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37E4" w:rsidRPr="001D5C39" w:rsidRDefault="000437E4" w:rsidP="004557EF">
      <w:pPr>
        <w:tabs>
          <w:tab w:val="left" w:pos="709"/>
          <w:tab w:val="left" w:pos="851"/>
        </w:tabs>
        <w:jc w:val="center"/>
        <w:rPr>
          <w:color w:val="7030A0"/>
          <w:sz w:val="26"/>
          <w:szCs w:val="26"/>
        </w:rPr>
      </w:pPr>
      <w:bookmarkStart w:id="0" w:name="_GoBack"/>
      <w:r w:rsidRPr="001D5C39">
        <w:rPr>
          <w:b/>
          <w:bCs/>
          <w:color w:val="7030A0"/>
          <w:sz w:val="26"/>
          <w:szCs w:val="26"/>
        </w:rPr>
        <w:t xml:space="preserve">Итоги социально-экономического развития  </w:t>
      </w:r>
    </w:p>
    <w:p w:rsidR="00091F43" w:rsidRDefault="000437E4" w:rsidP="00091F43">
      <w:pPr>
        <w:jc w:val="center"/>
        <w:rPr>
          <w:b/>
          <w:bCs/>
          <w:color w:val="7030A0"/>
          <w:sz w:val="26"/>
          <w:szCs w:val="26"/>
        </w:rPr>
      </w:pPr>
      <w:r w:rsidRPr="001D5C39">
        <w:rPr>
          <w:b/>
          <w:bCs/>
          <w:color w:val="7030A0"/>
          <w:sz w:val="26"/>
          <w:szCs w:val="26"/>
        </w:rPr>
        <w:t>муниципального  образования город Алексин</w:t>
      </w:r>
      <w:r w:rsidR="001D5C39" w:rsidRPr="001D5C39">
        <w:rPr>
          <w:b/>
          <w:bCs/>
          <w:color w:val="7030A0"/>
          <w:sz w:val="26"/>
          <w:szCs w:val="26"/>
        </w:rPr>
        <w:t xml:space="preserve"> </w:t>
      </w:r>
    </w:p>
    <w:p w:rsidR="000437E4" w:rsidRPr="001D5C39" w:rsidRDefault="000437E4" w:rsidP="00091F43">
      <w:pPr>
        <w:jc w:val="center"/>
        <w:rPr>
          <w:b/>
          <w:bCs/>
          <w:color w:val="7030A0"/>
          <w:sz w:val="26"/>
          <w:szCs w:val="26"/>
        </w:rPr>
      </w:pPr>
      <w:r w:rsidRPr="001D5C39">
        <w:rPr>
          <w:b/>
          <w:bCs/>
          <w:color w:val="7030A0"/>
          <w:sz w:val="26"/>
          <w:szCs w:val="26"/>
        </w:rPr>
        <w:t xml:space="preserve">за </w:t>
      </w:r>
      <w:r w:rsidR="00C501B6" w:rsidRPr="001D5C39">
        <w:rPr>
          <w:b/>
          <w:bCs/>
          <w:color w:val="7030A0"/>
          <w:sz w:val="26"/>
          <w:szCs w:val="26"/>
        </w:rPr>
        <w:t xml:space="preserve">1 </w:t>
      </w:r>
      <w:r w:rsidR="00AE0CD8" w:rsidRPr="001D5C39">
        <w:rPr>
          <w:b/>
          <w:bCs/>
          <w:color w:val="7030A0"/>
          <w:sz w:val="26"/>
          <w:szCs w:val="26"/>
        </w:rPr>
        <w:t>полугодие</w:t>
      </w:r>
      <w:r w:rsidR="00C501B6" w:rsidRPr="001D5C39">
        <w:rPr>
          <w:b/>
          <w:bCs/>
          <w:color w:val="7030A0"/>
          <w:sz w:val="26"/>
          <w:szCs w:val="26"/>
        </w:rPr>
        <w:t xml:space="preserve"> 2022 года</w:t>
      </w:r>
      <w:bookmarkEnd w:id="0"/>
    </w:p>
    <w:p w:rsidR="000437E4" w:rsidRPr="001D5C39" w:rsidRDefault="000437E4" w:rsidP="004557EF">
      <w:pPr>
        <w:jc w:val="center"/>
        <w:rPr>
          <w:b/>
          <w:bCs/>
          <w:color w:val="7030A0"/>
          <w:sz w:val="25"/>
          <w:szCs w:val="25"/>
          <w:highlight w:val="yellow"/>
        </w:rPr>
      </w:pPr>
    </w:p>
    <w:p w:rsidR="00424704" w:rsidRPr="001D5C39" w:rsidRDefault="00424704" w:rsidP="004557EF">
      <w:pPr>
        <w:pStyle w:val="aa"/>
        <w:jc w:val="center"/>
        <w:rPr>
          <w:color w:val="7030A0"/>
          <w:sz w:val="26"/>
          <w:szCs w:val="26"/>
        </w:rPr>
      </w:pPr>
      <w:r w:rsidRPr="001D5C39">
        <w:rPr>
          <w:b/>
          <w:bCs/>
          <w:color w:val="7030A0"/>
          <w:sz w:val="26"/>
          <w:szCs w:val="26"/>
        </w:rPr>
        <w:t xml:space="preserve">Объем отгруженных товаров </w:t>
      </w:r>
      <w:r w:rsidRPr="001D5C39">
        <w:rPr>
          <w:b/>
          <w:color w:val="7030A0"/>
          <w:sz w:val="26"/>
          <w:szCs w:val="26"/>
        </w:rPr>
        <w:t>собственного производства,</w:t>
      </w:r>
    </w:p>
    <w:p w:rsidR="00424704" w:rsidRPr="003218CF" w:rsidRDefault="00424704" w:rsidP="004557EF">
      <w:pPr>
        <w:pStyle w:val="aa"/>
        <w:jc w:val="center"/>
        <w:rPr>
          <w:b/>
          <w:bCs/>
          <w:color w:val="7030A0"/>
          <w:sz w:val="26"/>
          <w:szCs w:val="26"/>
        </w:rPr>
      </w:pPr>
      <w:r w:rsidRPr="003218CF">
        <w:rPr>
          <w:b/>
          <w:bCs/>
          <w:color w:val="7030A0"/>
          <w:sz w:val="26"/>
          <w:szCs w:val="26"/>
        </w:rPr>
        <w:t>выполненных работ и услуг собственными силами</w:t>
      </w:r>
    </w:p>
    <w:p w:rsidR="00EF0341" w:rsidRDefault="00424704" w:rsidP="00EF0341">
      <w:pPr>
        <w:pStyle w:val="aa"/>
        <w:jc w:val="both"/>
        <w:rPr>
          <w:color w:val="7030A0"/>
          <w:sz w:val="26"/>
          <w:szCs w:val="26"/>
        </w:rPr>
      </w:pPr>
      <w:r w:rsidRPr="003218CF">
        <w:rPr>
          <w:b/>
          <w:bCs/>
          <w:color w:val="7030A0"/>
          <w:sz w:val="26"/>
          <w:szCs w:val="26"/>
        </w:rPr>
        <w:t xml:space="preserve"> </w:t>
      </w:r>
      <w:r w:rsidR="00EF0341">
        <w:rPr>
          <w:b/>
          <w:bCs/>
          <w:color w:val="7030A0"/>
          <w:sz w:val="26"/>
          <w:szCs w:val="26"/>
        </w:rPr>
        <w:tab/>
      </w:r>
      <w:r w:rsidRPr="003218CF">
        <w:rPr>
          <w:bCs/>
          <w:color w:val="7030A0"/>
          <w:sz w:val="26"/>
          <w:szCs w:val="26"/>
        </w:rPr>
        <w:t>Объем отгруженных товаров собственного производства, выполненных работ и услуг собственными силами  крупных и средних организаций</w:t>
      </w:r>
      <w:r w:rsidR="00E44561">
        <w:rPr>
          <w:bCs/>
          <w:color w:val="7030A0"/>
          <w:sz w:val="26"/>
          <w:szCs w:val="26"/>
        </w:rPr>
        <w:t xml:space="preserve"> </w:t>
      </w:r>
      <w:r w:rsidRPr="003218CF">
        <w:rPr>
          <w:bCs/>
          <w:color w:val="7030A0"/>
          <w:sz w:val="26"/>
          <w:szCs w:val="26"/>
        </w:rPr>
        <w:t>за</w:t>
      </w:r>
      <w:r w:rsidR="00E44561">
        <w:rPr>
          <w:bCs/>
          <w:color w:val="7030A0"/>
          <w:sz w:val="26"/>
          <w:szCs w:val="26"/>
        </w:rPr>
        <w:t xml:space="preserve"> </w:t>
      </w:r>
      <w:r w:rsidRPr="003218CF">
        <w:rPr>
          <w:bCs/>
          <w:color w:val="7030A0"/>
          <w:sz w:val="26"/>
          <w:szCs w:val="26"/>
        </w:rPr>
        <w:t>1 полугодие</w:t>
      </w:r>
      <w:r w:rsidR="00E44561">
        <w:rPr>
          <w:bCs/>
          <w:color w:val="7030A0"/>
          <w:sz w:val="26"/>
          <w:szCs w:val="26"/>
        </w:rPr>
        <w:t xml:space="preserve">                   </w:t>
      </w:r>
      <w:r w:rsidRPr="003218CF">
        <w:rPr>
          <w:bCs/>
          <w:color w:val="7030A0"/>
          <w:sz w:val="26"/>
          <w:szCs w:val="26"/>
        </w:rPr>
        <w:t>2022 года в действующих ценах составил 19 452,8 млн рублей</w:t>
      </w:r>
      <w:r w:rsidR="00E44561">
        <w:rPr>
          <w:bCs/>
          <w:color w:val="7030A0"/>
          <w:sz w:val="26"/>
          <w:szCs w:val="26"/>
        </w:rPr>
        <w:t xml:space="preserve"> </w:t>
      </w:r>
      <w:r w:rsidRPr="003218CF">
        <w:rPr>
          <w:bCs/>
          <w:color w:val="7030A0"/>
          <w:sz w:val="26"/>
          <w:szCs w:val="26"/>
        </w:rPr>
        <w:t xml:space="preserve">(на 23,0% больше уровня 1 полугодия 2021 года), в </w:t>
      </w:r>
      <w:r w:rsidRPr="003218CF">
        <w:rPr>
          <w:color w:val="7030A0"/>
          <w:sz w:val="26"/>
          <w:szCs w:val="26"/>
        </w:rPr>
        <w:t xml:space="preserve">том числе </w:t>
      </w:r>
      <w:r w:rsidRPr="00C030CB">
        <w:rPr>
          <w:color w:val="7030A0"/>
          <w:sz w:val="26"/>
          <w:szCs w:val="26"/>
        </w:rPr>
        <w:t xml:space="preserve">высокотехнологичных и наукоемких отраслей экономики –  </w:t>
      </w:r>
      <w:r w:rsidRPr="00C030CB">
        <w:rPr>
          <w:color w:val="7030A0"/>
          <w:szCs w:val="24"/>
        </w:rPr>
        <w:t xml:space="preserve">8 607,7 </w:t>
      </w:r>
      <w:r w:rsidRPr="00C030CB">
        <w:rPr>
          <w:color w:val="7030A0"/>
          <w:sz w:val="26"/>
          <w:szCs w:val="26"/>
        </w:rPr>
        <w:t xml:space="preserve">млн рублей (на 17,6% больше уровня 1 полугодия </w:t>
      </w:r>
      <w:r w:rsidR="00E44561">
        <w:rPr>
          <w:color w:val="7030A0"/>
          <w:sz w:val="26"/>
          <w:szCs w:val="26"/>
        </w:rPr>
        <w:t xml:space="preserve">                 </w:t>
      </w:r>
      <w:r w:rsidRPr="00C030CB">
        <w:rPr>
          <w:color w:val="7030A0"/>
          <w:sz w:val="26"/>
          <w:szCs w:val="26"/>
        </w:rPr>
        <w:t>2021 года), доля продукции высокотехнологичных и наукоемких отраслей экономики составила 44,36% (АППГ – 46,3%).</w:t>
      </w:r>
      <w:r w:rsidR="00EF0341">
        <w:rPr>
          <w:color w:val="7030A0"/>
          <w:sz w:val="26"/>
          <w:szCs w:val="26"/>
        </w:rPr>
        <w:t xml:space="preserve">                                       </w:t>
      </w:r>
    </w:p>
    <w:tbl>
      <w:tblPr>
        <w:tblpPr w:leftFromText="180" w:rightFromText="180" w:bottomFromText="200" w:vertAnchor="text" w:horzAnchor="margin" w:tblpY="310"/>
        <w:tblW w:w="10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6062"/>
        <w:gridCol w:w="1559"/>
        <w:gridCol w:w="1559"/>
        <w:gridCol w:w="885"/>
      </w:tblGrid>
      <w:tr w:rsidR="00EF0341" w:rsidRPr="003218CF" w:rsidTr="00EF0341">
        <w:trPr>
          <w:cantSplit/>
          <w:trHeight w:val="558"/>
        </w:trPr>
        <w:tc>
          <w:tcPr>
            <w:tcW w:w="6062" w:type="dxa"/>
            <w:vMerge w:val="restart"/>
          </w:tcPr>
          <w:p w:rsidR="00EF0341" w:rsidRPr="003218CF" w:rsidRDefault="00EF0341" w:rsidP="00EF0341">
            <w:pPr>
              <w:pStyle w:val="af8"/>
              <w:snapToGrid w:val="0"/>
              <w:spacing w:before="0" w:after="0"/>
              <w:ind w:firstLine="709"/>
              <w:jc w:val="center"/>
              <w:rPr>
                <w:color w:val="7030A0"/>
              </w:rPr>
            </w:pPr>
            <w:r w:rsidRPr="003218CF">
              <w:rPr>
                <w:color w:val="7030A0"/>
              </w:rPr>
              <w:t>Вид экономической деятельности</w:t>
            </w:r>
          </w:p>
          <w:p w:rsidR="00EF0341" w:rsidRPr="003218CF" w:rsidRDefault="00EF0341" w:rsidP="00EF0341">
            <w:pPr>
              <w:pStyle w:val="aa"/>
              <w:ind w:firstLine="709"/>
              <w:jc w:val="both"/>
              <w:rPr>
                <w:color w:val="7030A0"/>
                <w:szCs w:val="24"/>
              </w:rPr>
            </w:pPr>
          </w:p>
        </w:tc>
        <w:tc>
          <w:tcPr>
            <w:tcW w:w="3118" w:type="dxa"/>
            <w:gridSpan w:val="2"/>
            <w:hideMark/>
          </w:tcPr>
          <w:p w:rsidR="00EF0341" w:rsidRPr="003218CF" w:rsidRDefault="00EF0341" w:rsidP="00EF0341">
            <w:pPr>
              <w:pStyle w:val="aa"/>
              <w:snapToGrid w:val="0"/>
              <w:jc w:val="center"/>
              <w:rPr>
                <w:color w:val="7030A0"/>
                <w:szCs w:val="24"/>
              </w:rPr>
            </w:pPr>
            <w:r w:rsidRPr="003218CF">
              <w:rPr>
                <w:color w:val="7030A0"/>
                <w:szCs w:val="24"/>
              </w:rPr>
              <w:t>Объем отгруженной продукции (тыс. рублей)</w:t>
            </w:r>
          </w:p>
        </w:tc>
        <w:tc>
          <w:tcPr>
            <w:tcW w:w="885" w:type="dxa"/>
            <w:vMerge w:val="restart"/>
            <w:hideMark/>
          </w:tcPr>
          <w:p w:rsidR="00EF0341" w:rsidRPr="003218CF" w:rsidRDefault="00EF0341" w:rsidP="00EF0341">
            <w:pPr>
              <w:pStyle w:val="aa"/>
              <w:snapToGrid w:val="0"/>
              <w:jc w:val="center"/>
              <w:rPr>
                <w:color w:val="7030A0"/>
                <w:szCs w:val="24"/>
              </w:rPr>
            </w:pPr>
            <w:r w:rsidRPr="003218CF">
              <w:rPr>
                <w:color w:val="7030A0"/>
                <w:szCs w:val="24"/>
              </w:rPr>
              <w:t>Темп роста</w:t>
            </w:r>
          </w:p>
          <w:p w:rsidR="00EF0341" w:rsidRPr="003218CF" w:rsidRDefault="00EF0341" w:rsidP="00EF0341">
            <w:pPr>
              <w:pStyle w:val="aa"/>
              <w:snapToGrid w:val="0"/>
              <w:jc w:val="center"/>
              <w:rPr>
                <w:color w:val="7030A0"/>
                <w:szCs w:val="24"/>
              </w:rPr>
            </w:pPr>
            <w:r w:rsidRPr="003218CF">
              <w:rPr>
                <w:color w:val="7030A0"/>
                <w:szCs w:val="24"/>
              </w:rPr>
              <w:t>(%)</w:t>
            </w:r>
          </w:p>
        </w:tc>
      </w:tr>
      <w:tr w:rsidR="00EF0341" w:rsidRPr="00E8418A" w:rsidTr="00EF0341">
        <w:trPr>
          <w:cantSplit/>
          <w:trHeight w:val="397"/>
        </w:trPr>
        <w:tc>
          <w:tcPr>
            <w:tcW w:w="6062" w:type="dxa"/>
            <w:vMerge/>
            <w:vAlign w:val="center"/>
            <w:hideMark/>
          </w:tcPr>
          <w:p w:rsidR="00EF0341" w:rsidRPr="00E8418A" w:rsidRDefault="00EF0341" w:rsidP="00EF0341">
            <w:pPr>
              <w:suppressAutoHyphens w:val="0"/>
              <w:ind w:firstLine="709"/>
              <w:rPr>
                <w:sz w:val="24"/>
                <w:szCs w:val="24"/>
              </w:rPr>
            </w:pPr>
          </w:p>
        </w:tc>
        <w:tc>
          <w:tcPr>
            <w:tcW w:w="1559" w:type="dxa"/>
            <w:hideMark/>
          </w:tcPr>
          <w:p w:rsidR="00EF0341" w:rsidRPr="003218CF" w:rsidRDefault="00EF0341" w:rsidP="00EF0341">
            <w:pPr>
              <w:pStyle w:val="aa"/>
              <w:snapToGrid w:val="0"/>
              <w:jc w:val="center"/>
              <w:rPr>
                <w:color w:val="7030A0"/>
                <w:szCs w:val="24"/>
              </w:rPr>
            </w:pPr>
            <w:r w:rsidRPr="003218CF">
              <w:rPr>
                <w:color w:val="7030A0"/>
                <w:szCs w:val="24"/>
              </w:rPr>
              <w:t>1 полугодие 2022 года</w:t>
            </w:r>
          </w:p>
        </w:tc>
        <w:tc>
          <w:tcPr>
            <w:tcW w:w="1559" w:type="dxa"/>
            <w:hideMark/>
          </w:tcPr>
          <w:p w:rsidR="00EF0341" w:rsidRPr="003218CF" w:rsidRDefault="00EF0341" w:rsidP="00EF0341">
            <w:pPr>
              <w:pStyle w:val="aa"/>
              <w:snapToGrid w:val="0"/>
              <w:jc w:val="center"/>
              <w:rPr>
                <w:color w:val="7030A0"/>
                <w:szCs w:val="24"/>
              </w:rPr>
            </w:pPr>
            <w:r w:rsidRPr="003218CF">
              <w:rPr>
                <w:color w:val="7030A0"/>
                <w:szCs w:val="24"/>
              </w:rPr>
              <w:t>1 полугодие 2021 года</w:t>
            </w:r>
          </w:p>
        </w:tc>
        <w:tc>
          <w:tcPr>
            <w:tcW w:w="885" w:type="dxa"/>
            <w:vMerge/>
            <w:vAlign w:val="center"/>
            <w:hideMark/>
          </w:tcPr>
          <w:p w:rsidR="00EF0341" w:rsidRPr="00E8418A" w:rsidRDefault="00EF0341" w:rsidP="00EF0341">
            <w:pPr>
              <w:suppressAutoHyphens w:val="0"/>
              <w:ind w:firstLine="709"/>
              <w:rPr>
                <w:sz w:val="24"/>
                <w:szCs w:val="24"/>
              </w:rPr>
            </w:pPr>
          </w:p>
        </w:tc>
      </w:tr>
      <w:tr w:rsidR="00EF0341" w:rsidRPr="00E8418A" w:rsidTr="00EF0341">
        <w:trPr>
          <w:trHeight w:val="96"/>
        </w:trPr>
        <w:tc>
          <w:tcPr>
            <w:tcW w:w="6062" w:type="dxa"/>
            <w:hideMark/>
          </w:tcPr>
          <w:p w:rsidR="00EF0341" w:rsidRPr="004E2570" w:rsidRDefault="00EF0341" w:rsidP="00EF0341">
            <w:pPr>
              <w:pStyle w:val="aa"/>
              <w:snapToGrid w:val="0"/>
              <w:jc w:val="both"/>
              <w:rPr>
                <w:bCs/>
                <w:color w:val="7030A0"/>
                <w:szCs w:val="24"/>
              </w:rPr>
            </w:pPr>
            <w:r w:rsidRPr="004E2570">
              <w:rPr>
                <w:bCs/>
                <w:color w:val="7030A0"/>
                <w:szCs w:val="24"/>
              </w:rPr>
              <w:t xml:space="preserve">Обрабатывающие производства </w:t>
            </w:r>
            <w:r w:rsidRPr="004E2570">
              <w:rPr>
                <w:bCs/>
                <w:color w:val="7030A0"/>
                <w:szCs w:val="24"/>
                <w:lang w:val="en-US"/>
              </w:rPr>
              <w:t>C</w:t>
            </w:r>
          </w:p>
        </w:tc>
        <w:tc>
          <w:tcPr>
            <w:tcW w:w="1559" w:type="dxa"/>
            <w:hideMark/>
          </w:tcPr>
          <w:p w:rsidR="00EF0341" w:rsidRPr="004E2570" w:rsidRDefault="00EF0341" w:rsidP="00EF0341">
            <w:pPr>
              <w:pStyle w:val="aa"/>
              <w:snapToGrid w:val="0"/>
              <w:jc w:val="center"/>
              <w:rPr>
                <w:color w:val="7030A0"/>
                <w:szCs w:val="24"/>
              </w:rPr>
            </w:pPr>
            <w:r w:rsidRPr="004E2570">
              <w:rPr>
                <w:color w:val="7030A0"/>
                <w:szCs w:val="24"/>
              </w:rPr>
              <w:t>15 576 368,1</w:t>
            </w:r>
          </w:p>
        </w:tc>
        <w:tc>
          <w:tcPr>
            <w:tcW w:w="1559" w:type="dxa"/>
            <w:hideMark/>
          </w:tcPr>
          <w:p w:rsidR="00EF0341" w:rsidRPr="004E2570" w:rsidRDefault="00EF0341" w:rsidP="00EF0341">
            <w:pPr>
              <w:pStyle w:val="aa"/>
              <w:snapToGrid w:val="0"/>
              <w:jc w:val="center"/>
              <w:rPr>
                <w:color w:val="7030A0"/>
                <w:szCs w:val="24"/>
              </w:rPr>
            </w:pPr>
            <w:r w:rsidRPr="004E2570">
              <w:rPr>
                <w:color w:val="7030A0"/>
                <w:szCs w:val="24"/>
              </w:rPr>
              <w:t>11 894 810,9</w:t>
            </w:r>
          </w:p>
        </w:tc>
        <w:tc>
          <w:tcPr>
            <w:tcW w:w="885" w:type="dxa"/>
            <w:hideMark/>
          </w:tcPr>
          <w:p w:rsidR="00EF0341" w:rsidRPr="004E2570" w:rsidRDefault="00EF0341" w:rsidP="00EF0341">
            <w:pPr>
              <w:pStyle w:val="aa"/>
              <w:snapToGrid w:val="0"/>
              <w:jc w:val="center"/>
              <w:rPr>
                <w:color w:val="7030A0"/>
                <w:szCs w:val="24"/>
              </w:rPr>
            </w:pPr>
            <w:r w:rsidRPr="004E2570">
              <w:rPr>
                <w:color w:val="7030A0"/>
                <w:szCs w:val="24"/>
              </w:rPr>
              <w:t>131,0</w:t>
            </w:r>
          </w:p>
        </w:tc>
      </w:tr>
      <w:tr w:rsidR="00EF0341" w:rsidRPr="00E8418A" w:rsidTr="00EF0341">
        <w:trPr>
          <w:trHeight w:val="364"/>
        </w:trPr>
        <w:tc>
          <w:tcPr>
            <w:tcW w:w="6062" w:type="dxa"/>
            <w:hideMark/>
          </w:tcPr>
          <w:p w:rsidR="00EF0341" w:rsidRPr="004E2570" w:rsidRDefault="00EF0341" w:rsidP="00EF0341">
            <w:pPr>
              <w:pStyle w:val="aa"/>
              <w:snapToGrid w:val="0"/>
              <w:jc w:val="both"/>
              <w:rPr>
                <w:color w:val="7030A0"/>
                <w:szCs w:val="24"/>
              </w:rPr>
            </w:pPr>
            <w:r w:rsidRPr="004E2570">
              <w:rPr>
                <w:bCs/>
                <w:color w:val="7030A0"/>
                <w:szCs w:val="24"/>
              </w:rPr>
              <w:t xml:space="preserve">Обеспечение электрической энергией, газом и паром, кондиционирование воздуха </w:t>
            </w:r>
            <w:r w:rsidRPr="004E2570">
              <w:rPr>
                <w:bCs/>
                <w:color w:val="7030A0"/>
                <w:szCs w:val="24"/>
                <w:lang w:val="en-US"/>
              </w:rPr>
              <w:t>D</w:t>
            </w:r>
          </w:p>
        </w:tc>
        <w:tc>
          <w:tcPr>
            <w:tcW w:w="1559" w:type="dxa"/>
            <w:hideMark/>
          </w:tcPr>
          <w:p w:rsidR="00EF0341" w:rsidRPr="004E2570" w:rsidRDefault="00EF0341" w:rsidP="00EF0341">
            <w:pPr>
              <w:pStyle w:val="aa"/>
              <w:snapToGrid w:val="0"/>
              <w:jc w:val="center"/>
              <w:rPr>
                <w:color w:val="7030A0"/>
                <w:szCs w:val="24"/>
              </w:rPr>
            </w:pPr>
            <w:r w:rsidRPr="004E2570">
              <w:rPr>
                <w:color w:val="7030A0"/>
                <w:szCs w:val="24"/>
              </w:rPr>
              <w:t>2 705 874,0</w:t>
            </w:r>
          </w:p>
        </w:tc>
        <w:tc>
          <w:tcPr>
            <w:tcW w:w="1559" w:type="dxa"/>
            <w:hideMark/>
          </w:tcPr>
          <w:p w:rsidR="00EF0341" w:rsidRPr="004E2570" w:rsidRDefault="00EF0341" w:rsidP="00EF0341">
            <w:pPr>
              <w:pStyle w:val="aa"/>
              <w:snapToGrid w:val="0"/>
              <w:jc w:val="center"/>
              <w:rPr>
                <w:color w:val="7030A0"/>
                <w:szCs w:val="24"/>
              </w:rPr>
            </w:pPr>
            <w:r w:rsidRPr="004E2570">
              <w:rPr>
                <w:color w:val="7030A0"/>
                <w:szCs w:val="24"/>
              </w:rPr>
              <w:t>2 877 483,4</w:t>
            </w:r>
          </w:p>
        </w:tc>
        <w:tc>
          <w:tcPr>
            <w:tcW w:w="885" w:type="dxa"/>
            <w:hideMark/>
          </w:tcPr>
          <w:p w:rsidR="00EF0341" w:rsidRPr="004E2570" w:rsidRDefault="00EF0341" w:rsidP="00EF0341">
            <w:pPr>
              <w:pStyle w:val="aa"/>
              <w:snapToGrid w:val="0"/>
              <w:jc w:val="center"/>
              <w:rPr>
                <w:color w:val="7030A0"/>
                <w:szCs w:val="24"/>
              </w:rPr>
            </w:pPr>
            <w:r w:rsidRPr="004E2570">
              <w:rPr>
                <w:color w:val="7030A0"/>
                <w:szCs w:val="24"/>
              </w:rPr>
              <w:t>94,0</w:t>
            </w:r>
          </w:p>
        </w:tc>
      </w:tr>
      <w:tr w:rsidR="00EF0341" w:rsidRPr="00E8418A" w:rsidTr="00EF0341">
        <w:trPr>
          <w:trHeight w:val="729"/>
        </w:trPr>
        <w:tc>
          <w:tcPr>
            <w:tcW w:w="6062" w:type="dxa"/>
            <w:hideMark/>
          </w:tcPr>
          <w:p w:rsidR="00EF0341" w:rsidRPr="00EE1CD0" w:rsidRDefault="00EF0341" w:rsidP="00EF0341">
            <w:pPr>
              <w:pStyle w:val="aa"/>
              <w:snapToGrid w:val="0"/>
              <w:jc w:val="both"/>
              <w:rPr>
                <w:color w:val="7030A0"/>
                <w:szCs w:val="24"/>
              </w:rPr>
            </w:pPr>
            <w:r w:rsidRPr="00EE1CD0">
              <w:rPr>
                <w:bCs/>
                <w:color w:val="7030A0"/>
                <w:szCs w:val="24"/>
              </w:rPr>
              <w:t>Водоснабжение, водоотведение, организация сбора и утилизация отходов, деятельность по ликвидации загрязнений Е</w:t>
            </w:r>
          </w:p>
        </w:tc>
        <w:tc>
          <w:tcPr>
            <w:tcW w:w="1559" w:type="dxa"/>
            <w:hideMark/>
          </w:tcPr>
          <w:p w:rsidR="00EF0341" w:rsidRPr="00EE1CD0" w:rsidRDefault="00EF0341" w:rsidP="00EF0341">
            <w:pPr>
              <w:pStyle w:val="aa"/>
              <w:snapToGrid w:val="0"/>
              <w:jc w:val="center"/>
              <w:rPr>
                <w:color w:val="7030A0"/>
                <w:szCs w:val="24"/>
              </w:rPr>
            </w:pPr>
            <w:r w:rsidRPr="00EE1CD0">
              <w:rPr>
                <w:color w:val="7030A0"/>
                <w:szCs w:val="24"/>
              </w:rPr>
              <w:t>178 845,9</w:t>
            </w:r>
          </w:p>
        </w:tc>
        <w:tc>
          <w:tcPr>
            <w:tcW w:w="1559" w:type="dxa"/>
            <w:hideMark/>
          </w:tcPr>
          <w:p w:rsidR="00EF0341" w:rsidRPr="00EE1CD0" w:rsidRDefault="00EF0341" w:rsidP="00EF0341">
            <w:pPr>
              <w:pStyle w:val="aa"/>
              <w:snapToGrid w:val="0"/>
              <w:jc w:val="center"/>
              <w:rPr>
                <w:color w:val="7030A0"/>
                <w:szCs w:val="24"/>
              </w:rPr>
            </w:pPr>
            <w:r w:rsidRPr="00EE1CD0">
              <w:rPr>
                <w:color w:val="7030A0"/>
                <w:szCs w:val="24"/>
              </w:rPr>
              <w:t>211 677,8</w:t>
            </w:r>
          </w:p>
        </w:tc>
        <w:tc>
          <w:tcPr>
            <w:tcW w:w="885" w:type="dxa"/>
            <w:hideMark/>
          </w:tcPr>
          <w:p w:rsidR="00EF0341" w:rsidRPr="00EE1CD0" w:rsidRDefault="00EF0341" w:rsidP="00EF0341">
            <w:pPr>
              <w:pStyle w:val="aa"/>
              <w:snapToGrid w:val="0"/>
              <w:jc w:val="center"/>
              <w:rPr>
                <w:color w:val="7030A0"/>
                <w:szCs w:val="24"/>
              </w:rPr>
            </w:pPr>
            <w:r w:rsidRPr="00EE1CD0">
              <w:rPr>
                <w:color w:val="7030A0"/>
                <w:szCs w:val="24"/>
              </w:rPr>
              <w:t>84,5</w:t>
            </w:r>
          </w:p>
        </w:tc>
      </w:tr>
      <w:tr w:rsidR="00EF0341" w:rsidRPr="00E8418A" w:rsidTr="00EF0341">
        <w:trPr>
          <w:trHeight w:val="270"/>
        </w:trPr>
        <w:tc>
          <w:tcPr>
            <w:tcW w:w="6062" w:type="dxa"/>
            <w:hideMark/>
          </w:tcPr>
          <w:p w:rsidR="00EF0341" w:rsidRPr="00C831B8" w:rsidRDefault="00EF0341" w:rsidP="00EF0341">
            <w:pPr>
              <w:pStyle w:val="aa"/>
              <w:snapToGrid w:val="0"/>
              <w:jc w:val="both"/>
              <w:rPr>
                <w:color w:val="7030A0"/>
                <w:szCs w:val="24"/>
              </w:rPr>
            </w:pPr>
            <w:r w:rsidRPr="00C831B8">
              <w:rPr>
                <w:bCs/>
                <w:color w:val="7030A0"/>
                <w:szCs w:val="24"/>
              </w:rPr>
              <w:t xml:space="preserve">Строительство </w:t>
            </w:r>
            <w:r w:rsidRPr="00C831B8">
              <w:rPr>
                <w:bCs/>
                <w:color w:val="7030A0"/>
                <w:szCs w:val="24"/>
                <w:lang w:val="en-US"/>
              </w:rPr>
              <w:t>F</w:t>
            </w:r>
          </w:p>
        </w:tc>
        <w:tc>
          <w:tcPr>
            <w:tcW w:w="1559" w:type="dxa"/>
            <w:hideMark/>
          </w:tcPr>
          <w:p w:rsidR="00EF0341" w:rsidRPr="00C831B8" w:rsidRDefault="00EF0341" w:rsidP="00EF0341">
            <w:pPr>
              <w:pStyle w:val="aa"/>
              <w:snapToGrid w:val="0"/>
              <w:jc w:val="center"/>
              <w:rPr>
                <w:color w:val="7030A0"/>
                <w:szCs w:val="24"/>
              </w:rPr>
            </w:pPr>
            <w:r w:rsidRPr="00C831B8">
              <w:rPr>
                <w:color w:val="7030A0"/>
                <w:szCs w:val="24"/>
              </w:rPr>
              <w:t>…</w:t>
            </w:r>
          </w:p>
        </w:tc>
        <w:tc>
          <w:tcPr>
            <w:tcW w:w="1559" w:type="dxa"/>
            <w:hideMark/>
          </w:tcPr>
          <w:p w:rsidR="00EF0341" w:rsidRPr="00C831B8" w:rsidRDefault="00EF0341" w:rsidP="00EF0341">
            <w:pPr>
              <w:pStyle w:val="aa"/>
              <w:snapToGrid w:val="0"/>
              <w:jc w:val="center"/>
              <w:rPr>
                <w:color w:val="7030A0"/>
                <w:szCs w:val="24"/>
              </w:rPr>
            </w:pPr>
            <w:r w:rsidRPr="00C831B8">
              <w:rPr>
                <w:color w:val="7030A0"/>
                <w:szCs w:val="24"/>
              </w:rPr>
              <w:t>…</w:t>
            </w:r>
          </w:p>
        </w:tc>
        <w:tc>
          <w:tcPr>
            <w:tcW w:w="885" w:type="dxa"/>
            <w:hideMark/>
          </w:tcPr>
          <w:p w:rsidR="00EF0341" w:rsidRPr="00C831B8" w:rsidRDefault="00EF0341" w:rsidP="00EF0341">
            <w:pPr>
              <w:pStyle w:val="aa"/>
              <w:snapToGrid w:val="0"/>
              <w:jc w:val="center"/>
              <w:rPr>
                <w:color w:val="7030A0"/>
                <w:szCs w:val="24"/>
              </w:rPr>
            </w:pPr>
            <w:r w:rsidRPr="00C831B8">
              <w:rPr>
                <w:color w:val="7030A0"/>
                <w:szCs w:val="24"/>
              </w:rPr>
              <w:t>…</w:t>
            </w:r>
          </w:p>
        </w:tc>
      </w:tr>
      <w:tr w:rsidR="00EF0341" w:rsidRPr="00E8418A" w:rsidTr="00EF0341">
        <w:trPr>
          <w:trHeight w:val="564"/>
        </w:trPr>
        <w:tc>
          <w:tcPr>
            <w:tcW w:w="6062" w:type="dxa"/>
            <w:hideMark/>
          </w:tcPr>
          <w:p w:rsidR="00EF0341" w:rsidRPr="00C831B8" w:rsidRDefault="00EF0341" w:rsidP="00EF0341">
            <w:pPr>
              <w:pStyle w:val="aa"/>
              <w:snapToGrid w:val="0"/>
              <w:jc w:val="both"/>
              <w:rPr>
                <w:bCs/>
                <w:color w:val="7030A0"/>
                <w:szCs w:val="24"/>
              </w:rPr>
            </w:pPr>
            <w:r w:rsidRPr="00C831B8">
              <w:rPr>
                <w:bCs/>
                <w:color w:val="7030A0"/>
                <w:szCs w:val="24"/>
              </w:rPr>
              <w:t xml:space="preserve">Торговля оптовая и розничная, ремонт автотранспортных средств и мотоциклов </w:t>
            </w:r>
            <w:r w:rsidRPr="00C831B8">
              <w:rPr>
                <w:bCs/>
                <w:color w:val="7030A0"/>
                <w:szCs w:val="24"/>
                <w:lang w:val="en-US"/>
              </w:rPr>
              <w:t>G</w:t>
            </w:r>
          </w:p>
        </w:tc>
        <w:tc>
          <w:tcPr>
            <w:tcW w:w="1559" w:type="dxa"/>
            <w:hideMark/>
          </w:tcPr>
          <w:p w:rsidR="00EF0341" w:rsidRPr="00C831B8" w:rsidRDefault="00EF0341" w:rsidP="00EF0341">
            <w:pPr>
              <w:pStyle w:val="aa"/>
              <w:snapToGrid w:val="0"/>
              <w:jc w:val="center"/>
              <w:rPr>
                <w:color w:val="7030A0"/>
                <w:szCs w:val="24"/>
              </w:rPr>
            </w:pPr>
            <w:r w:rsidRPr="00C831B8">
              <w:rPr>
                <w:color w:val="7030A0"/>
                <w:szCs w:val="24"/>
              </w:rPr>
              <w:t>…</w:t>
            </w:r>
          </w:p>
        </w:tc>
        <w:tc>
          <w:tcPr>
            <w:tcW w:w="1559" w:type="dxa"/>
            <w:hideMark/>
          </w:tcPr>
          <w:p w:rsidR="00EF0341" w:rsidRPr="00C831B8" w:rsidRDefault="00EF0341" w:rsidP="00EF0341">
            <w:pPr>
              <w:pStyle w:val="aa"/>
              <w:snapToGrid w:val="0"/>
              <w:jc w:val="center"/>
              <w:rPr>
                <w:color w:val="7030A0"/>
                <w:szCs w:val="24"/>
              </w:rPr>
            </w:pPr>
            <w:r w:rsidRPr="00C831B8">
              <w:rPr>
                <w:color w:val="7030A0"/>
                <w:szCs w:val="24"/>
              </w:rPr>
              <w:t>…</w:t>
            </w:r>
          </w:p>
        </w:tc>
        <w:tc>
          <w:tcPr>
            <w:tcW w:w="885" w:type="dxa"/>
            <w:hideMark/>
          </w:tcPr>
          <w:p w:rsidR="00EF0341" w:rsidRPr="00C831B8" w:rsidRDefault="00EF0341" w:rsidP="00EF0341">
            <w:pPr>
              <w:pStyle w:val="aa"/>
              <w:snapToGrid w:val="0"/>
              <w:jc w:val="center"/>
              <w:rPr>
                <w:color w:val="7030A0"/>
                <w:szCs w:val="24"/>
              </w:rPr>
            </w:pPr>
            <w:r w:rsidRPr="00C831B8">
              <w:rPr>
                <w:color w:val="7030A0"/>
                <w:szCs w:val="24"/>
              </w:rPr>
              <w:t>…</w:t>
            </w:r>
          </w:p>
        </w:tc>
      </w:tr>
      <w:tr w:rsidR="00EF0341" w:rsidRPr="00E8418A" w:rsidTr="00EF0341">
        <w:trPr>
          <w:trHeight w:val="272"/>
        </w:trPr>
        <w:tc>
          <w:tcPr>
            <w:tcW w:w="6062" w:type="dxa"/>
            <w:hideMark/>
          </w:tcPr>
          <w:p w:rsidR="00EF0341" w:rsidRPr="00C831B8" w:rsidRDefault="00EF0341" w:rsidP="00EF0341">
            <w:pPr>
              <w:pStyle w:val="aa"/>
              <w:snapToGrid w:val="0"/>
              <w:jc w:val="both"/>
              <w:rPr>
                <w:color w:val="7030A0"/>
                <w:szCs w:val="24"/>
              </w:rPr>
            </w:pPr>
            <w:r w:rsidRPr="00C831B8">
              <w:rPr>
                <w:bCs/>
                <w:color w:val="7030A0"/>
                <w:szCs w:val="24"/>
              </w:rPr>
              <w:t xml:space="preserve">Транспортировка и хранение </w:t>
            </w:r>
            <w:r w:rsidRPr="00C831B8">
              <w:rPr>
                <w:bCs/>
                <w:color w:val="7030A0"/>
                <w:szCs w:val="24"/>
                <w:lang w:val="en-US"/>
              </w:rPr>
              <w:t>H</w:t>
            </w:r>
          </w:p>
        </w:tc>
        <w:tc>
          <w:tcPr>
            <w:tcW w:w="1559" w:type="dxa"/>
            <w:hideMark/>
          </w:tcPr>
          <w:p w:rsidR="00EF0341" w:rsidRPr="00C831B8" w:rsidRDefault="00EF0341" w:rsidP="00EF0341">
            <w:pPr>
              <w:pStyle w:val="aa"/>
              <w:snapToGrid w:val="0"/>
              <w:jc w:val="center"/>
              <w:rPr>
                <w:color w:val="7030A0"/>
                <w:szCs w:val="24"/>
              </w:rPr>
            </w:pPr>
            <w:r w:rsidRPr="00C831B8">
              <w:rPr>
                <w:color w:val="7030A0"/>
                <w:szCs w:val="24"/>
              </w:rPr>
              <w:t>91 302,9</w:t>
            </w:r>
          </w:p>
        </w:tc>
        <w:tc>
          <w:tcPr>
            <w:tcW w:w="1559" w:type="dxa"/>
            <w:hideMark/>
          </w:tcPr>
          <w:p w:rsidR="00EF0341" w:rsidRPr="00C831B8" w:rsidRDefault="00EF0341" w:rsidP="00EF0341">
            <w:pPr>
              <w:pStyle w:val="aa"/>
              <w:snapToGrid w:val="0"/>
              <w:jc w:val="center"/>
              <w:rPr>
                <w:color w:val="7030A0"/>
                <w:szCs w:val="24"/>
              </w:rPr>
            </w:pPr>
            <w:r w:rsidRPr="00C831B8">
              <w:rPr>
                <w:color w:val="7030A0"/>
                <w:szCs w:val="24"/>
              </w:rPr>
              <w:t>100 148,7</w:t>
            </w:r>
          </w:p>
        </w:tc>
        <w:tc>
          <w:tcPr>
            <w:tcW w:w="885" w:type="dxa"/>
            <w:hideMark/>
          </w:tcPr>
          <w:p w:rsidR="00EF0341" w:rsidRPr="00C831B8" w:rsidRDefault="00EF0341" w:rsidP="00EF0341">
            <w:pPr>
              <w:pStyle w:val="aa"/>
              <w:snapToGrid w:val="0"/>
              <w:jc w:val="center"/>
              <w:rPr>
                <w:color w:val="7030A0"/>
                <w:szCs w:val="24"/>
              </w:rPr>
            </w:pPr>
            <w:r w:rsidRPr="00C831B8">
              <w:rPr>
                <w:color w:val="7030A0"/>
                <w:szCs w:val="24"/>
              </w:rPr>
              <w:t>91,2</w:t>
            </w:r>
          </w:p>
        </w:tc>
      </w:tr>
      <w:tr w:rsidR="00EF0341" w:rsidRPr="00E8418A" w:rsidTr="00EF0341">
        <w:trPr>
          <w:trHeight w:val="557"/>
        </w:trPr>
        <w:tc>
          <w:tcPr>
            <w:tcW w:w="6062" w:type="dxa"/>
            <w:hideMark/>
          </w:tcPr>
          <w:p w:rsidR="00EF0341" w:rsidRPr="00C831B8" w:rsidRDefault="00EF0341" w:rsidP="00EF0341">
            <w:pPr>
              <w:pStyle w:val="aa"/>
              <w:snapToGrid w:val="0"/>
              <w:jc w:val="both"/>
              <w:rPr>
                <w:bCs/>
                <w:color w:val="7030A0"/>
                <w:szCs w:val="24"/>
              </w:rPr>
            </w:pPr>
            <w:r w:rsidRPr="00C831B8">
              <w:rPr>
                <w:bCs/>
                <w:color w:val="7030A0"/>
                <w:szCs w:val="24"/>
              </w:rPr>
              <w:t xml:space="preserve">Деятельность гостиниц и предприятий общественного питания </w:t>
            </w:r>
            <w:r w:rsidRPr="00C831B8">
              <w:rPr>
                <w:bCs/>
                <w:color w:val="7030A0"/>
                <w:szCs w:val="24"/>
                <w:lang w:val="en-US"/>
              </w:rPr>
              <w:t>I</w:t>
            </w:r>
          </w:p>
        </w:tc>
        <w:tc>
          <w:tcPr>
            <w:tcW w:w="1559" w:type="dxa"/>
            <w:hideMark/>
          </w:tcPr>
          <w:p w:rsidR="00EF0341" w:rsidRPr="00C831B8" w:rsidRDefault="00EF0341" w:rsidP="00EF0341">
            <w:pPr>
              <w:pStyle w:val="aa"/>
              <w:snapToGrid w:val="0"/>
              <w:jc w:val="center"/>
              <w:rPr>
                <w:color w:val="7030A0"/>
                <w:szCs w:val="24"/>
              </w:rPr>
            </w:pPr>
            <w:r w:rsidRPr="00C831B8">
              <w:rPr>
                <w:color w:val="7030A0"/>
                <w:szCs w:val="24"/>
              </w:rPr>
              <w:t xml:space="preserve">44 729,3 </w:t>
            </w:r>
          </w:p>
        </w:tc>
        <w:tc>
          <w:tcPr>
            <w:tcW w:w="1559" w:type="dxa"/>
            <w:hideMark/>
          </w:tcPr>
          <w:p w:rsidR="00EF0341" w:rsidRPr="00C831B8" w:rsidRDefault="00EF0341" w:rsidP="00EF0341">
            <w:pPr>
              <w:pStyle w:val="aa"/>
              <w:snapToGrid w:val="0"/>
              <w:jc w:val="center"/>
              <w:rPr>
                <w:color w:val="7030A0"/>
                <w:szCs w:val="24"/>
              </w:rPr>
            </w:pPr>
            <w:r w:rsidRPr="00C831B8">
              <w:rPr>
                <w:color w:val="7030A0"/>
                <w:szCs w:val="24"/>
              </w:rPr>
              <w:t>30 467,4</w:t>
            </w:r>
          </w:p>
        </w:tc>
        <w:tc>
          <w:tcPr>
            <w:tcW w:w="885" w:type="dxa"/>
            <w:hideMark/>
          </w:tcPr>
          <w:p w:rsidR="00EF0341" w:rsidRPr="00C831B8" w:rsidRDefault="00EF0341" w:rsidP="00EF0341">
            <w:pPr>
              <w:pStyle w:val="aa"/>
              <w:snapToGrid w:val="0"/>
              <w:jc w:val="center"/>
              <w:rPr>
                <w:color w:val="7030A0"/>
                <w:szCs w:val="24"/>
              </w:rPr>
            </w:pPr>
            <w:r w:rsidRPr="00C831B8">
              <w:rPr>
                <w:color w:val="7030A0"/>
                <w:szCs w:val="24"/>
              </w:rPr>
              <w:t>146,8</w:t>
            </w:r>
          </w:p>
        </w:tc>
      </w:tr>
      <w:tr w:rsidR="00EF0341" w:rsidRPr="00E8418A" w:rsidTr="00EF0341">
        <w:trPr>
          <w:trHeight w:val="403"/>
        </w:trPr>
        <w:tc>
          <w:tcPr>
            <w:tcW w:w="6062" w:type="dxa"/>
            <w:hideMark/>
          </w:tcPr>
          <w:p w:rsidR="00EF0341" w:rsidRPr="00531902" w:rsidRDefault="00EF0341" w:rsidP="00EF0341">
            <w:pPr>
              <w:pStyle w:val="aa"/>
              <w:snapToGrid w:val="0"/>
              <w:jc w:val="both"/>
              <w:rPr>
                <w:bCs/>
                <w:color w:val="7030A0"/>
                <w:szCs w:val="24"/>
              </w:rPr>
            </w:pPr>
            <w:r w:rsidRPr="00531902">
              <w:rPr>
                <w:bCs/>
                <w:color w:val="7030A0"/>
                <w:szCs w:val="24"/>
              </w:rPr>
              <w:t xml:space="preserve">Деятельность финансовая и страховая </w:t>
            </w:r>
            <w:r w:rsidRPr="00531902">
              <w:rPr>
                <w:bCs/>
                <w:color w:val="7030A0"/>
                <w:szCs w:val="24"/>
                <w:lang w:val="en-US"/>
              </w:rPr>
              <w:t>K</w:t>
            </w:r>
          </w:p>
        </w:tc>
        <w:tc>
          <w:tcPr>
            <w:tcW w:w="1559" w:type="dxa"/>
            <w:hideMark/>
          </w:tcPr>
          <w:p w:rsidR="00EF0341" w:rsidRPr="00531902" w:rsidRDefault="00EF0341" w:rsidP="00EF0341">
            <w:pPr>
              <w:pStyle w:val="aa"/>
              <w:snapToGrid w:val="0"/>
              <w:jc w:val="center"/>
              <w:rPr>
                <w:color w:val="7030A0"/>
                <w:szCs w:val="24"/>
              </w:rPr>
            </w:pPr>
            <w:r w:rsidRPr="00531902">
              <w:rPr>
                <w:color w:val="7030A0"/>
                <w:szCs w:val="24"/>
              </w:rPr>
              <w:t xml:space="preserve">1 501,7 </w:t>
            </w:r>
          </w:p>
        </w:tc>
        <w:tc>
          <w:tcPr>
            <w:tcW w:w="1559" w:type="dxa"/>
            <w:hideMark/>
          </w:tcPr>
          <w:p w:rsidR="00EF0341" w:rsidRPr="00531902" w:rsidRDefault="00EF0341" w:rsidP="00EF0341">
            <w:pPr>
              <w:pStyle w:val="aa"/>
              <w:snapToGrid w:val="0"/>
              <w:jc w:val="center"/>
              <w:rPr>
                <w:color w:val="7030A0"/>
                <w:szCs w:val="24"/>
              </w:rPr>
            </w:pPr>
            <w:r w:rsidRPr="00531902">
              <w:rPr>
                <w:color w:val="7030A0"/>
                <w:szCs w:val="24"/>
              </w:rPr>
              <w:t>5 204,5</w:t>
            </w:r>
          </w:p>
        </w:tc>
        <w:tc>
          <w:tcPr>
            <w:tcW w:w="885" w:type="dxa"/>
            <w:hideMark/>
          </w:tcPr>
          <w:p w:rsidR="00EF0341" w:rsidRPr="00531902" w:rsidRDefault="00EF0341" w:rsidP="00EF0341">
            <w:pPr>
              <w:pStyle w:val="aa"/>
              <w:snapToGrid w:val="0"/>
              <w:jc w:val="center"/>
              <w:rPr>
                <w:color w:val="7030A0"/>
                <w:szCs w:val="24"/>
              </w:rPr>
            </w:pPr>
            <w:r w:rsidRPr="00531902">
              <w:rPr>
                <w:color w:val="7030A0"/>
                <w:szCs w:val="24"/>
              </w:rPr>
              <w:t>28,9</w:t>
            </w:r>
          </w:p>
        </w:tc>
      </w:tr>
      <w:tr w:rsidR="00EF0341" w:rsidRPr="00E8418A" w:rsidTr="00EF0341">
        <w:trPr>
          <w:trHeight w:val="641"/>
        </w:trPr>
        <w:tc>
          <w:tcPr>
            <w:tcW w:w="6062" w:type="dxa"/>
            <w:hideMark/>
          </w:tcPr>
          <w:p w:rsidR="00EF0341" w:rsidRPr="00522D6E" w:rsidRDefault="00EF0341" w:rsidP="00EF0341">
            <w:pPr>
              <w:pStyle w:val="aa"/>
              <w:snapToGrid w:val="0"/>
              <w:jc w:val="both"/>
              <w:rPr>
                <w:bCs/>
                <w:color w:val="7030A0"/>
                <w:szCs w:val="24"/>
              </w:rPr>
            </w:pPr>
            <w:r w:rsidRPr="00522D6E">
              <w:rPr>
                <w:bCs/>
                <w:color w:val="7030A0"/>
                <w:szCs w:val="24"/>
              </w:rPr>
              <w:t xml:space="preserve">Деятельность по операциям с недвижимым имуществом </w:t>
            </w:r>
            <w:r w:rsidRPr="00522D6E">
              <w:rPr>
                <w:bCs/>
                <w:color w:val="7030A0"/>
                <w:szCs w:val="24"/>
                <w:lang w:val="en-US"/>
              </w:rPr>
              <w:t>L</w:t>
            </w:r>
          </w:p>
        </w:tc>
        <w:tc>
          <w:tcPr>
            <w:tcW w:w="1559" w:type="dxa"/>
            <w:hideMark/>
          </w:tcPr>
          <w:p w:rsidR="00EF0341" w:rsidRPr="00522D6E" w:rsidRDefault="00EF0341" w:rsidP="00EF0341">
            <w:pPr>
              <w:pStyle w:val="aa"/>
              <w:snapToGrid w:val="0"/>
              <w:jc w:val="center"/>
              <w:rPr>
                <w:color w:val="7030A0"/>
                <w:szCs w:val="24"/>
              </w:rPr>
            </w:pPr>
            <w:r w:rsidRPr="00522D6E">
              <w:rPr>
                <w:color w:val="7030A0"/>
                <w:szCs w:val="24"/>
              </w:rPr>
              <w:t>19 225,2</w:t>
            </w:r>
          </w:p>
        </w:tc>
        <w:tc>
          <w:tcPr>
            <w:tcW w:w="1559" w:type="dxa"/>
            <w:hideMark/>
          </w:tcPr>
          <w:p w:rsidR="00EF0341" w:rsidRPr="00522D6E" w:rsidRDefault="00EF0341" w:rsidP="00EF0341">
            <w:pPr>
              <w:pStyle w:val="aa"/>
              <w:snapToGrid w:val="0"/>
              <w:jc w:val="center"/>
              <w:rPr>
                <w:color w:val="7030A0"/>
                <w:szCs w:val="24"/>
              </w:rPr>
            </w:pPr>
            <w:r w:rsidRPr="00522D6E">
              <w:rPr>
                <w:color w:val="7030A0"/>
                <w:szCs w:val="24"/>
              </w:rPr>
              <w:t>17 498,4</w:t>
            </w:r>
          </w:p>
        </w:tc>
        <w:tc>
          <w:tcPr>
            <w:tcW w:w="885" w:type="dxa"/>
            <w:hideMark/>
          </w:tcPr>
          <w:p w:rsidR="00EF0341" w:rsidRPr="00522D6E" w:rsidRDefault="00EF0341" w:rsidP="00EF0341">
            <w:pPr>
              <w:pStyle w:val="aa"/>
              <w:snapToGrid w:val="0"/>
              <w:jc w:val="center"/>
              <w:rPr>
                <w:color w:val="7030A0"/>
                <w:szCs w:val="24"/>
              </w:rPr>
            </w:pPr>
            <w:r w:rsidRPr="00522D6E">
              <w:rPr>
                <w:color w:val="7030A0"/>
                <w:szCs w:val="24"/>
              </w:rPr>
              <w:t>109,9</w:t>
            </w:r>
          </w:p>
        </w:tc>
      </w:tr>
      <w:tr w:rsidR="00EF0341" w:rsidRPr="00E8418A" w:rsidTr="00EF0341">
        <w:trPr>
          <w:trHeight w:val="280"/>
        </w:trPr>
        <w:tc>
          <w:tcPr>
            <w:tcW w:w="6062" w:type="dxa"/>
            <w:hideMark/>
          </w:tcPr>
          <w:p w:rsidR="00EF0341" w:rsidRPr="00194AB6" w:rsidRDefault="00EF0341" w:rsidP="00EF0341">
            <w:pPr>
              <w:pStyle w:val="aa"/>
              <w:snapToGrid w:val="0"/>
              <w:jc w:val="both"/>
              <w:rPr>
                <w:color w:val="7030A0"/>
                <w:szCs w:val="24"/>
              </w:rPr>
            </w:pPr>
            <w:r w:rsidRPr="00194AB6">
              <w:rPr>
                <w:bCs/>
                <w:color w:val="7030A0"/>
                <w:szCs w:val="24"/>
              </w:rPr>
              <w:t xml:space="preserve">Деятельность профессиональная, научная и техническая </w:t>
            </w:r>
            <w:r w:rsidRPr="00194AB6">
              <w:rPr>
                <w:bCs/>
                <w:color w:val="7030A0"/>
                <w:szCs w:val="24"/>
                <w:lang w:val="en-US"/>
              </w:rPr>
              <w:t>M</w:t>
            </w:r>
          </w:p>
        </w:tc>
        <w:tc>
          <w:tcPr>
            <w:tcW w:w="1559" w:type="dxa"/>
            <w:hideMark/>
          </w:tcPr>
          <w:p w:rsidR="00EF0341" w:rsidRPr="00194AB6" w:rsidRDefault="00EF0341" w:rsidP="00EF0341">
            <w:pPr>
              <w:pStyle w:val="aa"/>
              <w:snapToGrid w:val="0"/>
              <w:jc w:val="center"/>
              <w:rPr>
                <w:color w:val="7030A0"/>
                <w:szCs w:val="24"/>
              </w:rPr>
            </w:pPr>
            <w:r w:rsidRPr="00194AB6">
              <w:rPr>
                <w:color w:val="7030A0"/>
                <w:szCs w:val="24"/>
              </w:rPr>
              <w:t>…</w:t>
            </w:r>
          </w:p>
        </w:tc>
        <w:tc>
          <w:tcPr>
            <w:tcW w:w="1559" w:type="dxa"/>
            <w:hideMark/>
          </w:tcPr>
          <w:p w:rsidR="00EF0341" w:rsidRPr="00194AB6" w:rsidRDefault="00EF0341" w:rsidP="00EF0341">
            <w:pPr>
              <w:pStyle w:val="aa"/>
              <w:snapToGrid w:val="0"/>
              <w:jc w:val="center"/>
              <w:rPr>
                <w:color w:val="7030A0"/>
                <w:szCs w:val="24"/>
              </w:rPr>
            </w:pPr>
            <w:r w:rsidRPr="00194AB6">
              <w:rPr>
                <w:color w:val="7030A0"/>
                <w:szCs w:val="24"/>
              </w:rPr>
              <w:t>…</w:t>
            </w:r>
          </w:p>
        </w:tc>
        <w:tc>
          <w:tcPr>
            <w:tcW w:w="885" w:type="dxa"/>
            <w:hideMark/>
          </w:tcPr>
          <w:p w:rsidR="00EF0341" w:rsidRPr="00194AB6" w:rsidRDefault="00EF0341" w:rsidP="00EF0341">
            <w:pPr>
              <w:pStyle w:val="aa"/>
              <w:snapToGrid w:val="0"/>
              <w:jc w:val="center"/>
              <w:rPr>
                <w:color w:val="7030A0"/>
                <w:szCs w:val="24"/>
              </w:rPr>
            </w:pPr>
            <w:r w:rsidRPr="00194AB6">
              <w:rPr>
                <w:color w:val="7030A0"/>
                <w:szCs w:val="24"/>
              </w:rPr>
              <w:t>…</w:t>
            </w:r>
          </w:p>
        </w:tc>
      </w:tr>
      <w:tr w:rsidR="00EF0341" w:rsidRPr="00E8418A" w:rsidTr="00EF0341">
        <w:trPr>
          <w:trHeight w:val="630"/>
        </w:trPr>
        <w:tc>
          <w:tcPr>
            <w:tcW w:w="6062" w:type="dxa"/>
            <w:hideMark/>
          </w:tcPr>
          <w:p w:rsidR="00EF0341" w:rsidRPr="00194AB6" w:rsidRDefault="00EF0341" w:rsidP="00EF0341">
            <w:pPr>
              <w:pStyle w:val="aa"/>
              <w:snapToGrid w:val="0"/>
              <w:jc w:val="both"/>
              <w:rPr>
                <w:color w:val="7030A0"/>
                <w:szCs w:val="24"/>
              </w:rPr>
            </w:pPr>
            <w:r w:rsidRPr="00194AB6">
              <w:rPr>
                <w:bCs/>
                <w:color w:val="7030A0"/>
                <w:szCs w:val="24"/>
              </w:rPr>
              <w:t xml:space="preserve">Деятельность административная и сопутствующие дополнительные услуги  </w:t>
            </w:r>
            <w:r w:rsidRPr="00194AB6">
              <w:rPr>
                <w:bCs/>
                <w:color w:val="7030A0"/>
                <w:szCs w:val="24"/>
                <w:lang w:val="en-US"/>
              </w:rPr>
              <w:t>N</w:t>
            </w:r>
          </w:p>
        </w:tc>
        <w:tc>
          <w:tcPr>
            <w:tcW w:w="1559" w:type="dxa"/>
            <w:hideMark/>
          </w:tcPr>
          <w:p w:rsidR="00EF0341" w:rsidRPr="00194AB6" w:rsidRDefault="00EF0341" w:rsidP="00EF0341">
            <w:pPr>
              <w:pStyle w:val="aa"/>
              <w:snapToGrid w:val="0"/>
              <w:jc w:val="center"/>
              <w:rPr>
                <w:color w:val="7030A0"/>
                <w:szCs w:val="24"/>
              </w:rPr>
            </w:pPr>
            <w:r w:rsidRPr="00194AB6">
              <w:rPr>
                <w:color w:val="7030A0"/>
                <w:szCs w:val="24"/>
              </w:rPr>
              <w:t>…</w:t>
            </w:r>
          </w:p>
        </w:tc>
        <w:tc>
          <w:tcPr>
            <w:tcW w:w="1559" w:type="dxa"/>
            <w:hideMark/>
          </w:tcPr>
          <w:p w:rsidR="00EF0341" w:rsidRPr="00194AB6" w:rsidRDefault="00EF0341" w:rsidP="00EF0341">
            <w:pPr>
              <w:pStyle w:val="aa"/>
              <w:snapToGrid w:val="0"/>
              <w:jc w:val="center"/>
              <w:rPr>
                <w:color w:val="7030A0"/>
                <w:szCs w:val="24"/>
              </w:rPr>
            </w:pPr>
            <w:r w:rsidRPr="00194AB6">
              <w:rPr>
                <w:color w:val="7030A0"/>
                <w:szCs w:val="24"/>
              </w:rPr>
              <w:t>…</w:t>
            </w:r>
          </w:p>
        </w:tc>
        <w:tc>
          <w:tcPr>
            <w:tcW w:w="885" w:type="dxa"/>
            <w:hideMark/>
          </w:tcPr>
          <w:p w:rsidR="00EF0341" w:rsidRPr="00194AB6" w:rsidRDefault="00EF0341" w:rsidP="00EF0341">
            <w:pPr>
              <w:pStyle w:val="aa"/>
              <w:snapToGrid w:val="0"/>
              <w:jc w:val="center"/>
              <w:rPr>
                <w:color w:val="7030A0"/>
                <w:szCs w:val="24"/>
              </w:rPr>
            </w:pPr>
            <w:r w:rsidRPr="00194AB6">
              <w:rPr>
                <w:color w:val="7030A0"/>
                <w:szCs w:val="24"/>
              </w:rPr>
              <w:t>…</w:t>
            </w:r>
          </w:p>
        </w:tc>
      </w:tr>
      <w:tr w:rsidR="00EF0341" w:rsidRPr="00E8418A" w:rsidTr="00EF0341">
        <w:tc>
          <w:tcPr>
            <w:tcW w:w="6062" w:type="dxa"/>
            <w:hideMark/>
          </w:tcPr>
          <w:p w:rsidR="00EF0341" w:rsidRPr="00194AB6" w:rsidRDefault="00EF0341" w:rsidP="00EF0341">
            <w:pPr>
              <w:pStyle w:val="aa"/>
              <w:snapToGrid w:val="0"/>
              <w:jc w:val="both"/>
              <w:rPr>
                <w:color w:val="7030A0"/>
                <w:szCs w:val="24"/>
              </w:rPr>
            </w:pPr>
            <w:r w:rsidRPr="00194AB6">
              <w:rPr>
                <w:bCs/>
                <w:color w:val="7030A0"/>
                <w:szCs w:val="24"/>
              </w:rPr>
              <w:t xml:space="preserve">Образование </w:t>
            </w:r>
            <w:r w:rsidRPr="00194AB6">
              <w:rPr>
                <w:bCs/>
                <w:color w:val="7030A0"/>
                <w:szCs w:val="24"/>
                <w:lang w:val="en-US"/>
              </w:rPr>
              <w:t>P</w:t>
            </w:r>
          </w:p>
        </w:tc>
        <w:tc>
          <w:tcPr>
            <w:tcW w:w="1559" w:type="dxa"/>
            <w:hideMark/>
          </w:tcPr>
          <w:p w:rsidR="00EF0341" w:rsidRPr="00194AB6" w:rsidRDefault="00EF0341" w:rsidP="00EF0341">
            <w:pPr>
              <w:pStyle w:val="aa"/>
              <w:snapToGrid w:val="0"/>
              <w:jc w:val="center"/>
              <w:rPr>
                <w:color w:val="7030A0"/>
                <w:szCs w:val="24"/>
              </w:rPr>
            </w:pPr>
            <w:r w:rsidRPr="00194AB6">
              <w:rPr>
                <w:color w:val="7030A0"/>
                <w:szCs w:val="24"/>
              </w:rPr>
              <w:t>24 085,2</w:t>
            </w:r>
          </w:p>
        </w:tc>
        <w:tc>
          <w:tcPr>
            <w:tcW w:w="1559" w:type="dxa"/>
            <w:hideMark/>
          </w:tcPr>
          <w:p w:rsidR="00EF0341" w:rsidRPr="00194AB6" w:rsidRDefault="00EF0341" w:rsidP="00EF0341">
            <w:pPr>
              <w:pStyle w:val="aa"/>
              <w:snapToGrid w:val="0"/>
              <w:jc w:val="center"/>
              <w:rPr>
                <w:color w:val="7030A0"/>
                <w:szCs w:val="24"/>
              </w:rPr>
            </w:pPr>
            <w:r w:rsidRPr="00194AB6">
              <w:rPr>
                <w:color w:val="7030A0"/>
                <w:szCs w:val="24"/>
              </w:rPr>
              <w:t>24 736,2</w:t>
            </w:r>
          </w:p>
        </w:tc>
        <w:tc>
          <w:tcPr>
            <w:tcW w:w="885" w:type="dxa"/>
            <w:hideMark/>
          </w:tcPr>
          <w:p w:rsidR="00EF0341" w:rsidRPr="00194AB6" w:rsidRDefault="00EF0341" w:rsidP="00EF0341">
            <w:pPr>
              <w:pStyle w:val="aa"/>
              <w:snapToGrid w:val="0"/>
              <w:jc w:val="center"/>
              <w:rPr>
                <w:color w:val="7030A0"/>
                <w:szCs w:val="24"/>
              </w:rPr>
            </w:pPr>
            <w:r w:rsidRPr="00194AB6">
              <w:rPr>
                <w:color w:val="7030A0"/>
                <w:szCs w:val="24"/>
              </w:rPr>
              <w:t>97,4</w:t>
            </w:r>
          </w:p>
        </w:tc>
      </w:tr>
      <w:tr w:rsidR="00EF0341" w:rsidRPr="00C534F1" w:rsidTr="00EF0341">
        <w:trPr>
          <w:trHeight w:val="317"/>
        </w:trPr>
        <w:tc>
          <w:tcPr>
            <w:tcW w:w="6062" w:type="dxa"/>
            <w:hideMark/>
          </w:tcPr>
          <w:p w:rsidR="00EF0341" w:rsidRPr="00C534F1" w:rsidRDefault="00EF0341" w:rsidP="00EF0341">
            <w:pPr>
              <w:pStyle w:val="aa"/>
              <w:snapToGrid w:val="0"/>
              <w:jc w:val="both"/>
              <w:rPr>
                <w:color w:val="7030A0"/>
                <w:szCs w:val="24"/>
              </w:rPr>
            </w:pPr>
            <w:r w:rsidRPr="00C534F1">
              <w:rPr>
                <w:bCs/>
                <w:color w:val="7030A0"/>
                <w:szCs w:val="24"/>
              </w:rPr>
              <w:t xml:space="preserve">Деятельность в области здравоохранения и социальных услуг </w:t>
            </w:r>
            <w:r w:rsidRPr="00C534F1">
              <w:rPr>
                <w:bCs/>
                <w:color w:val="7030A0"/>
                <w:szCs w:val="24"/>
                <w:lang w:val="en-US"/>
              </w:rPr>
              <w:t>Q</w:t>
            </w:r>
          </w:p>
        </w:tc>
        <w:tc>
          <w:tcPr>
            <w:tcW w:w="1559" w:type="dxa"/>
            <w:hideMark/>
          </w:tcPr>
          <w:p w:rsidR="00EF0341" w:rsidRPr="00C534F1" w:rsidRDefault="00EF0341" w:rsidP="00EF0341">
            <w:pPr>
              <w:pStyle w:val="aa"/>
              <w:snapToGrid w:val="0"/>
              <w:jc w:val="center"/>
              <w:rPr>
                <w:color w:val="7030A0"/>
                <w:szCs w:val="24"/>
              </w:rPr>
            </w:pPr>
            <w:r w:rsidRPr="00C534F1">
              <w:rPr>
                <w:color w:val="7030A0"/>
                <w:szCs w:val="24"/>
              </w:rPr>
              <w:t>455 466,6</w:t>
            </w:r>
          </w:p>
        </w:tc>
        <w:tc>
          <w:tcPr>
            <w:tcW w:w="1559" w:type="dxa"/>
            <w:hideMark/>
          </w:tcPr>
          <w:p w:rsidR="00EF0341" w:rsidRPr="00C534F1" w:rsidRDefault="00EF0341" w:rsidP="00EF0341">
            <w:pPr>
              <w:pStyle w:val="aa"/>
              <w:snapToGrid w:val="0"/>
              <w:jc w:val="center"/>
              <w:rPr>
                <w:color w:val="7030A0"/>
                <w:szCs w:val="24"/>
              </w:rPr>
            </w:pPr>
            <w:r w:rsidRPr="00C534F1">
              <w:rPr>
                <w:color w:val="7030A0"/>
                <w:szCs w:val="24"/>
              </w:rPr>
              <w:t>435 966,5</w:t>
            </w:r>
          </w:p>
        </w:tc>
        <w:tc>
          <w:tcPr>
            <w:tcW w:w="885" w:type="dxa"/>
            <w:hideMark/>
          </w:tcPr>
          <w:p w:rsidR="00EF0341" w:rsidRPr="00C534F1" w:rsidRDefault="00EF0341" w:rsidP="00EF0341">
            <w:pPr>
              <w:pStyle w:val="aa"/>
              <w:snapToGrid w:val="0"/>
              <w:jc w:val="center"/>
              <w:rPr>
                <w:color w:val="7030A0"/>
                <w:szCs w:val="24"/>
              </w:rPr>
            </w:pPr>
            <w:r w:rsidRPr="00C534F1">
              <w:rPr>
                <w:color w:val="7030A0"/>
                <w:szCs w:val="24"/>
              </w:rPr>
              <w:t>104,5</w:t>
            </w:r>
          </w:p>
        </w:tc>
      </w:tr>
      <w:tr w:rsidR="00EF0341" w:rsidRPr="00C534F1" w:rsidTr="00EF0341">
        <w:tc>
          <w:tcPr>
            <w:tcW w:w="6062" w:type="dxa"/>
            <w:hideMark/>
          </w:tcPr>
          <w:p w:rsidR="00EF0341" w:rsidRPr="00C534F1" w:rsidRDefault="00EF0341" w:rsidP="00EF0341">
            <w:pPr>
              <w:pStyle w:val="aa"/>
              <w:snapToGrid w:val="0"/>
              <w:jc w:val="both"/>
              <w:rPr>
                <w:color w:val="7030A0"/>
                <w:szCs w:val="24"/>
              </w:rPr>
            </w:pPr>
            <w:r w:rsidRPr="00C534F1">
              <w:rPr>
                <w:bCs/>
                <w:color w:val="7030A0"/>
                <w:szCs w:val="24"/>
              </w:rPr>
              <w:t xml:space="preserve">Деятельность в области культуры, спорта, организации досуга и развлечений </w:t>
            </w:r>
            <w:r w:rsidRPr="00C534F1">
              <w:rPr>
                <w:bCs/>
                <w:color w:val="7030A0"/>
                <w:szCs w:val="24"/>
                <w:lang w:val="en-US"/>
              </w:rPr>
              <w:t>R</w:t>
            </w:r>
          </w:p>
        </w:tc>
        <w:tc>
          <w:tcPr>
            <w:tcW w:w="1559" w:type="dxa"/>
            <w:hideMark/>
          </w:tcPr>
          <w:p w:rsidR="00EF0341" w:rsidRPr="00C534F1" w:rsidRDefault="00EF0341" w:rsidP="00EF0341">
            <w:pPr>
              <w:pStyle w:val="aa"/>
              <w:snapToGrid w:val="0"/>
              <w:jc w:val="center"/>
              <w:rPr>
                <w:color w:val="7030A0"/>
                <w:szCs w:val="24"/>
              </w:rPr>
            </w:pPr>
            <w:r w:rsidRPr="00C534F1">
              <w:rPr>
                <w:color w:val="7030A0"/>
                <w:szCs w:val="24"/>
              </w:rPr>
              <w:t>5 266,4</w:t>
            </w:r>
          </w:p>
        </w:tc>
        <w:tc>
          <w:tcPr>
            <w:tcW w:w="1559" w:type="dxa"/>
            <w:hideMark/>
          </w:tcPr>
          <w:p w:rsidR="00EF0341" w:rsidRPr="00C534F1" w:rsidRDefault="00EF0341" w:rsidP="00EF0341">
            <w:pPr>
              <w:pStyle w:val="aa"/>
              <w:snapToGrid w:val="0"/>
              <w:jc w:val="center"/>
              <w:rPr>
                <w:color w:val="7030A0"/>
                <w:szCs w:val="24"/>
              </w:rPr>
            </w:pPr>
            <w:r w:rsidRPr="00C534F1">
              <w:rPr>
                <w:color w:val="7030A0"/>
                <w:szCs w:val="24"/>
              </w:rPr>
              <w:t>5 215,4</w:t>
            </w:r>
          </w:p>
        </w:tc>
        <w:tc>
          <w:tcPr>
            <w:tcW w:w="885" w:type="dxa"/>
            <w:hideMark/>
          </w:tcPr>
          <w:p w:rsidR="00EF0341" w:rsidRPr="00C534F1" w:rsidRDefault="00EF0341" w:rsidP="00EF0341">
            <w:pPr>
              <w:pStyle w:val="aa"/>
              <w:snapToGrid w:val="0"/>
              <w:jc w:val="center"/>
              <w:rPr>
                <w:color w:val="7030A0"/>
                <w:szCs w:val="24"/>
              </w:rPr>
            </w:pPr>
            <w:r w:rsidRPr="00C534F1">
              <w:rPr>
                <w:color w:val="7030A0"/>
                <w:szCs w:val="24"/>
              </w:rPr>
              <w:t>101,0</w:t>
            </w:r>
          </w:p>
        </w:tc>
      </w:tr>
      <w:tr w:rsidR="00EF0341" w:rsidRPr="00C534F1" w:rsidTr="00EF0341">
        <w:tc>
          <w:tcPr>
            <w:tcW w:w="6062" w:type="dxa"/>
            <w:hideMark/>
          </w:tcPr>
          <w:p w:rsidR="00EF0341" w:rsidRPr="00C534F1" w:rsidRDefault="00EF0341" w:rsidP="00EF0341">
            <w:pPr>
              <w:pStyle w:val="aa"/>
              <w:snapToGrid w:val="0"/>
              <w:jc w:val="both"/>
              <w:rPr>
                <w:color w:val="7030A0"/>
                <w:szCs w:val="24"/>
              </w:rPr>
            </w:pPr>
            <w:r w:rsidRPr="00C534F1">
              <w:rPr>
                <w:bCs/>
                <w:color w:val="7030A0"/>
                <w:szCs w:val="24"/>
              </w:rPr>
              <w:t xml:space="preserve">Предоставление прочих видов услуг </w:t>
            </w:r>
            <w:r w:rsidRPr="00C534F1">
              <w:rPr>
                <w:bCs/>
                <w:color w:val="7030A0"/>
                <w:szCs w:val="24"/>
                <w:lang w:val="en-US"/>
              </w:rPr>
              <w:t>S</w:t>
            </w:r>
          </w:p>
        </w:tc>
        <w:tc>
          <w:tcPr>
            <w:tcW w:w="1559" w:type="dxa"/>
            <w:hideMark/>
          </w:tcPr>
          <w:p w:rsidR="00EF0341" w:rsidRPr="00C534F1" w:rsidRDefault="00EF0341" w:rsidP="00EF0341">
            <w:pPr>
              <w:pStyle w:val="aa"/>
              <w:snapToGrid w:val="0"/>
              <w:jc w:val="center"/>
              <w:rPr>
                <w:color w:val="7030A0"/>
                <w:szCs w:val="24"/>
              </w:rPr>
            </w:pPr>
            <w:r w:rsidRPr="00C534F1">
              <w:rPr>
                <w:color w:val="7030A0"/>
                <w:szCs w:val="24"/>
              </w:rPr>
              <w:t>…</w:t>
            </w:r>
          </w:p>
        </w:tc>
        <w:tc>
          <w:tcPr>
            <w:tcW w:w="1559" w:type="dxa"/>
            <w:hideMark/>
          </w:tcPr>
          <w:p w:rsidR="00EF0341" w:rsidRPr="00C534F1" w:rsidRDefault="00EF0341" w:rsidP="00EF0341">
            <w:pPr>
              <w:pStyle w:val="aa"/>
              <w:snapToGrid w:val="0"/>
              <w:jc w:val="center"/>
              <w:rPr>
                <w:color w:val="7030A0"/>
                <w:szCs w:val="24"/>
              </w:rPr>
            </w:pPr>
            <w:r w:rsidRPr="00C534F1">
              <w:rPr>
                <w:color w:val="7030A0"/>
                <w:szCs w:val="24"/>
              </w:rPr>
              <w:t>…</w:t>
            </w:r>
          </w:p>
        </w:tc>
        <w:tc>
          <w:tcPr>
            <w:tcW w:w="885" w:type="dxa"/>
            <w:hideMark/>
          </w:tcPr>
          <w:p w:rsidR="00EF0341" w:rsidRPr="00C534F1" w:rsidRDefault="00EF0341" w:rsidP="00EF0341">
            <w:pPr>
              <w:pStyle w:val="aa"/>
              <w:snapToGrid w:val="0"/>
              <w:jc w:val="center"/>
              <w:rPr>
                <w:color w:val="7030A0"/>
                <w:szCs w:val="24"/>
              </w:rPr>
            </w:pPr>
            <w:r w:rsidRPr="00C534F1">
              <w:rPr>
                <w:color w:val="7030A0"/>
                <w:szCs w:val="24"/>
              </w:rPr>
              <w:t>…</w:t>
            </w:r>
          </w:p>
        </w:tc>
      </w:tr>
      <w:tr w:rsidR="00EF0341" w:rsidRPr="00C534F1" w:rsidTr="00EF0341">
        <w:tc>
          <w:tcPr>
            <w:tcW w:w="6062" w:type="dxa"/>
            <w:hideMark/>
          </w:tcPr>
          <w:p w:rsidR="00EF0341" w:rsidRPr="00C534F1" w:rsidRDefault="00EF0341" w:rsidP="00EF0341">
            <w:pPr>
              <w:pStyle w:val="aa"/>
              <w:snapToGrid w:val="0"/>
              <w:jc w:val="both"/>
              <w:rPr>
                <w:color w:val="7030A0"/>
                <w:szCs w:val="24"/>
              </w:rPr>
            </w:pPr>
            <w:r w:rsidRPr="00C534F1">
              <w:rPr>
                <w:b/>
                <w:bCs/>
                <w:color w:val="7030A0"/>
                <w:szCs w:val="24"/>
              </w:rPr>
              <w:t>ИТОГО</w:t>
            </w:r>
          </w:p>
        </w:tc>
        <w:tc>
          <w:tcPr>
            <w:tcW w:w="1559" w:type="dxa"/>
            <w:hideMark/>
          </w:tcPr>
          <w:p w:rsidR="00EF0341" w:rsidRPr="00C534F1" w:rsidRDefault="00EF0341" w:rsidP="00EF0341">
            <w:pPr>
              <w:pStyle w:val="aa"/>
              <w:snapToGrid w:val="0"/>
              <w:jc w:val="center"/>
              <w:rPr>
                <w:color w:val="7030A0"/>
                <w:szCs w:val="24"/>
              </w:rPr>
            </w:pPr>
            <w:r w:rsidRPr="00C534F1">
              <w:rPr>
                <w:color w:val="7030A0"/>
                <w:szCs w:val="24"/>
              </w:rPr>
              <w:t>19 452 763,1</w:t>
            </w:r>
          </w:p>
        </w:tc>
        <w:tc>
          <w:tcPr>
            <w:tcW w:w="1559" w:type="dxa"/>
            <w:hideMark/>
          </w:tcPr>
          <w:p w:rsidR="00EF0341" w:rsidRPr="00C534F1" w:rsidRDefault="00EF0341" w:rsidP="00EF0341">
            <w:pPr>
              <w:pStyle w:val="aa"/>
              <w:snapToGrid w:val="0"/>
              <w:jc w:val="center"/>
              <w:rPr>
                <w:color w:val="7030A0"/>
                <w:szCs w:val="24"/>
              </w:rPr>
            </w:pPr>
            <w:r w:rsidRPr="00C534F1">
              <w:rPr>
                <w:color w:val="7030A0"/>
                <w:szCs w:val="24"/>
              </w:rPr>
              <w:t>15 816 023,5</w:t>
            </w:r>
          </w:p>
        </w:tc>
        <w:tc>
          <w:tcPr>
            <w:tcW w:w="885" w:type="dxa"/>
            <w:hideMark/>
          </w:tcPr>
          <w:p w:rsidR="00EF0341" w:rsidRPr="00C534F1" w:rsidRDefault="00EF0341" w:rsidP="00EF0341">
            <w:pPr>
              <w:pStyle w:val="aa"/>
              <w:snapToGrid w:val="0"/>
              <w:jc w:val="center"/>
              <w:rPr>
                <w:color w:val="7030A0"/>
                <w:szCs w:val="24"/>
              </w:rPr>
            </w:pPr>
            <w:r w:rsidRPr="00C534F1">
              <w:rPr>
                <w:color w:val="7030A0"/>
                <w:szCs w:val="24"/>
              </w:rPr>
              <w:t>123,0</w:t>
            </w:r>
          </w:p>
        </w:tc>
      </w:tr>
    </w:tbl>
    <w:p w:rsidR="00424704" w:rsidRPr="00E44561" w:rsidRDefault="00EF0341" w:rsidP="00EF0341">
      <w:pPr>
        <w:pStyle w:val="aa"/>
        <w:ind w:firstLine="709"/>
        <w:jc w:val="right"/>
        <w:rPr>
          <w:i/>
          <w:color w:val="7030A0"/>
          <w:szCs w:val="24"/>
        </w:rPr>
      </w:pPr>
      <w:r w:rsidRPr="00E44561">
        <w:rPr>
          <w:bCs/>
          <w:i/>
          <w:color w:val="7030A0"/>
          <w:szCs w:val="24"/>
        </w:rPr>
        <w:t xml:space="preserve"> </w:t>
      </w:r>
      <w:r w:rsidR="00424704" w:rsidRPr="00E44561">
        <w:rPr>
          <w:bCs/>
          <w:i/>
          <w:color w:val="7030A0"/>
          <w:szCs w:val="24"/>
        </w:rPr>
        <w:t>Таблица 1</w:t>
      </w:r>
    </w:p>
    <w:p w:rsidR="007F6C7C" w:rsidRDefault="007F6C7C" w:rsidP="004557EF">
      <w:pPr>
        <w:jc w:val="center"/>
        <w:rPr>
          <w:b/>
          <w:color w:val="7030A0"/>
          <w:sz w:val="26"/>
          <w:szCs w:val="26"/>
        </w:rPr>
      </w:pPr>
      <w:r w:rsidRPr="00117EBE">
        <w:rPr>
          <w:b/>
          <w:color w:val="7030A0"/>
          <w:sz w:val="26"/>
          <w:szCs w:val="26"/>
        </w:rPr>
        <w:t>Промышленное производство</w:t>
      </w:r>
    </w:p>
    <w:p w:rsidR="007F6C7C" w:rsidRPr="00117EBE" w:rsidRDefault="00EF0341" w:rsidP="004557EF">
      <w:pPr>
        <w:pStyle w:val="aa"/>
        <w:ind w:firstLine="720"/>
        <w:jc w:val="both"/>
        <w:rPr>
          <w:color w:val="7030A0"/>
          <w:sz w:val="26"/>
          <w:szCs w:val="26"/>
        </w:rPr>
      </w:pPr>
      <w:r>
        <w:rPr>
          <w:color w:val="7030A0"/>
          <w:sz w:val="26"/>
          <w:szCs w:val="26"/>
        </w:rPr>
        <w:t>Н</w:t>
      </w:r>
      <w:r w:rsidR="007F6C7C" w:rsidRPr="00117EBE">
        <w:rPr>
          <w:color w:val="7030A0"/>
          <w:sz w:val="26"/>
          <w:szCs w:val="26"/>
        </w:rPr>
        <w:t>а территории муниципального образования действуют 13 наиболее крупных и средних промышленных предприятий, которыми за 1 полугодие</w:t>
      </w:r>
      <w:r w:rsidR="009800ED">
        <w:rPr>
          <w:color w:val="7030A0"/>
          <w:sz w:val="26"/>
          <w:szCs w:val="26"/>
        </w:rPr>
        <w:t xml:space="preserve"> </w:t>
      </w:r>
      <w:r w:rsidR="007F6C7C" w:rsidRPr="00117EBE">
        <w:rPr>
          <w:color w:val="7030A0"/>
          <w:sz w:val="26"/>
          <w:szCs w:val="26"/>
        </w:rPr>
        <w:t xml:space="preserve">2022 года отгружено товаров собственного производства, выполнено работ и услуг собственными силами </w:t>
      </w:r>
      <w:r w:rsidR="007F6C7C" w:rsidRPr="00117EBE">
        <w:rPr>
          <w:color w:val="7030A0"/>
          <w:sz w:val="26"/>
          <w:szCs w:val="26"/>
        </w:rPr>
        <w:lastRenderedPageBreak/>
        <w:t xml:space="preserve">на сумму 18 461,1 млн рублей, что в действующих ценах на 23,2% больше, чем </w:t>
      </w:r>
      <w:r w:rsidR="009800ED">
        <w:rPr>
          <w:color w:val="7030A0"/>
          <w:sz w:val="26"/>
          <w:szCs w:val="26"/>
        </w:rPr>
        <w:t xml:space="preserve">                   </w:t>
      </w:r>
      <w:r w:rsidR="007F6C7C" w:rsidRPr="00117EBE">
        <w:rPr>
          <w:color w:val="7030A0"/>
          <w:sz w:val="26"/>
          <w:szCs w:val="26"/>
        </w:rPr>
        <w:t>за 1 полугодие 2021 года.</w:t>
      </w:r>
    </w:p>
    <w:p w:rsidR="007F6C7C" w:rsidRPr="00B31EBF" w:rsidRDefault="007F6C7C" w:rsidP="004557EF">
      <w:pPr>
        <w:pStyle w:val="aa"/>
        <w:ind w:firstLine="720"/>
        <w:jc w:val="both"/>
        <w:rPr>
          <w:color w:val="7030A0"/>
          <w:sz w:val="26"/>
          <w:szCs w:val="26"/>
        </w:rPr>
      </w:pPr>
      <w:r w:rsidRPr="00B31EBF">
        <w:rPr>
          <w:color w:val="7030A0"/>
          <w:sz w:val="26"/>
          <w:szCs w:val="26"/>
        </w:rPr>
        <w:t xml:space="preserve">Крупные предприятия: филиал АО НПО «Тяжпромарматура» - АЗТПА (запорная арматура), ФКП «Алексинский химический комбинат» (лаки, краски, резинотехнические изделия), АО «Алексинский опытный механический завод» (нестандартное оборудование), АО «Гланит» (стеклотара), </w:t>
      </w:r>
      <w:r w:rsidR="009800ED">
        <w:rPr>
          <w:color w:val="7030A0"/>
          <w:sz w:val="26"/>
          <w:szCs w:val="26"/>
        </w:rPr>
        <w:t xml:space="preserve">                                                        </w:t>
      </w:r>
      <w:r w:rsidRPr="00B31EBF">
        <w:rPr>
          <w:color w:val="7030A0"/>
          <w:sz w:val="26"/>
          <w:szCs w:val="26"/>
        </w:rPr>
        <w:t xml:space="preserve">АЗ ЖБК АО «ПИК-Индустрия» (изделия железобетонные), </w:t>
      </w:r>
      <w:r w:rsidR="009800ED">
        <w:rPr>
          <w:color w:val="7030A0"/>
          <w:sz w:val="26"/>
          <w:szCs w:val="26"/>
        </w:rPr>
        <w:t xml:space="preserve">                                                   </w:t>
      </w:r>
      <w:r w:rsidRPr="00B31EBF">
        <w:rPr>
          <w:color w:val="7030A0"/>
          <w:sz w:val="26"/>
          <w:szCs w:val="26"/>
        </w:rPr>
        <w:t xml:space="preserve">ООО «Алексинская тепло-энерго компания», Производственное подразделение «Алексинская ТЭЦ» - филиал ПАО «Квадра» - «Центральная генерация», </w:t>
      </w:r>
      <w:r w:rsidR="009800ED">
        <w:rPr>
          <w:color w:val="7030A0"/>
          <w:sz w:val="26"/>
          <w:szCs w:val="26"/>
        </w:rPr>
        <w:t xml:space="preserve">                                </w:t>
      </w:r>
      <w:r w:rsidRPr="00B31EBF">
        <w:rPr>
          <w:color w:val="7030A0"/>
          <w:sz w:val="26"/>
          <w:szCs w:val="26"/>
        </w:rPr>
        <w:t>ООО «Алексинская бумажно-картонная фабрика» (картон), МУП «Водопроводно-канализационное хозяйство».</w:t>
      </w:r>
    </w:p>
    <w:p w:rsidR="007F6C7C" w:rsidRPr="00B31EBF" w:rsidRDefault="007F6C7C" w:rsidP="004557EF">
      <w:pPr>
        <w:pStyle w:val="aa"/>
        <w:ind w:firstLine="720"/>
        <w:jc w:val="both"/>
        <w:rPr>
          <w:color w:val="7030A0"/>
          <w:sz w:val="26"/>
          <w:szCs w:val="26"/>
        </w:rPr>
      </w:pPr>
      <w:r w:rsidRPr="00B31EBF">
        <w:rPr>
          <w:color w:val="7030A0"/>
          <w:sz w:val="26"/>
          <w:szCs w:val="26"/>
        </w:rPr>
        <w:t xml:space="preserve">Средние предприятия: АО «Алексинстройконструкция» (металлические гофрированные трубы), ООО «Алексинский завод «Рубин» (противопожарные двери, шкафы), АО «Алексинская электросетевая компания», ООО «Новопласт» (сендвич-панели).    </w:t>
      </w:r>
    </w:p>
    <w:p w:rsidR="007F6C7C" w:rsidRPr="009800ED" w:rsidRDefault="007F6C7C" w:rsidP="004557EF">
      <w:pPr>
        <w:pStyle w:val="aa"/>
        <w:ind w:firstLine="720"/>
        <w:jc w:val="right"/>
        <w:rPr>
          <w:bCs/>
          <w:i/>
          <w:color w:val="7030A0"/>
          <w:szCs w:val="24"/>
        </w:rPr>
      </w:pPr>
      <w:r w:rsidRPr="009800ED">
        <w:rPr>
          <w:bCs/>
          <w:i/>
          <w:color w:val="7030A0"/>
          <w:szCs w:val="24"/>
        </w:rPr>
        <w:t>Таблица 2</w:t>
      </w:r>
    </w:p>
    <w:tbl>
      <w:tblPr>
        <w:tblW w:w="100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6006"/>
        <w:gridCol w:w="1559"/>
        <w:gridCol w:w="1560"/>
        <w:gridCol w:w="899"/>
      </w:tblGrid>
      <w:tr w:rsidR="007F6C7C" w:rsidRPr="00B31EBF" w:rsidTr="007C2698">
        <w:trPr>
          <w:cantSplit/>
          <w:trHeight w:val="503"/>
          <w:jc w:val="center"/>
        </w:trPr>
        <w:tc>
          <w:tcPr>
            <w:tcW w:w="6006" w:type="dxa"/>
            <w:vMerge w:val="restart"/>
          </w:tcPr>
          <w:p w:rsidR="007F6C7C" w:rsidRPr="00B31EBF" w:rsidRDefault="007F6C7C" w:rsidP="004557EF">
            <w:pPr>
              <w:pStyle w:val="af8"/>
              <w:snapToGrid w:val="0"/>
              <w:spacing w:before="0" w:after="0"/>
              <w:jc w:val="center"/>
              <w:rPr>
                <w:color w:val="7030A0"/>
              </w:rPr>
            </w:pPr>
            <w:r w:rsidRPr="00B31EBF">
              <w:rPr>
                <w:color w:val="7030A0"/>
              </w:rPr>
              <w:t>Вид экономической деятельности</w:t>
            </w:r>
          </w:p>
          <w:p w:rsidR="007F6C7C" w:rsidRPr="00B31EBF" w:rsidRDefault="003E2F5E" w:rsidP="004557EF">
            <w:pPr>
              <w:pStyle w:val="aa"/>
              <w:tabs>
                <w:tab w:val="left" w:pos="3735"/>
              </w:tabs>
              <w:jc w:val="both"/>
              <w:rPr>
                <w:color w:val="7030A0"/>
                <w:szCs w:val="24"/>
              </w:rPr>
            </w:pPr>
            <w:r>
              <w:rPr>
                <w:color w:val="7030A0"/>
                <w:szCs w:val="24"/>
              </w:rPr>
              <w:tab/>
            </w:r>
          </w:p>
        </w:tc>
        <w:tc>
          <w:tcPr>
            <w:tcW w:w="3119" w:type="dxa"/>
            <w:gridSpan w:val="2"/>
            <w:hideMark/>
          </w:tcPr>
          <w:p w:rsidR="007F6C7C" w:rsidRPr="00B31EBF" w:rsidRDefault="007F6C7C" w:rsidP="004557EF">
            <w:pPr>
              <w:pStyle w:val="aa"/>
              <w:snapToGrid w:val="0"/>
              <w:jc w:val="center"/>
              <w:rPr>
                <w:color w:val="7030A0"/>
                <w:szCs w:val="24"/>
              </w:rPr>
            </w:pPr>
            <w:r w:rsidRPr="00B31EBF">
              <w:rPr>
                <w:color w:val="7030A0"/>
                <w:szCs w:val="24"/>
              </w:rPr>
              <w:t>Объем отгруженной продукции (тыс. рублей)</w:t>
            </w:r>
          </w:p>
        </w:tc>
        <w:tc>
          <w:tcPr>
            <w:tcW w:w="899" w:type="dxa"/>
            <w:vMerge w:val="restart"/>
            <w:hideMark/>
          </w:tcPr>
          <w:p w:rsidR="007F6C7C" w:rsidRPr="00B31EBF" w:rsidRDefault="007F6C7C" w:rsidP="004557EF">
            <w:pPr>
              <w:pStyle w:val="aa"/>
              <w:snapToGrid w:val="0"/>
              <w:jc w:val="center"/>
              <w:rPr>
                <w:color w:val="7030A0"/>
                <w:szCs w:val="24"/>
              </w:rPr>
            </w:pPr>
            <w:r w:rsidRPr="00B31EBF">
              <w:rPr>
                <w:color w:val="7030A0"/>
                <w:szCs w:val="24"/>
              </w:rPr>
              <w:t xml:space="preserve">Темп роста </w:t>
            </w:r>
          </w:p>
          <w:p w:rsidR="007F6C7C" w:rsidRPr="00B31EBF" w:rsidRDefault="007F6C7C" w:rsidP="004557EF">
            <w:pPr>
              <w:pStyle w:val="aa"/>
              <w:snapToGrid w:val="0"/>
              <w:jc w:val="center"/>
              <w:rPr>
                <w:color w:val="7030A0"/>
                <w:szCs w:val="24"/>
              </w:rPr>
            </w:pPr>
            <w:r w:rsidRPr="00B31EBF">
              <w:rPr>
                <w:color w:val="7030A0"/>
                <w:szCs w:val="24"/>
              </w:rPr>
              <w:t xml:space="preserve">(%) </w:t>
            </w:r>
          </w:p>
        </w:tc>
      </w:tr>
      <w:tr w:rsidR="007F6C7C" w:rsidRPr="00E8418A" w:rsidTr="007C2698">
        <w:trPr>
          <w:cantSplit/>
          <w:trHeight w:val="175"/>
          <w:jc w:val="center"/>
        </w:trPr>
        <w:tc>
          <w:tcPr>
            <w:tcW w:w="6006" w:type="dxa"/>
            <w:vMerge/>
            <w:vAlign w:val="center"/>
            <w:hideMark/>
          </w:tcPr>
          <w:p w:rsidR="007F6C7C" w:rsidRPr="00E8418A" w:rsidRDefault="007F6C7C" w:rsidP="004557EF">
            <w:pPr>
              <w:suppressAutoHyphens w:val="0"/>
              <w:rPr>
                <w:sz w:val="24"/>
                <w:szCs w:val="24"/>
              </w:rPr>
            </w:pPr>
          </w:p>
        </w:tc>
        <w:tc>
          <w:tcPr>
            <w:tcW w:w="1559" w:type="dxa"/>
            <w:hideMark/>
          </w:tcPr>
          <w:p w:rsidR="007F6C7C" w:rsidRPr="00B31EBF" w:rsidRDefault="007F6C7C" w:rsidP="004557EF">
            <w:pPr>
              <w:pStyle w:val="aa"/>
              <w:snapToGrid w:val="0"/>
              <w:jc w:val="center"/>
              <w:rPr>
                <w:color w:val="7030A0"/>
                <w:szCs w:val="24"/>
              </w:rPr>
            </w:pPr>
            <w:r w:rsidRPr="00B31EBF">
              <w:rPr>
                <w:color w:val="7030A0"/>
                <w:szCs w:val="24"/>
              </w:rPr>
              <w:t>1 полугодие 2022 года</w:t>
            </w:r>
          </w:p>
        </w:tc>
        <w:tc>
          <w:tcPr>
            <w:tcW w:w="1560" w:type="dxa"/>
            <w:hideMark/>
          </w:tcPr>
          <w:p w:rsidR="007F6C7C" w:rsidRPr="00B31EBF" w:rsidRDefault="007F6C7C" w:rsidP="004557EF">
            <w:pPr>
              <w:pStyle w:val="aa"/>
              <w:snapToGrid w:val="0"/>
              <w:jc w:val="center"/>
              <w:rPr>
                <w:color w:val="7030A0"/>
                <w:szCs w:val="24"/>
              </w:rPr>
            </w:pPr>
            <w:r w:rsidRPr="00B31EBF">
              <w:rPr>
                <w:color w:val="7030A0"/>
                <w:szCs w:val="24"/>
              </w:rPr>
              <w:t>1 полугодие 2021 года</w:t>
            </w:r>
          </w:p>
        </w:tc>
        <w:tc>
          <w:tcPr>
            <w:tcW w:w="899" w:type="dxa"/>
            <w:vMerge/>
            <w:vAlign w:val="center"/>
            <w:hideMark/>
          </w:tcPr>
          <w:p w:rsidR="007F6C7C" w:rsidRPr="00E8418A" w:rsidRDefault="007F6C7C" w:rsidP="004557EF">
            <w:pPr>
              <w:suppressAutoHyphens w:val="0"/>
              <w:rPr>
                <w:sz w:val="24"/>
                <w:szCs w:val="24"/>
              </w:rPr>
            </w:pPr>
          </w:p>
        </w:tc>
      </w:tr>
      <w:tr w:rsidR="007F6C7C" w:rsidRPr="00736FF7" w:rsidTr="007C2698">
        <w:trPr>
          <w:jc w:val="center"/>
        </w:trPr>
        <w:tc>
          <w:tcPr>
            <w:tcW w:w="6006" w:type="dxa"/>
            <w:hideMark/>
          </w:tcPr>
          <w:p w:rsidR="007F6C7C" w:rsidRPr="00736FF7" w:rsidRDefault="007F6C7C" w:rsidP="004557EF">
            <w:pPr>
              <w:pStyle w:val="aa"/>
              <w:snapToGrid w:val="0"/>
              <w:jc w:val="both"/>
              <w:rPr>
                <w:color w:val="7030A0"/>
                <w:szCs w:val="24"/>
              </w:rPr>
            </w:pPr>
            <w:r w:rsidRPr="00736FF7">
              <w:rPr>
                <w:bCs/>
                <w:color w:val="7030A0"/>
                <w:szCs w:val="24"/>
              </w:rPr>
              <w:t xml:space="preserve">Раздел </w:t>
            </w:r>
            <w:r w:rsidRPr="00736FF7">
              <w:rPr>
                <w:bCs/>
                <w:color w:val="7030A0"/>
                <w:szCs w:val="24"/>
                <w:lang w:val="en-US"/>
              </w:rPr>
              <w:t>C</w:t>
            </w:r>
            <w:r w:rsidRPr="00736FF7">
              <w:rPr>
                <w:bCs/>
                <w:color w:val="7030A0"/>
                <w:szCs w:val="24"/>
              </w:rPr>
              <w:t xml:space="preserve">. Обрабатывающие производства </w:t>
            </w:r>
          </w:p>
        </w:tc>
        <w:tc>
          <w:tcPr>
            <w:tcW w:w="1559" w:type="dxa"/>
            <w:hideMark/>
          </w:tcPr>
          <w:p w:rsidR="007F6C7C" w:rsidRPr="00736FF7" w:rsidRDefault="007F6C7C" w:rsidP="004557EF">
            <w:pPr>
              <w:pStyle w:val="aa"/>
              <w:snapToGrid w:val="0"/>
              <w:jc w:val="center"/>
              <w:rPr>
                <w:color w:val="7030A0"/>
                <w:szCs w:val="24"/>
              </w:rPr>
            </w:pPr>
            <w:r w:rsidRPr="00736FF7">
              <w:rPr>
                <w:color w:val="7030A0"/>
                <w:szCs w:val="24"/>
              </w:rPr>
              <w:t>15 576 368,1</w:t>
            </w:r>
          </w:p>
        </w:tc>
        <w:tc>
          <w:tcPr>
            <w:tcW w:w="1560" w:type="dxa"/>
            <w:hideMark/>
          </w:tcPr>
          <w:p w:rsidR="007F6C7C" w:rsidRPr="00736FF7" w:rsidRDefault="007F6C7C" w:rsidP="004557EF">
            <w:pPr>
              <w:pStyle w:val="aa"/>
              <w:snapToGrid w:val="0"/>
              <w:jc w:val="center"/>
              <w:rPr>
                <w:color w:val="7030A0"/>
                <w:szCs w:val="24"/>
              </w:rPr>
            </w:pPr>
            <w:r w:rsidRPr="00736FF7">
              <w:rPr>
                <w:color w:val="7030A0"/>
                <w:szCs w:val="24"/>
              </w:rPr>
              <w:t>11 894 810,9</w:t>
            </w:r>
          </w:p>
        </w:tc>
        <w:tc>
          <w:tcPr>
            <w:tcW w:w="899" w:type="dxa"/>
            <w:hideMark/>
          </w:tcPr>
          <w:p w:rsidR="007F6C7C" w:rsidRPr="00736FF7" w:rsidRDefault="007F6C7C" w:rsidP="004557EF">
            <w:pPr>
              <w:pStyle w:val="aa"/>
              <w:snapToGrid w:val="0"/>
              <w:jc w:val="center"/>
              <w:rPr>
                <w:color w:val="7030A0"/>
                <w:szCs w:val="24"/>
              </w:rPr>
            </w:pPr>
            <w:r w:rsidRPr="00736FF7">
              <w:rPr>
                <w:color w:val="7030A0"/>
                <w:szCs w:val="24"/>
              </w:rPr>
              <w:t>131,0</w:t>
            </w:r>
          </w:p>
        </w:tc>
      </w:tr>
      <w:tr w:rsidR="007F6C7C" w:rsidRPr="00736FF7" w:rsidTr="007C2698">
        <w:trPr>
          <w:trHeight w:val="253"/>
          <w:jc w:val="center"/>
        </w:trPr>
        <w:tc>
          <w:tcPr>
            <w:tcW w:w="6006" w:type="dxa"/>
            <w:hideMark/>
          </w:tcPr>
          <w:p w:rsidR="007F6C7C" w:rsidRPr="00736FF7" w:rsidRDefault="007F6C7C" w:rsidP="004557EF">
            <w:pPr>
              <w:pStyle w:val="aa"/>
              <w:snapToGrid w:val="0"/>
              <w:jc w:val="both"/>
              <w:rPr>
                <w:color w:val="7030A0"/>
                <w:szCs w:val="24"/>
              </w:rPr>
            </w:pPr>
            <w:r w:rsidRPr="00736FF7">
              <w:rPr>
                <w:bCs/>
                <w:color w:val="7030A0"/>
                <w:szCs w:val="24"/>
              </w:rPr>
              <w:t>ОКВЭД 10. Производство пищевых продуктов</w:t>
            </w:r>
          </w:p>
        </w:tc>
        <w:tc>
          <w:tcPr>
            <w:tcW w:w="1559" w:type="dxa"/>
            <w:hideMark/>
          </w:tcPr>
          <w:p w:rsidR="007F6C7C" w:rsidRPr="00736FF7" w:rsidRDefault="007F6C7C" w:rsidP="004557EF">
            <w:pPr>
              <w:pStyle w:val="aa"/>
              <w:snapToGrid w:val="0"/>
              <w:jc w:val="center"/>
              <w:rPr>
                <w:color w:val="7030A0"/>
                <w:szCs w:val="24"/>
              </w:rPr>
            </w:pPr>
            <w:r w:rsidRPr="00736FF7">
              <w:rPr>
                <w:color w:val="7030A0"/>
                <w:szCs w:val="24"/>
              </w:rPr>
              <w:t>220 523,3</w:t>
            </w:r>
          </w:p>
        </w:tc>
        <w:tc>
          <w:tcPr>
            <w:tcW w:w="1560" w:type="dxa"/>
            <w:hideMark/>
          </w:tcPr>
          <w:p w:rsidR="007F6C7C" w:rsidRPr="00736FF7" w:rsidRDefault="007F6C7C" w:rsidP="004557EF">
            <w:pPr>
              <w:pStyle w:val="aa"/>
              <w:snapToGrid w:val="0"/>
              <w:jc w:val="center"/>
              <w:rPr>
                <w:color w:val="7030A0"/>
                <w:szCs w:val="24"/>
              </w:rPr>
            </w:pPr>
            <w:r w:rsidRPr="00736FF7">
              <w:rPr>
                <w:color w:val="7030A0"/>
                <w:szCs w:val="24"/>
              </w:rPr>
              <w:t>179 000,3</w:t>
            </w:r>
          </w:p>
        </w:tc>
        <w:tc>
          <w:tcPr>
            <w:tcW w:w="899" w:type="dxa"/>
            <w:hideMark/>
          </w:tcPr>
          <w:p w:rsidR="007F6C7C" w:rsidRPr="00736FF7" w:rsidRDefault="007F6C7C" w:rsidP="004557EF">
            <w:pPr>
              <w:pStyle w:val="aa"/>
              <w:snapToGrid w:val="0"/>
              <w:jc w:val="center"/>
              <w:rPr>
                <w:color w:val="7030A0"/>
                <w:szCs w:val="24"/>
              </w:rPr>
            </w:pPr>
            <w:r w:rsidRPr="00736FF7">
              <w:rPr>
                <w:color w:val="7030A0"/>
                <w:szCs w:val="24"/>
              </w:rPr>
              <w:t>123,2</w:t>
            </w:r>
          </w:p>
        </w:tc>
      </w:tr>
      <w:tr w:rsidR="007F6C7C" w:rsidRPr="00736FF7" w:rsidTr="007C2698">
        <w:trPr>
          <w:trHeight w:val="780"/>
          <w:jc w:val="center"/>
        </w:trPr>
        <w:tc>
          <w:tcPr>
            <w:tcW w:w="6006" w:type="dxa"/>
            <w:hideMark/>
          </w:tcPr>
          <w:p w:rsidR="007F6C7C" w:rsidRPr="00736FF7" w:rsidRDefault="007F6C7C" w:rsidP="004557EF">
            <w:pPr>
              <w:pStyle w:val="aa"/>
              <w:snapToGrid w:val="0"/>
              <w:jc w:val="both"/>
              <w:rPr>
                <w:color w:val="7030A0"/>
                <w:szCs w:val="24"/>
              </w:rPr>
            </w:pPr>
            <w:r w:rsidRPr="00736FF7">
              <w:rPr>
                <w:bCs/>
                <w:color w:val="7030A0"/>
                <w:szCs w:val="24"/>
              </w:rPr>
              <w:t>ОКВЭД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c>
          <w:tcPr>
            <w:tcW w:w="1560" w:type="dxa"/>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c>
          <w:tcPr>
            <w:tcW w:w="899" w:type="dxa"/>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r>
      <w:tr w:rsidR="007F6C7C" w:rsidRPr="00E8418A" w:rsidTr="007C2698">
        <w:trPr>
          <w:trHeight w:val="259"/>
          <w:jc w:val="center"/>
        </w:trPr>
        <w:tc>
          <w:tcPr>
            <w:tcW w:w="6006" w:type="dxa"/>
            <w:hideMark/>
          </w:tcPr>
          <w:p w:rsidR="007F6C7C" w:rsidRPr="00736FF7" w:rsidRDefault="007F6C7C" w:rsidP="004557EF">
            <w:pPr>
              <w:pStyle w:val="aa"/>
              <w:snapToGrid w:val="0"/>
              <w:jc w:val="both"/>
              <w:rPr>
                <w:bCs/>
                <w:color w:val="7030A0"/>
                <w:szCs w:val="24"/>
              </w:rPr>
            </w:pPr>
            <w:r w:rsidRPr="00736FF7">
              <w:rPr>
                <w:bCs/>
                <w:color w:val="7030A0"/>
                <w:szCs w:val="24"/>
              </w:rPr>
              <w:t>ОКВЭД 17. Производство бумаги и бумажных изделий</w:t>
            </w:r>
          </w:p>
        </w:tc>
        <w:tc>
          <w:tcPr>
            <w:tcW w:w="1559" w:type="dxa"/>
          </w:tcPr>
          <w:p w:rsidR="007F6C7C" w:rsidRPr="00736FF7" w:rsidRDefault="007F6C7C" w:rsidP="004557EF">
            <w:pPr>
              <w:pStyle w:val="aa"/>
              <w:snapToGrid w:val="0"/>
              <w:jc w:val="center"/>
              <w:rPr>
                <w:color w:val="7030A0"/>
                <w:szCs w:val="24"/>
              </w:rPr>
            </w:pPr>
            <w:r w:rsidRPr="00736FF7">
              <w:rPr>
                <w:color w:val="7030A0"/>
                <w:szCs w:val="24"/>
              </w:rPr>
              <w:t>…</w:t>
            </w:r>
          </w:p>
        </w:tc>
        <w:tc>
          <w:tcPr>
            <w:tcW w:w="1560" w:type="dxa"/>
          </w:tcPr>
          <w:p w:rsidR="007F6C7C" w:rsidRPr="00736FF7" w:rsidRDefault="007F6C7C" w:rsidP="004557EF">
            <w:pPr>
              <w:pStyle w:val="aa"/>
              <w:snapToGrid w:val="0"/>
              <w:jc w:val="center"/>
              <w:rPr>
                <w:color w:val="7030A0"/>
                <w:szCs w:val="24"/>
              </w:rPr>
            </w:pPr>
            <w:r w:rsidRPr="00736FF7">
              <w:rPr>
                <w:color w:val="7030A0"/>
                <w:szCs w:val="24"/>
              </w:rPr>
              <w:t>…</w:t>
            </w:r>
          </w:p>
        </w:tc>
        <w:tc>
          <w:tcPr>
            <w:tcW w:w="899" w:type="dxa"/>
          </w:tcPr>
          <w:p w:rsidR="007F6C7C" w:rsidRPr="00736FF7" w:rsidRDefault="007F6C7C" w:rsidP="004557EF">
            <w:pPr>
              <w:pStyle w:val="aa"/>
              <w:snapToGrid w:val="0"/>
              <w:jc w:val="center"/>
              <w:rPr>
                <w:color w:val="7030A0"/>
                <w:szCs w:val="24"/>
              </w:rPr>
            </w:pPr>
            <w:r w:rsidRPr="00736FF7">
              <w:rPr>
                <w:color w:val="7030A0"/>
                <w:szCs w:val="24"/>
              </w:rPr>
              <w:t>…</w:t>
            </w:r>
          </w:p>
        </w:tc>
      </w:tr>
      <w:tr w:rsidR="007F6C7C" w:rsidRPr="00E8418A" w:rsidTr="007C2698">
        <w:trPr>
          <w:trHeight w:val="645"/>
          <w:jc w:val="center"/>
        </w:trPr>
        <w:tc>
          <w:tcPr>
            <w:tcW w:w="6006" w:type="dxa"/>
            <w:hideMark/>
          </w:tcPr>
          <w:p w:rsidR="007F6C7C" w:rsidRPr="00736FF7" w:rsidRDefault="007F6C7C" w:rsidP="004557EF">
            <w:pPr>
              <w:pStyle w:val="aa"/>
              <w:snapToGrid w:val="0"/>
              <w:jc w:val="both"/>
              <w:rPr>
                <w:color w:val="7030A0"/>
                <w:szCs w:val="24"/>
              </w:rPr>
            </w:pPr>
            <w:r w:rsidRPr="00736FF7">
              <w:rPr>
                <w:bCs/>
                <w:color w:val="7030A0"/>
                <w:szCs w:val="24"/>
              </w:rPr>
              <w:t>ОКВЭД 20. Производство химических веществ и химических продуктов</w:t>
            </w:r>
          </w:p>
        </w:tc>
        <w:tc>
          <w:tcPr>
            <w:tcW w:w="1559" w:type="dxa"/>
          </w:tcPr>
          <w:p w:rsidR="007F6C7C" w:rsidRPr="00736FF7" w:rsidRDefault="007F6C7C" w:rsidP="004557EF">
            <w:pPr>
              <w:pStyle w:val="aa"/>
              <w:snapToGrid w:val="0"/>
              <w:jc w:val="center"/>
              <w:rPr>
                <w:color w:val="7030A0"/>
                <w:szCs w:val="24"/>
              </w:rPr>
            </w:pPr>
            <w:r>
              <w:rPr>
                <w:color w:val="7030A0"/>
                <w:szCs w:val="24"/>
              </w:rPr>
              <w:t>763 767,0</w:t>
            </w:r>
          </w:p>
        </w:tc>
        <w:tc>
          <w:tcPr>
            <w:tcW w:w="1560" w:type="dxa"/>
          </w:tcPr>
          <w:p w:rsidR="007F6C7C" w:rsidRPr="00736FF7" w:rsidRDefault="007F6C7C" w:rsidP="004557EF">
            <w:pPr>
              <w:pStyle w:val="aa"/>
              <w:snapToGrid w:val="0"/>
              <w:jc w:val="center"/>
              <w:rPr>
                <w:color w:val="7030A0"/>
                <w:szCs w:val="24"/>
              </w:rPr>
            </w:pPr>
            <w:r>
              <w:rPr>
                <w:color w:val="7030A0"/>
                <w:szCs w:val="24"/>
              </w:rPr>
              <w:t>496 115,4</w:t>
            </w:r>
          </w:p>
        </w:tc>
        <w:tc>
          <w:tcPr>
            <w:tcW w:w="899" w:type="dxa"/>
          </w:tcPr>
          <w:p w:rsidR="007F6C7C" w:rsidRPr="00736FF7" w:rsidRDefault="007F6C7C" w:rsidP="004557EF">
            <w:pPr>
              <w:pStyle w:val="aa"/>
              <w:snapToGrid w:val="0"/>
              <w:jc w:val="center"/>
              <w:rPr>
                <w:color w:val="7030A0"/>
                <w:szCs w:val="24"/>
              </w:rPr>
            </w:pPr>
            <w:r>
              <w:rPr>
                <w:color w:val="7030A0"/>
                <w:szCs w:val="24"/>
              </w:rPr>
              <w:t>153,9</w:t>
            </w:r>
          </w:p>
        </w:tc>
      </w:tr>
      <w:tr w:rsidR="007F6C7C" w:rsidRPr="00E8418A" w:rsidTr="007C2698">
        <w:trPr>
          <w:trHeight w:val="307"/>
          <w:jc w:val="center"/>
        </w:trPr>
        <w:tc>
          <w:tcPr>
            <w:tcW w:w="6006" w:type="dxa"/>
            <w:hideMark/>
          </w:tcPr>
          <w:p w:rsidR="007F6C7C" w:rsidRPr="00736FF7" w:rsidRDefault="007F6C7C" w:rsidP="004557EF">
            <w:pPr>
              <w:pStyle w:val="aa"/>
              <w:snapToGrid w:val="0"/>
              <w:jc w:val="both"/>
              <w:rPr>
                <w:bCs/>
                <w:color w:val="7030A0"/>
                <w:szCs w:val="24"/>
              </w:rPr>
            </w:pPr>
            <w:r w:rsidRPr="00736FF7">
              <w:rPr>
                <w:bCs/>
                <w:color w:val="7030A0"/>
                <w:szCs w:val="24"/>
              </w:rPr>
              <w:t>ОКВЭД 22. Производство резиновых и пластмассовых изделий</w:t>
            </w:r>
          </w:p>
        </w:tc>
        <w:tc>
          <w:tcPr>
            <w:tcW w:w="1559" w:type="dxa"/>
            <w:hideMark/>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c>
          <w:tcPr>
            <w:tcW w:w="1560" w:type="dxa"/>
            <w:hideMark/>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c>
          <w:tcPr>
            <w:tcW w:w="899" w:type="dxa"/>
            <w:hideMark/>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r>
      <w:tr w:rsidR="007F6C7C" w:rsidRPr="00E8418A" w:rsidTr="007C2698">
        <w:trPr>
          <w:trHeight w:val="559"/>
          <w:jc w:val="center"/>
        </w:trPr>
        <w:tc>
          <w:tcPr>
            <w:tcW w:w="6006" w:type="dxa"/>
            <w:hideMark/>
          </w:tcPr>
          <w:p w:rsidR="007F6C7C" w:rsidRPr="00736FF7" w:rsidRDefault="007F6C7C" w:rsidP="004557EF">
            <w:pPr>
              <w:pStyle w:val="aa"/>
              <w:snapToGrid w:val="0"/>
              <w:jc w:val="both"/>
              <w:rPr>
                <w:bCs/>
                <w:color w:val="7030A0"/>
                <w:szCs w:val="24"/>
              </w:rPr>
            </w:pPr>
            <w:r w:rsidRPr="00736FF7">
              <w:rPr>
                <w:bCs/>
                <w:color w:val="7030A0"/>
                <w:szCs w:val="24"/>
              </w:rPr>
              <w:t xml:space="preserve">ОКВЭД 23. Производство прочей неметаллической минеральной продукции </w:t>
            </w:r>
          </w:p>
        </w:tc>
        <w:tc>
          <w:tcPr>
            <w:tcW w:w="1559" w:type="dxa"/>
            <w:hideMark/>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c>
          <w:tcPr>
            <w:tcW w:w="1560" w:type="dxa"/>
            <w:hideMark/>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c>
          <w:tcPr>
            <w:tcW w:w="899" w:type="dxa"/>
            <w:hideMark/>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r>
      <w:tr w:rsidR="007F6C7C" w:rsidRPr="00E8418A" w:rsidTr="007C2698">
        <w:trPr>
          <w:trHeight w:val="280"/>
          <w:jc w:val="center"/>
        </w:trPr>
        <w:tc>
          <w:tcPr>
            <w:tcW w:w="6006" w:type="dxa"/>
            <w:hideMark/>
          </w:tcPr>
          <w:p w:rsidR="007F6C7C" w:rsidRPr="00736FF7" w:rsidRDefault="007F6C7C" w:rsidP="004557EF">
            <w:pPr>
              <w:pStyle w:val="aa"/>
              <w:snapToGrid w:val="0"/>
              <w:jc w:val="both"/>
              <w:rPr>
                <w:color w:val="7030A0"/>
                <w:szCs w:val="24"/>
              </w:rPr>
            </w:pPr>
            <w:r w:rsidRPr="00736FF7">
              <w:rPr>
                <w:bCs/>
                <w:color w:val="7030A0"/>
                <w:szCs w:val="24"/>
              </w:rPr>
              <w:t>ОКВЭД 25. Производство готовых металлических изделий, кроме машин и оборудования</w:t>
            </w:r>
          </w:p>
        </w:tc>
        <w:tc>
          <w:tcPr>
            <w:tcW w:w="1559" w:type="dxa"/>
            <w:hideMark/>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c>
          <w:tcPr>
            <w:tcW w:w="1560" w:type="dxa"/>
            <w:hideMark/>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c>
          <w:tcPr>
            <w:tcW w:w="899" w:type="dxa"/>
            <w:hideMark/>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r>
      <w:tr w:rsidR="007F6C7C" w:rsidRPr="00E8418A" w:rsidTr="007C2698">
        <w:trPr>
          <w:trHeight w:val="156"/>
          <w:jc w:val="center"/>
        </w:trPr>
        <w:tc>
          <w:tcPr>
            <w:tcW w:w="6006" w:type="dxa"/>
            <w:hideMark/>
          </w:tcPr>
          <w:p w:rsidR="007F6C7C" w:rsidRPr="00736FF7" w:rsidRDefault="007F6C7C" w:rsidP="004557EF">
            <w:pPr>
              <w:pStyle w:val="aa"/>
              <w:snapToGrid w:val="0"/>
              <w:jc w:val="both"/>
              <w:rPr>
                <w:color w:val="7030A0"/>
                <w:szCs w:val="24"/>
              </w:rPr>
            </w:pPr>
            <w:r w:rsidRPr="00736FF7">
              <w:rPr>
                <w:bCs/>
                <w:color w:val="7030A0"/>
                <w:szCs w:val="24"/>
              </w:rPr>
              <w:t>ОКВЭД 28. Производство машин и оборудования, не включенных в другие группировки</w:t>
            </w:r>
          </w:p>
        </w:tc>
        <w:tc>
          <w:tcPr>
            <w:tcW w:w="1559" w:type="dxa"/>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c>
          <w:tcPr>
            <w:tcW w:w="1560" w:type="dxa"/>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c>
          <w:tcPr>
            <w:tcW w:w="899" w:type="dxa"/>
          </w:tcPr>
          <w:p w:rsidR="007F6C7C" w:rsidRPr="00736FF7" w:rsidRDefault="007F6C7C" w:rsidP="004557EF">
            <w:pPr>
              <w:pStyle w:val="aa"/>
              <w:snapToGrid w:val="0"/>
              <w:jc w:val="center"/>
              <w:rPr>
                <w:color w:val="7030A0"/>
                <w:szCs w:val="24"/>
              </w:rPr>
            </w:pPr>
          </w:p>
          <w:p w:rsidR="007F6C7C" w:rsidRPr="00736FF7" w:rsidRDefault="007F6C7C" w:rsidP="004557EF">
            <w:pPr>
              <w:pStyle w:val="aa"/>
              <w:snapToGrid w:val="0"/>
              <w:jc w:val="center"/>
              <w:rPr>
                <w:color w:val="7030A0"/>
                <w:szCs w:val="24"/>
              </w:rPr>
            </w:pPr>
            <w:r w:rsidRPr="00736FF7">
              <w:rPr>
                <w:color w:val="7030A0"/>
                <w:szCs w:val="24"/>
              </w:rPr>
              <w:t>…</w:t>
            </w:r>
          </w:p>
        </w:tc>
      </w:tr>
      <w:tr w:rsidR="007F6C7C" w:rsidRPr="00E8418A" w:rsidTr="007C2698">
        <w:trPr>
          <w:jc w:val="center"/>
        </w:trPr>
        <w:tc>
          <w:tcPr>
            <w:tcW w:w="6006" w:type="dxa"/>
            <w:hideMark/>
          </w:tcPr>
          <w:p w:rsidR="007F6C7C" w:rsidRPr="00CA08A0" w:rsidRDefault="007F6C7C" w:rsidP="004557EF">
            <w:pPr>
              <w:pStyle w:val="aa"/>
              <w:snapToGrid w:val="0"/>
              <w:jc w:val="both"/>
              <w:rPr>
                <w:color w:val="7030A0"/>
                <w:szCs w:val="24"/>
              </w:rPr>
            </w:pPr>
            <w:r w:rsidRPr="00CA08A0">
              <w:rPr>
                <w:bCs/>
                <w:color w:val="7030A0"/>
                <w:szCs w:val="24"/>
              </w:rPr>
              <w:t xml:space="preserve">Раздел </w:t>
            </w:r>
            <w:r w:rsidRPr="00CA08A0">
              <w:rPr>
                <w:bCs/>
                <w:color w:val="7030A0"/>
                <w:szCs w:val="24"/>
                <w:lang w:val="en-US"/>
              </w:rPr>
              <w:t>D</w:t>
            </w:r>
            <w:r w:rsidRPr="00CA08A0">
              <w:rPr>
                <w:bCs/>
                <w:color w:val="7030A0"/>
                <w:szCs w:val="24"/>
              </w:rPr>
              <w:t xml:space="preserve">. Обеспечение электрической энергией, газом и паром, кондиционирование воздуха </w:t>
            </w:r>
          </w:p>
        </w:tc>
        <w:tc>
          <w:tcPr>
            <w:tcW w:w="1559" w:type="dxa"/>
            <w:hideMark/>
          </w:tcPr>
          <w:p w:rsidR="007F6C7C" w:rsidRPr="00CA08A0" w:rsidRDefault="007F6C7C" w:rsidP="004557EF">
            <w:pPr>
              <w:pStyle w:val="aa"/>
              <w:snapToGrid w:val="0"/>
              <w:jc w:val="center"/>
              <w:rPr>
                <w:color w:val="7030A0"/>
                <w:szCs w:val="24"/>
              </w:rPr>
            </w:pPr>
            <w:r w:rsidRPr="00CA08A0">
              <w:rPr>
                <w:color w:val="7030A0"/>
                <w:szCs w:val="24"/>
              </w:rPr>
              <w:t>2 705 874,0</w:t>
            </w:r>
          </w:p>
        </w:tc>
        <w:tc>
          <w:tcPr>
            <w:tcW w:w="1560" w:type="dxa"/>
            <w:hideMark/>
          </w:tcPr>
          <w:p w:rsidR="007F6C7C" w:rsidRPr="00CA08A0" w:rsidRDefault="007F6C7C" w:rsidP="004557EF">
            <w:pPr>
              <w:pStyle w:val="aa"/>
              <w:snapToGrid w:val="0"/>
              <w:jc w:val="center"/>
              <w:rPr>
                <w:color w:val="7030A0"/>
                <w:szCs w:val="24"/>
              </w:rPr>
            </w:pPr>
            <w:r w:rsidRPr="00CA08A0">
              <w:rPr>
                <w:color w:val="7030A0"/>
                <w:szCs w:val="24"/>
              </w:rPr>
              <w:t>2 877 483,4</w:t>
            </w:r>
          </w:p>
        </w:tc>
        <w:tc>
          <w:tcPr>
            <w:tcW w:w="899" w:type="dxa"/>
            <w:hideMark/>
          </w:tcPr>
          <w:p w:rsidR="007F6C7C" w:rsidRPr="00CA08A0" w:rsidRDefault="007F6C7C" w:rsidP="004557EF">
            <w:pPr>
              <w:pStyle w:val="aa"/>
              <w:snapToGrid w:val="0"/>
              <w:jc w:val="center"/>
              <w:rPr>
                <w:color w:val="7030A0"/>
                <w:szCs w:val="24"/>
              </w:rPr>
            </w:pPr>
            <w:r w:rsidRPr="00CA08A0">
              <w:rPr>
                <w:color w:val="7030A0"/>
                <w:szCs w:val="24"/>
              </w:rPr>
              <w:t>94,0</w:t>
            </w:r>
          </w:p>
        </w:tc>
      </w:tr>
      <w:tr w:rsidR="007F6C7C" w:rsidRPr="00E8418A" w:rsidTr="007C2698">
        <w:trPr>
          <w:jc w:val="center"/>
        </w:trPr>
        <w:tc>
          <w:tcPr>
            <w:tcW w:w="6006" w:type="dxa"/>
            <w:hideMark/>
          </w:tcPr>
          <w:p w:rsidR="007F6C7C" w:rsidRPr="00CA08A0" w:rsidRDefault="007F6C7C" w:rsidP="004557EF">
            <w:pPr>
              <w:pStyle w:val="aa"/>
              <w:snapToGrid w:val="0"/>
              <w:jc w:val="both"/>
              <w:rPr>
                <w:color w:val="7030A0"/>
                <w:szCs w:val="24"/>
              </w:rPr>
            </w:pPr>
            <w:r w:rsidRPr="00CA08A0">
              <w:rPr>
                <w:bCs/>
                <w:color w:val="7030A0"/>
                <w:szCs w:val="24"/>
              </w:rPr>
              <w:t xml:space="preserve">Раздел Е. Водоснабжение, водоотведение, организация сбора и утилизация отходов, деятельность по ликвидации загрязнений </w:t>
            </w:r>
          </w:p>
        </w:tc>
        <w:tc>
          <w:tcPr>
            <w:tcW w:w="1559" w:type="dxa"/>
            <w:hideMark/>
          </w:tcPr>
          <w:p w:rsidR="007F6C7C" w:rsidRPr="00CA08A0" w:rsidRDefault="007F6C7C" w:rsidP="004557EF">
            <w:pPr>
              <w:pStyle w:val="aa"/>
              <w:snapToGrid w:val="0"/>
              <w:jc w:val="center"/>
              <w:rPr>
                <w:color w:val="7030A0"/>
                <w:szCs w:val="24"/>
              </w:rPr>
            </w:pPr>
            <w:r>
              <w:rPr>
                <w:color w:val="7030A0"/>
                <w:szCs w:val="24"/>
              </w:rPr>
              <w:t>178 845,9</w:t>
            </w:r>
          </w:p>
        </w:tc>
        <w:tc>
          <w:tcPr>
            <w:tcW w:w="1560" w:type="dxa"/>
            <w:hideMark/>
          </w:tcPr>
          <w:p w:rsidR="007F6C7C" w:rsidRPr="00CA08A0" w:rsidRDefault="007F6C7C" w:rsidP="004557EF">
            <w:pPr>
              <w:pStyle w:val="aa"/>
              <w:snapToGrid w:val="0"/>
              <w:jc w:val="center"/>
              <w:rPr>
                <w:color w:val="7030A0"/>
                <w:szCs w:val="24"/>
              </w:rPr>
            </w:pPr>
            <w:r>
              <w:rPr>
                <w:color w:val="7030A0"/>
                <w:szCs w:val="24"/>
              </w:rPr>
              <w:t>211 677,8</w:t>
            </w:r>
          </w:p>
        </w:tc>
        <w:tc>
          <w:tcPr>
            <w:tcW w:w="899" w:type="dxa"/>
            <w:hideMark/>
          </w:tcPr>
          <w:p w:rsidR="007F6C7C" w:rsidRPr="00CA08A0" w:rsidRDefault="007F6C7C" w:rsidP="004557EF">
            <w:pPr>
              <w:pStyle w:val="aa"/>
              <w:snapToGrid w:val="0"/>
              <w:jc w:val="center"/>
              <w:rPr>
                <w:color w:val="7030A0"/>
                <w:szCs w:val="24"/>
              </w:rPr>
            </w:pPr>
            <w:r>
              <w:rPr>
                <w:color w:val="7030A0"/>
                <w:szCs w:val="24"/>
              </w:rPr>
              <w:t>84,5</w:t>
            </w:r>
          </w:p>
        </w:tc>
      </w:tr>
      <w:tr w:rsidR="007F6C7C" w:rsidRPr="00E8418A" w:rsidTr="007C2698">
        <w:trPr>
          <w:jc w:val="center"/>
        </w:trPr>
        <w:tc>
          <w:tcPr>
            <w:tcW w:w="6006" w:type="dxa"/>
            <w:hideMark/>
          </w:tcPr>
          <w:p w:rsidR="007F6C7C" w:rsidRPr="00CA08A0" w:rsidRDefault="007F6C7C" w:rsidP="004557EF">
            <w:pPr>
              <w:pStyle w:val="aa"/>
              <w:snapToGrid w:val="0"/>
              <w:jc w:val="both"/>
              <w:rPr>
                <w:color w:val="7030A0"/>
                <w:szCs w:val="24"/>
              </w:rPr>
            </w:pPr>
            <w:r w:rsidRPr="00CA08A0">
              <w:rPr>
                <w:bCs/>
                <w:color w:val="7030A0"/>
                <w:szCs w:val="24"/>
              </w:rPr>
              <w:t>ИТОГО</w:t>
            </w:r>
          </w:p>
        </w:tc>
        <w:tc>
          <w:tcPr>
            <w:tcW w:w="1559" w:type="dxa"/>
            <w:hideMark/>
          </w:tcPr>
          <w:p w:rsidR="007F6C7C" w:rsidRPr="00CA08A0" w:rsidRDefault="007F6C7C" w:rsidP="004557EF">
            <w:pPr>
              <w:pStyle w:val="aa"/>
              <w:snapToGrid w:val="0"/>
              <w:jc w:val="center"/>
              <w:rPr>
                <w:color w:val="7030A0"/>
                <w:szCs w:val="24"/>
              </w:rPr>
            </w:pPr>
            <w:r>
              <w:rPr>
                <w:color w:val="7030A0"/>
                <w:szCs w:val="24"/>
              </w:rPr>
              <w:t>18 461 088,0</w:t>
            </w:r>
          </w:p>
        </w:tc>
        <w:tc>
          <w:tcPr>
            <w:tcW w:w="1560" w:type="dxa"/>
            <w:hideMark/>
          </w:tcPr>
          <w:p w:rsidR="007F6C7C" w:rsidRPr="00CA08A0" w:rsidRDefault="007F6C7C" w:rsidP="004557EF">
            <w:pPr>
              <w:pStyle w:val="aa"/>
              <w:snapToGrid w:val="0"/>
              <w:jc w:val="center"/>
              <w:rPr>
                <w:color w:val="7030A0"/>
                <w:szCs w:val="24"/>
              </w:rPr>
            </w:pPr>
            <w:r>
              <w:rPr>
                <w:color w:val="7030A0"/>
                <w:szCs w:val="24"/>
              </w:rPr>
              <w:t>14 983 972,1</w:t>
            </w:r>
          </w:p>
        </w:tc>
        <w:tc>
          <w:tcPr>
            <w:tcW w:w="899" w:type="dxa"/>
            <w:hideMark/>
          </w:tcPr>
          <w:p w:rsidR="007F6C7C" w:rsidRPr="00CA08A0" w:rsidRDefault="007F6C7C" w:rsidP="004557EF">
            <w:pPr>
              <w:pStyle w:val="aa"/>
              <w:snapToGrid w:val="0"/>
              <w:jc w:val="center"/>
              <w:rPr>
                <w:color w:val="7030A0"/>
                <w:szCs w:val="24"/>
              </w:rPr>
            </w:pPr>
            <w:r>
              <w:rPr>
                <w:color w:val="7030A0"/>
                <w:szCs w:val="24"/>
              </w:rPr>
              <w:t>123,2</w:t>
            </w:r>
          </w:p>
        </w:tc>
      </w:tr>
    </w:tbl>
    <w:p w:rsidR="007F6C7C" w:rsidRDefault="007F6C7C" w:rsidP="00B21F69">
      <w:pPr>
        <w:suppressAutoHyphens w:val="0"/>
        <w:jc w:val="both"/>
        <w:rPr>
          <w:bCs/>
          <w:color w:val="7030A0"/>
          <w:sz w:val="26"/>
          <w:szCs w:val="26"/>
        </w:rPr>
      </w:pPr>
      <w:r w:rsidRPr="00E8418A">
        <w:rPr>
          <w:b/>
          <w:bCs/>
          <w:sz w:val="26"/>
          <w:szCs w:val="26"/>
        </w:rPr>
        <w:tab/>
      </w:r>
      <w:r w:rsidRPr="006F7538">
        <w:rPr>
          <w:bCs/>
          <w:color w:val="7030A0"/>
          <w:sz w:val="26"/>
          <w:szCs w:val="26"/>
        </w:rPr>
        <w:t>Структура отгруженной промышленными предприятиями продукции по видам экономической деятельности:</w:t>
      </w:r>
      <w:r w:rsidR="00B21F69">
        <w:rPr>
          <w:bCs/>
          <w:color w:val="7030A0"/>
          <w:sz w:val="26"/>
          <w:szCs w:val="26"/>
        </w:rPr>
        <w:t xml:space="preserve"> </w:t>
      </w:r>
      <w:r w:rsidRPr="006F7538">
        <w:rPr>
          <w:bCs/>
          <w:color w:val="7030A0"/>
          <w:sz w:val="26"/>
          <w:szCs w:val="26"/>
        </w:rPr>
        <w:t>«Обрабатывающие производства» - 84,4%</w:t>
      </w:r>
      <w:r w:rsidR="00B21F69">
        <w:rPr>
          <w:bCs/>
          <w:color w:val="7030A0"/>
          <w:sz w:val="26"/>
          <w:szCs w:val="26"/>
        </w:rPr>
        <w:t xml:space="preserve">, </w:t>
      </w:r>
      <w:r w:rsidRPr="006F7538">
        <w:rPr>
          <w:bCs/>
          <w:color w:val="7030A0"/>
          <w:sz w:val="26"/>
          <w:szCs w:val="26"/>
        </w:rPr>
        <w:t>«Обеспечение электрической энергией, газом и паром, кондиционирование воздуха» - 14,7%</w:t>
      </w:r>
      <w:r w:rsidR="00B21F69">
        <w:rPr>
          <w:bCs/>
          <w:color w:val="7030A0"/>
          <w:sz w:val="26"/>
          <w:szCs w:val="26"/>
        </w:rPr>
        <w:t xml:space="preserve">, </w:t>
      </w:r>
      <w:r w:rsidRPr="006F7538">
        <w:rPr>
          <w:bCs/>
          <w:color w:val="7030A0"/>
          <w:sz w:val="26"/>
          <w:szCs w:val="26"/>
        </w:rPr>
        <w:t>«Водоснабжение, водоотведение, организация сбора и утилизация отходов, деятельность по ликвидации загрязнений» - 0,9%.</w:t>
      </w:r>
    </w:p>
    <w:p w:rsidR="007F6C7C" w:rsidRPr="00470621" w:rsidRDefault="007F6C7C" w:rsidP="004557EF">
      <w:pPr>
        <w:suppressAutoHyphens w:val="0"/>
        <w:ind w:firstLine="708"/>
        <w:jc w:val="both"/>
        <w:rPr>
          <w:bCs/>
          <w:color w:val="7030A0"/>
          <w:sz w:val="26"/>
          <w:szCs w:val="26"/>
        </w:rPr>
      </w:pPr>
      <w:r w:rsidRPr="00470621">
        <w:rPr>
          <w:bCs/>
          <w:color w:val="7030A0"/>
          <w:sz w:val="26"/>
          <w:szCs w:val="26"/>
        </w:rPr>
        <w:lastRenderedPageBreak/>
        <w:t xml:space="preserve">Данные госстатистики об объемах отгруженной продукции в разрезе предприятий не формируются.   </w:t>
      </w:r>
    </w:p>
    <w:p w:rsidR="007F6C7C" w:rsidRPr="00470621" w:rsidRDefault="007F6C7C" w:rsidP="004557EF">
      <w:pPr>
        <w:suppressAutoHyphens w:val="0"/>
        <w:ind w:firstLine="708"/>
        <w:jc w:val="both"/>
        <w:rPr>
          <w:bCs/>
          <w:color w:val="7030A0"/>
          <w:sz w:val="26"/>
          <w:szCs w:val="26"/>
        </w:rPr>
      </w:pPr>
      <w:r w:rsidRPr="00470621">
        <w:rPr>
          <w:bCs/>
          <w:color w:val="7030A0"/>
          <w:sz w:val="26"/>
          <w:szCs w:val="26"/>
        </w:rPr>
        <w:t>Согласно оперативным данным, полученным от предприятий, за 1 полугодие 2022 года отгружено продукции:</w:t>
      </w:r>
    </w:p>
    <w:p w:rsidR="007F6C7C" w:rsidRPr="00D8613F" w:rsidRDefault="007F6C7C" w:rsidP="004557EF">
      <w:pPr>
        <w:suppressAutoHyphens w:val="0"/>
        <w:ind w:firstLine="708"/>
        <w:jc w:val="both"/>
        <w:rPr>
          <w:bCs/>
          <w:color w:val="7030A0"/>
          <w:sz w:val="26"/>
          <w:szCs w:val="26"/>
        </w:rPr>
      </w:pPr>
      <w:r w:rsidRPr="00D8613F">
        <w:rPr>
          <w:bCs/>
          <w:color w:val="7030A0"/>
          <w:sz w:val="26"/>
          <w:szCs w:val="26"/>
        </w:rPr>
        <w:t>АО «Гланит» - на сумму 6 100,1 млн рублей (в 2,6 раза больше, чем в                        1  полугодии 2021 года);</w:t>
      </w:r>
    </w:p>
    <w:p w:rsidR="007F6C7C" w:rsidRPr="00D8613F" w:rsidRDefault="007F6C7C" w:rsidP="004557EF">
      <w:pPr>
        <w:suppressAutoHyphens w:val="0"/>
        <w:ind w:firstLine="708"/>
        <w:jc w:val="both"/>
        <w:rPr>
          <w:bCs/>
          <w:color w:val="7030A0"/>
          <w:sz w:val="26"/>
          <w:szCs w:val="26"/>
        </w:rPr>
      </w:pPr>
      <w:r w:rsidRPr="00D8613F">
        <w:rPr>
          <w:bCs/>
          <w:color w:val="7030A0"/>
          <w:sz w:val="26"/>
          <w:szCs w:val="26"/>
        </w:rPr>
        <w:t>ООО «Алексинская бумажно-картонная фабрика» - на сумму                                    36 661,7 млн рублей (на 10,0% больше, чем за 1 полугодие 2021 года);</w:t>
      </w:r>
    </w:p>
    <w:p w:rsidR="007F6C7C" w:rsidRPr="00D8613F" w:rsidRDefault="007F6C7C" w:rsidP="004557EF">
      <w:pPr>
        <w:suppressAutoHyphens w:val="0"/>
        <w:ind w:firstLine="708"/>
        <w:jc w:val="both"/>
        <w:rPr>
          <w:bCs/>
          <w:color w:val="7030A0"/>
          <w:sz w:val="26"/>
          <w:szCs w:val="26"/>
        </w:rPr>
      </w:pPr>
      <w:r w:rsidRPr="00D8613F">
        <w:rPr>
          <w:bCs/>
          <w:color w:val="7030A0"/>
          <w:sz w:val="26"/>
          <w:szCs w:val="26"/>
        </w:rPr>
        <w:t>Филиалом АО НПО «Тяжпромарматура» - АЗТПА на сумму                                          3 285,6 млн рублей (на 38,9% больше уровня 1 полугодия 2021 года);</w:t>
      </w:r>
    </w:p>
    <w:p w:rsidR="007F6C7C" w:rsidRPr="00D8613F" w:rsidRDefault="007F6C7C" w:rsidP="004557EF">
      <w:pPr>
        <w:suppressAutoHyphens w:val="0"/>
        <w:ind w:firstLine="708"/>
        <w:jc w:val="both"/>
        <w:rPr>
          <w:bCs/>
          <w:color w:val="7030A0"/>
          <w:sz w:val="26"/>
          <w:szCs w:val="26"/>
        </w:rPr>
      </w:pPr>
      <w:r w:rsidRPr="00D8613F">
        <w:rPr>
          <w:bCs/>
          <w:color w:val="7030A0"/>
          <w:sz w:val="26"/>
          <w:szCs w:val="26"/>
        </w:rPr>
        <w:t>АЗ ЖБК АО «ПИК-Индустрия» - на сумму 2 165,1 млн рублей (в 5,8 раза больше АППГ);</w:t>
      </w:r>
    </w:p>
    <w:p w:rsidR="007F6C7C" w:rsidRPr="00D8613F" w:rsidRDefault="007F6C7C" w:rsidP="004557EF">
      <w:pPr>
        <w:suppressAutoHyphens w:val="0"/>
        <w:ind w:firstLine="708"/>
        <w:jc w:val="both"/>
        <w:rPr>
          <w:bCs/>
          <w:color w:val="7030A0"/>
          <w:sz w:val="26"/>
          <w:szCs w:val="26"/>
        </w:rPr>
      </w:pPr>
      <w:r w:rsidRPr="00D8613F">
        <w:rPr>
          <w:bCs/>
          <w:color w:val="7030A0"/>
          <w:sz w:val="26"/>
          <w:szCs w:val="26"/>
        </w:rPr>
        <w:t>АО «Алексинстройконструкция» - на сумму 1 040,3 млн рублей (в 2,2 раза больше АППГ);</w:t>
      </w:r>
    </w:p>
    <w:p w:rsidR="007F6C7C" w:rsidRPr="008508BB" w:rsidRDefault="007F6C7C" w:rsidP="004557EF">
      <w:pPr>
        <w:suppressAutoHyphens w:val="0"/>
        <w:ind w:firstLine="708"/>
        <w:jc w:val="both"/>
        <w:rPr>
          <w:bCs/>
          <w:color w:val="7030A0"/>
          <w:sz w:val="26"/>
          <w:szCs w:val="26"/>
        </w:rPr>
      </w:pPr>
      <w:r w:rsidRPr="008508BB">
        <w:rPr>
          <w:bCs/>
          <w:color w:val="7030A0"/>
          <w:sz w:val="26"/>
          <w:szCs w:val="26"/>
        </w:rPr>
        <w:t>ООО «Алексинская тепло-энерго компания» - на сумму 694,1 млн рублей (на 9,6% больше уровня 1 полугодия 2021 года);</w:t>
      </w:r>
    </w:p>
    <w:p w:rsidR="007F6C7C" w:rsidRPr="008508BB" w:rsidRDefault="007F6C7C" w:rsidP="004557EF">
      <w:pPr>
        <w:suppressAutoHyphens w:val="0"/>
        <w:ind w:firstLine="708"/>
        <w:jc w:val="both"/>
        <w:rPr>
          <w:bCs/>
          <w:color w:val="7030A0"/>
          <w:sz w:val="26"/>
          <w:szCs w:val="26"/>
        </w:rPr>
      </w:pPr>
      <w:r w:rsidRPr="008508BB">
        <w:rPr>
          <w:bCs/>
          <w:color w:val="7030A0"/>
          <w:sz w:val="26"/>
          <w:szCs w:val="26"/>
        </w:rPr>
        <w:t>АО «Алексинский опытный механический завод» - на сумму                                  607,4 млн рублей (на 23,0% меньше уровня АППГ);</w:t>
      </w:r>
    </w:p>
    <w:p w:rsidR="007F6C7C" w:rsidRPr="008508BB" w:rsidRDefault="007F6C7C" w:rsidP="004557EF">
      <w:pPr>
        <w:suppressAutoHyphens w:val="0"/>
        <w:ind w:firstLine="708"/>
        <w:jc w:val="both"/>
        <w:rPr>
          <w:bCs/>
          <w:color w:val="7030A0"/>
          <w:sz w:val="26"/>
          <w:szCs w:val="26"/>
        </w:rPr>
      </w:pPr>
      <w:r w:rsidRPr="008508BB">
        <w:rPr>
          <w:bCs/>
          <w:color w:val="7030A0"/>
          <w:sz w:val="26"/>
          <w:szCs w:val="26"/>
        </w:rPr>
        <w:t>ФКП «Алексинский химический комбинат» - 573 392,5 млн рублей (на 53,7%  больше уровня АППГ);</w:t>
      </w:r>
    </w:p>
    <w:p w:rsidR="007F6C7C" w:rsidRDefault="007F6C7C" w:rsidP="004557EF">
      <w:pPr>
        <w:suppressAutoHyphens w:val="0"/>
        <w:ind w:firstLine="708"/>
        <w:jc w:val="both"/>
        <w:rPr>
          <w:bCs/>
          <w:color w:val="7030A0"/>
          <w:sz w:val="26"/>
          <w:szCs w:val="26"/>
        </w:rPr>
      </w:pPr>
      <w:r w:rsidRPr="008508BB">
        <w:rPr>
          <w:bCs/>
          <w:color w:val="7030A0"/>
          <w:sz w:val="26"/>
          <w:szCs w:val="26"/>
        </w:rPr>
        <w:t>АО «Алексинская электросетевая компания» - 122,0 млн рублей (на 9,4% больше уровня АППГ).</w:t>
      </w:r>
    </w:p>
    <w:p w:rsidR="007F6C7C" w:rsidRPr="008508BB" w:rsidRDefault="007F6C7C" w:rsidP="004557EF">
      <w:pPr>
        <w:rPr>
          <w:color w:val="7030A0"/>
        </w:rPr>
      </w:pPr>
    </w:p>
    <w:p w:rsidR="000437E4" w:rsidRPr="0069691D" w:rsidRDefault="000437E4" w:rsidP="004557EF">
      <w:pPr>
        <w:jc w:val="center"/>
        <w:rPr>
          <w:b/>
          <w:bCs/>
          <w:sz w:val="26"/>
          <w:szCs w:val="26"/>
        </w:rPr>
      </w:pPr>
      <w:r w:rsidRPr="0069691D">
        <w:rPr>
          <w:b/>
          <w:bCs/>
          <w:sz w:val="26"/>
          <w:szCs w:val="26"/>
        </w:rPr>
        <w:t>Развитие агропромышленного комплекса</w:t>
      </w:r>
    </w:p>
    <w:p w:rsidR="00380D7D" w:rsidRDefault="00380D7D" w:rsidP="004557EF">
      <w:pPr>
        <w:shd w:val="clear" w:color="auto" w:fill="FFFFFF"/>
        <w:jc w:val="center"/>
        <w:rPr>
          <w:b/>
          <w:bCs/>
          <w:color w:val="7030A0"/>
          <w:sz w:val="26"/>
          <w:szCs w:val="26"/>
        </w:rPr>
      </w:pPr>
    </w:p>
    <w:p w:rsidR="00920C18" w:rsidRPr="00920C18" w:rsidRDefault="00920C18" w:rsidP="00920C18">
      <w:pPr>
        <w:pStyle w:val="a9"/>
        <w:tabs>
          <w:tab w:val="left" w:pos="709"/>
          <w:tab w:val="left" w:pos="851"/>
        </w:tabs>
        <w:spacing w:before="0" w:after="0"/>
        <w:ind w:firstLine="709"/>
        <w:jc w:val="both"/>
        <w:rPr>
          <w:rFonts w:ascii="Times New Roman" w:hAnsi="Times New Roman" w:cs="Times New Roman"/>
          <w:color w:val="7030A0"/>
          <w:sz w:val="26"/>
          <w:szCs w:val="26"/>
        </w:rPr>
      </w:pPr>
      <w:r w:rsidRPr="00920C18">
        <w:rPr>
          <w:rFonts w:ascii="Times New Roman" w:hAnsi="Times New Roman" w:cs="Times New Roman"/>
          <w:color w:val="7030A0"/>
          <w:sz w:val="26"/>
          <w:szCs w:val="26"/>
        </w:rPr>
        <w:t xml:space="preserve">На территории муниципального образования  хозяйственную деятельность осуществляют 7 сельскохозяйственных предприятий и 20 крестьянских (фермерских) хозяйств; зарегистрировано 4 896 личных подсобных хозяйств граждан. </w:t>
      </w:r>
    </w:p>
    <w:p w:rsidR="00920C18" w:rsidRPr="00920C18" w:rsidRDefault="00920C18" w:rsidP="00920C18">
      <w:pPr>
        <w:pStyle w:val="aa"/>
        <w:ind w:firstLine="709"/>
        <w:jc w:val="both"/>
        <w:rPr>
          <w:color w:val="7030A0"/>
          <w:sz w:val="26"/>
          <w:szCs w:val="26"/>
        </w:rPr>
      </w:pPr>
      <w:r w:rsidRPr="00920C18">
        <w:rPr>
          <w:color w:val="7030A0"/>
          <w:sz w:val="26"/>
          <w:szCs w:val="26"/>
        </w:rPr>
        <w:t>По данным межмуниципального  отдела  по г. Алексин, Дубенскому  району и  рабочему  поселку Новогуровский управления Росреестра  по  Тульской области,  по состоянию на  01.07.2022 г. площадь земель сельхозназначения  составила         56 915 га, что на 17 га меньше аналогичного показателя по состоянию на 01.07.2022 г., п</w:t>
      </w:r>
      <w:r w:rsidRPr="00920C18">
        <w:rPr>
          <w:color w:val="7030A0"/>
          <w:sz w:val="26"/>
          <w:szCs w:val="26"/>
          <w:shd w:val="clear" w:color="auto" w:fill="FFFFFF"/>
        </w:rPr>
        <w:t>лощадь сельскохозяйственных угодий составила 48 329 га и уменьшилась  также на 17 га.</w:t>
      </w:r>
      <w:r w:rsidRPr="00920C18">
        <w:rPr>
          <w:color w:val="7030A0"/>
          <w:sz w:val="26"/>
          <w:szCs w:val="26"/>
        </w:rPr>
        <w:t xml:space="preserve"> </w:t>
      </w:r>
    </w:p>
    <w:p w:rsidR="00920C18" w:rsidRPr="00920C18" w:rsidRDefault="00920C18" w:rsidP="00920C18">
      <w:pPr>
        <w:autoSpaceDE w:val="0"/>
        <w:snapToGrid w:val="0"/>
        <w:ind w:firstLine="709"/>
        <w:jc w:val="both"/>
        <w:rPr>
          <w:color w:val="7030A0"/>
          <w:kern w:val="2"/>
          <w:sz w:val="25"/>
          <w:szCs w:val="25"/>
        </w:rPr>
      </w:pPr>
      <w:r w:rsidRPr="00920C18">
        <w:rPr>
          <w:color w:val="7030A0"/>
          <w:kern w:val="2"/>
          <w:sz w:val="25"/>
          <w:szCs w:val="25"/>
        </w:rPr>
        <w:t>Площади зерновых и зернобобовых культур  увеличились на 840 га (11,9%) по сравнению с аналогичным периодом 2021 года и составили 7891 га.</w:t>
      </w:r>
    </w:p>
    <w:p w:rsidR="00920C18" w:rsidRPr="00920C18" w:rsidRDefault="00920C18" w:rsidP="00920C18">
      <w:pPr>
        <w:autoSpaceDE w:val="0"/>
        <w:snapToGrid w:val="0"/>
        <w:ind w:firstLine="709"/>
        <w:jc w:val="both"/>
        <w:rPr>
          <w:color w:val="7030A0"/>
          <w:kern w:val="2"/>
          <w:sz w:val="25"/>
          <w:szCs w:val="25"/>
        </w:rPr>
      </w:pPr>
      <w:r w:rsidRPr="00920C18">
        <w:rPr>
          <w:color w:val="7030A0"/>
          <w:kern w:val="2"/>
          <w:sz w:val="25"/>
          <w:szCs w:val="25"/>
        </w:rPr>
        <w:t>Площади технических культур составили 3700 га, что на 2928 га (в 4,8 раз) больше, чем в 2021 году.</w:t>
      </w:r>
    </w:p>
    <w:p w:rsidR="00920C18" w:rsidRPr="00920C18" w:rsidRDefault="00920C18" w:rsidP="00920C18">
      <w:pPr>
        <w:autoSpaceDE w:val="0"/>
        <w:snapToGrid w:val="0"/>
        <w:ind w:firstLine="709"/>
        <w:jc w:val="both"/>
        <w:rPr>
          <w:color w:val="7030A0"/>
          <w:kern w:val="2"/>
          <w:sz w:val="25"/>
          <w:szCs w:val="25"/>
        </w:rPr>
      </w:pPr>
      <w:r w:rsidRPr="00920C18">
        <w:rPr>
          <w:color w:val="7030A0"/>
          <w:kern w:val="2"/>
          <w:sz w:val="25"/>
          <w:szCs w:val="25"/>
        </w:rPr>
        <w:t>Площади кормовых культур составили 3 952 га, что на 709 га (15,2%) больше  аналогичного показателя прошлого года.</w:t>
      </w:r>
    </w:p>
    <w:p w:rsidR="00920C18" w:rsidRPr="00920C18" w:rsidRDefault="00920C18" w:rsidP="00920C18">
      <w:pPr>
        <w:ind w:firstLine="709"/>
        <w:jc w:val="both"/>
        <w:rPr>
          <w:color w:val="7030A0"/>
          <w:kern w:val="2"/>
          <w:sz w:val="26"/>
          <w:szCs w:val="26"/>
        </w:rPr>
      </w:pPr>
      <w:r w:rsidRPr="00920C18">
        <w:rPr>
          <w:color w:val="7030A0"/>
          <w:sz w:val="26"/>
          <w:szCs w:val="26"/>
        </w:rPr>
        <w:t xml:space="preserve"> </w:t>
      </w:r>
      <w:r w:rsidRPr="00920C18">
        <w:rPr>
          <w:color w:val="7030A0"/>
          <w:kern w:val="2"/>
          <w:sz w:val="26"/>
          <w:szCs w:val="26"/>
        </w:rPr>
        <w:t xml:space="preserve">В </w:t>
      </w:r>
      <w:r w:rsidR="00D9526C">
        <w:rPr>
          <w:color w:val="7030A0"/>
          <w:kern w:val="2"/>
          <w:sz w:val="26"/>
          <w:szCs w:val="26"/>
        </w:rPr>
        <w:t xml:space="preserve">1 квартале 2022 года в </w:t>
      </w:r>
      <w:r w:rsidRPr="00920C18">
        <w:rPr>
          <w:color w:val="7030A0"/>
          <w:kern w:val="2"/>
          <w:sz w:val="26"/>
          <w:szCs w:val="26"/>
        </w:rPr>
        <w:t>хозяйствах всех категорий сократилось:</w:t>
      </w:r>
    </w:p>
    <w:p w:rsidR="00920C18" w:rsidRPr="00920C18" w:rsidRDefault="00920C18" w:rsidP="00920C18">
      <w:pPr>
        <w:numPr>
          <w:ilvl w:val="0"/>
          <w:numId w:val="16"/>
        </w:numPr>
        <w:autoSpaceDE w:val="0"/>
        <w:snapToGrid w:val="0"/>
        <w:ind w:left="0" w:firstLine="709"/>
        <w:jc w:val="both"/>
        <w:rPr>
          <w:color w:val="7030A0"/>
          <w:kern w:val="2"/>
          <w:sz w:val="26"/>
          <w:szCs w:val="26"/>
        </w:rPr>
      </w:pPr>
      <w:r w:rsidRPr="00920C18">
        <w:rPr>
          <w:color w:val="7030A0"/>
          <w:kern w:val="2"/>
          <w:sz w:val="26"/>
          <w:szCs w:val="26"/>
        </w:rPr>
        <w:t>поголовье крупного рогатого скота с 1 626 до 1 575 голов (на 51 гол., или на 3,1%), в том числе коров с 853 до 847 голов (на 6 гол.,  или 0,7%);</w:t>
      </w:r>
    </w:p>
    <w:p w:rsidR="00920C18" w:rsidRPr="00920C18" w:rsidRDefault="00920C18" w:rsidP="00920C18">
      <w:pPr>
        <w:numPr>
          <w:ilvl w:val="0"/>
          <w:numId w:val="16"/>
        </w:numPr>
        <w:autoSpaceDE w:val="0"/>
        <w:snapToGrid w:val="0"/>
        <w:ind w:left="0" w:firstLine="709"/>
        <w:jc w:val="both"/>
        <w:rPr>
          <w:color w:val="7030A0"/>
          <w:kern w:val="2"/>
          <w:sz w:val="26"/>
          <w:szCs w:val="26"/>
        </w:rPr>
      </w:pPr>
      <w:r w:rsidRPr="00920C18">
        <w:rPr>
          <w:color w:val="7030A0"/>
          <w:kern w:val="2"/>
          <w:sz w:val="26"/>
          <w:szCs w:val="26"/>
        </w:rPr>
        <w:t xml:space="preserve">поголовье свиней и птицы сократилось соответственно: свиней  на 16,0% (37 гол.) до 194 голов; птицы на 5,6% (748 гол.) до 12 524 гол. </w:t>
      </w:r>
    </w:p>
    <w:p w:rsidR="00920C18" w:rsidRPr="00920C18" w:rsidRDefault="00920C18" w:rsidP="00920C18">
      <w:pPr>
        <w:autoSpaceDE w:val="0"/>
        <w:snapToGrid w:val="0"/>
        <w:ind w:firstLine="709"/>
        <w:jc w:val="both"/>
        <w:rPr>
          <w:color w:val="7030A0"/>
          <w:sz w:val="26"/>
          <w:szCs w:val="26"/>
        </w:rPr>
      </w:pPr>
      <w:r w:rsidRPr="00920C18">
        <w:rPr>
          <w:color w:val="7030A0"/>
          <w:kern w:val="2"/>
          <w:sz w:val="26"/>
          <w:szCs w:val="26"/>
        </w:rPr>
        <w:t>П</w:t>
      </w:r>
      <w:r w:rsidRPr="00920C18">
        <w:rPr>
          <w:color w:val="7030A0"/>
          <w:sz w:val="26"/>
          <w:szCs w:val="26"/>
        </w:rPr>
        <w:t xml:space="preserve">роизведено молока 0,629 тыс. тонн (104,5% к уровню 1 квартала 2021 года); производство скота и птицы в живом весе  составило 0,079 тыс. тонн (99,7,0% к соответствующему уровню 2021 года), яиц – 242,0 тыс. штук (94,7%). </w:t>
      </w:r>
    </w:p>
    <w:p w:rsidR="00920C18" w:rsidRPr="00920C18" w:rsidRDefault="00920C18" w:rsidP="00920C18">
      <w:pPr>
        <w:autoSpaceDE w:val="0"/>
        <w:snapToGrid w:val="0"/>
        <w:ind w:firstLine="709"/>
        <w:jc w:val="both"/>
        <w:rPr>
          <w:color w:val="7030A0"/>
          <w:sz w:val="26"/>
          <w:szCs w:val="26"/>
        </w:rPr>
      </w:pPr>
      <w:r w:rsidRPr="00920C18">
        <w:rPr>
          <w:color w:val="7030A0"/>
          <w:sz w:val="26"/>
          <w:szCs w:val="26"/>
        </w:rPr>
        <w:lastRenderedPageBreak/>
        <w:t>Продуктивность коров в сельскохозяйственных предприятиях возросла на 288 кг (59,0%) по сравнению с аналогичным периодом прошлого года и составила 776 кг.</w:t>
      </w:r>
    </w:p>
    <w:p w:rsidR="00920C18" w:rsidRPr="00920C18" w:rsidRDefault="00920C18" w:rsidP="00920C18">
      <w:pPr>
        <w:ind w:firstLine="709"/>
        <w:jc w:val="both"/>
        <w:rPr>
          <w:color w:val="7030A0"/>
          <w:sz w:val="26"/>
          <w:szCs w:val="26"/>
        </w:rPr>
      </w:pPr>
      <w:r w:rsidRPr="00920C18">
        <w:rPr>
          <w:color w:val="7030A0"/>
          <w:sz w:val="26"/>
          <w:szCs w:val="26"/>
        </w:rPr>
        <w:t>В рамках реализации государственной программы Тульской области «Развитие сельского хозяйства Тульской области» господдержка сельскохозяйственным товаропроизводителям муниципального образования город Алексин в первом полугодии 2022 года не предоставлялась.</w:t>
      </w:r>
    </w:p>
    <w:p w:rsidR="00920C18" w:rsidRDefault="00920C18" w:rsidP="004557EF">
      <w:pPr>
        <w:shd w:val="clear" w:color="auto" w:fill="FFFFFF"/>
        <w:jc w:val="center"/>
        <w:rPr>
          <w:b/>
          <w:bCs/>
          <w:color w:val="7030A0"/>
          <w:sz w:val="26"/>
          <w:szCs w:val="26"/>
        </w:rPr>
      </w:pPr>
    </w:p>
    <w:p w:rsidR="000437E4" w:rsidRDefault="000437E4" w:rsidP="004557EF">
      <w:pPr>
        <w:shd w:val="clear" w:color="auto" w:fill="FFFFFF"/>
        <w:jc w:val="center"/>
        <w:rPr>
          <w:b/>
          <w:bCs/>
          <w:color w:val="7030A0"/>
          <w:sz w:val="26"/>
          <w:szCs w:val="26"/>
        </w:rPr>
      </w:pPr>
      <w:r w:rsidRPr="00185121">
        <w:rPr>
          <w:b/>
          <w:bCs/>
          <w:color w:val="7030A0"/>
          <w:sz w:val="26"/>
          <w:szCs w:val="26"/>
        </w:rPr>
        <w:t>Строительство</w:t>
      </w:r>
    </w:p>
    <w:p w:rsidR="00920C18" w:rsidRPr="00185121" w:rsidRDefault="00920C18" w:rsidP="004557EF">
      <w:pPr>
        <w:shd w:val="clear" w:color="auto" w:fill="FFFFFF"/>
        <w:jc w:val="center"/>
        <w:rPr>
          <w:b/>
          <w:bCs/>
          <w:color w:val="7030A0"/>
          <w:sz w:val="26"/>
          <w:szCs w:val="26"/>
        </w:rPr>
      </w:pPr>
    </w:p>
    <w:p w:rsidR="007A02C2" w:rsidRPr="00185121" w:rsidRDefault="007A02C2" w:rsidP="004557EF">
      <w:pPr>
        <w:pStyle w:val="aff1"/>
        <w:ind w:left="0" w:right="0" w:firstLine="709"/>
        <w:jc w:val="both"/>
        <w:rPr>
          <w:color w:val="7030A0"/>
          <w:szCs w:val="26"/>
        </w:rPr>
      </w:pPr>
      <w:r w:rsidRPr="00185121">
        <w:rPr>
          <w:color w:val="7030A0"/>
          <w:szCs w:val="26"/>
        </w:rPr>
        <w:t xml:space="preserve">За 1 </w:t>
      </w:r>
      <w:r w:rsidR="00F80883" w:rsidRPr="00185121">
        <w:rPr>
          <w:color w:val="7030A0"/>
          <w:szCs w:val="26"/>
        </w:rPr>
        <w:t>полугодие</w:t>
      </w:r>
      <w:r w:rsidRPr="00185121">
        <w:rPr>
          <w:color w:val="7030A0"/>
          <w:szCs w:val="26"/>
        </w:rPr>
        <w:t xml:space="preserve"> 2022 года на территории муниципального образования  город Алексин введены в эксплуатацию 6 объектов различного назначения: </w:t>
      </w:r>
    </w:p>
    <w:p w:rsidR="007A02C2" w:rsidRPr="00185121" w:rsidRDefault="007A02C2" w:rsidP="004557EF">
      <w:pPr>
        <w:ind w:firstLine="709"/>
        <w:jc w:val="both"/>
        <w:rPr>
          <w:color w:val="7030A0"/>
          <w:sz w:val="26"/>
          <w:szCs w:val="26"/>
        </w:rPr>
      </w:pPr>
      <w:r w:rsidRPr="00185121">
        <w:rPr>
          <w:color w:val="7030A0"/>
          <w:sz w:val="26"/>
          <w:szCs w:val="26"/>
        </w:rPr>
        <w:t>1.</w:t>
      </w:r>
      <w:r w:rsidR="006C4D97" w:rsidRPr="00185121">
        <w:rPr>
          <w:color w:val="7030A0"/>
          <w:sz w:val="26"/>
          <w:szCs w:val="26"/>
        </w:rPr>
        <w:t xml:space="preserve"> </w:t>
      </w:r>
      <w:r w:rsidRPr="00185121">
        <w:rPr>
          <w:color w:val="7030A0"/>
          <w:sz w:val="26"/>
          <w:szCs w:val="26"/>
        </w:rPr>
        <w:t>ООО «Трансконтроль» «Строительство гаражного бокса» по адресу: Тульская область, г.</w:t>
      </w:r>
      <w:r w:rsidR="006C4D97" w:rsidRPr="00185121">
        <w:rPr>
          <w:color w:val="7030A0"/>
          <w:sz w:val="26"/>
          <w:szCs w:val="26"/>
        </w:rPr>
        <w:t xml:space="preserve"> </w:t>
      </w:r>
      <w:r w:rsidRPr="00185121">
        <w:rPr>
          <w:color w:val="7030A0"/>
          <w:sz w:val="26"/>
          <w:szCs w:val="26"/>
        </w:rPr>
        <w:t>Алексин, ул.</w:t>
      </w:r>
      <w:r w:rsidR="00FB0CED" w:rsidRPr="00185121">
        <w:rPr>
          <w:color w:val="7030A0"/>
          <w:sz w:val="26"/>
          <w:szCs w:val="26"/>
        </w:rPr>
        <w:t xml:space="preserve"> </w:t>
      </w:r>
      <w:r w:rsidRPr="00185121">
        <w:rPr>
          <w:color w:val="7030A0"/>
          <w:sz w:val="26"/>
          <w:szCs w:val="26"/>
        </w:rPr>
        <w:t>Тургенева,</w:t>
      </w:r>
      <w:r w:rsidR="005D5A03" w:rsidRPr="00185121">
        <w:rPr>
          <w:color w:val="7030A0"/>
          <w:sz w:val="26"/>
          <w:szCs w:val="26"/>
        </w:rPr>
        <w:t xml:space="preserve"> </w:t>
      </w:r>
      <w:r w:rsidRPr="00185121">
        <w:rPr>
          <w:color w:val="7030A0"/>
          <w:sz w:val="26"/>
          <w:szCs w:val="26"/>
        </w:rPr>
        <w:t>д.</w:t>
      </w:r>
      <w:r w:rsidR="00FB0CED" w:rsidRPr="00185121">
        <w:rPr>
          <w:color w:val="7030A0"/>
          <w:sz w:val="26"/>
          <w:szCs w:val="26"/>
        </w:rPr>
        <w:t xml:space="preserve"> </w:t>
      </w:r>
      <w:r w:rsidRPr="00185121">
        <w:rPr>
          <w:color w:val="7030A0"/>
          <w:sz w:val="26"/>
          <w:szCs w:val="26"/>
        </w:rPr>
        <w:t xml:space="preserve">40 на з.у. 71:24:040105:29, </w:t>
      </w:r>
      <w:r w:rsidR="00426346">
        <w:rPr>
          <w:color w:val="7030A0"/>
          <w:sz w:val="26"/>
          <w:szCs w:val="26"/>
        </w:rPr>
        <w:t xml:space="preserve">                         </w:t>
      </w:r>
      <w:r w:rsidRPr="00185121">
        <w:rPr>
          <w:color w:val="7030A0"/>
          <w:sz w:val="26"/>
          <w:szCs w:val="26"/>
        </w:rPr>
        <w:t>ИНН</w:t>
      </w:r>
      <w:r w:rsidR="00FB0CED" w:rsidRPr="00185121">
        <w:rPr>
          <w:color w:val="7030A0"/>
          <w:sz w:val="26"/>
          <w:szCs w:val="26"/>
        </w:rPr>
        <w:t xml:space="preserve"> </w:t>
      </w:r>
      <w:r w:rsidRPr="00185121">
        <w:rPr>
          <w:color w:val="7030A0"/>
          <w:sz w:val="26"/>
          <w:szCs w:val="26"/>
        </w:rPr>
        <w:t>711014820</w:t>
      </w:r>
      <w:r w:rsidR="00FB0CED" w:rsidRPr="00185121">
        <w:rPr>
          <w:color w:val="7030A0"/>
          <w:sz w:val="26"/>
          <w:szCs w:val="26"/>
        </w:rPr>
        <w:t>.</w:t>
      </w:r>
    </w:p>
    <w:p w:rsidR="007A02C2" w:rsidRPr="00185121" w:rsidRDefault="007A02C2" w:rsidP="004557EF">
      <w:pPr>
        <w:ind w:firstLine="709"/>
        <w:jc w:val="both"/>
        <w:rPr>
          <w:color w:val="7030A0"/>
          <w:sz w:val="26"/>
          <w:szCs w:val="26"/>
        </w:rPr>
      </w:pPr>
      <w:r w:rsidRPr="00185121">
        <w:rPr>
          <w:color w:val="7030A0"/>
          <w:sz w:val="26"/>
          <w:szCs w:val="26"/>
        </w:rPr>
        <w:t>2.</w:t>
      </w:r>
      <w:r w:rsidR="006C4D97" w:rsidRPr="00185121">
        <w:rPr>
          <w:color w:val="7030A0"/>
          <w:sz w:val="26"/>
          <w:szCs w:val="26"/>
        </w:rPr>
        <w:t xml:space="preserve"> </w:t>
      </w:r>
      <w:r w:rsidRPr="00185121">
        <w:rPr>
          <w:color w:val="7030A0"/>
          <w:sz w:val="26"/>
          <w:szCs w:val="26"/>
        </w:rPr>
        <w:t>ООО «Авиаген» «Цех по производству комбикормов производительностью 10</w:t>
      </w:r>
      <w:r w:rsidR="00FB0CED" w:rsidRPr="00185121">
        <w:rPr>
          <w:color w:val="7030A0"/>
          <w:sz w:val="26"/>
          <w:szCs w:val="26"/>
        </w:rPr>
        <w:t xml:space="preserve"> </w:t>
      </w:r>
      <w:r w:rsidRPr="00185121">
        <w:rPr>
          <w:color w:val="7030A0"/>
          <w:sz w:val="26"/>
          <w:szCs w:val="26"/>
        </w:rPr>
        <w:t xml:space="preserve">т/ч, расположенного по адресу: Тульская область, Алексинский район, </w:t>
      </w:r>
      <w:r w:rsidR="00426346">
        <w:rPr>
          <w:color w:val="7030A0"/>
          <w:sz w:val="26"/>
          <w:szCs w:val="26"/>
        </w:rPr>
        <w:t xml:space="preserve">                         </w:t>
      </w:r>
      <w:r w:rsidRPr="00185121">
        <w:rPr>
          <w:color w:val="7030A0"/>
          <w:sz w:val="26"/>
          <w:szCs w:val="26"/>
        </w:rPr>
        <w:t>д. Н.</w:t>
      </w:r>
      <w:r w:rsidR="006C4D97" w:rsidRPr="00185121">
        <w:rPr>
          <w:color w:val="7030A0"/>
          <w:sz w:val="26"/>
          <w:szCs w:val="26"/>
        </w:rPr>
        <w:t xml:space="preserve"> </w:t>
      </w:r>
      <w:r w:rsidRPr="00185121">
        <w:rPr>
          <w:color w:val="7030A0"/>
          <w:sz w:val="26"/>
          <w:szCs w:val="26"/>
        </w:rPr>
        <w:t>Клейменово» на з/у 71:01:020501:744, ИНН</w:t>
      </w:r>
      <w:r w:rsidR="00FB0CED" w:rsidRPr="00185121">
        <w:rPr>
          <w:color w:val="7030A0"/>
          <w:sz w:val="26"/>
          <w:szCs w:val="26"/>
        </w:rPr>
        <w:t xml:space="preserve"> </w:t>
      </w:r>
      <w:r w:rsidRPr="00185121">
        <w:rPr>
          <w:color w:val="7030A0"/>
          <w:sz w:val="26"/>
          <w:szCs w:val="26"/>
        </w:rPr>
        <w:t>7136500162</w:t>
      </w:r>
      <w:r w:rsidR="00FB0CED" w:rsidRPr="00185121">
        <w:rPr>
          <w:color w:val="7030A0"/>
          <w:sz w:val="26"/>
          <w:szCs w:val="26"/>
        </w:rPr>
        <w:t>.</w:t>
      </w:r>
    </w:p>
    <w:p w:rsidR="007A02C2" w:rsidRPr="00185121" w:rsidRDefault="007A02C2" w:rsidP="004557EF">
      <w:pPr>
        <w:ind w:firstLine="709"/>
        <w:jc w:val="both"/>
        <w:rPr>
          <w:color w:val="7030A0"/>
          <w:sz w:val="26"/>
          <w:szCs w:val="26"/>
        </w:rPr>
      </w:pPr>
      <w:r w:rsidRPr="00185121">
        <w:rPr>
          <w:color w:val="7030A0"/>
          <w:sz w:val="26"/>
          <w:szCs w:val="26"/>
        </w:rPr>
        <w:t>3.</w:t>
      </w:r>
      <w:r w:rsidR="006C4D97" w:rsidRPr="00185121">
        <w:rPr>
          <w:color w:val="7030A0"/>
          <w:sz w:val="26"/>
          <w:szCs w:val="26"/>
        </w:rPr>
        <w:t xml:space="preserve"> </w:t>
      </w:r>
      <w:r w:rsidRPr="00185121">
        <w:rPr>
          <w:color w:val="7030A0"/>
          <w:sz w:val="26"/>
          <w:szCs w:val="26"/>
        </w:rPr>
        <w:t xml:space="preserve">Шемякин В.Л. «Гараж» по адресу: Тульская область, Алексинский район, </w:t>
      </w:r>
      <w:r w:rsidR="00426346">
        <w:rPr>
          <w:color w:val="7030A0"/>
          <w:sz w:val="26"/>
          <w:szCs w:val="26"/>
        </w:rPr>
        <w:t xml:space="preserve">         </w:t>
      </w:r>
      <w:r w:rsidRPr="00185121">
        <w:rPr>
          <w:color w:val="7030A0"/>
          <w:sz w:val="26"/>
          <w:szCs w:val="26"/>
        </w:rPr>
        <w:t>п/л Полет,</w:t>
      </w:r>
      <w:r w:rsidR="006C4D97" w:rsidRPr="00185121">
        <w:rPr>
          <w:color w:val="7030A0"/>
          <w:sz w:val="26"/>
          <w:szCs w:val="26"/>
        </w:rPr>
        <w:t xml:space="preserve"> </w:t>
      </w:r>
      <w:r w:rsidR="00FB0CED" w:rsidRPr="00185121">
        <w:rPr>
          <w:color w:val="7030A0"/>
          <w:sz w:val="26"/>
          <w:szCs w:val="26"/>
        </w:rPr>
        <w:t xml:space="preserve">на </w:t>
      </w:r>
      <w:r w:rsidRPr="00185121">
        <w:rPr>
          <w:color w:val="7030A0"/>
          <w:sz w:val="26"/>
          <w:szCs w:val="26"/>
        </w:rPr>
        <w:t>з/у 71:01:010401:2092</w:t>
      </w:r>
      <w:r w:rsidR="00FB0CED" w:rsidRPr="00185121">
        <w:rPr>
          <w:color w:val="7030A0"/>
          <w:sz w:val="26"/>
          <w:szCs w:val="26"/>
        </w:rPr>
        <w:t>.</w:t>
      </w:r>
    </w:p>
    <w:p w:rsidR="007A02C2" w:rsidRPr="00185121" w:rsidRDefault="007A02C2" w:rsidP="004557EF">
      <w:pPr>
        <w:ind w:firstLine="709"/>
        <w:jc w:val="both"/>
        <w:rPr>
          <w:color w:val="7030A0"/>
          <w:sz w:val="26"/>
          <w:szCs w:val="26"/>
        </w:rPr>
      </w:pPr>
      <w:r w:rsidRPr="00185121">
        <w:rPr>
          <w:color w:val="7030A0"/>
          <w:sz w:val="26"/>
          <w:szCs w:val="26"/>
        </w:rPr>
        <w:t>4.</w:t>
      </w:r>
      <w:r w:rsidR="00FB0CED" w:rsidRPr="00185121">
        <w:rPr>
          <w:color w:val="7030A0"/>
          <w:sz w:val="26"/>
          <w:szCs w:val="26"/>
        </w:rPr>
        <w:t xml:space="preserve"> </w:t>
      </w:r>
      <w:r w:rsidRPr="00185121">
        <w:rPr>
          <w:color w:val="7030A0"/>
          <w:sz w:val="26"/>
          <w:szCs w:val="26"/>
        </w:rPr>
        <w:t>ООО «АТЭК» «Строительство насосной станции «Высокое» по адресу: Тульская область, г. Алексин, ул.</w:t>
      </w:r>
      <w:r w:rsidR="006C4D97" w:rsidRPr="00185121">
        <w:rPr>
          <w:color w:val="7030A0"/>
          <w:sz w:val="26"/>
          <w:szCs w:val="26"/>
        </w:rPr>
        <w:t xml:space="preserve"> </w:t>
      </w:r>
      <w:r w:rsidRPr="00185121">
        <w:rPr>
          <w:color w:val="7030A0"/>
          <w:sz w:val="26"/>
          <w:szCs w:val="26"/>
        </w:rPr>
        <w:t xml:space="preserve">Строителей, </w:t>
      </w:r>
      <w:r w:rsidR="005D5A03" w:rsidRPr="00185121">
        <w:rPr>
          <w:color w:val="7030A0"/>
          <w:sz w:val="26"/>
          <w:szCs w:val="26"/>
        </w:rPr>
        <w:t xml:space="preserve"> </w:t>
      </w:r>
      <w:r w:rsidRPr="00185121">
        <w:rPr>
          <w:color w:val="7030A0"/>
          <w:sz w:val="26"/>
          <w:szCs w:val="26"/>
        </w:rPr>
        <w:t xml:space="preserve">з/у </w:t>
      </w:r>
      <w:r w:rsidR="00FB0CED" w:rsidRPr="00185121">
        <w:rPr>
          <w:color w:val="7030A0"/>
          <w:sz w:val="26"/>
          <w:szCs w:val="26"/>
        </w:rPr>
        <w:t xml:space="preserve">71:24:040201:96, </w:t>
      </w:r>
      <w:r w:rsidR="00426346">
        <w:rPr>
          <w:color w:val="7030A0"/>
          <w:sz w:val="26"/>
          <w:szCs w:val="26"/>
        </w:rPr>
        <w:t xml:space="preserve">                                 </w:t>
      </w:r>
      <w:r w:rsidR="00FB0CED" w:rsidRPr="00185121">
        <w:rPr>
          <w:color w:val="7030A0"/>
          <w:sz w:val="26"/>
          <w:szCs w:val="26"/>
        </w:rPr>
        <w:t>ИНН 71111017926.</w:t>
      </w:r>
    </w:p>
    <w:p w:rsidR="007A02C2" w:rsidRPr="00185121" w:rsidRDefault="007A02C2" w:rsidP="004557EF">
      <w:pPr>
        <w:ind w:firstLine="709"/>
        <w:jc w:val="both"/>
        <w:rPr>
          <w:color w:val="7030A0"/>
          <w:sz w:val="26"/>
          <w:szCs w:val="26"/>
        </w:rPr>
      </w:pPr>
      <w:r w:rsidRPr="00185121">
        <w:rPr>
          <w:color w:val="7030A0"/>
          <w:sz w:val="26"/>
          <w:szCs w:val="26"/>
        </w:rPr>
        <w:t>5. ИП Фомин А.Г. «Реконструкция строения №2</w:t>
      </w:r>
      <w:r w:rsidR="006C4D97" w:rsidRPr="00185121">
        <w:rPr>
          <w:color w:val="7030A0"/>
          <w:sz w:val="26"/>
          <w:szCs w:val="26"/>
        </w:rPr>
        <w:t xml:space="preserve"> </w:t>
      </w:r>
      <w:r w:rsidRPr="00185121">
        <w:rPr>
          <w:color w:val="7030A0"/>
          <w:sz w:val="26"/>
          <w:szCs w:val="26"/>
        </w:rPr>
        <w:t>-</w:t>
      </w:r>
      <w:r w:rsidR="006C4D97" w:rsidRPr="00185121">
        <w:rPr>
          <w:color w:val="7030A0"/>
          <w:sz w:val="26"/>
          <w:szCs w:val="26"/>
        </w:rPr>
        <w:t xml:space="preserve"> </w:t>
      </w:r>
      <w:r w:rsidRPr="00185121">
        <w:rPr>
          <w:color w:val="7030A0"/>
          <w:sz w:val="26"/>
          <w:szCs w:val="26"/>
        </w:rPr>
        <w:t>Гараж под здание для сборки дымоходов и вент.</w:t>
      </w:r>
      <w:r w:rsidR="00341639" w:rsidRPr="00185121">
        <w:rPr>
          <w:color w:val="7030A0"/>
          <w:sz w:val="26"/>
          <w:szCs w:val="26"/>
        </w:rPr>
        <w:t xml:space="preserve"> </w:t>
      </w:r>
      <w:r w:rsidRPr="00185121">
        <w:rPr>
          <w:color w:val="7030A0"/>
          <w:sz w:val="26"/>
          <w:szCs w:val="26"/>
        </w:rPr>
        <w:t>систем, расположенного по адресу: Тульская область,</w:t>
      </w:r>
      <w:r w:rsidR="00426346">
        <w:rPr>
          <w:color w:val="7030A0"/>
          <w:sz w:val="26"/>
          <w:szCs w:val="26"/>
        </w:rPr>
        <w:t xml:space="preserve"> </w:t>
      </w:r>
      <w:r w:rsidRPr="00185121">
        <w:rPr>
          <w:color w:val="7030A0"/>
          <w:sz w:val="26"/>
          <w:szCs w:val="26"/>
        </w:rPr>
        <w:t>г.</w:t>
      </w:r>
      <w:r w:rsidR="00FB0CED" w:rsidRPr="00185121">
        <w:rPr>
          <w:color w:val="7030A0"/>
          <w:sz w:val="26"/>
          <w:szCs w:val="26"/>
        </w:rPr>
        <w:t xml:space="preserve"> </w:t>
      </w:r>
      <w:r w:rsidRPr="00185121">
        <w:rPr>
          <w:color w:val="7030A0"/>
          <w:sz w:val="26"/>
          <w:szCs w:val="26"/>
        </w:rPr>
        <w:t>Алексин, ул.</w:t>
      </w:r>
      <w:r w:rsidR="00426346">
        <w:rPr>
          <w:color w:val="7030A0"/>
          <w:sz w:val="26"/>
          <w:szCs w:val="26"/>
        </w:rPr>
        <w:t xml:space="preserve"> </w:t>
      </w:r>
      <w:r w:rsidRPr="00185121">
        <w:rPr>
          <w:color w:val="7030A0"/>
          <w:sz w:val="26"/>
          <w:szCs w:val="26"/>
        </w:rPr>
        <w:t>Железнодорожная,</w:t>
      </w:r>
      <w:r w:rsidR="006C4D97" w:rsidRPr="00185121">
        <w:rPr>
          <w:color w:val="7030A0"/>
          <w:sz w:val="26"/>
          <w:szCs w:val="26"/>
        </w:rPr>
        <w:t xml:space="preserve"> </w:t>
      </w:r>
      <w:r w:rsidR="00FB0CED" w:rsidRPr="00185121">
        <w:rPr>
          <w:color w:val="7030A0"/>
          <w:sz w:val="26"/>
          <w:szCs w:val="26"/>
        </w:rPr>
        <w:t>73а», з/у 71:24:030203:744.</w:t>
      </w:r>
    </w:p>
    <w:p w:rsidR="007A02C2" w:rsidRPr="00185121" w:rsidRDefault="007A02C2" w:rsidP="004557EF">
      <w:pPr>
        <w:ind w:firstLine="709"/>
        <w:jc w:val="both"/>
        <w:rPr>
          <w:color w:val="7030A0"/>
          <w:sz w:val="26"/>
          <w:szCs w:val="26"/>
        </w:rPr>
      </w:pPr>
      <w:r w:rsidRPr="00185121">
        <w:rPr>
          <w:color w:val="7030A0"/>
          <w:sz w:val="26"/>
          <w:szCs w:val="26"/>
        </w:rPr>
        <w:t>6.</w:t>
      </w:r>
      <w:r w:rsidR="006C4D97" w:rsidRPr="00185121">
        <w:rPr>
          <w:color w:val="7030A0"/>
          <w:sz w:val="26"/>
          <w:szCs w:val="26"/>
        </w:rPr>
        <w:t xml:space="preserve"> </w:t>
      </w:r>
      <w:r w:rsidRPr="00185121">
        <w:rPr>
          <w:color w:val="7030A0"/>
          <w:sz w:val="26"/>
          <w:szCs w:val="26"/>
        </w:rPr>
        <w:t>Железов А.Г. «Магазин, расположенный по адресу: Тульская область,</w:t>
      </w:r>
      <w:r w:rsidR="00426346">
        <w:rPr>
          <w:color w:val="7030A0"/>
          <w:sz w:val="26"/>
          <w:szCs w:val="26"/>
        </w:rPr>
        <w:t xml:space="preserve">                    </w:t>
      </w:r>
      <w:r w:rsidRPr="00185121">
        <w:rPr>
          <w:color w:val="7030A0"/>
          <w:sz w:val="26"/>
          <w:szCs w:val="26"/>
        </w:rPr>
        <w:t>г. Алексин, ул.</w:t>
      </w:r>
      <w:r w:rsidR="006C4D97" w:rsidRPr="00185121">
        <w:rPr>
          <w:color w:val="7030A0"/>
          <w:sz w:val="26"/>
          <w:szCs w:val="26"/>
        </w:rPr>
        <w:t xml:space="preserve"> </w:t>
      </w:r>
      <w:r w:rsidRPr="00185121">
        <w:rPr>
          <w:color w:val="7030A0"/>
          <w:sz w:val="26"/>
          <w:szCs w:val="26"/>
        </w:rPr>
        <w:t>Тульск</w:t>
      </w:r>
      <w:r w:rsidR="006C4D97" w:rsidRPr="00185121">
        <w:rPr>
          <w:color w:val="7030A0"/>
          <w:sz w:val="26"/>
          <w:szCs w:val="26"/>
        </w:rPr>
        <w:t>ая, 141», з/у 71:24:000000:1283.</w:t>
      </w:r>
    </w:p>
    <w:p w:rsidR="007A02C2" w:rsidRPr="00185121" w:rsidRDefault="007A02C2" w:rsidP="004557EF">
      <w:pPr>
        <w:ind w:firstLine="709"/>
        <w:rPr>
          <w:color w:val="7030A0"/>
          <w:sz w:val="26"/>
          <w:szCs w:val="26"/>
        </w:rPr>
      </w:pPr>
      <w:r w:rsidRPr="00185121">
        <w:rPr>
          <w:color w:val="7030A0"/>
          <w:sz w:val="26"/>
          <w:szCs w:val="26"/>
        </w:rPr>
        <w:t>За</w:t>
      </w:r>
      <w:r w:rsidR="006C4D97" w:rsidRPr="00185121">
        <w:rPr>
          <w:color w:val="7030A0"/>
          <w:sz w:val="26"/>
          <w:szCs w:val="26"/>
        </w:rPr>
        <w:t xml:space="preserve"> </w:t>
      </w:r>
      <w:r w:rsidRPr="00185121">
        <w:rPr>
          <w:color w:val="7030A0"/>
          <w:sz w:val="26"/>
          <w:szCs w:val="26"/>
        </w:rPr>
        <w:t xml:space="preserve">1 </w:t>
      </w:r>
      <w:r w:rsidR="00681AF2" w:rsidRPr="00185121">
        <w:rPr>
          <w:color w:val="7030A0"/>
          <w:sz w:val="26"/>
          <w:szCs w:val="26"/>
        </w:rPr>
        <w:t>полугодие</w:t>
      </w:r>
      <w:r w:rsidRPr="00185121">
        <w:rPr>
          <w:color w:val="7030A0"/>
          <w:sz w:val="26"/>
          <w:szCs w:val="26"/>
        </w:rPr>
        <w:t xml:space="preserve"> 2022 года введено жилья</w:t>
      </w:r>
      <w:r w:rsidR="006C4D97" w:rsidRPr="00185121">
        <w:rPr>
          <w:color w:val="7030A0"/>
          <w:sz w:val="26"/>
          <w:szCs w:val="26"/>
        </w:rPr>
        <w:t xml:space="preserve"> </w:t>
      </w:r>
      <w:r w:rsidRPr="00185121">
        <w:rPr>
          <w:color w:val="7030A0"/>
          <w:sz w:val="26"/>
          <w:szCs w:val="26"/>
        </w:rPr>
        <w:t>-</w:t>
      </w:r>
      <w:r w:rsidR="006C4D97" w:rsidRPr="00185121">
        <w:rPr>
          <w:color w:val="7030A0"/>
          <w:sz w:val="26"/>
          <w:szCs w:val="26"/>
        </w:rPr>
        <w:t xml:space="preserve"> </w:t>
      </w:r>
      <w:r w:rsidRPr="00185121">
        <w:rPr>
          <w:color w:val="7030A0"/>
          <w:sz w:val="26"/>
          <w:szCs w:val="26"/>
        </w:rPr>
        <w:t>127 кв.</w:t>
      </w:r>
      <w:r w:rsidR="00341639" w:rsidRPr="00185121">
        <w:rPr>
          <w:color w:val="7030A0"/>
          <w:sz w:val="26"/>
          <w:szCs w:val="26"/>
        </w:rPr>
        <w:t xml:space="preserve"> </w:t>
      </w:r>
      <w:r w:rsidRPr="00185121">
        <w:rPr>
          <w:color w:val="7030A0"/>
          <w:sz w:val="26"/>
          <w:szCs w:val="26"/>
        </w:rPr>
        <w:t xml:space="preserve">м (ИЖС). </w:t>
      </w:r>
    </w:p>
    <w:p w:rsidR="007A02C2" w:rsidRPr="00185121" w:rsidRDefault="007A02C2" w:rsidP="004557EF">
      <w:pPr>
        <w:pStyle w:val="af8"/>
        <w:spacing w:before="0" w:after="0"/>
        <w:ind w:firstLine="709"/>
        <w:jc w:val="both"/>
        <w:rPr>
          <w:color w:val="7030A0"/>
          <w:sz w:val="26"/>
          <w:szCs w:val="26"/>
        </w:rPr>
      </w:pPr>
      <w:r w:rsidRPr="00185121">
        <w:rPr>
          <w:color w:val="7030A0"/>
          <w:sz w:val="26"/>
          <w:szCs w:val="26"/>
        </w:rPr>
        <w:t>В целях создания  условий для увеличения объема индивидуального жилищного строительства   проводятся следующие  мероприятия:</w:t>
      </w:r>
    </w:p>
    <w:p w:rsidR="007A02C2" w:rsidRPr="00185121" w:rsidRDefault="007A02C2" w:rsidP="004557EF">
      <w:pPr>
        <w:pStyle w:val="af8"/>
        <w:spacing w:before="0" w:after="0"/>
        <w:ind w:firstLine="709"/>
        <w:jc w:val="both"/>
        <w:rPr>
          <w:color w:val="7030A0"/>
          <w:sz w:val="26"/>
          <w:szCs w:val="26"/>
        </w:rPr>
      </w:pPr>
      <w:r w:rsidRPr="00185121">
        <w:rPr>
          <w:color w:val="7030A0"/>
          <w:sz w:val="26"/>
          <w:szCs w:val="26"/>
        </w:rPr>
        <w:t>-</w:t>
      </w:r>
      <w:r w:rsidR="006C4D97" w:rsidRPr="00185121">
        <w:rPr>
          <w:color w:val="7030A0"/>
          <w:sz w:val="26"/>
          <w:szCs w:val="26"/>
        </w:rPr>
        <w:t xml:space="preserve"> перевод </w:t>
      </w:r>
      <w:r w:rsidRPr="00185121">
        <w:rPr>
          <w:color w:val="7030A0"/>
          <w:sz w:val="26"/>
          <w:szCs w:val="26"/>
        </w:rPr>
        <w:t>земель из категории сельскохозяйственного назначения в земли населенных пунктов с дальнейшим внесением в Генеральный план МО город Алексин,</w:t>
      </w:r>
    </w:p>
    <w:p w:rsidR="007A02C2" w:rsidRPr="00185121" w:rsidRDefault="007A02C2" w:rsidP="004557EF">
      <w:pPr>
        <w:pStyle w:val="af8"/>
        <w:spacing w:before="0" w:after="0"/>
        <w:ind w:firstLine="709"/>
        <w:jc w:val="both"/>
        <w:rPr>
          <w:color w:val="7030A0"/>
          <w:sz w:val="26"/>
          <w:szCs w:val="26"/>
        </w:rPr>
      </w:pPr>
      <w:r w:rsidRPr="00185121">
        <w:rPr>
          <w:color w:val="7030A0"/>
          <w:sz w:val="26"/>
          <w:szCs w:val="26"/>
        </w:rPr>
        <w:t>-</w:t>
      </w:r>
      <w:r w:rsidR="006C4D97" w:rsidRPr="00185121">
        <w:rPr>
          <w:color w:val="7030A0"/>
          <w:sz w:val="26"/>
          <w:szCs w:val="26"/>
        </w:rPr>
        <w:t xml:space="preserve"> </w:t>
      </w:r>
      <w:r w:rsidRPr="00185121">
        <w:rPr>
          <w:color w:val="7030A0"/>
          <w:sz w:val="26"/>
          <w:szCs w:val="26"/>
        </w:rPr>
        <w:t>формировани</w:t>
      </w:r>
      <w:r w:rsidR="006C4D97" w:rsidRPr="00185121">
        <w:rPr>
          <w:color w:val="7030A0"/>
          <w:sz w:val="26"/>
          <w:szCs w:val="26"/>
        </w:rPr>
        <w:t>е</w:t>
      </w:r>
      <w:r w:rsidRPr="00185121">
        <w:rPr>
          <w:color w:val="7030A0"/>
          <w:sz w:val="26"/>
          <w:szCs w:val="26"/>
        </w:rPr>
        <w:t xml:space="preserve"> земельных участков под индивидуальное жилищное строительство, в том числе для многодетных семей;</w:t>
      </w:r>
    </w:p>
    <w:p w:rsidR="007A02C2" w:rsidRPr="00185121" w:rsidRDefault="007A02C2" w:rsidP="004557EF">
      <w:pPr>
        <w:pStyle w:val="af8"/>
        <w:spacing w:before="0" w:after="0"/>
        <w:ind w:firstLine="709"/>
        <w:jc w:val="both"/>
        <w:rPr>
          <w:color w:val="7030A0"/>
          <w:sz w:val="26"/>
          <w:szCs w:val="26"/>
        </w:rPr>
      </w:pPr>
      <w:r w:rsidRPr="00185121">
        <w:rPr>
          <w:color w:val="7030A0"/>
          <w:sz w:val="26"/>
          <w:szCs w:val="26"/>
        </w:rPr>
        <w:t>-</w:t>
      </w:r>
      <w:r w:rsidR="006C4D97" w:rsidRPr="00185121">
        <w:rPr>
          <w:color w:val="7030A0"/>
          <w:sz w:val="26"/>
          <w:szCs w:val="26"/>
        </w:rPr>
        <w:t xml:space="preserve"> под</w:t>
      </w:r>
      <w:r w:rsidRPr="00185121">
        <w:rPr>
          <w:color w:val="7030A0"/>
          <w:sz w:val="26"/>
          <w:szCs w:val="26"/>
        </w:rPr>
        <w:t>готов</w:t>
      </w:r>
      <w:r w:rsidR="006C4D97" w:rsidRPr="00185121">
        <w:rPr>
          <w:color w:val="7030A0"/>
          <w:sz w:val="26"/>
          <w:szCs w:val="26"/>
        </w:rPr>
        <w:t xml:space="preserve">ка </w:t>
      </w:r>
      <w:r w:rsidRPr="00185121">
        <w:rPr>
          <w:color w:val="7030A0"/>
          <w:sz w:val="26"/>
          <w:szCs w:val="26"/>
        </w:rPr>
        <w:t>проектн</w:t>
      </w:r>
      <w:r w:rsidR="006C4D97" w:rsidRPr="00185121">
        <w:rPr>
          <w:color w:val="7030A0"/>
          <w:sz w:val="26"/>
          <w:szCs w:val="26"/>
        </w:rPr>
        <w:t xml:space="preserve">ой </w:t>
      </w:r>
      <w:r w:rsidRPr="00185121">
        <w:rPr>
          <w:color w:val="7030A0"/>
          <w:sz w:val="26"/>
          <w:szCs w:val="26"/>
        </w:rPr>
        <w:t>документаци</w:t>
      </w:r>
      <w:r w:rsidR="006C4D97" w:rsidRPr="00185121">
        <w:rPr>
          <w:color w:val="7030A0"/>
          <w:sz w:val="26"/>
          <w:szCs w:val="26"/>
        </w:rPr>
        <w:t>и</w:t>
      </w:r>
      <w:r w:rsidRPr="00185121">
        <w:rPr>
          <w:color w:val="7030A0"/>
          <w:sz w:val="26"/>
          <w:szCs w:val="26"/>
        </w:rPr>
        <w:t xml:space="preserve"> и  строительство инженерной и транспортной инфраструктуры земельных участков, предоставляемых под индивидуальное жилищное строительство;</w:t>
      </w:r>
    </w:p>
    <w:p w:rsidR="007A02C2" w:rsidRPr="00185121" w:rsidRDefault="007A02C2" w:rsidP="004557EF">
      <w:pPr>
        <w:widowControl w:val="0"/>
        <w:ind w:firstLine="709"/>
        <w:jc w:val="both"/>
        <w:rPr>
          <w:color w:val="7030A0"/>
          <w:sz w:val="26"/>
          <w:szCs w:val="26"/>
        </w:rPr>
      </w:pPr>
      <w:r w:rsidRPr="00185121">
        <w:rPr>
          <w:color w:val="7030A0"/>
          <w:sz w:val="26"/>
          <w:szCs w:val="26"/>
        </w:rPr>
        <w:t>-</w:t>
      </w:r>
      <w:r w:rsidR="006C4D97" w:rsidRPr="00185121">
        <w:rPr>
          <w:color w:val="7030A0"/>
          <w:sz w:val="26"/>
          <w:szCs w:val="26"/>
        </w:rPr>
        <w:t xml:space="preserve"> </w:t>
      </w:r>
      <w:r w:rsidRPr="00185121">
        <w:rPr>
          <w:color w:val="7030A0"/>
          <w:sz w:val="26"/>
          <w:szCs w:val="26"/>
        </w:rPr>
        <w:t>до 01.03.2026 разрешена регистрация индивидуальных жилых домов без получения разрешения на ввод и уведомления об окончании строительства.</w:t>
      </w:r>
    </w:p>
    <w:p w:rsidR="000C2B84" w:rsidRPr="009155B9" w:rsidRDefault="000C2B84" w:rsidP="004557EF">
      <w:pPr>
        <w:widowControl w:val="0"/>
        <w:ind w:firstLine="567"/>
        <w:jc w:val="both"/>
        <w:rPr>
          <w:sz w:val="25"/>
          <w:szCs w:val="25"/>
          <w:highlight w:val="yellow"/>
        </w:rPr>
      </w:pPr>
    </w:p>
    <w:p w:rsidR="00B635FC" w:rsidRPr="00D17CB7" w:rsidRDefault="00B635FC" w:rsidP="00B635FC">
      <w:pPr>
        <w:widowControl w:val="0"/>
        <w:shd w:val="clear" w:color="auto" w:fill="FFFFFF"/>
        <w:ind w:firstLine="709"/>
        <w:jc w:val="center"/>
        <w:rPr>
          <w:b/>
          <w:color w:val="7030A0"/>
          <w:sz w:val="26"/>
          <w:szCs w:val="26"/>
        </w:rPr>
      </w:pPr>
      <w:r w:rsidRPr="00D17CB7">
        <w:rPr>
          <w:b/>
          <w:color w:val="7030A0"/>
          <w:sz w:val="26"/>
          <w:szCs w:val="26"/>
        </w:rPr>
        <w:t>Потребительский рынок</w:t>
      </w:r>
    </w:p>
    <w:p w:rsidR="00B635FC" w:rsidRPr="00D17CB7" w:rsidRDefault="00B635FC" w:rsidP="00B635FC">
      <w:pPr>
        <w:ind w:firstLine="709"/>
        <w:jc w:val="both"/>
        <w:rPr>
          <w:color w:val="7030A0"/>
          <w:sz w:val="26"/>
          <w:szCs w:val="26"/>
        </w:rPr>
      </w:pPr>
      <w:r w:rsidRPr="00D17CB7">
        <w:rPr>
          <w:color w:val="7030A0"/>
          <w:sz w:val="26"/>
          <w:szCs w:val="26"/>
        </w:rPr>
        <w:t>Торговая  инфраструктура муниципального образования достаточно развита и представлена разнообразными форматами торговли.</w:t>
      </w:r>
    </w:p>
    <w:p w:rsidR="00B635FC" w:rsidRPr="00D17CB7" w:rsidRDefault="00B635FC" w:rsidP="00B635FC">
      <w:pPr>
        <w:ind w:firstLine="709"/>
        <w:jc w:val="both"/>
        <w:rPr>
          <w:color w:val="7030A0"/>
          <w:sz w:val="26"/>
          <w:szCs w:val="26"/>
        </w:rPr>
      </w:pPr>
      <w:r w:rsidRPr="00D17CB7">
        <w:rPr>
          <w:color w:val="7030A0"/>
          <w:sz w:val="26"/>
          <w:szCs w:val="26"/>
        </w:rPr>
        <w:t xml:space="preserve">По состоянию на 01 июля 2022 года на территории муниципального образования торговлю осуществляют 430 магазинов, 32 павильона, 26 киосков, </w:t>
      </w:r>
      <w:r w:rsidR="00D17CB7" w:rsidRPr="00D17CB7">
        <w:rPr>
          <w:color w:val="7030A0"/>
          <w:sz w:val="26"/>
          <w:szCs w:val="26"/>
        </w:rPr>
        <w:t xml:space="preserve">                      </w:t>
      </w:r>
      <w:r w:rsidRPr="00D17CB7">
        <w:rPr>
          <w:color w:val="7030A0"/>
          <w:sz w:val="26"/>
          <w:szCs w:val="26"/>
        </w:rPr>
        <w:t xml:space="preserve">2 оптовых склада по реализации продовольственных товаров. Алексинское районное </w:t>
      </w:r>
      <w:r w:rsidRPr="00D17CB7">
        <w:rPr>
          <w:color w:val="7030A0"/>
          <w:sz w:val="26"/>
          <w:szCs w:val="26"/>
        </w:rPr>
        <w:lastRenderedPageBreak/>
        <w:t xml:space="preserve">потребительское общество обеспечивает продуктами питания и товарами первой необходимости сельское население. </w:t>
      </w:r>
    </w:p>
    <w:p w:rsidR="00B635FC" w:rsidRPr="00D17CB7" w:rsidRDefault="00B635FC" w:rsidP="00B635FC">
      <w:pPr>
        <w:ind w:firstLine="709"/>
        <w:jc w:val="both"/>
        <w:rPr>
          <w:color w:val="7030A0"/>
          <w:sz w:val="26"/>
          <w:szCs w:val="26"/>
        </w:rPr>
      </w:pPr>
      <w:r w:rsidRPr="00D17CB7">
        <w:rPr>
          <w:color w:val="7030A0"/>
          <w:sz w:val="26"/>
          <w:szCs w:val="26"/>
        </w:rPr>
        <w:t>Крупные и средние предприятия торговли являются в основном магазинами сетевых торговых компаний «Дикси», «Магнит», «Пятерочка», «СПАР»,   «Орхидея-парфюм», «М-Видео», «FixPrice» и др.</w:t>
      </w:r>
    </w:p>
    <w:p w:rsidR="00B635FC" w:rsidRPr="00D17CB7" w:rsidRDefault="00B635FC" w:rsidP="00B635FC">
      <w:pPr>
        <w:ind w:firstLine="709"/>
        <w:jc w:val="both"/>
        <w:rPr>
          <w:color w:val="7030A0"/>
          <w:sz w:val="26"/>
          <w:szCs w:val="26"/>
        </w:rPr>
      </w:pPr>
      <w:r w:rsidRPr="00D17CB7">
        <w:rPr>
          <w:color w:val="7030A0"/>
          <w:sz w:val="26"/>
          <w:szCs w:val="26"/>
        </w:rPr>
        <w:t>Торговая площадь всех объектов – 64 837,7</w:t>
      </w:r>
      <w:r w:rsidRPr="00D17CB7">
        <w:rPr>
          <w:b/>
          <w:color w:val="7030A0"/>
          <w:sz w:val="26"/>
          <w:szCs w:val="26"/>
        </w:rPr>
        <w:t xml:space="preserve"> </w:t>
      </w:r>
      <w:r w:rsidRPr="00D17CB7">
        <w:rPr>
          <w:color w:val="7030A0"/>
          <w:sz w:val="26"/>
          <w:szCs w:val="26"/>
        </w:rPr>
        <w:t>кв. м. Обеспеченность населения торговыми площадями – 986,1</w:t>
      </w:r>
      <w:r w:rsidRPr="00D17CB7">
        <w:rPr>
          <w:b/>
          <w:color w:val="7030A0"/>
          <w:sz w:val="26"/>
          <w:szCs w:val="26"/>
        </w:rPr>
        <w:t xml:space="preserve"> </w:t>
      </w:r>
      <w:r w:rsidRPr="00D17CB7">
        <w:rPr>
          <w:color w:val="7030A0"/>
          <w:sz w:val="26"/>
          <w:szCs w:val="26"/>
        </w:rPr>
        <w:t>кв. м на 1 000 чел. населения (установленный суммарный норматив минимальной обеспеченности - 564,0 кв. м. на 1 000  чел.). Фактическая обеспеченность выше норматива на 57,19%.</w:t>
      </w:r>
    </w:p>
    <w:p w:rsidR="00B635FC" w:rsidRPr="00D17CB7" w:rsidRDefault="00B635FC" w:rsidP="00B635FC">
      <w:pPr>
        <w:ind w:firstLine="708"/>
        <w:jc w:val="both"/>
        <w:rPr>
          <w:color w:val="7030A0"/>
          <w:sz w:val="26"/>
          <w:szCs w:val="26"/>
        </w:rPr>
      </w:pPr>
      <w:r w:rsidRPr="00D17CB7">
        <w:rPr>
          <w:color w:val="7030A0"/>
          <w:sz w:val="26"/>
          <w:szCs w:val="26"/>
        </w:rPr>
        <w:t>Оборот розничной торговли за</w:t>
      </w:r>
      <w:r w:rsidR="00D17CB7" w:rsidRPr="00D17CB7">
        <w:rPr>
          <w:color w:val="7030A0"/>
          <w:sz w:val="26"/>
          <w:szCs w:val="26"/>
        </w:rPr>
        <w:t xml:space="preserve"> </w:t>
      </w:r>
      <w:r w:rsidRPr="00D17CB7">
        <w:rPr>
          <w:color w:val="7030A0"/>
          <w:sz w:val="26"/>
          <w:szCs w:val="26"/>
        </w:rPr>
        <w:t>I полугодие 2022</w:t>
      </w:r>
      <w:r w:rsidRPr="00D17CB7">
        <w:rPr>
          <w:b/>
          <w:color w:val="7030A0"/>
          <w:sz w:val="26"/>
          <w:szCs w:val="26"/>
        </w:rPr>
        <w:t xml:space="preserve"> </w:t>
      </w:r>
      <w:r w:rsidRPr="00D17CB7">
        <w:rPr>
          <w:color w:val="7030A0"/>
          <w:sz w:val="26"/>
          <w:szCs w:val="26"/>
        </w:rPr>
        <w:t xml:space="preserve">года составил </w:t>
      </w:r>
      <w:r w:rsidR="00D17CB7" w:rsidRPr="00D17CB7">
        <w:rPr>
          <w:color w:val="7030A0"/>
          <w:sz w:val="26"/>
          <w:szCs w:val="26"/>
        </w:rPr>
        <w:t xml:space="preserve">                                     </w:t>
      </w:r>
      <w:r w:rsidRPr="00D17CB7">
        <w:rPr>
          <w:color w:val="7030A0"/>
          <w:sz w:val="26"/>
          <w:szCs w:val="26"/>
        </w:rPr>
        <w:t>143</w:t>
      </w:r>
      <w:r w:rsidR="00D17CB7" w:rsidRPr="00D17CB7">
        <w:rPr>
          <w:color w:val="7030A0"/>
          <w:sz w:val="26"/>
          <w:szCs w:val="26"/>
        </w:rPr>
        <w:t xml:space="preserve"> </w:t>
      </w:r>
      <w:r w:rsidRPr="00D17CB7">
        <w:rPr>
          <w:color w:val="7030A0"/>
          <w:sz w:val="26"/>
          <w:szCs w:val="26"/>
        </w:rPr>
        <w:t>408,1 тыс. руб</w:t>
      </w:r>
      <w:r w:rsidR="00D17CB7" w:rsidRPr="00D17CB7">
        <w:rPr>
          <w:color w:val="7030A0"/>
          <w:sz w:val="26"/>
          <w:szCs w:val="26"/>
        </w:rPr>
        <w:t xml:space="preserve">. </w:t>
      </w:r>
      <w:r w:rsidRPr="00D17CB7">
        <w:rPr>
          <w:color w:val="7030A0"/>
          <w:sz w:val="26"/>
          <w:szCs w:val="26"/>
        </w:rPr>
        <w:t>(увеличился на 15,2 % к уровню I полугодия 2022 года). Оборот розничной торговли в расчете на душу населения составил 218,1 тыс. руб., (увеличился на 15,2 % к уровню I полугодия 2022 года).</w:t>
      </w:r>
    </w:p>
    <w:p w:rsidR="00B635FC" w:rsidRPr="00D17CB7" w:rsidRDefault="00B635FC" w:rsidP="00B635FC">
      <w:pPr>
        <w:ind w:firstLine="709"/>
        <w:jc w:val="both"/>
        <w:rPr>
          <w:color w:val="7030A0"/>
          <w:sz w:val="26"/>
          <w:szCs w:val="26"/>
        </w:rPr>
      </w:pPr>
      <w:r w:rsidRPr="00D17CB7">
        <w:rPr>
          <w:color w:val="7030A0"/>
          <w:sz w:val="26"/>
          <w:szCs w:val="26"/>
        </w:rPr>
        <w:t xml:space="preserve">Услуги общественного питания оказывают 58 предприятий на 3767 посадочных мест (1 общедоступная столовая на 36 посадочных мест, 41 - кафе, баров, ресторанов на 2 161 посадочных мест, 16 столовых, находящихся на балансе учебных заведений, организаций,  предприятий на 1 570 посадочных мест). </w:t>
      </w:r>
      <w:r w:rsidRPr="00D17CB7">
        <w:rPr>
          <w:color w:val="7030A0"/>
          <w:sz w:val="26"/>
          <w:szCs w:val="26"/>
        </w:rPr>
        <w:tab/>
      </w:r>
    </w:p>
    <w:p w:rsidR="00B635FC" w:rsidRPr="00D17CB7" w:rsidRDefault="00B635FC" w:rsidP="00B635FC">
      <w:pPr>
        <w:ind w:firstLine="709"/>
        <w:jc w:val="both"/>
        <w:rPr>
          <w:color w:val="7030A0"/>
          <w:sz w:val="26"/>
          <w:szCs w:val="26"/>
        </w:rPr>
      </w:pPr>
      <w:r w:rsidRPr="00D17CB7">
        <w:rPr>
          <w:color w:val="7030A0"/>
          <w:sz w:val="26"/>
          <w:szCs w:val="26"/>
        </w:rPr>
        <w:t xml:space="preserve">16 видов бытовых услуг населению предоставляют 193  хозяйствующих субъектов,  в том числе муниципальные унитарные предприятия «Быткомсервис», «Спецавтохозяйство г. Алексин». </w:t>
      </w:r>
    </w:p>
    <w:p w:rsidR="004A7616" w:rsidRPr="009155B9" w:rsidRDefault="004A7616" w:rsidP="00543F1A">
      <w:pPr>
        <w:ind w:firstLine="709"/>
        <w:jc w:val="both"/>
        <w:rPr>
          <w:b/>
          <w:bCs/>
          <w:sz w:val="26"/>
          <w:szCs w:val="26"/>
          <w:highlight w:val="yellow"/>
        </w:rPr>
      </w:pPr>
    </w:p>
    <w:p w:rsidR="00F07356" w:rsidRPr="00543F1A" w:rsidRDefault="00F07356" w:rsidP="004557EF">
      <w:pPr>
        <w:jc w:val="center"/>
        <w:rPr>
          <w:b/>
          <w:bCs/>
          <w:color w:val="7030A0"/>
          <w:sz w:val="26"/>
          <w:szCs w:val="26"/>
        </w:rPr>
      </w:pPr>
      <w:r w:rsidRPr="00543F1A">
        <w:rPr>
          <w:b/>
          <w:bCs/>
          <w:color w:val="7030A0"/>
          <w:sz w:val="26"/>
          <w:szCs w:val="26"/>
        </w:rPr>
        <w:t xml:space="preserve">Инвестиции </w:t>
      </w:r>
    </w:p>
    <w:p w:rsidR="00F07356" w:rsidRPr="00543F1A" w:rsidRDefault="00F07356" w:rsidP="004557EF">
      <w:pPr>
        <w:ind w:firstLine="709"/>
        <w:jc w:val="both"/>
        <w:rPr>
          <w:color w:val="7030A0"/>
          <w:sz w:val="26"/>
          <w:szCs w:val="26"/>
        </w:rPr>
      </w:pPr>
      <w:r w:rsidRPr="00543F1A">
        <w:rPr>
          <w:color w:val="7030A0"/>
          <w:sz w:val="26"/>
          <w:szCs w:val="26"/>
        </w:rPr>
        <w:t>Объем инвестиций в основной капитал за счет всех источников финансирования по крупным и средним организациям 308 866 тыс. рублей, что составляет 30,0% к уровню 1 квартала 2021 года.</w:t>
      </w:r>
    </w:p>
    <w:p w:rsidR="00F07356" w:rsidRPr="00543F1A" w:rsidRDefault="00F07356" w:rsidP="004557EF">
      <w:pPr>
        <w:ind w:firstLine="709"/>
        <w:jc w:val="both"/>
        <w:rPr>
          <w:color w:val="7030A0"/>
          <w:sz w:val="26"/>
          <w:szCs w:val="26"/>
        </w:rPr>
      </w:pPr>
      <w:r w:rsidRPr="00543F1A">
        <w:rPr>
          <w:color w:val="7030A0"/>
          <w:sz w:val="26"/>
          <w:szCs w:val="26"/>
        </w:rPr>
        <w:t xml:space="preserve">Структура инвестиций в основной капитал по источникам финансирования: </w:t>
      </w:r>
    </w:p>
    <w:p w:rsidR="00F07356" w:rsidRPr="00543F1A" w:rsidRDefault="00F07356" w:rsidP="004557EF">
      <w:pPr>
        <w:ind w:firstLine="709"/>
        <w:jc w:val="both"/>
        <w:rPr>
          <w:color w:val="7030A0"/>
          <w:sz w:val="26"/>
          <w:szCs w:val="26"/>
        </w:rPr>
      </w:pPr>
      <w:r w:rsidRPr="00543F1A">
        <w:rPr>
          <w:color w:val="7030A0"/>
          <w:sz w:val="26"/>
          <w:szCs w:val="26"/>
        </w:rPr>
        <w:t xml:space="preserve">собственные средства – 185 893 тыс. рублей (60,2% от общего объема инвестиций), </w:t>
      </w:r>
    </w:p>
    <w:p w:rsidR="00F07356" w:rsidRPr="00543F1A" w:rsidRDefault="00F07356" w:rsidP="004557EF">
      <w:pPr>
        <w:ind w:firstLine="709"/>
        <w:jc w:val="both"/>
        <w:rPr>
          <w:color w:val="7030A0"/>
          <w:sz w:val="26"/>
          <w:szCs w:val="26"/>
        </w:rPr>
      </w:pPr>
      <w:r w:rsidRPr="00543F1A">
        <w:rPr>
          <w:color w:val="7030A0"/>
          <w:sz w:val="26"/>
          <w:szCs w:val="26"/>
        </w:rPr>
        <w:t xml:space="preserve">привлеченные средства – 122 973 тыс. рублей (39,8% от общего объема инвестиций). </w:t>
      </w:r>
    </w:p>
    <w:p w:rsidR="00F07356" w:rsidRPr="00543F1A" w:rsidRDefault="00F07356" w:rsidP="004557EF">
      <w:pPr>
        <w:ind w:firstLine="708"/>
        <w:jc w:val="both"/>
        <w:rPr>
          <w:color w:val="7030A0"/>
          <w:sz w:val="26"/>
          <w:szCs w:val="26"/>
        </w:rPr>
      </w:pPr>
      <w:r w:rsidRPr="00543F1A">
        <w:rPr>
          <w:color w:val="7030A0"/>
          <w:sz w:val="26"/>
          <w:szCs w:val="26"/>
        </w:rPr>
        <w:t>Объем бюджетных средств за 1 квартал 2022 года – 20 576 тыс. рублей, в том числе регионального бюджета – 13 013 тыс. рублей (63,2% от объема бюджетных средств).</w:t>
      </w:r>
    </w:p>
    <w:p w:rsidR="00F07356" w:rsidRPr="00543F1A" w:rsidRDefault="00F07356" w:rsidP="004557EF">
      <w:pPr>
        <w:ind w:firstLine="708"/>
        <w:jc w:val="both"/>
        <w:rPr>
          <w:color w:val="7030A0"/>
          <w:sz w:val="26"/>
          <w:szCs w:val="26"/>
        </w:rPr>
      </w:pPr>
      <w:r w:rsidRPr="00543F1A">
        <w:rPr>
          <w:color w:val="7030A0"/>
          <w:sz w:val="26"/>
          <w:szCs w:val="26"/>
        </w:rPr>
        <w:t xml:space="preserve">Удельный вес бюджетных ассигнований в общем объеме инвестиций в основной капитал – 6,7%. </w:t>
      </w:r>
    </w:p>
    <w:p w:rsidR="00F07356" w:rsidRPr="00543F1A" w:rsidRDefault="00F07356" w:rsidP="004557EF">
      <w:pPr>
        <w:ind w:firstLine="708"/>
        <w:jc w:val="both"/>
        <w:rPr>
          <w:color w:val="7030A0"/>
          <w:sz w:val="26"/>
          <w:szCs w:val="26"/>
        </w:rPr>
      </w:pPr>
      <w:r w:rsidRPr="00543F1A">
        <w:rPr>
          <w:color w:val="7030A0"/>
          <w:sz w:val="26"/>
          <w:szCs w:val="26"/>
        </w:rPr>
        <w:t>Инвестиции в 1 квартале 2022 года направлены:</w:t>
      </w:r>
    </w:p>
    <w:p w:rsidR="00F07356" w:rsidRPr="00543F1A" w:rsidRDefault="00F07356" w:rsidP="004557EF">
      <w:pPr>
        <w:ind w:firstLine="708"/>
        <w:jc w:val="both"/>
        <w:rPr>
          <w:color w:val="7030A0"/>
          <w:sz w:val="26"/>
          <w:szCs w:val="26"/>
        </w:rPr>
      </w:pPr>
      <w:r w:rsidRPr="00543F1A">
        <w:rPr>
          <w:color w:val="7030A0"/>
          <w:sz w:val="26"/>
          <w:szCs w:val="26"/>
        </w:rPr>
        <w:t>на здания (кроме жилых) и сооружения – 69 032 тыс. рублей (22,4% от общего объема);</w:t>
      </w:r>
    </w:p>
    <w:p w:rsidR="00F07356" w:rsidRPr="00543F1A" w:rsidRDefault="00F07356" w:rsidP="004557EF">
      <w:pPr>
        <w:ind w:firstLine="708"/>
        <w:jc w:val="both"/>
        <w:rPr>
          <w:color w:val="7030A0"/>
          <w:sz w:val="26"/>
          <w:szCs w:val="26"/>
        </w:rPr>
      </w:pPr>
      <w:r w:rsidRPr="00543F1A">
        <w:rPr>
          <w:color w:val="7030A0"/>
          <w:sz w:val="26"/>
          <w:szCs w:val="26"/>
        </w:rPr>
        <w:t>на машины и оборудование – 239 257 тыс. рублей (77,4% от общего объема);</w:t>
      </w:r>
    </w:p>
    <w:p w:rsidR="00F07356" w:rsidRPr="00543F1A" w:rsidRDefault="00F07356" w:rsidP="004557EF">
      <w:pPr>
        <w:ind w:firstLine="708"/>
        <w:jc w:val="both"/>
        <w:rPr>
          <w:color w:val="7030A0"/>
          <w:sz w:val="26"/>
          <w:szCs w:val="26"/>
        </w:rPr>
      </w:pPr>
      <w:r w:rsidRPr="00543F1A">
        <w:rPr>
          <w:color w:val="7030A0"/>
          <w:sz w:val="26"/>
          <w:szCs w:val="26"/>
        </w:rPr>
        <w:t>в объекты интеллектуальной собственности – 577 тыс. рублей (0,2% от общего объема).</w:t>
      </w:r>
    </w:p>
    <w:p w:rsidR="00F07356" w:rsidRPr="0099392E" w:rsidRDefault="008F6707" w:rsidP="004557EF">
      <w:pPr>
        <w:pStyle w:val="ConsPlusNormal"/>
        <w:ind w:firstLine="708"/>
        <w:jc w:val="both"/>
        <w:rPr>
          <w:rFonts w:ascii="Times New Roman" w:hAnsi="Times New Roman" w:cs="Times New Roman"/>
          <w:color w:val="7030A0"/>
          <w:sz w:val="26"/>
          <w:szCs w:val="26"/>
        </w:rPr>
      </w:pPr>
      <w:r w:rsidRPr="008F6707">
        <w:rPr>
          <w:rFonts w:ascii="Times New Roman" w:hAnsi="Times New Roman" w:cs="Times New Roman"/>
          <w:color w:val="7030A0"/>
          <w:sz w:val="26"/>
          <w:szCs w:val="26"/>
        </w:rPr>
        <w:t>В 1 полугодии 2022 года н</w:t>
      </w:r>
      <w:r w:rsidR="00F07356" w:rsidRPr="008F6707">
        <w:rPr>
          <w:rFonts w:ascii="Times New Roman" w:hAnsi="Times New Roman" w:cs="Times New Roman"/>
          <w:color w:val="7030A0"/>
          <w:sz w:val="26"/>
          <w:szCs w:val="26"/>
        </w:rPr>
        <w:t xml:space="preserve">а территории муниципального образования город Алексин </w:t>
      </w:r>
      <w:r w:rsidR="00F07356" w:rsidRPr="007B4731">
        <w:rPr>
          <w:rFonts w:ascii="Times New Roman" w:hAnsi="Times New Roman" w:cs="Times New Roman"/>
          <w:color w:val="7030A0"/>
          <w:sz w:val="26"/>
          <w:szCs w:val="26"/>
        </w:rPr>
        <w:t>реализовывались</w:t>
      </w:r>
      <w:r w:rsidR="00C0450E">
        <w:rPr>
          <w:rFonts w:ascii="Times New Roman" w:hAnsi="Times New Roman" w:cs="Times New Roman"/>
          <w:color w:val="7030A0"/>
          <w:sz w:val="26"/>
          <w:szCs w:val="26"/>
        </w:rPr>
        <w:t xml:space="preserve"> </w:t>
      </w:r>
      <w:r w:rsidR="00F07356" w:rsidRPr="007B4731">
        <w:rPr>
          <w:rFonts w:ascii="Times New Roman" w:hAnsi="Times New Roman" w:cs="Times New Roman"/>
          <w:color w:val="7030A0"/>
          <w:sz w:val="26"/>
          <w:szCs w:val="26"/>
        </w:rPr>
        <w:t>2</w:t>
      </w:r>
      <w:r w:rsidR="007B4731" w:rsidRPr="007B4731">
        <w:rPr>
          <w:rFonts w:ascii="Times New Roman" w:hAnsi="Times New Roman" w:cs="Times New Roman"/>
          <w:color w:val="7030A0"/>
          <w:sz w:val="26"/>
          <w:szCs w:val="26"/>
        </w:rPr>
        <w:t>8</w:t>
      </w:r>
      <w:r w:rsidR="00F07356" w:rsidRPr="007B4731">
        <w:rPr>
          <w:rFonts w:ascii="Times New Roman" w:hAnsi="Times New Roman" w:cs="Times New Roman"/>
          <w:color w:val="7030A0"/>
          <w:sz w:val="26"/>
          <w:szCs w:val="26"/>
        </w:rPr>
        <w:t xml:space="preserve"> инвестиционных проекта общей стоимостью</w:t>
      </w:r>
      <w:r w:rsidR="00F07356" w:rsidRPr="007B4731">
        <w:rPr>
          <w:rFonts w:ascii="Times New Roman" w:hAnsi="Times New Roman" w:cs="Times New Roman"/>
          <w:sz w:val="26"/>
          <w:szCs w:val="26"/>
        </w:rPr>
        <w:t xml:space="preserve"> </w:t>
      </w:r>
      <w:r w:rsidR="0099392E">
        <w:rPr>
          <w:rFonts w:ascii="Times New Roman" w:hAnsi="Times New Roman" w:cs="Times New Roman"/>
          <w:sz w:val="26"/>
          <w:szCs w:val="26"/>
        </w:rPr>
        <w:t xml:space="preserve">                        </w:t>
      </w:r>
      <w:r w:rsidR="00F07356" w:rsidRPr="0099392E">
        <w:rPr>
          <w:rFonts w:ascii="Times New Roman" w:hAnsi="Times New Roman" w:cs="Times New Roman"/>
          <w:color w:val="7030A0"/>
          <w:sz w:val="26"/>
          <w:szCs w:val="26"/>
        </w:rPr>
        <w:t>4</w:t>
      </w:r>
      <w:r w:rsidR="0099392E" w:rsidRPr="0099392E">
        <w:rPr>
          <w:rFonts w:ascii="Times New Roman" w:hAnsi="Times New Roman" w:cs="Times New Roman"/>
          <w:color w:val="7030A0"/>
          <w:sz w:val="26"/>
          <w:szCs w:val="26"/>
        </w:rPr>
        <w:t xml:space="preserve">9,2 </w:t>
      </w:r>
      <w:r w:rsidR="00F07356" w:rsidRPr="0099392E">
        <w:rPr>
          <w:rFonts w:ascii="Times New Roman" w:hAnsi="Times New Roman" w:cs="Times New Roman"/>
          <w:color w:val="7030A0"/>
          <w:sz w:val="26"/>
          <w:szCs w:val="26"/>
        </w:rPr>
        <w:t>млрд рублей.</w:t>
      </w:r>
    </w:p>
    <w:p w:rsidR="00F07356" w:rsidRPr="00BB611A" w:rsidRDefault="00F07356" w:rsidP="004557EF">
      <w:pPr>
        <w:pStyle w:val="ConsPlusNormal"/>
        <w:ind w:firstLine="708"/>
        <w:jc w:val="both"/>
        <w:rPr>
          <w:rFonts w:ascii="Times New Roman" w:hAnsi="Times New Roman" w:cs="Times New Roman"/>
          <w:color w:val="7030A0"/>
          <w:sz w:val="26"/>
          <w:szCs w:val="26"/>
        </w:rPr>
      </w:pPr>
      <w:r w:rsidRPr="00BB611A">
        <w:rPr>
          <w:rFonts w:ascii="Times New Roman" w:hAnsi="Times New Roman" w:cs="Times New Roman"/>
          <w:color w:val="7030A0"/>
          <w:sz w:val="26"/>
          <w:szCs w:val="26"/>
        </w:rPr>
        <w:t>Продолжена реализация инвестиционных проектов действующих промышленных предприятий, в том числе ООО «АБКФ» - «Строительство очистных сооружений мощностью 208 м3/час» (</w:t>
      </w:r>
      <w:r w:rsidR="00BB611A" w:rsidRPr="00BB611A">
        <w:rPr>
          <w:rFonts w:ascii="Times New Roman" w:hAnsi="Times New Roman" w:cs="Times New Roman"/>
          <w:color w:val="7030A0"/>
          <w:sz w:val="26"/>
          <w:szCs w:val="26"/>
        </w:rPr>
        <w:t xml:space="preserve">1 147 </w:t>
      </w:r>
      <w:r w:rsidRPr="00BB611A">
        <w:rPr>
          <w:rFonts w:ascii="Times New Roman" w:hAnsi="Times New Roman" w:cs="Times New Roman"/>
          <w:color w:val="7030A0"/>
          <w:sz w:val="26"/>
          <w:szCs w:val="26"/>
        </w:rPr>
        <w:t>млн</w:t>
      </w:r>
      <w:r w:rsidR="00BB611A" w:rsidRPr="00BB611A">
        <w:rPr>
          <w:rFonts w:ascii="Times New Roman" w:hAnsi="Times New Roman" w:cs="Times New Roman"/>
          <w:color w:val="7030A0"/>
          <w:sz w:val="26"/>
          <w:szCs w:val="26"/>
        </w:rPr>
        <w:t xml:space="preserve"> </w:t>
      </w:r>
      <w:r w:rsidRPr="00BB611A">
        <w:rPr>
          <w:rFonts w:ascii="Times New Roman" w:hAnsi="Times New Roman" w:cs="Times New Roman"/>
          <w:color w:val="7030A0"/>
          <w:sz w:val="26"/>
          <w:szCs w:val="26"/>
        </w:rPr>
        <w:t>рублей) и «Модернизация  КП 06 этап 2, увеличение производительности КП 6 до 145 000 тн/год» (487,2 млн</w:t>
      </w:r>
      <w:r w:rsidR="00BB611A" w:rsidRPr="00BB611A">
        <w:rPr>
          <w:rFonts w:ascii="Times New Roman" w:hAnsi="Times New Roman" w:cs="Times New Roman"/>
          <w:color w:val="7030A0"/>
          <w:sz w:val="26"/>
          <w:szCs w:val="26"/>
        </w:rPr>
        <w:t xml:space="preserve"> </w:t>
      </w:r>
      <w:r w:rsidRPr="00BB611A">
        <w:rPr>
          <w:rFonts w:ascii="Times New Roman" w:hAnsi="Times New Roman" w:cs="Times New Roman"/>
          <w:color w:val="7030A0"/>
          <w:sz w:val="26"/>
          <w:szCs w:val="26"/>
        </w:rPr>
        <w:t>рублей).</w:t>
      </w:r>
    </w:p>
    <w:p w:rsidR="000350BF" w:rsidRPr="00185121" w:rsidRDefault="000350BF" w:rsidP="004557EF">
      <w:pPr>
        <w:tabs>
          <w:tab w:val="left" w:pos="993"/>
        </w:tabs>
        <w:ind w:firstLine="709"/>
        <w:jc w:val="both"/>
        <w:rPr>
          <w:color w:val="7030A0"/>
          <w:sz w:val="25"/>
          <w:szCs w:val="25"/>
        </w:rPr>
      </w:pPr>
      <w:r w:rsidRPr="00185121">
        <w:rPr>
          <w:color w:val="7030A0"/>
          <w:sz w:val="25"/>
          <w:szCs w:val="25"/>
        </w:rPr>
        <w:lastRenderedPageBreak/>
        <w:t>По состоянию на</w:t>
      </w:r>
      <w:r w:rsidR="006718FC">
        <w:rPr>
          <w:color w:val="7030A0"/>
          <w:sz w:val="25"/>
          <w:szCs w:val="25"/>
        </w:rPr>
        <w:t xml:space="preserve"> </w:t>
      </w:r>
      <w:r w:rsidRPr="00185121">
        <w:rPr>
          <w:color w:val="7030A0"/>
          <w:sz w:val="25"/>
          <w:szCs w:val="25"/>
        </w:rPr>
        <w:t>1</w:t>
      </w:r>
      <w:r w:rsidR="006718FC">
        <w:rPr>
          <w:color w:val="7030A0"/>
          <w:sz w:val="25"/>
          <w:szCs w:val="25"/>
        </w:rPr>
        <w:t xml:space="preserve"> июля </w:t>
      </w:r>
      <w:r w:rsidRPr="00185121">
        <w:rPr>
          <w:color w:val="7030A0"/>
          <w:sz w:val="25"/>
          <w:szCs w:val="25"/>
        </w:rPr>
        <w:t>2022</w:t>
      </w:r>
      <w:r w:rsidR="006718FC">
        <w:rPr>
          <w:color w:val="7030A0"/>
          <w:sz w:val="25"/>
          <w:szCs w:val="25"/>
        </w:rPr>
        <w:t xml:space="preserve"> го</w:t>
      </w:r>
      <w:r w:rsidRPr="00185121">
        <w:rPr>
          <w:color w:val="7030A0"/>
          <w:sz w:val="25"/>
          <w:szCs w:val="25"/>
        </w:rPr>
        <w:t xml:space="preserve">да 13 инвесторов имеют статус резидентов ТОСЭР: </w:t>
      </w:r>
    </w:p>
    <w:p w:rsidR="000350BF" w:rsidRPr="00185121" w:rsidRDefault="000350BF" w:rsidP="004557EF">
      <w:pPr>
        <w:ind w:firstLine="709"/>
        <w:jc w:val="both"/>
        <w:rPr>
          <w:color w:val="7030A0"/>
          <w:sz w:val="25"/>
          <w:szCs w:val="25"/>
        </w:rPr>
      </w:pPr>
      <w:r w:rsidRPr="00185121">
        <w:rPr>
          <w:color w:val="7030A0"/>
          <w:sz w:val="25"/>
          <w:szCs w:val="25"/>
          <w:u w:val="single"/>
        </w:rPr>
        <w:t xml:space="preserve">ООО «Завод глубокой переработки молока «ЛактоПром» </w:t>
      </w:r>
      <w:r w:rsidRPr="00185121">
        <w:rPr>
          <w:color w:val="7030A0"/>
          <w:sz w:val="25"/>
          <w:szCs w:val="25"/>
        </w:rPr>
        <w:t xml:space="preserve"> с инвестиционным проектом «Строительство завода по глубокой переработке молока» (объем инвестиций по проекту 2,7 млрд</w:t>
      </w:r>
      <w:r w:rsidR="00E8565F">
        <w:rPr>
          <w:color w:val="7030A0"/>
          <w:sz w:val="25"/>
          <w:szCs w:val="25"/>
        </w:rPr>
        <w:t xml:space="preserve"> </w:t>
      </w:r>
      <w:r w:rsidRPr="00185121">
        <w:rPr>
          <w:color w:val="7030A0"/>
          <w:sz w:val="25"/>
          <w:szCs w:val="25"/>
        </w:rPr>
        <w:t>рублей, количество новых рабочих мест – 120 ед.), масштабный инвестпроект,</w:t>
      </w:r>
    </w:p>
    <w:p w:rsidR="000350BF" w:rsidRPr="00185121" w:rsidRDefault="000350BF" w:rsidP="004557EF">
      <w:pPr>
        <w:pStyle w:val="afd"/>
        <w:ind w:left="0" w:firstLine="709"/>
        <w:jc w:val="both"/>
        <w:rPr>
          <w:color w:val="7030A0"/>
          <w:sz w:val="25"/>
          <w:szCs w:val="25"/>
        </w:rPr>
      </w:pPr>
      <w:r w:rsidRPr="00185121">
        <w:rPr>
          <w:color w:val="7030A0"/>
          <w:sz w:val="25"/>
          <w:szCs w:val="25"/>
          <w:u w:val="single"/>
        </w:rPr>
        <w:t>ООО «Егнышевские сады»</w:t>
      </w:r>
      <w:r w:rsidRPr="00185121">
        <w:rPr>
          <w:b/>
          <w:color w:val="7030A0"/>
          <w:sz w:val="25"/>
          <w:szCs w:val="25"/>
        </w:rPr>
        <w:t xml:space="preserve"> </w:t>
      </w:r>
      <w:r w:rsidRPr="00185121">
        <w:rPr>
          <w:color w:val="7030A0"/>
          <w:sz w:val="25"/>
          <w:szCs w:val="25"/>
        </w:rPr>
        <w:t>с инвестиционным проектом «Создание плантаций по выращиванию голубики» (объем инвестиций по проекту 378,0 млн</w:t>
      </w:r>
      <w:r w:rsidR="00E8565F">
        <w:rPr>
          <w:color w:val="7030A0"/>
          <w:sz w:val="25"/>
          <w:szCs w:val="25"/>
        </w:rPr>
        <w:t xml:space="preserve"> </w:t>
      </w:r>
      <w:r w:rsidRPr="00185121">
        <w:rPr>
          <w:color w:val="7030A0"/>
          <w:sz w:val="25"/>
          <w:szCs w:val="25"/>
        </w:rPr>
        <w:t>рублей, количество новых рабочих мест – 31 ед.),</w:t>
      </w:r>
    </w:p>
    <w:p w:rsidR="000350BF" w:rsidRPr="00185121" w:rsidRDefault="000350BF" w:rsidP="004557EF">
      <w:pPr>
        <w:tabs>
          <w:tab w:val="left" w:pos="851"/>
          <w:tab w:val="left" w:pos="993"/>
        </w:tabs>
        <w:jc w:val="both"/>
        <w:rPr>
          <w:color w:val="7030A0"/>
          <w:sz w:val="25"/>
          <w:szCs w:val="25"/>
        </w:rPr>
      </w:pPr>
      <w:r w:rsidRPr="00185121">
        <w:rPr>
          <w:b/>
          <w:color w:val="7030A0"/>
          <w:sz w:val="25"/>
          <w:szCs w:val="25"/>
        </w:rPr>
        <w:tab/>
      </w:r>
      <w:r w:rsidRPr="00185121">
        <w:rPr>
          <w:color w:val="7030A0"/>
          <w:sz w:val="25"/>
          <w:szCs w:val="25"/>
          <w:u w:val="single"/>
        </w:rPr>
        <w:t>ООО «Инновационное предприятие Нова»</w:t>
      </w:r>
      <w:r w:rsidRPr="00185121">
        <w:rPr>
          <w:color w:val="7030A0"/>
          <w:sz w:val="25"/>
          <w:szCs w:val="25"/>
        </w:rPr>
        <w:t xml:space="preserve"> с инвестиционным проектом «Производство товаров для детей» (объем инвестиций по проекту 267,43 млн</w:t>
      </w:r>
      <w:r w:rsidR="00E8565F">
        <w:rPr>
          <w:color w:val="7030A0"/>
          <w:sz w:val="25"/>
          <w:szCs w:val="25"/>
        </w:rPr>
        <w:t xml:space="preserve"> </w:t>
      </w:r>
      <w:r w:rsidRPr="00185121">
        <w:rPr>
          <w:color w:val="7030A0"/>
          <w:sz w:val="25"/>
          <w:szCs w:val="25"/>
        </w:rPr>
        <w:t>рублей, количество новых рабочих мест – 99 ед.),</w:t>
      </w:r>
    </w:p>
    <w:p w:rsidR="000350BF" w:rsidRPr="00185121" w:rsidRDefault="000350BF" w:rsidP="004557EF">
      <w:pPr>
        <w:tabs>
          <w:tab w:val="left" w:pos="851"/>
          <w:tab w:val="left" w:pos="993"/>
        </w:tabs>
        <w:jc w:val="both"/>
        <w:rPr>
          <w:color w:val="7030A0"/>
          <w:sz w:val="25"/>
          <w:szCs w:val="25"/>
        </w:rPr>
      </w:pPr>
      <w:r w:rsidRPr="00185121">
        <w:rPr>
          <w:b/>
          <w:color w:val="7030A0"/>
          <w:sz w:val="25"/>
          <w:szCs w:val="25"/>
        </w:rPr>
        <w:tab/>
      </w:r>
      <w:r w:rsidRPr="00185121">
        <w:rPr>
          <w:color w:val="7030A0"/>
          <w:sz w:val="25"/>
          <w:szCs w:val="25"/>
          <w:u w:val="single"/>
        </w:rPr>
        <w:t>ООО «ТУЛОМА САЛМОН»</w:t>
      </w:r>
      <w:r w:rsidRPr="00185121">
        <w:rPr>
          <w:color w:val="7030A0"/>
          <w:sz w:val="25"/>
          <w:szCs w:val="25"/>
        </w:rPr>
        <w:t xml:space="preserve"> с инвестиционным проектом «Создание на территории Тульской области завода по выращиванию атлантического лосося по технологии УЗВ (установка замкнутого  водоснабжения) (объем инвестиций по проекту 2,7 млрд</w:t>
      </w:r>
      <w:r w:rsidR="00E8565F">
        <w:rPr>
          <w:color w:val="7030A0"/>
          <w:sz w:val="25"/>
          <w:szCs w:val="25"/>
        </w:rPr>
        <w:t xml:space="preserve"> </w:t>
      </w:r>
      <w:r w:rsidRPr="00185121">
        <w:rPr>
          <w:color w:val="7030A0"/>
          <w:sz w:val="25"/>
          <w:szCs w:val="25"/>
        </w:rPr>
        <w:t xml:space="preserve">рублей, количество новых рабочих мест – 51 ед.), масштабный инвестпроект,  </w:t>
      </w:r>
    </w:p>
    <w:p w:rsidR="000350BF" w:rsidRPr="00185121" w:rsidRDefault="000350BF" w:rsidP="004557EF">
      <w:pPr>
        <w:tabs>
          <w:tab w:val="left" w:pos="851"/>
          <w:tab w:val="left" w:pos="993"/>
        </w:tabs>
        <w:jc w:val="both"/>
        <w:rPr>
          <w:color w:val="7030A0"/>
          <w:sz w:val="25"/>
          <w:szCs w:val="25"/>
        </w:rPr>
      </w:pPr>
      <w:r w:rsidRPr="00185121">
        <w:rPr>
          <w:b/>
          <w:color w:val="7030A0"/>
          <w:sz w:val="25"/>
          <w:szCs w:val="25"/>
        </w:rPr>
        <w:tab/>
      </w:r>
      <w:r w:rsidRPr="00185121">
        <w:rPr>
          <w:color w:val="7030A0"/>
          <w:sz w:val="25"/>
          <w:szCs w:val="25"/>
          <w:u w:val="single"/>
        </w:rPr>
        <w:t>ООО «Инновационные технологии»</w:t>
      </w:r>
      <w:r w:rsidRPr="00185121">
        <w:rPr>
          <w:color w:val="7030A0"/>
          <w:sz w:val="25"/>
          <w:szCs w:val="25"/>
        </w:rPr>
        <w:t xml:space="preserve"> с инвестиционным проектом </w:t>
      </w:r>
      <w:r w:rsidRPr="00185121">
        <w:rPr>
          <w:rFonts w:eastAsiaTheme="minorHAnsi"/>
          <w:color w:val="7030A0"/>
          <w:sz w:val="25"/>
          <w:szCs w:val="25"/>
          <w:lang w:eastAsia="en-US"/>
        </w:rPr>
        <w:t>«Строительство завода по производству средств индивидуальной защиты (нитриловые  перчатки) в г. Алексин Тульской области»</w:t>
      </w:r>
      <w:r w:rsidRPr="00185121">
        <w:rPr>
          <w:color w:val="7030A0"/>
          <w:sz w:val="25"/>
          <w:szCs w:val="25"/>
        </w:rPr>
        <w:t xml:space="preserve"> (объем инвестиций по проекту                             480,0 млн рублей, количество новых рабочих мест – 52 ед.),</w:t>
      </w:r>
    </w:p>
    <w:p w:rsidR="000350BF" w:rsidRPr="00185121" w:rsidRDefault="000350BF" w:rsidP="004557EF">
      <w:pPr>
        <w:tabs>
          <w:tab w:val="left" w:pos="851"/>
          <w:tab w:val="left" w:pos="993"/>
        </w:tabs>
        <w:jc w:val="both"/>
        <w:rPr>
          <w:color w:val="7030A0"/>
          <w:sz w:val="25"/>
          <w:szCs w:val="25"/>
        </w:rPr>
      </w:pPr>
      <w:r w:rsidRPr="00185121">
        <w:rPr>
          <w:color w:val="7030A0"/>
          <w:sz w:val="25"/>
          <w:szCs w:val="25"/>
        </w:rPr>
        <w:tab/>
      </w:r>
      <w:r w:rsidRPr="00185121">
        <w:rPr>
          <w:color w:val="7030A0"/>
          <w:sz w:val="25"/>
          <w:szCs w:val="25"/>
          <w:u w:val="single"/>
        </w:rPr>
        <w:t>ООО «АПК Алексин-А»</w:t>
      </w:r>
      <w:r w:rsidRPr="00185121">
        <w:rPr>
          <w:b/>
          <w:color w:val="7030A0"/>
          <w:sz w:val="25"/>
          <w:szCs w:val="25"/>
        </w:rPr>
        <w:t xml:space="preserve"> </w:t>
      </w:r>
      <w:r w:rsidRPr="00185121">
        <w:rPr>
          <w:color w:val="7030A0"/>
          <w:sz w:val="25"/>
          <w:szCs w:val="25"/>
        </w:rPr>
        <w:t xml:space="preserve">с инвестиционным проектом </w:t>
      </w:r>
      <w:r w:rsidRPr="00185121">
        <w:rPr>
          <w:rFonts w:eastAsiaTheme="minorHAnsi"/>
          <w:color w:val="7030A0"/>
          <w:sz w:val="25"/>
          <w:szCs w:val="25"/>
          <w:lang w:eastAsia="en-US"/>
        </w:rPr>
        <w:t>«</w:t>
      </w:r>
      <w:r w:rsidRPr="00185121">
        <w:rPr>
          <w:color w:val="7030A0"/>
          <w:sz w:val="25"/>
          <w:szCs w:val="25"/>
        </w:rPr>
        <w:t xml:space="preserve">Организация производства строительного щебня на базе Рюриковского месторождения известняков в Алексинском районе Тульской области» (объем инвестиций по проекту                              </w:t>
      </w:r>
      <w:r w:rsidRPr="00185121">
        <w:rPr>
          <w:rFonts w:eastAsiaTheme="minorHAnsi"/>
          <w:color w:val="7030A0"/>
          <w:sz w:val="25"/>
          <w:szCs w:val="25"/>
          <w:lang w:eastAsia="en-US"/>
        </w:rPr>
        <w:t xml:space="preserve">724 ,2 млн </w:t>
      </w:r>
      <w:r w:rsidRPr="00185121">
        <w:rPr>
          <w:color w:val="7030A0"/>
          <w:sz w:val="25"/>
          <w:szCs w:val="25"/>
        </w:rPr>
        <w:t>рублей, количество новых рабочих мест – 53 ед.),</w:t>
      </w:r>
    </w:p>
    <w:p w:rsidR="000350BF" w:rsidRPr="00185121" w:rsidRDefault="000350BF" w:rsidP="004557EF">
      <w:pPr>
        <w:tabs>
          <w:tab w:val="left" w:pos="851"/>
          <w:tab w:val="left" w:pos="993"/>
        </w:tabs>
        <w:jc w:val="both"/>
        <w:rPr>
          <w:color w:val="7030A0"/>
          <w:sz w:val="25"/>
          <w:szCs w:val="25"/>
        </w:rPr>
      </w:pPr>
      <w:r w:rsidRPr="00185121">
        <w:rPr>
          <w:b/>
          <w:color w:val="7030A0"/>
          <w:sz w:val="25"/>
          <w:szCs w:val="25"/>
        </w:rPr>
        <w:tab/>
      </w:r>
      <w:r w:rsidRPr="00185121">
        <w:rPr>
          <w:color w:val="7030A0"/>
          <w:sz w:val="25"/>
          <w:szCs w:val="25"/>
          <w:u w:val="single"/>
        </w:rPr>
        <w:t>ООО «ФракДжет-Тулз»</w:t>
      </w:r>
      <w:r w:rsidRPr="00185121">
        <w:rPr>
          <w:b/>
          <w:color w:val="7030A0"/>
          <w:sz w:val="25"/>
          <w:szCs w:val="25"/>
        </w:rPr>
        <w:t xml:space="preserve"> </w:t>
      </w:r>
      <w:r w:rsidRPr="00185121">
        <w:rPr>
          <w:color w:val="7030A0"/>
          <w:sz w:val="25"/>
          <w:szCs w:val="25"/>
        </w:rPr>
        <w:t xml:space="preserve">с инвестиционным проектом </w:t>
      </w:r>
      <w:r w:rsidRPr="00185121">
        <w:rPr>
          <w:rFonts w:eastAsiaTheme="minorHAnsi"/>
          <w:color w:val="7030A0"/>
          <w:sz w:val="25"/>
          <w:szCs w:val="25"/>
          <w:lang w:eastAsia="en-US"/>
        </w:rPr>
        <w:t>«</w:t>
      </w:r>
      <w:r w:rsidRPr="00185121">
        <w:rPr>
          <w:color w:val="7030A0"/>
          <w:sz w:val="25"/>
          <w:szCs w:val="25"/>
        </w:rPr>
        <w:t xml:space="preserve">Создание производства оборудования для заканчивания скважин» (объем инвестиций по проекту                          </w:t>
      </w:r>
      <w:r w:rsidR="00E8565F">
        <w:rPr>
          <w:rFonts w:eastAsiaTheme="minorHAnsi"/>
          <w:color w:val="7030A0"/>
          <w:sz w:val="25"/>
          <w:szCs w:val="25"/>
          <w:lang w:eastAsia="en-US"/>
        </w:rPr>
        <w:t>367,6 млн</w:t>
      </w:r>
      <w:r w:rsidRPr="00185121">
        <w:rPr>
          <w:rFonts w:eastAsiaTheme="minorHAnsi"/>
          <w:color w:val="7030A0"/>
          <w:sz w:val="25"/>
          <w:szCs w:val="25"/>
          <w:lang w:eastAsia="en-US"/>
        </w:rPr>
        <w:t xml:space="preserve"> </w:t>
      </w:r>
      <w:r w:rsidRPr="00185121">
        <w:rPr>
          <w:color w:val="7030A0"/>
          <w:sz w:val="25"/>
          <w:szCs w:val="25"/>
        </w:rPr>
        <w:t>рублей, количество новых рабочих мест – 126 ед.),</w:t>
      </w:r>
    </w:p>
    <w:p w:rsidR="000350BF" w:rsidRPr="00185121" w:rsidRDefault="000350BF" w:rsidP="004557EF">
      <w:pPr>
        <w:tabs>
          <w:tab w:val="left" w:pos="851"/>
          <w:tab w:val="left" w:pos="993"/>
        </w:tabs>
        <w:jc w:val="both"/>
        <w:rPr>
          <w:color w:val="7030A0"/>
          <w:sz w:val="25"/>
          <w:szCs w:val="25"/>
        </w:rPr>
      </w:pPr>
      <w:r w:rsidRPr="00185121">
        <w:rPr>
          <w:b/>
          <w:color w:val="7030A0"/>
          <w:sz w:val="25"/>
          <w:szCs w:val="25"/>
        </w:rPr>
        <w:tab/>
      </w:r>
      <w:r w:rsidRPr="00185121">
        <w:rPr>
          <w:color w:val="7030A0"/>
          <w:sz w:val="25"/>
          <w:szCs w:val="25"/>
          <w:u w:val="single"/>
        </w:rPr>
        <w:t>ООО «ВБ-Алексин»</w:t>
      </w:r>
      <w:r w:rsidRPr="00185121">
        <w:rPr>
          <w:b/>
          <w:color w:val="7030A0"/>
          <w:sz w:val="25"/>
          <w:szCs w:val="25"/>
        </w:rPr>
        <w:t xml:space="preserve"> </w:t>
      </w:r>
      <w:r w:rsidRPr="00185121">
        <w:rPr>
          <w:color w:val="7030A0"/>
          <w:sz w:val="25"/>
          <w:szCs w:val="25"/>
        </w:rPr>
        <w:t>с инвестиционным проектом «Строительство складского комплекса ООО «ВБ Алексин» на территории ТОСЭР «Алексин» Тульская область (объем инвестиций по проекту 24,0 млрд</w:t>
      </w:r>
      <w:r w:rsidR="00E8565F">
        <w:rPr>
          <w:color w:val="7030A0"/>
          <w:sz w:val="25"/>
          <w:szCs w:val="25"/>
        </w:rPr>
        <w:t xml:space="preserve"> </w:t>
      </w:r>
      <w:r w:rsidRPr="00185121">
        <w:rPr>
          <w:color w:val="7030A0"/>
          <w:sz w:val="25"/>
          <w:szCs w:val="25"/>
        </w:rPr>
        <w:t xml:space="preserve">рублей, количество новых рабочих мест – </w:t>
      </w:r>
      <w:r w:rsidR="00E8565F">
        <w:rPr>
          <w:color w:val="7030A0"/>
          <w:sz w:val="25"/>
          <w:szCs w:val="25"/>
        </w:rPr>
        <w:t xml:space="preserve">      </w:t>
      </w:r>
      <w:r w:rsidRPr="00185121">
        <w:rPr>
          <w:color w:val="7030A0"/>
          <w:sz w:val="25"/>
          <w:szCs w:val="25"/>
        </w:rPr>
        <w:t>15000 ед.),</w:t>
      </w:r>
    </w:p>
    <w:p w:rsidR="000350BF" w:rsidRPr="00185121" w:rsidRDefault="000350BF" w:rsidP="004557EF">
      <w:pPr>
        <w:tabs>
          <w:tab w:val="left" w:pos="851"/>
          <w:tab w:val="left" w:pos="993"/>
        </w:tabs>
        <w:jc w:val="both"/>
        <w:rPr>
          <w:color w:val="7030A0"/>
          <w:sz w:val="25"/>
          <w:szCs w:val="25"/>
        </w:rPr>
      </w:pPr>
      <w:r w:rsidRPr="00185121">
        <w:rPr>
          <w:b/>
          <w:color w:val="7030A0"/>
          <w:sz w:val="25"/>
          <w:szCs w:val="25"/>
        </w:rPr>
        <w:tab/>
      </w:r>
      <w:r w:rsidRPr="00185121">
        <w:rPr>
          <w:color w:val="7030A0"/>
          <w:sz w:val="25"/>
          <w:szCs w:val="25"/>
          <w:u w:val="single"/>
        </w:rPr>
        <w:t>ООО «Центр событийного туризма»</w:t>
      </w:r>
      <w:r w:rsidRPr="00185121">
        <w:rPr>
          <w:b/>
          <w:color w:val="7030A0"/>
          <w:sz w:val="25"/>
          <w:szCs w:val="25"/>
        </w:rPr>
        <w:t xml:space="preserve"> </w:t>
      </w:r>
      <w:r w:rsidRPr="00185121">
        <w:rPr>
          <w:color w:val="7030A0"/>
          <w:sz w:val="25"/>
          <w:szCs w:val="25"/>
        </w:rPr>
        <w:t xml:space="preserve">с инвестиционным проектом </w:t>
      </w:r>
      <w:r w:rsidRPr="00185121">
        <w:rPr>
          <w:rFonts w:eastAsiaTheme="minorHAnsi"/>
          <w:color w:val="7030A0"/>
          <w:sz w:val="25"/>
          <w:szCs w:val="25"/>
          <w:lang w:eastAsia="en-US"/>
        </w:rPr>
        <w:t>«</w:t>
      </w:r>
      <w:r w:rsidRPr="00185121">
        <w:rPr>
          <w:color w:val="7030A0"/>
          <w:sz w:val="25"/>
          <w:szCs w:val="25"/>
        </w:rPr>
        <w:t>Создание фестивального парка семейного отдыха «WildMintCamp» (объем инвестиций по проекту 312,0 млн рублей, количество новых рабочих мест – 30 ед.).</w:t>
      </w:r>
    </w:p>
    <w:p w:rsidR="000350BF" w:rsidRPr="00185121" w:rsidRDefault="000350BF" w:rsidP="004557EF">
      <w:pPr>
        <w:tabs>
          <w:tab w:val="left" w:pos="851"/>
          <w:tab w:val="left" w:pos="993"/>
        </w:tabs>
        <w:ind w:firstLine="851"/>
        <w:jc w:val="both"/>
        <w:rPr>
          <w:color w:val="7030A0"/>
          <w:sz w:val="25"/>
          <w:szCs w:val="25"/>
        </w:rPr>
      </w:pPr>
      <w:r w:rsidRPr="00185121">
        <w:rPr>
          <w:color w:val="7030A0"/>
          <w:sz w:val="25"/>
          <w:szCs w:val="25"/>
          <w:u w:val="single"/>
        </w:rPr>
        <w:t>ООО «АЗСК «ВинПроф»</w:t>
      </w:r>
      <w:r w:rsidRPr="00185121">
        <w:rPr>
          <w:b/>
          <w:color w:val="7030A0"/>
          <w:sz w:val="25"/>
          <w:szCs w:val="25"/>
        </w:rPr>
        <w:t xml:space="preserve">  </w:t>
      </w:r>
      <w:r w:rsidRPr="00185121">
        <w:rPr>
          <w:color w:val="7030A0"/>
          <w:sz w:val="25"/>
          <w:szCs w:val="25"/>
        </w:rPr>
        <w:t xml:space="preserve">с инвестиционным проектом </w:t>
      </w:r>
      <w:r w:rsidRPr="00185121">
        <w:rPr>
          <w:rFonts w:eastAsiaTheme="minorHAnsi"/>
          <w:color w:val="7030A0"/>
          <w:sz w:val="25"/>
          <w:szCs w:val="25"/>
          <w:lang w:eastAsia="en-US"/>
        </w:rPr>
        <w:t>«</w:t>
      </w:r>
      <w:r w:rsidRPr="00185121">
        <w:rPr>
          <w:color w:val="7030A0"/>
          <w:sz w:val="25"/>
          <w:szCs w:val="25"/>
        </w:rPr>
        <w:t>Строительство завода по выпуску гнутых профилей из оцинкованной стали толщиной до 4 мм, используемых в большепролетных  конструкциях зданий и сооружений» (объем инвестиций по проекту 570,0 млн рублей, количество новых рабочих мест – 40 ед.).</w:t>
      </w:r>
    </w:p>
    <w:p w:rsidR="000350BF" w:rsidRPr="00185121" w:rsidRDefault="000350BF" w:rsidP="004557EF">
      <w:pPr>
        <w:tabs>
          <w:tab w:val="left" w:pos="851"/>
          <w:tab w:val="left" w:pos="993"/>
        </w:tabs>
        <w:ind w:firstLine="851"/>
        <w:jc w:val="both"/>
        <w:rPr>
          <w:color w:val="7030A0"/>
          <w:sz w:val="25"/>
          <w:szCs w:val="25"/>
        </w:rPr>
      </w:pPr>
      <w:r w:rsidRPr="00185121">
        <w:rPr>
          <w:color w:val="7030A0"/>
          <w:sz w:val="25"/>
          <w:szCs w:val="25"/>
          <w:u w:val="single"/>
        </w:rPr>
        <w:t>ООО «Гланит-Энерджи»</w:t>
      </w:r>
      <w:r w:rsidRPr="00185121">
        <w:rPr>
          <w:b/>
          <w:color w:val="7030A0"/>
          <w:sz w:val="25"/>
          <w:szCs w:val="25"/>
        </w:rPr>
        <w:t xml:space="preserve"> </w:t>
      </w:r>
      <w:r w:rsidRPr="00185121">
        <w:rPr>
          <w:color w:val="7030A0"/>
          <w:sz w:val="25"/>
          <w:szCs w:val="25"/>
        </w:rPr>
        <w:t xml:space="preserve">с инвестиционным проектом </w:t>
      </w:r>
      <w:r w:rsidRPr="00185121">
        <w:rPr>
          <w:rFonts w:eastAsiaTheme="minorHAnsi"/>
          <w:color w:val="7030A0"/>
          <w:sz w:val="25"/>
          <w:szCs w:val="25"/>
          <w:lang w:eastAsia="en-US"/>
        </w:rPr>
        <w:t>«Развитие складской инфраструктуры в г. Алексин»</w:t>
      </w:r>
      <w:r w:rsidRPr="00185121">
        <w:rPr>
          <w:color w:val="7030A0"/>
          <w:sz w:val="25"/>
          <w:szCs w:val="25"/>
        </w:rPr>
        <w:t xml:space="preserve">  компании ООО «Гланит-Энерджи» (объем инвестиций по проекту 30,5 млн рублей, количество новых рабочих мест – 115 ед.).</w:t>
      </w:r>
    </w:p>
    <w:p w:rsidR="000350BF" w:rsidRPr="00185121" w:rsidRDefault="000350BF" w:rsidP="004557EF">
      <w:pPr>
        <w:tabs>
          <w:tab w:val="left" w:pos="851"/>
          <w:tab w:val="left" w:pos="993"/>
        </w:tabs>
        <w:ind w:firstLine="851"/>
        <w:jc w:val="both"/>
        <w:rPr>
          <w:color w:val="7030A0"/>
          <w:sz w:val="25"/>
          <w:szCs w:val="25"/>
        </w:rPr>
      </w:pPr>
      <w:r w:rsidRPr="00185121">
        <w:rPr>
          <w:color w:val="7030A0"/>
          <w:sz w:val="25"/>
          <w:szCs w:val="25"/>
          <w:u w:val="single"/>
        </w:rPr>
        <w:t>ООО «Тульский Лифтовый Завод»</w:t>
      </w:r>
      <w:r w:rsidRPr="00185121">
        <w:rPr>
          <w:b/>
          <w:color w:val="7030A0"/>
          <w:sz w:val="25"/>
          <w:szCs w:val="25"/>
        </w:rPr>
        <w:t xml:space="preserve"> </w:t>
      </w:r>
      <w:r w:rsidRPr="00185121">
        <w:rPr>
          <w:color w:val="7030A0"/>
          <w:sz w:val="25"/>
          <w:szCs w:val="25"/>
        </w:rPr>
        <w:t xml:space="preserve">с инвестиционным проектом </w:t>
      </w:r>
      <w:r w:rsidRPr="00185121">
        <w:rPr>
          <w:rFonts w:eastAsiaTheme="minorHAnsi"/>
          <w:color w:val="7030A0"/>
          <w:sz w:val="25"/>
          <w:szCs w:val="25"/>
          <w:lang w:eastAsia="en-US"/>
        </w:rPr>
        <w:t>«</w:t>
      </w:r>
      <w:r w:rsidRPr="00185121">
        <w:rPr>
          <w:iCs/>
          <w:color w:val="7030A0"/>
          <w:sz w:val="25"/>
          <w:szCs w:val="25"/>
        </w:rPr>
        <w:t>Создание предприятия по производству и поставке лифтов</w:t>
      </w:r>
      <w:r w:rsidRPr="00185121">
        <w:rPr>
          <w:color w:val="7030A0"/>
          <w:sz w:val="25"/>
          <w:szCs w:val="25"/>
        </w:rPr>
        <w:t xml:space="preserve"> » (объем инвестиций по проекту </w:t>
      </w:r>
      <w:r w:rsidR="00E8565F">
        <w:rPr>
          <w:color w:val="7030A0"/>
          <w:sz w:val="25"/>
          <w:szCs w:val="25"/>
        </w:rPr>
        <w:t xml:space="preserve">                  </w:t>
      </w:r>
      <w:r w:rsidRPr="00185121">
        <w:rPr>
          <w:color w:val="7030A0"/>
          <w:sz w:val="25"/>
          <w:szCs w:val="25"/>
        </w:rPr>
        <w:t>955,99 млн рублей, количество новых рабочих мест – 370 ед.).</w:t>
      </w:r>
    </w:p>
    <w:p w:rsidR="000350BF" w:rsidRPr="00185121" w:rsidRDefault="000350BF" w:rsidP="004557EF">
      <w:pPr>
        <w:tabs>
          <w:tab w:val="left" w:pos="851"/>
          <w:tab w:val="left" w:pos="993"/>
        </w:tabs>
        <w:ind w:firstLine="851"/>
        <w:jc w:val="both"/>
        <w:rPr>
          <w:color w:val="7030A0"/>
          <w:sz w:val="25"/>
          <w:szCs w:val="25"/>
        </w:rPr>
      </w:pPr>
      <w:r w:rsidRPr="00185121">
        <w:rPr>
          <w:color w:val="7030A0"/>
          <w:sz w:val="25"/>
          <w:szCs w:val="25"/>
          <w:u w:val="single"/>
        </w:rPr>
        <w:t>ООО «Управление недвижимостью»</w:t>
      </w:r>
      <w:r w:rsidRPr="00185121">
        <w:rPr>
          <w:b/>
          <w:color w:val="7030A0"/>
          <w:sz w:val="25"/>
          <w:szCs w:val="25"/>
        </w:rPr>
        <w:t xml:space="preserve"> </w:t>
      </w:r>
      <w:r w:rsidRPr="00185121">
        <w:rPr>
          <w:color w:val="7030A0"/>
          <w:sz w:val="25"/>
          <w:szCs w:val="25"/>
        </w:rPr>
        <w:t xml:space="preserve">с инвестиционным проектом </w:t>
      </w:r>
      <w:r w:rsidRPr="00185121">
        <w:rPr>
          <w:rFonts w:eastAsiaTheme="minorHAnsi"/>
          <w:color w:val="7030A0"/>
          <w:sz w:val="25"/>
          <w:szCs w:val="25"/>
          <w:lang w:eastAsia="en-US"/>
        </w:rPr>
        <w:t>«Новое строительство участка №1 туристической базы ЛОП «Шахтер»</w:t>
      </w:r>
      <w:r w:rsidRPr="00185121">
        <w:rPr>
          <w:color w:val="7030A0"/>
          <w:sz w:val="25"/>
          <w:szCs w:val="25"/>
        </w:rPr>
        <w:t>. (объем инвестиций по проекту 30,0 млн рублей, количество новых рабочих мест – 35 ед.).</w:t>
      </w:r>
    </w:p>
    <w:p w:rsidR="000350BF" w:rsidRPr="00185121" w:rsidRDefault="000350BF" w:rsidP="004557EF">
      <w:pPr>
        <w:ind w:firstLine="705"/>
        <w:jc w:val="both"/>
        <w:rPr>
          <w:color w:val="7030A0"/>
          <w:sz w:val="25"/>
          <w:szCs w:val="25"/>
        </w:rPr>
      </w:pPr>
      <w:r w:rsidRPr="00185121">
        <w:rPr>
          <w:color w:val="7030A0"/>
          <w:sz w:val="25"/>
          <w:szCs w:val="25"/>
        </w:rPr>
        <w:t>По состоянию на 01.07.2022:</w:t>
      </w:r>
    </w:p>
    <w:tbl>
      <w:tblPr>
        <w:tblStyle w:val="aff4"/>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077"/>
        <w:gridCol w:w="2977"/>
        <w:gridCol w:w="1559"/>
        <w:gridCol w:w="1418"/>
      </w:tblGrid>
      <w:tr w:rsidR="000350BF" w:rsidRPr="00185121" w:rsidTr="00A05418">
        <w:tc>
          <w:tcPr>
            <w:tcW w:w="4077" w:type="dxa"/>
          </w:tcPr>
          <w:p w:rsidR="000350BF" w:rsidRPr="00854779" w:rsidRDefault="000350BF" w:rsidP="004557EF">
            <w:pPr>
              <w:jc w:val="center"/>
              <w:rPr>
                <w:color w:val="7030A0"/>
              </w:rPr>
            </w:pPr>
            <w:r w:rsidRPr="00854779">
              <w:rPr>
                <w:color w:val="7030A0"/>
              </w:rPr>
              <w:t>Показатель</w:t>
            </w:r>
          </w:p>
        </w:tc>
        <w:tc>
          <w:tcPr>
            <w:tcW w:w="2977" w:type="dxa"/>
          </w:tcPr>
          <w:p w:rsidR="000350BF" w:rsidRPr="00854779" w:rsidRDefault="000350BF" w:rsidP="004557EF">
            <w:pPr>
              <w:jc w:val="center"/>
              <w:rPr>
                <w:color w:val="7030A0"/>
              </w:rPr>
            </w:pPr>
            <w:r w:rsidRPr="00854779">
              <w:rPr>
                <w:color w:val="7030A0"/>
              </w:rPr>
              <w:t>План нарастающим итогом</w:t>
            </w:r>
          </w:p>
          <w:p w:rsidR="000350BF" w:rsidRPr="00854779" w:rsidRDefault="000350BF" w:rsidP="004557EF">
            <w:pPr>
              <w:jc w:val="center"/>
              <w:rPr>
                <w:color w:val="7030A0"/>
              </w:rPr>
            </w:pPr>
            <w:r w:rsidRPr="00854779">
              <w:rPr>
                <w:color w:val="7030A0"/>
              </w:rPr>
              <w:t xml:space="preserve">(по соглашениям с </w:t>
            </w:r>
            <w:r w:rsidRPr="00854779">
              <w:rPr>
                <w:color w:val="7030A0"/>
              </w:rPr>
              <w:lastRenderedPageBreak/>
              <w:t>резидентами)</w:t>
            </w:r>
          </w:p>
        </w:tc>
        <w:tc>
          <w:tcPr>
            <w:tcW w:w="1559" w:type="dxa"/>
          </w:tcPr>
          <w:p w:rsidR="000350BF" w:rsidRPr="00854779" w:rsidRDefault="000350BF" w:rsidP="004557EF">
            <w:pPr>
              <w:jc w:val="center"/>
              <w:rPr>
                <w:color w:val="7030A0"/>
              </w:rPr>
            </w:pPr>
            <w:r w:rsidRPr="00854779">
              <w:rPr>
                <w:color w:val="7030A0"/>
              </w:rPr>
              <w:lastRenderedPageBreak/>
              <w:t xml:space="preserve">Факт нарастающим </w:t>
            </w:r>
            <w:r w:rsidRPr="00854779">
              <w:rPr>
                <w:color w:val="7030A0"/>
              </w:rPr>
              <w:lastRenderedPageBreak/>
              <w:t>итогом</w:t>
            </w:r>
          </w:p>
        </w:tc>
        <w:tc>
          <w:tcPr>
            <w:tcW w:w="1418" w:type="dxa"/>
          </w:tcPr>
          <w:p w:rsidR="000350BF" w:rsidRPr="00854779" w:rsidRDefault="000350BF" w:rsidP="004557EF">
            <w:pPr>
              <w:jc w:val="center"/>
              <w:rPr>
                <w:color w:val="7030A0"/>
              </w:rPr>
            </w:pPr>
            <w:r w:rsidRPr="00854779">
              <w:rPr>
                <w:color w:val="7030A0"/>
              </w:rPr>
              <w:lastRenderedPageBreak/>
              <w:t>Исполнение</w:t>
            </w:r>
          </w:p>
        </w:tc>
      </w:tr>
      <w:tr w:rsidR="000350BF" w:rsidRPr="00185121" w:rsidTr="00A05418">
        <w:tc>
          <w:tcPr>
            <w:tcW w:w="4077" w:type="dxa"/>
          </w:tcPr>
          <w:p w:rsidR="000350BF" w:rsidRPr="00185121" w:rsidRDefault="000350BF" w:rsidP="00AE607A">
            <w:pPr>
              <w:rPr>
                <w:color w:val="7030A0"/>
                <w:sz w:val="24"/>
                <w:szCs w:val="24"/>
              </w:rPr>
            </w:pPr>
            <w:r w:rsidRPr="00185121">
              <w:rPr>
                <w:color w:val="7030A0"/>
                <w:sz w:val="24"/>
                <w:szCs w:val="24"/>
              </w:rPr>
              <w:lastRenderedPageBreak/>
              <w:t>Количество резидентов ТОСЭР</w:t>
            </w:r>
            <w:r w:rsidR="00AE607A">
              <w:rPr>
                <w:color w:val="7030A0"/>
                <w:sz w:val="24"/>
                <w:szCs w:val="24"/>
              </w:rPr>
              <w:t xml:space="preserve">, </w:t>
            </w:r>
            <w:r w:rsidRPr="00185121">
              <w:rPr>
                <w:color w:val="7030A0"/>
                <w:sz w:val="24"/>
                <w:szCs w:val="24"/>
              </w:rPr>
              <w:t>ед</w:t>
            </w:r>
            <w:r w:rsidR="00AE607A">
              <w:rPr>
                <w:color w:val="7030A0"/>
                <w:sz w:val="24"/>
                <w:szCs w:val="24"/>
              </w:rPr>
              <w:t>.</w:t>
            </w:r>
          </w:p>
        </w:tc>
        <w:tc>
          <w:tcPr>
            <w:tcW w:w="2977" w:type="dxa"/>
          </w:tcPr>
          <w:p w:rsidR="000350BF" w:rsidRPr="00185121" w:rsidRDefault="000350BF" w:rsidP="004557EF">
            <w:pPr>
              <w:jc w:val="center"/>
              <w:rPr>
                <w:color w:val="7030A0"/>
                <w:sz w:val="24"/>
                <w:szCs w:val="24"/>
              </w:rPr>
            </w:pPr>
            <w:r w:rsidRPr="00185121">
              <w:rPr>
                <w:color w:val="7030A0"/>
                <w:sz w:val="24"/>
                <w:szCs w:val="24"/>
              </w:rPr>
              <w:t>13</w:t>
            </w:r>
          </w:p>
        </w:tc>
        <w:tc>
          <w:tcPr>
            <w:tcW w:w="1559" w:type="dxa"/>
          </w:tcPr>
          <w:p w:rsidR="000350BF" w:rsidRPr="00185121" w:rsidRDefault="000350BF" w:rsidP="004557EF">
            <w:pPr>
              <w:jc w:val="center"/>
              <w:rPr>
                <w:color w:val="7030A0"/>
                <w:sz w:val="24"/>
                <w:szCs w:val="24"/>
              </w:rPr>
            </w:pPr>
            <w:r w:rsidRPr="00185121">
              <w:rPr>
                <w:color w:val="7030A0"/>
                <w:sz w:val="24"/>
                <w:szCs w:val="24"/>
              </w:rPr>
              <w:t>13</w:t>
            </w:r>
          </w:p>
        </w:tc>
        <w:tc>
          <w:tcPr>
            <w:tcW w:w="1418" w:type="dxa"/>
          </w:tcPr>
          <w:p w:rsidR="000350BF" w:rsidRPr="00185121" w:rsidRDefault="000350BF" w:rsidP="004557EF">
            <w:pPr>
              <w:jc w:val="center"/>
              <w:rPr>
                <w:color w:val="7030A0"/>
                <w:sz w:val="24"/>
                <w:szCs w:val="24"/>
              </w:rPr>
            </w:pPr>
            <w:r w:rsidRPr="00185121">
              <w:rPr>
                <w:color w:val="7030A0"/>
                <w:sz w:val="24"/>
                <w:szCs w:val="24"/>
              </w:rPr>
              <w:t>100,0%</w:t>
            </w:r>
          </w:p>
        </w:tc>
      </w:tr>
      <w:tr w:rsidR="000350BF" w:rsidRPr="00185121" w:rsidTr="00A05418">
        <w:tc>
          <w:tcPr>
            <w:tcW w:w="4077" w:type="dxa"/>
          </w:tcPr>
          <w:p w:rsidR="000350BF" w:rsidRPr="00185121" w:rsidRDefault="000350BF" w:rsidP="00AE607A">
            <w:pPr>
              <w:rPr>
                <w:color w:val="7030A0"/>
                <w:sz w:val="24"/>
                <w:szCs w:val="24"/>
              </w:rPr>
            </w:pPr>
            <w:r w:rsidRPr="00185121">
              <w:rPr>
                <w:color w:val="7030A0"/>
                <w:sz w:val="24"/>
                <w:szCs w:val="24"/>
              </w:rPr>
              <w:t>Количество рабочих мест, созданных резидентами ТОСЭР</w:t>
            </w:r>
            <w:r w:rsidR="00AE607A">
              <w:rPr>
                <w:color w:val="7030A0"/>
                <w:sz w:val="24"/>
                <w:szCs w:val="24"/>
              </w:rPr>
              <w:t xml:space="preserve">, </w:t>
            </w:r>
            <w:r w:rsidRPr="00185121">
              <w:rPr>
                <w:color w:val="7030A0"/>
                <w:sz w:val="24"/>
                <w:szCs w:val="24"/>
              </w:rPr>
              <w:t xml:space="preserve">ед. </w:t>
            </w:r>
          </w:p>
        </w:tc>
        <w:tc>
          <w:tcPr>
            <w:tcW w:w="2977" w:type="dxa"/>
          </w:tcPr>
          <w:p w:rsidR="000350BF" w:rsidRPr="00185121" w:rsidRDefault="000350BF" w:rsidP="004557EF">
            <w:pPr>
              <w:jc w:val="center"/>
              <w:rPr>
                <w:color w:val="7030A0"/>
                <w:sz w:val="24"/>
                <w:szCs w:val="24"/>
              </w:rPr>
            </w:pPr>
            <w:r w:rsidRPr="00185121">
              <w:rPr>
                <w:color w:val="7030A0"/>
                <w:sz w:val="24"/>
                <w:szCs w:val="24"/>
              </w:rPr>
              <w:t>3464</w:t>
            </w:r>
          </w:p>
        </w:tc>
        <w:tc>
          <w:tcPr>
            <w:tcW w:w="1559" w:type="dxa"/>
          </w:tcPr>
          <w:p w:rsidR="000350BF" w:rsidRPr="00185121" w:rsidRDefault="000350BF" w:rsidP="004557EF">
            <w:pPr>
              <w:jc w:val="center"/>
              <w:rPr>
                <w:color w:val="7030A0"/>
                <w:sz w:val="24"/>
                <w:szCs w:val="24"/>
              </w:rPr>
            </w:pPr>
            <w:r w:rsidRPr="00185121">
              <w:rPr>
                <w:color w:val="7030A0"/>
                <w:sz w:val="24"/>
                <w:szCs w:val="24"/>
              </w:rPr>
              <w:t>90</w:t>
            </w:r>
          </w:p>
        </w:tc>
        <w:tc>
          <w:tcPr>
            <w:tcW w:w="1418" w:type="dxa"/>
          </w:tcPr>
          <w:p w:rsidR="000350BF" w:rsidRPr="00185121" w:rsidRDefault="000350BF" w:rsidP="004557EF">
            <w:pPr>
              <w:jc w:val="center"/>
              <w:rPr>
                <w:color w:val="7030A0"/>
                <w:sz w:val="24"/>
                <w:szCs w:val="24"/>
              </w:rPr>
            </w:pPr>
            <w:r w:rsidRPr="00185121">
              <w:rPr>
                <w:color w:val="7030A0"/>
                <w:sz w:val="24"/>
                <w:szCs w:val="24"/>
              </w:rPr>
              <w:t>2,32%</w:t>
            </w:r>
          </w:p>
        </w:tc>
      </w:tr>
      <w:tr w:rsidR="000350BF" w:rsidRPr="00185121" w:rsidTr="00A05418">
        <w:tc>
          <w:tcPr>
            <w:tcW w:w="4077" w:type="dxa"/>
          </w:tcPr>
          <w:p w:rsidR="000350BF" w:rsidRPr="00185121" w:rsidRDefault="000350BF" w:rsidP="00AE607A">
            <w:pPr>
              <w:rPr>
                <w:color w:val="7030A0"/>
                <w:sz w:val="24"/>
                <w:szCs w:val="24"/>
              </w:rPr>
            </w:pPr>
            <w:r w:rsidRPr="00185121">
              <w:rPr>
                <w:color w:val="7030A0"/>
                <w:sz w:val="24"/>
                <w:szCs w:val="24"/>
              </w:rPr>
              <w:t>Объем инвестиций, осуществленных резидентами ТОСЭР</w:t>
            </w:r>
            <w:r w:rsidR="00AE607A">
              <w:rPr>
                <w:color w:val="7030A0"/>
                <w:sz w:val="24"/>
                <w:szCs w:val="24"/>
              </w:rPr>
              <w:t>, м</w:t>
            </w:r>
            <w:r w:rsidRPr="00185121">
              <w:rPr>
                <w:color w:val="7030A0"/>
                <w:sz w:val="24"/>
                <w:szCs w:val="24"/>
              </w:rPr>
              <w:t>лн</w:t>
            </w:r>
            <w:r w:rsidR="00AE607A">
              <w:rPr>
                <w:color w:val="7030A0"/>
                <w:sz w:val="24"/>
                <w:szCs w:val="24"/>
              </w:rPr>
              <w:t xml:space="preserve"> </w:t>
            </w:r>
            <w:r w:rsidRPr="00185121">
              <w:rPr>
                <w:color w:val="7030A0"/>
                <w:sz w:val="24"/>
                <w:szCs w:val="24"/>
              </w:rPr>
              <w:t>рублей</w:t>
            </w:r>
          </w:p>
        </w:tc>
        <w:tc>
          <w:tcPr>
            <w:tcW w:w="2977" w:type="dxa"/>
          </w:tcPr>
          <w:p w:rsidR="000350BF" w:rsidRPr="00185121" w:rsidRDefault="000350BF" w:rsidP="004557EF">
            <w:pPr>
              <w:jc w:val="center"/>
              <w:rPr>
                <w:color w:val="7030A0"/>
                <w:sz w:val="24"/>
                <w:szCs w:val="24"/>
              </w:rPr>
            </w:pPr>
            <w:r w:rsidRPr="00185121">
              <w:rPr>
                <w:color w:val="7030A0"/>
                <w:sz w:val="24"/>
                <w:szCs w:val="24"/>
              </w:rPr>
              <w:t>15096,0</w:t>
            </w:r>
          </w:p>
        </w:tc>
        <w:tc>
          <w:tcPr>
            <w:tcW w:w="1559" w:type="dxa"/>
          </w:tcPr>
          <w:p w:rsidR="000350BF" w:rsidRPr="00185121" w:rsidRDefault="000350BF" w:rsidP="004557EF">
            <w:pPr>
              <w:jc w:val="center"/>
              <w:rPr>
                <w:color w:val="7030A0"/>
                <w:sz w:val="24"/>
                <w:szCs w:val="24"/>
              </w:rPr>
            </w:pPr>
            <w:r w:rsidRPr="00185121">
              <w:rPr>
                <w:color w:val="7030A0"/>
                <w:sz w:val="24"/>
                <w:szCs w:val="24"/>
              </w:rPr>
              <w:t>3284,57</w:t>
            </w:r>
          </w:p>
        </w:tc>
        <w:tc>
          <w:tcPr>
            <w:tcW w:w="1418" w:type="dxa"/>
          </w:tcPr>
          <w:p w:rsidR="000350BF" w:rsidRPr="00185121" w:rsidRDefault="000350BF" w:rsidP="004557EF">
            <w:pPr>
              <w:jc w:val="center"/>
              <w:rPr>
                <w:color w:val="7030A0"/>
                <w:sz w:val="24"/>
                <w:szCs w:val="24"/>
              </w:rPr>
            </w:pPr>
            <w:r w:rsidRPr="00185121">
              <w:rPr>
                <w:color w:val="7030A0"/>
                <w:sz w:val="24"/>
                <w:szCs w:val="24"/>
              </w:rPr>
              <w:t>21,75%</w:t>
            </w:r>
          </w:p>
        </w:tc>
      </w:tr>
      <w:tr w:rsidR="000350BF" w:rsidRPr="00185121" w:rsidTr="00A05418">
        <w:tc>
          <w:tcPr>
            <w:tcW w:w="4077" w:type="dxa"/>
          </w:tcPr>
          <w:p w:rsidR="000350BF" w:rsidRPr="00185121" w:rsidRDefault="000350BF" w:rsidP="00AE607A">
            <w:pPr>
              <w:rPr>
                <w:color w:val="7030A0"/>
                <w:sz w:val="24"/>
                <w:szCs w:val="24"/>
              </w:rPr>
            </w:pPr>
            <w:r w:rsidRPr="00185121">
              <w:rPr>
                <w:color w:val="7030A0"/>
                <w:sz w:val="24"/>
                <w:szCs w:val="24"/>
              </w:rPr>
              <w:t>Объем капитальных вложений, осуществленных  резидентом  на ТОСЭР «Алексин»</w:t>
            </w:r>
            <w:r w:rsidR="00AE607A">
              <w:rPr>
                <w:color w:val="7030A0"/>
                <w:sz w:val="24"/>
                <w:szCs w:val="24"/>
              </w:rPr>
              <w:t xml:space="preserve">, </w:t>
            </w:r>
            <w:r w:rsidRPr="00185121">
              <w:rPr>
                <w:color w:val="7030A0"/>
                <w:sz w:val="24"/>
                <w:szCs w:val="24"/>
              </w:rPr>
              <w:t>млн</w:t>
            </w:r>
            <w:r w:rsidR="00AE607A">
              <w:rPr>
                <w:color w:val="7030A0"/>
                <w:sz w:val="24"/>
                <w:szCs w:val="24"/>
              </w:rPr>
              <w:t xml:space="preserve"> </w:t>
            </w:r>
            <w:r w:rsidRPr="00185121">
              <w:rPr>
                <w:color w:val="7030A0"/>
                <w:sz w:val="24"/>
                <w:szCs w:val="24"/>
              </w:rPr>
              <w:t>руб</w:t>
            </w:r>
            <w:r w:rsidR="00AE607A">
              <w:rPr>
                <w:color w:val="7030A0"/>
                <w:sz w:val="24"/>
                <w:szCs w:val="24"/>
              </w:rPr>
              <w:t>лей</w:t>
            </w:r>
          </w:p>
        </w:tc>
        <w:tc>
          <w:tcPr>
            <w:tcW w:w="2977" w:type="dxa"/>
          </w:tcPr>
          <w:p w:rsidR="000350BF" w:rsidRPr="00185121" w:rsidRDefault="000350BF" w:rsidP="004557EF">
            <w:pPr>
              <w:jc w:val="center"/>
              <w:rPr>
                <w:color w:val="7030A0"/>
                <w:sz w:val="24"/>
                <w:szCs w:val="24"/>
              </w:rPr>
            </w:pPr>
            <w:r w:rsidRPr="00185121">
              <w:rPr>
                <w:color w:val="7030A0"/>
                <w:sz w:val="24"/>
                <w:szCs w:val="24"/>
              </w:rPr>
              <w:t>14171,0</w:t>
            </w:r>
          </w:p>
        </w:tc>
        <w:tc>
          <w:tcPr>
            <w:tcW w:w="1559" w:type="dxa"/>
          </w:tcPr>
          <w:p w:rsidR="000350BF" w:rsidRPr="00185121" w:rsidRDefault="000350BF" w:rsidP="004557EF">
            <w:pPr>
              <w:jc w:val="center"/>
              <w:rPr>
                <w:color w:val="7030A0"/>
                <w:sz w:val="24"/>
                <w:szCs w:val="24"/>
              </w:rPr>
            </w:pPr>
            <w:r w:rsidRPr="00185121">
              <w:rPr>
                <w:color w:val="7030A0"/>
                <w:sz w:val="24"/>
                <w:szCs w:val="24"/>
              </w:rPr>
              <w:t>3032,623</w:t>
            </w:r>
          </w:p>
        </w:tc>
        <w:tc>
          <w:tcPr>
            <w:tcW w:w="1418" w:type="dxa"/>
          </w:tcPr>
          <w:p w:rsidR="000350BF" w:rsidRPr="00185121" w:rsidRDefault="000350BF" w:rsidP="004557EF">
            <w:pPr>
              <w:jc w:val="center"/>
              <w:rPr>
                <w:color w:val="7030A0"/>
                <w:sz w:val="24"/>
                <w:szCs w:val="24"/>
              </w:rPr>
            </w:pPr>
            <w:r w:rsidRPr="00185121">
              <w:rPr>
                <w:color w:val="7030A0"/>
                <w:sz w:val="24"/>
                <w:szCs w:val="24"/>
              </w:rPr>
              <w:t>21,4%</w:t>
            </w:r>
          </w:p>
        </w:tc>
      </w:tr>
    </w:tbl>
    <w:p w:rsidR="00BC3C8D" w:rsidRDefault="00BC3C8D" w:rsidP="00BC3C8D">
      <w:pPr>
        <w:widowControl w:val="0"/>
        <w:shd w:val="clear" w:color="auto" w:fill="FFFFFF"/>
        <w:jc w:val="center"/>
        <w:rPr>
          <w:b/>
          <w:color w:val="000000" w:themeColor="text1"/>
          <w:sz w:val="25"/>
          <w:szCs w:val="25"/>
        </w:rPr>
      </w:pPr>
    </w:p>
    <w:p w:rsidR="000437E4" w:rsidRPr="003E2F5E" w:rsidRDefault="000437E4" w:rsidP="004557EF">
      <w:pPr>
        <w:jc w:val="center"/>
        <w:rPr>
          <w:b/>
          <w:bCs/>
          <w:color w:val="7030A0"/>
          <w:sz w:val="26"/>
          <w:szCs w:val="26"/>
        </w:rPr>
      </w:pPr>
      <w:r w:rsidRPr="003E2F5E">
        <w:rPr>
          <w:b/>
          <w:bCs/>
          <w:color w:val="7030A0"/>
          <w:sz w:val="26"/>
          <w:szCs w:val="26"/>
        </w:rPr>
        <w:t xml:space="preserve">Малый бизнес </w:t>
      </w:r>
    </w:p>
    <w:p w:rsidR="006C7076" w:rsidRPr="003E2F5E" w:rsidRDefault="006C7076" w:rsidP="004557EF">
      <w:pPr>
        <w:ind w:firstLine="708"/>
        <w:jc w:val="both"/>
        <w:rPr>
          <w:color w:val="7030A0"/>
          <w:sz w:val="26"/>
          <w:szCs w:val="26"/>
        </w:rPr>
      </w:pPr>
      <w:r w:rsidRPr="003E2F5E">
        <w:rPr>
          <w:color w:val="7030A0"/>
          <w:sz w:val="26"/>
          <w:szCs w:val="26"/>
        </w:rPr>
        <w:t xml:space="preserve">Сектор малого и среднего предпринимательства муниципального образования образуют: 5 средних предприятий (АО «Алексинская электросетевая компания», </w:t>
      </w:r>
      <w:r w:rsidR="00E33C35">
        <w:rPr>
          <w:color w:val="7030A0"/>
          <w:sz w:val="26"/>
          <w:szCs w:val="26"/>
        </w:rPr>
        <w:t xml:space="preserve">               </w:t>
      </w:r>
      <w:r w:rsidRPr="003E2F5E">
        <w:rPr>
          <w:color w:val="7030A0"/>
          <w:sz w:val="26"/>
          <w:szCs w:val="26"/>
        </w:rPr>
        <w:t xml:space="preserve">АО «Алексинстройконструкция», ООО «Алексинский завод «Рубин»,                                ООО «Новопласт», ООО «РКСЕРВИС»), 527 малых предприятий и                               1213 индивидуальных  предпринимателей. </w:t>
      </w:r>
    </w:p>
    <w:p w:rsidR="006C7076" w:rsidRPr="003E2F5E" w:rsidRDefault="006C7076" w:rsidP="004557EF">
      <w:pPr>
        <w:ind w:firstLine="708"/>
        <w:jc w:val="both"/>
        <w:rPr>
          <w:color w:val="7030A0"/>
          <w:sz w:val="26"/>
          <w:szCs w:val="26"/>
        </w:rPr>
      </w:pPr>
      <w:r w:rsidRPr="003E2F5E">
        <w:rPr>
          <w:color w:val="7030A0"/>
          <w:sz w:val="26"/>
          <w:szCs w:val="26"/>
        </w:rPr>
        <w:t xml:space="preserve">По состоянию на 01.07.2022 количество средних предприятий составило 100,0% к аналогичному показателю предыдущего года (далее – АППГ), количество малых предприятий – 96,7% к АППГ, количество индивидуальных предпринимателей – 101,8%. </w:t>
      </w:r>
    </w:p>
    <w:p w:rsidR="006C7076" w:rsidRPr="003E2F5E" w:rsidRDefault="006C7076" w:rsidP="004557EF">
      <w:pPr>
        <w:ind w:firstLine="708"/>
        <w:jc w:val="both"/>
        <w:rPr>
          <w:color w:val="7030A0"/>
          <w:sz w:val="26"/>
          <w:szCs w:val="26"/>
        </w:rPr>
      </w:pPr>
      <w:r w:rsidRPr="003E2F5E">
        <w:rPr>
          <w:color w:val="7030A0"/>
          <w:sz w:val="26"/>
          <w:szCs w:val="26"/>
        </w:rPr>
        <w:t>Отраслевая структура малых предприятий характеризуется высокой долей предприятий оптовой и розничной торговли, которые составляют 22,4% от общего количества малых предприятий. Индивидуальные предприниматели также больше заняты в сфере розничной торговли – 39,8% от общего количества ИП.</w:t>
      </w:r>
    </w:p>
    <w:p w:rsidR="006C7076" w:rsidRPr="003E2F5E" w:rsidRDefault="006C7076" w:rsidP="004557EF">
      <w:pPr>
        <w:ind w:firstLine="708"/>
        <w:jc w:val="both"/>
        <w:rPr>
          <w:color w:val="7030A0"/>
          <w:sz w:val="26"/>
          <w:szCs w:val="26"/>
        </w:rPr>
      </w:pPr>
      <w:r w:rsidRPr="003E2F5E">
        <w:rPr>
          <w:color w:val="7030A0"/>
          <w:sz w:val="26"/>
          <w:szCs w:val="26"/>
        </w:rPr>
        <w:t>Количество субъектов малого и среднего предпринимательства в расчете                           на 10 тыс. человек населения – 268,7 ед., что на 1,5% больше уровня 1 полугодия</w:t>
      </w:r>
      <w:r w:rsidR="00E33C35">
        <w:rPr>
          <w:color w:val="7030A0"/>
          <w:sz w:val="26"/>
          <w:szCs w:val="26"/>
        </w:rPr>
        <w:t xml:space="preserve">                   </w:t>
      </w:r>
      <w:r w:rsidRPr="003E2F5E">
        <w:rPr>
          <w:color w:val="7030A0"/>
          <w:sz w:val="26"/>
          <w:szCs w:val="26"/>
        </w:rPr>
        <w:t xml:space="preserve"> 2021 года.</w:t>
      </w:r>
    </w:p>
    <w:p w:rsidR="006C7076" w:rsidRPr="003E2F5E" w:rsidRDefault="006C7076" w:rsidP="004557EF">
      <w:pPr>
        <w:ind w:firstLine="708"/>
        <w:jc w:val="both"/>
        <w:rPr>
          <w:color w:val="7030A0"/>
          <w:sz w:val="26"/>
          <w:szCs w:val="26"/>
        </w:rPr>
      </w:pPr>
      <w:r w:rsidRPr="003E2F5E">
        <w:rPr>
          <w:color w:val="7030A0"/>
          <w:sz w:val="26"/>
          <w:szCs w:val="26"/>
        </w:rPr>
        <w:t>Объем отгруженной продукции, выполненных работ, оказанных услуг                              в промышленности субъектами малого и среднего предпринимательства                                 за 1 полугодие 2022 года составил 1 833,2 млн рублей, что на 10,5% больше уровня                               1 полугодия 2021 года.</w:t>
      </w:r>
    </w:p>
    <w:p w:rsidR="006C7076" w:rsidRPr="003E2F5E" w:rsidRDefault="006C7076" w:rsidP="004557EF">
      <w:pPr>
        <w:ind w:firstLine="708"/>
        <w:jc w:val="both"/>
        <w:rPr>
          <w:color w:val="7030A0"/>
          <w:sz w:val="26"/>
          <w:szCs w:val="26"/>
        </w:rPr>
      </w:pPr>
      <w:r w:rsidRPr="003E2F5E">
        <w:rPr>
          <w:color w:val="7030A0"/>
          <w:sz w:val="26"/>
          <w:szCs w:val="26"/>
        </w:rPr>
        <w:t>Удельный вес объема отгруженной продукции малых и средних предприятий в общем объеме отгруженной продукции, выполненных работ, оказанных услуг в промышленности муниципального образования город Алексин составил 9,73% (за 1 полугодие 2021 года – 9,11%).</w:t>
      </w:r>
    </w:p>
    <w:p w:rsidR="006C7076" w:rsidRPr="003E2F5E" w:rsidRDefault="006C7076" w:rsidP="004557EF">
      <w:pPr>
        <w:ind w:firstLine="708"/>
        <w:jc w:val="both"/>
        <w:rPr>
          <w:color w:val="7030A0"/>
          <w:sz w:val="26"/>
          <w:szCs w:val="26"/>
        </w:rPr>
      </w:pPr>
      <w:r w:rsidRPr="003E2F5E">
        <w:rPr>
          <w:color w:val="7030A0"/>
          <w:sz w:val="26"/>
          <w:szCs w:val="26"/>
        </w:rPr>
        <w:t xml:space="preserve">Всего в сфере малого и среднего предпринимательства занято 9,4 тыс. чел. (100,5% к уровню АППГ). Третья часть общего количества занятых в экономике муниципального образования город Алексин (27,4%) занята в сфере малого и среднего предпринимательства.  </w:t>
      </w:r>
    </w:p>
    <w:p w:rsidR="006C7076" w:rsidRPr="003E2F5E" w:rsidRDefault="006C7076" w:rsidP="004557EF">
      <w:pPr>
        <w:ind w:firstLine="708"/>
        <w:jc w:val="both"/>
        <w:rPr>
          <w:color w:val="7030A0"/>
          <w:sz w:val="26"/>
          <w:szCs w:val="26"/>
        </w:rPr>
      </w:pPr>
      <w:r w:rsidRPr="003E2F5E">
        <w:rPr>
          <w:color w:val="7030A0"/>
          <w:sz w:val="26"/>
          <w:szCs w:val="26"/>
        </w:rPr>
        <w:t>Среднесписочная численность работников (без внешних совместителей) субъектов малого и среднего предпринимательства за 1 полугодие 2022 года составила 8,0 тыс. чел. (100,5% к уровню 1 полугодия 2021 года).</w:t>
      </w:r>
    </w:p>
    <w:p w:rsidR="006C7076" w:rsidRPr="003E2F5E" w:rsidRDefault="006C7076" w:rsidP="004557EF">
      <w:pPr>
        <w:ind w:firstLine="708"/>
        <w:jc w:val="both"/>
        <w:rPr>
          <w:color w:val="7030A0"/>
          <w:sz w:val="26"/>
          <w:szCs w:val="26"/>
        </w:rPr>
      </w:pPr>
      <w:r w:rsidRPr="003E2F5E">
        <w:rPr>
          <w:color w:val="7030A0"/>
          <w:sz w:val="26"/>
          <w:szCs w:val="26"/>
        </w:rPr>
        <w:t>Средняя заработная плата в сфере малого и среднего предпринимательства составила 19,1 тыс. руб. (104,5% к АППГ), в том числе по кругу средних предприятий – 33,2 тыс. руб. (104,5% к АППГ).</w:t>
      </w:r>
    </w:p>
    <w:p w:rsidR="006C7076" w:rsidRPr="003E2F5E" w:rsidRDefault="006C7076" w:rsidP="004557EF">
      <w:pPr>
        <w:ind w:firstLine="708"/>
        <w:jc w:val="both"/>
        <w:rPr>
          <w:color w:val="7030A0"/>
          <w:sz w:val="26"/>
          <w:szCs w:val="26"/>
        </w:rPr>
      </w:pPr>
      <w:r w:rsidRPr="003E2F5E">
        <w:rPr>
          <w:color w:val="7030A0"/>
          <w:sz w:val="26"/>
          <w:szCs w:val="26"/>
        </w:rPr>
        <w:t xml:space="preserve">Объем налоговых поступлений в бюджет муниципального образования город Алексин от малого и среднего бизнеса составил 47,4 млн рублей (на 28,3% больше уровня 1 полугодия 2021 года). Удельный вес налоговых поступлений от малого и </w:t>
      </w:r>
      <w:r w:rsidRPr="003E2F5E">
        <w:rPr>
          <w:color w:val="7030A0"/>
          <w:sz w:val="26"/>
          <w:szCs w:val="26"/>
        </w:rPr>
        <w:lastRenderedPageBreak/>
        <w:t>среднего бизнеса в общем объеме налоговых поступлений – 14,8%                          (за 1 полугодие 2021 года – 14,2%).</w:t>
      </w:r>
    </w:p>
    <w:p w:rsidR="006C7076" w:rsidRPr="003E2F5E" w:rsidRDefault="006C7076" w:rsidP="004557EF">
      <w:pPr>
        <w:ind w:firstLine="708"/>
        <w:jc w:val="both"/>
        <w:rPr>
          <w:color w:val="7030A0"/>
          <w:sz w:val="26"/>
          <w:szCs w:val="26"/>
        </w:rPr>
      </w:pPr>
      <w:r w:rsidRPr="003E2F5E">
        <w:rPr>
          <w:color w:val="7030A0"/>
          <w:sz w:val="26"/>
          <w:szCs w:val="26"/>
        </w:rPr>
        <w:t xml:space="preserve">По данным УФНС по Тульской области на 20.06.2022 на учете в налоговых органах в качестве налогоплательщика налога на профессиональный доход                           по муниципальному образованию город Алексин зарегистрировано 1495 чел. </w:t>
      </w:r>
    </w:p>
    <w:p w:rsidR="006C7076" w:rsidRPr="003E2F5E" w:rsidRDefault="006C7076" w:rsidP="004557EF">
      <w:pPr>
        <w:ind w:firstLine="708"/>
        <w:jc w:val="both"/>
        <w:rPr>
          <w:color w:val="7030A0"/>
          <w:sz w:val="26"/>
          <w:szCs w:val="26"/>
        </w:rPr>
      </w:pPr>
      <w:r w:rsidRPr="003E2F5E">
        <w:rPr>
          <w:color w:val="7030A0"/>
          <w:sz w:val="26"/>
          <w:szCs w:val="26"/>
        </w:rPr>
        <w:t>В 1 полугодии 2022 года продолжена реализация:</w:t>
      </w:r>
    </w:p>
    <w:p w:rsidR="006C7076" w:rsidRPr="003E2F5E" w:rsidRDefault="006C7076" w:rsidP="004557EF">
      <w:pPr>
        <w:ind w:firstLine="708"/>
        <w:jc w:val="both"/>
        <w:rPr>
          <w:color w:val="7030A0"/>
          <w:sz w:val="26"/>
          <w:szCs w:val="26"/>
        </w:rPr>
      </w:pPr>
      <w:r w:rsidRPr="003E2F5E">
        <w:rPr>
          <w:color w:val="7030A0"/>
          <w:sz w:val="26"/>
          <w:szCs w:val="26"/>
        </w:rPr>
        <w:t>муниципальной программы «Экономическое развитие и формирование инвестиционной привлекательности муниципального образования город Алексин», утвержденной постановлением администрации от 18.12.2018 №2758;</w:t>
      </w:r>
    </w:p>
    <w:p w:rsidR="006C7076" w:rsidRPr="003E2F5E" w:rsidRDefault="006C7076" w:rsidP="004557EF">
      <w:pPr>
        <w:ind w:firstLine="708"/>
        <w:jc w:val="both"/>
        <w:rPr>
          <w:color w:val="7030A0"/>
          <w:sz w:val="26"/>
          <w:szCs w:val="26"/>
        </w:rPr>
      </w:pPr>
      <w:r w:rsidRPr="003E2F5E">
        <w:rPr>
          <w:color w:val="7030A0"/>
          <w:sz w:val="26"/>
          <w:szCs w:val="26"/>
        </w:rPr>
        <w:t>Плана мероприятий по развитию малого и среднего предпринимательства на 2022-2024 годы, утвержденного постановлением администрации муниципального образования город Алексин от 29.12.2021 №2246.</w:t>
      </w:r>
    </w:p>
    <w:p w:rsidR="006C7076" w:rsidRPr="003E2F5E" w:rsidRDefault="006C7076" w:rsidP="004557EF">
      <w:pPr>
        <w:ind w:firstLine="708"/>
        <w:jc w:val="both"/>
        <w:rPr>
          <w:color w:val="7030A0"/>
          <w:sz w:val="26"/>
          <w:szCs w:val="26"/>
        </w:rPr>
      </w:pPr>
      <w:r w:rsidRPr="003E2F5E">
        <w:rPr>
          <w:color w:val="7030A0"/>
          <w:sz w:val="26"/>
          <w:szCs w:val="26"/>
        </w:rPr>
        <w:t>Администрацией муниципального образования город Алексин оказана имущественная поддержка:</w:t>
      </w:r>
    </w:p>
    <w:p w:rsidR="006C7076" w:rsidRPr="003E2F5E" w:rsidRDefault="006C7076" w:rsidP="004557EF">
      <w:pPr>
        <w:ind w:firstLine="708"/>
        <w:jc w:val="both"/>
        <w:rPr>
          <w:color w:val="7030A0"/>
          <w:sz w:val="26"/>
          <w:szCs w:val="26"/>
        </w:rPr>
      </w:pPr>
      <w:r w:rsidRPr="003E2F5E">
        <w:rPr>
          <w:color w:val="7030A0"/>
          <w:sz w:val="26"/>
          <w:szCs w:val="26"/>
        </w:rPr>
        <w:t xml:space="preserve">3-м СМП на условиях долгосрочной аренды предоставлено в пользование имущество общей площадью 309,1 кв. м,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на территории муниципального образования город Алексин, </w:t>
      </w:r>
    </w:p>
    <w:p w:rsidR="006C7076" w:rsidRPr="003E2F5E" w:rsidRDefault="006C7076" w:rsidP="004557EF">
      <w:pPr>
        <w:ind w:firstLine="708"/>
        <w:jc w:val="both"/>
        <w:rPr>
          <w:color w:val="7030A0"/>
          <w:sz w:val="26"/>
          <w:szCs w:val="26"/>
        </w:rPr>
      </w:pPr>
      <w:r w:rsidRPr="003E2F5E">
        <w:rPr>
          <w:color w:val="7030A0"/>
          <w:sz w:val="26"/>
          <w:szCs w:val="26"/>
        </w:rPr>
        <w:t>1-му СМП отчуждено недвижимое имущество общей площадью 312,1 кв. м.</w:t>
      </w:r>
    </w:p>
    <w:p w:rsidR="006C7076" w:rsidRPr="003E2F5E" w:rsidRDefault="006C7076" w:rsidP="004557EF">
      <w:pPr>
        <w:jc w:val="both"/>
        <w:rPr>
          <w:color w:val="7030A0"/>
          <w:sz w:val="26"/>
          <w:szCs w:val="26"/>
        </w:rPr>
      </w:pPr>
      <w:r w:rsidRPr="003E2F5E">
        <w:rPr>
          <w:color w:val="7030A0"/>
          <w:sz w:val="26"/>
          <w:szCs w:val="26"/>
        </w:rPr>
        <w:tab/>
        <w:t>За 1 полугодие 2022 года Муниципальным фондом местного развития оказано 13 консультационных услуг, из них: по условиям получения займа – 2, по условиям получения государственной поддержки – 5, по выбору системы налогообложения – 6.</w:t>
      </w:r>
    </w:p>
    <w:p w:rsidR="006C7076" w:rsidRPr="003E2F5E" w:rsidRDefault="006C7076" w:rsidP="004557EF">
      <w:pPr>
        <w:jc w:val="both"/>
        <w:rPr>
          <w:color w:val="7030A0"/>
          <w:sz w:val="26"/>
          <w:szCs w:val="26"/>
        </w:rPr>
      </w:pPr>
      <w:r w:rsidRPr="003E2F5E">
        <w:rPr>
          <w:color w:val="7030A0"/>
          <w:sz w:val="26"/>
          <w:szCs w:val="26"/>
        </w:rPr>
        <w:t xml:space="preserve">  </w:t>
      </w:r>
      <w:r w:rsidRPr="003E2F5E">
        <w:rPr>
          <w:color w:val="7030A0"/>
          <w:sz w:val="26"/>
          <w:szCs w:val="26"/>
        </w:rPr>
        <w:tab/>
        <w:t>Координационным советом по развитию предпринимательства и улучшению инвестиционного климата при администрации муниципального образования город Алексин приняты решения:</w:t>
      </w:r>
    </w:p>
    <w:p w:rsidR="006C7076" w:rsidRPr="003E2F5E" w:rsidRDefault="006C7076" w:rsidP="004557EF">
      <w:pPr>
        <w:ind w:firstLine="708"/>
        <w:jc w:val="both"/>
        <w:rPr>
          <w:color w:val="7030A0"/>
          <w:sz w:val="26"/>
          <w:szCs w:val="26"/>
        </w:rPr>
      </w:pPr>
      <w:r w:rsidRPr="003E2F5E">
        <w:rPr>
          <w:color w:val="7030A0"/>
          <w:sz w:val="26"/>
          <w:szCs w:val="26"/>
        </w:rPr>
        <w:t>21 февраля 2022 года - об эффективности действующей меры поддержки малого и среднего предпринимательства, предусмотренной на 2022 год муниципальной программой «Экономическое развитие и формирование инвестиционной привлекательности муниципального образования город Алексин»;</w:t>
      </w:r>
    </w:p>
    <w:p w:rsidR="006C7076" w:rsidRPr="003E2F5E" w:rsidRDefault="006C7076" w:rsidP="004557EF">
      <w:pPr>
        <w:ind w:firstLine="708"/>
        <w:jc w:val="both"/>
        <w:rPr>
          <w:color w:val="7030A0"/>
          <w:sz w:val="26"/>
          <w:szCs w:val="26"/>
        </w:rPr>
      </w:pPr>
      <w:r w:rsidRPr="003E2F5E">
        <w:rPr>
          <w:color w:val="7030A0"/>
          <w:sz w:val="26"/>
          <w:szCs w:val="26"/>
        </w:rPr>
        <w:t>30 июня 2022 года – о согласовании проекта Плана мероприятий («дорожной карты») по содействию развитию конкуренции в муниципальном образовании город Алексин в период 2022-2025 годы.</w:t>
      </w:r>
    </w:p>
    <w:p w:rsidR="006C7076" w:rsidRPr="003E2F5E" w:rsidRDefault="006C7076" w:rsidP="004557EF">
      <w:pPr>
        <w:ind w:firstLine="708"/>
        <w:jc w:val="both"/>
        <w:rPr>
          <w:color w:val="7030A0"/>
          <w:sz w:val="26"/>
          <w:szCs w:val="26"/>
        </w:rPr>
      </w:pPr>
      <w:r w:rsidRPr="003E2F5E">
        <w:rPr>
          <w:color w:val="7030A0"/>
          <w:sz w:val="26"/>
          <w:szCs w:val="26"/>
        </w:rPr>
        <w:t>С начала 2022 года отделом социальной защиты населения по Алексинскому району ГУ ТО «УСЗН ТО» заключено 50 социальных контрактов на осуществление мероприятий по организации индивидуальной предпринимательской деятельности и самозанятости граждан.</w:t>
      </w:r>
    </w:p>
    <w:p w:rsidR="006C7076" w:rsidRPr="003E2F5E" w:rsidRDefault="006C7076" w:rsidP="004557EF">
      <w:pPr>
        <w:ind w:firstLine="708"/>
        <w:jc w:val="both"/>
        <w:rPr>
          <w:color w:val="7030A0"/>
          <w:sz w:val="26"/>
          <w:szCs w:val="26"/>
          <w:highlight w:val="yellow"/>
        </w:rPr>
      </w:pPr>
    </w:p>
    <w:p w:rsidR="002C17C6" w:rsidRPr="00D31D14" w:rsidRDefault="002C17C6" w:rsidP="004557EF">
      <w:pPr>
        <w:tabs>
          <w:tab w:val="left" w:pos="709"/>
        </w:tabs>
        <w:snapToGrid w:val="0"/>
        <w:jc w:val="center"/>
        <w:rPr>
          <w:color w:val="7030A0"/>
          <w:sz w:val="26"/>
          <w:szCs w:val="26"/>
        </w:rPr>
      </w:pPr>
      <w:r w:rsidRPr="00D31D14">
        <w:rPr>
          <w:b/>
          <w:bCs/>
          <w:color w:val="7030A0"/>
          <w:sz w:val="26"/>
          <w:szCs w:val="26"/>
        </w:rPr>
        <w:t>Социальная сфера. Уровень жизни населения</w:t>
      </w:r>
    </w:p>
    <w:p w:rsidR="00391924" w:rsidRPr="00D31D14" w:rsidRDefault="00391924" w:rsidP="004557EF">
      <w:pPr>
        <w:ind w:firstLine="709"/>
        <w:jc w:val="both"/>
        <w:rPr>
          <w:color w:val="7030A0"/>
          <w:sz w:val="26"/>
          <w:szCs w:val="26"/>
        </w:rPr>
      </w:pPr>
      <w:r w:rsidRPr="00D31D14">
        <w:rPr>
          <w:color w:val="7030A0"/>
          <w:sz w:val="26"/>
          <w:szCs w:val="26"/>
        </w:rPr>
        <w:t>По данным территориального органа государственной статистики</w:t>
      </w:r>
      <w:r w:rsidR="00AB5BB2" w:rsidRPr="00D31D14">
        <w:rPr>
          <w:color w:val="7030A0"/>
          <w:sz w:val="26"/>
          <w:szCs w:val="26"/>
        </w:rPr>
        <w:t>,</w:t>
      </w:r>
      <w:r w:rsidRPr="00D31D14">
        <w:rPr>
          <w:color w:val="7030A0"/>
          <w:sz w:val="26"/>
          <w:szCs w:val="26"/>
        </w:rPr>
        <w:t xml:space="preserve"> численность работников списочного состава по кругу крупных и средних предприятий (организаций) за</w:t>
      </w:r>
      <w:r w:rsidR="00C86F6B" w:rsidRPr="00D31D14">
        <w:rPr>
          <w:color w:val="7030A0"/>
          <w:sz w:val="26"/>
          <w:szCs w:val="26"/>
        </w:rPr>
        <w:t xml:space="preserve"> 1 квартал</w:t>
      </w:r>
      <w:r w:rsidR="00A11C5B">
        <w:rPr>
          <w:color w:val="7030A0"/>
          <w:sz w:val="26"/>
          <w:szCs w:val="26"/>
        </w:rPr>
        <w:t xml:space="preserve"> </w:t>
      </w:r>
      <w:r w:rsidR="00C86F6B" w:rsidRPr="00D31D14">
        <w:rPr>
          <w:color w:val="7030A0"/>
          <w:sz w:val="26"/>
          <w:szCs w:val="26"/>
        </w:rPr>
        <w:t>2022</w:t>
      </w:r>
      <w:r w:rsidRPr="00D31D14">
        <w:rPr>
          <w:color w:val="7030A0"/>
          <w:sz w:val="26"/>
          <w:szCs w:val="26"/>
        </w:rPr>
        <w:t xml:space="preserve"> г</w:t>
      </w:r>
      <w:r w:rsidR="00A11C5B">
        <w:rPr>
          <w:color w:val="7030A0"/>
          <w:sz w:val="26"/>
          <w:szCs w:val="26"/>
        </w:rPr>
        <w:t xml:space="preserve">ода </w:t>
      </w:r>
      <w:r w:rsidRPr="00D31D14">
        <w:rPr>
          <w:color w:val="7030A0"/>
          <w:sz w:val="26"/>
          <w:szCs w:val="26"/>
        </w:rPr>
        <w:t xml:space="preserve">составила </w:t>
      </w:r>
      <w:r w:rsidR="00C86F6B" w:rsidRPr="00D31D14">
        <w:rPr>
          <w:color w:val="7030A0"/>
          <w:sz w:val="26"/>
          <w:szCs w:val="26"/>
        </w:rPr>
        <w:t>14 785 чел., что на 60  чел. (0,4</w:t>
      </w:r>
      <w:r w:rsidRPr="00D31D14">
        <w:rPr>
          <w:color w:val="7030A0"/>
          <w:sz w:val="26"/>
          <w:szCs w:val="26"/>
        </w:rPr>
        <w:t xml:space="preserve">%) выше показателя прошлого года. </w:t>
      </w:r>
    </w:p>
    <w:p w:rsidR="00391924" w:rsidRPr="00D31D14" w:rsidRDefault="00391924" w:rsidP="004557EF">
      <w:pPr>
        <w:ind w:firstLine="709"/>
        <w:jc w:val="both"/>
        <w:rPr>
          <w:color w:val="7030A0"/>
          <w:sz w:val="26"/>
          <w:szCs w:val="26"/>
        </w:rPr>
      </w:pPr>
      <w:r w:rsidRPr="00D31D14">
        <w:rPr>
          <w:color w:val="7030A0"/>
          <w:sz w:val="26"/>
          <w:szCs w:val="26"/>
        </w:rPr>
        <w:t xml:space="preserve">Фонд оплаты труда работников предприятий (организаций) составил                  </w:t>
      </w:r>
      <w:r w:rsidR="00C86F6B" w:rsidRPr="00D31D14">
        <w:rPr>
          <w:color w:val="7030A0"/>
          <w:sz w:val="26"/>
          <w:szCs w:val="26"/>
        </w:rPr>
        <w:t>1 926 139,9</w:t>
      </w:r>
      <w:r w:rsidR="00341639" w:rsidRPr="00D31D14">
        <w:rPr>
          <w:color w:val="7030A0"/>
          <w:sz w:val="26"/>
          <w:szCs w:val="26"/>
        </w:rPr>
        <w:t xml:space="preserve"> </w:t>
      </w:r>
      <w:r w:rsidR="00C86F6B" w:rsidRPr="00D31D14">
        <w:rPr>
          <w:color w:val="7030A0"/>
          <w:sz w:val="26"/>
          <w:szCs w:val="26"/>
        </w:rPr>
        <w:t>тыс. руб. (114,3</w:t>
      </w:r>
      <w:r w:rsidRPr="00D31D14">
        <w:rPr>
          <w:color w:val="7030A0"/>
          <w:sz w:val="26"/>
          <w:szCs w:val="26"/>
        </w:rPr>
        <w:t>% к АППГ).</w:t>
      </w:r>
    </w:p>
    <w:p w:rsidR="00391924" w:rsidRPr="00D31D14" w:rsidRDefault="00391924" w:rsidP="004557EF">
      <w:pPr>
        <w:ind w:firstLine="709"/>
        <w:jc w:val="both"/>
        <w:rPr>
          <w:color w:val="7030A0"/>
          <w:sz w:val="26"/>
          <w:szCs w:val="26"/>
        </w:rPr>
      </w:pPr>
      <w:r w:rsidRPr="00D31D14">
        <w:rPr>
          <w:color w:val="7030A0"/>
          <w:sz w:val="26"/>
          <w:szCs w:val="26"/>
        </w:rPr>
        <w:t xml:space="preserve">Среднемесячная заработная плата работников предприятий (организаций) составила </w:t>
      </w:r>
      <w:r w:rsidR="00C86F6B" w:rsidRPr="00D31D14">
        <w:rPr>
          <w:color w:val="7030A0"/>
          <w:sz w:val="26"/>
          <w:szCs w:val="26"/>
        </w:rPr>
        <w:t>43 424,7</w:t>
      </w:r>
      <w:r w:rsidR="005F5248" w:rsidRPr="00D31D14">
        <w:rPr>
          <w:color w:val="7030A0"/>
          <w:sz w:val="26"/>
          <w:szCs w:val="26"/>
        </w:rPr>
        <w:t xml:space="preserve"> </w:t>
      </w:r>
      <w:r w:rsidR="00C86F6B" w:rsidRPr="00D31D14">
        <w:rPr>
          <w:color w:val="7030A0"/>
          <w:sz w:val="26"/>
          <w:szCs w:val="26"/>
        </w:rPr>
        <w:t>руб. (113</w:t>
      </w:r>
      <w:r w:rsidRPr="00D31D14">
        <w:rPr>
          <w:color w:val="7030A0"/>
          <w:sz w:val="26"/>
          <w:szCs w:val="26"/>
        </w:rPr>
        <w:t>,8% к АППГ).</w:t>
      </w:r>
    </w:p>
    <w:p w:rsidR="00391924" w:rsidRPr="00D31D14" w:rsidRDefault="00C12814" w:rsidP="004557EF">
      <w:pPr>
        <w:jc w:val="right"/>
        <w:rPr>
          <w:i/>
          <w:color w:val="7030A0"/>
          <w:sz w:val="24"/>
          <w:szCs w:val="24"/>
        </w:rPr>
      </w:pPr>
      <w:r w:rsidRPr="00D31D14">
        <w:rPr>
          <w:i/>
          <w:color w:val="7030A0"/>
          <w:sz w:val="24"/>
          <w:szCs w:val="24"/>
        </w:rPr>
        <w:lastRenderedPageBreak/>
        <w:t>Таблица 4</w:t>
      </w: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261"/>
        <w:gridCol w:w="1275"/>
        <w:gridCol w:w="1276"/>
        <w:gridCol w:w="851"/>
        <w:gridCol w:w="1275"/>
        <w:gridCol w:w="1276"/>
        <w:gridCol w:w="851"/>
      </w:tblGrid>
      <w:tr w:rsidR="00391924" w:rsidRPr="00D31D14" w:rsidTr="00D31D14">
        <w:trPr>
          <w:cantSplit/>
        </w:trPr>
        <w:tc>
          <w:tcPr>
            <w:tcW w:w="3261" w:type="dxa"/>
            <w:vMerge w:val="restart"/>
          </w:tcPr>
          <w:p w:rsidR="00391924" w:rsidRPr="00D31D14" w:rsidRDefault="00391924" w:rsidP="004557EF">
            <w:pPr>
              <w:snapToGrid w:val="0"/>
              <w:jc w:val="center"/>
              <w:rPr>
                <w:color w:val="7030A0"/>
                <w:sz w:val="24"/>
                <w:szCs w:val="24"/>
                <w:shd w:val="clear" w:color="auto" w:fill="FFFF00"/>
                <w:lang w:bidi="en-US"/>
              </w:rPr>
            </w:pPr>
          </w:p>
          <w:p w:rsidR="00391924" w:rsidRPr="00D31D14" w:rsidRDefault="00391924" w:rsidP="004557EF">
            <w:pPr>
              <w:widowControl w:val="0"/>
              <w:jc w:val="center"/>
              <w:rPr>
                <w:color w:val="7030A0"/>
                <w:sz w:val="24"/>
                <w:szCs w:val="24"/>
                <w:lang w:val="en-US" w:bidi="en-US"/>
              </w:rPr>
            </w:pPr>
            <w:r w:rsidRPr="00D31D14">
              <w:rPr>
                <w:color w:val="7030A0"/>
                <w:sz w:val="24"/>
                <w:szCs w:val="24"/>
              </w:rPr>
              <w:t>Вид экономической деятельности</w:t>
            </w:r>
          </w:p>
        </w:tc>
        <w:tc>
          <w:tcPr>
            <w:tcW w:w="2551" w:type="dxa"/>
            <w:gridSpan w:val="2"/>
            <w:hideMark/>
          </w:tcPr>
          <w:p w:rsidR="00391924" w:rsidRPr="00D31D14" w:rsidRDefault="00391924" w:rsidP="004557EF">
            <w:pPr>
              <w:widowControl w:val="0"/>
              <w:snapToGrid w:val="0"/>
              <w:jc w:val="center"/>
              <w:rPr>
                <w:color w:val="7030A0"/>
                <w:sz w:val="24"/>
                <w:szCs w:val="24"/>
                <w:lang w:val="en-US" w:bidi="en-US"/>
              </w:rPr>
            </w:pPr>
            <w:r w:rsidRPr="00D31D14">
              <w:rPr>
                <w:color w:val="7030A0"/>
                <w:sz w:val="24"/>
                <w:szCs w:val="24"/>
              </w:rPr>
              <w:t>Средняя заработная плата  (руб.)</w:t>
            </w:r>
          </w:p>
        </w:tc>
        <w:tc>
          <w:tcPr>
            <w:tcW w:w="851" w:type="dxa"/>
            <w:vMerge w:val="restart"/>
          </w:tcPr>
          <w:p w:rsidR="00391924" w:rsidRPr="00D31D14" w:rsidRDefault="00391924" w:rsidP="004557EF">
            <w:pPr>
              <w:snapToGrid w:val="0"/>
              <w:jc w:val="center"/>
              <w:rPr>
                <w:color w:val="7030A0"/>
                <w:sz w:val="24"/>
                <w:szCs w:val="24"/>
                <w:lang w:val="en-US" w:bidi="en-US"/>
              </w:rPr>
            </w:pPr>
            <w:r w:rsidRPr="00D31D14">
              <w:rPr>
                <w:color w:val="7030A0"/>
                <w:sz w:val="24"/>
                <w:szCs w:val="24"/>
              </w:rPr>
              <w:t>Темп роста,</w:t>
            </w:r>
          </w:p>
          <w:p w:rsidR="00391924" w:rsidRPr="00D31D14" w:rsidRDefault="00391924" w:rsidP="00D31D14">
            <w:pPr>
              <w:snapToGrid w:val="0"/>
              <w:jc w:val="center"/>
              <w:rPr>
                <w:color w:val="7030A0"/>
                <w:sz w:val="24"/>
                <w:szCs w:val="24"/>
                <w:shd w:val="clear" w:color="auto" w:fill="FFFF00"/>
                <w:lang w:val="en-US" w:bidi="en-US"/>
              </w:rPr>
            </w:pPr>
            <w:r w:rsidRPr="00D31D14">
              <w:rPr>
                <w:color w:val="7030A0"/>
                <w:sz w:val="24"/>
                <w:szCs w:val="24"/>
              </w:rPr>
              <w:t>%</w:t>
            </w:r>
          </w:p>
        </w:tc>
        <w:tc>
          <w:tcPr>
            <w:tcW w:w="2551" w:type="dxa"/>
            <w:gridSpan w:val="2"/>
            <w:hideMark/>
          </w:tcPr>
          <w:p w:rsidR="00391924" w:rsidRPr="00D31D14" w:rsidRDefault="00391924" w:rsidP="004557EF">
            <w:pPr>
              <w:widowControl w:val="0"/>
              <w:tabs>
                <w:tab w:val="left" w:pos="1617"/>
              </w:tabs>
              <w:snapToGrid w:val="0"/>
              <w:jc w:val="center"/>
              <w:rPr>
                <w:color w:val="7030A0"/>
                <w:sz w:val="24"/>
                <w:szCs w:val="24"/>
                <w:lang w:val="en-US" w:bidi="en-US"/>
              </w:rPr>
            </w:pPr>
            <w:r w:rsidRPr="00D31D14">
              <w:rPr>
                <w:color w:val="7030A0"/>
                <w:sz w:val="24"/>
                <w:szCs w:val="24"/>
              </w:rPr>
              <w:t>Среднесписочная численность (чел.)</w:t>
            </w:r>
          </w:p>
        </w:tc>
        <w:tc>
          <w:tcPr>
            <w:tcW w:w="851" w:type="dxa"/>
            <w:vMerge w:val="restart"/>
            <w:hideMark/>
          </w:tcPr>
          <w:p w:rsidR="00391924" w:rsidRPr="00D31D14" w:rsidRDefault="00391924" w:rsidP="004557EF">
            <w:pPr>
              <w:jc w:val="center"/>
              <w:rPr>
                <w:color w:val="7030A0"/>
                <w:sz w:val="24"/>
                <w:szCs w:val="24"/>
                <w:lang w:val="en-US" w:bidi="en-US"/>
              </w:rPr>
            </w:pPr>
            <w:r w:rsidRPr="00D31D14">
              <w:rPr>
                <w:color w:val="7030A0"/>
                <w:sz w:val="24"/>
                <w:szCs w:val="24"/>
              </w:rPr>
              <w:t>Темп роста,</w:t>
            </w:r>
          </w:p>
          <w:p w:rsidR="00391924" w:rsidRPr="00D31D14" w:rsidRDefault="00391924" w:rsidP="004557EF">
            <w:pPr>
              <w:widowControl w:val="0"/>
              <w:jc w:val="center"/>
              <w:rPr>
                <w:color w:val="7030A0"/>
                <w:sz w:val="24"/>
                <w:szCs w:val="24"/>
                <w:lang w:val="en-US" w:bidi="en-US"/>
              </w:rPr>
            </w:pPr>
            <w:r w:rsidRPr="00D31D14">
              <w:rPr>
                <w:color w:val="7030A0"/>
                <w:sz w:val="24"/>
                <w:szCs w:val="24"/>
              </w:rPr>
              <w:t>%</w:t>
            </w:r>
          </w:p>
        </w:tc>
      </w:tr>
      <w:tr w:rsidR="00391924" w:rsidRPr="00D31D14" w:rsidTr="00D31D14">
        <w:trPr>
          <w:cantSplit/>
          <w:trHeight w:val="197"/>
        </w:trPr>
        <w:tc>
          <w:tcPr>
            <w:tcW w:w="3261" w:type="dxa"/>
            <w:vMerge/>
            <w:vAlign w:val="center"/>
            <w:hideMark/>
          </w:tcPr>
          <w:p w:rsidR="00391924" w:rsidRPr="00D31D14" w:rsidRDefault="00391924" w:rsidP="004557EF">
            <w:pPr>
              <w:suppressAutoHyphens w:val="0"/>
              <w:rPr>
                <w:color w:val="7030A0"/>
                <w:sz w:val="24"/>
                <w:szCs w:val="24"/>
                <w:lang w:val="en-US" w:bidi="en-US"/>
              </w:rPr>
            </w:pPr>
          </w:p>
        </w:tc>
        <w:tc>
          <w:tcPr>
            <w:tcW w:w="1275" w:type="dxa"/>
            <w:hideMark/>
          </w:tcPr>
          <w:p w:rsidR="00391924" w:rsidRPr="00D31D14" w:rsidRDefault="00C86F6B" w:rsidP="004557EF">
            <w:pPr>
              <w:widowControl w:val="0"/>
              <w:snapToGrid w:val="0"/>
              <w:jc w:val="center"/>
              <w:rPr>
                <w:color w:val="7030A0"/>
                <w:sz w:val="24"/>
                <w:szCs w:val="24"/>
                <w:lang w:bidi="en-US"/>
              </w:rPr>
            </w:pPr>
            <w:r w:rsidRPr="00D31D14">
              <w:rPr>
                <w:color w:val="7030A0"/>
                <w:sz w:val="24"/>
                <w:szCs w:val="24"/>
              </w:rPr>
              <w:t xml:space="preserve">1 кв. </w:t>
            </w:r>
            <w:r w:rsidR="00391924" w:rsidRPr="00D31D14">
              <w:rPr>
                <w:color w:val="7030A0"/>
                <w:sz w:val="24"/>
                <w:szCs w:val="24"/>
              </w:rPr>
              <w:t>202</w:t>
            </w:r>
            <w:r w:rsidRPr="00D31D14">
              <w:rPr>
                <w:color w:val="7030A0"/>
                <w:sz w:val="24"/>
                <w:szCs w:val="24"/>
              </w:rPr>
              <w:t>1</w:t>
            </w:r>
          </w:p>
        </w:tc>
        <w:tc>
          <w:tcPr>
            <w:tcW w:w="1276" w:type="dxa"/>
            <w:hideMark/>
          </w:tcPr>
          <w:p w:rsidR="00391924" w:rsidRPr="00D31D14" w:rsidRDefault="00C86F6B" w:rsidP="004557EF">
            <w:pPr>
              <w:widowControl w:val="0"/>
              <w:snapToGrid w:val="0"/>
              <w:jc w:val="center"/>
              <w:rPr>
                <w:color w:val="7030A0"/>
                <w:sz w:val="24"/>
                <w:szCs w:val="24"/>
                <w:lang w:bidi="en-US"/>
              </w:rPr>
            </w:pPr>
            <w:r w:rsidRPr="00D31D14">
              <w:rPr>
                <w:color w:val="7030A0"/>
                <w:sz w:val="24"/>
                <w:szCs w:val="24"/>
              </w:rPr>
              <w:t xml:space="preserve">1 кв. </w:t>
            </w:r>
            <w:r w:rsidR="00391924" w:rsidRPr="00D31D14">
              <w:rPr>
                <w:color w:val="7030A0"/>
                <w:sz w:val="24"/>
                <w:szCs w:val="24"/>
              </w:rPr>
              <w:t>202</w:t>
            </w:r>
            <w:r w:rsidRPr="00D31D14">
              <w:rPr>
                <w:color w:val="7030A0"/>
                <w:sz w:val="24"/>
                <w:szCs w:val="24"/>
              </w:rPr>
              <w:t>2</w:t>
            </w:r>
          </w:p>
        </w:tc>
        <w:tc>
          <w:tcPr>
            <w:tcW w:w="851" w:type="dxa"/>
            <w:vMerge/>
            <w:vAlign w:val="center"/>
            <w:hideMark/>
          </w:tcPr>
          <w:p w:rsidR="00391924" w:rsidRPr="00D31D14" w:rsidRDefault="00391924" w:rsidP="004557EF">
            <w:pPr>
              <w:suppressAutoHyphens w:val="0"/>
              <w:rPr>
                <w:color w:val="7030A0"/>
                <w:sz w:val="24"/>
                <w:szCs w:val="24"/>
                <w:shd w:val="clear" w:color="auto" w:fill="FFFF00"/>
                <w:lang w:bidi="en-US"/>
              </w:rPr>
            </w:pPr>
          </w:p>
        </w:tc>
        <w:tc>
          <w:tcPr>
            <w:tcW w:w="1275" w:type="dxa"/>
            <w:hideMark/>
          </w:tcPr>
          <w:p w:rsidR="00391924" w:rsidRPr="00D31D14" w:rsidRDefault="00C86F6B" w:rsidP="004557EF">
            <w:pPr>
              <w:widowControl w:val="0"/>
              <w:snapToGrid w:val="0"/>
              <w:jc w:val="center"/>
              <w:rPr>
                <w:color w:val="7030A0"/>
                <w:sz w:val="24"/>
                <w:szCs w:val="24"/>
                <w:lang w:bidi="en-US"/>
              </w:rPr>
            </w:pPr>
            <w:r w:rsidRPr="00D31D14">
              <w:rPr>
                <w:color w:val="7030A0"/>
                <w:sz w:val="24"/>
                <w:szCs w:val="24"/>
              </w:rPr>
              <w:t>1 кв. 2021</w:t>
            </w:r>
          </w:p>
        </w:tc>
        <w:tc>
          <w:tcPr>
            <w:tcW w:w="1276" w:type="dxa"/>
            <w:hideMark/>
          </w:tcPr>
          <w:p w:rsidR="00391924" w:rsidRPr="00D31D14" w:rsidRDefault="00C86F6B" w:rsidP="004557EF">
            <w:pPr>
              <w:widowControl w:val="0"/>
              <w:rPr>
                <w:color w:val="7030A0"/>
                <w:sz w:val="24"/>
                <w:szCs w:val="24"/>
                <w:lang w:bidi="en-US"/>
              </w:rPr>
            </w:pPr>
            <w:r w:rsidRPr="00D31D14">
              <w:rPr>
                <w:color w:val="7030A0"/>
                <w:sz w:val="24"/>
                <w:szCs w:val="24"/>
              </w:rPr>
              <w:t>1 кв. 2022</w:t>
            </w:r>
          </w:p>
        </w:tc>
        <w:tc>
          <w:tcPr>
            <w:tcW w:w="851" w:type="dxa"/>
            <w:vMerge/>
            <w:vAlign w:val="center"/>
            <w:hideMark/>
          </w:tcPr>
          <w:p w:rsidR="00391924" w:rsidRPr="00D31D14" w:rsidRDefault="00391924" w:rsidP="004557EF">
            <w:pPr>
              <w:suppressAutoHyphens w:val="0"/>
              <w:rPr>
                <w:color w:val="7030A0"/>
                <w:sz w:val="24"/>
                <w:szCs w:val="24"/>
                <w:lang w:bidi="en-US"/>
              </w:rPr>
            </w:pPr>
          </w:p>
        </w:tc>
      </w:tr>
      <w:tr w:rsidR="00391924" w:rsidRPr="00D31D14" w:rsidTr="00D31D14">
        <w:tc>
          <w:tcPr>
            <w:tcW w:w="3261" w:type="dxa"/>
            <w:hideMark/>
          </w:tcPr>
          <w:p w:rsidR="00391924" w:rsidRPr="00D31D14" w:rsidRDefault="00391924" w:rsidP="00D31D14">
            <w:pPr>
              <w:widowControl w:val="0"/>
              <w:snapToGrid w:val="0"/>
              <w:rPr>
                <w:color w:val="7030A0"/>
                <w:sz w:val="24"/>
                <w:szCs w:val="24"/>
                <w:lang w:bidi="en-US"/>
              </w:rPr>
            </w:pPr>
            <w:r w:rsidRPr="00D31D14">
              <w:rPr>
                <w:bCs/>
                <w:color w:val="7030A0"/>
                <w:sz w:val="24"/>
                <w:szCs w:val="24"/>
              </w:rPr>
              <w:t>О</w:t>
            </w:r>
            <w:r w:rsidRPr="00D31D14">
              <w:rPr>
                <w:color w:val="7030A0"/>
                <w:sz w:val="24"/>
                <w:szCs w:val="24"/>
              </w:rPr>
              <w:t xml:space="preserve">брабатывающие производства </w:t>
            </w:r>
          </w:p>
        </w:tc>
        <w:tc>
          <w:tcPr>
            <w:tcW w:w="1275" w:type="dxa"/>
            <w:hideMark/>
          </w:tcPr>
          <w:p w:rsidR="00391924" w:rsidRPr="00D31D14" w:rsidRDefault="00C86F6B" w:rsidP="004557EF">
            <w:pPr>
              <w:widowControl w:val="0"/>
              <w:snapToGrid w:val="0"/>
              <w:jc w:val="center"/>
              <w:rPr>
                <w:color w:val="7030A0"/>
                <w:sz w:val="24"/>
                <w:szCs w:val="24"/>
                <w:lang w:bidi="en-US"/>
              </w:rPr>
            </w:pPr>
            <w:r w:rsidRPr="00D31D14">
              <w:rPr>
                <w:color w:val="7030A0"/>
                <w:sz w:val="24"/>
                <w:szCs w:val="24"/>
                <w:lang w:bidi="en-US"/>
              </w:rPr>
              <w:t>43562,1</w:t>
            </w:r>
          </w:p>
        </w:tc>
        <w:tc>
          <w:tcPr>
            <w:tcW w:w="1276" w:type="dxa"/>
            <w:hideMark/>
          </w:tcPr>
          <w:p w:rsidR="00391924" w:rsidRPr="00D31D14" w:rsidRDefault="00C86F6B" w:rsidP="004557EF">
            <w:pPr>
              <w:widowControl w:val="0"/>
              <w:snapToGrid w:val="0"/>
              <w:jc w:val="center"/>
              <w:rPr>
                <w:color w:val="7030A0"/>
                <w:sz w:val="24"/>
                <w:szCs w:val="24"/>
                <w:lang w:bidi="en-US"/>
              </w:rPr>
            </w:pPr>
            <w:r w:rsidRPr="00D31D14">
              <w:rPr>
                <w:color w:val="7030A0"/>
                <w:sz w:val="24"/>
                <w:szCs w:val="24"/>
                <w:lang w:bidi="en-US"/>
              </w:rPr>
              <w:t>49622,8</w:t>
            </w:r>
          </w:p>
        </w:tc>
        <w:tc>
          <w:tcPr>
            <w:tcW w:w="851" w:type="dxa"/>
            <w:hideMark/>
          </w:tcPr>
          <w:p w:rsidR="00391924" w:rsidRPr="00D31D14" w:rsidRDefault="00C86F6B" w:rsidP="004557EF">
            <w:pPr>
              <w:widowControl w:val="0"/>
              <w:snapToGrid w:val="0"/>
              <w:jc w:val="center"/>
              <w:rPr>
                <w:color w:val="7030A0"/>
                <w:sz w:val="24"/>
                <w:szCs w:val="24"/>
                <w:lang w:bidi="en-US"/>
              </w:rPr>
            </w:pPr>
            <w:r w:rsidRPr="00D31D14">
              <w:rPr>
                <w:color w:val="7030A0"/>
                <w:sz w:val="24"/>
                <w:szCs w:val="24"/>
              </w:rPr>
              <w:t>113</w:t>
            </w:r>
            <w:r w:rsidR="00391924" w:rsidRPr="00D31D14">
              <w:rPr>
                <w:color w:val="7030A0"/>
                <w:sz w:val="24"/>
                <w:szCs w:val="24"/>
              </w:rPr>
              <w:t>,</w:t>
            </w:r>
            <w:r w:rsidRPr="00D31D14">
              <w:rPr>
                <w:color w:val="7030A0"/>
                <w:sz w:val="24"/>
                <w:szCs w:val="24"/>
              </w:rPr>
              <w:t>9</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14 775</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14 681</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102,2</w:t>
            </w:r>
          </w:p>
        </w:tc>
      </w:tr>
      <w:tr w:rsidR="00391924" w:rsidRPr="00D31D14" w:rsidTr="00D31D14">
        <w:tc>
          <w:tcPr>
            <w:tcW w:w="3261" w:type="dxa"/>
            <w:hideMark/>
          </w:tcPr>
          <w:p w:rsidR="00391924" w:rsidRPr="00D31D14" w:rsidRDefault="00391924" w:rsidP="00D31D14">
            <w:pPr>
              <w:widowControl w:val="0"/>
              <w:snapToGrid w:val="0"/>
              <w:rPr>
                <w:color w:val="7030A0"/>
                <w:sz w:val="24"/>
                <w:szCs w:val="24"/>
                <w:lang w:bidi="en-US"/>
              </w:rPr>
            </w:pPr>
            <w:r w:rsidRPr="00D31D14">
              <w:rPr>
                <w:color w:val="7030A0"/>
                <w:sz w:val="24"/>
                <w:szCs w:val="24"/>
              </w:rPr>
              <w:t>Обеспечение электрической энергией, газом и паром; кондиционирование воздуха</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36 277,3</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39 342,4</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108,4</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998</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981</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108,2</w:t>
            </w:r>
          </w:p>
        </w:tc>
      </w:tr>
      <w:tr w:rsidR="00391924" w:rsidRPr="00D31D14" w:rsidTr="00D31D14">
        <w:trPr>
          <w:trHeight w:val="1365"/>
        </w:trPr>
        <w:tc>
          <w:tcPr>
            <w:tcW w:w="3261" w:type="dxa"/>
            <w:hideMark/>
          </w:tcPr>
          <w:p w:rsidR="00391924" w:rsidRPr="00D31D14" w:rsidRDefault="00391924" w:rsidP="00D31D14">
            <w:pPr>
              <w:widowControl w:val="0"/>
              <w:snapToGrid w:val="0"/>
              <w:rPr>
                <w:color w:val="7030A0"/>
                <w:sz w:val="24"/>
                <w:szCs w:val="24"/>
                <w:lang w:bidi="en-US"/>
              </w:rPr>
            </w:pPr>
            <w:r w:rsidRPr="00D31D14">
              <w:rPr>
                <w:color w:val="7030A0"/>
                <w:sz w:val="24"/>
                <w:szCs w:val="24"/>
              </w:rPr>
              <w:t>Водоснабжение; водоотведение, организация сбора и утилизации отходов, деятельность по ликвидации загрязнений</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26 096,2</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29 316,0</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112,3</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299</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294</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98,3</w:t>
            </w:r>
          </w:p>
        </w:tc>
      </w:tr>
      <w:tr w:rsidR="00391924" w:rsidRPr="00D31D14" w:rsidTr="00D31D14">
        <w:tc>
          <w:tcPr>
            <w:tcW w:w="3261" w:type="dxa"/>
            <w:hideMark/>
          </w:tcPr>
          <w:p w:rsidR="00391924" w:rsidRPr="00D31D14" w:rsidRDefault="00391924" w:rsidP="00D31D14">
            <w:pPr>
              <w:widowControl w:val="0"/>
              <w:snapToGrid w:val="0"/>
              <w:rPr>
                <w:color w:val="7030A0"/>
                <w:sz w:val="24"/>
                <w:szCs w:val="24"/>
                <w:lang w:val="en-US" w:bidi="en-US"/>
              </w:rPr>
            </w:pPr>
            <w:r w:rsidRPr="00D31D14">
              <w:rPr>
                <w:color w:val="7030A0"/>
                <w:sz w:val="24"/>
                <w:szCs w:val="24"/>
              </w:rPr>
              <w:t>Деятельность финансовая и страховая</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71 022,1</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72 255,0</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101,7</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33</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32</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99,4</w:t>
            </w:r>
          </w:p>
        </w:tc>
      </w:tr>
      <w:tr w:rsidR="00391924" w:rsidRPr="00D31D14" w:rsidTr="00D31D14">
        <w:trPr>
          <w:trHeight w:val="556"/>
        </w:trPr>
        <w:tc>
          <w:tcPr>
            <w:tcW w:w="3261" w:type="dxa"/>
            <w:hideMark/>
          </w:tcPr>
          <w:p w:rsidR="00391924" w:rsidRPr="00D31D14" w:rsidRDefault="00D31D14" w:rsidP="00D31D14">
            <w:pPr>
              <w:widowControl w:val="0"/>
              <w:snapToGrid w:val="0"/>
              <w:rPr>
                <w:color w:val="7030A0"/>
                <w:sz w:val="24"/>
                <w:szCs w:val="24"/>
                <w:lang w:bidi="en-US"/>
              </w:rPr>
            </w:pPr>
            <w:r>
              <w:rPr>
                <w:color w:val="7030A0"/>
                <w:sz w:val="24"/>
                <w:szCs w:val="24"/>
              </w:rPr>
              <w:t>Д</w:t>
            </w:r>
            <w:r w:rsidR="00391924" w:rsidRPr="00D31D14">
              <w:rPr>
                <w:color w:val="7030A0"/>
                <w:sz w:val="24"/>
                <w:szCs w:val="24"/>
              </w:rPr>
              <w:t>еятельность по операциям с недвижимым имуществом</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27 332,0</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23 022,8</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84,2</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28</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28</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100,0</w:t>
            </w:r>
          </w:p>
        </w:tc>
      </w:tr>
      <w:tr w:rsidR="00391924" w:rsidRPr="00D31D14" w:rsidTr="00D31D14">
        <w:tc>
          <w:tcPr>
            <w:tcW w:w="3261" w:type="dxa"/>
            <w:hideMark/>
          </w:tcPr>
          <w:p w:rsidR="00391924" w:rsidRPr="00D31D14" w:rsidRDefault="00391924" w:rsidP="00D31D14">
            <w:pPr>
              <w:widowControl w:val="0"/>
              <w:snapToGrid w:val="0"/>
              <w:rPr>
                <w:color w:val="7030A0"/>
                <w:sz w:val="24"/>
                <w:szCs w:val="24"/>
                <w:lang w:bidi="en-US"/>
              </w:rPr>
            </w:pPr>
            <w:r w:rsidRPr="00D31D14">
              <w:rPr>
                <w:color w:val="7030A0"/>
                <w:sz w:val="24"/>
                <w:szCs w:val="24"/>
              </w:rPr>
              <w:t>Деятельность профессиональная, научная и техническая</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33 129,1</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36 664,1</w:t>
            </w:r>
          </w:p>
        </w:tc>
        <w:tc>
          <w:tcPr>
            <w:tcW w:w="851" w:type="dxa"/>
            <w:hideMark/>
          </w:tcPr>
          <w:p w:rsidR="00391924" w:rsidRPr="00D31D14" w:rsidRDefault="00391924" w:rsidP="004557EF">
            <w:pPr>
              <w:widowControl w:val="0"/>
              <w:snapToGrid w:val="0"/>
              <w:jc w:val="center"/>
              <w:rPr>
                <w:color w:val="7030A0"/>
                <w:sz w:val="24"/>
                <w:szCs w:val="24"/>
                <w:lang w:eastAsia="en-US" w:bidi="en-US"/>
              </w:rPr>
            </w:pPr>
            <w:r w:rsidRPr="00D31D14">
              <w:rPr>
                <w:color w:val="7030A0"/>
                <w:sz w:val="24"/>
                <w:szCs w:val="24"/>
              </w:rPr>
              <w:t>110,7</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221</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220</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99,6</w:t>
            </w:r>
          </w:p>
        </w:tc>
      </w:tr>
      <w:tr w:rsidR="00391924" w:rsidRPr="00D31D14" w:rsidTr="00D31D14">
        <w:tc>
          <w:tcPr>
            <w:tcW w:w="3261" w:type="dxa"/>
            <w:hideMark/>
          </w:tcPr>
          <w:p w:rsidR="00391924" w:rsidRPr="00D31D14" w:rsidRDefault="00391924" w:rsidP="00D31D14">
            <w:pPr>
              <w:widowControl w:val="0"/>
              <w:snapToGrid w:val="0"/>
              <w:rPr>
                <w:color w:val="7030A0"/>
                <w:sz w:val="24"/>
                <w:szCs w:val="24"/>
                <w:lang w:bidi="en-US"/>
              </w:rPr>
            </w:pPr>
            <w:r w:rsidRPr="00D31D14">
              <w:rPr>
                <w:color w:val="7030A0"/>
                <w:sz w:val="24"/>
                <w:szCs w:val="24"/>
              </w:rPr>
              <w:t>Деятельность административная и сопутствующие дополнительные услуги</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22 597,8</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25 469,4</w:t>
            </w:r>
          </w:p>
        </w:tc>
        <w:tc>
          <w:tcPr>
            <w:tcW w:w="851" w:type="dxa"/>
            <w:hideMark/>
          </w:tcPr>
          <w:p w:rsidR="00391924" w:rsidRPr="00D31D14" w:rsidRDefault="00391924" w:rsidP="004557EF">
            <w:pPr>
              <w:widowControl w:val="0"/>
              <w:snapToGrid w:val="0"/>
              <w:jc w:val="center"/>
              <w:rPr>
                <w:color w:val="7030A0"/>
                <w:sz w:val="24"/>
                <w:szCs w:val="24"/>
                <w:lang w:eastAsia="en-US" w:bidi="en-US"/>
              </w:rPr>
            </w:pPr>
            <w:r w:rsidRPr="00D31D14">
              <w:rPr>
                <w:color w:val="7030A0"/>
                <w:sz w:val="24"/>
                <w:szCs w:val="24"/>
              </w:rPr>
              <w:t>112,7</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124</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115</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92,3</w:t>
            </w:r>
          </w:p>
        </w:tc>
      </w:tr>
      <w:tr w:rsidR="00391924" w:rsidRPr="00D31D14" w:rsidTr="00D31D14">
        <w:tc>
          <w:tcPr>
            <w:tcW w:w="3261" w:type="dxa"/>
            <w:hideMark/>
          </w:tcPr>
          <w:p w:rsidR="00391924" w:rsidRPr="00D31D14" w:rsidRDefault="00391924" w:rsidP="00D31D14">
            <w:pPr>
              <w:widowControl w:val="0"/>
              <w:snapToGrid w:val="0"/>
              <w:rPr>
                <w:color w:val="7030A0"/>
                <w:sz w:val="24"/>
                <w:szCs w:val="24"/>
                <w:lang w:bidi="en-US"/>
              </w:rPr>
            </w:pPr>
            <w:r w:rsidRPr="00D31D14">
              <w:rPr>
                <w:color w:val="7030A0"/>
                <w:sz w:val="24"/>
                <w:szCs w:val="24"/>
              </w:rPr>
              <w:t>Государственное управление и обеспечение военной безопасности; социальное обеспечение</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37 731,0</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40 506,0</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107,4</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778</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777</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99,9</w:t>
            </w:r>
          </w:p>
        </w:tc>
      </w:tr>
      <w:tr w:rsidR="00391924" w:rsidRPr="00D31D14" w:rsidTr="00D31D14">
        <w:tc>
          <w:tcPr>
            <w:tcW w:w="3261" w:type="dxa"/>
            <w:hideMark/>
          </w:tcPr>
          <w:p w:rsidR="00391924" w:rsidRPr="00D31D14" w:rsidRDefault="00391924" w:rsidP="00D31D14">
            <w:pPr>
              <w:widowControl w:val="0"/>
              <w:snapToGrid w:val="0"/>
              <w:rPr>
                <w:color w:val="7030A0"/>
                <w:sz w:val="24"/>
                <w:szCs w:val="24"/>
                <w:lang w:val="en-US" w:bidi="en-US"/>
              </w:rPr>
            </w:pPr>
            <w:r w:rsidRPr="00D31D14">
              <w:rPr>
                <w:color w:val="7030A0"/>
                <w:sz w:val="24"/>
                <w:szCs w:val="24"/>
              </w:rPr>
              <w:t>Образование</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26 958,0</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29 242,1</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108,5</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2 195</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2 149</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97,9</w:t>
            </w:r>
          </w:p>
        </w:tc>
      </w:tr>
      <w:tr w:rsidR="00391924" w:rsidRPr="00D31D14" w:rsidTr="00D31D14">
        <w:tc>
          <w:tcPr>
            <w:tcW w:w="3261" w:type="dxa"/>
            <w:hideMark/>
          </w:tcPr>
          <w:p w:rsidR="00391924" w:rsidRPr="00D31D14" w:rsidRDefault="00391924" w:rsidP="00D31D14">
            <w:pPr>
              <w:widowControl w:val="0"/>
              <w:snapToGrid w:val="0"/>
              <w:rPr>
                <w:color w:val="7030A0"/>
                <w:sz w:val="24"/>
                <w:szCs w:val="24"/>
                <w:lang w:bidi="en-US"/>
              </w:rPr>
            </w:pPr>
            <w:r w:rsidRPr="00D31D14">
              <w:rPr>
                <w:color w:val="7030A0"/>
                <w:sz w:val="24"/>
                <w:szCs w:val="24"/>
              </w:rPr>
              <w:t>Деятельность в области здравоохранения и социальных услуг</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37 666,7</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42 276,1</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89,1</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1 317</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1 355</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102,9</w:t>
            </w:r>
          </w:p>
        </w:tc>
      </w:tr>
      <w:tr w:rsidR="00391924" w:rsidRPr="00D31D14" w:rsidTr="00D31D14">
        <w:tc>
          <w:tcPr>
            <w:tcW w:w="3261" w:type="dxa"/>
            <w:hideMark/>
          </w:tcPr>
          <w:p w:rsidR="00391924" w:rsidRPr="00D31D14" w:rsidRDefault="00391924" w:rsidP="00D31D14">
            <w:pPr>
              <w:widowControl w:val="0"/>
              <w:snapToGrid w:val="0"/>
              <w:rPr>
                <w:color w:val="7030A0"/>
                <w:sz w:val="24"/>
                <w:szCs w:val="24"/>
                <w:lang w:bidi="en-US"/>
              </w:rPr>
            </w:pPr>
            <w:r w:rsidRPr="00D31D14">
              <w:rPr>
                <w:color w:val="7030A0"/>
                <w:sz w:val="24"/>
                <w:szCs w:val="24"/>
              </w:rPr>
              <w:t>Деятельность в области культуры, спорта, организации досуга и развлечений</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36 636,3</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43 335,1</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118,3</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238</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231</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97,0</w:t>
            </w:r>
          </w:p>
        </w:tc>
      </w:tr>
      <w:tr w:rsidR="00391924" w:rsidRPr="00D31D14" w:rsidTr="00D31D14">
        <w:tc>
          <w:tcPr>
            <w:tcW w:w="3261" w:type="dxa"/>
            <w:hideMark/>
          </w:tcPr>
          <w:p w:rsidR="00391924" w:rsidRPr="00D31D14" w:rsidRDefault="00391924" w:rsidP="00D31D14">
            <w:pPr>
              <w:widowControl w:val="0"/>
              <w:snapToGrid w:val="0"/>
              <w:rPr>
                <w:color w:val="7030A0"/>
                <w:sz w:val="24"/>
                <w:szCs w:val="24"/>
                <w:lang w:bidi="en-US"/>
              </w:rPr>
            </w:pPr>
            <w:r w:rsidRPr="00D31D14">
              <w:rPr>
                <w:color w:val="7030A0"/>
                <w:sz w:val="24"/>
                <w:szCs w:val="24"/>
              </w:rPr>
              <w:t>Торговля оптовая и розничная; ремонт автотранспортных средств и мотоциклов</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29 769,1</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32 140,9</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108,0</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551</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561</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101,8</w:t>
            </w:r>
          </w:p>
        </w:tc>
      </w:tr>
      <w:tr w:rsidR="00391924" w:rsidRPr="00D31D14" w:rsidTr="00D31D14">
        <w:tc>
          <w:tcPr>
            <w:tcW w:w="3261" w:type="dxa"/>
            <w:hideMark/>
          </w:tcPr>
          <w:p w:rsidR="00391924" w:rsidRPr="00D31D14" w:rsidRDefault="00391924" w:rsidP="00D31D14">
            <w:pPr>
              <w:widowControl w:val="0"/>
              <w:snapToGrid w:val="0"/>
              <w:rPr>
                <w:color w:val="7030A0"/>
                <w:sz w:val="24"/>
                <w:szCs w:val="24"/>
                <w:lang w:eastAsia="en-US" w:bidi="en-US"/>
              </w:rPr>
            </w:pPr>
            <w:r w:rsidRPr="00D31D14">
              <w:rPr>
                <w:color w:val="7030A0"/>
                <w:sz w:val="24"/>
                <w:szCs w:val="24"/>
              </w:rPr>
              <w:t>Транспортировка и хранение</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24 833,2</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26 375,5</w:t>
            </w:r>
          </w:p>
        </w:tc>
        <w:tc>
          <w:tcPr>
            <w:tcW w:w="851" w:type="dxa"/>
            <w:hideMark/>
          </w:tcPr>
          <w:p w:rsidR="00391924" w:rsidRPr="00D31D14" w:rsidRDefault="00391924" w:rsidP="004557EF">
            <w:pPr>
              <w:widowControl w:val="0"/>
              <w:snapToGrid w:val="0"/>
              <w:jc w:val="center"/>
              <w:rPr>
                <w:color w:val="7030A0"/>
                <w:sz w:val="24"/>
                <w:szCs w:val="24"/>
                <w:lang w:eastAsia="en-US" w:bidi="en-US"/>
              </w:rPr>
            </w:pPr>
            <w:r w:rsidRPr="00D31D14">
              <w:rPr>
                <w:color w:val="7030A0"/>
                <w:sz w:val="24"/>
                <w:szCs w:val="24"/>
              </w:rPr>
              <w:t>106,2</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333</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326</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98,0</w:t>
            </w:r>
          </w:p>
        </w:tc>
      </w:tr>
      <w:tr w:rsidR="00391924" w:rsidRPr="00D31D14" w:rsidTr="00D31D14">
        <w:tc>
          <w:tcPr>
            <w:tcW w:w="3261" w:type="dxa"/>
            <w:hideMark/>
          </w:tcPr>
          <w:p w:rsidR="00391924" w:rsidRPr="00D31D14" w:rsidRDefault="00391924" w:rsidP="00D31D14">
            <w:pPr>
              <w:widowControl w:val="0"/>
              <w:snapToGrid w:val="0"/>
              <w:rPr>
                <w:color w:val="7030A0"/>
                <w:sz w:val="24"/>
                <w:szCs w:val="24"/>
                <w:lang w:val="en-US" w:eastAsia="en-US" w:bidi="en-US"/>
              </w:rPr>
            </w:pPr>
            <w:r w:rsidRPr="00D31D14">
              <w:rPr>
                <w:color w:val="7030A0"/>
                <w:sz w:val="24"/>
                <w:szCs w:val="24"/>
              </w:rPr>
              <w:t>Предоставление прочих видов услуг</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23 831,7</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29 318,5</w:t>
            </w:r>
          </w:p>
        </w:tc>
        <w:tc>
          <w:tcPr>
            <w:tcW w:w="851" w:type="dxa"/>
            <w:hideMark/>
          </w:tcPr>
          <w:p w:rsidR="00391924" w:rsidRPr="00D31D14" w:rsidRDefault="00391924" w:rsidP="004557EF">
            <w:pPr>
              <w:widowControl w:val="0"/>
              <w:snapToGrid w:val="0"/>
              <w:jc w:val="center"/>
              <w:rPr>
                <w:color w:val="7030A0"/>
                <w:sz w:val="24"/>
                <w:szCs w:val="24"/>
                <w:lang w:eastAsia="en-US" w:bidi="en-US"/>
              </w:rPr>
            </w:pPr>
            <w:r w:rsidRPr="00D31D14">
              <w:rPr>
                <w:color w:val="7030A0"/>
                <w:sz w:val="24"/>
                <w:szCs w:val="24"/>
              </w:rPr>
              <w:t>123,0</w:t>
            </w:r>
          </w:p>
        </w:tc>
        <w:tc>
          <w:tcPr>
            <w:tcW w:w="1275"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48</w:t>
            </w:r>
          </w:p>
        </w:tc>
        <w:tc>
          <w:tcPr>
            <w:tcW w:w="1276"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51</w:t>
            </w:r>
          </w:p>
        </w:tc>
        <w:tc>
          <w:tcPr>
            <w:tcW w:w="851" w:type="dxa"/>
            <w:hideMark/>
          </w:tcPr>
          <w:p w:rsidR="00391924" w:rsidRPr="00D31D14" w:rsidRDefault="00391924" w:rsidP="004557EF">
            <w:pPr>
              <w:widowControl w:val="0"/>
              <w:snapToGrid w:val="0"/>
              <w:jc w:val="center"/>
              <w:rPr>
                <w:color w:val="7030A0"/>
                <w:sz w:val="24"/>
                <w:szCs w:val="24"/>
                <w:lang w:bidi="en-US"/>
              </w:rPr>
            </w:pPr>
            <w:r w:rsidRPr="00D31D14">
              <w:rPr>
                <w:color w:val="7030A0"/>
                <w:sz w:val="24"/>
                <w:szCs w:val="24"/>
              </w:rPr>
              <w:t>106,8</w:t>
            </w:r>
          </w:p>
        </w:tc>
      </w:tr>
    </w:tbl>
    <w:p w:rsidR="00391924" w:rsidRPr="009155B9" w:rsidRDefault="00391924" w:rsidP="004557EF">
      <w:pPr>
        <w:rPr>
          <w:sz w:val="26"/>
          <w:szCs w:val="26"/>
          <w:highlight w:val="yellow"/>
          <w:lang w:val="en-US" w:bidi="en-US"/>
        </w:rPr>
      </w:pPr>
    </w:p>
    <w:p w:rsidR="00AA7824" w:rsidRPr="00C86699" w:rsidRDefault="00AA7824" w:rsidP="00AA7824">
      <w:pPr>
        <w:pStyle w:val="aa"/>
        <w:tabs>
          <w:tab w:val="left" w:pos="709"/>
        </w:tabs>
        <w:jc w:val="both"/>
        <w:rPr>
          <w:color w:val="7030A0"/>
          <w:sz w:val="26"/>
          <w:szCs w:val="26"/>
          <w:lang w:eastAsia="en-US"/>
        </w:rPr>
      </w:pPr>
      <w:r>
        <w:rPr>
          <w:color w:val="7030A0"/>
          <w:sz w:val="26"/>
          <w:szCs w:val="26"/>
          <w:shd w:val="clear" w:color="auto" w:fill="FFFFFF"/>
        </w:rPr>
        <w:tab/>
      </w:r>
      <w:r w:rsidRPr="00C86699">
        <w:rPr>
          <w:color w:val="7030A0"/>
          <w:sz w:val="26"/>
          <w:szCs w:val="26"/>
          <w:shd w:val="clear" w:color="auto" w:fill="FFFFFF"/>
        </w:rPr>
        <w:t xml:space="preserve">В целях обеспечения исполнения Регионального соглашения о минимальной заработной плате в Тульской области администрацией муниципального образования город Алексин </w:t>
      </w:r>
      <w:r w:rsidRPr="00C86699">
        <w:rPr>
          <w:color w:val="7030A0"/>
          <w:sz w:val="26"/>
          <w:szCs w:val="26"/>
        </w:rPr>
        <w:t xml:space="preserve">проведено 6 заседаний  </w:t>
      </w:r>
      <w:r w:rsidRPr="00C86699">
        <w:rPr>
          <w:color w:val="7030A0"/>
          <w:sz w:val="26"/>
          <w:szCs w:val="26"/>
          <w:shd w:val="clear" w:color="auto" w:fill="FFFFFF"/>
        </w:rPr>
        <w:t xml:space="preserve">комиссии </w:t>
      </w:r>
      <w:r w:rsidRPr="00C86699">
        <w:rPr>
          <w:bCs/>
          <w:color w:val="7030A0"/>
          <w:sz w:val="26"/>
          <w:szCs w:val="26"/>
          <w:shd w:val="clear" w:color="auto" w:fill="FFFFFF"/>
        </w:rPr>
        <w:t xml:space="preserve">по контролю за поступлением налоговых платежей в бюджет и погашению задолженности по выплате заработной платы, на которых в отношении  15  работодателей  (8 ИП и  7 юридических лиц)  </w:t>
      </w:r>
      <w:r w:rsidRPr="00C86699">
        <w:rPr>
          <w:bCs/>
          <w:color w:val="7030A0"/>
          <w:sz w:val="26"/>
          <w:szCs w:val="26"/>
          <w:shd w:val="clear" w:color="auto" w:fill="FFFFFF"/>
        </w:rPr>
        <w:lastRenderedPageBreak/>
        <w:t xml:space="preserve">рассмотрен вопрос </w:t>
      </w:r>
      <w:r w:rsidRPr="00C86699">
        <w:rPr>
          <w:color w:val="7030A0"/>
          <w:sz w:val="26"/>
          <w:szCs w:val="26"/>
          <w:shd w:val="clear" w:color="auto" w:fill="FFFFFF"/>
        </w:rPr>
        <w:t xml:space="preserve">доведения заработной платы до уровня, установленного Региональным соглашением о минимальной заработной плате в Тульской области. </w:t>
      </w:r>
    </w:p>
    <w:p w:rsidR="00AA7824" w:rsidRPr="00C86699" w:rsidRDefault="00AA7824" w:rsidP="00AA7824">
      <w:pPr>
        <w:tabs>
          <w:tab w:val="left" w:pos="567"/>
          <w:tab w:val="left" w:pos="709"/>
          <w:tab w:val="left" w:pos="5812"/>
        </w:tabs>
        <w:jc w:val="both"/>
        <w:rPr>
          <w:color w:val="7030A0"/>
          <w:sz w:val="26"/>
          <w:szCs w:val="26"/>
        </w:rPr>
      </w:pPr>
      <w:r w:rsidRPr="00C86699">
        <w:rPr>
          <w:color w:val="7030A0"/>
          <w:sz w:val="26"/>
          <w:szCs w:val="26"/>
        </w:rPr>
        <w:t xml:space="preserve">          Задолженность по заработной плате в организациях, осуществляющих деятельность на территории муниципального образования город Алексин по состоянию на 01.07.2022 года отсутствует.</w:t>
      </w:r>
    </w:p>
    <w:p w:rsidR="00380D7D" w:rsidRDefault="00380D7D" w:rsidP="004557EF">
      <w:pPr>
        <w:jc w:val="center"/>
        <w:rPr>
          <w:b/>
          <w:bCs/>
          <w:color w:val="7030A0"/>
          <w:sz w:val="26"/>
          <w:szCs w:val="26"/>
        </w:rPr>
      </w:pPr>
    </w:p>
    <w:p w:rsidR="00B82019" w:rsidRPr="00AD7FF4" w:rsidRDefault="00B82019" w:rsidP="004557EF">
      <w:pPr>
        <w:jc w:val="center"/>
        <w:rPr>
          <w:b/>
          <w:bCs/>
          <w:color w:val="7030A0"/>
          <w:sz w:val="26"/>
          <w:szCs w:val="26"/>
        </w:rPr>
      </w:pPr>
      <w:r w:rsidRPr="00AD7FF4">
        <w:rPr>
          <w:b/>
          <w:bCs/>
          <w:color w:val="7030A0"/>
          <w:sz w:val="26"/>
          <w:szCs w:val="26"/>
        </w:rPr>
        <w:t>Жилищно-коммунальное хозяйство</w:t>
      </w:r>
    </w:p>
    <w:p w:rsidR="004557EF" w:rsidRPr="00AD7FF4" w:rsidRDefault="004557EF" w:rsidP="004557EF">
      <w:pPr>
        <w:pStyle w:val="afa"/>
        <w:ind w:firstLine="567"/>
        <w:jc w:val="both"/>
        <w:rPr>
          <w:color w:val="7030A0"/>
          <w:sz w:val="26"/>
          <w:szCs w:val="26"/>
        </w:rPr>
      </w:pPr>
      <w:r w:rsidRPr="00AD7FF4">
        <w:rPr>
          <w:color w:val="7030A0"/>
          <w:sz w:val="26"/>
          <w:szCs w:val="26"/>
        </w:rPr>
        <w:t>Коммунальные услуги на территории  муниципального образования</w:t>
      </w:r>
      <w:r w:rsidR="00DF4276">
        <w:rPr>
          <w:color w:val="7030A0"/>
          <w:sz w:val="26"/>
          <w:szCs w:val="26"/>
        </w:rPr>
        <w:t xml:space="preserve"> </w:t>
      </w:r>
      <w:r w:rsidRPr="00AD7FF4">
        <w:rPr>
          <w:color w:val="7030A0"/>
          <w:sz w:val="26"/>
          <w:szCs w:val="26"/>
        </w:rPr>
        <w:t xml:space="preserve">город Алексин по состоянию 01.07.2022 осуществляют: 2 муниципальных унитарных предприятия («ВКХ г. Алексина», «Спецавтохозяйство»), обособленное подразделение ОАО «ОЕИРЦ», муниципальное казенное предприятие «Алексинский районный центр коммунального обслуживания», 3 частных коммерческих предприятия:   ООО «Алексинская тепло-энерго компания», АО «Алексинская </w:t>
      </w:r>
      <w:r w:rsidR="00DF4276">
        <w:rPr>
          <w:color w:val="7030A0"/>
          <w:sz w:val="26"/>
          <w:szCs w:val="26"/>
        </w:rPr>
        <w:t>э</w:t>
      </w:r>
      <w:r w:rsidRPr="00AD7FF4">
        <w:rPr>
          <w:color w:val="7030A0"/>
          <w:sz w:val="26"/>
          <w:szCs w:val="26"/>
        </w:rPr>
        <w:t xml:space="preserve">лектросетевая компания», ООО «Алексинэнергосбыт».   </w:t>
      </w:r>
    </w:p>
    <w:p w:rsidR="004557EF" w:rsidRPr="00AD7FF4" w:rsidRDefault="004557EF" w:rsidP="004557EF">
      <w:pPr>
        <w:pStyle w:val="afa"/>
        <w:ind w:firstLine="567"/>
        <w:jc w:val="both"/>
        <w:rPr>
          <w:color w:val="7030A0"/>
          <w:sz w:val="26"/>
          <w:szCs w:val="26"/>
        </w:rPr>
      </w:pPr>
      <w:r w:rsidRPr="00AD7FF4">
        <w:rPr>
          <w:color w:val="7030A0"/>
          <w:sz w:val="26"/>
          <w:szCs w:val="26"/>
        </w:rPr>
        <w:t>Управление и обслуживание жилищного фонда осуществляют:</w:t>
      </w:r>
    </w:p>
    <w:p w:rsidR="004557EF" w:rsidRPr="00AD7FF4" w:rsidRDefault="004557EF" w:rsidP="004557EF">
      <w:pPr>
        <w:pStyle w:val="afa"/>
        <w:ind w:firstLine="567"/>
        <w:jc w:val="both"/>
        <w:rPr>
          <w:color w:val="7030A0"/>
          <w:sz w:val="26"/>
          <w:szCs w:val="26"/>
        </w:rPr>
      </w:pPr>
      <w:r w:rsidRPr="00AD7FF4">
        <w:rPr>
          <w:color w:val="7030A0"/>
          <w:sz w:val="26"/>
          <w:szCs w:val="26"/>
        </w:rPr>
        <w:t xml:space="preserve">на территории города Алексин - ООО «Правый берег», ООО «Левый берег», ООО «Открытие»,  ООО «Город»,    ИП Воробьев Д.Е.,  ИП Першуткин А.А., </w:t>
      </w:r>
      <w:r w:rsidR="00DF4276">
        <w:rPr>
          <w:color w:val="7030A0"/>
          <w:sz w:val="26"/>
          <w:szCs w:val="26"/>
        </w:rPr>
        <w:t xml:space="preserve">                         </w:t>
      </w:r>
      <w:r w:rsidRPr="00AD7FF4">
        <w:rPr>
          <w:color w:val="7030A0"/>
          <w:sz w:val="26"/>
          <w:szCs w:val="26"/>
        </w:rPr>
        <w:t>ООО «Дом-Сервис», ООО «Лига ЖКХ», ООО «ЖЭК Петровка», ИП Уваровский С.С., ООО «МСК-НТ» (сбор и вывоз твердых бытовых отходов),</w:t>
      </w:r>
    </w:p>
    <w:p w:rsidR="004557EF" w:rsidRPr="00AD7FF4" w:rsidRDefault="004557EF" w:rsidP="004557EF">
      <w:pPr>
        <w:pStyle w:val="afa"/>
        <w:ind w:firstLine="567"/>
        <w:jc w:val="both"/>
        <w:rPr>
          <w:color w:val="7030A0"/>
          <w:sz w:val="26"/>
          <w:szCs w:val="26"/>
        </w:rPr>
      </w:pPr>
      <w:r w:rsidRPr="00AD7FF4">
        <w:rPr>
          <w:color w:val="7030A0"/>
          <w:sz w:val="26"/>
          <w:szCs w:val="26"/>
        </w:rPr>
        <w:t xml:space="preserve">на территории сельских населенных пунктов -   МКП «Алексинский районный центр коммунального обслуживания». </w:t>
      </w:r>
    </w:p>
    <w:p w:rsidR="004557EF" w:rsidRPr="00AD7FF4" w:rsidRDefault="004557EF" w:rsidP="004557EF">
      <w:pPr>
        <w:pStyle w:val="afa"/>
        <w:ind w:firstLine="567"/>
        <w:jc w:val="both"/>
        <w:rPr>
          <w:color w:val="7030A0"/>
          <w:sz w:val="26"/>
          <w:szCs w:val="26"/>
        </w:rPr>
      </w:pPr>
      <w:r w:rsidRPr="00AD7FF4">
        <w:rPr>
          <w:color w:val="7030A0"/>
          <w:sz w:val="26"/>
          <w:szCs w:val="26"/>
        </w:rPr>
        <w:t>Собираемость платежей</w:t>
      </w:r>
      <w:r w:rsidR="00DF4276">
        <w:rPr>
          <w:color w:val="7030A0"/>
          <w:sz w:val="26"/>
          <w:szCs w:val="26"/>
        </w:rPr>
        <w:t xml:space="preserve"> </w:t>
      </w:r>
      <w:r w:rsidRPr="00AD7FF4">
        <w:rPr>
          <w:color w:val="7030A0"/>
          <w:sz w:val="26"/>
          <w:szCs w:val="26"/>
        </w:rPr>
        <w:t>за</w:t>
      </w:r>
      <w:r w:rsidR="00DF4276">
        <w:rPr>
          <w:color w:val="7030A0"/>
          <w:sz w:val="26"/>
          <w:szCs w:val="26"/>
        </w:rPr>
        <w:t xml:space="preserve"> </w:t>
      </w:r>
      <w:r w:rsidRPr="00AD7FF4">
        <w:rPr>
          <w:color w:val="7030A0"/>
          <w:sz w:val="26"/>
          <w:szCs w:val="26"/>
        </w:rPr>
        <w:t>1</w:t>
      </w:r>
      <w:r w:rsidR="00DF4276">
        <w:rPr>
          <w:color w:val="7030A0"/>
          <w:sz w:val="26"/>
          <w:szCs w:val="26"/>
        </w:rPr>
        <w:t xml:space="preserve"> </w:t>
      </w:r>
      <w:r w:rsidRPr="00AD7FF4">
        <w:rPr>
          <w:color w:val="7030A0"/>
          <w:sz w:val="26"/>
          <w:szCs w:val="26"/>
        </w:rPr>
        <w:t>полугодие</w:t>
      </w:r>
      <w:r w:rsidR="00DF4276">
        <w:rPr>
          <w:color w:val="7030A0"/>
          <w:sz w:val="26"/>
          <w:szCs w:val="26"/>
        </w:rPr>
        <w:t xml:space="preserve"> </w:t>
      </w:r>
      <w:r w:rsidRPr="00AD7FF4">
        <w:rPr>
          <w:color w:val="7030A0"/>
          <w:sz w:val="26"/>
          <w:szCs w:val="26"/>
        </w:rPr>
        <w:t>2022</w:t>
      </w:r>
      <w:r w:rsidR="00DF4276">
        <w:rPr>
          <w:color w:val="7030A0"/>
          <w:sz w:val="26"/>
          <w:szCs w:val="26"/>
        </w:rPr>
        <w:t xml:space="preserve"> </w:t>
      </w:r>
      <w:r w:rsidRPr="00AD7FF4">
        <w:rPr>
          <w:color w:val="7030A0"/>
          <w:sz w:val="26"/>
          <w:szCs w:val="26"/>
        </w:rPr>
        <w:t>года</w:t>
      </w:r>
      <w:r w:rsidR="00DF4276">
        <w:rPr>
          <w:color w:val="7030A0"/>
          <w:sz w:val="26"/>
          <w:szCs w:val="26"/>
        </w:rPr>
        <w:t xml:space="preserve"> </w:t>
      </w:r>
      <w:r w:rsidRPr="00AD7FF4">
        <w:rPr>
          <w:color w:val="7030A0"/>
          <w:sz w:val="26"/>
          <w:szCs w:val="26"/>
        </w:rPr>
        <w:t>составляет</w:t>
      </w:r>
      <w:r w:rsidR="00DF4276">
        <w:rPr>
          <w:color w:val="7030A0"/>
          <w:sz w:val="26"/>
          <w:szCs w:val="26"/>
        </w:rPr>
        <w:t xml:space="preserve"> </w:t>
      </w:r>
      <w:r w:rsidRPr="00AD7FF4">
        <w:rPr>
          <w:color w:val="7030A0"/>
          <w:sz w:val="26"/>
          <w:szCs w:val="26"/>
        </w:rPr>
        <w:t xml:space="preserve">88,9%, по состоянию на 01.01.2022 </w:t>
      </w:r>
      <w:r w:rsidR="00DF4276">
        <w:rPr>
          <w:color w:val="7030A0"/>
          <w:sz w:val="26"/>
          <w:szCs w:val="26"/>
        </w:rPr>
        <w:t xml:space="preserve">- </w:t>
      </w:r>
      <w:r w:rsidRPr="00AD7FF4">
        <w:rPr>
          <w:color w:val="7030A0"/>
          <w:sz w:val="26"/>
          <w:szCs w:val="26"/>
        </w:rPr>
        <w:t>93,5 %.</w:t>
      </w:r>
    </w:p>
    <w:p w:rsidR="004557EF" w:rsidRPr="00AD7FF4" w:rsidRDefault="004557EF" w:rsidP="004557EF">
      <w:pPr>
        <w:pStyle w:val="afa"/>
        <w:ind w:firstLine="567"/>
        <w:jc w:val="both"/>
        <w:rPr>
          <w:color w:val="7030A0"/>
          <w:sz w:val="26"/>
          <w:szCs w:val="26"/>
        </w:rPr>
      </w:pPr>
      <w:r w:rsidRPr="00AD7FF4">
        <w:rPr>
          <w:color w:val="7030A0"/>
          <w:sz w:val="26"/>
          <w:szCs w:val="26"/>
        </w:rPr>
        <w:t>По оперативной  информации, кредиторская задолженность предприятий ЖКХ на 01.07.2022 составляет 155,3 млн</w:t>
      </w:r>
      <w:r w:rsidR="00DF4276">
        <w:rPr>
          <w:color w:val="7030A0"/>
          <w:sz w:val="26"/>
          <w:szCs w:val="26"/>
        </w:rPr>
        <w:t xml:space="preserve"> </w:t>
      </w:r>
      <w:r w:rsidRPr="00AD7FF4">
        <w:rPr>
          <w:color w:val="7030A0"/>
          <w:sz w:val="26"/>
          <w:szCs w:val="26"/>
        </w:rPr>
        <w:t>руб</w:t>
      </w:r>
      <w:r w:rsidR="00DF4276">
        <w:rPr>
          <w:color w:val="7030A0"/>
          <w:sz w:val="26"/>
          <w:szCs w:val="26"/>
        </w:rPr>
        <w:t xml:space="preserve">лей </w:t>
      </w:r>
      <w:r w:rsidRPr="00AD7FF4">
        <w:rPr>
          <w:color w:val="7030A0"/>
          <w:sz w:val="26"/>
          <w:szCs w:val="26"/>
        </w:rPr>
        <w:t>(на 01.01.2022</w:t>
      </w:r>
      <w:r w:rsidR="00DF4276">
        <w:rPr>
          <w:color w:val="7030A0"/>
          <w:sz w:val="26"/>
          <w:szCs w:val="26"/>
        </w:rPr>
        <w:t xml:space="preserve"> </w:t>
      </w:r>
      <w:r w:rsidRPr="00AD7FF4">
        <w:rPr>
          <w:color w:val="7030A0"/>
          <w:sz w:val="26"/>
          <w:szCs w:val="26"/>
        </w:rPr>
        <w:t xml:space="preserve"> – 108,486  млн</w:t>
      </w:r>
      <w:r w:rsidR="00DF4276">
        <w:rPr>
          <w:color w:val="7030A0"/>
          <w:sz w:val="26"/>
          <w:szCs w:val="26"/>
        </w:rPr>
        <w:t xml:space="preserve"> </w:t>
      </w:r>
      <w:r w:rsidRPr="00AD7FF4">
        <w:rPr>
          <w:color w:val="7030A0"/>
          <w:sz w:val="26"/>
          <w:szCs w:val="26"/>
        </w:rPr>
        <w:t>руб</w:t>
      </w:r>
      <w:r w:rsidR="00DF4276">
        <w:rPr>
          <w:color w:val="7030A0"/>
          <w:sz w:val="26"/>
          <w:szCs w:val="26"/>
        </w:rPr>
        <w:t>лей</w:t>
      </w:r>
      <w:r w:rsidRPr="00AD7FF4">
        <w:rPr>
          <w:color w:val="7030A0"/>
          <w:sz w:val="26"/>
          <w:szCs w:val="26"/>
        </w:rPr>
        <w:t xml:space="preserve">). </w:t>
      </w:r>
    </w:p>
    <w:p w:rsidR="004557EF" w:rsidRPr="00AD7FF4" w:rsidRDefault="004557EF" w:rsidP="004557EF">
      <w:pPr>
        <w:pStyle w:val="afa"/>
        <w:ind w:firstLine="567"/>
        <w:jc w:val="both"/>
        <w:rPr>
          <w:color w:val="7030A0"/>
          <w:sz w:val="26"/>
          <w:szCs w:val="26"/>
        </w:rPr>
      </w:pPr>
      <w:r w:rsidRPr="00AD7FF4">
        <w:rPr>
          <w:color w:val="7030A0"/>
          <w:sz w:val="26"/>
          <w:szCs w:val="26"/>
        </w:rPr>
        <w:t>Дебиторская задолженность на 01.04.2022 – 499,3</w:t>
      </w:r>
      <w:r w:rsidR="00DF4276">
        <w:rPr>
          <w:color w:val="7030A0"/>
          <w:sz w:val="26"/>
          <w:szCs w:val="26"/>
        </w:rPr>
        <w:t xml:space="preserve"> </w:t>
      </w:r>
      <w:r w:rsidRPr="00AD7FF4">
        <w:rPr>
          <w:color w:val="7030A0"/>
          <w:sz w:val="26"/>
          <w:szCs w:val="26"/>
        </w:rPr>
        <w:t>млн</w:t>
      </w:r>
      <w:r w:rsidR="00DF4276">
        <w:rPr>
          <w:color w:val="7030A0"/>
          <w:sz w:val="26"/>
          <w:szCs w:val="26"/>
        </w:rPr>
        <w:t xml:space="preserve"> </w:t>
      </w:r>
      <w:r w:rsidRPr="00AD7FF4">
        <w:rPr>
          <w:color w:val="7030A0"/>
          <w:sz w:val="26"/>
          <w:szCs w:val="26"/>
        </w:rPr>
        <w:t>руб</w:t>
      </w:r>
      <w:r w:rsidR="00DF4276">
        <w:rPr>
          <w:color w:val="7030A0"/>
          <w:sz w:val="26"/>
          <w:szCs w:val="26"/>
        </w:rPr>
        <w:t xml:space="preserve">лей </w:t>
      </w:r>
      <w:r w:rsidRPr="00AD7FF4">
        <w:rPr>
          <w:color w:val="7030A0"/>
          <w:sz w:val="26"/>
          <w:szCs w:val="26"/>
        </w:rPr>
        <w:t>(на 01.01.2022 – 545,428  млн</w:t>
      </w:r>
      <w:r w:rsidR="00DF4276">
        <w:rPr>
          <w:color w:val="7030A0"/>
          <w:sz w:val="26"/>
          <w:szCs w:val="26"/>
        </w:rPr>
        <w:t xml:space="preserve"> </w:t>
      </w:r>
      <w:r w:rsidRPr="00AD7FF4">
        <w:rPr>
          <w:color w:val="7030A0"/>
          <w:sz w:val="26"/>
          <w:szCs w:val="26"/>
        </w:rPr>
        <w:t>руб</w:t>
      </w:r>
      <w:r w:rsidR="00DF4276">
        <w:rPr>
          <w:color w:val="7030A0"/>
          <w:sz w:val="26"/>
          <w:szCs w:val="26"/>
        </w:rPr>
        <w:t>лей</w:t>
      </w:r>
      <w:r w:rsidRPr="00AD7FF4">
        <w:rPr>
          <w:color w:val="7030A0"/>
          <w:sz w:val="26"/>
          <w:szCs w:val="26"/>
        </w:rPr>
        <w:t xml:space="preserve">). </w:t>
      </w:r>
    </w:p>
    <w:p w:rsidR="003F4933" w:rsidRDefault="004557EF" w:rsidP="004557EF">
      <w:pPr>
        <w:pStyle w:val="afa"/>
        <w:ind w:firstLine="567"/>
        <w:jc w:val="both"/>
        <w:rPr>
          <w:color w:val="7030A0"/>
          <w:sz w:val="26"/>
          <w:szCs w:val="26"/>
        </w:rPr>
      </w:pPr>
      <w:r w:rsidRPr="00AD7FF4">
        <w:rPr>
          <w:color w:val="7030A0"/>
          <w:sz w:val="26"/>
          <w:szCs w:val="26"/>
        </w:rPr>
        <w:t>Разработаны и реализуются следующие программы:</w:t>
      </w:r>
      <w:r w:rsidR="00D84187">
        <w:rPr>
          <w:color w:val="7030A0"/>
          <w:sz w:val="26"/>
          <w:szCs w:val="26"/>
        </w:rPr>
        <w:t xml:space="preserve">     </w:t>
      </w:r>
    </w:p>
    <w:p w:rsidR="004557EF" w:rsidRPr="00AD7FF4" w:rsidRDefault="00D84187" w:rsidP="003F4933">
      <w:pPr>
        <w:pStyle w:val="afa"/>
        <w:ind w:firstLine="567"/>
        <w:jc w:val="right"/>
        <w:rPr>
          <w:color w:val="7030A0"/>
          <w:sz w:val="26"/>
          <w:szCs w:val="26"/>
        </w:rPr>
      </w:pPr>
      <w:r>
        <w:rPr>
          <w:color w:val="7030A0"/>
          <w:sz w:val="26"/>
          <w:szCs w:val="26"/>
        </w:rPr>
        <w:t xml:space="preserve">                       </w:t>
      </w:r>
      <w:r w:rsidRPr="00D84187">
        <w:rPr>
          <w:color w:val="7030A0"/>
        </w:rPr>
        <w:t>(млн рублей)</w:t>
      </w: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92"/>
        <w:gridCol w:w="5670"/>
        <w:gridCol w:w="1984"/>
        <w:gridCol w:w="1985"/>
      </w:tblGrid>
      <w:tr w:rsidR="004557EF" w:rsidRPr="00AD7FF4" w:rsidTr="003F4933">
        <w:tc>
          <w:tcPr>
            <w:tcW w:w="392" w:type="dxa"/>
            <w:hideMark/>
          </w:tcPr>
          <w:p w:rsidR="004557EF" w:rsidRPr="00AD7FF4" w:rsidRDefault="004557EF" w:rsidP="004557EF">
            <w:pPr>
              <w:pStyle w:val="afa"/>
              <w:ind w:firstLine="567"/>
              <w:jc w:val="both"/>
              <w:rPr>
                <w:color w:val="7030A0"/>
                <w:sz w:val="26"/>
                <w:szCs w:val="26"/>
              </w:rPr>
            </w:pPr>
            <w:r w:rsidRPr="00AD7FF4">
              <w:rPr>
                <w:color w:val="7030A0"/>
                <w:sz w:val="26"/>
                <w:szCs w:val="26"/>
              </w:rPr>
              <w:t xml:space="preserve">№ </w:t>
            </w:r>
          </w:p>
        </w:tc>
        <w:tc>
          <w:tcPr>
            <w:tcW w:w="5670" w:type="dxa"/>
            <w:hideMark/>
          </w:tcPr>
          <w:p w:rsidR="004557EF" w:rsidRPr="00AD7FF4" w:rsidRDefault="004557EF" w:rsidP="004557EF">
            <w:pPr>
              <w:pStyle w:val="afa"/>
              <w:ind w:firstLine="567"/>
              <w:jc w:val="both"/>
              <w:rPr>
                <w:color w:val="7030A0"/>
              </w:rPr>
            </w:pPr>
            <w:r w:rsidRPr="00AD7FF4">
              <w:rPr>
                <w:color w:val="7030A0"/>
              </w:rPr>
              <w:t>Наименование  программы</w:t>
            </w:r>
          </w:p>
        </w:tc>
        <w:tc>
          <w:tcPr>
            <w:tcW w:w="1984" w:type="dxa"/>
            <w:hideMark/>
          </w:tcPr>
          <w:p w:rsidR="004557EF" w:rsidRPr="00AD7FF4" w:rsidRDefault="004557EF" w:rsidP="00D84187">
            <w:pPr>
              <w:pStyle w:val="afa"/>
              <w:jc w:val="center"/>
              <w:rPr>
                <w:color w:val="7030A0"/>
              </w:rPr>
            </w:pPr>
            <w:r w:rsidRPr="00AD7FF4">
              <w:rPr>
                <w:color w:val="7030A0"/>
              </w:rPr>
              <w:t>Объем финансирования</w:t>
            </w:r>
          </w:p>
        </w:tc>
        <w:tc>
          <w:tcPr>
            <w:tcW w:w="1985" w:type="dxa"/>
            <w:hideMark/>
          </w:tcPr>
          <w:p w:rsidR="004557EF" w:rsidRPr="00AD7FF4" w:rsidRDefault="004557EF" w:rsidP="004557EF">
            <w:pPr>
              <w:pStyle w:val="afa"/>
              <w:jc w:val="center"/>
              <w:rPr>
                <w:color w:val="7030A0"/>
              </w:rPr>
            </w:pPr>
            <w:r w:rsidRPr="00AD7FF4">
              <w:rPr>
                <w:color w:val="7030A0"/>
              </w:rPr>
              <w:t>Освоено средств</w:t>
            </w:r>
          </w:p>
          <w:p w:rsidR="004557EF" w:rsidRPr="00AD7FF4" w:rsidRDefault="004557EF" w:rsidP="00D84187">
            <w:pPr>
              <w:pStyle w:val="afa"/>
              <w:jc w:val="center"/>
              <w:rPr>
                <w:color w:val="7030A0"/>
              </w:rPr>
            </w:pPr>
            <w:r w:rsidRPr="00AD7FF4">
              <w:rPr>
                <w:color w:val="7030A0"/>
              </w:rPr>
              <w:t xml:space="preserve">на 01.07.2022 </w:t>
            </w:r>
          </w:p>
        </w:tc>
      </w:tr>
      <w:tr w:rsidR="004557EF" w:rsidRPr="00AD7FF4" w:rsidTr="003F4933">
        <w:tc>
          <w:tcPr>
            <w:tcW w:w="392" w:type="dxa"/>
            <w:hideMark/>
          </w:tcPr>
          <w:p w:rsidR="004557EF" w:rsidRPr="00250F34" w:rsidRDefault="004557EF" w:rsidP="00D84187">
            <w:pPr>
              <w:pStyle w:val="afa"/>
              <w:ind w:firstLine="567"/>
              <w:jc w:val="center"/>
              <w:rPr>
                <w:color w:val="7030A0"/>
                <w:sz w:val="26"/>
                <w:szCs w:val="26"/>
              </w:rPr>
            </w:pPr>
            <w:r w:rsidRPr="00250F34">
              <w:rPr>
                <w:color w:val="7030A0"/>
                <w:sz w:val="26"/>
                <w:szCs w:val="26"/>
              </w:rPr>
              <w:t>11</w:t>
            </w:r>
          </w:p>
        </w:tc>
        <w:tc>
          <w:tcPr>
            <w:tcW w:w="5670" w:type="dxa"/>
            <w:hideMark/>
          </w:tcPr>
          <w:p w:rsidR="004557EF" w:rsidRPr="00250F34" w:rsidRDefault="004557EF" w:rsidP="00D84187">
            <w:pPr>
              <w:pStyle w:val="afa"/>
              <w:rPr>
                <w:color w:val="7030A0"/>
                <w:sz w:val="26"/>
                <w:szCs w:val="26"/>
              </w:rPr>
            </w:pPr>
            <w:r w:rsidRPr="00250F34">
              <w:rPr>
                <w:bCs/>
                <w:color w:val="7030A0"/>
                <w:sz w:val="26"/>
                <w:szCs w:val="26"/>
              </w:rPr>
              <w:t>«Обеспечение услугами ЖКХ населения муниципального образования город Алексин»</w:t>
            </w:r>
          </w:p>
        </w:tc>
        <w:tc>
          <w:tcPr>
            <w:tcW w:w="1984" w:type="dxa"/>
            <w:hideMark/>
          </w:tcPr>
          <w:p w:rsidR="004557EF" w:rsidRPr="00250F34" w:rsidRDefault="004557EF" w:rsidP="00D84187">
            <w:pPr>
              <w:pStyle w:val="afa"/>
              <w:jc w:val="right"/>
              <w:rPr>
                <w:color w:val="7030A0"/>
                <w:sz w:val="26"/>
                <w:szCs w:val="26"/>
              </w:rPr>
            </w:pPr>
            <w:r w:rsidRPr="00250F34">
              <w:rPr>
                <w:color w:val="7030A0"/>
                <w:sz w:val="26"/>
                <w:szCs w:val="26"/>
              </w:rPr>
              <w:t>83,942</w:t>
            </w:r>
          </w:p>
        </w:tc>
        <w:tc>
          <w:tcPr>
            <w:tcW w:w="1985" w:type="dxa"/>
            <w:hideMark/>
          </w:tcPr>
          <w:p w:rsidR="004557EF" w:rsidRPr="00250F34" w:rsidRDefault="004557EF" w:rsidP="00D84187">
            <w:pPr>
              <w:pStyle w:val="afa"/>
              <w:ind w:firstLine="567"/>
              <w:jc w:val="right"/>
              <w:rPr>
                <w:color w:val="7030A0"/>
                <w:sz w:val="26"/>
                <w:szCs w:val="26"/>
              </w:rPr>
            </w:pPr>
            <w:r w:rsidRPr="00250F34">
              <w:rPr>
                <w:color w:val="7030A0"/>
                <w:sz w:val="26"/>
                <w:szCs w:val="26"/>
              </w:rPr>
              <w:t>24,227</w:t>
            </w:r>
          </w:p>
        </w:tc>
      </w:tr>
      <w:tr w:rsidR="004557EF" w:rsidRPr="00AD7FF4" w:rsidTr="003F4933">
        <w:tc>
          <w:tcPr>
            <w:tcW w:w="392" w:type="dxa"/>
            <w:hideMark/>
          </w:tcPr>
          <w:p w:rsidR="004557EF" w:rsidRPr="00250F34" w:rsidRDefault="004557EF" w:rsidP="00D84187">
            <w:pPr>
              <w:pStyle w:val="afa"/>
              <w:ind w:firstLine="567"/>
              <w:jc w:val="center"/>
              <w:rPr>
                <w:color w:val="7030A0"/>
                <w:sz w:val="26"/>
                <w:szCs w:val="26"/>
              </w:rPr>
            </w:pPr>
            <w:r w:rsidRPr="00250F34">
              <w:rPr>
                <w:color w:val="7030A0"/>
                <w:sz w:val="26"/>
                <w:szCs w:val="26"/>
              </w:rPr>
              <w:t>22</w:t>
            </w:r>
          </w:p>
        </w:tc>
        <w:tc>
          <w:tcPr>
            <w:tcW w:w="5670" w:type="dxa"/>
            <w:hideMark/>
          </w:tcPr>
          <w:p w:rsidR="004557EF" w:rsidRPr="00250F34" w:rsidRDefault="004557EF" w:rsidP="00D84187">
            <w:pPr>
              <w:pStyle w:val="afa"/>
              <w:rPr>
                <w:bCs/>
                <w:color w:val="7030A0"/>
                <w:sz w:val="26"/>
                <w:szCs w:val="26"/>
              </w:rPr>
            </w:pPr>
            <w:r w:rsidRPr="00250F34">
              <w:rPr>
                <w:bCs/>
                <w:color w:val="7030A0"/>
                <w:sz w:val="26"/>
                <w:szCs w:val="26"/>
              </w:rPr>
              <w:t>«Благоустройство, создание комфортных и безопасных условий для проживания и отдыха населения в муниципальном образовании город Алексин»</w:t>
            </w:r>
          </w:p>
        </w:tc>
        <w:tc>
          <w:tcPr>
            <w:tcW w:w="1984" w:type="dxa"/>
            <w:hideMark/>
          </w:tcPr>
          <w:p w:rsidR="004557EF" w:rsidRPr="00250F34" w:rsidRDefault="004557EF" w:rsidP="00D84187">
            <w:pPr>
              <w:pStyle w:val="afa"/>
              <w:ind w:firstLine="567"/>
              <w:jc w:val="right"/>
              <w:rPr>
                <w:color w:val="7030A0"/>
                <w:sz w:val="26"/>
                <w:szCs w:val="26"/>
              </w:rPr>
            </w:pPr>
            <w:r w:rsidRPr="00250F34">
              <w:rPr>
                <w:color w:val="7030A0"/>
                <w:sz w:val="26"/>
                <w:szCs w:val="26"/>
              </w:rPr>
              <w:t>573,823</w:t>
            </w:r>
          </w:p>
        </w:tc>
        <w:tc>
          <w:tcPr>
            <w:tcW w:w="1985" w:type="dxa"/>
            <w:hideMark/>
          </w:tcPr>
          <w:p w:rsidR="004557EF" w:rsidRPr="00250F34" w:rsidRDefault="004557EF" w:rsidP="00D84187">
            <w:pPr>
              <w:pStyle w:val="afa"/>
              <w:ind w:firstLine="567"/>
              <w:jc w:val="right"/>
              <w:rPr>
                <w:color w:val="7030A0"/>
                <w:sz w:val="26"/>
                <w:szCs w:val="26"/>
              </w:rPr>
            </w:pPr>
            <w:r w:rsidRPr="00250F34">
              <w:rPr>
                <w:color w:val="7030A0"/>
                <w:sz w:val="26"/>
                <w:szCs w:val="26"/>
              </w:rPr>
              <w:t>285,522</w:t>
            </w:r>
          </w:p>
        </w:tc>
      </w:tr>
      <w:tr w:rsidR="004557EF" w:rsidRPr="00AD7FF4" w:rsidTr="003F4933">
        <w:tc>
          <w:tcPr>
            <w:tcW w:w="392" w:type="dxa"/>
            <w:hideMark/>
          </w:tcPr>
          <w:p w:rsidR="004557EF" w:rsidRPr="00250F34" w:rsidRDefault="004557EF" w:rsidP="00D84187">
            <w:pPr>
              <w:pStyle w:val="afa"/>
              <w:ind w:firstLine="567"/>
              <w:jc w:val="center"/>
              <w:rPr>
                <w:color w:val="7030A0"/>
                <w:sz w:val="26"/>
                <w:szCs w:val="26"/>
              </w:rPr>
            </w:pPr>
            <w:r w:rsidRPr="00250F34">
              <w:rPr>
                <w:color w:val="7030A0"/>
                <w:sz w:val="26"/>
                <w:szCs w:val="26"/>
              </w:rPr>
              <w:t>33</w:t>
            </w:r>
          </w:p>
        </w:tc>
        <w:tc>
          <w:tcPr>
            <w:tcW w:w="5670" w:type="dxa"/>
            <w:hideMark/>
          </w:tcPr>
          <w:p w:rsidR="004557EF" w:rsidRPr="00250F34" w:rsidRDefault="004557EF" w:rsidP="00D84187">
            <w:pPr>
              <w:pStyle w:val="afa"/>
              <w:rPr>
                <w:color w:val="7030A0"/>
                <w:sz w:val="26"/>
                <w:szCs w:val="26"/>
              </w:rPr>
            </w:pPr>
            <w:r w:rsidRPr="00250F34">
              <w:rPr>
                <w:color w:val="7030A0"/>
                <w:sz w:val="26"/>
                <w:szCs w:val="26"/>
                <w:lang w:eastAsia="ar-SA"/>
              </w:rPr>
              <w:t>«</w:t>
            </w:r>
            <w:r w:rsidRPr="00250F34">
              <w:rPr>
                <w:color w:val="7030A0"/>
                <w:sz w:val="26"/>
                <w:szCs w:val="26"/>
              </w:rPr>
              <w:t>Энергоэффективность в  муниципальном  образовании  город Алексин</w:t>
            </w:r>
            <w:r w:rsidRPr="00250F34">
              <w:rPr>
                <w:color w:val="7030A0"/>
                <w:sz w:val="26"/>
                <w:szCs w:val="26"/>
                <w:lang w:eastAsia="ar-SA"/>
              </w:rPr>
              <w:t>»</w:t>
            </w:r>
          </w:p>
        </w:tc>
        <w:tc>
          <w:tcPr>
            <w:tcW w:w="1984" w:type="dxa"/>
            <w:hideMark/>
          </w:tcPr>
          <w:p w:rsidR="004557EF" w:rsidRPr="00250F34" w:rsidRDefault="004557EF" w:rsidP="00D84187">
            <w:pPr>
              <w:pStyle w:val="afa"/>
              <w:ind w:firstLine="567"/>
              <w:jc w:val="right"/>
              <w:rPr>
                <w:color w:val="7030A0"/>
                <w:sz w:val="26"/>
                <w:szCs w:val="26"/>
              </w:rPr>
            </w:pPr>
            <w:r w:rsidRPr="00250F34">
              <w:rPr>
                <w:color w:val="7030A0"/>
                <w:sz w:val="26"/>
                <w:szCs w:val="26"/>
              </w:rPr>
              <w:t>1,059</w:t>
            </w:r>
          </w:p>
        </w:tc>
        <w:tc>
          <w:tcPr>
            <w:tcW w:w="1985" w:type="dxa"/>
            <w:hideMark/>
          </w:tcPr>
          <w:p w:rsidR="004557EF" w:rsidRPr="00250F34" w:rsidRDefault="004557EF" w:rsidP="00D84187">
            <w:pPr>
              <w:pStyle w:val="afa"/>
              <w:ind w:firstLine="567"/>
              <w:jc w:val="right"/>
              <w:rPr>
                <w:color w:val="7030A0"/>
                <w:sz w:val="26"/>
                <w:szCs w:val="26"/>
              </w:rPr>
            </w:pPr>
            <w:r w:rsidRPr="00250F34">
              <w:rPr>
                <w:color w:val="7030A0"/>
                <w:sz w:val="26"/>
                <w:szCs w:val="26"/>
              </w:rPr>
              <w:t>0</w:t>
            </w:r>
          </w:p>
        </w:tc>
      </w:tr>
    </w:tbl>
    <w:p w:rsidR="004557EF" w:rsidRPr="005322FE" w:rsidRDefault="004557EF" w:rsidP="00250F34">
      <w:pPr>
        <w:pStyle w:val="afa"/>
        <w:ind w:firstLine="708"/>
        <w:jc w:val="both"/>
        <w:rPr>
          <w:color w:val="7030A0"/>
          <w:sz w:val="26"/>
          <w:szCs w:val="26"/>
        </w:rPr>
      </w:pPr>
      <w:r w:rsidRPr="005322FE">
        <w:rPr>
          <w:color w:val="7030A0"/>
          <w:sz w:val="26"/>
          <w:szCs w:val="26"/>
        </w:rPr>
        <w:t>В рамках реализации национального проекта «Безопасные и качественные автомобильные дороги» в 2022 году запланированы следующие мероприятия:</w:t>
      </w:r>
    </w:p>
    <w:p w:rsidR="004557EF" w:rsidRPr="005322FE" w:rsidRDefault="00960872" w:rsidP="00250F34">
      <w:pPr>
        <w:ind w:firstLine="708"/>
        <w:jc w:val="both"/>
        <w:rPr>
          <w:color w:val="7030A0"/>
          <w:sz w:val="26"/>
          <w:szCs w:val="26"/>
        </w:rPr>
      </w:pPr>
      <w:r>
        <w:rPr>
          <w:color w:val="7030A0"/>
          <w:sz w:val="26"/>
          <w:szCs w:val="26"/>
        </w:rPr>
        <w:t>в</w:t>
      </w:r>
      <w:r w:rsidR="004557EF" w:rsidRPr="005322FE">
        <w:rPr>
          <w:color w:val="7030A0"/>
          <w:sz w:val="26"/>
          <w:szCs w:val="26"/>
        </w:rPr>
        <w:t xml:space="preserve">ыполнение работ по ремонту участка дороги общего пользования местного значения ул. Радбужская (от поворота на адм. Здания лесхоза до новой карты) МО </w:t>
      </w:r>
      <w:r w:rsidR="00250F34">
        <w:rPr>
          <w:color w:val="7030A0"/>
          <w:sz w:val="26"/>
          <w:szCs w:val="26"/>
        </w:rPr>
        <w:t xml:space="preserve">                </w:t>
      </w:r>
      <w:r w:rsidR="004557EF" w:rsidRPr="005322FE">
        <w:rPr>
          <w:color w:val="7030A0"/>
          <w:sz w:val="26"/>
          <w:szCs w:val="26"/>
        </w:rPr>
        <w:t>г. Алексин, протяженность объекта – 0,442 км;</w:t>
      </w:r>
    </w:p>
    <w:p w:rsidR="004557EF" w:rsidRPr="005322FE" w:rsidRDefault="00960872" w:rsidP="00250F34">
      <w:pPr>
        <w:ind w:firstLine="567"/>
        <w:jc w:val="both"/>
        <w:rPr>
          <w:color w:val="7030A0"/>
          <w:sz w:val="26"/>
          <w:szCs w:val="26"/>
        </w:rPr>
      </w:pPr>
      <w:r>
        <w:rPr>
          <w:color w:val="7030A0"/>
          <w:sz w:val="26"/>
          <w:szCs w:val="26"/>
        </w:rPr>
        <w:t xml:space="preserve"> р</w:t>
      </w:r>
      <w:r w:rsidR="004557EF" w:rsidRPr="005322FE">
        <w:rPr>
          <w:color w:val="7030A0"/>
          <w:sz w:val="26"/>
          <w:szCs w:val="26"/>
        </w:rPr>
        <w:t>емонт дороги общего пользования местного значения ул. Тульская и участка дороги ул. Болотова МО г. Алексин,  протяженность объекта – 2,748 км. Общая стоимость работ - 57991,345 тыс.</w:t>
      </w:r>
      <w:r w:rsidR="00250F34">
        <w:rPr>
          <w:color w:val="7030A0"/>
          <w:sz w:val="26"/>
          <w:szCs w:val="26"/>
        </w:rPr>
        <w:t xml:space="preserve"> </w:t>
      </w:r>
      <w:r w:rsidR="004557EF" w:rsidRPr="005322FE">
        <w:rPr>
          <w:color w:val="7030A0"/>
          <w:sz w:val="26"/>
          <w:szCs w:val="26"/>
        </w:rPr>
        <w:t xml:space="preserve">руб., в том числе: местный бюджет – </w:t>
      </w:r>
      <w:r w:rsidR="00250F34">
        <w:rPr>
          <w:color w:val="7030A0"/>
          <w:sz w:val="26"/>
          <w:szCs w:val="26"/>
        </w:rPr>
        <w:t xml:space="preserve">                          </w:t>
      </w:r>
      <w:r w:rsidR="004557EF" w:rsidRPr="005322FE">
        <w:rPr>
          <w:color w:val="7030A0"/>
          <w:sz w:val="26"/>
          <w:szCs w:val="26"/>
        </w:rPr>
        <w:t>13</w:t>
      </w:r>
      <w:r w:rsidR="00250F34">
        <w:rPr>
          <w:color w:val="7030A0"/>
          <w:sz w:val="26"/>
          <w:szCs w:val="26"/>
        </w:rPr>
        <w:t xml:space="preserve"> </w:t>
      </w:r>
      <w:r w:rsidR="004557EF" w:rsidRPr="005322FE">
        <w:rPr>
          <w:color w:val="7030A0"/>
          <w:sz w:val="26"/>
          <w:szCs w:val="26"/>
        </w:rPr>
        <w:t>005,445 тыс.</w:t>
      </w:r>
      <w:r w:rsidR="00250F34">
        <w:rPr>
          <w:color w:val="7030A0"/>
          <w:sz w:val="26"/>
          <w:szCs w:val="26"/>
        </w:rPr>
        <w:t xml:space="preserve"> </w:t>
      </w:r>
      <w:r w:rsidR="004557EF" w:rsidRPr="005322FE">
        <w:rPr>
          <w:color w:val="7030A0"/>
          <w:sz w:val="26"/>
          <w:szCs w:val="26"/>
        </w:rPr>
        <w:t>руб., областной бюджет – 44</w:t>
      </w:r>
      <w:r w:rsidR="00250F34">
        <w:rPr>
          <w:color w:val="7030A0"/>
          <w:sz w:val="26"/>
          <w:szCs w:val="26"/>
        </w:rPr>
        <w:t xml:space="preserve"> </w:t>
      </w:r>
      <w:r w:rsidR="004557EF" w:rsidRPr="005322FE">
        <w:rPr>
          <w:color w:val="7030A0"/>
          <w:sz w:val="26"/>
          <w:szCs w:val="26"/>
        </w:rPr>
        <w:t>985,900 тыс.</w:t>
      </w:r>
      <w:r w:rsidR="00250F34">
        <w:rPr>
          <w:color w:val="7030A0"/>
          <w:sz w:val="26"/>
          <w:szCs w:val="26"/>
        </w:rPr>
        <w:t xml:space="preserve"> </w:t>
      </w:r>
      <w:r w:rsidR="004557EF" w:rsidRPr="005322FE">
        <w:rPr>
          <w:color w:val="7030A0"/>
          <w:sz w:val="26"/>
          <w:szCs w:val="26"/>
        </w:rPr>
        <w:t>руб.</w:t>
      </w:r>
    </w:p>
    <w:p w:rsidR="004557EF" w:rsidRDefault="004557EF" w:rsidP="004557EF">
      <w:pPr>
        <w:pStyle w:val="afa"/>
        <w:ind w:firstLine="567"/>
        <w:jc w:val="both"/>
        <w:rPr>
          <w:bCs/>
          <w:color w:val="7030A0"/>
          <w:sz w:val="26"/>
          <w:szCs w:val="26"/>
        </w:rPr>
      </w:pPr>
      <w:r w:rsidRPr="005322FE">
        <w:rPr>
          <w:bCs/>
          <w:color w:val="7030A0"/>
          <w:sz w:val="26"/>
          <w:szCs w:val="26"/>
        </w:rPr>
        <w:lastRenderedPageBreak/>
        <w:t>В 2022 году в рамках программы «Энергоэффективность в муниципальном образовании город Алексин»  запланированы следующие мероприятия:</w:t>
      </w:r>
    </w:p>
    <w:p w:rsidR="00F41C8D" w:rsidRPr="00AD7FF4" w:rsidRDefault="00F41C8D" w:rsidP="004557EF">
      <w:pPr>
        <w:pStyle w:val="afa"/>
        <w:ind w:firstLine="567"/>
        <w:jc w:val="both"/>
        <w:rPr>
          <w:bCs/>
          <w:color w:val="7030A0"/>
          <w:sz w:val="26"/>
          <w:szCs w:val="26"/>
        </w:rPr>
      </w:pPr>
    </w:p>
    <w:tbl>
      <w:tblPr>
        <w:tblStyle w:val="aff4"/>
        <w:tblpPr w:leftFromText="180" w:rightFromText="180" w:vertAnchor="text" w:tblpY="1"/>
        <w:tblOverlap w:val="neve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53"/>
        <w:gridCol w:w="1559"/>
        <w:gridCol w:w="1560"/>
        <w:gridCol w:w="1559"/>
      </w:tblGrid>
      <w:tr w:rsidR="004557EF" w:rsidRPr="00AD7FF4" w:rsidTr="00F41C8D">
        <w:tc>
          <w:tcPr>
            <w:tcW w:w="5353" w:type="dxa"/>
            <w:vMerge w:val="restart"/>
            <w:hideMark/>
          </w:tcPr>
          <w:p w:rsidR="004557EF" w:rsidRPr="00960872" w:rsidRDefault="004557EF" w:rsidP="004557EF">
            <w:pPr>
              <w:jc w:val="center"/>
              <w:rPr>
                <w:color w:val="7030A0"/>
                <w:sz w:val="24"/>
                <w:szCs w:val="24"/>
              </w:rPr>
            </w:pPr>
            <w:r w:rsidRPr="00960872">
              <w:rPr>
                <w:color w:val="7030A0"/>
                <w:sz w:val="24"/>
                <w:szCs w:val="24"/>
              </w:rPr>
              <w:t>Запланированные мероприятия</w:t>
            </w:r>
          </w:p>
        </w:tc>
        <w:tc>
          <w:tcPr>
            <w:tcW w:w="4678" w:type="dxa"/>
            <w:gridSpan w:val="3"/>
            <w:hideMark/>
          </w:tcPr>
          <w:p w:rsidR="004557EF" w:rsidRPr="00960872" w:rsidRDefault="004557EF" w:rsidP="004557EF">
            <w:pPr>
              <w:jc w:val="center"/>
              <w:rPr>
                <w:color w:val="7030A0"/>
                <w:sz w:val="24"/>
                <w:szCs w:val="24"/>
              </w:rPr>
            </w:pPr>
            <w:r w:rsidRPr="00960872">
              <w:rPr>
                <w:color w:val="7030A0"/>
                <w:sz w:val="24"/>
                <w:szCs w:val="24"/>
              </w:rPr>
              <w:t>Объем финансирования</w:t>
            </w:r>
          </w:p>
        </w:tc>
      </w:tr>
      <w:tr w:rsidR="004557EF" w:rsidRPr="00AD7FF4" w:rsidTr="00F41C8D">
        <w:tc>
          <w:tcPr>
            <w:tcW w:w="5353" w:type="dxa"/>
            <w:vMerge/>
            <w:vAlign w:val="center"/>
            <w:hideMark/>
          </w:tcPr>
          <w:p w:rsidR="004557EF" w:rsidRPr="00960872" w:rsidRDefault="004557EF" w:rsidP="004557EF">
            <w:pPr>
              <w:rPr>
                <w:color w:val="7030A0"/>
                <w:sz w:val="24"/>
                <w:szCs w:val="24"/>
              </w:rPr>
            </w:pPr>
          </w:p>
        </w:tc>
        <w:tc>
          <w:tcPr>
            <w:tcW w:w="1559" w:type="dxa"/>
            <w:hideMark/>
          </w:tcPr>
          <w:p w:rsidR="004557EF" w:rsidRPr="00960872" w:rsidRDefault="004557EF" w:rsidP="004557EF">
            <w:pPr>
              <w:jc w:val="center"/>
              <w:rPr>
                <w:color w:val="7030A0"/>
                <w:sz w:val="24"/>
                <w:szCs w:val="24"/>
              </w:rPr>
            </w:pPr>
            <w:r w:rsidRPr="00960872">
              <w:rPr>
                <w:color w:val="7030A0"/>
                <w:sz w:val="24"/>
                <w:szCs w:val="24"/>
              </w:rPr>
              <w:t>всего</w:t>
            </w:r>
          </w:p>
        </w:tc>
        <w:tc>
          <w:tcPr>
            <w:tcW w:w="1560" w:type="dxa"/>
            <w:hideMark/>
          </w:tcPr>
          <w:p w:rsidR="00960872" w:rsidRDefault="00F41C8D" w:rsidP="00960872">
            <w:pPr>
              <w:jc w:val="center"/>
              <w:rPr>
                <w:color w:val="7030A0"/>
                <w:sz w:val="24"/>
                <w:szCs w:val="24"/>
              </w:rPr>
            </w:pPr>
            <w:r w:rsidRPr="00960872">
              <w:rPr>
                <w:color w:val="7030A0"/>
                <w:sz w:val="24"/>
                <w:szCs w:val="24"/>
              </w:rPr>
              <w:t>в</w:t>
            </w:r>
            <w:r w:rsidR="004557EF" w:rsidRPr="00960872">
              <w:rPr>
                <w:color w:val="7030A0"/>
                <w:sz w:val="24"/>
                <w:szCs w:val="24"/>
              </w:rPr>
              <w:t xml:space="preserve"> т</w:t>
            </w:r>
            <w:r w:rsidR="00960872">
              <w:rPr>
                <w:color w:val="7030A0"/>
                <w:sz w:val="24"/>
                <w:szCs w:val="24"/>
              </w:rPr>
              <w:t>.ч.</w:t>
            </w:r>
          </w:p>
          <w:p w:rsidR="004557EF" w:rsidRPr="00960872" w:rsidRDefault="00960872" w:rsidP="00960872">
            <w:pPr>
              <w:jc w:val="center"/>
              <w:rPr>
                <w:color w:val="7030A0"/>
                <w:sz w:val="24"/>
                <w:szCs w:val="24"/>
              </w:rPr>
            </w:pPr>
            <w:r>
              <w:rPr>
                <w:color w:val="7030A0"/>
                <w:sz w:val="24"/>
                <w:szCs w:val="24"/>
              </w:rPr>
              <w:t>о</w:t>
            </w:r>
            <w:r w:rsidR="004557EF" w:rsidRPr="00960872">
              <w:rPr>
                <w:color w:val="7030A0"/>
                <w:sz w:val="24"/>
                <w:szCs w:val="24"/>
              </w:rPr>
              <w:t>бл.</w:t>
            </w:r>
            <w:r w:rsidR="00F41C8D" w:rsidRPr="00960872">
              <w:rPr>
                <w:color w:val="7030A0"/>
                <w:sz w:val="24"/>
                <w:szCs w:val="24"/>
              </w:rPr>
              <w:t xml:space="preserve"> </w:t>
            </w:r>
            <w:r w:rsidR="004557EF" w:rsidRPr="00960872">
              <w:rPr>
                <w:color w:val="7030A0"/>
                <w:sz w:val="24"/>
                <w:szCs w:val="24"/>
              </w:rPr>
              <w:t>бюджет</w:t>
            </w:r>
          </w:p>
        </w:tc>
        <w:tc>
          <w:tcPr>
            <w:tcW w:w="1559" w:type="dxa"/>
            <w:hideMark/>
          </w:tcPr>
          <w:p w:rsidR="004557EF" w:rsidRPr="00960872" w:rsidRDefault="004557EF" w:rsidP="004557EF">
            <w:pPr>
              <w:jc w:val="center"/>
              <w:rPr>
                <w:color w:val="7030A0"/>
                <w:sz w:val="24"/>
                <w:szCs w:val="24"/>
              </w:rPr>
            </w:pPr>
            <w:r w:rsidRPr="00960872">
              <w:rPr>
                <w:color w:val="7030A0"/>
                <w:sz w:val="24"/>
                <w:szCs w:val="24"/>
              </w:rPr>
              <w:t xml:space="preserve">в т.ч. </w:t>
            </w:r>
            <w:r w:rsidR="00F41C8D" w:rsidRPr="00960872">
              <w:rPr>
                <w:color w:val="7030A0"/>
                <w:sz w:val="24"/>
                <w:szCs w:val="24"/>
              </w:rPr>
              <w:t xml:space="preserve">                </w:t>
            </w:r>
            <w:r w:rsidRPr="00960872">
              <w:rPr>
                <w:color w:val="7030A0"/>
                <w:sz w:val="24"/>
                <w:szCs w:val="24"/>
              </w:rPr>
              <w:t>бюджет МО</w:t>
            </w:r>
          </w:p>
        </w:tc>
      </w:tr>
      <w:tr w:rsidR="004557EF" w:rsidRPr="00AD7FF4" w:rsidTr="00F41C8D">
        <w:tc>
          <w:tcPr>
            <w:tcW w:w="5353" w:type="dxa"/>
            <w:vMerge/>
            <w:vAlign w:val="center"/>
            <w:hideMark/>
          </w:tcPr>
          <w:p w:rsidR="004557EF" w:rsidRPr="00960872" w:rsidRDefault="004557EF" w:rsidP="004557EF">
            <w:pPr>
              <w:rPr>
                <w:color w:val="7030A0"/>
                <w:sz w:val="24"/>
                <w:szCs w:val="24"/>
              </w:rPr>
            </w:pPr>
          </w:p>
        </w:tc>
        <w:tc>
          <w:tcPr>
            <w:tcW w:w="1559" w:type="dxa"/>
            <w:hideMark/>
          </w:tcPr>
          <w:p w:rsidR="004557EF" w:rsidRPr="00960872" w:rsidRDefault="004557EF" w:rsidP="00F41C8D">
            <w:pPr>
              <w:jc w:val="right"/>
              <w:rPr>
                <w:color w:val="7030A0"/>
                <w:sz w:val="24"/>
                <w:szCs w:val="24"/>
              </w:rPr>
            </w:pPr>
            <w:r w:rsidRPr="00960872">
              <w:rPr>
                <w:color w:val="7030A0"/>
                <w:sz w:val="24"/>
                <w:szCs w:val="24"/>
              </w:rPr>
              <w:t>1 059 321,94</w:t>
            </w:r>
          </w:p>
        </w:tc>
        <w:tc>
          <w:tcPr>
            <w:tcW w:w="1560" w:type="dxa"/>
            <w:hideMark/>
          </w:tcPr>
          <w:p w:rsidR="004557EF" w:rsidRPr="00960872" w:rsidRDefault="004557EF" w:rsidP="00F41C8D">
            <w:pPr>
              <w:jc w:val="right"/>
              <w:rPr>
                <w:color w:val="7030A0"/>
                <w:sz w:val="24"/>
                <w:szCs w:val="24"/>
              </w:rPr>
            </w:pPr>
            <w:r w:rsidRPr="00960872">
              <w:rPr>
                <w:color w:val="7030A0"/>
                <w:sz w:val="24"/>
                <w:szCs w:val="24"/>
              </w:rPr>
              <w:t>684 438,65</w:t>
            </w:r>
          </w:p>
        </w:tc>
        <w:tc>
          <w:tcPr>
            <w:tcW w:w="1559" w:type="dxa"/>
            <w:hideMark/>
          </w:tcPr>
          <w:p w:rsidR="004557EF" w:rsidRPr="00960872" w:rsidRDefault="004557EF" w:rsidP="00F41C8D">
            <w:pPr>
              <w:jc w:val="right"/>
              <w:rPr>
                <w:color w:val="7030A0"/>
                <w:sz w:val="24"/>
                <w:szCs w:val="24"/>
              </w:rPr>
            </w:pPr>
            <w:r w:rsidRPr="00960872">
              <w:rPr>
                <w:color w:val="7030A0"/>
                <w:sz w:val="24"/>
                <w:szCs w:val="24"/>
              </w:rPr>
              <w:t>374</w:t>
            </w:r>
            <w:r w:rsidR="00F41C8D" w:rsidRPr="00960872">
              <w:rPr>
                <w:color w:val="7030A0"/>
                <w:sz w:val="24"/>
                <w:szCs w:val="24"/>
              </w:rPr>
              <w:t xml:space="preserve"> </w:t>
            </w:r>
            <w:r w:rsidRPr="00960872">
              <w:rPr>
                <w:color w:val="7030A0"/>
                <w:sz w:val="24"/>
                <w:szCs w:val="24"/>
              </w:rPr>
              <w:t>883,29</w:t>
            </w:r>
          </w:p>
        </w:tc>
      </w:tr>
      <w:tr w:rsidR="004557EF" w:rsidRPr="00AD7FF4" w:rsidTr="00F41C8D">
        <w:tc>
          <w:tcPr>
            <w:tcW w:w="5353" w:type="dxa"/>
            <w:hideMark/>
          </w:tcPr>
          <w:p w:rsidR="004557EF" w:rsidRPr="00960872" w:rsidRDefault="004557EF" w:rsidP="004557EF">
            <w:pPr>
              <w:rPr>
                <w:color w:val="7030A0"/>
                <w:sz w:val="24"/>
                <w:szCs w:val="24"/>
              </w:rPr>
            </w:pPr>
            <w:r w:rsidRPr="00960872">
              <w:rPr>
                <w:color w:val="7030A0"/>
                <w:sz w:val="24"/>
                <w:szCs w:val="24"/>
              </w:rPr>
              <w:t xml:space="preserve">МБУК Спортивный центр «Возрождение», замена ламп накаливания на энергосберегающие  </w:t>
            </w:r>
          </w:p>
        </w:tc>
        <w:tc>
          <w:tcPr>
            <w:tcW w:w="1559" w:type="dxa"/>
            <w:hideMark/>
          </w:tcPr>
          <w:p w:rsidR="004557EF" w:rsidRPr="00960872" w:rsidRDefault="004557EF" w:rsidP="00F41C8D">
            <w:pPr>
              <w:jc w:val="right"/>
              <w:rPr>
                <w:color w:val="7030A0"/>
                <w:sz w:val="24"/>
                <w:szCs w:val="24"/>
              </w:rPr>
            </w:pPr>
            <w:r w:rsidRPr="00960872">
              <w:rPr>
                <w:color w:val="7030A0"/>
                <w:sz w:val="24"/>
                <w:szCs w:val="24"/>
              </w:rPr>
              <w:t>46 200,0</w:t>
            </w:r>
          </w:p>
        </w:tc>
        <w:tc>
          <w:tcPr>
            <w:tcW w:w="1560" w:type="dxa"/>
            <w:hideMark/>
          </w:tcPr>
          <w:p w:rsidR="004557EF" w:rsidRPr="00960872" w:rsidRDefault="004557EF" w:rsidP="00F41C8D">
            <w:pPr>
              <w:jc w:val="right"/>
              <w:rPr>
                <w:color w:val="7030A0"/>
                <w:sz w:val="24"/>
                <w:szCs w:val="24"/>
              </w:rPr>
            </w:pPr>
            <w:r w:rsidRPr="00960872">
              <w:rPr>
                <w:color w:val="7030A0"/>
                <w:sz w:val="24"/>
                <w:szCs w:val="24"/>
              </w:rPr>
              <w:t>0,0</w:t>
            </w:r>
          </w:p>
        </w:tc>
        <w:tc>
          <w:tcPr>
            <w:tcW w:w="1559" w:type="dxa"/>
            <w:hideMark/>
          </w:tcPr>
          <w:p w:rsidR="004557EF" w:rsidRPr="00960872" w:rsidRDefault="004557EF" w:rsidP="00F41C8D">
            <w:pPr>
              <w:jc w:val="right"/>
              <w:rPr>
                <w:color w:val="7030A0"/>
                <w:sz w:val="24"/>
                <w:szCs w:val="24"/>
              </w:rPr>
            </w:pPr>
            <w:r w:rsidRPr="00960872">
              <w:rPr>
                <w:color w:val="7030A0"/>
                <w:sz w:val="24"/>
                <w:szCs w:val="24"/>
              </w:rPr>
              <w:t>46 200,0</w:t>
            </w:r>
          </w:p>
        </w:tc>
      </w:tr>
      <w:tr w:rsidR="004557EF" w:rsidRPr="00AD7FF4" w:rsidTr="00F41C8D">
        <w:tc>
          <w:tcPr>
            <w:tcW w:w="5353" w:type="dxa"/>
            <w:hideMark/>
          </w:tcPr>
          <w:p w:rsidR="004557EF" w:rsidRPr="00960872" w:rsidRDefault="004557EF" w:rsidP="004557EF">
            <w:pPr>
              <w:rPr>
                <w:color w:val="7030A0"/>
                <w:sz w:val="24"/>
                <w:szCs w:val="24"/>
              </w:rPr>
            </w:pPr>
            <w:r w:rsidRPr="00960872">
              <w:rPr>
                <w:color w:val="7030A0"/>
                <w:sz w:val="24"/>
                <w:szCs w:val="24"/>
              </w:rPr>
              <w:t>МКУ «Комплексный центр для молодежи «Чайка», замена прожекторов  (ФОК)</w:t>
            </w:r>
          </w:p>
        </w:tc>
        <w:tc>
          <w:tcPr>
            <w:tcW w:w="1559" w:type="dxa"/>
            <w:hideMark/>
          </w:tcPr>
          <w:p w:rsidR="004557EF" w:rsidRPr="00960872" w:rsidRDefault="004557EF" w:rsidP="00F41C8D">
            <w:pPr>
              <w:jc w:val="right"/>
              <w:rPr>
                <w:color w:val="7030A0"/>
                <w:sz w:val="24"/>
                <w:szCs w:val="24"/>
              </w:rPr>
            </w:pPr>
            <w:r w:rsidRPr="00960872">
              <w:rPr>
                <w:color w:val="7030A0"/>
                <w:sz w:val="24"/>
                <w:szCs w:val="24"/>
              </w:rPr>
              <w:t>10 000,0</w:t>
            </w:r>
          </w:p>
        </w:tc>
        <w:tc>
          <w:tcPr>
            <w:tcW w:w="1560" w:type="dxa"/>
            <w:hideMark/>
          </w:tcPr>
          <w:p w:rsidR="004557EF" w:rsidRPr="00960872" w:rsidRDefault="004557EF" w:rsidP="00F41C8D">
            <w:pPr>
              <w:jc w:val="right"/>
              <w:rPr>
                <w:color w:val="7030A0"/>
                <w:sz w:val="24"/>
                <w:szCs w:val="24"/>
              </w:rPr>
            </w:pPr>
            <w:r w:rsidRPr="00960872">
              <w:rPr>
                <w:color w:val="7030A0"/>
                <w:sz w:val="24"/>
                <w:szCs w:val="24"/>
              </w:rPr>
              <w:t>0,0</w:t>
            </w:r>
          </w:p>
        </w:tc>
        <w:tc>
          <w:tcPr>
            <w:tcW w:w="1559" w:type="dxa"/>
            <w:hideMark/>
          </w:tcPr>
          <w:p w:rsidR="004557EF" w:rsidRPr="00960872" w:rsidRDefault="004557EF" w:rsidP="00F41C8D">
            <w:pPr>
              <w:jc w:val="right"/>
              <w:rPr>
                <w:color w:val="7030A0"/>
                <w:sz w:val="24"/>
                <w:szCs w:val="24"/>
              </w:rPr>
            </w:pPr>
            <w:r w:rsidRPr="00960872">
              <w:rPr>
                <w:color w:val="7030A0"/>
                <w:sz w:val="24"/>
                <w:szCs w:val="24"/>
              </w:rPr>
              <w:t>10 000,0</w:t>
            </w:r>
          </w:p>
        </w:tc>
      </w:tr>
      <w:tr w:rsidR="004557EF" w:rsidRPr="00AD7FF4" w:rsidTr="00F41C8D">
        <w:tc>
          <w:tcPr>
            <w:tcW w:w="5353" w:type="dxa"/>
            <w:hideMark/>
          </w:tcPr>
          <w:p w:rsidR="004557EF" w:rsidRPr="00960872" w:rsidRDefault="004557EF" w:rsidP="004557EF">
            <w:pPr>
              <w:rPr>
                <w:color w:val="7030A0"/>
                <w:sz w:val="24"/>
                <w:szCs w:val="24"/>
              </w:rPr>
            </w:pPr>
            <w:r w:rsidRPr="00960872">
              <w:rPr>
                <w:color w:val="7030A0"/>
                <w:sz w:val="24"/>
                <w:szCs w:val="24"/>
              </w:rPr>
              <w:t>МБУ «Центр бухгалтерского и технического обслуживания учреждений культуры и молодежной политики»,  замена ламп накаливания на энергосберегающие</w:t>
            </w:r>
          </w:p>
        </w:tc>
        <w:tc>
          <w:tcPr>
            <w:tcW w:w="1559" w:type="dxa"/>
            <w:hideMark/>
          </w:tcPr>
          <w:p w:rsidR="004557EF" w:rsidRPr="00960872" w:rsidRDefault="004557EF" w:rsidP="00F41C8D">
            <w:pPr>
              <w:jc w:val="right"/>
              <w:rPr>
                <w:color w:val="7030A0"/>
                <w:sz w:val="24"/>
                <w:szCs w:val="24"/>
              </w:rPr>
            </w:pPr>
            <w:r w:rsidRPr="00960872">
              <w:rPr>
                <w:color w:val="7030A0"/>
                <w:sz w:val="24"/>
                <w:szCs w:val="24"/>
              </w:rPr>
              <w:t>15 000,0</w:t>
            </w:r>
          </w:p>
        </w:tc>
        <w:tc>
          <w:tcPr>
            <w:tcW w:w="1560" w:type="dxa"/>
            <w:hideMark/>
          </w:tcPr>
          <w:p w:rsidR="004557EF" w:rsidRPr="00960872" w:rsidRDefault="004557EF" w:rsidP="00F41C8D">
            <w:pPr>
              <w:jc w:val="right"/>
              <w:rPr>
                <w:color w:val="7030A0"/>
                <w:sz w:val="24"/>
                <w:szCs w:val="24"/>
              </w:rPr>
            </w:pPr>
            <w:r w:rsidRPr="00960872">
              <w:rPr>
                <w:color w:val="7030A0"/>
                <w:sz w:val="24"/>
                <w:szCs w:val="24"/>
              </w:rPr>
              <w:t>0,0</w:t>
            </w:r>
          </w:p>
        </w:tc>
        <w:tc>
          <w:tcPr>
            <w:tcW w:w="1559" w:type="dxa"/>
            <w:hideMark/>
          </w:tcPr>
          <w:p w:rsidR="004557EF" w:rsidRPr="00960872" w:rsidRDefault="004557EF" w:rsidP="00F41C8D">
            <w:pPr>
              <w:jc w:val="right"/>
              <w:rPr>
                <w:color w:val="7030A0"/>
                <w:sz w:val="24"/>
                <w:szCs w:val="24"/>
              </w:rPr>
            </w:pPr>
            <w:r w:rsidRPr="00960872">
              <w:rPr>
                <w:color w:val="7030A0"/>
                <w:sz w:val="24"/>
                <w:szCs w:val="24"/>
              </w:rPr>
              <w:t>15 000,0</w:t>
            </w:r>
          </w:p>
        </w:tc>
      </w:tr>
      <w:tr w:rsidR="004557EF" w:rsidRPr="00AD7FF4" w:rsidTr="00F41C8D">
        <w:tc>
          <w:tcPr>
            <w:tcW w:w="5353" w:type="dxa"/>
            <w:hideMark/>
          </w:tcPr>
          <w:p w:rsidR="004557EF" w:rsidRPr="00AD7FF4" w:rsidRDefault="004557EF" w:rsidP="004557EF">
            <w:pPr>
              <w:rPr>
                <w:color w:val="7030A0"/>
                <w:sz w:val="24"/>
                <w:szCs w:val="24"/>
              </w:rPr>
            </w:pPr>
            <w:r w:rsidRPr="00AD7FF4">
              <w:rPr>
                <w:color w:val="7030A0"/>
                <w:sz w:val="24"/>
                <w:szCs w:val="24"/>
              </w:rPr>
              <w:t>МБУ «КДЦ г. Алексин»,  замена ламп накаливания на энергосберегающие</w:t>
            </w:r>
          </w:p>
        </w:tc>
        <w:tc>
          <w:tcPr>
            <w:tcW w:w="1559" w:type="dxa"/>
            <w:hideMark/>
          </w:tcPr>
          <w:p w:rsidR="004557EF" w:rsidRPr="00AD7FF4" w:rsidRDefault="004557EF" w:rsidP="00F41C8D">
            <w:pPr>
              <w:jc w:val="right"/>
              <w:rPr>
                <w:color w:val="7030A0"/>
                <w:sz w:val="24"/>
                <w:szCs w:val="24"/>
              </w:rPr>
            </w:pPr>
            <w:r w:rsidRPr="00AD7FF4">
              <w:rPr>
                <w:color w:val="7030A0"/>
                <w:sz w:val="24"/>
                <w:szCs w:val="24"/>
              </w:rPr>
              <w:t>40 000,0</w:t>
            </w:r>
          </w:p>
        </w:tc>
        <w:tc>
          <w:tcPr>
            <w:tcW w:w="1560" w:type="dxa"/>
            <w:hideMark/>
          </w:tcPr>
          <w:p w:rsidR="004557EF" w:rsidRPr="00AD7FF4" w:rsidRDefault="004557EF" w:rsidP="00F41C8D">
            <w:pPr>
              <w:jc w:val="right"/>
              <w:rPr>
                <w:color w:val="7030A0"/>
                <w:sz w:val="24"/>
                <w:szCs w:val="24"/>
              </w:rPr>
            </w:pPr>
            <w:r w:rsidRPr="00AD7FF4">
              <w:rPr>
                <w:color w:val="7030A0"/>
                <w:sz w:val="24"/>
                <w:szCs w:val="24"/>
              </w:rPr>
              <w:t>0,0</w:t>
            </w:r>
          </w:p>
        </w:tc>
        <w:tc>
          <w:tcPr>
            <w:tcW w:w="1559" w:type="dxa"/>
            <w:hideMark/>
          </w:tcPr>
          <w:p w:rsidR="004557EF" w:rsidRPr="00AD7FF4" w:rsidRDefault="004557EF" w:rsidP="00F41C8D">
            <w:pPr>
              <w:jc w:val="right"/>
              <w:rPr>
                <w:color w:val="7030A0"/>
                <w:sz w:val="24"/>
                <w:szCs w:val="24"/>
              </w:rPr>
            </w:pPr>
            <w:r w:rsidRPr="00AD7FF4">
              <w:rPr>
                <w:color w:val="7030A0"/>
                <w:sz w:val="24"/>
                <w:szCs w:val="24"/>
              </w:rPr>
              <w:t>40 000,0</w:t>
            </w:r>
          </w:p>
        </w:tc>
      </w:tr>
      <w:tr w:rsidR="004557EF" w:rsidRPr="00AD7FF4" w:rsidTr="00F41C8D">
        <w:tc>
          <w:tcPr>
            <w:tcW w:w="5353" w:type="dxa"/>
            <w:hideMark/>
          </w:tcPr>
          <w:p w:rsidR="004557EF" w:rsidRPr="00AD7FF4" w:rsidRDefault="004557EF" w:rsidP="004557EF">
            <w:pPr>
              <w:rPr>
                <w:color w:val="7030A0"/>
                <w:sz w:val="24"/>
                <w:szCs w:val="24"/>
              </w:rPr>
            </w:pPr>
            <w:r w:rsidRPr="00AD7FF4">
              <w:rPr>
                <w:color w:val="7030A0"/>
                <w:sz w:val="24"/>
                <w:szCs w:val="24"/>
              </w:rPr>
              <w:t>МКУ «Комплексный центр для молодежи «Чайка», замена дверей</w:t>
            </w:r>
          </w:p>
        </w:tc>
        <w:tc>
          <w:tcPr>
            <w:tcW w:w="1559" w:type="dxa"/>
            <w:hideMark/>
          </w:tcPr>
          <w:p w:rsidR="004557EF" w:rsidRPr="00AD7FF4" w:rsidRDefault="004557EF" w:rsidP="00F41C8D">
            <w:pPr>
              <w:jc w:val="right"/>
              <w:rPr>
                <w:color w:val="7030A0"/>
                <w:sz w:val="24"/>
                <w:szCs w:val="24"/>
              </w:rPr>
            </w:pPr>
            <w:r w:rsidRPr="00AD7FF4">
              <w:rPr>
                <w:color w:val="7030A0"/>
                <w:sz w:val="24"/>
                <w:szCs w:val="24"/>
              </w:rPr>
              <w:t>20 000,0</w:t>
            </w:r>
          </w:p>
        </w:tc>
        <w:tc>
          <w:tcPr>
            <w:tcW w:w="1560" w:type="dxa"/>
            <w:hideMark/>
          </w:tcPr>
          <w:p w:rsidR="004557EF" w:rsidRPr="00AD7FF4" w:rsidRDefault="004557EF" w:rsidP="00F41C8D">
            <w:pPr>
              <w:jc w:val="right"/>
              <w:rPr>
                <w:color w:val="7030A0"/>
                <w:sz w:val="24"/>
                <w:szCs w:val="24"/>
              </w:rPr>
            </w:pPr>
            <w:r w:rsidRPr="00AD7FF4">
              <w:rPr>
                <w:color w:val="7030A0"/>
                <w:sz w:val="24"/>
                <w:szCs w:val="24"/>
              </w:rPr>
              <w:t>0,0</w:t>
            </w:r>
          </w:p>
        </w:tc>
        <w:tc>
          <w:tcPr>
            <w:tcW w:w="1559" w:type="dxa"/>
            <w:hideMark/>
          </w:tcPr>
          <w:p w:rsidR="004557EF" w:rsidRPr="00AD7FF4" w:rsidRDefault="004557EF" w:rsidP="00F41C8D">
            <w:pPr>
              <w:jc w:val="right"/>
              <w:rPr>
                <w:color w:val="7030A0"/>
                <w:sz w:val="24"/>
                <w:szCs w:val="24"/>
              </w:rPr>
            </w:pPr>
            <w:r w:rsidRPr="00AD7FF4">
              <w:rPr>
                <w:color w:val="7030A0"/>
                <w:sz w:val="24"/>
                <w:szCs w:val="24"/>
              </w:rPr>
              <w:t>20 000,0</w:t>
            </w:r>
          </w:p>
        </w:tc>
      </w:tr>
      <w:tr w:rsidR="004557EF" w:rsidRPr="00AD7FF4" w:rsidTr="00F41C8D">
        <w:tc>
          <w:tcPr>
            <w:tcW w:w="5353" w:type="dxa"/>
            <w:hideMark/>
          </w:tcPr>
          <w:p w:rsidR="004557EF" w:rsidRPr="00AD7FF4" w:rsidRDefault="004557EF" w:rsidP="004557EF">
            <w:pPr>
              <w:rPr>
                <w:color w:val="7030A0"/>
                <w:sz w:val="24"/>
                <w:szCs w:val="24"/>
              </w:rPr>
            </w:pPr>
            <w:r w:rsidRPr="00AD7FF4">
              <w:rPr>
                <w:color w:val="7030A0"/>
                <w:sz w:val="24"/>
                <w:szCs w:val="24"/>
              </w:rPr>
              <w:t xml:space="preserve">МАУ ДО «АДШИ им. К.М. Щедрина»,  замена ламп накаливания на энергосберегающие  </w:t>
            </w:r>
          </w:p>
        </w:tc>
        <w:tc>
          <w:tcPr>
            <w:tcW w:w="1559" w:type="dxa"/>
            <w:hideMark/>
          </w:tcPr>
          <w:p w:rsidR="004557EF" w:rsidRPr="00AD7FF4" w:rsidRDefault="004557EF" w:rsidP="00F41C8D">
            <w:pPr>
              <w:jc w:val="right"/>
              <w:rPr>
                <w:color w:val="7030A0"/>
                <w:sz w:val="24"/>
                <w:szCs w:val="24"/>
              </w:rPr>
            </w:pPr>
            <w:r w:rsidRPr="00AD7FF4">
              <w:rPr>
                <w:color w:val="7030A0"/>
                <w:sz w:val="24"/>
                <w:szCs w:val="24"/>
              </w:rPr>
              <w:t>3 000,0</w:t>
            </w:r>
          </w:p>
        </w:tc>
        <w:tc>
          <w:tcPr>
            <w:tcW w:w="1560" w:type="dxa"/>
            <w:hideMark/>
          </w:tcPr>
          <w:p w:rsidR="004557EF" w:rsidRPr="00AD7FF4" w:rsidRDefault="004557EF" w:rsidP="00F41C8D">
            <w:pPr>
              <w:jc w:val="right"/>
              <w:rPr>
                <w:color w:val="7030A0"/>
                <w:sz w:val="24"/>
                <w:szCs w:val="24"/>
              </w:rPr>
            </w:pPr>
            <w:r w:rsidRPr="00AD7FF4">
              <w:rPr>
                <w:color w:val="7030A0"/>
                <w:sz w:val="24"/>
                <w:szCs w:val="24"/>
              </w:rPr>
              <w:t>0,0</w:t>
            </w:r>
          </w:p>
        </w:tc>
        <w:tc>
          <w:tcPr>
            <w:tcW w:w="1559" w:type="dxa"/>
            <w:hideMark/>
          </w:tcPr>
          <w:p w:rsidR="004557EF" w:rsidRPr="00AD7FF4" w:rsidRDefault="004557EF" w:rsidP="00F41C8D">
            <w:pPr>
              <w:jc w:val="right"/>
              <w:rPr>
                <w:color w:val="7030A0"/>
                <w:sz w:val="24"/>
                <w:szCs w:val="24"/>
              </w:rPr>
            </w:pPr>
            <w:r w:rsidRPr="00AD7FF4">
              <w:rPr>
                <w:color w:val="7030A0"/>
                <w:sz w:val="24"/>
                <w:szCs w:val="24"/>
              </w:rPr>
              <w:t>3 000,0</w:t>
            </w:r>
          </w:p>
        </w:tc>
      </w:tr>
      <w:tr w:rsidR="004557EF" w:rsidRPr="00AD7FF4" w:rsidTr="00F41C8D">
        <w:tc>
          <w:tcPr>
            <w:tcW w:w="5353" w:type="dxa"/>
            <w:hideMark/>
          </w:tcPr>
          <w:p w:rsidR="004557EF" w:rsidRPr="00AD7FF4" w:rsidRDefault="004557EF" w:rsidP="004557EF">
            <w:pPr>
              <w:rPr>
                <w:color w:val="7030A0"/>
                <w:sz w:val="24"/>
                <w:szCs w:val="24"/>
              </w:rPr>
            </w:pPr>
            <w:r w:rsidRPr="00AD7FF4">
              <w:rPr>
                <w:color w:val="7030A0"/>
                <w:sz w:val="24"/>
                <w:szCs w:val="24"/>
              </w:rPr>
              <w:t xml:space="preserve">МКУ «Алексин Сервис», замена оконных блоков   </w:t>
            </w:r>
          </w:p>
        </w:tc>
        <w:tc>
          <w:tcPr>
            <w:tcW w:w="1559" w:type="dxa"/>
            <w:hideMark/>
          </w:tcPr>
          <w:p w:rsidR="004557EF" w:rsidRPr="00AD7FF4" w:rsidRDefault="004557EF" w:rsidP="00F41C8D">
            <w:pPr>
              <w:jc w:val="right"/>
              <w:rPr>
                <w:color w:val="7030A0"/>
                <w:sz w:val="24"/>
                <w:szCs w:val="24"/>
              </w:rPr>
            </w:pPr>
            <w:r w:rsidRPr="00AD7FF4">
              <w:rPr>
                <w:color w:val="7030A0"/>
                <w:sz w:val="24"/>
                <w:szCs w:val="24"/>
              </w:rPr>
              <w:t>100 000,0</w:t>
            </w:r>
          </w:p>
        </w:tc>
        <w:tc>
          <w:tcPr>
            <w:tcW w:w="1560" w:type="dxa"/>
            <w:hideMark/>
          </w:tcPr>
          <w:p w:rsidR="004557EF" w:rsidRPr="00AD7FF4" w:rsidRDefault="004557EF" w:rsidP="00F41C8D">
            <w:pPr>
              <w:jc w:val="right"/>
              <w:rPr>
                <w:color w:val="7030A0"/>
                <w:sz w:val="24"/>
                <w:szCs w:val="24"/>
              </w:rPr>
            </w:pPr>
            <w:r w:rsidRPr="00AD7FF4">
              <w:rPr>
                <w:color w:val="7030A0"/>
                <w:sz w:val="24"/>
                <w:szCs w:val="24"/>
              </w:rPr>
              <w:t>0,0</w:t>
            </w:r>
          </w:p>
        </w:tc>
        <w:tc>
          <w:tcPr>
            <w:tcW w:w="1559" w:type="dxa"/>
            <w:hideMark/>
          </w:tcPr>
          <w:p w:rsidR="004557EF" w:rsidRPr="00AD7FF4" w:rsidRDefault="004557EF" w:rsidP="00F41C8D">
            <w:pPr>
              <w:jc w:val="right"/>
              <w:rPr>
                <w:color w:val="7030A0"/>
                <w:sz w:val="24"/>
                <w:szCs w:val="24"/>
              </w:rPr>
            </w:pPr>
            <w:r w:rsidRPr="00AD7FF4">
              <w:rPr>
                <w:color w:val="7030A0"/>
                <w:sz w:val="24"/>
                <w:szCs w:val="24"/>
              </w:rPr>
              <w:t>100 000,0</w:t>
            </w:r>
          </w:p>
        </w:tc>
      </w:tr>
      <w:tr w:rsidR="004557EF" w:rsidRPr="00AD7FF4" w:rsidTr="00F41C8D">
        <w:tc>
          <w:tcPr>
            <w:tcW w:w="5353" w:type="dxa"/>
            <w:hideMark/>
          </w:tcPr>
          <w:p w:rsidR="004557EF" w:rsidRPr="00AD7FF4" w:rsidRDefault="004557EF" w:rsidP="004557EF">
            <w:pPr>
              <w:rPr>
                <w:color w:val="7030A0"/>
                <w:sz w:val="24"/>
                <w:szCs w:val="24"/>
              </w:rPr>
            </w:pPr>
            <w:r w:rsidRPr="00AD7FF4">
              <w:rPr>
                <w:color w:val="7030A0"/>
                <w:sz w:val="24"/>
                <w:szCs w:val="24"/>
              </w:rPr>
              <w:t>Создание автоматизированной системы учета энергоресурсов для снижения расходов на потребление энергетических ресурсов</w:t>
            </w:r>
          </w:p>
        </w:tc>
        <w:tc>
          <w:tcPr>
            <w:tcW w:w="1559" w:type="dxa"/>
            <w:hideMark/>
          </w:tcPr>
          <w:p w:rsidR="004557EF" w:rsidRPr="00AD7FF4" w:rsidRDefault="004557EF" w:rsidP="00F41C8D">
            <w:pPr>
              <w:jc w:val="right"/>
              <w:rPr>
                <w:color w:val="7030A0"/>
                <w:sz w:val="24"/>
                <w:szCs w:val="24"/>
              </w:rPr>
            </w:pPr>
            <w:r w:rsidRPr="00AD7FF4">
              <w:rPr>
                <w:color w:val="7030A0"/>
                <w:sz w:val="24"/>
                <w:szCs w:val="24"/>
              </w:rPr>
              <w:t>825 121,94</w:t>
            </w:r>
          </w:p>
        </w:tc>
        <w:tc>
          <w:tcPr>
            <w:tcW w:w="1560" w:type="dxa"/>
            <w:hideMark/>
          </w:tcPr>
          <w:p w:rsidR="004557EF" w:rsidRPr="00AD7FF4" w:rsidRDefault="004557EF" w:rsidP="00F41C8D">
            <w:pPr>
              <w:jc w:val="right"/>
              <w:rPr>
                <w:color w:val="7030A0"/>
                <w:sz w:val="24"/>
                <w:szCs w:val="24"/>
              </w:rPr>
            </w:pPr>
            <w:r w:rsidRPr="00AD7FF4">
              <w:rPr>
                <w:color w:val="7030A0"/>
                <w:sz w:val="24"/>
                <w:szCs w:val="24"/>
              </w:rPr>
              <w:t>684 438,65</w:t>
            </w:r>
          </w:p>
        </w:tc>
        <w:tc>
          <w:tcPr>
            <w:tcW w:w="1559" w:type="dxa"/>
            <w:hideMark/>
          </w:tcPr>
          <w:p w:rsidR="004557EF" w:rsidRPr="00AD7FF4" w:rsidRDefault="004557EF" w:rsidP="00F41C8D">
            <w:pPr>
              <w:jc w:val="right"/>
              <w:rPr>
                <w:color w:val="7030A0"/>
                <w:sz w:val="24"/>
                <w:szCs w:val="24"/>
              </w:rPr>
            </w:pPr>
            <w:r w:rsidRPr="00AD7FF4">
              <w:rPr>
                <w:color w:val="7030A0"/>
                <w:sz w:val="24"/>
                <w:szCs w:val="24"/>
              </w:rPr>
              <w:t>140 638,29</w:t>
            </w:r>
          </w:p>
        </w:tc>
      </w:tr>
    </w:tbl>
    <w:p w:rsidR="004557EF" w:rsidRPr="00AD7FF4" w:rsidRDefault="004557EF" w:rsidP="004557EF">
      <w:pPr>
        <w:pStyle w:val="afa"/>
        <w:ind w:firstLine="567"/>
        <w:jc w:val="both"/>
        <w:rPr>
          <w:bCs/>
          <w:color w:val="7030A0"/>
          <w:sz w:val="26"/>
          <w:szCs w:val="26"/>
        </w:rPr>
      </w:pPr>
    </w:p>
    <w:p w:rsidR="004557EF" w:rsidRPr="00AD7FF4" w:rsidRDefault="004557EF" w:rsidP="004557EF">
      <w:pPr>
        <w:pStyle w:val="afa"/>
        <w:ind w:firstLine="567"/>
        <w:jc w:val="both"/>
        <w:rPr>
          <w:i/>
          <w:color w:val="7030A0"/>
          <w:sz w:val="26"/>
          <w:szCs w:val="26"/>
          <w:lang w:eastAsia="en-US"/>
        </w:rPr>
      </w:pPr>
      <w:r w:rsidRPr="00AD7FF4">
        <w:rPr>
          <w:color w:val="7030A0"/>
          <w:sz w:val="26"/>
          <w:szCs w:val="26"/>
        </w:rPr>
        <w:t>В рамках мероприятия «Чистая вода Тульской области»</w:t>
      </w:r>
      <w:r w:rsidR="00F41C8D">
        <w:rPr>
          <w:color w:val="7030A0"/>
          <w:sz w:val="26"/>
          <w:szCs w:val="26"/>
        </w:rPr>
        <w:t xml:space="preserve"> </w:t>
      </w:r>
      <w:r w:rsidRPr="00AD7FF4">
        <w:rPr>
          <w:color w:val="7030A0"/>
          <w:sz w:val="26"/>
          <w:szCs w:val="26"/>
        </w:rPr>
        <w:t>подпрограммы «Развитие и модернизация инженерной инфраструктуры в коммунальном хозяйстве Тульской области» государственной программы Тульской области «Обеспечение качественными услугами жилищно-коммунального хозяйства населения Тульской области» на 2022 год запланировано мероприятие:</w:t>
      </w:r>
      <w:r w:rsidR="00F41C8D">
        <w:rPr>
          <w:color w:val="7030A0"/>
          <w:sz w:val="26"/>
          <w:szCs w:val="26"/>
        </w:rPr>
        <w:t xml:space="preserve"> р</w:t>
      </w:r>
      <w:r w:rsidRPr="00AD7FF4">
        <w:rPr>
          <w:color w:val="7030A0"/>
          <w:sz w:val="26"/>
          <w:szCs w:val="26"/>
        </w:rPr>
        <w:t>азработка проектно-сметной документации по объекту</w:t>
      </w:r>
      <w:r w:rsidR="00F41C8D">
        <w:rPr>
          <w:color w:val="7030A0"/>
          <w:sz w:val="26"/>
          <w:szCs w:val="26"/>
        </w:rPr>
        <w:t xml:space="preserve"> </w:t>
      </w:r>
      <w:r w:rsidRPr="00AD7FF4">
        <w:rPr>
          <w:color w:val="7030A0"/>
          <w:sz w:val="26"/>
          <w:szCs w:val="26"/>
        </w:rPr>
        <w:t>«Строительство артезианской скважины</w:t>
      </w:r>
      <w:r w:rsidR="00F41C8D">
        <w:rPr>
          <w:color w:val="7030A0"/>
          <w:sz w:val="26"/>
          <w:szCs w:val="26"/>
        </w:rPr>
        <w:t xml:space="preserve"> </w:t>
      </w:r>
      <w:r w:rsidRPr="00AD7FF4">
        <w:rPr>
          <w:color w:val="7030A0"/>
          <w:sz w:val="26"/>
          <w:szCs w:val="26"/>
        </w:rPr>
        <w:t>в</w:t>
      </w:r>
      <w:r w:rsidR="00F41C8D">
        <w:rPr>
          <w:color w:val="7030A0"/>
          <w:sz w:val="26"/>
          <w:szCs w:val="26"/>
        </w:rPr>
        <w:t xml:space="preserve"> </w:t>
      </w:r>
      <w:r w:rsidRPr="00AD7FF4">
        <w:rPr>
          <w:color w:val="7030A0"/>
          <w:sz w:val="26"/>
          <w:szCs w:val="26"/>
        </w:rPr>
        <w:t>с. Сенево  Алексинского района».</w:t>
      </w:r>
    </w:p>
    <w:p w:rsidR="004557EF" w:rsidRDefault="004557EF" w:rsidP="004557EF">
      <w:pPr>
        <w:pStyle w:val="afa"/>
        <w:ind w:firstLine="567"/>
        <w:jc w:val="both"/>
        <w:rPr>
          <w:color w:val="7030A0"/>
          <w:sz w:val="26"/>
          <w:szCs w:val="26"/>
        </w:rPr>
      </w:pPr>
      <w:r w:rsidRPr="00AD7FF4">
        <w:rPr>
          <w:color w:val="7030A0"/>
          <w:sz w:val="26"/>
          <w:szCs w:val="26"/>
        </w:rPr>
        <w:t>На 2022 год по областной программе «Газификация населенных пунктов Тульской области»  запланированы следующие мероприятия:</w:t>
      </w:r>
    </w:p>
    <w:p w:rsidR="00F41C8D" w:rsidRPr="00AD7FF4" w:rsidRDefault="00F41C8D" w:rsidP="004557EF">
      <w:pPr>
        <w:pStyle w:val="afa"/>
        <w:ind w:firstLine="567"/>
        <w:jc w:val="both"/>
        <w:rPr>
          <w:color w:val="7030A0"/>
          <w:sz w:val="26"/>
          <w:szCs w:val="26"/>
        </w:rPr>
      </w:pPr>
    </w:p>
    <w:tbl>
      <w:tblPr>
        <w:tblStyle w:val="aff4"/>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1701"/>
        <w:gridCol w:w="1559"/>
        <w:gridCol w:w="1418"/>
        <w:gridCol w:w="1842"/>
        <w:gridCol w:w="1418"/>
      </w:tblGrid>
      <w:tr w:rsidR="004557EF" w:rsidRPr="00AD7FF4" w:rsidTr="00F41C8D">
        <w:tc>
          <w:tcPr>
            <w:tcW w:w="2093" w:type="dxa"/>
            <w:vMerge w:val="restart"/>
            <w:hideMark/>
          </w:tcPr>
          <w:p w:rsidR="004557EF" w:rsidRPr="00AD7FF4" w:rsidRDefault="004557EF" w:rsidP="00F41C8D">
            <w:pPr>
              <w:pStyle w:val="afa"/>
              <w:jc w:val="center"/>
              <w:rPr>
                <w:color w:val="7030A0"/>
              </w:rPr>
            </w:pPr>
            <w:r w:rsidRPr="00AD7FF4">
              <w:rPr>
                <w:color w:val="7030A0"/>
              </w:rPr>
              <w:t>Наименование объекта</w:t>
            </w:r>
          </w:p>
        </w:tc>
        <w:tc>
          <w:tcPr>
            <w:tcW w:w="1701" w:type="dxa"/>
            <w:vMerge w:val="restart"/>
            <w:hideMark/>
          </w:tcPr>
          <w:p w:rsidR="004557EF" w:rsidRPr="00AD7FF4" w:rsidRDefault="004557EF" w:rsidP="00F41C8D">
            <w:pPr>
              <w:pStyle w:val="afa"/>
              <w:jc w:val="center"/>
              <w:rPr>
                <w:color w:val="7030A0"/>
              </w:rPr>
            </w:pPr>
            <w:r w:rsidRPr="00AD7FF4">
              <w:rPr>
                <w:color w:val="7030A0"/>
              </w:rPr>
              <w:t>Стоимость строительства</w:t>
            </w:r>
          </w:p>
        </w:tc>
        <w:tc>
          <w:tcPr>
            <w:tcW w:w="2977" w:type="dxa"/>
            <w:gridSpan w:val="2"/>
            <w:hideMark/>
          </w:tcPr>
          <w:p w:rsidR="004557EF" w:rsidRPr="00AD7FF4" w:rsidRDefault="00F41C8D" w:rsidP="00F41C8D">
            <w:pPr>
              <w:pStyle w:val="afa"/>
              <w:jc w:val="center"/>
              <w:rPr>
                <w:color w:val="7030A0"/>
              </w:rPr>
            </w:pPr>
            <w:r>
              <w:rPr>
                <w:color w:val="7030A0"/>
              </w:rPr>
              <w:t>в</w:t>
            </w:r>
            <w:r w:rsidR="004557EF" w:rsidRPr="00AD7FF4">
              <w:rPr>
                <w:color w:val="7030A0"/>
              </w:rPr>
              <w:t xml:space="preserve"> т.ч. бюджет ТО</w:t>
            </w:r>
          </w:p>
        </w:tc>
        <w:tc>
          <w:tcPr>
            <w:tcW w:w="3260" w:type="dxa"/>
            <w:gridSpan w:val="2"/>
            <w:hideMark/>
          </w:tcPr>
          <w:p w:rsidR="004557EF" w:rsidRPr="00AD7FF4" w:rsidRDefault="00F41C8D" w:rsidP="00F41C8D">
            <w:pPr>
              <w:pStyle w:val="afa"/>
              <w:jc w:val="center"/>
              <w:rPr>
                <w:color w:val="7030A0"/>
              </w:rPr>
            </w:pPr>
            <w:r>
              <w:rPr>
                <w:color w:val="7030A0"/>
              </w:rPr>
              <w:t>в</w:t>
            </w:r>
            <w:r w:rsidR="004557EF" w:rsidRPr="00AD7FF4">
              <w:rPr>
                <w:color w:val="7030A0"/>
              </w:rPr>
              <w:t xml:space="preserve"> т.ч. бюджет МО г.</w:t>
            </w:r>
            <w:r>
              <w:rPr>
                <w:color w:val="7030A0"/>
              </w:rPr>
              <w:t xml:space="preserve"> </w:t>
            </w:r>
            <w:r w:rsidR="004557EF" w:rsidRPr="00AD7FF4">
              <w:rPr>
                <w:color w:val="7030A0"/>
              </w:rPr>
              <w:t>Алексин</w:t>
            </w:r>
          </w:p>
        </w:tc>
      </w:tr>
      <w:tr w:rsidR="004557EF" w:rsidRPr="00AD7FF4" w:rsidTr="00F41C8D">
        <w:tc>
          <w:tcPr>
            <w:tcW w:w="2093" w:type="dxa"/>
            <w:vMerge/>
            <w:vAlign w:val="center"/>
            <w:hideMark/>
          </w:tcPr>
          <w:p w:rsidR="004557EF" w:rsidRPr="00AD7FF4" w:rsidRDefault="004557EF" w:rsidP="00F41C8D">
            <w:pPr>
              <w:jc w:val="center"/>
              <w:rPr>
                <w:color w:val="7030A0"/>
                <w:kern w:val="2"/>
                <w:sz w:val="24"/>
                <w:szCs w:val="24"/>
              </w:rPr>
            </w:pPr>
          </w:p>
        </w:tc>
        <w:tc>
          <w:tcPr>
            <w:tcW w:w="1701" w:type="dxa"/>
            <w:vMerge/>
            <w:vAlign w:val="center"/>
            <w:hideMark/>
          </w:tcPr>
          <w:p w:rsidR="004557EF" w:rsidRPr="00AD7FF4" w:rsidRDefault="004557EF" w:rsidP="00F41C8D">
            <w:pPr>
              <w:jc w:val="center"/>
              <w:rPr>
                <w:color w:val="7030A0"/>
                <w:kern w:val="2"/>
                <w:sz w:val="24"/>
                <w:szCs w:val="24"/>
              </w:rPr>
            </w:pPr>
          </w:p>
        </w:tc>
        <w:tc>
          <w:tcPr>
            <w:tcW w:w="1559" w:type="dxa"/>
            <w:hideMark/>
          </w:tcPr>
          <w:p w:rsidR="004557EF" w:rsidRPr="00AD7FF4" w:rsidRDefault="004557EF" w:rsidP="00F41C8D">
            <w:pPr>
              <w:pStyle w:val="afa"/>
              <w:jc w:val="center"/>
              <w:rPr>
                <w:color w:val="7030A0"/>
              </w:rPr>
            </w:pPr>
            <w:r w:rsidRPr="00AD7FF4">
              <w:rPr>
                <w:color w:val="7030A0"/>
              </w:rPr>
              <w:t>на 2022 г.</w:t>
            </w:r>
          </w:p>
        </w:tc>
        <w:tc>
          <w:tcPr>
            <w:tcW w:w="1418" w:type="dxa"/>
            <w:hideMark/>
          </w:tcPr>
          <w:p w:rsidR="004557EF" w:rsidRPr="00AD7FF4" w:rsidRDefault="004557EF" w:rsidP="00F41C8D">
            <w:pPr>
              <w:pStyle w:val="afa"/>
              <w:jc w:val="center"/>
              <w:rPr>
                <w:color w:val="7030A0"/>
              </w:rPr>
            </w:pPr>
            <w:r w:rsidRPr="00AD7FF4">
              <w:rPr>
                <w:color w:val="7030A0"/>
              </w:rPr>
              <w:t>на 2023 г.</w:t>
            </w:r>
          </w:p>
        </w:tc>
        <w:tc>
          <w:tcPr>
            <w:tcW w:w="1842" w:type="dxa"/>
            <w:hideMark/>
          </w:tcPr>
          <w:p w:rsidR="004557EF" w:rsidRPr="00AD7FF4" w:rsidRDefault="004557EF" w:rsidP="00F41C8D">
            <w:pPr>
              <w:pStyle w:val="afa"/>
              <w:jc w:val="center"/>
              <w:rPr>
                <w:color w:val="7030A0"/>
              </w:rPr>
            </w:pPr>
            <w:r w:rsidRPr="00AD7FF4">
              <w:rPr>
                <w:color w:val="7030A0"/>
              </w:rPr>
              <w:t>на 2022 г.</w:t>
            </w:r>
          </w:p>
        </w:tc>
        <w:tc>
          <w:tcPr>
            <w:tcW w:w="1418" w:type="dxa"/>
            <w:hideMark/>
          </w:tcPr>
          <w:p w:rsidR="004557EF" w:rsidRPr="00AD7FF4" w:rsidRDefault="004557EF" w:rsidP="00F41C8D">
            <w:pPr>
              <w:pStyle w:val="afa"/>
              <w:jc w:val="center"/>
              <w:rPr>
                <w:color w:val="7030A0"/>
              </w:rPr>
            </w:pPr>
            <w:r w:rsidRPr="00AD7FF4">
              <w:rPr>
                <w:color w:val="7030A0"/>
              </w:rPr>
              <w:t>на 2023 г.</w:t>
            </w:r>
          </w:p>
        </w:tc>
      </w:tr>
      <w:tr w:rsidR="004557EF" w:rsidRPr="00AD7FF4" w:rsidTr="00F41C8D">
        <w:tc>
          <w:tcPr>
            <w:tcW w:w="2093" w:type="dxa"/>
            <w:hideMark/>
          </w:tcPr>
          <w:p w:rsidR="00F41C8D" w:rsidRDefault="004557EF" w:rsidP="004557EF">
            <w:pPr>
              <w:pStyle w:val="afa"/>
              <w:jc w:val="both"/>
              <w:rPr>
                <w:color w:val="7030A0"/>
              </w:rPr>
            </w:pPr>
            <w:r w:rsidRPr="00AD7FF4">
              <w:rPr>
                <w:color w:val="7030A0"/>
              </w:rPr>
              <w:t xml:space="preserve">газификация </w:t>
            </w:r>
            <w:r w:rsidR="00F41C8D">
              <w:rPr>
                <w:color w:val="7030A0"/>
              </w:rPr>
              <w:t xml:space="preserve">                     </w:t>
            </w:r>
            <w:r w:rsidRPr="00AD7FF4">
              <w:rPr>
                <w:color w:val="7030A0"/>
              </w:rPr>
              <w:t>д.</w:t>
            </w:r>
            <w:r w:rsidR="00F41C8D">
              <w:rPr>
                <w:color w:val="7030A0"/>
              </w:rPr>
              <w:t xml:space="preserve"> </w:t>
            </w:r>
            <w:r w:rsidRPr="00AD7FF4">
              <w:rPr>
                <w:color w:val="7030A0"/>
              </w:rPr>
              <w:t>Клешня</w:t>
            </w:r>
            <w:r w:rsidR="00F41C8D">
              <w:rPr>
                <w:color w:val="7030A0"/>
              </w:rPr>
              <w:t xml:space="preserve">           </w:t>
            </w:r>
          </w:p>
          <w:p w:rsidR="004557EF" w:rsidRPr="00AD7FF4" w:rsidRDefault="004557EF" w:rsidP="004557EF">
            <w:pPr>
              <w:pStyle w:val="afa"/>
              <w:jc w:val="both"/>
              <w:rPr>
                <w:color w:val="7030A0"/>
              </w:rPr>
            </w:pPr>
            <w:r w:rsidRPr="00AD7FF4">
              <w:rPr>
                <w:color w:val="7030A0"/>
              </w:rPr>
              <w:t>Алексинского района</w:t>
            </w:r>
          </w:p>
        </w:tc>
        <w:tc>
          <w:tcPr>
            <w:tcW w:w="1701" w:type="dxa"/>
            <w:hideMark/>
          </w:tcPr>
          <w:p w:rsidR="004557EF" w:rsidRPr="00AD7FF4" w:rsidRDefault="004557EF" w:rsidP="00F41C8D">
            <w:pPr>
              <w:pStyle w:val="afa"/>
              <w:jc w:val="right"/>
              <w:rPr>
                <w:color w:val="7030A0"/>
              </w:rPr>
            </w:pPr>
            <w:r w:rsidRPr="00AD7FF4">
              <w:rPr>
                <w:color w:val="7030A0"/>
              </w:rPr>
              <w:t>13270630,00</w:t>
            </w:r>
          </w:p>
        </w:tc>
        <w:tc>
          <w:tcPr>
            <w:tcW w:w="1559" w:type="dxa"/>
            <w:hideMark/>
          </w:tcPr>
          <w:p w:rsidR="004557EF" w:rsidRPr="00AD7FF4" w:rsidRDefault="004557EF" w:rsidP="00F41C8D">
            <w:pPr>
              <w:pStyle w:val="afa"/>
              <w:jc w:val="right"/>
              <w:rPr>
                <w:color w:val="7030A0"/>
              </w:rPr>
            </w:pPr>
            <w:r w:rsidRPr="00AD7FF4">
              <w:rPr>
                <w:color w:val="7030A0"/>
              </w:rPr>
              <w:t>7726957,02</w:t>
            </w:r>
          </w:p>
        </w:tc>
        <w:tc>
          <w:tcPr>
            <w:tcW w:w="1418" w:type="dxa"/>
            <w:hideMark/>
          </w:tcPr>
          <w:p w:rsidR="004557EF" w:rsidRPr="00AD7FF4" w:rsidRDefault="004557EF" w:rsidP="00F41C8D">
            <w:pPr>
              <w:pStyle w:val="afa"/>
              <w:jc w:val="right"/>
              <w:rPr>
                <w:color w:val="7030A0"/>
              </w:rPr>
            </w:pPr>
            <w:r w:rsidRPr="00AD7FF4">
              <w:rPr>
                <w:color w:val="7030A0"/>
              </w:rPr>
              <w:t>3311553,01</w:t>
            </w:r>
          </w:p>
        </w:tc>
        <w:tc>
          <w:tcPr>
            <w:tcW w:w="1842" w:type="dxa"/>
            <w:hideMark/>
          </w:tcPr>
          <w:p w:rsidR="004557EF" w:rsidRPr="00AD7FF4" w:rsidRDefault="004557EF" w:rsidP="00F41C8D">
            <w:pPr>
              <w:pStyle w:val="afa"/>
              <w:jc w:val="right"/>
              <w:rPr>
                <w:color w:val="7030A0"/>
              </w:rPr>
            </w:pPr>
            <w:r w:rsidRPr="00AD7FF4">
              <w:rPr>
                <w:color w:val="7030A0"/>
              </w:rPr>
              <w:t>1562483,97</w:t>
            </w:r>
          </w:p>
        </w:tc>
        <w:tc>
          <w:tcPr>
            <w:tcW w:w="1418" w:type="dxa"/>
            <w:hideMark/>
          </w:tcPr>
          <w:p w:rsidR="004557EF" w:rsidRPr="00AD7FF4" w:rsidRDefault="004557EF" w:rsidP="00F41C8D">
            <w:pPr>
              <w:pStyle w:val="afa"/>
              <w:jc w:val="right"/>
              <w:rPr>
                <w:color w:val="7030A0"/>
              </w:rPr>
            </w:pPr>
            <w:r w:rsidRPr="00AD7FF4">
              <w:rPr>
                <w:color w:val="7030A0"/>
              </w:rPr>
              <w:t>669636,00</w:t>
            </w:r>
          </w:p>
        </w:tc>
      </w:tr>
      <w:tr w:rsidR="004557EF" w:rsidRPr="00AD7FF4" w:rsidTr="00F41C8D">
        <w:tc>
          <w:tcPr>
            <w:tcW w:w="2093" w:type="dxa"/>
            <w:hideMark/>
          </w:tcPr>
          <w:p w:rsidR="00F41C8D" w:rsidRDefault="004557EF" w:rsidP="004557EF">
            <w:pPr>
              <w:rPr>
                <w:color w:val="7030A0"/>
                <w:sz w:val="24"/>
                <w:szCs w:val="24"/>
              </w:rPr>
            </w:pPr>
            <w:r w:rsidRPr="00AD7FF4">
              <w:rPr>
                <w:color w:val="7030A0"/>
                <w:sz w:val="24"/>
                <w:szCs w:val="24"/>
              </w:rPr>
              <w:t xml:space="preserve">газификация </w:t>
            </w:r>
          </w:p>
          <w:p w:rsidR="004557EF" w:rsidRPr="00AD7FF4" w:rsidRDefault="004557EF" w:rsidP="004557EF">
            <w:pPr>
              <w:rPr>
                <w:color w:val="7030A0"/>
                <w:sz w:val="24"/>
                <w:szCs w:val="24"/>
              </w:rPr>
            </w:pPr>
            <w:r w:rsidRPr="00AD7FF4">
              <w:rPr>
                <w:color w:val="7030A0"/>
                <w:sz w:val="24"/>
                <w:szCs w:val="24"/>
              </w:rPr>
              <w:t>д.</w:t>
            </w:r>
            <w:r w:rsidR="00F41C8D">
              <w:rPr>
                <w:color w:val="7030A0"/>
                <w:sz w:val="24"/>
                <w:szCs w:val="24"/>
              </w:rPr>
              <w:t xml:space="preserve"> </w:t>
            </w:r>
            <w:r w:rsidRPr="00AD7FF4">
              <w:rPr>
                <w:color w:val="7030A0"/>
                <w:sz w:val="24"/>
                <w:szCs w:val="24"/>
              </w:rPr>
              <w:t>Никулино Алексинского района</w:t>
            </w:r>
          </w:p>
        </w:tc>
        <w:tc>
          <w:tcPr>
            <w:tcW w:w="1701" w:type="dxa"/>
            <w:hideMark/>
          </w:tcPr>
          <w:p w:rsidR="004557EF" w:rsidRPr="00AD7FF4" w:rsidRDefault="004557EF" w:rsidP="00F41C8D">
            <w:pPr>
              <w:pStyle w:val="afa"/>
              <w:jc w:val="right"/>
              <w:rPr>
                <w:color w:val="7030A0"/>
              </w:rPr>
            </w:pPr>
            <w:r w:rsidRPr="00AD7FF4">
              <w:rPr>
                <w:color w:val="7030A0"/>
              </w:rPr>
              <w:t>14381480,00</w:t>
            </w:r>
          </w:p>
        </w:tc>
        <w:tc>
          <w:tcPr>
            <w:tcW w:w="1559" w:type="dxa"/>
            <w:hideMark/>
          </w:tcPr>
          <w:p w:rsidR="004557EF" w:rsidRPr="00AD7FF4" w:rsidRDefault="004557EF" w:rsidP="00F41C8D">
            <w:pPr>
              <w:pStyle w:val="afa"/>
              <w:jc w:val="right"/>
              <w:rPr>
                <w:color w:val="7030A0"/>
              </w:rPr>
            </w:pPr>
            <w:r w:rsidRPr="00AD7FF4">
              <w:rPr>
                <w:color w:val="7030A0"/>
              </w:rPr>
              <w:t>8617884,65</w:t>
            </w:r>
          </w:p>
        </w:tc>
        <w:tc>
          <w:tcPr>
            <w:tcW w:w="1418" w:type="dxa"/>
            <w:hideMark/>
          </w:tcPr>
          <w:p w:rsidR="004557EF" w:rsidRPr="00AD7FF4" w:rsidRDefault="004557EF" w:rsidP="00F41C8D">
            <w:pPr>
              <w:pStyle w:val="afa"/>
              <w:jc w:val="right"/>
              <w:rPr>
                <w:color w:val="7030A0"/>
              </w:rPr>
            </w:pPr>
            <w:r w:rsidRPr="00AD7FF4">
              <w:rPr>
                <w:color w:val="7030A0"/>
              </w:rPr>
              <w:t>3311553,01</w:t>
            </w:r>
          </w:p>
        </w:tc>
        <w:tc>
          <w:tcPr>
            <w:tcW w:w="1842" w:type="dxa"/>
            <w:hideMark/>
          </w:tcPr>
          <w:p w:rsidR="004557EF" w:rsidRPr="00AD7FF4" w:rsidRDefault="004557EF" w:rsidP="00F41C8D">
            <w:pPr>
              <w:pStyle w:val="afa"/>
              <w:jc w:val="right"/>
              <w:rPr>
                <w:color w:val="7030A0"/>
              </w:rPr>
            </w:pPr>
            <w:r w:rsidRPr="00AD7FF4">
              <w:rPr>
                <w:color w:val="7030A0"/>
              </w:rPr>
              <w:t>1716429,64</w:t>
            </w:r>
          </w:p>
        </w:tc>
        <w:tc>
          <w:tcPr>
            <w:tcW w:w="1418" w:type="dxa"/>
            <w:hideMark/>
          </w:tcPr>
          <w:p w:rsidR="004557EF" w:rsidRPr="00AD7FF4" w:rsidRDefault="004557EF" w:rsidP="00F41C8D">
            <w:pPr>
              <w:pStyle w:val="afa"/>
              <w:jc w:val="right"/>
              <w:rPr>
                <w:color w:val="7030A0"/>
              </w:rPr>
            </w:pPr>
            <w:r w:rsidRPr="00AD7FF4">
              <w:rPr>
                <w:color w:val="7030A0"/>
              </w:rPr>
              <w:t>735612,70</w:t>
            </w:r>
          </w:p>
        </w:tc>
      </w:tr>
      <w:tr w:rsidR="004557EF" w:rsidRPr="00AD7FF4" w:rsidTr="00F41C8D">
        <w:tc>
          <w:tcPr>
            <w:tcW w:w="2093" w:type="dxa"/>
            <w:hideMark/>
          </w:tcPr>
          <w:p w:rsidR="00F41C8D" w:rsidRDefault="00F41C8D" w:rsidP="004557EF">
            <w:pPr>
              <w:rPr>
                <w:color w:val="7030A0"/>
                <w:sz w:val="24"/>
                <w:szCs w:val="24"/>
              </w:rPr>
            </w:pPr>
            <w:r w:rsidRPr="00AD7FF4">
              <w:rPr>
                <w:color w:val="7030A0"/>
                <w:sz w:val="24"/>
                <w:szCs w:val="24"/>
              </w:rPr>
              <w:t>Г</w:t>
            </w:r>
            <w:r w:rsidR="004557EF" w:rsidRPr="00AD7FF4">
              <w:rPr>
                <w:color w:val="7030A0"/>
                <w:sz w:val="24"/>
                <w:szCs w:val="24"/>
              </w:rPr>
              <w:t>азификация</w:t>
            </w:r>
          </w:p>
          <w:p w:rsidR="004557EF" w:rsidRPr="00AD7FF4" w:rsidRDefault="004557EF" w:rsidP="004557EF">
            <w:pPr>
              <w:rPr>
                <w:color w:val="7030A0"/>
                <w:sz w:val="24"/>
                <w:szCs w:val="24"/>
              </w:rPr>
            </w:pPr>
            <w:r w:rsidRPr="00AD7FF4">
              <w:rPr>
                <w:color w:val="7030A0"/>
                <w:sz w:val="24"/>
                <w:szCs w:val="24"/>
              </w:rPr>
              <w:t>д.</w:t>
            </w:r>
            <w:r w:rsidR="00F41C8D">
              <w:rPr>
                <w:color w:val="7030A0"/>
                <w:sz w:val="24"/>
                <w:szCs w:val="24"/>
              </w:rPr>
              <w:t xml:space="preserve"> </w:t>
            </w:r>
            <w:r w:rsidRPr="00AD7FF4">
              <w:rPr>
                <w:color w:val="7030A0"/>
                <w:sz w:val="24"/>
                <w:szCs w:val="24"/>
              </w:rPr>
              <w:t>Казначеево</w:t>
            </w:r>
          </w:p>
          <w:p w:rsidR="004557EF" w:rsidRPr="00AD7FF4" w:rsidRDefault="004557EF" w:rsidP="004557EF">
            <w:pPr>
              <w:rPr>
                <w:color w:val="7030A0"/>
                <w:sz w:val="24"/>
                <w:szCs w:val="24"/>
              </w:rPr>
            </w:pPr>
            <w:r w:rsidRPr="00AD7FF4">
              <w:rPr>
                <w:color w:val="7030A0"/>
                <w:sz w:val="24"/>
                <w:szCs w:val="24"/>
              </w:rPr>
              <w:t>Алексинского района</w:t>
            </w:r>
          </w:p>
        </w:tc>
        <w:tc>
          <w:tcPr>
            <w:tcW w:w="1701" w:type="dxa"/>
            <w:hideMark/>
          </w:tcPr>
          <w:p w:rsidR="004557EF" w:rsidRPr="00AD7FF4" w:rsidRDefault="004557EF" w:rsidP="00F41C8D">
            <w:pPr>
              <w:pStyle w:val="afa"/>
              <w:jc w:val="right"/>
              <w:rPr>
                <w:color w:val="7030A0"/>
              </w:rPr>
            </w:pPr>
            <w:r w:rsidRPr="00AD7FF4">
              <w:rPr>
                <w:color w:val="7030A0"/>
              </w:rPr>
              <w:t>14934740,00</w:t>
            </w:r>
          </w:p>
        </w:tc>
        <w:tc>
          <w:tcPr>
            <w:tcW w:w="1559" w:type="dxa"/>
            <w:hideMark/>
          </w:tcPr>
          <w:p w:rsidR="004557EF" w:rsidRPr="00AD7FF4" w:rsidRDefault="004557EF" w:rsidP="00F41C8D">
            <w:pPr>
              <w:pStyle w:val="afa"/>
              <w:jc w:val="right"/>
              <w:rPr>
                <w:color w:val="7030A0"/>
              </w:rPr>
            </w:pPr>
            <w:r w:rsidRPr="00AD7FF4">
              <w:rPr>
                <w:color w:val="7030A0"/>
              </w:rPr>
              <w:t>12388366,83</w:t>
            </w:r>
          </w:p>
        </w:tc>
        <w:tc>
          <w:tcPr>
            <w:tcW w:w="1418" w:type="dxa"/>
            <w:hideMark/>
          </w:tcPr>
          <w:p w:rsidR="004557EF" w:rsidRPr="00AD7FF4" w:rsidRDefault="004557EF" w:rsidP="00F41C8D">
            <w:pPr>
              <w:pStyle w:val="afa"/>
              <w:jc w:val="right"/>
              <w:rPr>
                <w:color w:val="7030A0"/>
              </w:rPr>
            </w:pPr>
            <w:r w:rsidRPr="00AD7FF4">
              <w:rPr>
                <w:color w:val="7030A0"/>
              </w:rPr>
              <w:t>0,00</w:t>
            </w:r>
          </w:p>
        </w:tc>
        <w:tc>
          <w:tcPr>
            <w:tcW w:w="1842" w:type="dxa"/>
            <w:hideMark/>
          </w:tcPr>
          <w:p w:rsidR="004557EF" w:rsidRPr="00AD7FF4" w:rsidRDefault="004557EF" w:rsidP="00F41C8D">
            <w:pPr>
              <w:pStyle w:val="afa"/>
              <w:jc w:val="right"/>
              <w:rPr>
                <w:color w:val="7030A0"/>
              </w:rPr>
            </w:pPr>
            <w:r w:rsidRPr="00AD7FF4">
              <w:rPr>
                <w:color w:val="7030A0"/>
              </w:rPr>
              <w:t>2546373,17</w:t>
            </w:r>
          </w:p>
        </w:tc>
        <w:tc>
          <w:tcPr>
            <w:tcW w:w="1418" w:type="dxa"/>
            <w:hideMark/>
          </w:tcPr>
          <w:p w:rsidR="004557EF" w:rsidRPr="00AD7FF4" w:rsidRDefault="004557EF" w:rsidP="00F41C8D">
            <w:pPr>
              <w:pStyle w:val="afa"/>
              <w:jc w:val="right"/>
              <w:rPr>
                <w:color w:val="7030A0"/>
              </w:rPr>
            </w:pPr>
            <w:r w:rsidRPr="00AD7FF4">
              <w:rPr>
                <w:color w:val="7030A0"/>
              </w:rPr>
              <w:t>0,00</w:t>
            </w:r>
          </w:p>
        </w:tc>
      </w:tr>
      <w:tr w:rsidR="004557EF" w:rsidRPr="00AD7FF4" w:rsidTr="00F41C8D">
        <w:tc>
          <w:tcPr>
            <w:tcW w:w="2093" w:type="dxa"/>
            <w:hideMark/>
          </w:tcPr>
          <w:p w:rsidR="004557EF" w:rsidRPr="00AD7FF4" w:rsidRDefault="004557EF" w:rsidP="004557EF">
            <w:pPr>
              <w:pStyle w:val="afa"/>
              <w:jc w:val="both"/>
              <w:rPr>
                <w:color w:val="7030A0"/>
              </w:rPr>
            </w:pPr>
            <w:r w:rsidRPr="00AD7FF4">
              <w:rPr>
                <w:color w:val="7030A0"/>
              </w:rPr>
              <w:lastRenderedPageBreak/>
              <w:t>ИТОГО</w:t>
            </w:r>
          </w:p>
        </w:tc>
        <w:tc>
          <w:tcPr>
            <w:tcW w:w="1701" w:type="dxa"/>
            <w:hideMark/>
          </w:tcPr>
          <w:p w:rsidR="004557EF" w:rsidRPr="00AD7FF4" w:rsidRDefault="004557EF" w:rsidP="00F41C8D">
            <w:pPr>
              <w:pStyle w:val="afa"/>
              <w:jc w:val="right"/>
              <w:rPr>
                <w:color w:val="7030A0"/>
              </w:rPr>
            </w:pPr>
            <w:r w:rsidRPr="00AD7FF4">
              <w:rPr>
                <w:color w:val="7030A0"/>
              </w:rPr>
              <w:t>42586850,00</w:t>
            </w:r>
          </w:p>
        </w:tc>
        <w:tc>
          <w:tcPr>
            <w:tcW w:w="1559" w:type="dxa"/>
            <w:hideMark/>
          </w:tcPr>
          <w:p w:rsidR="004557EF" w:rsidRPr="00AD7FF4" w:rsidRDefault="004557EF" w:rsidP="00F41C8D">
            <w:pPr>
              <w:pStyle w:val="afa"/>
              <w:jc w:val="right"/>
              <w:rPr>
                <w:color w:val="7030A0"/>
              </w:rPr>
            </w:pPr>
            <w:r w:rsidRPr="00AD7FF4">
              <w:rPr>
                <w:color w:val="7030A0"/>
              </w:rPr>
              <w:t>28733208,50</w:t>
            </w:r>
          </w:p>
        </w:tc>
        <w:tc>
          <w:tcPr>
            <w:tcW w:w="1418" w:type="dxa"/>
            <w:hideMark/>
          </w:tcPr>
          <w:p w:rsidR="004557EF" w:rsidRPr="00AD7FF4" w:rsidRDefault="004557EF" w:rsidP="00F41C8D">
            <w:pPr>
              <w:pStyle w:val="afa"/>
              <w:jc w:val="right"/>
              <w:rPr>
                <w:color w:val="7030A0"/>
              </w:rPr>
            </w:pPr>
            <w:r w:rsidRPr="00AD7FF4">
              <w:rPr>
                <w:color w:val="7030A0"/>
              </w:rPr>
              <w:t>6623106,02</w:t>
            </w:r>
          </w:p>
        </w:tc>
        <w:tc>
          <w:tcPr>
            <w:tcW w:w="1842" w:type="dxa"/>
            <w:hideMark/>
          </w:tcPr>
          <w:p w:rsidR="004557EF" w:rsidRPr="00AD7FF4" w:rsidRDefault="004557EF" w:rsidP="00F41C8D">
            <w:pPr>
              <w:pStyle w:val="afa"/>
              <w:jc w:val="right"/>
              <w:rPr>
                <w:color w:val="7030A0"/>
              </w:rPr>
            </w:pPr>
            <w:r w:rsidRPr="00AD7FF4">
              <w:rPr>
                <w:color w:val="7030A0"/>
              </w:rPr>
              <w:t>5825286,78</w:t>
            </w:r>
          </w:p>
        </w:tc>
        <w:tc>
          <w:tcPr>
            <w:tcW w:w="1418" w:type="dxa"/>
            <w:hideMark/>
          </w:tcPr>
          <w:p w:rsidR="004557EF" w:rsidRPr="00AD7FF4" w:rsidRDefault="004557EF" w:rsidP="00F41C8D">
            <w:pPr>
              <w:pStyle w:val="afa"/>
              <w:jc w:val="right"/>
              <w:rPr>
                <w:color w:val="7030A0"/>
              </w:rPr>
            </w:pPr>
            <w:r w:rsidRPr="00AD7FF4">
              <w:rPr>
                <w:color w:val="7030A0"/>
              </w:rPr>
              <w:t>1405248,70</w:t>
            </w:r>
          </w:p>
        </w:tc>
      </w:tr>
    </w:tbl>
    <w:p w:rsidR="004557EF" w:rsidRPr="00AD7FF4" w:rsidRDefault="004557EF" w:rsidP="004557EF">
      <w:pPr>
        <w:pStyle w:val="afa"/>
        <w:ind w:firstLine="567"/>
        <w:jc w:val="both"/>
        <w:rPr>
          <w:color w:val="7030A0"/>
          <w:sz w:val="26"/>
          <w:szCs w:val="26"/>
        </w:rPr>
      </w:pPr>
    </w:p>
    <w:p w:rsidR="004557EF" w:rsidRPr="00AD7FF4" w:rsidRDefault="004557EF" w:rsidP="004557EF">
      <w:pPr>
        <w:ind w:right="-2" w:firstLine="567"/>
        <w:jc w:val="both"/>
        <w:rPr>
          <w:color w:val="7030A0"/>
          <w:sz w:val="26"/>
          <w:szCs w:val="26"/>
        </w:rPr>
      </w:pPr>
      <w:r w:rsidRPr="00AD7FF4">
        <w:rPr>
          <w:bCs/>
          <w:color w:val="7030A0"/>
          <w:sz w:val="26"/>
          <w:szCs w:val="26"/>
        </w:rPr>
        <w:t>В связи с закрытием котельной санатория-курорта «Алексин-Бор» возникла необходимость срочного обеспечения жилых домов на ул. Алексин-Бор  другими источниками теплоснабжения. Д</w:t>
      </w:r>
      <w:r w:rsidRPr="00AD7FF4">
        <w:rPr>
          <w:color w:val="7030A0"/>
          <w:sz w:val="26"/>
          <w:szCs w:val="26"/>
        </w:rPr>
        <w:t>ля обеспечения строительства новой модульной котельной в настоящее время проводится работа по передаче имущества и земельного квартала санатория-курорта «Алексин-Бор» министерству труда и социальной защиты Тульской области, а также ООО «АТЭК» производил строительство новой модульной котельной. Котельная построена, проводятся работы по вводу ее в эксплуатацию.</w:t>
      </w:r>
    </w:p>
    <w:p w:rsidR="004557EF" w:rsidRPr="00AD7FF4" w:rsidRDefault="004557EF" w:rsidP="004557EF">
      <w:pPr>
        <w:ind w:right="-2" w:firstLine="567"/>
        <w:jc w:val="both"/>
        <w:rPr>
          <w:color w:val="7030A0"/>
          <w:sz w:val="26"/>
          <w:szCs w:val="26"/>
        </w:rPr>
      </w:pPr>
      <w:r w:rsidRPr="00AD7FF4">
        <w:rPr>
          <w:color w:val="7030A0"/>
          <w:sz w:val="26"/>
          <w:szCs w:val="26"/>
        </w:rPr>
        <w:t xml:space="preserve">  Во исполнение поручения Губернатора Тульской области о газоснабжении многоквартирного дома №6 в д. Большое Шелепино в 2020 году  разработан проект «Строительство газопровода к многоквартирному дому и перевод на индивидуальные источники теплоснабжения мкд по адресу: Тульская область, Алексинский район, </w:t>
      </w:r>
      <w:r w:rsidR="002C2578">
        <w:rPr>
          <w:color w:val="7030A0"/>
          <w:sz w:val="26"/>
          <w:szCs w:val="26"/>
        </w:rPr>
        <w:t xml:space="preserve">             </w:t>
      </w:r>
      <w:r w:rsidRPr="00AD7FF4">
        <w:rPr>
          <w:color w:val="7030A0"/>
          <w:sz w:val="26"/>
          <w:szCs w:val="26"/>
        </w:rPr>
        <w:t>д. Большое</w:t>
      </w:r>
      <w:r w:rsidR="002C2578">
        <w:rPr>
          <w:color w:val="7030A0"/>
          <w:sz w:val="26"/>
          <w:szCs w:val="26"/>
        </w:rPr>
        <w:t xml:space="preserve"> </w:t>
      </w:r>
      <w:r w:rsidRPr="00AD7FF4">
        <w:rPr>
          <w:color w:val="7030A0"/>
          <w:sz w:val="26"/>
          <w:szCs w:val="26"/>
        </w:rPr>
        <w:t>Шелепино, ул. Новая, д. 6». Проект не прошел государственную экспертизу, в настоящее время многоквартирный дом включен в информационно- аналитическую программу «БАРС» и будет газифицироваться по государственной программе «Догазификация жилых домов в газифицированных населенных пунктах».</w:t>
      </w:r>
    </w:p>
    <w:p w:rsidR="004557EF" w:rsidRDefault="004557EF" w:rsidP="004557EF">
      <w:pPr>
        <w:ind w:right="-2" w:firstLine="567"/>
        <w:jc w:val="both"/>
        <w:rPr>
          <w:color w:val="7030A0"/>
          <w:sz w:val="26"/>
          <w:szCs w:val="26"/>
        </w:rPr>
      </w:pPr>
      <w:r w:rsidRPr="00AD7FF4">
        <w:rPr>
          <w:color w:val="7030A0"/>
          <w:sz w:val="26"/>
          <w:szCs w:val="26"/>
        </w:rPr>
        <w:t>На 2022 год в программу «Народный бюджет 2022» вошли следующие объекты:</w:t>
      </w:r>
    </w:p>
    <w:p w:rsidR="002C2578" w:rsidRPr="00AD7FF4" w:rsidRDefault="002C2578" w:rsidP="004557EF">
      <w:pPr>
        <w:ind w:right="-2" w:firstLine="567"/>
        <w:jc w:val="both"/>
        <w:rPr>
          <w:color w:val="7030A0"/>
          <w:sz w:val="26"/>
          <w:szCs w:val="26"/>
        </w:rPr>
      </w:pPr>
    </w:p>
    <w:tbl>
      <w:tblPr>
        <w:tblW w:w="9938"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6"/>
        <w:gridCol w:w="6325"/>
        <w:gridCol w:w="1525"/>
        <w:gridCol w:w="1452"/>
      </w:tblGrid>
      <w:tr w:rsidR="002C2578" w:rsidRPr="00AD7FF4" w:rsidTr="00201F43">
        <w:trPr>
          <w:trHeight w:val="369"/>
        </w:trPr>
        <w:tc>
          <w:tcPr>
            <w:tcW w:w="636" w:type="dxa"/>
            <w:hideMark/>
          </w:tcPr>
          <w:p w:rsidR="002C2578" w:rsidRDefault="002C2578" w:rsidP="00564347">
            <w:pPr>
              <w:jc w:val="center"/>
              <w:rPr>
                <w:bCs/>
                <w:color w:val="7030A0"/>
                <w:sz w:val="22"/>
                <w:szCs w:val="22"/>
              </w:rPr>
            </w:pPr>
            <w:r w:rsidRPr="002C2578">
              <w:rPr>
                <w:bCs/>
                <w:color w:val="7030A0"/>
                <w:sz w:val="22"/>
                <w:szCs w:val="22"/>
              </w:rPr>
              <w:t>№</w:t>
            </w:r>
            <w:r>
              <w:rPr>
                <w:bCs/>
                <w:color w:val="7030A0"/>
                <w:sz w:val="22"/>
                <w:szCs w:val="22"/>
              </w:rPr>
              <w:t>№</w:t>
            </w:r>
          </w:p>
          <w:p w:rsidR="002C2578" w:rsidRPr="002C2578" w:rsidRDefault="002C2578" w:rsidP="00564347">
            <w:pPr>
              <w:jc w:val="center"/>
              <w:rPr>
                <w:bCs/>
                <w:color w:val="7030A0"/>
                <w:sz w:val="22"/>
                <w:szCs w:val="22"/>
              </w:rPr>
            </w:pPr>
            <w:r w:rsidRPr="002C2578">
              <w:rPr>
                <w:bCs/>
                <w:color w:val="7030A0"/>
                <w:sz w:val="22"/>
                <w:szCs w:val="22"/>
              </w:rPr>
              <w:t>п/п</w:t>
            </w:r>
          </w:p>
        </w:tc>
        <w:tc>
          <w:tcPr>
            <w:tcW w:w="6325" w:type="dxa"/>
            <w:hideMark/>
          </w:tcPr>
          <w:p w:rsidR="002C2578" w:rsidRPr="002C2578" w:rsidRDefault="002C2578" w:rsidP="00564347">
            <w:pPr>
              <w:jc w:val="center"/>
              <w:rPr>
                <w:bCs/>
                <w:color w:val="7030A0"/>
                <w:sz w:val="22"/>
                <w:szCs w:val="22"/>
              </w:rPr>
            </w:pPr>
            <w:r w:rsidRPr="002C2578">
              <w:rPr>
                <w:bCs/>
                <w:color w:val="7030A0"/>
                <w:sz w:val="22"/>
                <w:szCs w:val="22"/>
              </w:rPr>
              <w:t>Наименование объекта</w:t>
            </w:r>
          </w:p>
        </w:tc>
        <w:tc>
          <w:tcPr>
            <w:tcW w:w="1525" w:type="dxa"/>
            <w:hideMark/>
          </w:tcPr>
          <w:p w:rsidR="002C2578" w:rsidRPr="002C2578" w:rsidRDefault="002C2578" w:rsidP="00564347">
            <w:pPr>
              <w:jc w:val="center"/>
              <w:rPr>
                <w:bCs/>
                <w:color w:val="7030A0"/>
                <w:sz w:val="22"/>
                <w:szCs w:val="22"/>
              </w:rPr>
            </w:pPr>
            <w:r w:rsidRPr="002C2578">
              <w:rPr>
                <w:bCs/>
                <w:color w:val="7030A0"/>
                <w:sz w:val="22"/>
                <w:szCs w:val="22"/>
              </w:rPr>
              <w:t>Общая сумма (руб)</w:t>
            </w:r>
          </w:p>
        </w:tc>
        <w:tc>
          <w:tcPr>
            <w:tcW w:w="1452" w:type="dxa"/>
            <w:hideMark/>
          </w:tcPr>
          <w:p w:rsidR="002C2578" w:rsidRPr="002C2578" w:rsidRDefault="002C2578" w:rsidP="00564347">
            <w:pPr>
              <w:jc w:val="center"/>
              <w:rPr>
                <w:bCs/>
                <w:color w:val="7030A0"/>
                <w:sz w:val="22"/>
                <w:szCs w:val="22"/>
              </w:rPr>
            </w:pPr>
            <w:r w:rsidRPr="002C2578">
              <w:rPr>
                <w:bCs/>
                <w:color w:val="7030A0"/>
                <w:sz w:val="22"/>
                <w:szCs w:val="22"/>
              </w:rPr>
              <w:t>Выполнение мероприятий</w:t>
            </w:r>
          </w:p>
        </w:tc>
      </w:tr>
      <w:tr w:rsidR="002C2578" w:rsidRPr="00AD7FF4" w:rsidTr="00201F43">
        <w:trPr>
          <w:trHeight w:val="1000"/>
        </w:trPr>
        <w:tc>
          <w:tcPr>
            <w:tcW w:w="636" w:type="dxa"/>
            <w:hideMark/>
          </w:tcPr>
          <w:p w:rsidR="002C2578" w:rsidRPr="00AD7FF4" w:rsidRDefault="002C2578" w:rsidP="00201F43">
            <w:pPr>
              <w:jc w:val="center"/>
              <w:rPr>
                <w:color w:val="7030A0"/>
                <w:sz w:val="22"/>
                <w:szCs w:val="22"/>
              </w:rPr>
            </w:pPr>
            <w:r w:rsidRPr="00AD7FF4">
              <w:rPr>
                <w:color w:val="7030A0"/>
                <w:sz w:val="22"/>
                <w:szCs w:val="22"/>
              </w:rPr>
              <w:t>1</w:t>
            </w:r>
          </w:p>
        </w:tc>
        <w:tc>
          <w:tcPr>
            <w:tcW w:w="6325" w:type="dxa"/>
            <w:hideMark/>
          </w:tcPr>
          <w:p w:rsidR="002C2578" w:rsidRPr="00AD7FF4" w:rsidRDefault="002C2578" w:rsidP="00201F43">
            <w:pPr>
              <w:spacing w:after="200"/>
              <w:rPr>
                <w:bCs/>
                <w:color w:val="7030A0"/>
                <w:sz w:val="22"/>
                <w:szCs w:val="22"/>
              </w:rPr>
            </w:pPr>
            <w:r w:rsidRPr="00AD7FF4">
              <w:rPr>
                <w:bCs/>
                <w:color w:val="7030A0"/>
                <w:sz w:val="22"/>
                <w:szCs w:val="22"/>
              </w:rPr>
              <w:t>Выполнение работ по отсыпке щебнем участков автодорог общего пользования местного значения в Тульской области, муниципальном образовании город Алексин, д. Курагино (протяженность - 432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1 183 279,90</w:t>
            </w:r>
          </w:p>
        </w:tc>
        <w:tc>
          <w:tcPr>
            <w:tcW w:w="1452" w:type="dxa"/>
          </w:tcPr>
          <w:p w:rsidR="002C2578" w:rsidRPr="00AD7FF4" w:rsidRDefault="002C2578" w:rsidP="00201F43">
            <w:pPr>
              <w:spacing w:after="200"/>
              <w:jc w:val="center"/>
              <w:rPr>
                <w:color w:val="7030A0"/>
                <w:sz w:val="22"/>
                <w:szCs w:val="22"/>
              </w:rPr>
            </w:pPr>
          </w:p>
        </w:tc>
      </w:tr>
      <w:tr w:rsidR="002C2578" w:rsidRPr="00AD7FF4" w:rsidTr="00201F43">
        <w:trPr>
          <w:trHeight w:val="761"/>
        </w:trPr>
        <w:tc>
          <w:tcPr>
            <w:tcW w:w="636" w:type="dxa"/>
            <w:hideMark/>
          </w:tcPr>
          <w:p w:rsidR="002C2578" w:rsidRPr="00AD7FF4" w:rsidRDefault="002C2578" w:rsidP="00201F43">
            <w:pPr>
              <w:jc w:val="center"/>
              <w:rPr>
                <w:color w:val="7030A0"/>
                <w:sz w:val="22"/>
                <w:szCs w:val="22"/>
              </w:rPr>
            </w:pPr>
            <w:r w:rsidRPr="00AD7FF4">
              <w:rPr>
                <w:color w:val="7030A0"/>
                <w:sz w:val="22"/>
                <w:szCs w:val="22"/>
              </w:rPr>
              <w:t>2</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отсыпке щебнем автодороги общего пользования местного значения в Тульской области, муниципальном образовании город Алексин, д. Большое Шелепино по ул. Березовая (протяженность 405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1 194 081,98</w:t>
            </w:r>
          </w:p>
        </w:tc>
        <w:tc>
          <w:tcPr>
            <w:tcW w:w="1452" w:type="dxa"/>
            <w:hideMark/>
          </w:tcPr>
          <w:p w:rsidR="002C2578" w:rsidRPr="00AD7FF4" w:rsidRDefault="002C2578" w:rsidP="00201F43">
            <w:pPr>
              <w:spacing w:after="200"/>
              <w:jc w:val="center"/>
              <w:rPr>
                <w:color w:val="7030A0"/>
                <w:sz w:val="22"/>
                <w:szCs w:val="22"/>
              </w:rPr>
            </w:pPr>
            <w:r w:rsidRPr="00AD7FF4">
              <w:rPr>
                <w:color w:val="7030A0"/>
                <w:sz w:val="22"/>
                <w:szCs w:val="22"/>
              </w:rPr>
              <w:t>выполнено</w:t>
            </w:r>
          </w:p>
        </w:tc>
      </w:tr>
      <w:tr w:rsidR="002C2578" w:rsidRPr="00AD7FF4" w:rsidTr="00201F43">
        <w:trPr>
          <w:trHeight w:val="668"/>
        </w:trPr>
        <w:tc>
          <w:tcPr>
            <w:tcW w:w="636" w:type="dxa"/>
            <w:hideMark/>
          </w:tcPr>
          <w:p w:rsidR="002C2578" w:rsidRPr="00AD7FF4" w:rsidRDefault="002C2578" w:rsidP="00201F43">
            <w:pPr>
              <w:jc w:val="center"/>
              <w:rPr>
                <w:color w:val="7030A0"/>
                <w:sz w:val="22"/>
                <w:szCs w:val="22"/>
              </w:rPr>
            </w:pPr>
            <w:r w:rsidRPr="00AD7FF4">
              <w:rPr>
                <w:color w:val="7030A0"/>
                <w:sz w:val="22"/>
                <w:szCs w:val="22"/>
              </w:rPr>
              <w:t>3</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отсыпке щебнем подъездной автодороги общего пользования местного значения в Тульской области, муниципальном образовании город Алексин к д. Айдарово (протяженность 1893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5 700 653,12</w:t>
            </w:r>
          </w:p>
        </w:tc>
        <w:tc>
          <w:tcPr>
            <w:tcW w:w="1452" w:type="dxa"/>
          </w:tcPr>
          <w:p w:rsidR="002C2578" w:rsidRPr="00AD7FF4" w:rsidRDefault="002C2578" w:rsidP="00201F43">
            <w:pPr>
              <w:spacing w:after="200"/>
              <w:jc w:val="center"/>
              <w:rPr>
                <w:color w:val="7030A0"/>
                <w:sz w:val="22"/>
                <w:szCs w:val="22"/>
              </w:rPr>
            </w:pPr>
          </w:p>
        </w:tc>
      </w:tr>
      <w:tr w:rsidR="002C2578" w:rsidRPr="00AD7FF4" w:rsidTr="00201F43">
        <w:trPr>
          <w:trHeight w:val="870"/>
        </w:trPr>
        <w:tc>
          <w:tcPr>
            <w:tcW w:w="636" w:type="dxa"/>
            <w:hideMark/>
          </w:tcPr>
          <w:p w:rsidR="002C2578" w:rsidRPr="00AD7FF4" w:rsidRDefault="002C2578" w:rsidP="00201F43">
            <w:pPr>
              <w:jc w:val="center"/>
              <w:rPr>
                <w:color w:val="7030A0"/>
                <w:sz w:val="22"/>
                <w:szCs w:val="22"/>
              </w:rPr>
            </w:pPr>
            <w:r w:rsidRPr="00AD7FF4">
              <w:rPr>
                <w:color w:val="7030A0"/>
                <w:sz w:val="22"/>
                <w:szCs w:val="22"/>
              </w:rPr>
              <w:t>4</w:t>
            </w:r>
          </w:p>
        </w:tc>
        <w:tc>
          <w:tcPr>
            <w:tcW w:w="6325" w:type="dxa"/>
            <w:hideMark/>
          </w:tcPr>
          <w:p w:rsidR="002C2578" w:rsidRPr="00AD7FF4" w:rsidRDefault="002C2578" w:rsidP="00201F43">
            <w:pPr>
              <w:spacing w:after="200"/>
              <w:rPr>
                <w:bCs/>
                <w:color w:val="7030A0"/>
                <w:sz w:val="22"/>
                <w:szCs w:val="22"/>
              </w:rPr>
            </w:pPr>
            <w:r w:rsidRPr="00AD7FF4">
              <w:rPr>
                <w:bCs/>
                <w:color w:val="7030A0"/>
                <w:sz w:val="22"/>
                <w:szCs w:val="22"/>
              </w:rPr>
              <w:t>Выполнение работ по отсыпке щебнем подъездной автодороги общего пользования местного значения в Тульской области, муниципальном образовании город Алексин к д. Заречье (протяженность 610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1 842 809,87</w:t>
            </w:r>
          </w:p>
        </w:tc>
        <w:tc>
          <w:tcPr>
            <w:tcW w:w="1452" w:type="dxa"/>
          </w:tcPr>
          <w:p w:rsidR="002C2578" w:rsidRPr="00AD7FF4" w:rsidRDefault="002C2578" w:rsidP="00201F43">
            <w:pPr>
              <w:spacing w:after="200"/>
              <w:jc w:val="center"/>
              <w:rPr>
                <w:color w:val="7030A0"/>
                <w:sz w:val="22"/>
                <w:szCs w:val="22"/>
              </w:rPr>
            </w:pPr>
          </w:p>
        </w:tc>
      </w:tr>
      <w:tr w:rsidR="002C2578" w:rsidRPr="00AD7FF4" w:rsidTr="00380D7D">
        <w:trPr>
          <w:trHeight w:val="194"/>
        </w:trPr>
        <w:tc>
          <w:tcPr>
            <w:tcW w:w="636" w:type="dxa"/>
            <w:hideMark/>
          </w:tcPr>
          <w:p w:rsidR="002C2578" w:rsidRPr="00AD7FF4" w:rsidRDefault="002C2578" w:rsidP="00201F43">
            <w:pPr>
              <w:jc w:val="center"/>
              <w:rPr>
                <w:color w:val="7030A0"/>
                <w:sz w:val="22"/>
                <w:szCs w:val="22"/>
              </w:rPr>
            </w:pPr>
            <w:r w:rsidRPr="00AD7FF4">
              <w:rPr>
                <w:color w:val="7030A0"/>
                <w:sz w:val="22"/>
                <w:szCs w:val="22"/>
              </w:rPr>
              <w:t>5</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отсыпке щебнем участка подъездной автодороги общего пользования местного значения в Тульской области, муниципальном образовании город Алексин к д. Любиково (протяженность 920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2 093 895,47</w:t>
            </w:r>
          </w:p>
        </w:tc>
        <w:tc>
          <w:tcPr>
            <w:tcW w:w="1452" w:type="dxa"/>
          </w:tcPr>
          <w:p w:rsidR="002C2578" w:rsidRPr="00AD7FF4" w:rsidRDefault="002C2578" w:rsidP="00201F43">
            <w:pPr>
              <w:spacing w:after="200"/>
              <w:jc w:val="center"/>
              <w:rPr>
                <w:color w:val="7030A0"/>
                <w:sz w:val="22"/>
                <w:szCs w:val="22"/>
              </w:rPr>
            </w:pPr>
          </w:p>
        </w:tc>
      </w:tr>
      <w:tr w:rsidR="002C2578" w:rsidRPr="00AD7FF4" w:rsidTr="00201F43">
        <w:trPr>
          <w:trHeight w:val="1182"/>
        </w:trPr>
        <w:tc>
          <w:tcPr>
            <w:tcW w:w="636" w:type="dxa"/>
            <w:hideMark/>
          </w:tcPr>
          <w:p w:rsidR="002C2578" w:rsidRPr="00AD7FF4" w:rsidRDefault="002C2578" w:rsidP="00201F43">
            <w:pPr>
              <w:jc w:val="center"/>
              <w:rPr>
                <w:color w:val="7030A0"/>
                <w:sz w:val="22"/>
                <w:szCs w:val="22"/>
              </w:rPr>
            </w:pPr>
            <w:r w:rsidRPr="00AD7FF4">
              <w:rPr>
                <w:color w:val="7030A0"/>
                <w:sz w:val="22"/>
                <w:szCs w:val="22"/>
              </w:rPr>
              <w:t>6</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асфальтированию участка автодороги общего пользования местного значения в Тульской области, муниципальном образовании город Алексин, п. Авангард по ул. Октябрьская (протяженность 156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527 097,11</w:t>
            </w:r>
          </w:p>
        </w:tc>
        <w:tc>
          <w:tcPr>
            <w:tcW w:w="1452" w:type="dxa"/>
            <w:hideMark/>
          </w:tcPr>
          <w:p w:rsidR="002C2578" w:rsidRPr="00AD7FF4" w:rsidRDefault="002C2578" w:rsidP="00201F43">
            <w:pPr>
              <w:spacing w:after="200"/>
              <w:jc w:val="center"/>
              <w:rPr>
                <w:color w:val="7030A0"/>
                <w:sz w:val="22"/>
                <w:szCs w:val="22"/>
              </w:rPr>
            </w:pPr>
            <w:r w:rsidRPr="00AD7FF4">
              <w:rPr>
                <w:color w:val="7030A0"/>
                <w:sz w:val="22"/>
                <w:szCs w:val="22"/>
              </w:rPr>
              <w:t>выполнено</w:t>
            </w:r>
          </w:p>
        </w:tc>
      </w:tr>
      <w:tr w:rsidR="002C2578" w:rsidRPr="00AD7FF4" w:rsidTr="00201F43">
        <w:trPr>
          <w:trHeight w:val="1114"/>
        </w:trPr>
        <w:tc>
          <w:tcPr>
            <w:tcW w:w="636" w:type="dxa"/>
            <w:hideMark/>
          </w:tcPr>
          <w:p w:rsidR="002C2578" w:rsidRPr="00AD7FF4" w:rsidRDefault="002C2578" w:rsidP="00201F43">
            <w:pPr>
              <w:jc w:val="center"/>
              <w:rPr>
                <w:color w:val="7030A0"/>
                <w:sz w:val="22"/>
                <w:szCs w:val="22"/>
              </w:rPr>
            </w:pPr>
            <w:r w:rsidRPr="00AD7FF4">
              <w:rPr>
                <w:color w:val="7030A0"/>
                <w:sz w:val="22"/>
                <w:szCs w:val="22"/>
              </w:rPr>
              <w:lastRenderedPageBreak/>
              <w:t>7</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отсыпке щебнем автодороги общего пользования местного значения в Тульской области, муниципальном образовании город Алексин, д. Большое Шелепино от указателя поворота на ул. Лесная до д.№6 по ул. Родниковая (протяженность 405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569 824,61</w:t>
            </w:r>
          </w:p>
        </w:tc>
        <w:tc>
          <w:tcPr>
            <w:tcW w:w="1452" w:type="dxa"/>
            <w:hideMark/>
          </w:tcPr>
          <w:p w:rsidR="002C2578" w:rsidRPr="00AD7FF4" w:rsidRDefault="002C2578" w:rsidP="00201F43">
            <w:pPr>
              <w:spacing w:after="200"/>
              <w:jc w:val="center"/>
              <w:rPr>
                <w:color w:val="7030A0"/>
                <w:sz w:val="22"/>
                <w:szCs w:val="22"/>
              </w:rPr>
            </w:pPr>
            <w:r w:rsidRPr="00AD7FF4">
              <w:rPr>
                <w:color w:val="7030A0"/>
                <w:sz w:val="22"/>
                <w:szCs w:val="22"/>
              </w:rPr>
              <w:t>выполнено</w:t>
            </w:r>
          </w:p>
        </w:tc>
      </w:tr>
      <w:tr w:rsidR="002C2578" w:rsidRPr="00AD7FF4" w:rsidTr="00201F43">
        <w:trPr>
          <w:trHeight w:val="1064"/>
        </w:trPr>
        <w:tc>
          <w:tcPr>
            <w:tcW w:w="636" w:type="dxa"/>
            <w:hideMark/>
          </w:tcPr>
          <w:p w:rsidR="002C2578" w:rsidRPr="00AD7FF4" w:rsidRDefault="002C2578" w:rsidP="00201F43">
            <w:pPr>
              <w:jc w:val="center"/>
              <w:rPr>
                <w:color w:val="7030A0"/>
                <w:sz w:val="22"/>
                <w:szCs w:val="22"/>
              </w:rPr>
            </w:pPr>
            <w:r w:rsidRPr="00AD7FF4">
              <w:rPr>
                <w:color w:val="7030A0"/>
                <w:sz w:val="22"/>
                <w:szCs w:val="22"/>
              </w:rPr>
              <w:t>8</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отсыпке щебнем подъездной автодороги общего пользования местного значения в Тульской области, муниципальном образовании город Алексин к д. Нарышкино (протяженность 200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426 951,73</w:t>
            </w:r>
          </w:p>
        </w:tc>
        <w:tc>
          <w:tcPr>
            <w:tcW w:w="1452" w:type="dxa"/>
            <w:hideMark/>
          </w:tcPr>
          <w:p w:rsidR="002C2578" w:rsidRPr="00AD7FF4" w:rsidRDefault="002C2578" w:rsidP="00201F43">
            <w:pPr>
              <w:spacing w:after="200"/>
              <w:jc w:val="center"/>
              <w:rPr>
                <w:color w:val="7030A0"/>
                <w:sz w:val="22"/>
                <w:szCs w:val="22"/>
              </w:rPr>
            </w:pPr>
            <w:r w:rsidRPr="00AD7FF4">
              <w:rPr>
                <w:color w:val="7030A0"/>
                <w:sz w:val="22"/>
                <w:szCs w:val="22"/>
              </w:rPr>
              <w:t>выполнено</w:t>
            </w:r>
          </w:p>
        </w:tc>
      </w:tr>
      <w:tr w:rsidR="002C2578" w:rsidRPr="00AD7FF4" w:rsidTr="00201F43">
        <w:trPr>
          <w:trHeight w:val="967"/>
        </w:trPr>
        <w:tc>
          <w:tcPr>
            <w:tcW w:w="636" w:type="dxa"/>
            <w:hideMark/>
          </w:tcPr>
          <w:p w:rsidR="002C2578" w:rsidRPr="00AD7FF4" w:rsidRDefault="002C2578" w:rsidP="00201F43">
            <w:pPr>
              <w:jc w:val="center"/>
              <w:rPr>
                <w:color w:val="7030A0"/>
                <w:sz w:val="22"/>
                <w:szCs w:val="22"/>
              </w:rPr>
            </w:pPr>
            <w:r w:rsidRPr="00AD7FF4">
              <w:rPr>
                <w:color w:val="7030A0"/>
                <w:sz w:val="22"/>
                <w:szCs w:val="22"/>
              </w:rPr>
              <w:t>9</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отсыпке щебнем подъездной автодороги общего пользования местного значения в Тульской области, муниципальном образовании город Алексин к д. Пронино (протяженность 2744,1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3 516 405,60</w:t>
            </w:r>
          </w:p>
        </w:tc>
        <w:tc>
          <w:tcPr>
            <w:tcW w:w="1452" w:type="dxa"/>
          </w:tcPr>
          <w:p w:rsidR="002C2578" w:rsidRPr="00AD7FF4" w:rsidRDefault="002C2578" w:rsidP="00201F43">
            <w:pPr>
              <w:spacing w:after="200"/>
              <w:jc w:val="center"/>
              <w:rPr>
                <w:color w:val="7030A0"/>
                <w:sz w:val="22"/>
                <w:szCs w:val="22"/>
              </w:rPr>
            </w:pPr>
          </w:p>
        </w:tc>
      </w:tr>
      <w:tr w:rsidR="002C2578" w:rsidRPr="00AD7FF4" w:rsidTr="00201F43">
        <w:trPr>
          <w:trHeight w:val="960"/>
        </w:trPr>
        <w:tc>
          <w:tcPr>
            <w:tcW w:w="636" w:type="dxa"/>
            <w:hideMark/>
          </w:tcPr>
          <w:p w:rsidR="002C2578" w:rsidRPr="00AD7FF4" w:rsidRDefault="002C2578" w:rsidP="00201F43">
            <w:pPr>
              <w:jc w:val="center"/>
              <w:rPr>
                <w:color w:val="7030A0"/>
                <w:sz w:val="22"/>
                <w:szCs w:val="22"/>
              </w:rPr>
            </w:pPr>
            <w:r w:rsidRPr="00AD7FF4">
              <w:rPr>
                <w:color w:val="7030A0"/>
                <w:sz w:val="22"/>
                <w:szCs w:val="22"/>
              </w:rPr>
              <w:t>10</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асфальтированию автодороги общего пользования местного значения в Тульской области, муниципальном образовании город Алексин, п. Авангард по ул. Лесная (протяженность 692 п/м, проезд 67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2 675 639,40</w:t>
            </w:r>
          </w:p>
        </w:tc>
        <w:tc>
          <w:tcPr>
            <w:tcW w:w="1452" w:type="dxa"/>
            <w:hideMark/>
          </w:tcPr>
          <w:p w:rsidR="002C2578" w:rsidRPr="00AD7FF4" w:rsidRDefault="002C2578" w:rsidP="00201F43">
            <w:pPr>
              <w:spacing w:after="200"/>
              <w:jc w:val="center"/>
              <w:rPr>
                <w:color w:val="7030A0"/>
                <w:sz w:val="22"/>
                <w:szCs w:val="22"/>
              </w:rPr>
            </w:pPr>
            <w:r w:rsidRPr="00AD7FF4">
              <w:rPr>
                <w:color w:val="7030A0"/>
                <w:sz w:val="22"/>
                <w:szCs w:val="22"/>
              </w:rPr>
              <w:t>выполнено</w:t>
            </w:r>
          </w:p>
        </w:tc>
      </w:tr>
      <w:tr w:rsidR="002C2578" w:rsidRPr="00AD7FF4" w:rsidTr="00201F43">
        <w:trPr>
          <w:trHeight w:val="965"/>
        </w:trPr>
        <w:tc>
          <w:tcPr>
            <w:tcW w:w="636" w:type="dxa"/>
            <w:hideMark/>
          </w:tcPr>
          <w:p w:rsidR="002C2578" w:rsidRPr="00AD7FF4" w:rsidRDefault="002C2578" w:rsidP="00201F43">
            <w:pPr>
              <w:jc w:val="center"/>
              <w:rPr>
                <w:color w:val="7030A0"/>
                <w:sz w:val="22"/>
                <w:szCs w:val="22"/>
              </w:rPr>
            </w:pPr>
            <w:r w:rsidRPr="00AD7FF4">
              <w:rPr>
                <w:color w:val="7030A0"/>
                <w:sz w:val="22"/>
                <w:szCs w:val="22"/>
              </w:rPr>
              <w:t>11</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отсыпке щебнем участка подъездной автодороги общего пользования местного значения в Тульской области, муниципальном образовании город Алексин к с. Афанасьево (протяженность 535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1 204 216,30</w:t>
            </w:r>
          </w:p>
        </w:tc>
        <w:tc>
          <w:tcPr>
            <w:tcW w:w="1452" w:type="dxa"/>
            <w:hideMark/>
          </w:tcPr>
          <w:p w:rsidR="002C2578" w:rsidRPr="00AD7FF4" w:rsidRDefault="002C2578" w:rsidP="00201F43">
            <w:pPr>
              <w:spacing w:after="200"/>
              <w:jc w:val="center"/>
              <w:rPr>
                <w:color w:val="7030A0"/>
                <w:sz w:val="22"/>
                <w:szCs w:val="22"/>
              </w:rPr>
            </w:pPr>
            <w:r w:rsidRPr="00AD7FF4">
              <w:rPr>
                <w:color w:val="7030A0"/>
                <w:sz w:val="22"/>
                <w:szCs w:val="22"/>
              </w:rPr>
              <w:t>выполнено</w:t>
            </w:r>
          </w:p>
        </w:tc>
      </w:tr>
      <w:tr w:rsidR="002C2578" w:rsidRPr="00AD7FF4" w:rsidTr="00201F43">
        <w:trPr>
          <w:trHeight w:val="902"/>
        </w:trPr>
        <w:tc>
          <w:tcPr>
            <w:tcW w:w="636" w:type="dxa"/>
            <w:hideMark/>
          </w:tcPr>
          <w:p w:rsidR="002C2578" w:rsidRPr="00AD7FF4" w:rsidRDefault="002C2578" w:rsidP="00201F43">
            <w:pPr>
              <w:jc w:val="center"/>
              <w:rPr>
                <w:color w:val="7030A0"/>
                <w:sz w:val="22"/>
                <w:szCs w:val="22"/>
              </w:rPr>
            </w:pPr>
            <w:r w:rsidRPr="00AD7FF4">
              <w:rPr>
                <w:color w:val="7030A0"/>
                <w:sz w:val="22"/>
                <w:szCs w:val="22"/>
              </w:rPr>
              <w:t>12</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отсыпке щебнем автодороги общего пользования местного значения в Тульской области, муниципальном образовании город Алексин, п. Авангард по ул. Первомайская (протяженность 356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875 822,39</w:t>
            </w:r>
          </w:p>
        </w:tc>
        <w:tc>
          <w:tcPr>
            <w:tcW w:w="1452" w:type="dxa"/>
          </w:tcPr>
          <w:p w:rsidR="002C2578" w:rsidRPr="00AD7FF4" w:rsidRDefault="002C2578" w:rsidP="00201F43">
            <w:pPr>
              <w:spacing w:after="200"/>
              <w:jc w:val="center"/>
              <w:rPr>
                <w:color w:val="7030A0"/>
                <w:sz w:val="22"/>
                <w:szCs w:val="22"/>
              </w:rPr>
            </w:pPr>
          </w:p>
        </w:tc>
      </w:tr>
      <w:tr w:rsidR="002C2578" w:rsidRPr="00AD7FF4" w:rsidTr="00201F43">
        <w:trPr>
          <w:trHeight w:val="934"/>
        </w:trPr>
        <w:tc>
          <w:tcPr>
            <w:tcW w:w="636" w:type="dxa"/>
            <w:hideMark/>
          </w:tcPr>
          <w:p w:rsidR="002C2578" w:rsidRPr="00AD7FF4" w:rsidRDefault="002C2578" w:rsidP="00201F43">
            <w:pPr>
              <w:jc w:val="center"/>
              <w:rPr>
                <w:color w:val="7030A0"/>
                <w:sz w:val="22"/>
                <w:szCs w:val="22"/>
              </w:rPr>
            </w:pPr>
            <w:r w:rsidRPr="00AD7FF4">
              <w:rPr>
                <w:color w:val="7030A0"/>
                <w:sz w:val="22"/>
                <w:szCs w:val="22"/>
              </w:rPr>
              <w:t>13</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ремонту элементов фасада (отмостка и утепление) многоквартирного жилого дома по адресу: Тульская область, муниципальное образование город Алексин, д. Большое Шелепино, ул. Садовая, д.№2</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2 035 059,85</w:t>
            </w:r>
          </w:p>
        </w:tc>
        <w:tc>
          <w:tcPr>
            <w:tcW w:w="1452" w:type="dxa"/>
          </w:tcPr>
          <w:p w:rsidR="002C2578" w:rsidRPr="00AD7FF4" w:rsidRDefault="002C2578" w:rsidP="00201F43">
            <w:pPr>
              <w:spacing w:after="200"/>
              <w:jc w:val="center"/>
              <w:rPr>
                <w:color w:val="7030A0"/>
                <w:sz w:val="22"/>
                <w:szCs w:val="22"/>
              </w:rPr>
            </w:pPr>
          </w:p>
        </w:tc>
      </w:tr>
      <w:tr w:rsidR="002C2578" w:rsidRPr="00AD7FF4" w:rsidTr="00201F43">
        <w:trPr>
          <w:trHeight w:val="1008"/>
        </w:trPr>
        <w:tc>
          <w:tcPr>
            <w:tcW w:w="636" w:type="dxa"/>
            <w:hideMark/>
          </w:tcPr>
          <w:p w:rsidR="002C2578" w:rsidRPr="00AD7FF4" w:rsidRDefault="002C2578" w:rsidP="00201F43">
            <w:pPr>
              <w:jc w:val="center"/>
              <w:rPr>
                <w:color w:val="7030A0"/>
                <w:sz w:val="22"/>
                <w:szCs w:val="22"/>
              </w:rPr>
            </w:pPr>
            <w:r w:rsidRPr="00AD7FF4">
              <w:rPr>
                <w:color w:val="7030A0"/>
                <w:sz w:val="22"/>
                <w:szCs w:val="22"/>
              </w:rPr>
              <w:t>14</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отсыпке щебнем участка подъездной автодороги общего пользования местного значения в Тульской области, муниципальном образовании город Алексин к д. Мазалки (протяженность 991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1 982 595,01</w:t>
            </w:r>
          </w:p>
        </w:tc>
        <w:tc>
          <w:tcPr>
            <w:tcW w:w="1452" w:type="dxa"/>
            <w:hideMark/>
          </w:tcPr>
          <w:p w:rsidR="002C2578" w:rsidRPr="00AD7FF4" w:rsidRDefault="002C2578" w:rsidP="00201F43">
            <w:pPr>
              <w:spacing w:after="200"/>
              <w:jc w:val="center"/>
              <w:rPr>
                <w:color w:val="7030A0"/>
                <w:sz w:val="22"/>
                <w:szCs w:val="22"/>
              </w:rPr>
            </w:pPr>
            <w:r w:rsidRPr="00AD7FF4">
              <w:rPr>
                <w:color w:val="7030A0"/>
                <w:sz w:val="22"/>
                <w:szCs w:val="22"/>
              </w:rPr>
              <w:t>выполнено</w:t>
            </w:r>
          </w:p>
        </w:tc>
      </w:tr>
      <w:tr w:rsidR="002C2578" w:rsidRPr="00AD7FF4" w:rsidTr="00201F43">
        <w:trPr>
          <w:trHeight w:val="872"/>
        </w:trPr>
        <w:tc>
          <w:tcPr>
            <w:tcW w:w="636" w:type="dxa"/>
            <w:hideMark/>
          </w:tcPr>
          <w:p w:rsidR="002C2578" w:rsidRPr="00AD7FF4" w:rsidRDefault="002C2578" w:rsidP="00201F43">
            <w:pPr>
              <w:jc w:val="center"/>
              <w:rPr>
                <w:color w:val="7030A0"/>
                <w:sz w:val="22"/>
                <w:szCs w:val="22"/>
              </w:rPr>
            </w:pPr>
            <w:r w:rsidRPr="00AD7FF4">
              <w:rPr>
                <w:color w:val="7030A0"/>
                <w:sz w:val="22"/>
                <w:szCs w:val="22"/>
              </w:rPr>
              <w:t>15</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асфальтированию автодороги общего пользования местного значения в Тульской области, муниципальном образовании город Алексин, д. Ботня от д.№26а до д.№27а по ул. Центральная (протяженность 105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489 324,71</w:t>
            </w:r>
          </w:p>
        </w:tc>
        <w:tc>
          <w:tcPr>
            <w:tcW w:w="1452" w:type="dxa"/>
          </w:tcPr>
          <w:p w:rsidR="002C2578" w:rsidRPr="00AD7FF4" w:rsidRDefault="002C2578" w:rsidP="00201F43">
            <w:pPr>
              <w:spacing w:after="200"/>
              <w:jc w:val="center"/>
              <w:rPr>
                <w:color w:val="7030A0"/>
                <w:sz w:val="22"/>
                <w:szCs w:val="22"/>
              </w:rPr>
            </w:pPr>
          </w:p>
        </w:tc>
      </w:tr>
      <w:tr w:rsidR="002C2578" w:rsidRPr="00AD7FF4" w:rsidTr="00201F43">
        <w:trPr>
          <w:trHeight w:val="918"/>
        </w:trPr>
        <w:tc>
          <w:tcPr>
            <w:tcW w:w="636" w:type="dxa"/>
            <w:hideMark/>
          </w:tcPr>
          <w:p w:rsidR="002C2578" w:rsidRPr="00AD7FF4" w:rsidRDefault="002C2578" w:rsidP="00201F43">
            <w:pPr>
              <w:jc w:val="center"/>
              <w:rPr>
                <w:color w:val="7030A0"/>
                <w:sz w:val="22"/>
                <w:szCs w:val="22"/>
              </w:rPr>
            </w:pPr>
            <w:r w:rsidRPr="00AD7FF4">
              <w:rPr>
                <w:color w:val="7030A0"/>
                <w:sz w:val="22"/>
                <w:szCs w:val="22"/>
              </w:rPr>
              <w:t>16</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отсыпке щебнем участка автодороги общего пользования местного значения в Тульской области, муниципальном образовании город Алексин, д. Среднево (протяженность 220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371 997,56</w:t>
            </w:r>
          </w:p>
        </w:tc>
        <w:tc>
          <w:tcPr>
            <w:tcW w:w="1452" w:type="dxa"/>
          </w:tcPr>
          <w:p w:rsidR="002C2578" w:rsidRPr="00AD7FF4" w:rsidRDefault="002C2578" w:rsidP="00201F43">
            <w:pPr>
              <w:spacing w:after="200"/>
              <w:jc w:val="center"/>
              <w:rPr>
                <w:color w:val="7030A0"/>
                <w:sz w:val="22"/>
                <w:szCs w:val="22"/>
              </w:rPr>
            </w:pPr>
          </w:p>
        </w:tc>
      </w:tr>
      <w:tr w:rsidR="002C2578" w:rsidRPr="00AD7FF4" w:rsidTr="00201F43">
        <w:trPr>
          <w:trHeight w:val="912"/>
        </w:trPr>
        <w:tc>
          <w:tcPr>
            <w:tcW w:w="636" w:type="dxa"/>
            <w:hideMark/>
          </w:tcPr>
          <w:p w:rsidR="002C2578" w:rsidRPr="00AD7FF4" w:rsidRDefault="002C2578" w:rsidP="00201F43">
            <w:pPr>
              <w:jc w:val="center"/>
              <w:rPr>
                <w:color w:val="7030A0"/>
                <w:sz w:val="22"/>
                <w:szCs w:val="22"/>
              </w:rPr>
            </w:pPr>
            <w:r w:rsidRPr="00AD7FF4">
              <w:rPr>
                <w:color w:val="7030A0"/>
                <w:sz w:val="22"/>
                <w:szCs w:val="22"/>
              </w:rPr>
              <w:t>17</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ямочному ремонту участков автодорог общего пользования местного значения (с водоотводом) в Тульской области, муниципальном образовании город Алексин, д. Егнышевка по ул. Юбилейная и ул. Приокская</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1 101 568,72</w:t>
            </w:r>
          </w:p>
        </w:tc>
        <w:tc>
          <w:tcPr>
            <w:tcW w:w="1452" w:type="dxa"/>
          </w:tcPr>
          <w:p w:rsidR="002C2578" w:rsidRPr="00AD7FF4" w:rsidRDefault="002C2578" w:rsidP="00201F43">
            <w:pPr>
              <w:spacing w:after="200"/>
              <w:jc w:val="center"/>
              <w:rPr>
                <w:color w:val="7030A0"/>
                <w:sz w:val="22"/>
                <w:szCs w:val="22"/>
              </w:rPr>
            </w:pPr>
          </w:p>
        </w:tc>
      </w:tr>
      <w:tr w:rsidR="002C2578" w:rsidRPr="00AD7FF4" w:rsidTr="00201F43">
        <w:trPr>
          <w:trHeight w:val="918"/>
        </w:trPr>
        <w:tc>
          <w:tcPr>
            <w:tcW w:w="636" w:type="dxa"/>
            <w:hideMark/>
          </w:tcPr>
          <w:p w:rsidR="002C2578" w:rsidRPr="00AD7FF4" w:rsidRDefault="002C2578" w:rsidP="00201F43">
            <w:pPr>
              <w:jc w:val="center"/>
              <w:rPr>
                <w:color w:val="7030A0"/>
                <w:sz w:val="22"/>
                <w:szCs w:val="22"/>
              </w:rPr>
            </w:pPr>
            <w:r w:rsidRPr="00AD7FF4">
              <w:rPr>
                <w:color w:val="7030A0"/>
                <w:sz w:val="22"/>
                <w:szCs w:val="22"/>
              </w:rPr>
              <w:lastRenderedPageBreak/>
              <w:t>18</w:t>
            </w:r>
          </w:p>
        </w:tc>
        <w:tc>
          <w:tcPr>
            <w:tcW w:w="6325" w:type="dxa"/>
            <w:hideMark/>
          </w:tcPr>
          <w:p w:rsidR="002C2578" w:rsidRPr="00AD7FF4" w:rsidRDefault="002C2578" w:rsidP="00201F43">
            <w:pPr>
              <w:spacing w:after="200"/>
              <w:rPr>
                <w:color w:val="7030A0"/>
                <w:sz w:val="22"/>
                <w:szCs w:val="22"/>
              </w:rPr>
            </w:pPr>
            <w:r w:rsidRPr="00AD7FF4">
              <w:rPr>
                <w:color w:val="7030A0"/>
                <w:sz w:val="22"/>
                <w:szCs w:val="22"/>
              </w:rPr>
              <w:t>Выполнение работ по отсыпке щебнем участка автодороги общего пользования местного значения от д.№34 до д.№51 в Тульской области, муниципальном образовании город Алексин, д. Красное (протяженность 388 п/м)</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497 667,52</w:t>
            </w:r>
          </w:p>
        </w:tc>
        <w:tc>
          <w:tcPr>
            <w:tcW w:w="1452" w:type="dxa"/>
          </w:tcPr>
          <w:p w:rsidR="002C2578" w:rsidRPr="00AD7FF4" w:rsidRDefault="002C2578" w:rsidP="00201F43">
            <w:pPr>
              <w:spacing w:after="200"/>
              <w:jc w:val="center"/>
              <w:rPr>
                <w:color w:val="7030A0"/>
                <w:sz w:val="22"/>
                <w:szCs w:val="22"/>
              </w:rPr>
            </w:pPr>
          </w:p>
        </w:tc>
      </w:tr>
      <w:tr w:rsidR="002C2578" w:rsidRPr="00AD7FF4" w:rsidTr="00201F43">
        <w:trPr>
          <w:trHeight w:val="70"/>
        </w:trPr>
        <w:tc>
          <w:tcPr>
            <w:tcW w:w="6961" w:type="dxa"/>
            <w:gridSpan w:val="2"/>
            <w:hideMark/>
          </w:tcPr>
          <w:p w:rsidR="002C2578" w:rsidRPr="00AD7FF4" w:rsidRDefault="002C2578" w:rsidP="00201F43">
            <w:pPr>
              <w:rPr>
                <w:b/>
                <w:bCs/>
                <w:color w:val="7030A0"/>
                <w:sz w:val="22"/>
                <w:szCs w:val="22"/>
              </w:rPr>
            </w:pPr>
            <w:r w:rsidRPr="00AD7FF4">
              <w:rPr>
                <w:b/>
                <w:bCs/>
                <w:color w:val="7030A0"/>
                <w:sz w:val="22"/>
                <w:szCs w:val="22"/>
              </w:rPr>
              <w:t>ИТОГО:</w:t>
            </w:r>
          </w:p>
        </w:tc>
        <w:tc>
          <w:tcPr>
            <w:tcW w:w="1525" w:type="dxa"/>
            <w:hideMark/>
          </w:tcPr>
          <w:p w:rsidR="002C2578" w:rsidRPr="00AD7FF4" w:rsidRDefault="002C2578" w:rsidP="00201F43">
            <w:pPr>
              <w:spacing w:after="200"/>
              <w:jc w:val="right"/>
              <w:rPr>
                <w:color w:val="7030A0"/>
                <w:sz w:val="22"/>
                <w:szCs w:val="22"/>
              </w:rPr>
            </w:pPr>
            <w:r w:rsidRPr="00AD7FF4">
              <w:rPr>
                <w:color w:val="7030A0"/>
                <w:sz w:val="22"/>
                <w:szCs w:val="22"/>
              </w:rPr>
              <w:t>28 288 890,85</w:t>
            </w:r>
          </w:p>
        </w:tc>
        <w:tc>
          <w:tcPr>
            <w:tcW w:w="1452" w:type="dxa"/>
          </w:tcPr>
          <w:p w:rsidR="002C2578" w:rsidRPr="00AD7FF4" w:rsidRDefault="002C2578" w:rsidP="00201F43">
            <w:pPr>
              <w:spacing w:after="200"/>
              <w:jc w:val="center"/>
              <w:rPr>
                <w:color w:val="7030A0"/>
                <w:sz w:val="22"/>
                <w:szCs w:val="22"/>
              </w:rPr>
            </w:pPr>
          </w:p>
        </w:tc>
      </w:tr>
    </w:tbl>
    <w:p w:rsidR="004557EF" w:rsidRPr="00AD7FF4" w:rsidRDefault="004557EF" w:rsidP="004557EF">
      <w:pPr>
        <w:tabs>
          <w:tab w:val="left" w:pos="709"/>
        </w:tabs>
        <w:snapToGrid w:val="0"/>
        <w:jc w:val="center"/>
        <w:rPr>
          <w:b/>
          <w:bCs/>
          <w:color w:val="7030A0"/>
          <w:sz w:val="25"/>
          <w:szCs w:val="25"/>
          <w:highlight w:val="yellow"/>
        </w:rPr>
      </w:pPr>
    </w:p>
    <w:p w:rsidR="00BB7A0C" w:rsidRPr="00AD7FF4" w:rsidRDefault="00BB7A0C" w:rsidP="004557EF">
      <w:pPr>
        <w:shd w:val="clear" w:color="auto" w:fill="FFFFFF"/>
        <w:tabs>
          <w:tab w:val="left" w:pos="8731"/>
        </w:tabs>
        <w:jc w:val="center"/>
        <w:rPr>
          <w:b/>
          <w:bCs/>
          <w:color w:val="7030A0"/>
          <w:sz w:val="26"/>
          <w:szCs w:val="26"/>
        </w:rPr>
      </w:pPr>
      <w:r w:rsidRPr="00AD7FF4">
        <w:rPr>
          <w:b/>
          <w:bCs/>
          <w:color w:val="7030A0"/>
          <w:sz w:val="26"/>
          <w:szCs w:val="26"/>
        </w:rPr>
        <w:t xml:space="preserve">Рынок труда </w:t>
      </w:r>
    </w:p>
    <w:p w:rsidR="00DD2CC4" w:rsidRDefault="00CF2A85" w:rsidP="004557EF">
      <w:pPr>
        <w:tabs>
          <w:tab w:val="left" w:pos="709"/>
        </w:tabs>
        <w:jc w:val="both"/>
        <w:rPr>
          <w:color w:val="7030A0"/>
          <w:sz w:val="26"/>
          <w:szCs w:val="26"/>
        </w:rPr>
      </w:pPr>
      <w:r w:rsidRPr="00AD7FF4">
        <w:rPr>
          <w:color w:val="7030A0"/>
          <w:sz w:val="26"/>
          <w:szCs w:val="26"/>
        </w:rPr>
        <w:t xml:space="preserve">           По данным центра занятости населения города Алексина по состоянию на</w:t>
      </w:r>
      <w:r w:rsidR="00DD2CC4">
        <w:rPr>
          <w:color w:val="7030A0"/>
          <w:sz w:val="26"/>
          <w:szCs w:val="26"/>
        </w:rPr>
        <w:t xml:space="preserve">                      </w:t>
      </w:r>
      <w:r w:rsidRPr="00AD7FF4">
        <w:rPr>
          <w:color w:val="7030A0"/>
          <w:sz w:val="26"/>
          <w:szCs w:val="26"/>
        </w:rPr>
        <w:t>1 июля 2022 года</w:t>
      </w:r>
      <w:r w:rsidR="00DD2CC4">
        <w:rPr>
          <w:color w:val="7030A0"/>
          <w:sz w:val="26"/>
          <w:szCs w:val="26"/>
        </w:rPr>
        <w:t>:</w:t>
      </w:r>
    </w:p>
    <w:p w:rsidR="00DD2CC4" w:rsidRDefault="00DD2CC4" w:rsidP="004557EF">
      <w:pPr>
        <w:tabs>
          <w:tab w:val="left" w:pos="709"/>
        </w:tabs>
        <w:jc w:val="both"/>
        <w:rPr>
          <w:color w:val="7030A0"/>
          <w:sz w:val="26"/>
          <w:szCs w:val="26"/>
        </w:rPr>
      </w:pPr>
      <w:r>
        <w:rPr>
          <w:color w:val="7030A0"/>
          <w:sz w:val="26"/>
          <w:szCs w:val="26"/>
        </w:rPr>
        <w:tab/>
      </w:r>
      <w:r w:rsidR="00CF2A85" w:rsidRPr="00AD7FF4">
        <w:rPr>
          <w:color w:val="7030A0"/>
          <w:sz w:val="26"/>
          <w:szCs w:val="26"/>
        </w:rPr>
        <w:t>численность граждан, ищущих работу - 277 чел. (из них инвалиды - 15 чел.), что на 63 чел. меньше, чем на 01.07.2021 года - 340 чел. (из них инвалиды</w:t>
      </w:r>
      <w:r>
        <w:rPr>
          <w:color w:val="7030A0"/>
          <w:sz w:val="26"/>
          <w:szCs w:val="26"/>
        </w:rPr>
        <w:t xml:space="preserve"> </w:t>
      </w:r>
      <w:r w:rsidR="00CF2A85" w:rsidRPr="00AD7FF4">
        <w:rPr>
          <w:color w:val="7030A0"/>
          <w:sz w:val="26"/>
          <w:szCs w:val="26"/>
        </w:rPr>
        <w:t>- 13 чел.),</w:t>
      </w:r>
    </w:p>
    <w:p w:rsidR="00CF2A85" w:rsidRPr="00AD7FF4" w:rsidRDefault="00DD2CC4" w:rsidP="004557EF">
      <w:pPr>
        <w:tabs>
          <w:tab w:val="left" w:pos="709"/>
        </w:tabs>
        <w:jc w:val="both"/>
        <w:rPr>
          <w:color w:val="7030A0"/>
          <w:sz w:val="26"/>
          <w:szCs w:val="26"/>
        </w:rPr>
      </w:pPr>
      <w:r>
        <w:rPr>
          <w:color w:val="7030A0"/>
          <w:sz w:val="26"/>
          <w:szCs w:val="26"/>
        </w:rPr>
        <w:tab/>
      </w:r>
      <w:r w:rsidR="00CF2A85" w:rsidRPr="00AD7FF4">
        <w:rPr>
          <w:color w:val="7030A0"/>
          <w:sz w:val="26"/>
          <w:szCs w:val="26"/>
        </w:rPr>
        <w:t>численность зарегистрированных безработных составила 216 чел. (из них инвалиды - 14 чел.), что на 76 чел. меньше, чем за 1 полугодие 2021 года (292 чел., из них инвалиды - 10 чел.).</w:t>
      </w:r>
    </w:p>
    <w:p w:rsidR="00CF2A85" w:rsidRPr="00AD7FF4" w:rsidRDefault="00CF2A85" w:rsidP="004557EF">
      <w:pPr>
        <w:tabs>
          <w:tab w:val="left" w:pos="709"/>
        </w:tabs>
        <w:jc w:val="both"/>
        <w:rPr>
          <w:color w:val="7030A0"/>
          <w:sz w:val="26"/>
          <w:szCs w:val="26"/>
        </w:rPr>
      </w:pPr>
      <w:r w:rsidRPr="00AD7FF4">
        <w:rPr>
          <w:color w:val="7030A0"/>
          <w:sz w:val="26"/>
          <w:szCs w:val="26"/>
        </w:rPr>
        <w:t xml:space="preserve">           Уровень регистрируемой безработицы на</w:t>
      </w:r>
      <w:r w:rsidR="00DD2CC4">
        <w:rPr>
          <w:color w:val="7030A0"/>
          <w:sz w:val="26"/>
          <w:szCs w:val="26"/>
        </w:rPr>
        <w:t xml:space="preserve"> </w:t>
      </w:r>
      <w:r w:rsidRPr="00AD7FF4">
        <w:rPr>
          <w:color w:val="7030A0"/>
          <w:sz w:val="26"/>
          <w:szCs w:val="26"/>
        </w:rPr>
        <w:t>01.07.2022</w:t>
      </w:r>
      <w:r w:rsidR="00DD2CC4">
        <w:rPr>
          <w:color w:val="7030A0"/>
          <w:sz w:val="26"/>
          <w:szCs w:val="26"/>
        </w:rPr>
        <w:t xml:space="preserve"> </w:t>
      </w:r>
      <w:r w:rsidRPr="00AD7FF4">
        <w:rPr>
          <w:color w:val="7030A0"/>
          <w:sz w:val="26"/>
          <w:szCs w:val="26"/>
        </w:rPr>
        <w:t>составил</w:t>
      </w:r>
      <w:r w:rsidR="00DD2CC4">
        <w:rPr>
          <w:color w:val="7030A0"/>
          <w:sz w:val="26"/>
          <w:szCs w:val="26"/>
        </w:rPr>
        <w:t xml:space="preserve"> </w:t>
      </w:r>
      <w:r w:rsidRPr="00AD7FF4">
        <w:rPr>
          <w:color w:val="7030A0"/>
          <w:sz w:val="26"/>
          <w:szCs w:val="26"/>
        </w:rPr>
        <w:t>0,60% экономически активного населения (на 01.07.2021</w:t>
      </w:r>
      <w:r w:rsidR="00DD2CC4">
        <w:rPr>
          <w:color w:val="7030A0"/>
          <w:sz w:val="26"/>
          <w:szCs w:val="26"/>
        </w:rPr>
        <w:t xml:space="preserve"> </w:t>
      </w:r>
      <w:r w:rsidRPr="00AD7FF4">
        <w:rPr>
          <w:color w:val="7030A0"/>
          <w:sz w:val="26"/>
          <w:szCs w:val="26"/>
        </w:rPr>
        <w:t>-</w:t>
      </w:r>
      <w:r w:rsidR="00DD2CC4">
        <w:rPr>
          <w:color w:val="7030A0"/>
          <w:sz w:val="26"/>
          <w:szCs w:val="26"/>
        </w:rPr>
        <w:t xml:space="preserve"> </w:t>
      </w:r>
      <w:r w:rsidRPr="00AD7FF4">
        <w:rPr>
          <w:color w:val="7030A0"/>
          <w:sz w:val="26"/>
          <w:szCs w:val="26"/>
        </w:rPr>
        <w:t>0,83%). Коэффициент напряженности на рынке труда - 0,2 % (на 01.07.2021</w:t>
      </w:r>
      <w:r w:rsidR="00DD2CC4">
        <w:rPr>
          <w:color w:val="7030A0"/>
          <w:sz w:val="26"/>
          <w:szCs w:val="26"/>
        </w:rPr>
        <w:t xml:space="preserve"> </w:t>
      </w:r>
      <w:r w:rsidRPr="00AD7FF4">
        <w:rPr>
          <w:color w:val="7030A0"/>
          <w:sz w:val="26"/>
          <w:szCs w:val="26"/>
        </w:rPr>
        <w:t xml:space="preserve">- 0,2 %). </w:t>
      </w:r>
    </w:p>
    <w:p w:rsidR="00CF2A85" w:rsidRPr="00AD7FF4" w:rsidRDefault="00CF2A85" w:rsidP="004557EF">
      <w:pPr>
        <w:tabs>
          <w:tab w:val="left" w:pos="709"/>
        </w:tabs>
        <w:jc w:val="both"/>
        <w:rPr>
          <w:color w:val="7030A0"/>
          <w:sz w:val="26"/>
          <w:szCs w:val="26"/>
        </w:rPr>
      </w:pPr>
      <w:r w:rsidRPr="00AD7FF4">
        <w:rPr>
          <w:color w:val="7030A0"/>
          <w:sz w:val="26"/>
          <w:szCs w:val="26"/>
        </w:rPr>
        <w:t xml:space="preserve">           Всего в течение 1 полугодия 2022 года оказано 2 021 государственная услуга, (за 1 полугодие 2021 года – 2026 ед.) из них: за содействием в поиске подходящей работы обратились 910 чел. (из них инвалиды - 34 чел.) (за 1 полугодие 2021 г</w:t>
      </w:r>
      <w:r w:rsidR="004B44B3">
        <w:rPr>
          <w:color w:val="7030A0"/>
          <w:sz w:val="26"/>
          <w:szCs w:val="26"/>
        </w:rPr>
        <w:t xml:space="preserve">ода </w:t>
      </w:r>
      <w:r w:rsidRPr="00AD7FF4">
        <w:rPr>
          <w:color w:val="7030A0"/>
          <w:sz w:val="26"/>
          <w:szCs w:val="26"/>
        </w:rPr>
        <w:t xml:space="preserve">– </w:t>
      </w:r>
      <w:r w:rsidR="00DD2CC4">
        <w:rPr>
          <w:color w:val="7030A0"/>
          <w:sz w:val="26"/>
          <w:szCs w:val="26"/>
        </w:rPr>
        <w:t xml:space="preserve">                  </w:t>
      </w:r>
      <w:r w:rsidRPr="00AD7FF4">
        <w:rPr>
          <w:color w:val="7030A0"/>
          <w:sz w:val="26"/>
          <w:szCs w:val="26"/>
        </w:rPr>
        <w:t xml:space="preserve">797 чел., из них инвалиды - 36 чел.), нашли работу - 581 чел. (из них инвалиды - </w:t>
      </w:r>
      <w:r w:rsidR="00DD2CC4">
        <w:rPr>
          <w:color w:val="7030A0"/>
          <w:sz w:val="26"/>
          <w:szCs w:val="26"/>
        </w:rPr>
        <w:t xml:space="preserve">                  </w:t>
      </w:r>
      <w:r w:rsidRPr="00AD7FF4">
        <w:rPr>
          <w:color w:val="7030A0"/>
          <w:sz w:val="26"/>
          <w:szCs w:val="26"/>
        </w:rPr>
        <w:t>16 чел.) (за 1 полугодие 2021</w:t>
      </w:r>
      <w:r w:rsidR="00DD2CC4">
        <w:rPr>
          <w:color w:val="7030A0"/>
          <w:sz w:val="26"/>
          <w:szCs w:val="26"/>
        </w:rPr>
        <w:t xml:space="preserve"> </w:t>
      </w:r>
      <w:r w:rsidR="004B44B3">
        <w:rPr>
          <w:color w:val="7030A0"/>
          <w:sz w:val="26"/>
          <w:szCs w:val="26"/>
        </w:rPr>
        <w:t xml:space="preserve">года </w:t>
      </w:r>
      <w:r w:rsidRPr="00AD7FF4">
        <w:rPr>
          <w:color w:val="7030A0"/>
          <w:sz w:val="26"/>
          <w:szCs w:val="26"/>
        </w:rPr>
        <w:t>- 556 че</w:t>
      </w:r>
      <w:r w:rsidR="004B44B3">
        <w:rPr>
          <w:color w:val="7030A0"/>
          <w:sz w:val="26"/>
          <w:szCs w:val="26"/>
        </w:rPr>
        <w:t>л., из них инвалиды - 20 чел.);</w:t>
      </w:r>
      <w:r w:rsidRPr="00AD7FF4">
        <w:rPr>
          <w:color w:val="7030A0"/>
          <w:sz w:val="26"/>
          <w:szCs w:val="26"/>
        </w:rPr>
        <w:t xml:space="preserve"> </w:t>
      </w:r>
    </w:p>
    <w:p w:rsidR="00CF2A85" w:rsidRPr="00AD7FF4" w:rsidRDefault="00CF2A85" w:rsidP="004557EF">
      <w:pPr>
        <w:jc w:val="both"/>
        <w:rPr>
          <w:color w:val="7030A0"/>
          <w:sz w:val="26"/>
          <w:szCs w:val="26"/>
        </w:rPr>
      </w:pPr>
      <w:r w:rsidRPr="00AD7FF4">
        <w:rPr>
          <w:color w:val="7030A0"/>
          <w:sz w:val="26"/>
          <w:szCs w:val="26"/>
        </w:rPr>
        <w:t xml:space="preserve">       </w:t>
      </w:r>
      <w:r w:rsidR="004B44B3">
        <w:rPr>
          <w:color w:val="7030A0"/>
          <w:sz w:val="26"/>
          <w:szCs w:val="26"/>
        </w:rPr>
        <w:tab/>
      </w:r>
      <w:r w:rsidRPr="00AD7FF4">
        <w:rPr>
          <w:color w:val="7030A0"/>
          <w:sz w:val="26"/>
          <w:szCs w:val="26"/>
        </w:rPr>
        <w:t>в общественных работах приняли участие 15 чел. (из них инвалиды</w:t>
      </w:r>
      <w:r w:rsidR="004B44B3">
        <w:rPr>
          <w:color w:val="7030A0"/>
          <w:sz w:val="26"/>
          <w:szCs w:val="26"/>
        </w:rPr>
        <w:t xml:space="preserve"> </w:t>
      </w:r>
      <w:r w:rsidRPr="00AD7FF4">
        <w:rPr>
          <w:color w:val="7030A0"/>
          <w:sz w:val="26"/>
          <w:szCs w:val="26"/>
        </w:rPr>
        <w:t>-</w:t>
      </w:r>
      <w:r w:rsidR="004B44B3">
        <w:rPr>
          <w:color w:val="7030A0"/>
          <w:sz w:val="26"/>
          <w:szCs w:val="26"/>
        </w:rPr>
        <w:t xml:space="preserve"> </w:t>
      </w:r>
      <w:r w:rsidRPr="00AD7FF4">
        <w:rPr>
          <w:color w:val="7030A0"/>
          <w:sz w:val="26"/>
          <w:szCs w:val="26"/>
        </w:rPr>
        <w:t xml:space="preserve">2 чел.) </w:t>
      </w:r>
      <w:r w:rsidR="004B44B3">
        <w:rPr>
          <w:color w:val="7030A0"/>
          <w:sz w:val="26"/>
          <w:szCs w:val="26"/>
        </w:rPr>
        <w:t xml:space="preserve">              </w:t>
      </w:r>
      <w:r w:rsidRPr="00AD7FF4">
        <w:rPr>
          <w:color w:val="7030A0"/>
          <w:sz w:val="26"/>
          <w:szCs w:val="26"/>
        </w:rPr>
        <w:t>(за 1 полугодие 2021 г</w:t>
      </w:r>
      <w:r w:rsidR="004B44B3">
        <w:rPr>
          <w:color w:val="7030A0"/>
          <w:sz w:val="26"/>
          <w:szCs w:val="26"/>
        </w:rPr>
        <w:t xml:space="preserve">ода </w:t>
      </w:r>
      <w:r w:rsidRPr="00AD7FF4">
        <w:rPr>
          <w:color w:val="7030A0"/>
          <w:sz w:val="26"/>
          <w:szCs w:val="26"/>
        </w:rPr>
        <w:t>- 37 чел.); направлены на обучение 52 гражданина</w:t>
      </w:r>
      <w:r w:rsidR="004B44B3">
        <w:rPr>
          <w:color w:val="7030A0"/>
          <w:sz w:val="26"/>
          <w:szCs w:val="26"/>
        </w:rPr>
        <w:t xml:space="preserve">                         </w:t>
      </w:r>
      <w:r w:rsidRPr="00AD7FF4">
        <w:rPr>
          <w:color w:val="7030A0"/>
          <w:sz w:val="26"/>
          <w:szCs w:val="26"/>
        </w:rPr>
        <w:t xml:space="preserve"> (за 1 полугодие 2021 г</w:t>
      </w:r>
      <w:r w:rsidR="004B44B3">
        <w:rPr>
          <w:color w:val="7030A0"/>
          <w:sz w:val="26"/>
          <w:szCs w:val="26"/>
        </w:rPr>
        <w:t xml:space="preserve">ода </w:t>
      </w:r>
      <w:r w:rsidRPr="00AD7FF4">
        <w:rPr>
          <w:color w:val="7030A0"/>
          <w:sz w:val="26"/>
          <w:szCs w:val="26"/>
        </w:rPr>
        <w:t>- 59 чел.),  (из них инвалиды – 3 чел.);</w:t>
      </w:r>
    </w:p>
    <w:p w:rsidR="00CF2A85" w:rsidRPr="00AD7FF4" w:rsidRDefault="00CF2A85" w:rsidP="004557EF">
      <w:pPr>
        <w:jc w:val="both"/>
        <w:rPr>
          <w:color w:val="7030A0"/>
          <w:sz w:val="26"/>
          <w:szCs w:val="26"/>
        </w:rPr>
      </w:pPr>
      <w:r w:rsidRPr="00AD7FF4">
        <w:rPr>
          <w:color w:val="7030A0"/>
          <w:sz w:val="26"/>
          <w:szCs w:val="26"/>
        </w:rPr>
        <w:t xml:space="preserve">     </w:t>
      </w:r>
      <w:r w:rsidR="004B44B3">
        <w:rPr>
          <w:color w:val="7030A0"/>
          <w:sz w:val="26"/>
          <w:szCs w:val="26"/>
        </w:rPr>
        <w:tab/>
      </w:r>
      <w:r w:rsidRPr="00AD7FF4">
        <w:rPr>
          <w:color w:val="7030A0"/>
          <w:sz w:val="26"/>
          <w:szCs w:val="26"/>
        </w:rPr>
        <w:t>по программе «временное трудоустройство граждан, испытывающих трудности в поиске работы, трудоустроено 9 безработных гражданина (из них инвалиды - 1 чел. (за 1 полугодие 2021 г</w:t>
      </w:r>
      <w:r w:rsidR="00494B96">
        <w:rPr>
          <w:color w:val="7030A0"/>
          <w:sz w:val="26"/>
          <w:szCs w:val="26"/>
        </w:rPr>
        <w:t xml:space="preserve">ода </w:t>
      </w:r>
      <w:r w:rsidRPr="00AD7FF4">
        <w:rPr>
          <w:color w:val="7030A0"/>
          <w:sz w:val="26"/>
          <w:szCs w:val="26"/>
        </w:rPr>
        <w:t>-</w:t>
      </w:r>
      <w:r w:rsidR="00494B96">
        <w:rPr>
          <w:color w:val="7030A0"/>
          <w:sz w:val="26"/>
          <w:szCs w:val="26"/>
        </w:rPr>
        <w:t xml:space="preserve"> </w:t>
      </w:r>
      <w:r w:rsidRPr="00AD7FF4">
        <w:rPr>
          <w:color w:val="7030A0"/>
          <w:sz w:val="26"/>
          <w:szCs w:val="26"/>
        </w:rPr>
        <w:t>13 чел., из них инвалиды - 4 чел.);</w:t>
      </w:r>
    </w:p>
    <w:p w:rsidR="00CF2A85" w:rsidRPr="00AD7FF4" w:rsidRDefault="00CF2A85" w:rsidP="004557EF">
      <w:pPr>
        <w:tabs>
          <w:tab w:val="left" w:pos="709"/>
        </w:tabs>
        <w:jc w:val="both"/>
        <w:rPr>
          <w:color w:val="7030A0"/>
          <w:sz w:val="26"/>
          <w:szCs w:val="26"/>
        </w:rPr>
      </w:pPr>
      <w:r w:rsidRPr="00AD7FF4">
        <w:rPr>
          <w:color w:val="7030A0"/>
          <w:sz w:val="26"/>
          <w:szCs w:val="26"/>
        </w:rPr>
        <w:t xml:space="preserve">     </w:t>
      </w:r>
      <w:r w:rsidR="004B44B3">
        <w:rPr>
          <w:color w:val="7030A0"/>
          <w:sz w:val="26"/>
          <w:szCs w:val="26"/>
        </w:rPr>
        <w:tab/>
      </w:r>
      <w:r w:rsidRPr="00AD7FF4">
        <w:rPr>
          <w:color w:val="7030A0"/>
          <w:sz w:val="26"/>
          <w:szCs w:val="26"/>
        </w:rPr>
        <w:t xml:space="preserve">по программе «Временное трудоустройство несовершеннолетних граждан в возрасте от 14 до 18 лет» трудоустроено 253 подростка. </w:t>
      </w:r>
    </w:p>
    <w:p w:rsidR="00CF2A85" w:rsidRPr="00AD7FF4" w:rsidRDefault="00CF2A85" w:rsidP="004557EF">
      <w:pPr>
        <w:tabs>
          <w:tab w:val="left" w:pos="709"/>
        </w:tabs>
        <w:jc w:val="both"/>
        <w:rPr>
          <w:color w:val="7030A0"/>
          <w:sz w:val="26"/>
          <w:szCs w:val="26"/>
        </w:rPr>
      </w:pPr>
      <w:r w:rsidRPr="00AD7FF4">
        <w:rPr>
          <w:color w:val="7030A0"/>
          <w:sz w:val="26"/>
          <w:szCs w:val="26"/>
        </w:rPr>
        <w:t xml:space="preserve">           Получено государственных услуг за 1 полугодие 2022 года: </w:t>
      </w:r>
    </w:p>
    <w:p w:rsidR="00CF2A85" w:rsidRPr="00AD7FF4" w:rsidRDefault="00CF2A85" w:rsidP="004557EF">
      <w:pPr>
        <w:jc w:val="both"/>
        <w:rPr>
          <w:color w:val="7030A0"/>
          <w:sz w:val="26"/>
          <w:szCs w:val="26"/>
        </w:rPr>
      </w:pPr>
      <w:r w:rsidRPr="00AD7FF4">
        <w:rPr>
          <w:color w:val="7030A0"/>
          <w:sz w:val="26"/>
          <w:szCs w:val="26"/>
        </w:rPr>
        <w:t xml:space="preserve">          </w:t>
      </w:r>
      <w:r w:rsidR="00494B96">
        <w:rPr>
          <w:color w:val="7030A0"/>
          <w:sz w:val="26"/>
          <w:szCs w:val="26"/>
        </w:rPr>
        <w:tab/>
      </w:r>
      <w:r w:rsidRPr="00AD7FF4">
        <w:rPr>
          <w:color w:val="7030A0"/>
          <w:sz w:val="26"/>
          <w:szCs w:val="26"/>
        </w:rPr>
        <w:t xml:space="preserve">по профессиональной ориентации 587 чел., </w:t>
      </w:r>
    </w:p>
    <w:p w:rsidR="00CF2A85" w:rsidRPr="00AD7FF4" w:rsidRDefault="00CF2A85" w:rsidP="004557EF">
      <w:pPr>
        <w:jc w:val="both"/>
        <w:rPr>
          <w:color w:val="7030A0"/>
          <w:sz w:val="26"/>
          <w:szCs w:val="26"/>
        </w:rPr>
      </w:pPr>
      <w:r w:rsidRPr="00AD7FF4">
        <w:rPr>
          <w:color w:val="7030A0"/>
          <w:sz w:val="26"/>
          <w:szCs w:val="26"/>
        </w:rPr>
        <w:t xml:space="preserve">           по социальной адаптации на рынке труда  85 чел.;</w:t>
      </w:r>
    </w:p>
    <w:p w:rsidR="00CF2A85" w:rsidRPr="00AD7FF4" w:rsidRDefault="00CF2A85" w:rsidP="004557EF">
      <w:pPr>
        <w:jc w:val="both"/>
        <w:rPr>
          <w:color w:val="7030A0"/>
          <w:sz w:val="26"/>
          <w:szCs w:val="26"/>
        </w:rPr>
      </w:pPr>
      <w:r w:rsidRPr="00AD7FF4">
        <w:rPr>
          <w:color w:val="7030A0"/>
          <w:sz w:val="26"/>
          <w:szCs w:val="26"/>
        </w:rPr>
        <w:t xml:space="preserve">           по психологической поддержке  83 чел; </w:t>
      </w:r>
    </w:p>
    <w:p w:rsidR="00CF2A85" w:rsidRPr="00AD7FF4" w:rsidRDefault="00CF2A85" w:rsidP="004557EF">
      <w:pPr>
        <w:tabs>
          <w:tab w:val="left" w:pos="709"/>
        </w:tabs>
        <w:jc w:val="both"/>
        <w:rPr>
          <w:color w:val="7030A0"/>
          <w:sz w:val="26"/>
          <w:szCs w:val="26"/>
        </w:rPr>
      </w:pPr>
      <w:r w:rsidRPr="00AD7FF4">
        <w:rPr>
          <w:color w:val="7030A0"/>
          <w:sz w:val="26"/>
          <w:szCs w:val="26"/>
        </w:rPr>
        <w:t xml:space="preserve">           по самозанятости  14 чел. </w:t>
      </w:r>
    </w:p>
    <w:p w:rsidR="00CF2A85" w:rsidRPr="00AD7FF4" w:rsidRDefault="00CF2A85" w:rsidP="004557EF">
      <w:pPr>
        <w:tabs>
          <w:tab w:val="left" w:pos="709"/>
        </w:tabs>
        <w:jc w:val="both"/>
        <w:rPr>
          <w:color w:val="7030A0"/>
          <w:sz w:val="26"/>
          <w:szCs w:val="26"/>
        </w:rPr>
      </w:pPr>
      <w:r w:rsidRPr="00AD7FF4">
        <w:rPr>
          <w:color w:val="7030A0"/>
          <w:sz w:val="26"/>
          <w:szCs w:val="26"/>
        </w:rPr>
        <w:t xml:space="preserve">           Вакансий за отчетный период поступило 1 107 ед. (за 1 полугодие 2021</w:t>
      </w:r>
      <w:r w:rsidR="004B44B3">
        <w:rPr>
          <w:color w:val="7030A0"/>
          <w:sz w:val="26"/>
          <w:szCs w:val="26"/>
        </w:rPr>
        <w:t xml:space="preserve"> года </w:t>
      </w:r>
      <w:r w:rsidRPr="00AD7FF4">
        <w:rPr>
          <w:color w:val="7030A0"/>
          <w:sz w:val="26"/>
          <w:szCs w:val="26"/>
        </w:rPr>
        <w:t xml:space="preserve">-    2 228 ед.).  По состоянию на 01.07.2022 </w:t>
      </w:r>
      <w:r w:rsidR="004B44B3">
        <w:rPr>
          <w:color w:val="7030A0"/>
          <w:sz w:val="26"/>
          <w:szCs w:val="26"/>
        </w:rPr>
        <w:t>к</w:t>
      </w:r>
      <w:r w:rsidRPr="00AD7FF4">
        <w:rPr>
          <w:color w:val="7030A0"/>
          <w:sz w:val="26"/>
          <w:szCs w:val="26"/>
        </w:rPr>
        <w:t>оличество заявленных вакансий -</w:t>
      </w:r>
      <w:r w:rsidR="004B44B3">
        <w:rPr>
          <w:color w:val="7030A0"/>
          <w:sz w:val="26"/>
          <w:szCs w:val="26"/>
        </w:rPr>
        <w:t xml:space="preserve"> </w:t>
      </w:r>
      <w:r w:rsidRPr="00AD7FF4">
        <w:rPr>
          <w:color w:val="7030A0"/>
          <w:sz w:val="26"/>
          <w:szCs w:val="26"/>
        </w:rPr>
        <w:t xml:space="preserve">1 077 ед. от 121 работодателя (на 01.07.2021 – 1 498 ед. от 131 работодателя). </w:t>
      </w:r>
    </w:p>
    <w:p w:rsidR="00CF2A85" w:rsidRPr="00AD7FF4" w:rsidRDefault="00CF2A85" w:rsidP="004557EF">
      <w:pPr>
        <w:tabs>
          <w:tab w:val="left" w:pos="709"/>
        </w:tabs>
        <w:jc w:val="both"/>
        <w:rPr>
          <w:color w:val="7030A0"/>
          <w:sz w:val="26"/>
          <w:szCs w:val="26"/>
        </w:rPr>
      </w:pPr>
      <w:r w:rsidRPr="00AD7FF4">
        <w:rPr>
          <w:color w:val="7030A0"/>
          <w:sz w:val="26"/>
          <w:szCs w:val="26"/>
        </w:rPr>
        <w:t xml:space="preserve">           За 1 полугодие 2022 г</w:t>
      </w:r>
      <w:r w:rsidR="004B44B3">
        <w:rPr>
          <w:color w:val="7030A0"/>
          <w:sz w:val="26"/>
          <w:szCs w:val="26"/>
        </w:rPr>
        <w:t xml:space="preserve">ода </w:t>
      </w:r>
      <w:r w:rsidRPr="00AD7FF4">
        <w:rPr>
          <w:color w:val="7030A0"/>
          <w:sz w:val="26"/>
          <w:szCs w:val="26"/>
        </w:rPr>
        <w:t xml:space="preserve">проведено 22 ярмарки рабочих мест, в которых приняли участие 42 предприятия (организация) и 640 граждан, ищущих работу; </w:t>
      </w:r>
      <w:r w:rsidR="004B44B3">
        <w:rPr>
          <w:color w:val="7030A0"/>
          <w:sz w:val="26"/>
          <w:szCs w:val="26"/>
        </w:rPr>
        <w:t xml:space="preserve">                  </w:t>
      </w:r>
      <w:r w:rsidRPr="00AD7FF4">
        <w:rPr>
          <w:color w:val="7030A0"/>
          <w:sz w:val="26"/>
          <w:szCs w:val="26"/>
        </w:rPr>
        <w:t>269 чел. были приняты на работу (из них инвалиды - 3 чел.).</w:t>
      </w:r>
    </w:p>
    <w:p w:rsidR="00CF2A85" w:rsidRPr="00AD7FF4" w:rsidRDefault="00CF2A85" w:rsidP="004557EF">
      <w:pPr>
        <w:tabs>
          <w:tab w:val="left" w:pos="567"/>
          <w:tab w:val="left" w:pos="709"/>
        </w:tabs>
        <w:jc w:val="both"/>
        <w:rPr>
          <w:color w:val="7030A0"/>
          <w:sz w:val="26"/>
          <w:szCs w:val="26"/>
        </w:rPr>
      </w:pPr>
      <w:r w:rsidRPr="00AD7FF4">
        <w:rPr>
          <w:color w:val="7030A0"/>
          <w:sz w:val="26"/>
          <w:szCs w:val="26"/>
        </w:rPr>
        <w:t xml:space="preserve">           За истекший период поступило сведений о высвобождении от 10 организаций на 68 чел. На 01.07.2022 количество предприятий, перешедших на неполное рабочее время - 2.</w:t>
      </w:r>
    </w:p>
    <w:p w:rsidR="000437E4" w:rsidRPr="00AD7FF4" w:rsidRDefault="000437E4" w:rsidP="00000FD3">
      <w:pPr>
        <w:tabs>
          <w:tab w:val="left" w:pos="5812"/>
        </w:tabs>
        <w:jc w:val="center"/>
        <w:rPr>
          <w:b/>
          <w:color w:val="7030A0"/>
          <w:sz w:val="26"/>
          <w:szCs w:val="26"/>
        </w:rPr>
      </w:pPr>
      <w:r w:rsidRPr="00AD7FF4">
        <w:rPr>
          <w:b/>
          <w:color w:val="7030A0"/>
          <w:sz w:val="26"/>
          <w:szCs w:val="26"/>
        </w:rPr>
        <w:t>Демографическая ситуация</w:t>
      </w:r>
    </w:p>
    <w:p w:rsidR="00C36BAA" w:rsidRPr="00AD7FF4" w:rsidRDefault="00C36BAA" w:rsidP="00000FD3">
      <w:pPr>
        <w:shd w:val="clear" w:color="auto" w:fill="FFFFFF"/>
        <w:ind w:firstLine="708"/>
        <w:jc w:val="both"/>
        <w:rPr>
          <w:color w:val="7030A0"/>
          <w:sz w:val="26"/>
          <w:szCs w:val="26"/>
        </w:rPr>
      </w:pPr>
      <w:r w:rsidRPr="00AD7FF4">
        <w:rPr>
          <w:color w:val="7030A0"/>
          <w:sz w:val="26"/>
          <w:szCs w:val="26"/>
          <w:shd w:val="clear" w:color="auto" w:fill="FFFFFF"/>
        </w:rPr>
        <w:lastRenderedPageBreak/>
        <w:t>По состоянию на 1 января 2022 года численность населения составила                     65</w:t>
      </w:r>
      <w:r w:rsidR="00EB400F">
        <w:rPr>
          <w:color w:val="7030A0"/>
          <w:sz w:val="26"/>
          <w:szCs w:val="26"/>
          <w:shd w:val="clear" w:color="auto" w:fill="FFFFFF"/>
        </w:rPr>
        <w:t xml:space="preserve"> 261 </w:t>
      </w:r>
      <w:r w:rsidRPr="00AD7FF4">
        <w:rPr>
          <w:color w:val="7030A0"/>
          <w:sz w:val="26"/>
          <w:szCs w:val="26"/>
          <w:shd w:val="clear" w:color="auto" w:fill="FFFFFF"/>
        </w:rPr>
        <w:t xml:space="preserve">чел. и сократилась по сравнению с аналогичным периодом прошлого года на    </w:t>
      </w:r>
      <w:r w:rsidR="006C4055" w:rsidRPr="006C4055">
        <w:rPr>
          <w:color w:val="7030A0"/>
          <w:sz w:val="26"/>
          <w:szCs w:val="26"/>
          <w:shd w:val="clear" w:color="auto" w:fill="FFFFFF"/>
        </w:rPr>
        <w:t xml:space="preserve">333 </w:t>
      </w:r>
      <w:r w:rsidRPr="006C4055">
        <w:rPr>
          <w:color w:val="7030A0"/>
          <w:sz w:val="26"/>
          <w:szCs w:val="26"/>
          <w:shd w:val="clear" w:color="auto" w:fill="FFFFFF"/>
        </w:rPr>
        <w:t>чел. (</w:t>
      </w:r>
      <w:r w:rsidR="006C4055" w:rsidRPr="006C4055">
        <w:rPr>
          <w:color w:val="7030A0"/>
          <w:sz w:val="26"/>
          <w:szCs w:val="26"/>
          <w:shd w:val="clear" w:color="auto" w:fill="FFFFFF"/>
        </w:rPr>
        <w:t>0,5</w:t>
      </w:r>
      <w:r w:rsidRPr="006C4055">
        <w:rPr>
          <w:color w:val="7030A0"/>
          <w:sz w:val="26"/>
          <w:szCs w:val="26"/>
          <w:shd w:val="clear" w:color="auto" w:fill="FFFFFF"/>
        </w:rPr>
        <w:t>%). (</w:t>
      </w:r>
      <w:r w:rsidRPr="00AD7FF4">
        <w:rPr>
          <w:color w:val="7030A0"/>
          <w:sz w:val="26"/>
          <w:szCs w:val="26"/>
          <w:shd w:val="clear" w:color="auto" w:fill="FFFFFF"/>
        </w:rPr>
        <w:t>Данные за 1 полугодие 2022 отсутствуют).</w:t>
      </w:r>
    </w:p>
    <w:p w:rsidR="00C36BAA" w:rsidRPr="00AD7FF4" w:rsidRDefault="00C36BAA" w:rsidP="00000FD3">
      <w:pPr>
        <w:ind w:firstLine="708"/>
        <w:jc w:val="both"/>
        <w:rPr>
          <w:color w:val="7030A0"/>
          <w:sz w:val="26"/>
          <w:szCs w:val="26"/>
          <w:shd w:val="clear" w:color="auto" w:fill="FFFFFF"/>
        </w:rPr>
      </w:pPr>
      <w:r w:rsidRPr="00AD7FF4">
        <w:rPr>
          <w:color w:val="7030A0"/>
          <w:sz w:val="26"/>
          <w:szCs w:val="26"/>
        </w:rPr>
        <w:t>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 мая 2012  №606 «О мерах по реализации демографической политики Российской Федерации», муниципального проекта «Демография», плана мероприятий («Дорожная карта») по реализации муниципального проекта «Демография» в муниципальном образовании город Алексин.</w:t>
      </w:r>
      <w:r w:rsidRPr="00AD7FF4">
        <w:rPr>
          <w:color w:val="7030A0"/>
          <w:sz w:val="26"/>
          <w:szCs w:val="26"/>
          <w:shd w:val="clear" w:color="auto" w:fill="FFFFFF"/>
        </w:rPr>
        <w:t xml:space="preserve"> </w:t>
      </w:r>
    </w:p>
    <w:p w:rsidR="00C36BAA" w:rsidRPr="00AD7FF4" w:rsidRDefault="00C36BAA" w:rsidP="004557EF">
      <w:pPr>
        <w:shd w:val="clear" w:color="auto" w:fill="FFFFFF"/>
        <w:tabs>
          <w:tab w:val="left" w:pos="567"/>
          <w:tab w:val="left" w:pos="709"/>
          <w:tab w:val="left" w:pos="851"/>
        </w:tabs>
        <w:ind w:firstLine="709"/>
        <w:jc w:val="both"/>
        <w:rPr>
          <w:color w:val="7030A0"/>
          <w:sz w:val="26"/>
          <w:szCs w:val="26"/>
          <w:shd w:val="clear" w:color="auto" w:fill="FFFFFF"/>
        </w:rPr>
      </w:pPr>
      <w:r w:rsidRPr="00AD7FF4">
        <w:rPr>
          <w:color w:val="7030A0"/>
          <w:sz w:val="26"/>
          <w:szCs w:val="26"/>
          <w:shd w:val="clear" w:color="auto" w:fill="FFFFFF"/>
        </w:rPr>
        <w:t>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 руб. За 1 полугодие 2022 года такие выплаты получили 37 семей.</w:t>
      </w:r>
    </w:p>
    <w:p w:rsidR="00C36BAA" w:rsidRPr="00AD7FF4" w:rsidRDefault="00C36BAA" w:rsidP="004557EF">
      <w:pPr>
        <w:shd w:val="clear" w:color="auto" w:fill="FFFFFF"/>
        <w:tabs>
          <w:tab w:val="left" w:pos="567"/>
          <w:tab w:val="left" w:pos="709"/>
          <w:tab w:val="left" w:pos="851"/>
        </w:tabs>
        <w:ind w:firstLine="709"/>
        <w:jc w:val="both"/>
        <w:rPr>
          <w:color w:val="7030A0"/>
          <w:sz w:val="26"/>
          <w:szCs w:val="26"/>
          <w:shd w:val="clear" w:color="auto" w:fill="FFFFFF"/>
        </w:rPr>
      </w:pPr>
      <w:r w:rsidRPr="00AD7FF4">
        <w:rPr>
          <w:color w:val="7030A0"/>
          <w:sz w:val="26"/>
          <w:szCs w:val="26"/>
        </w:rPr>
        <w:t>За 1 полугодие 2022 года единовременной выплатой в размере 10,0 тыс. руб. при рождении первого ребенка у женщин, не достигших возраста 25 лет на момент рождения ребенка, воспользовалась  1 женщина.</w:t>
      </w:r>
    </w:p>
    <w:p w:rsidR="00C36BAA" w:rsidRPr="00AD7FF4" w:rsidRDefault="00C36BAA" w:rsidP="004557EF">
      <w:pPr>
        <w:shd w:val="clear" w:color="auto" w:fill="FFFFFF"/>
        <w:ind w:firstLine="709"/>
        <w:jc w:val="both"/>
        <w:rPr>
          <w:color w:val="7030A0"/>
          <w:sz w:val="26"/>
          <w:szCs w:val="26"/>
          <w:shd w:val="clear" w:color="auto" w:fill="FFFFFF"/>
        </w:rPr>
      </w:pPr>
      <w:r w:rsidRPr="00AD7FF4">
        <w:rPr>
          <w:color w:val="7030A0"/>
          <w:sz w:val="26"/>
          <w:szCs w:val="26"/>
          <w:shd w:val="clear" w:color="auto" w:fill="FFFFFF"/>
        </w:rPr>
        <w:t>Муниципальное образование является активным участником подпрограммы по оказанию содействия добровольному переселению соотечественников, проживающих за рубежом. За 1 полугодие 2022</w:t>
      </w:r>
      <w:r w:rsidR="00EB400F">
        <w:rPr>
          <w:color w:val="7030A0"/>
          <w:sz w:val="26"/>
          <w:szCs w:val="26"/>
          <w:shd w:val="clear" w:color="auto" w:fill="FFFFFF"/>
        </w:rPr>
        <w:t xml:space="preserve"> года </w:t>
      </w:r>
      <w:r w:rsidRPr="00AD7FF4">
        <w:rPr>
          <w:color w:val="7030A0"/>
          <w:sz w:val="26"/>
          <w:szCs w:val="26"/>
          <w:shd w:val="clear" w:color="auto" w:fill="FFFFFF"/>
        </w:rPr>
        <w:t>рассмотрено 75 анкет, из них согласовано</w:t>
      </w:r>
      <w:r w:rsidR="00EB400F">
        <w:rPr>
          <w:color w:val="7030A0"/>
          <w:sz w:val="26"/>
          <w:szCs w:val="26"/>
          <w:shd w:val="clear" w:color="auto" w:fill="FFFFFF"/>
        </w:rPr>
        <w:t xml:space="preserve">                     </w:t>
      </w:r>
      <w:r w:rsidRPr="00AD7FF4">
        <w:rPr>
          <w:color w:val="7030A0"/>
          <w:sz w:val="26"/>
          <w:szCs w:val="26"/>
          <w:shd w:val="clear" w:color="auto" w:fill="FFFFFF"/>
        </w:rPr>
        <w:t>60 анкет</w:t>
      </w:r>
      <w:r w:rsidR="00EB400F">
        <w:rPr>
          <w:color w:val="7030A0"/>
          <w:sz w:val="26"/>
          <w:szCs w:val="26"/>
          <w:shd w:val="clear" w:color="auto" w:fill="FFFFFF"/>
        </w:rPr>
        <w:t xml:space="preserve"> (</w:t>
      </w:r>
      <w:r w:rsidRPr="00AD7FF4">
        <w:rPr>
          <w:color w:val="7030A0"/>
          <w:sz w:val="26"/>
          <w:szCs w:val="26"/>
          <w:shd w:val="clear" w:color="auto" w:fill="FFFFFF"/>
        </w:rPr>
        <w:t>или 80,0%</w:t>
      </w:r>
      <w:r w:rsidR="00EB400F">
        <w:rPr>
          <w:color w:val="7030A0"/>
          <w:sz w:val="26"/>
          <w:szCs w:val="26"/>
          <w:shd w:val="clear" w:color="auto" w:fill="FFFFFF"/>
        </w:rPr>
        <w:t>)</w:t>
      </w:r>
      <w:r w:rsidRPr="00AD7FF4">
        <w:rPr>
          <w:color w:val="7030A0"/>
          <w:sz w:val="26"/>
          <w:szCs w:val="26"/>
          <w:shd w:val="clear" w:color="auto" w:fill="FFFFFF"/>
        </w:rPr>
        <w:t>, отказано -15.</w:t>
      </w:r>
    </w:p>
    <w:p w:rsidR="00C36BAA" w:rsidRPr="00AD7FF4" w:rsidRDefault="00C36BAA" w:rsidP="004557EF">
      <w:pPr>
        <w:shd w:val="clear" w:color="auto" w:fill="FFFFFF"/>
        <w:ind w:firstLine="709"/>
        <w:jc w:val="both"/>
        <w:rPr>
          <w:color w:val="7030A0"/>
          <w:sz w:val="26"/>
          <w:szCs w:val="26"/>
        </w:rPr>
      </w:pPr>
      <w:r w:rsidRPr="00AD7FF4">
        <w:rPr>
          <w:color w:val="7030A0"/>
          <w:sz w:val="26"/>
          <w:szCs w:val="26"/>
          <w:shd w:val="clear" w:color="auto" w:fill="FFFFFF"/>
        </w:rPr>
        <w:t xml:space="preserve">Многодетным семьям за 1 полугодие 2022 года предоставлено в собственность  14 </w:t>
      </w:r>
      <w:r w:rsidRPr="00AD7FF4">
        <w:rPr>
          <w:color w:val="7030A0"/>
          <w:sz w:val="26"/>
          <w:szCs w:val="26"/>
        </w:rPr>
        <w:t>земельных участков.</w:t>
      </w:r>
    </w:p>
    <w:p w:rsidR="00856DAA" w:rsidRDefault="00856DAA" w:rsidP="004557EF">
      <w:pPr>
        <w:jc w:val="center"/>
        <w:rPr>
          <w:b/>
          <w:bCs/>
          <w:color w:val="7030A0"/>
          <w:sz w:val="26"/>
          <w:szCs w:val="26"/>
        </w:rPr>
      </w:pPr>
    </w:p>
    <w:p w:rsidR="000437E4" w:rsidRPr="00AD7FF4" w:rsidRDefault="000437E4" w:rsidP="004557EF">
      <w:pPr>
        <w:jc w:val="center"/>
        <w:rPr>
          <w:b/>
          <w:bCs/>
          <w:color w:val="7030A0"/>
          <w:sz w:val="26"/>
          <w:szCs w:val="26"/>
        </w:rPr>
      </w:pPr>
      <w:r w:rsidRPr="00AD7FF4">
        <w:rPr>
          <w:b/>
          <w:bCs/>
          <w:color w:val="7030A0"/>
          <w:sz w:val="26"/>
          <w:szCs w:val="26"/>
        </w:rPr>
        <w:t>Бюджет муниципального образования</w:t>
      </w:r>
    </w:p>
    <w:p w:rsidR="00F3482F" w:rsidRPr="00AD7FF4" w:rsidRDefault="00EB400F" w:rsidP="004557EF">
      <w:pPr>
        <w:tabs>
          <w:tab w:val="left" w:pos="709"/>
          <w:tab w:val="left" w:pos="851"/>
        </w:tabs>
        <w:jc w:val="both"/>
        <w:rPr>
          <w:color w:val="7030A0"/>
          <w:sz w:val="26"/>
          <w:szCs w:val="26"/>
        </w:rPr>
      </w:pPr>
      <w:r>
        <w:rPr>
          <w:color w:val="7030A0"/>
          <w:sz w:val="26"/>
          <w:szCs w:val="26"/>
        </w:rPr>
        <w:tab/>
      </w:r>
      <w:r w:rsidR="00F3482F" w:rsidRPr="00AD7FF4">
        <w:rPr>
          <w:color w:val="7030A0"/>
          <w:sz w:val="26"/>
          <w:szCs w:val="26"/>
        </w:rPr>
        <w:t>Бюджет муниципального образования город Алексин на 1 июля 2022 года по доходам исполнен в сумме 947,1 млн</w:t>
      </w:r>
      <w:r w:rsidR="00263FA8">
        <w:rPr>
          <w:color w:val="7030A0"/>
          <w:sz w:val="26"/>
          <w:szCs w:val="26"/>
        </w:rPr>
        <w:t xml:space="preserve"> </w:t>
      </w:r>
      <w:r w:rsidR="00F3482F" w:rsidRPr="00AD7FF4">
        <w:rPr>
          <w:color w:val="7030A0"/>
          <w:sz w:val="26"/>
          <w:szCs w:val="26"/>
        </w:rPr>
        <w:t>руб</w:t>
      </w:r>
      <w:r w:rsidR="00263FA8">
        <w:rPr>
          <w:color w:val="7030A0"/>
          <w:sz w:val="26"/>
          <w:szCs w:val="26"/>
        </w:rPr>
        <w:t>лей</w:t>
      </w:r>
      <w:r w:rsidR="00F3482F" w:rsidRPr="00AD7FF4">
        <w:rPr>
          <w:color w:val="7030A0"/>
          <w:sz w:val="26"/>
          <w:szCs w:val="26"/>
        </w:rPr>
        <w:t>, что составляет 45,1% к годовому плану. В том числе по налоговым и неналоговым доходам поступление составляет 356,9 млн. руб., или 47,3% к годовому плану.</w:t>
      </w:r>
    </w:p>
    <w:p w:rsidR="00F3482F" w:rsidRPr="00AD7FF4" w:rsidRDefault="00F3482F" w:rsidP="004557EF">
      <w:pPr>
        <w:tabs>
          <w:tab w:val="left" w:pos="709"/>
        </w:tabs>
        <w:jc w:val="both"/>
        <w:rPr>
          <w:color w:val="7030A0"/>
          <w:sz w:val="26"/>
          <w:szCs w:val="26"/>
        </w:rPr>
      </w:pPr>
      <w:r w:rsidRPr="00AD7FF4">
        <w:rPr>
          <w:color w:val="7030A0"/>
          <w:sz w:val="26"/>
          <w:szCs w:val="26"/>
        </w:rPr>
        <w:t xml:space="preserve">           По сравнению с  аналогичным периодом 2021 года поступление налоговых и неналоговых доходов увеличилось на 64,4 млн</w:t>
      </w:r>
      <w:r w:rsidR="00263FA8">
        <w:rPr>
          <w:color w:val="7030A0"/>
          <w:sz w:val="26"/>
          <w:szCs w:val="26"/>
        </w:rPr>
        <w:t xml:space="preserve"> </w:t>
      </w:r>
      <w:r w:rsidRPr="00AD7FF4">
        <w:rPr>
          <w:color w:val="7030A0"/>
          <w:sz w:val="26"/>
          <w:szCs w:val="26"/>
        </w:rPr>
        <w:t>руб</w:t>
      </w:r>
      <w:r w:rsidR="00263FA8">
        <w:rPr>
          <w:color w:val="7030A0"/>
          <w:sz w:val="26"/>
          <w:szCs w:val="26"/>
        </w:rPr>
        <w:t>лей (</w:t>
      </w:r>
      <w:r w:rsidRPr="00AD7FF4">
        <w:rPr>
          <w:color w:val="7030A0"/>
          <w:sz w:val="26"/>
          <w:szCs w:val="26"/>
        </w:rPr>
        <w:t>или 22,0%</w:t>
      </w:r>
      <w:r w:rsidR="00263FA8">
        <w:rPr>
          <w:color w:val="7030A0"/>
          <w:sz w:val="26"/>
          <w:szCs w:val="26"/>
        </w:rPr>
        <w:t>)</w:t>
      </w:r>
      <w:r w:rsidRPr="00AD7FF4">
        <w:rPr>
          <w:color w:val="7030A0"/>
          <w:sz w:val="26"/>
          <w:szCs w:val="26"/>
        </w:rPr>
        <w:t xml:space="preserve">. </w:t>
      </w:r>
    </w:p>
    <w:p w:rsidR="00F3482F" w:rsidRPr="00AD7FF4" w:rsidRDefault="00F3482F" w:rsidP="004557EF">
      <w:pPr>
        <w:tabs>
          <w:tab w:val="left" w:pos="709"/>
        </w:tabs>
        <w:jc w:val="both"/>
        <w:rPr>
          <w:color w:val="7030A0"/>
          <w:sz w:val="26"/>
          <w:szCs w:val="26"/>
        </w:rPr>
      </w:pPr>
      <w:r w:rsidRPr="00AD7FF4">
        <w:rPr>
          <w:color w:val="7030A0"/>
          <w:sz w:val="26"/>
          <w:szCs w:val="26"/>
        </w:rPr>
        <w:t xml:space="preserve">           Доля собственных доходов (налоговые и неналоговые) в структуре доходов бюджета города Алексина в 1 полугодии 2022 года составила 37,7%. Это ниже уровня аналогичного периода  прошлого года на 3,2%.</w:t>
      </w:r>
    </w:p>
    <w:p w:rsidR="00F3482F" w:rsidRPr="00AD7FF4" w:rsidRDefault="00F3482F" w:rsidP="004557EF">
      <w:pPr>
        <w:ind w:firstLine="709"/>
        <w:jc w:val="both"/>
        <w:rPr>
          <w:color w:val="7030A0"/>
          <w:sz w:val="26"/>
          <w:szCs w:val="26"/>
        </w:rPr>
      </w:pPr>
      <w:r w:rsidRPr="00AD7FF4">
        <w:rPr>
          <w:color w:val="7030A0"/>
          <w:sz w:val="26"/>
          <w:szCs w:val="26"/>
        </w:rPr>
        <w:t xml:space="preserve">Безвозмездные поступления на 1 июля 2022 года исполнены в сумме </w:t>
      </w:r>
      <w:r w:rsidR="00263FA8">
        <w:rPr>
          <w:color w:val="7030A0"/>
          <w:sz w:val="26"/>
          <w:szCs w:val="26"/>
        </w:rPr>
        <w:t xml:space="preserve">             </w:t>
      </w:r>
      <w:r w:rsidRPr="00AD7FF4">
        <w:rPr>
          <w:color w:val="7030A0"/>
          <w:sz w:val="26"/>
          <w:szCs w:val="26"/>
        </w:rPr>
        <w:t>590,2 млн</w:t>
      </w:r>
      <w:r w:rsidR="00263FA8">
        <w:rPr>
          <w:color w:val="7030A0"/>
          <w:sz w:val="26"/>
          <w:szCs w:val="26"/>
        </w:rPr>
        <w:t xml:space="preserve"> </w:t>
      </w:r>
      <w:r w:rsidRPr="00AD7FF4">
        <w:rPr>
          <w:color w:val="7030A0"/>
          <w:sz w:val="26"/>
          <w:szCs w:val="26"/>
        </w:rPr>
        <w:t>руб</w:t>
      </w:r>
      <w:r w:rsidR="00263FA8">
        <w:rPr>
          <w:color w:val="7030A0"/>
          <w:sz w:val="26"/>
          <w:szCs w:val="26"/>
        </w:rPr>
        <w:t>лей (</w:t>
      </w:r>
      <w:r w:rsidRPr="00AD7FF4">
        <w:rPr>
          <w:color w:val="7030A0"/>
          <w:sz w:val="26"/>
          <w:szCs w:val="26"/>
        </w:rPr>
        <w:t>или 43,8% к годовому плану</w:t>
      </w:r>
      <w:r w:rsidR="00263FA8">
        <w:rPr>
          <w:color w:val="7030A0"/>
          <w:sz w:val="26"/>
          <w:szCs w:val="26"/>
        </w:rPr>
        <w:t>)</w:t>
      </w:r>
      <w:r w:rsidRPr="00AD7FF4">
        <w:rPr>
          <w:color w:val="7030A0"/>
          <w:sz w:val="26"/>
          <w:szCs w:val="26"/>
        </w:rPr>
        <w:t>, что выше поступлений прошлого года на 166,7 млн</w:t>
      </w:r>
      <w:r w:rsidR="00263FA8">
        <w:rPr>
          <w:color w:val="7030A0"/>
          <w:sz w:val="26"/>
          <w:szCs w:val="26"/>
        </w:rPr>
        <w:t xml:space="preserve"> </w:t>
      </w:r>
      <w:r w:rsidRPr="00AD7FF4">
        <w:rPr>
          <w:color w:val="7030A0"/>
          <w:sz w:val="26"/>
          <w:szCs w:val="26"/>
        </w:rPr>
        <w:t>руб</w:t>
      </w:r>
      <w:r w:rsidR="00263FA8">
        <w:rPr>
          <w:color w:val="7030A0"/>
          <w:sz w:val="26"/>
          <w:szCs w:val="26"/>
        </w:rPr>
        <w:t>лей (</w:t>
      </w:r>
      <w:r w:rsidRPr="00AD7FF4">
        <w:rPr>
          <w:color w:val="7030A0"/>
          <w:sz w:val="26"/>
          <w:szCs w:val="26"/>
        </w:rPr>
        <w:t>или на 39,4%</w:t>
      </w:r>
      <w:r w:rsidR="00263FA8">
        <w:rPr>
          <w:color w:val="7030A0"/>
          <w:sz w:val="26"/>
          <w:szCs w:val="26"/>
        </w:rPr>
        <w:t>)</w:t>
      </w:r>
      <w:r w:rsidRPr="00AD7FF4">
        <w:rPr>
          <w:color w:val="7030A0"/>
          <w:sz w:val="26"/>
          <w:szCs w:val="26"/>
        </w:rPr>
        <w:t xml:space="preserve">. </w:t>
      </w:r>
    </w:p>
    <w:p w:rsidR="00F3482F" w:rsidRPr="00FD5EEB" w:rsidRDefault="00F3482F" w:rsidP="004557EF">
      <w:pPr>
        <w:ind w:firstLine="709"/>
        <w:jc w:val="both"/>
        <w:rPr>
          <w:color w:val="7030A0"/>
          <w:sz w:val="26"/>
          <w:szCs w:val="26"/>
        </w:rPr>
      </w:pPr>
      <w:r w:rsidRPr="00FD5EEB">
        <w:rPr>
          <w:color w:val="7030A0"/>
          <w:sz w:val="26"/>
          <w:szCs w:val="26"/>
        </w:rPr>
        <w:t>Рост объема безвозмездных поступлений объясняется увеличением поступлений дотаций в сумме 5,4 млн</w:t>
      </w:r>
      <w:r w:rsidR="00FD5EEB">
        <w:rPr>
          <w:color w:val="7030A0"/>
          <w:sz w:val="26"/>
          <w:szCs w:val="26"/>
        </w:rPr>
        <w:t xml:space="preserve"> </w:t>
      </w:r>
      <w:r w:rsidRPr="00FD5EEB">
        <w:rPr>
          <w:color w:val="7030A0"/>
          <w:sz w:val="26"/>
          <w:szCs w:val="26"/>
        </w:rPr>
        <w:t>руб</w:t>
      </w:r>
      <w:r w:rsidR="00FD5EEB">
        <w:rPr>
          <w:color w:val="7030A0"/>
          <w:sz w:val="26"/>
          <w:szCs w:val="26"/>
        </w:rPr>
        <w:t xml:space="preserve">лей </w:t>
      </w:r>
      <w:r w:rsidRPr="00FD5EEB">
        <w:rPr>
          <w:color w:val="7030A0"/>
          <w:sz w:val="26"/>
          <w:szCs w:val="26"/>
        </w:rPr>
        <w:t>на частичную компенсацию дополнительных расходов на повышение оплаты труда работников муниципальных учреждений культуры, на стимулирование увеличения численности самозанятых граждан и поступлений налога на профессиональный доход граждан, субвенций в сумме  20,6 млн</w:t>
      </w:r>
      <w:r w:rsidR="00FD5EEB">
        <w:rPr>
          <w:color w:val="7030A0"/>
          <w:sz w:val="26"/>
          <w:szCs w:val="26"/>
        </w:rPr>
        <w:t xml:space="preserve"> </w:t>
      </w:r>
      <w:r w:rsidRPr="00FD5EEB">
        <w:rPr>
          <w:color w:val="7030A0"/>
          <w:sz w:val="26"/>
          <w:szCs w:val="26"/>
        </w:rPr>
        <w:t>руб</w:t>
      </w:r>
      <w:r w:rsidR="00FD5EEB">
        <w:rPr>
          <w:color w:val="7030A0"/>
          <w:sz w:val="26"/>
          <w:szCs w:val="26"/>
        </w:rPr>
        <w:t xml:space="preserve">лей </w:t>
      </w:r>
      <w:r w:rsidRPr="00FD5EEB">
        <w:rPr>
          <w:color w:val="7030A0"/>
          <w:sz w:val="26"/>
          <w:szCs w:val="26"/>
        </w:rPr>
        <w:t>на выплату заработной платы работникам учреждений образования</w:t>
      </w:r>
      <w:r w:rsidR="00FD5EEB">
        <w:rPr>
          <w:color w:val="7030A0"/>
          <w:sz w:val="26"/>
          <w:szCs w:val="26"/>
        </w:rPr>
        <w:t xml:space="preserve"> </w:t>
      </w:r>
      <w:r w:rsidRPr="00FD5EEB">
        <w:rPr>
          <w:color w:val="7030A0"/>
          <w:sz w:val="26"/>
          <w:szCs w:val="26"/>
        </w:rPr>
        <w:t>и начислений на оплату труда, иных межбюджетных трансфертов в сумме 162,5 млн</w:t>
      </w:r>
      <w:r w:rsidR="00FD5EEB">
        <w:rPr>
          <w:color w:val="7030A0"/>
          <w:sz w:val="26"/>
          <w:szCs w:val="26"/>
        </w:rPr>
        <w:t xml:space="preserve"> </w:t>
      </w:r>
      <w:r w:rsidRPr="00FD5EEB">
        <w:rPr>
          <w:color w:val="7030A0"/>
          <w:sz w:val="26"/>
          <w:szCs w:val="26"/>
        </w:rPr>
        <w:t>руб</w:t>
      </w:r>
      <w:r w:rsidR="00FD5EEB">
        <w:rPr>
          <w:color w:val="7030A0"/>
          <w:sz w:val="26"/>
          <w:szCs w:val="26"/>
        </w:rPr>
        <w:t xml:space="preserve">лей </w:t>
      </w:r>
      <w:r w:rsidRPr="00FD5EEB">
        <w:rPr>
          <w:color w:val="7030A0"/>
          <w:sz w:val="26"/>
          <w:szCs w:val="26"/>
        </w:rPr>
        <w:t>на создание комфортной городской среды в малых городах, финансовое обеспечение дорожной деятельности.  Кроме этого</w:t>
      </w:r>
      <w:r w:rsidR="00FD5EEB">
        <w:rPr>
          <w:color w:val="7030A0"/>
          <w:sz w:val="26"/>
          <w:szCs w:val="26"/>
        </w:rPr>
        <w:t>,</w:t>
      </w:r>
      <w:r w:rsidRPr="00FD5EEB">
        <w:rPr>
          <w:color w:val="7030A0"/>
          <w:sz w:val="26"/>
          <w:szCs w:val="26"/>
        </w:rPr>
        <w:t xml:space="preserve"> увеличился объем прочих безвозмездных поступлений  в сумме 2,3 млн</w:t>
      </w:r>
      <w:r w:rsidR="00FD5EEB">
        <w:rPr>
          <w:color w:val="7030A0"/>
          <w:sz w:val="26"/>
          <w:szCs w:val="26"/>
        </w:rPr>
        <w:t xml:space="preserve"> </w:t>
      </w:r>
      <w:r w:rsidRPr="00FD5EEB">
        <w:rPr>
          <w:color w:val="7030A0"/>
          <w:sz w:val="26"/>
          <w:szCs w:val="26"/>
        </w:rPr>
        <w:t>руб</w:t>
      </w:r>
      <w:r w:rsidR="00FD5EEB">
        <w:rPr>
          <w:color w:val="7030A0"/>
          <w:sz w:val="26"/>
          <w:szCs w:val="26"/>
        </w:rPr>
        <w:t>лей</w:t>
      </w:r>
      <w:r w:rsidRPr="00FD5EEB">
        <w:rPr>
          <w:color w:val="7030A0"/>
          <w:sz w:val="26"/>
          <w:szCs w:val="26"/>
        </w:rPr>
        <w:t>.</w:t>
      </w:r>
    </w:p>
    <w:p w:rsidR="00F3482F" w:rsidRPr="00FD5EEB" w:rsidRDefault="00F3482F" w:rsidP="004557EF">
      <w:pPr>
        <w:ind w:firstLine="709"/>
        <w:jc w:val="both"/>
        <w:rPr>
          <w:color w:val="7030A0"/>
          <w:sz w:val="26"/>
          <w:szCs w:val="26"/>
        </w:rPr>
      </w:pPr>
      <w:r w:rsidRPr="00FD5EEB">
        <w:rPr>
          <w:color w:val="7030A0"/>
          <w:sz w:val="26"/>
          <w:szCs w:val="26"/>
        </w:rPr>
        <w:lastRenderedPageBreak/>
        <w:t>При этом уменьшилось  поступление  субсидий в сумме  23,9 млн</w:t>
      </w:r>
      <w:r w:rsidR="00E65DD2">
        <w:rPr>
          <w:color w:val="7030A0"/>
          <w:sz w:val="26"/>
          <w:szCs w:val="26"/>
        </w:rPr>
        <w:t xml:space="preserve"> </w:t>
      </w:r>
      <w:r w:rsidRPr="00FD5EEB">
        <w:rPr>
          <w:color w:val="7030A0"/>
          <w:sz w:val="26"/>
          <w:szCs w:val="26"/>
        </w:rPr>
        <w:t>руб</w:t>
      </w:r>
      <w:r w:rsidR="00E65DD2">
        <w:rPr>
          <w:color w:val="7030A0"/>
          <w:sz w:val="26"/>
          <w:szCs w:val="26"/>
        </w:rPr>
        <w:t xml:space="preserve">лей </w:t>
      </w:r>
      <w:r w:rsidRPr="00FD5EEB">
        <w:rPr>
          <w:color w:val="7030A0"/>
          <w:sz w:val="26"/>
          <w:szCs w:val="26"/>
        </w:rPr>
        <w:t>на создание дополнительных мест для детей в возрасте от 1,5 до 3 лет в образовательных организациях, на газификацию населенных пунктов, на реализацию мероприятий по обеспечению жильем молодых семей, на реализацию программ формирования современной городской среды.</w:t>
      </w:r>
    </w:p>
    <w:p w:rsidR="00F3482F" w:rsidRPr="00FD5EEB" w:rsidRDefault="00F3482F" w:rsidP="004557EF">
      <w:pPr>
        <w:tabs>
          <w:tab w:val="left" w:pos="709"/>
          <w:tab w:val="left" w:pos="851"/>
        </w:tabs>
        <w:jc w:val="both"/>
        <w:rPr>
          <w:color w:val="7030A0"/>
          <w:sz w:val="26"/>
          <w:szCs w:val="26"/>
        </w:rPr>
      </w:pPr>
      <w:r w:rsidRPr="00FD5EEB">
        <w:rPr>
          <w:color w:val="7030A0"/>
          <w:sz w:val="26"/>
          <w:szCs w:val="26"/>
        </w:rPr>
        <w:tab/>
        <w:t>Возврат остатков неиспользованных субсидий, субвенций и иных межбюджетных трансфертов, имеющих целевое назначение, прошлых лет в текущем году произведен в сумме  0,3 млн</w:t>
      </w:r>
      <w:r w:rsidR="00E65DD2">
        <w:rPr>
          <w:color w:val="7030A0"/>
          <w:sz w:val="26"/>
          <w:szCs w:val="26"/>
        </w:rPr>
        <w:t xml:space="preserve"> </w:t>
      </w:r>
      <w:r w:rsidRPr="00FD5EEB">
        <w:rPr>
          <w:color w:val="7030A0"/>
          <w:sz w:val="26"/>
          <w:szCs w:val="26"/>
        </w:rPr>
        <w:t>руб</w:t>
      </w:r>
      <w:r w:rsidR="00E65DD2">
        <w:rPr>
          <w:color w:val="7030A0"/>
          <w:sz w:val="26"/>
          <w:szCs w:val="26"/>
        </w:rPr>
        <w:t>лей</w:t>
      </w:r>
      <w:r w:rsidRPr="00FD5EEB">
        <w:rPr>
          <w:color w:val="7030A0"/>
          <w:sz w:val="26"/>
          <w:szCs w:val="26"/>
        </w:rPr>
        <w:t xml:space="preserve">, что больше чем в 2021 году </w:t>
      </w:r>
      <w:r w:rsidR="00E65DD2">
        <w:rPr>
          <w:color w:val="7030A0"/>
          <w:sz w:val="26"/>
          <w:szCs w:val="26"/>
        </w:rPr>
        <w:t xml:space="preserve">                                        </w:t>
      </w:r>
      <w:r w:rsidRPr="00FD5EEB">
        <w:rPr>
          <w:color w:val="7030A0"/>
          <w:sz w:val="26"/>
          <w:szCs w:val="26"/>
        </w:rPr>
        <w:t>на 0,2 млн</w:t>
      </w:r>
      <w:r w:rsidR="00E65DD2">
        <w:rPr>
          <w:color w:val="7030A0"/>
          <w:sz w:val="26"/>
          <w:szCs w:val="26"/>
        </w:rPr>
        <w:t xml:space="preserve"> </w:t>
      </w:r>
      <w:r w:rsidRPr="00FD5EEB">
        <w:rPr>
          <w:color w:val="7030A0"/>
          <w:sz w:val="26"/>
          <w:szCs w:val="26"/>
        </w:rPr>
        <w:t>руб</w:t>
      </w:r>
      <w:r w:rsidR="00E65DD2">
        <w:rPr>
          <w:color w:val="7030A0"/>
          <w:sz w:val="26"/>
          <w:szCs w:val="26"/>
        </w:rPr>
        <w:t>лей</w:t>
      </w:r>
      <w:r w:rsidRPr="00FD5EEB">
        <w:rPr>
          <w:color w:val="7030A0"/>
          <w:sz w:val="26"/>
          <w:szCs w:val="26"/>
        </w:rPr>
        <w:t xml:space="preserve">. </w:t>
      </w:r>
    </w:p>
    <w:p w:rsidR="00935746" w:rsidRPr="00AD7FF4" w:rsidRDefault="00935746" w:rsidP="004557EF">
      <w:pPr>
        <w:tabs>
          <w:tab w:val="left" w:pos="709"/>
        </w:tabs>
        <w:ind w:firstLine="709"/>
        <w:jc w:val="both"/>
        <w:rPr>
          <w:color w:val="7030A0"/>
          <w:sz w:val="26"/>
          <w:szCs w:val="26"/>
        </w:rPr>
      </w:pPr>
      <w:r w:rsidRPr="00FD5EEB">
        <w:rPr>
          <w:color w:val="7030A0"/>
          <w:sz w:val="26"/>
          <w:szCs w:val="26"/>
        </w:rPr>
        <w:t>По данным территориально</w:t>
      </w:r>
      <w:r w:rsidR="00101F31" w:rsidRPr="00FD5EEB">
        <w:rPr>
          <w:color w:val="7030A0"/>
          <w:sz w:val="26"/>
          <w:szCs w:val="26"/>
        </w:rPr>
        <w:t>го</w:t>
      </w:r>
      <w:r w:rsidR="00101F31" w:rsidRPr="00AD7FF4">
        <w:rPr>
          <w:color w:val="7030A0"/>
          <w:sz w:val="26"/>
          <w:szCs w:val="26"/>
        </w:rPr>
        <w:t xml:space="preserve"> налогового органа</w:t>
      </w:r>
      <w:r w:rsidR="00E65DD2">
        <w:rPr>
          <w:color w:val="7030A0"/>
          <w:sz w:val="26"/>
          <w:szCs w:val="26"/>
        </w:rPr>
        <w:t xml:space="preserve"> </w:t>
      </w:r>
      <w:r w:rsidR="007A2AFE" w:rsidRPr="00AD7FF4">
        <w:rPr>
          <w:color w:val="7030A0"/>
          <w:sz w:val="26"/>
          <w:szCs w:val="26"/>
        </w:rPr>
        <w:t>на 1 июля</w:t>
      </w:r>
      <w:r w:rsidRPr="00AD7FF4">
        <w:rPr>
          <w:color w:val="7030A0"/>
          <w:sz w:val="26"/>
          <w:szCs w:val="26"/>
        </w:rPr>
        <w:t xml:space="preserve"> 2022 г</w:t>
      </w:r>
      <w:r w:rsidR="00E65DD2">
        <w:rPr>
          <w:color w:val="7030A0"/>
          <w:sz w:val="26"/>
          <w:szCs w:val="26"/>
        </w:rPr>
        <w:t xml:space="preserve">ода </w:t>
      </w:r>
      <w:r w:rsidRPr="00AD7FF4">
        <w:rPr>
          <w:color w:val="7030A0"/>
          <w:sz w:val="26"/>
          <w:szCs w:val="26"/>
        </w:rPr>
        <w:t>недоимка в бюджет го</w:t>
      </w:r>
      <w:r w:rsidR="007A2AFE" w:rsidRPr="00AD7FF4">
        <w:rPr>
          <w:color w:val="7030A0"/>
          <w:sz w:val="26"/>
          <w:szCs w:val="26"/>
        </w:rPr>
        <w:t>родского округа составила 36 192</w:t>
      </w:r>
      <w:r w:rsidR="007A2AFE" w:rsidRPr="00AD7FF4">
        <w:rPr>
          <w:bCs/>
          <w:color w:val="7030A0"/>
          <w:sz w:val="26"/>
          <w:szCs w:val="26"/>
        </w:rPr>
        <w:t>,7</w:t>
      </w:r>
      <w:r w:rsidRPr="00AD7FF4">
        <w:rPr>
          <w:color w:val="7030A0"/>
          <w:sz w:val="26"/>
          <w:szCs w:val="26"/>
        </w:rPr>
        <w:t xml:space="preserve"> тыс. руб. По сравнению с  началом 2</w:t>
      </w:r>
      <w:r w:rsidR="002D6208" w:rsidRPr="00AD7FF4">
        <w:rPr>
          <w:color w:val="7030A0"/>
          <w:sz w:val="26"/>
          <w:szCs w:val="26"/>
        </w:rPr>
        <w:t>022</w:t>
      </w:r>
      <w:r w:rsidR="007A2AFE" w:rsidRPr="00AD7FF4">
        <w:rPr>
          <w:color w:val="7030A0"/>
          <w:sz w:val="26"/>
          <w:szCs w:val="26"/>
        </w:rPr>
        <w:t xml:space="preserve"> г</w:t>
      </w:r>
      <w:r w:rsidR="00E65DD2">
        <w:rPr>
          <w:color w:val="7030A0"/>
          <w:sz w:val="26"/>
          <w:szCs w:val="26"/>
        </w:rPr>
        <w:t xml:space="preserve">ода </w:t>
      </w:r>
      <w:r w:rsidR="007A2AFE" w:rsidRPr="00AD7FF4">
        <w:rPr>
          <w:color w:val="7030A0"/>
          <w:sz w:val="26"/>
          <w:szCs w:val="26"/>
        </w:rPr>
        <w:t>она увеличилась на 5 685</w:t>
      </w:r>
      <w:r w:rsidR="00101F31" w:rsidRPr="00AD7FF4">
        <w:rPr>
          <w:color w:val="7030A0"/>
          <w:sz w:val="26"/>
          <w:szCs w:val="26"/>
        </w:rPr>
        <w:t>,8</w:t>
      </w:r>
      <w:r w:rsidRPr="00AD7FF4">
        <w:rPr>
          <w:color w:val="7030A0"/>
          <w:sz w:val="26"/>
          <w:szCs w:val="26"/>
        </w:rPr>
        <w:t xml:space="preserve"> тыс. руб.</w:t>
      </w:r>
      <w:r w:rsidR="00E65DD2">
        <w:rPr>
          <w:color w:val="7030A0"/>
          <w:sz w:val="26"/>
          <w:szCs w:val="26"/>
        </w:rPr>
        <w:t xml:space="preserve"> (</w:t>
      </w:r>
      <w:r w:rsidR="00101F31" w:rsidRPr="00AD7FF4">
        <w:rPr>
          <w:color w:val="7030A0"/>
          <w:sz w:val="26"/>
          <w:szCs w:val="26"/>
        </w:rPr>
        <w:t>или  на 1</w:t>
      </w:r>
      <w:r w:rsidR="007A2AFE" w:rsidRPr="00AD7FF4">
        <w:rPr>
          <w:color w:val="7030A0"/>
          <w:sz w:val="26"/>
          <w:szCs w:val="26"/>
        </w:rPr>
        <w:t>8,6</w:t>
      </w:r>
      <w:r w:rsidRPr="00AD7FF4">
        <w:rPr>
          <w:color w:val="7030A0"/>
          <w:sz w:val="26"/>
          <w:szCs w:val="26"/>
        </w:rPr>
        <w:t>%</w:t>
      </w:r>
      <w:r w:rsidR="00E65DD2">
        <w:rPr>
          <w:color w:val="7030A0"/>
          <w:sz w:val="26"/>
          <w:szCs w:val="26"/>
        </w:rPr>
        <w:t>)</w:t>
      </w:r>
      <w:r w:rsidRPr="00AD7FF4">
        <w:rPr>
          <w:color w:val="7030A0"/>
          <w:sz w:val="26"/>
          <w:szCs w:val="26"/>
        </w:rPr>
        <w:t>.</w:t>
      </w:r>
    </w:p>
    <w:p w:rsidR="00935746" w:rsidRPr="00AD7FF4" w:rsidRDefault="00935746" w:rsidP="004557EF">
      <w:pPr>
        <w:tabs>
          <w:tab w:val="left" w:pos="709"/>
        </w:tabs>
        <w:ind w:firstLine="709"/>
        <w:jc w:val="both"/>
        <w:rPr>
          <w:color w:val="7030A0"/>
          <w:sz w:val="26"/>
          <w:szCs w:val="26"/>
        </w:rPr>
      </w:pPr>
      <w:r w:rsidRPr="00AD7FF4">
        <w:rPr>
          <w:color w:val="7030A0"/>
          <w:sz w:val="26"/>
          <w:szCs w:val="26"/>
        </w:rPr>
        <w:t>Уменьшение недо</w:t>
      </w:r>
      <w:r w:rsidR="002D6208" w:rsidRPr="00AD7FF4">
        <w:rPr>
          <w:color w:val="7030A0"/>
          <w:sz w:val="26"/>
          <w:szCs w:val="26"/>
        </w:rPr>
        <w:t>имки по сравнению с началом 2022</w:t>
      </w:r>
      <w:r w:rsidR="00E65DD2">
        <w:rPr>
          <w:color w:val="7030A0"/>
          <w:sz w:val="26"/>
          <w:szCs w:val="26"/>
        </w:rPr>
        <w:t xml:space="preserve"> года </w:t>
      </w:r>
      <w:r w:rsidRPr="00AD7FF4">
        <w:rPr>
          <w:color w:val="7030A0"/>
          <w:sz w:val="26"/>
          <w:szCs w:val="26"/>
        </w:rPr>
        <w:t>наблюдается по следующим источникам дохода:</w:t>
      </w:r>
    </w:p>
    <w:p w:rsidR="002D6208" w:rsidRPr="00AD7FF4" w:rsidRDefault="002D6208" w:rsidP="004557EF">
      <w:pPr>
        <w:ind w:firstLine="709"/>
        <w:jc w:val="both"/>
        <w:rPr>
          <w:color w:val="7030A0"/>
          <w:sz w:val="26"/>
          <w:szCs w:val="26"/>
        </w:rPr>
      </w:pPr>
      <w:r w:rsidRPr="00AD7FF4">
        <w:rPr>
          <w:color w:val="7030A0"/>
          <w:sz w:val="26"/>
          <w:szCs w:val="26"/>
        </w:rPr>
        <w:t>налог на доходы физических лиц - на 85,0 тыс. руб.</w:t>
      </w:r>
      <w:r w:rsidR="00E65DD2">
        <w:rPr>
          <w:color w:val="7030A0"/>
          <w:sz w:val="26"/>
          <w:szCs w:val="26"/>
        </w:rPr>
        <w:t>,</w:t>
      </w:r>
      <w:r w:rsidRPr="00AD7FF4">
        <w:rPr>
          <w:color w:val="7030A0"/>
          <w:sz w:val="26"/>
          <w:szCs w:val="26"/>
        </w:rPr>
        <w:t xml:space="preserve"> или на 2,8 %;</w:t>
      </w:r>
    </w:p>
    <w:p w:rsidR="00935746" w:rsidRPr="00AD7FF4" w:rsidRDefault="00935746" w:rsidP="004557EF">
      <w:pPr>
        <w:tabs>
          <w:tab w:val="left" w:pos="709"/>
        </w:tabs>
        <w:ind w:firstLine="709"/>
        <w:jc w:val="both"/>
        <w:rPr>
          <w:color w:val="7030A0"/>
          <w:sz w:val="26"/>
          <w:szCs w:val="26"/>
        </w:rPr>
      </w:pPr>
      <w:r w:rsidRPr="00AD7FF4">
        <w:rPr>
          <w:color w:val="7030A0"/>
          <w:sz w:val="26"/>
          <w:szCs w:val="26"/>
        </w:rPr>
        <w:t>единому на</w:t>
      </w:r>
      <w:r w:rsidR="002D6208" w:rsidRPr="00AD7FF4">
        <w:rPr>
          <w:color w:val="7030A0"/>
          <w:sz w:val="26"/>
          <w:szCs w:val="26"/>
        </w:rPr>
        <w:t>логу на вмененный доход - на 124,9 тыс. руб.</w:t>
      </w:r>
      <w:r w:rsidR="00E65DD2">
        <w:rPr>
          <w:color w:val="7030A0"/>
          <w:sz w:val="26"/>
          <w:szCs w:val="26"/>
        </w:rPr>
        <w:t xml:space="preserve">, </w:t>
      </w:r>
      <w:r w:rsidR="002D6208" w:rsidRPr="00AD7FF4">
        <w:rPr>
          <w:color w:val="7030A0"/>
          <w:sz w:val="26"/>
          <w:szCs w:val="26"/>
        </w:rPr>
        <w:t>или на 14,3</w:t>
      </w:r>
      <w:r w:rsidRPr="00AD7FF4">
        <w:rPr>
          <w:color w:val="7030A0"/>
          <w:sz w:val="26"/>
          <w:szCs w:val="26"/>
        </w:rPr>
        <w:t>%;</w:t>
      </w:r>
    </w:p>
    <w:p w:rsidR="00935746" w:rsidRPr="00AD7FF4" w:rsidRDefault="00935746" w:rsidP="004557EF">
      <w:pPr>
        <w:ind w:firstLine="709"/>
        <w:jc w:val="both"/>
        <w:rPr>
          <w:color w:val="7030A0"/>
          <w:sz w:val="26"/>
          <w:szCs w:val="26"/>
        </w:rPr>
      </w:pPr>
      <w:r w:rsidRPr="00AD7FF4">
        <w:rPr>
          <w:color w:val="7030A0"/>
          <w:sz w:val="26"/>
          <w:szCs w:val="26"/>
        </w:rPr>
        <w:t>налогу на имущ</w:t>
      </w:r>
      <w:r w:rsidR="00642602" w:rsidRPr="00AD7FF4">
        <w:rPr>
          <w:color w:val="7030A0"/>
          <w:sz w:val="26"/>
          <w:szCs w:val="26"/>
        </w:rPr>
        <w:t>ество физических лиц  - на 1 123,5</w:t>
      </w:r>
      <w:r w:rsidRPr="00AD7FF4">
        <w:rPr>
          <w:color w:val="7030A0"/>
          <w:sz w:val="26"/>
          <w:szCs w:val="26"/>
        </w:rPr>
        <w:t xml:space="preserve"> тыс. руб.</w:t>
      </w:r>
      <w:r w:rsidR="00E65DD2">
        <w:rPr>
          <w:color w:val="7030A0"/>
          <w:sz w:val="26"/>
          <w:szCs w:val="26"/>
        </w:rPr>
        <w:t xml:space="preserve">, </w:t>
      </w:r>
      <w:r w:rsidRPr="00AD7FF4">
        <w:rPr>
          <w:color w:val="7030A0"/>
          <w:sz w:val="26"/>
          <w:szCs w:val="26"/>
        </w:rPr>
        <w:t>или в 2 раза;</w:t>
      </w:r>
    </w:p>
    <w:p w:rsidR="00642602" w:rsidRPr="00AD7FF4" w:rsidRDefault="00642602" w:rsidP="004557EF">
      <w:pPr>
        <w:ind w:firstLine="709"/>
        <w:jc w:val="both"/>
        <w:rPr>
          <w:color w:val="7030A0"/>
          <w:sz w:val="26"/>
          <w:szCs w:val="26"/>
        </w:rPr>
      </w:pPr>
      <w:r w:rsidRPr="00AD7FF4">
        <w:rPr>
          <w:color w:val="7030A0"/>
          <w:sz w:val="26"/>
          <w:szCs w:val="26"/>
        </w:rPr>
        <w:t>земельному налогу с организаций - на 139,8 тыс. руб.</w:t>
      </w:r>
      <w:r w:rsidR="00E65DD2">
        <w:rPr>
          <w:color w:val="7030A0"/>
          <w:sz w:val="26"/>
          <w:szCs w:val="26"/>
        </w:rPr>
        <w:t xml:space="preserve">, </w:t>
      </w:r>
      <w:r w:rsidRPr="00AD7FF4">
        <w:rPr>
          <w:color w:val="7030A0"/>
          <w:sz w:val="26"/>
          <w:szCs w:val="26"/>
        </w:rPr>
        <w:t>или в 6 раз.</w:t>
      </w:r>
    </w:p>
    <w:p w:rsidR="00935746" w:rsidRPr="00AD7FF4" w:rsidRDefault="00935746" w:rsidP="004557EF">
      <w:pPr>
        <w:tabs>
          <w:tab w:val="left" w:pos="851"/>
        </w:tabs>
        <w:ind w:firstLine="709"/>
        <w:jc w:val="both"/>
        <w:rPr>
          <w:color w:val="7030A0"/>
          <w:sz w:val="26"/>
          <w:szCs w:val="26"/>
        </w:rPr>
      </w:pPr>
      <w:r w:rsidRPr="00AD7FF4">
        <w:rPr>
          <w:color w:val="7030A0"/>
          <w:sz w:val="26"/>
          <w:szCs w:val="26"/>
        </w:rPr>
        <w:t>Увеличение недо</w:t>
      </w:r>
      <w:r w:rsidR="00642602" w:rsidRPr="00AD7FF4">
        <w:rPr>
          <w:color w:val="7030A0"/>
          <w:sz w:val="26"/>
          <w:szCs w:val="26"/>
        </w:rPr>
        <w:t>имки по сравнению с началом 2022</w:t>
      </w:r>
      <w:r w:rsidR="00E65DD2">
        <w:rPr>
          <w:color w:val="7030A0"/>
          <w:sz w:val="26"/>
          <w:szCs w:val="26"/>
        </w:rPr>
        <w:t xml:space="preserve"> года </w:t>
      </w:r>
      <w:r w:rsidRPr="00AD7FF4">
        <w:rPr>
          <w:color w:val="7030A0"/>
          <w:sz w:val="26"/>
          <w:szCs w:val="26"/>
        </w:rPr>
        <w:t>наблюдается по  следующим источникам дохода:</w:t>
      </w:r>
    </w:p>
    <w:p w:rsidR="00935746" w:rsidRPr="00AD7FF4" w:rsidRDefault="00935746" w:rsidP="004557EF">
      <w:pPr>
        <w:ind w:firstLine="709"/>
        <w:jc w:val="both"/>
        <w:rPr>
          <w:color w:val="7030A0"/>
          <w:sz w:val="26"/>
          <w:szCs w:val="26"/>
        </w:rPr>
      </w:pPr>
      <w:r w:rsidRPr="00AD7FF4">
        <w:rPr>
          <w:color w:val="7030A0"/>
          <w:sz w:val="26"/>
          <w:szCs w:val="26"/>
        </w:rPr>
        <w:t>упрощенной сис</w:t>
      </w:r>
      <w:r w:rsidR="002D6208" w:rsidRPr="00AD7FF4">
        <w:rPr>
          <w:color w:val="7030A0"/>
          <w:sz w:val="26"/>
          <w:szCs w:val="26"/>
        </w:rPr>
        <w:t>теме налогообложения  - на  1 206,1 тыс. руб.</w:t>
      </w:r>
      <w:r w:rsidR="00E65DD2">
        <w:rPr>
          <w:color w:val="7030A0"/>
          <w:sz w:val="26"/>
          <w:szCs w:val="26"/>
        </w:rPr>
        <w:t xml:space="preserve">, </w:t>
      </w:r>
      <w:r w:rsidR="002D6208" w:rsidRPr="00AD7FF4">
        <w:rPr>
          <w:color w:val="7030A0"/>
          <w:sz w:val="26"/>
          <w:szCs w:val="26"/>
        </w:rPr>
        <w:t>или на 48,4%</w:t>
      </w:r>
      <w:r w:rsidRPr="00AD7FF4">
        <w:rPr>
          <w:color w:val="7030A0"/>
          <w:sz w:val="26"/>
          <w:szCs w:val="26"/>
        </w:rPr>
        <w:t>;</w:t>
      </w:r>
    </w:p>
    <w:p w:rsidR="00935746" w:rsidRPr="00AD7FF4" w:rsidRDefault="00935746" w:rsidP="004557EF">
      <w:pPr>
        <w:tabs>
          <w:tab w:val="left" w:pos="709"/>
        </w:tabs>
        <w:ind w:firstLine="709"/>
        <w:jc w:val="both"/>
        <w:rPr>
          <w:color w:val="7030A0"/>
          <w:sz w:val="26"/>
          <w:szCs w:val="26"/>
        </w:rPr>
      </w:pPr>
      <w:r w:rsidRPr="00AD7FF4">
        <w:rPr>
          <w:color w:val="7030A0"/>
          <w:sz w:val="26"/>
          <w:szCs w:val="26"/>
        </w:rPr>
        <w:t xml:space="preserve">патентной </w:t>
      </w:r>
      <w:r w:rsidR="002D6208" w:rsidRPr="00AD7FF4">
        <w:rPr>
          <w:color w:val="7030A0"/>
          <w:sz w:val="26"/>
          <w:szCs w:val="26"/>
        </w:rPr>
        <w:t>системе налогообложения - на 62,5</w:t>
      </w:r>
      <w:r w:rsidRPr="00AD7FF4">
        <w:rPr>
          <w:color w:val="7030A0"/>
          <w:sz w:val="26"/>
          <w:szCs w:val="26"/>
        </w:rPr>
        <w:t xml:space="preserve"> тыс. руб.</w:t>
      </w:r>
      <w:r w:rsidR="00E65DD2">
        <w:rPr>
          <w:color w:val="7030A0"/>
          <w:sz w:val="26"/>
          <w:szCs w:val="26"/>
        </w:rPr>
        <w:t xml:space="preserve">, </w:t>
      </w:r>
      <w:r w:rsidRPr="00AD7FF4">
        <w:rPr>
          <w:color w:val="7030A0"/>
          <w:sz w:val="26"/>
          <w:szCs w:val="26"/>
        </w:rPr>
        <w:t>или  в 10 раз;</w:t>
      </w:r>
    </w:p>
    <w:p w:rsidR="002D6208" w:rsidRPr="00AD7FF4" w:rsidRDefault="002D6208" w:rsidP="004557EF">
      <w:pPr>
        <w:tabs>
          <w:tab w:val="left" w:pos="709"/>
        </w:tabs>
        <w:ind w:firstLine="709"/>
        <w:jc w:val="both"/>
        <w:rPr>
          <w:color w:val="7030A0"/>
          <w:sz w:val="26"/>
          <w:szCs w:val="26"/>
        </w:rPr>
      </w:pPr>
      <w:r w:rsidRPr="00AD7FF4">
        <w:rPr>
          <w:color w:val="7030A0"/>
          <w:sz w:val="26"/>
          <w:szCs w:val="26"/>
        </w:rPr>
        <w:t>налогу на имущество организации - на 2 551,2 тыс. руб.</w:t>
      </w:r>
      <w:r w:rsidR="00E65DD2">
        <w:rPr>
          <w:color w:val="7030A0"/>
          <w:sz w:val="26"/>
          <w:szCs w:val="26"/>
        </w:rPr>
        <w:t xml:space="preserve">, </w:t>
      </w:r>
      <w:r w:rsidRPr="00AD7FF4">
        <w:rPr>
          <w:color w:val="7030A0"/>
          <w:sz w:val="26"/>
          <w:szCs w:val="26"/>
        </w:rPr>
        <w:t>или в 2 раза;</w:t>
      </w:r>
    </w:p>
    <w:p w:rsidR="00642602" w:rsidRPr="00AD7FF4" w:rsidRDefault="00642602" w:rsidP="004557EF">
      <w:pPr>
        <w:tabs>
          <w:tab w:val="left" w:pos="709"/>
        </w:tabs>
        <w:ind w:firstLine="709"/>
        <w:jc w:val="both"/>
        <w:rPr>
          <w:color w:val="7030A0"/>
          <w:sz w:val="26"/>
          <w:szCs w:val="26"/>
        </w:rPr>
      </w:pPr>
      <w:r w:rsidRPr="00AD7FF4">
        <w:rPr>
          <w:color w:val="7030A0"/>
          <w:sz w:val="26"/>
          <w:szCs w:val="26"/>
        </w:rPr>
        <w:t>земельному налогу с  физических лиц - на 2732,4 тыс. руб.</w:t>
      </w:r>
      <w:r w:rsidR="00E65DD2">
        <w:rPr>
          <w:color w:val="7030A0"/>
          <w:sz w:val="26"/>
          <w:szCs w:val="26"/>
        </w:rPr>
        <w:t xml:space="preserve">, </w:t>
      </w:r>
      <w:r w:rsidRPr="00AD7FF4">
        <w:rPr>
          <w:color w:val="7030A0"/>
          <w:sz w:val="26"/>
          <w:szCs w:val="26"/>
        </w:rPr>
        <w:t>или в 2 раза.</w:t>
      </w:r>
    </w:p>
    <w:p w:rsidR="00935746" w:rsidRPr="00AD7FF4" w:rsidRDefault="00935746" w:rsidP="004557EF">
      <w:pPr>
        <w:ind w:firstLine="709"/>
        <w:jc w:val="both"/>
        <w:rPr>
          <w:color w:val="7030A0"/>
          <w:sz w:val="26"/>
          <w:szCs w:val="26"/>
        </w:rPr>
      </w:pPr>
      <w:r w:rsidRPr="00AD7FF4">
        <w:rPr>
          <w:color w:val="7030A0"/>
          <w:sz w:val="26"/>
          <w:szCs w:val="26"/>
        </w:rPr>
        <w:t xml:space="preserve">Значительную часть в структуре недоимки занимают: </w:t>
      </w:r>
    </w:p>
    <w:p w:rsidR="00935746" w:rsidRPr="00AD7FF4" w:rsidRDefault="00935746" w:rsidP="004557EF">
      <w:pPr>
        <w:ind w:firstLine="709"/>
        <w:jc w:val="both"/>
        <w:rPr>
          <w:color w:val="7030A0"/>
          <w:sz w:val="26"/>
          <w:szCs w:val="26"/>
        </w:rPr>
      </w:pPr>
      <w:r w:rsidRPr="00AD7FF4">
        <w:rPr>
          <w:color w:val="7030A0"/>
          <w:sz w:val="26"/>
          <w:szCs w:val="26"/>
        </w:rPr>
        <w:t>земельный</w:t>
      </w:r>
      <w:r w:rsidR="00642602" w:rsidRPr="00AD7FF4">
        <w:rPr>
          <w:color w:val="7030A0"/>
          <w:sz w:val="26"/>
          <w:szCs w:val="26"/>
        </w:rPr>
        <w:t xml:space="preserve"> налог -  12 160,3 тыс. руб.</w:t>
      </w:r>
      <w:r w:rsidR="00E65DD2">
        <w:rPr>
          <w:color w:val="7030A0"/>
          <w:sz w:val="26"/>
          <w:szCs w:val="26"/>
        </w:rPr>
        <w:t xml:space="preserve">, </w:t>
      </w:r>
      <w:r w:rsidR="00642602" w:rsidRPr="00AD7FF4">
        <w:rPr>
          <w:color w:val="7030A0"/>
          <w:sz w:val="26"/>
          <w:szCs w:val="26"/>
        </w:rPr>
        <w:t>или 40,4</w:t>
      </w:r>
      <w:r w:rsidRPr="00AD7FF4">
        <w:rPr>
          <w:color w:val="7030A0"/>
          <w:sz w:val="26"/>
          <w:szCs w:val="26"/>
        </w:rPr>
        <w:t>% от общего объема недоимки;</w:t>
      </w:r>
    </w:p>
    <w:p w:rsidR="00935746" w:rsidRPr="00AD7FF4" w:rsidRDefault="00935746" w:rsidP="004557EF">
      <w:pPr>
        <w:tabs>
          <w:tab w:val="left" w:pos="709"/>
        </w:tabs>
        <w:ind w:firstLine="709"/>
        <w:jc w:val="both"/>
        <w:rPr>
          <w:color w:val="7030A0"/>
          <w:sz w:val="26"/>
          <w:szCs w:val="26"/>
        </w:rPr>
      </w:pPr>
      <w:r w:rsidRPr="00AD7FF4">
        <w:rPr>
          <w:color w:val="7030A0"/>
          <w:sz w:val="26"/>
          <w:szCs w:val="26"/>
        </w:rPr>
        <w:t>налог на имущество физически</w:t>
      </w:r>
      <w:r w:rsidR="00642602" w:rsidRPr="00AD7FF4">
        <w:rPr>
          <w:color w:val="7030A0"/>
          <w:sz w:val="26"/>
          <w:szCs w:val="26"/>
        </w:rPr>
        <w:t>х лиц - 9 196,1 тыс. руб.</w:t>
      </w:r>
      <w:r w:rsidR="00E65DD2">
        <w:rPr>
          <w:color w:val="7030A0"/>
          <w:sz w:val="26"/>
          <w:szCs w:val="26"/>
        </w:rPr>
        <w:t xml:space="preserve">, </w:t>
      </w:r>
      <w:r w:rsidR="00642602" w:rsidRPr="00AD7FF4">
        <w:rPr>
          <w:color w:val="7030A0"/>
          <w:sz w:val="26"/>
          <w:szCs w:val="26"/>
        </w:rPr>
        <w:t>или 30,5</w:t>
      </w:r>
      <w:r w:rsidR="007A2AFE" w:rsidRPr="00AD7FF4">
        <w:rPr>
          <w:color w:val="7030A0"/>
          <w:sz w:val="26"/>
          <w:szCs w:val="26"/>
        </w:rPr>
        <w:t>% от общего объема недоимки.</w:t>
      </w:r>
    </w:p>
    <w:p w:rsidR="00935746" w:rsidRPr="00AD7FF4" w:rsidRDefault="007A2AFE" w:rsidP="004557EF">
      <w:pPr>
        <w:tabs>
          <w:tab w:val="left" w:pos="709"/>
        </w:tabs>
        <w:ind w:firstLine="709"/>
        <w:jc w:val="both"/>
        <w:rPr>
          <w:color w:val="7030A0"/>
          <w:sz w:val="26"/>
          <w:szCs w:val="26"/>
        </w:rPr>
      </w:pPr>
      <w:r w:rsidRPr="00AD7FF4">
        <w:rPr>
          <w:color w:val="7030A0"/>
          <w:sz w:val="26"/>
          <w:szCs w:val="26"/>
        </w:rPr>
        <w:t>78,3</w:t>
      </w:r>
      <w:r w:rsidR="00935746" w:rsidRPr="00AD7FF4">
        <w:rPr>
          <w:color w:val="7030A0"/>
          <w:sz w:val="26"/>
          <w:szCs w:val="26"/>
        </w:rPr>
        <w:t>% недоимки приход</w:t>
      </w:r>
      <w:r w:rsidRPr="00AD7FF4">
        <w:rPr>
          <w:color w:val="7030A0"/>
          <w:sz w:val="26"/>
          <w:szCs w:val="26"/>
        </w:rPr>
        <w:t>ится на долю местных налогов, 9,7</w:t>
      </w:r>
      <w:r w:rsidR="00935746" w:rsidRPr="00AD7FF4">
        <w:rPr>
          <w:color w:val="7030A0"/>
          <w:sz w:val="26"/>
          <w:szCs w:val="26"/>
        </w:rPr>
        <w:t xml:space="preserve">% </w:t>
      </w:r>
      <w:r w:rsidR="00E65DD2">
        <w:rPr>
          <w:color w:val="7030A0"/>
          <w:sz w:val="26"/>
          <w:szCs w:val="26"/>
        </w:rPr>
        <w:t xml:space="preserve">- </w:t>
      </w:r>
      <w:r w:rsidR="00935746" w:rsidRPr="00AD7FF4">
        <w:rPr>
          <w:color w:val="7030A0"/>
          <w:sz w:val="26"/>
          <w:szCs w:val="26"/>
        </w:rPr>
        <w:t>на долю налогов,  уплачиваемых субъектам</w:t>
      </w:r>
      <w:r w:rsidRPr="00AD7FF4">
        <w:rPr>
          <w:color w:val="7030A0"/>
          <w:sz w:val="26"/>
          <w:szCs w:val="26"/>
        </w:rPr>
        <w:t>и малого предпринимательства, 8,8</w:t>
      </w:r>
      <w:r w:rsidR="00935746" w:rsidRPr="00AD7FF4">
        <w:rPr>
          <w:color w:val="7030A0"/>
          <w:sz w:val="26"/>
          <w:szCs w:val="26"/>
        </w:rPr>
        <w:t>% составляет доля на</w:t>
      </w:r>
      <w:r w:rsidRPr="00AD7FF4">
        <w:rPr>
          <w:color w:val="7030A0"/>
          <w:sz w:val="26"/>
          <w:szCs w:val="26"/>
        </w:rPr>
        <w:t>лога на доходы физических лиц, 3,2</w:t>
      </w:r>
      <w:r w:rsidR="00935746" w:rsidRPr="00AD7FF4">
        <w:rPr>
          <w:color w:val="7030A0"/>
          <w:sz w:val="26"/>
          <w:szCs w:val="26"/>
        </w:rPr>
        <w:t>%</w:t>
      </w:r>
      <w:r w:rsidR="00E65DD2">
        <w:rPr>
          <w:color w:val="7030A0"/>
          <w:sz w:val="26"/>
          <w:szCs w:val="26"/>
        </w:rPr>
        <w:t xml:space="preserve"> - </w:t>
      </w:r>
      <w:r w:rsidR="00935746" w:rsidRPr="00AD7FF4">
        <w:rPr>
          <w:color w:val="7030A0"/>
          <w:sz w:val="26"/>
          <w:szCs w:val="26"/>
        </w:rPr>
        <w:t>налога на имущество организаций.</w:t>
      </w:r>
    </w:p>
    <w:p w:rsidR="00935746" w:rsidRPr="00E65DD2" w:rsidRDefault="007F53B1" w:rsidP="004557EF">
      <w:pPr>
        <w:jc w:val="right"/>
        <w:rPr>
          <w:i/>
          <w:color w:val="7030A0"/>
          <w:sz w:val="24"/>
          <w:szCs w:val="24"/>
        </w:rPr>
      </w:pPr>
      <w:r w:rsidRPr="00E65DD2">
        <w:rPr>
          <w:i/>
          <w:color w:val="7030A0"/>
          <w:sz w:val="24"/>
          <w:szCs w:val="24"/>
        </w:rPr>
        <w:t>Таблица 9</w:t>
      </w:r>
    </w:p>
    <w:tbl>
      <w:tblPr>
        <w:tblW w:w="9922"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5" w:type="dxa"/>
          <w:left w:w="54" w:type="dxa"/>
          <w:bottom w:w="55" w:type="dxa"/>
          <w:right w:w="55" w:type="dxa"/>
        </w:tblCellMar>
        <w:tblLook w:val="00A0" w:firstRow="1" w:lastRow="0" w:firstColumn="1" w:lastColumn="0" w:noHBand="0" w:noVBand="0"/>
      </w:tblPr>
      <w:tblGrid>
        <w:gridCol w:w="5528"/>
        <w:gridCol w:w="1559"/>
        <w:gridCol w:w="1559"/>
        <w:gridCol w:w="1276"/>
      </w:tblGrid>
      <w:tr w:rsidR="00935746" w:rsidRPr="00AD7FF4" w:rsidTr="003F75D3">
        <w:tc>
          <w:tcPr>
            <w:tcW w:w="5528" w:type="dxa"/>
            <w:shd w:val="clear" w:color="auto" w:fill="auto"/>
          </w:tcPr>
          <w:p w:rsidR="00935746" w:rsidRPr="00AD7FF4" w:rsidRDefault="00935746" w:rsidP="004557EF">
            <w:pPr>
              <w:pStyle w:val="af3"/>
              <w:snapToGrid w:val="0"/>
              <w:rPr>
                <w:color w:val="7030A0"/>
                <w:lang w:eastAsia="en-US" w:bidi="en-US"/>
              </w:rPr>
            </w:pPr>
          </w:p>
        </w:tc>
        <w:tc>
          <w:tcPr>
            <w:tcW w:w="1559" w:type="dxa"/>
            <w:hideMark/>
          </w:tcPr>
          <w:p w:rsidR="00935746" w:rsidRPr="00AD7FF4" w:rsidRDefault="00935746" w:rsidP="004557EF">
            <w:pPr>
              <w:pStyle w:val="af3"/>
              <w:snapToGrid w:val="0"/>
              <w:jc w:val="center"/>
              <w:rPr>
                <w:color w:val="7030A0"/>
                <w:lang w:val="en-US" w:eastAsia="en-US" w:bidi="en-US"/>
              </w:rPr>
            </w:pPr>
            <w:r w:rsidRPr="00AD7FF4">
              <w:rPr>
                <w:color w:val="7030A0"/>
              </w:rPr>
              <w:t xml:space="preserve">% собираемости </w:t>
            </w:r>
          </w:p>
        </w:tc>
        <w:tc>
          <w:tcPr>
            <w:tcW w:w="1559" w:type="dxa"/>
            <w:hideMark/>
          </w:tcPr>
          <w:p w:rsidR="00935746" w:rsidRPr="00AD7FF4" w:rsidRDefault="00935746" w:rsidP="004557EF">
            <w:pPr>
              <w:pStyle w:val="af3"/>
              <w:snapToGrid w:val="0"/>
              <w:jc w:val="center"/>
              <w:rPr>
                <w:color w:val="7030A0"/>
                <w:lang w:eastAsia="en-US" w:bidi="en-US"/>
              </w:rPr>
            </w:pPr>
            <w:r w:rsidRPr="00AD7FF4">
              <w:rPr>
                <w:color w:val="7030A0"/>
              </w:rPr>
              <w:t>Сумма недоимки (тыс. руб.)</w:t>
            </w:r>
          </w:p>
        </w:tc>
        <w:tc>
          <w:tcPr>
            <w:tcW w:w="1276" w:type="dxa"/>
            <w:hideMark/>
          </w:tcPr>
          <w:p w:rsidR="00935746" w:rsidRPr="00AD7FF4" w:rsidRDefault="00935746" w:rsidP="004557EF">
            <w:pPr>
              <w:pStyle w:val="af3"/>
              <w:snapToGrid w:val="0"/>
              <w:jc w:val="center"/>
              <w:rPr>
                <w:color w:val="7030A0"/>
                <w:lang w:eastAsia="en-US" w:bidi="en-US"/>
              </w:rPr>
            </w:pPr>
            <w:r w:rsidRPr="00AD7FF4">
              <w:rPr>
                <w:color w:val="7030A0"/>
              </w:rPr>
              <w:t>Сумма переплаты (тыс. руб.)</w:t>
            </w:r>
          </w:p>
        </w:tc>
      </w:tr>
      <w:tr w:rsidR="00935746" w:rsidRPr="00AD7FF4" w:rsidTr="003F75D3">
        <w:tc>
          <w:tcPr>
            <w:tcW w:w="5528" w:type="dxa"/>
            <w:hideMark/>
          </w:tcPr>
          <w:p w:rsidR="00935746" w:rsidRPr="00AD7FF4" w:rsidRDefault="00935746" w:rsidP="004557EF">
            <w:pPr>
              <w:pStyle w:val="af3"/>
              <w:snapToGrid w:val="0"/>
              <w:rPr>
                <w:color w:val="7030A0"/>
                <w:lang w:eastAsia="en-US" w:bidi="en-US"/>
              </w:rPr>
            </w:pPr>
            <w:r w:rsidRPr="00AD7FF4">
              <w:rPr>
                <w:color w:val="7030A0"/>
              </w:rPr>
              <w:t>Единый налог на вмененный доход</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57,0</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1 059,8</w:t>
            </w:r>
          </w:p>
        </w:tc>
        <w:tc>
          <w:tcPr>
            <w:tcW w:w="1276" w:type="dxa"/>
            <w:hideMark/>
          </w:tcPr>
          <w:p w:rsidR="00935746" w:rsidRPr="00AD7FF4" w:rsidRDefault="00935746" w:rsidP="003F75D3">
            <w:pPr>
              <w:pStyle w:val="af3"/>
              <w:snapToGrid w:val="0"/>
              <w:jc w:val="right"/>
              <w:rPr>
                <w:color w:val="7030A0"/>
                <w:lang w:eastAsia="en-US" w:bidi="en-US"/>
              </w:rPr>
            </w:pPr>
            <w:r w:rsidRPr="00AD7FF4">
              <w:rPr>
                <w:color w:val="7030A0"/>
              </w:rPr>
              <w:t>4 383,0</w:t>
            </w:r>
          </w:p>
        </w:tc>
      </w:tr>
      <w:tr w:rsidR="00935746" w:rsidRPr="00AD7FF4" w:rsidTr="003F75D3">
        <w:tc>
          <w:tcPr>
            <w:tcW w:w="5528" w:type="dxa"/>
            <w:hideMark/>
          </w:tcPr>
          <w:p w:rsidR="00935746" w:rsidRPr="00AD7FF4" w:rsidRDefault="00935746" w:rsidP="004557EF">
            <w:pPr>
              <w:pStyle w:val="af3"/>
              <w:snapToGrid w:val="0"/>
              <w:rPr>
                <w:color w:val="7030A0"/>
                <w:lang w:eastAsia="en-US" w:bidi="en-US"/>
              </w:rPr>
            </w:pPr>
            <w:r w:rsidRPr="00AD7FF4">
              <w:rPr>
                <w:color w:val="7030A0"/>
              </w:rPr>
              <w:t>Единый налог, уплачиваемый при упрощенной системе налогообложения (доходы</w:t>
            </w:r>
            <w:r w:rsidR="003F75D3">
              <w:rPr>
                <w:color w:val="7030A0"/>
              </w:rPr>
              <w:t xml:space="preserve"> </w:t>
            </w:r>
            <w:r w:rsidRPr="00AD7FF4">
              <w:rPr>
                <w:color w:val="7030A0"/>
              </w:rPr>
              <w:t>-</w:t>
            </w:r>
            <w:r w:rsidR="003F75D3">
              <w:rPr>
                <w:color w:val="7030A0"/>
              </w:rPr>
              <w:t xml:space="preserve"> </w:t>
            </w:r>
            <w:r w:rsidRPr="00AD7FF4">
              <w:rPr>
                <w:color w:val="7030A0"/>
              </w:rPr>
              <w:t>расходы)</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101,5</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521,3</w:t>
            </w:r>
          </w:p>
        </w:tc>
        <w:tc>
          <w:tcPr>
            <w:tcW w:w="1276" w:type="dxa"/>
            <w:hideMark/>
          </w:tcPr>
          <w:p w:rsidR="00935746" w:rsidRPr="00AD7FF4" w:rsidRDefault="00935746" w:rsidP="003F75D3">
            <w:pPr>
              <w:pStyle w:val="af3"/>
              <w:snapToGrid w:val="0"/>
              <w:jc w:val="right"/>
              <w:rPr>
                <w:color w:val="7030A0"/>
                <w:lang w:eastAsia="en-US" w:bidi="en-US"/>
              </w:rPr>
            </w:pPr>
            <w:r w:rsidRPr="00AD7FF4">
              <w:rPr>
                <w:color w:val="7030A0"/>
              </w:rPr>
              <w:t>26 040,0</w:t>
            </w:r>
          </w:p>
        </w:tc>
      </w:tr>
      <w:tr w:rsidR="00935746" w:rsidRPr="00AD7FF4" w:rsidTr="003F75D3">
        <w:tc>
          <w:tcPr>
            <w:tcW w:w="5528" w:type="dxa"/>
            <w:hideMark/>
          </w:tcPr>
          <w:p w:rsidR="00935746" w:rsidRPr="00AD7FF4" w:rsidRDefault="00935746" w:rsidP="004557EF">
            <w:pPr>
              <w:pStyle w:val="af3"/>
              <w:snapToGrid w:val="0"/>
              <w:rPr>
                <w:color w:val="7030A0"/>
                <w:lang w:eastAsia="en-US" w:bidi="en-US"/>
              </w:rPr>
            </w:pPr>
            <w:r w:rsidRPr="00AD7FF4">
              <w:rPr>
                <w:color w:val="7030A0"/>
              </w:rPr>
              <w:t>Единый налог, уплачиваемый при упрощенной системе налогообложения (доходы)</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91,6</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824,4</w:t>
            </w:r>
          </w:p>
        </w:tc>
        <w:tc>
          <w:tcPr>
            <w:tcW w:w="1276" w:type="dxa"/>
            <w:hideMark/>
          </w:tcPr>
          <w:p w:rsidR="00935746" w:rsidRPr="00AD7FF4" w:rsidRDefault="00935746" w:rsidP="003F75D3">
            <w:pPr>
              <w:pStyle w:val="af3"/>
              <w:snapToGrid w:val="0"/>
              <w:jc w:val="right"/>
              <w:rPr>
                <w:color w:val="7030A0"/>
                <w:lang w:eastAsia="en-US" w:bidi="en-US"/>
              </w:rPr>
            </w:pPr>
            <w:r w:rsidRPr="00AD7FF4">
              <w:rPr>
                <w:color w:val="7030A0"/>
              </w:rPr>
              <w:t>51 032,4</w:t>
            </w:r>
          </w:p>
        </w:tc>
      </w:tr>
      <w:tr w:rsidR="00935746" w:rsidRPr="00AD7FF4" w:rsidTr="003F75D3">
        <w:tc>
          <w:tcPr>
            <w:tcW w:w="5528" w:type="dxa"/>
            <w:hideMark/>
          </w:tcPr>
          <w:p w:rsidR="00935746" w:rsidRPr="00AD7FF4" w:rsidRDefault="00935746" w:rsidP="004557EF">
            <w:pPr>
              <w:pStyle w:val="af3"/>
              <w:snapToGrid w:val="0"/>
              <w:rPr>
                <w:color w:val="7030A0"/>
                <w:lang w:val="en-US" w:eastAsia="en-US" w:bidi="en-US"/>
              </w:rPr>
            </w:pPr>
            <w:r w:rsidRPr="00AD7FF4">
              <w:rPr>
                <w:color w:val="7030A0"/>
              </w:rPr>
              <w:t>Единый сельскохозяйственный налог</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110,8</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30,3</w:t>
            </w:r>
          </w:p>
        </w:tc>
        <w:tc>
          <w:tcPr>
            <w:tcW w:w="1276" w:type="dxa"/>
            <w:hideMark/>
          </w:tcPr>
          <w:p w:rsidR="00935746" w:rsidRPr="00AD7FF4" w:rsidRDefault="00935746" w:rsidP="003F75D3">
            <w:pPr>
              <w:pStyle w:val="af3"/>
              <w:snapToGrid w:val="0"/>
              <w:jc w:val="right"/>
              <w:rPr>
                <w:color w:val="7030A0"/>
                <w:lang w:eastAsia="en-US" w:bidi="en-US"/>
              </w:rPr>
            </w:pPr>
            <w:r w:rsidRPr="00AD7FF4">
              <w:rPr>
                <w:color w:val="7030A0"/>
              </w:rPr>
              <w:t>470,4</w:t>
            </w:r>
          </w:p>
        </w:tc>
      </w:tr>
      <w:tr w:rsidR="00935746" w:rsidRPr="00AD7FF4" w:rsidTr="003F75D3">
        <w:tc>
          <w:tcPr>
            <w:tcW w:w="5528" w:type="dxa"/>
            <w:hideMark/>
          </w:tcPr>
          <w:p w:rsidR="00935746" w:rsidRPr="00AD7FF4" w:rsidRDefault="00935746" w:rsidP="004557EF">
            <w:pPr>
              <w:pStyle w:val="af3"/>
              <w:snapToGrid w:val="0"/>
              <w:rPr>
                <w:color w:val="7030A0"/>
                <w:lang w:eastAsia="en-US" w:bidi="en-US"/>
              </w:rPr>
            </w:pPr>
            <w:r w:rsidRPr="00AD7FF4">
              <w:rPr>
                <w:color w:val="7030A0"/>
              </w:rPr>
              <w:t>Налог, уплачиваемый в связи с применением патентной системы налогообложения, зачисляемый в бюджеты городских округов</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117,6</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343,8</w:t>
            </w:r>
          </w:p>
        </w:tc>
        <w:tc>
          <w:tcPr>
            <w:tcW w:w="1276" w:type="dxa"/>
            <w:hideMark/>
          </w:tcPr>
          <w:p w:rsidR="00935746" w:rsidRPr="00AD7FF4" w:rsidRDefault="00935746" w:rsidP="003F75D3">
            <w:pPr>
              <w:pStyle w:val="af3"/>
              <w:snapToGrid w:val="0"/>
              <w:jc w:val="right"/>
              <w:rPr>
                <w:color w:val="7030A0"/>
                <w:lang w:eastAsia="en-US" w:bidi="en-US"/>
              </w:rPr>
            </w:pPr>
            <w:r w:rsidRPr="00AD7FF4">
              <w:rPr>
                <w:color w:val="7030A0"/>
              </w:rPr>
              <w:t>2 366,9</w:t>
            </w:r>
          </w:p>
        </w:tc>
      </w:tr>
      <w:tr w:rsidR="00935746" w:rsidRPr="00AD7FF4" w:rsidTr="003F75D3">
        <w:tc>
          <w:tcPr>
            <w:tcW w:w="5528" w:type="dxa"/>
            <w:hideMark/>
          </w:tcPr>
          <w:p w:rsidR="00935746" w:rsidRPr="00AD7FF4" w:rsidRDefault="00935746" w:rsidP="004557EF">
            <w:pPr>
              <w:pStyle w:val="af3"/>
              <w:snapToGrid w:val="0"/>
              <w:rPr>
                <w:color w:val="7030A0"/>
                <w:lang w:val="en-US" w:eastAsia="en-US" w:bidi="en-US"/>
              </w:rPr>
            </w:pPr>
            <w:r w:rsidRPr="00AD7FF4">
              <w:rPr>
                <w:color w:val="7030A0"/>
              </w:rPr>
              <w:t>Отмененные налоги</w:t>
            </w:r>
          </w:p>
        </w:tc>
        <w:tc>
          <w:tcPr>
            <w:tcW w:w="1559" w:type="dxa"/>
            <w:hideMark/>
          </w:tcPr>
          <w:p w:rsidR="00935746" w:rsidRPr="00AD7FF4" w:rsidRDefault="00935746" w:rsidP="003F75D3">
            <w:pPr>
              <w:pStyle w:val="af3"/>
              <w:snapToGrid w:val="0"/>
              <w:jc w:val="right"/>
              <w:rPr>
                <w:color w:val="7030A0"/>
                <w:lang w:val="en-US" w:eastAsia="en-US" w:bidi="en-US"/>
              </w:rPr>
            </w:pPr>
            <w:r w:rsidRPr="00AD7FF4">
              <w:rPr>
                <w:color w:val="7030A0"/>
              </w:rPr>
              <w:t>х</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1,6</w:t>
            </w:r>
          </w:p>
        </w:tc>
        <w:tc>
          <w:tcPr>
            <w:tcW w:w="1276" w:type="dxa"/>
            <w:hideMark/>
          </w:tcPr>
          <w:p w:rsidR="00935746" w:rsidRPr="00AD7FF4" w:rsidRDefault="00935746" w:rsidP="003F75D3">
            <w:pPr>
              <w:pStyle w:val="af3"/>
              <w:snapToGrid w:val="0"/>
              <w:jc w:val="right"/>
              <w:rPr>
                <w:color w:val="7030A0"/>
                <w:lang w:eastAsia="en-US" w:bidi="en-US"/>
              </w:rPr>
            </w:pPr>
            <w:r w:rsidRPr="00AD7FF4">
              <w:rPr>
                <w:color w:val="7030A0"/>
              </w:rPr>
              <w:t>1 052,5</w:t>
            </w:r>
          </w:p>
        </w:tc>
      </w:tr>
      <w:tr w:rsidR="00935746" w:rsidRPr="00AD7FF4" w:rsidTr="003F75D3">
        <w:tc>
          <w:tcPr>
            <w:tcW w:w="5528" w:type="dxa"/>
            <w:hideMark/>
          </w:tcPr>
          <w:p w:rsidR="00935746" w:rsidRPr="00AD7FF4" w:rsidRDefault="00935746" w:rsidP="004557EF">
            <w:pPr>
              <w:pStyle w:val="af3"/>
              <w:snapToGrid w:val="0"/>
              <w:rPr>
                <w:color w:val="7030A0"/>
                <w:lang w:eastAsia="en-US" w:bidi="en-US"/>
              </w:rPr>
            </w:pPr>
            <w:r w:rsidRPr="00AD7FF4">
              <w:rPr>
                <w:color w:val="7030A0"/>
              </w:rPr>
              <w:t>Налог на доходы физических лиц</w:t>
            </w:r>
          </w:p>
        </w:tc>
        <w:tc>
          <w:tcPr>
            <w:tcW w:w="1559" w:type="dxa"/>
            <w:hideMark/>
          </w:tcPr>
          <w:p w:rsidR="00935746" w:rsidRPr="00AD7FF4" w:rsidRDefault="00935746" w:rsidP="003F75D3">
            <w:pPr>
              <w:pStyle w:val="af3"/>
              <w:snapToGrid w:val="0"/>
              <w:jc w:val="right"/>
              <w:rPr>
                <w:color w:val="7030A0"/>
                <w:lang w:val="en-US" w:eastAsia="en-US" w:bidi="en-US"/>
              </w:rPr>
            </w:pPr>
            <w:r w:rsidRPr="00AD7FF4">
              <w:rPr>
                <w:color w:val="7030A0"/>
              </w:rPr>
              <w:t>х</w:t>
            </w:r>
          </w:p>
        </w:tc>
        <w:tc>
          <w:tcPr>
            <w:tcW w:w="1559" w:type="dxa"/>
            <w:hideMark/>
          </w:tcPr>
          <w:p w:rsidR="00935746" w:rsidRPr="00AD7FF4" w:rsidRDefault="00935746" w:rsidP="003F75D3">
            <w:pPr>
              <w:pStyle w:val="af3"/>
              <w:snapToGrid w:val="0"/>
              <w:jc w:val="right"/>
              <w:rPr>
                <w:iCs/>
                <w:color w:val="7030A0"/>
                <w:lang w:eastAsia="en-US" w:bidi="en-US"/>
              </w:rPr>
            </w:pPr>
            <w:r w:rsidRPr="00AD7FF4">
              <w:rPr>
                <w:iCs/>
                <w:color w:val="7030A0"/>
              </w:rPr>
              <w:t>3 012,3</w:t>
            </w:r>
          </w:p>
        </w:tc>
        <w:tc>
          <w:tcPr>
            <w:tcW w:w="1276" w:type="dxa"/>
            <w:hideMark/>
          </w:tcPr>
          <w:p w:rsidR="00935746" w:rsidRPr="00AD7FF4" w:rsidRDefault="00935746" w:rsidP="003F75D3">
            <w:pPr>
              <w:pStyle w:val="af3"/>
              <w:snapToGrid w:val="0"/>
              <w:jc w:val="right"/>
              <w:rPr>
                <w:iCs/>
                <w:color w:val="7030A0"/>
                <w:lang w:eastAsia="en-US" w:bidi="en-US"/>
              </w:rPr>
            </w:pPr>
            <w:r w:rsidRPr="00AD7FF4">
              <w:rPr>
                <w:iCs/>
                <w:color w:val="7030A0"/>
              </w:rPr>
              <w:t>328 531,4</w:t>
            </w:r>
          </w:p>
        </w:tc>
      </w:tr>
      <w:tr w:rsidR="00935746" w:rsidRPr="00AD7FF4" w:rsidTr="003F75D3">
        <w:tc>
          <w:tcPr>
            <w:tcW w:w="5528" w:type="dxa"/>
            <w:hideMark/>
          </w:tcPr>
          <w:p w:rsidR="00935746" w:rsidRPr="00AD7FF4" w:rsidRDefault="00935746" w:rsidP="004557EF">
            <w:pPr>
              <w:pStyle w:val="af3"/>
              <w:snapToGrid w:val="0"/>
              <w:rPr>
                <w:color w:val="7030A0"/>
                <w:lang w:val="en-US" w:eastAsia="en-US" w:bidi="en-US"/>
              </w:rPr>
            </w:pPr>
            <w:r w:rsidRPr="00AD7FF4">
              <w:rPr>
                <w:color w:val="7030A0"/>
              </w:rPr>
              <w:lastRenderedPageBreak/>
              <w:t>Налог на имущество организации</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85,2</w:t>
            </w:r>
          </w:p>
        </w:tc>
        <w:tc>
          <w:tcPr>
            <w:tcW w:w="1559" w:type="dxa"/>
            <w:hideMark/>
          </w:tcPr>
          <w:p w:rsidR="00935746" w:rsidRPr="00AD7FF4" w:rsidRDefault="00935746" w:rsidP="003F75D3">
            <w:pPr>
              <w:pStyle w:val="af3"/>
              <w:snapToGrid w:val="0"/>
              <w:jc w:val="right"/>
              <w:rPr>
                <w:iCs/>
                <w:color w:val="7030A0"/>
                <w:lang w:eastAsia="en-US" w:bidi="en-US"/>
              </w:rPr>
            </w:pPr>
            <w:r w:rsidRPr="00AD7FF4">
              <w:rPr>
                <w:iCs/>
                <w:color w:val="7030A0"/>
              </w:rPr>
              <w:t>149,6</w:t>
            </w:r>
          </w:p>
        </w:tc>
        <w:tc>
          <w:tcPr>
            <w:tcW w:w="1276" w:type="dxa"/>
            <w:hideMark/>
          </w:tcPr>
          <w:p w:rsidR="00935746" w:rsidRPr="00AD7FF4" w:rsidRDefault="00935746" w:rsidP="003F75D3">
            <w:pPr>
              <w:pStyle w:val="af3"/>
              <w:snapToGrid w:val="0"/>
              <w:jc w:val="right"/>
              <w:rPr>
                <w:iCs/>
                <w:color w:val="7030A0"/>
                <w:lang w:eastAsia="en-US" w:bidi="en-US"/>
              </w:rPr>
            </w:pPr>
            <w:r w:rsidRPr="00AD7FF4">
              <w:rPr>
                <w:iCs/>
                <w:color w:val="7030A0"/>
              </w:rPr>
              <w:t>98 433,8</w:t>
            </w:r>
          </w:p>
        </w:tc>
      </w:tr>
      <w:tr w:rsidR="00935746" w:rsidRPr="00AD7FF4" w:rsidTr="003F75D3">
        <w:trPr>
          <w:trHeight w:val="116"/>
        </w:trPr>
        <w:tc>
          <w:tcPr>
            <w:tcW w:w="9922" w:type="dxa"/>
            <w:gridSpan w:val="4"/>
            <w:hideMark/>
          </w:tcPr>
          <w:p w:rsidR="00935746" w:rsidRPr="00AD7FF4" w:rsidRDefault="00935746" w:rsidP="004557EF">
            <w:pPr>
              <w:pStyle w:val="af3"/>
              <w:snapToGrid w:val="0"/>
              <w:jc w:val="center"/>
              <w:rPr>
                <w:i/>
                <w:iCs/>
                <w:color w:val="7030A0"/>
                <w:lang w:val="en-US" w:eastAsia="en-US" w:bidi="en-US"/>
              </w:rPr>
            </w:pPr>
            <w:r w:rsidRPr="00AD7FF4">
              <w:rPr>
                <w:i/>
                <w:iCs/>
                <w:color w:val="7030A0"/>
              </w:rPr>
              <w:t xml:space="preserve">Местные налоги </w:t>
            </w:r>
          </w:p>
        </w:tc>
      </w:tr>
      <w:tr w:rsidR="00935746" w:rsidRPr="00AD7FF4" w:rsidTr="003F75D3">
        <w:tc>
          <w:tcPr>
            <w:tcW w:w="5528" w:type="dxa"/>
            <w:hideMark/>
          </w:tcPr>
          <w:p w:rsidR="00935746" w:rsidRPr="00AD7FF4" w:rsidRDefault="00935746" w:rsidP="004557EF">
            <w:pPr>
              <w:pStyle w:val="af3"/>
              <w:snapToGrid w:val="0"/>
              <w:rPr>
                <w:color w:val="7030A0"/>
                <w:lang w:eastAsia="en-US" w:bidi="en-US"/>
              </w:rPr>
            </w:pPr>
            <w:r w:rsidRPr="00AD7FF4">
              <w:rPr>
                <w:color w:val="7030A0"/>
              </w:rPr>
              <w:t>Налог на имущество физических лиц</w:t>
            </w:r>
          </w:p>
        </w:tc>
        <w:tc>
          <w:tcPr>
            <w:tcW w:w="1559" w:type="dxa"/>
            <w:hideMark/>
          </w:tcPr>
          <w:p w:rsidR="00935746" w:rsidRPr="00AD7FF4" w:rsidRDefault="00935746" w:rsidP="003F75D3">
            <w:pPr>
              <w:pStyle w:val="af3"/>
              <w:snapToGrid w:val="0"/>
              <w:jc w:val="right"/>
              <w:rPr>
                <w:color w:val="7030A0"/>
                <w:lang w:val="en-US" w:eastAsia="en-US" w:bidi="en-US"/>
              </w:rPr>
            </w:pPr>
            <w:r w:rsidRPr="00AD7FF4">
              <w:rPr>
                <w:color w:val="7030A0"/>
              </w:rPr>
              <w:t>х</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4 828,9</w:t>
            </w:r>
          </w:p>
        </w:tc>
        <w:tc>
          <w:tcPr>
            <w:tcW w:w="1276" w:type="dxa"/>
            <w:hideMark/>
          </w:tcPr>
          <w:p w:rsidR="00935746" w:rsidRPr="00AD7FF4" w:rsidRDefault="00935746" w:rsidP="003F75D3">
            <w:pPr>
              <w:pStyle w:val="af3"/>
              <w:snapToGrid w:val="0"/>
              <w:jc w:val="right"/>
              <w:rPr>
                <w:color w:val="7030A0"/>
                <w:lang w:eastAsia="en-US" w:bidi="en-US"/>
              </w:rPr>
            </w:pPr>
            <w:r w:rsidRPr="00AD7FF4">
              <w:rPr>
                <w:color w:val="7030A0"/>
              </w:rPr>
              <w:t>4 163,9</w:t>
            </w:r>
          </w:p>
        </w:tc>
      </w:tr>
      <w:tr w:rsidR="00935746" w:rsidRPr="00AD7FF4" w:rsidTr="003F75D3">
        <w:tc>
          <w:tcPr>
            <w:tcW w:w="5528" w:type="dxa"/>
            <w:hideMark/>
          </w:tcPr>
          <w:p w:rsidR="00935746" w:rsidRPr="00AD7FF4" w:rsidRDefault="00935746" w:rsidP="004557EF">
            <w:pPr>
              <w:pStyle w:val="af3"/>
              <w:snapToGrid w:val="0"/>
              <w:rPr>
                <w:color w:val="7030A0"/>
                <w:lang w:val="en-US" w:eastAsia="en-US" w:bidi="en-US"/>
              </w:rPr>
            </w:pPr>
            <w:r w:rsidRPr="00AD7FF4">
              <w:rPr>
                <w:color w:val="7030A0"/>
              </w:rPr>
              <w:t>Земельный налог с организаций</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х</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5 042,7</w:t>
            </w:r>
          </w:p>
        </w:tc>
        <w:tc>
          <w:tcPr>
            <w:tcW w:w="1276" w:type="dxa"/>
            <w:hideMark/>
          </w:tcPr>
          <w:p w:rsidR="00935746" w:rsidRPr="00AD7FF4" w:rsidRDefault="00935746" w:rsidP="003F75D3">
            <w:pPr>
              <w:pStyle w:val="af3"/>
              <w:snapToGrid w:val="0"/>
              <w:jc w:val="right"/>
              <w:rPr>
                <w:color w:val="7030A0"/>
                <w:lang w:eastAsia="en-US" w:bidi="en-US"/>
              </w:rPr>
            </w:pPr>
            <w:r w:rsidRPr="00AD7FF4">
              <w:rPr>
                <w:color w:val="7030A0"/>
              </w:rPr>
              <w:t>22 185,5</w:t>
            </w:r>
          </w:p>
        </w:tc>
      </w:tr>
      <w:tr w:rsidR="00935746" w:rsidRPr="00AD7FF4" w:rsidTr="003F75D3">
        <w:tc>
          <w:tcPr>
            <w:tcW w:w="5528" w:type="dxa"/>
            <w:hideMark/>
          </w:tcPr>
          <w:p w:rsidR="00935746" w:rsidRPr="00AD7FF4" w:rsidRDefault="00935746" w:rsidP="004557EF">
            <w:pPr>
              <w:pStyle w:val="af3"/>
              <w:snapToGrid w:val="0"/>
              <w:rPr>
                <w:color w:val="7030A0"/>
                <w:lang w:eastAsia="en-US" w:bidi="en-US"/>
              </w:rPr>
            </w:pPr>
            <w:r w:rsidRPr="00AD7FF4">
              <w:rPr>
                <w:color w:val="7030A0"/>
              </w:rPr>
              <w:t>Земельный налог с физических лиц</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х</w:t>
            </w:r>
          </w:p>
        </w:tc>
        <w:tc>
          <w:tcPr>
            <w:tcW w:w="1559" w:type="dxa"/>
            <w:hideMark/>
          </w:tcPr>
          <w:p w:rsidR="00935746" w:rsidRPr="00AD7FF4" w:rsidRDefault="00935746" w:rsidP="003F75D3">
            <w:pPr>
              <w:pStyle w:val="af3"/>
              <w:snapToGrid w:val="0"/>
              <w:jc w:val="right"/>
              <w:rPr>
                <w:color w:val="7030A0"/>
                <w:lang w:eastAsia="en-US" w:bidi="en-US"/>
              </w:rPr>
            </w:pPr>
            <w:r w:rsidRPr="00AD7FF4">
              <w:rPr>
                <w:color w:val="7030A0"/>
              </w:rPr>
              <w:t>9 457,6</w:t>
            </w:r>
          </w:p>
        </w:tc>
        <w:tc>
          <w:tcPr>
            <w:tcW w:w="1276" w:type="dxa"/>
            <w:hideMark/>
          </w:tcPr>
          <w:p w:rsidR="00935746" w:rsidRPr="00AD7FF4" w:rsidRDefault="00935746" w:rsidP="003F75D3">
            <w:pPr>
              <w:pStyle w:val="af3"/>
              <w:snapToGrid w:val="0"/>
              <w:jc w:val="right"/>
              <w:rPr>
                <w:bCs/>
                <w:color w:val="7030A0"/>
                <w:lang w:eastAsia="en-US" w:bidi="en-US"/>
              </w:rPr>
            </w:pPr>
            <w:r w:rsidRPr="00AD7FF4">
              <w:rPr>
                <w:bCs/>
                <w:color w:val="7030A0"/>
              </w:rPr>
              <w:t>6 003,4</w:t>
            </w:r>
          </w:p>
        </w:tc>
      </w:tr>
      <w:tr w:rsidR="00935746" w:rsidRPr="00AD7FF4" w:rsidTr="003F75D3">
        <w:tc>
          <w:tcPr>
            <w:tcW w:w="5528" w:type="dxa"/>
            <w:hideMark/>
          </w:tcPr>
          <w:p w:rsidR="00935746" w:rsidRPr="00093D18" w:rsidRDefault="00935746" w:rsidP="004557EF">
            <w:pPr>
              <w:pStyle w:val="af3"/>
              <w:snapToGrid w:val="0"/>
              <w:rPr>
                <w:bCs/>
                <w:color w:val="7030A0"/>
                <w:lang w:eastAsia="en-US" w:bidi="en-US"/>
              </w:rPr>
            </w:pPr>
            <w:r w:rsidRPr="00093D18">
              <w:rPr>
                <w:bCs/>
                <w:color w:val="7030A0"/>
              </w:rPr>
              <w:t>Итого:</w:t>
            </w:r>
          </w:p>
        </w:tc>
        <w:tc>
          <w:tcPr>
            <w:tcW w:w="1559" w:type="dxa"/>
          </w:tcPr>
          <w:p w:rsidR="00935746" w:rsidRPr="00093D18" w:rsidRDefault="00935746" w:rsidP="003F75D3">
            <w:pPr>
              <w:pStyle w:val="af3"/>
              <w:snapToGrid w:val="0"/>
              <w:jc w:val="right"/>
              <w:rPr>
                <w:bCs/>
                <w:i/>
                <w:color w:val="7030A0"/>
                <w:lang w:val="en-US" w:eastAsia="en-US" w:bidi="en-US"/>
              </w:rPr>
            </w:pPr>
          </w:p>
        </w:tc>
        <w:tc>
          <w:tcPr>
            <w:tcW w:w="1559" w:type="dxa"/>
            <w:hideMark/>
          </w:tcPr>
          <w:p w:rsidR="00935746" w:rsidRPr="00093D18" w:rsidRDefault="00A95263" w:rsidP="003F75D3">
            <w:pPr>
              <w:pStyle w:val="af3"/>
              <w:snapToGrid w:val="0"/>
              <w:jc w:val="right"/>
              <w:rPr>
                <w:bCs/>
                <w:color w:val="7030A0"/>
                <w:lang w:eastAsia="en-US" w:bidi="en-US"/>
              </w:rPr>
            </w:pPr>
            <w:r w:rsidRPr="00093D18">
              <w:rPr>
                <w:bCs/>
                <w:color w:val="7030A0"/>
              </w:rPr>
              <w:t>36 192</w:t>
            </w:r>
            <w:r w:rsidR="00935746" w:rsidRPr="00093D18">
              <w:rPr>
                <w:bCs/>
                <w:color w:val="7030A0"/>
              </w:rPr>
              <w:t>,</w:t>
            </w:r>
            <w:r w:rsidRPr="00093D18">
              <w:rPr>
                <w:bCs/>
                <w:color w:val="7030A0"/>
              </w:rPr>
              <w:t>7</w:t>
            </w:r>
          </w:p>
        </w:tc>
        <w:tc>
          <w:tcPr>
            <w:tcW w:w="1276" w:type="dxa"/>
            <w:hideMark/>
          </w:tcPr>
          <w:p w:rsidR="00935746" w:rsidRPr="00093D18" w:rsidRDefault="00A95263" w:rsidP="003F75D3">
            <w:pPr>
              <w:pStyle w:val="af3"/>
              <w:snapToGrid w:val="0"/>
              <w:jc w:val="right"/>
              <w:rPr>
                <w:color w:val="7030A0"/>
                <w:lang w:eastAsia="en-US" w:bidi="en-US"/>
              </w:rPr>
            </w:pPr>
            <w:r w:rsidRPr="00093D18">
              <w:rPr>
                <w:color w:val="7030A0"/>
              </w:rPr>
              <w:t>552 415</w:t>
            </w:r>
            <w:r w:rsidR="00935746" w:rsidRPr="00093D18">
              <w:rPr>
                <w:color w:val="7030A0"/>
              </w:rPr>
              <w:t>,2</w:t>
            </w:r>
          </w:p>
        </w:tc>
      </w:tr>
    </w:tbl>
    <w:p w:rsidR="00551758" w:rsidRPr="00AD7FF4" w:rsidRDefault="00551758" w:rsidP="004557EF">
      <w:pPr>
        <w:ind w:firstLine="709"/>
        <w:jc w:val="both"/>
        <w:rPr>
          <w:color w:val="7030A0"/>
          <w:sz w:val="26"/>
          <w:szCs w:val="26"/>
        </w:rPr>
      </w:pPr>
    </w:p>
    <w:p w:rsidR="00935746" w:rsidRPr="00AD7FF4" w:rsidRDefault="00935746" w:rsidP="004557EF">
      <w:pPr>
        <w:ind w:firstLine="709"/>
        <w:jc w:val="both"/>
        <w:rPr>
          <w:color w:val="7030A0"/>
          <w:sz w:val="26"/>
          <w:szCs w:val="26"/>
        </w:rPr>
      </w:pPr>
      <w:r w:rsidRPr="00AD7FF4">
        <w:rPr>
          <w:color w:val="7030A0"/>
          <w:sz w:val="26"/>
          <w:szCs w:val="26"/>
        </w:rPr>
        <w:t xml:space="preserve">Администрацией муниципального образования город Алексин </w:t>
      </w:r>
      <w:r w:rsidR="00A95263" w:rsidRPr="00AD7FF4">
        <w:rPr>
          <w:color w:val="7030A0"/>
          <w:sz w:val="26"/>
          <w:szCs w:val="26"/>
        </w:rPr>
        <w:t xml:space="preserve">проведено </w:t>
      </w:r>
      <w:r w:rsidR="003F75D3">
        <w:rPr>
          <w:color w:val="7030A0"/>
          <w:sz w:val="26"/>
          <w:szCs w:val="26"/>
        </w:rPr>
        <w:t xml:space="preserve">                        </w:t>
      </w:r>
      <w:r w:rsidR="00A95263" w:rsidRPr="00AD7FF4">
        <w:rPr>
          <w:color w:val="7030A0"/>
          <w:sz w:val="26"/>
          <w:szCs w:val="26"/>
        </w:rPr>
        <w:t>6</w:t>
      </w:r>
      <w:r w:rsidRPr="00AD7FF4">
        <w:rPr>
          <w:color w:val="7030A0"/>
          <w:sz w:val="26"/>
          <w:szCs w:val="26"/>
        </w:rPr>
        <w:t xml:space="preserve"> </w:t>
      </w:r>
      <w:r w:rsidR="00A95263" w:rsidRPr="00AD7FF4">
        <w:rPr>
          <w:color w:val="7030A0"/>
          <w:sz w:val="26"/>
          <w:szCs w:val="26"/>
        </w:rPr>
        <w:t>заседаний</w:t>
      </w:r>
      <w:r w:rsidRPr="00AD7FF4">
        <w:rPr>
          <w:color w:val="7030A0"/>
          <w:sz w:val="26"/>
          <w:szCs w:val="26"/>
        </w:rPr>
        <w:t xml:space="preserve"> комиссии  по контролю</w:t>
      </w:r>
      <w:r w:rsidR="003F75D3">
        <w:rPr>
          <w:color w:val="7030A0"/>
          <w:sz w:val="26"/>
          <w:szCs w:val="26"/>
        </w:rPr>
        <w:t xml:space="preserve"> </w:t>
      </w:r>
      <w:r w:rsidR="00551758" w:rsidRPr="00AD7FF4">
        <w:rPr>
          <w:color w:val="7030A0"/>
          <w:sz w:val="26"/>
          <w:szCs w:val="26"/>
        </w:rPr>
        <w:t xml:space="preserve">за </w:t>
      </w:r>
      <w:r w:rsidRPr="00AD7FF4">
        <w:rPr>
          <w:color w:val="7030A0"/>
          <w:sz w:val="26"/>
          <w:szCs w:val="26"/>
        </w:rPr>
        <w:t>поступлени</w:t>
      </w:r>
      <w:r w:rsidR="00551758" w:rsidRPr="00AD7FF4">
        <w:rPr>
          <w:color w:val="7030A0"/>
          <w:sz w:val="26"/>
          <w:szCs w:val="26"/>
        </w:rPr>
        <w:t xml:space="preserve">ем </w:t>
      </w:r>
      <w:r w:rsidRPr="00AD7FF4">
        <w:rPr>
          <w:color w:val="7030A0"/>
          <w:sz w:val="26"/>
          <w:szCs w:val="26"/>
        </w:rPr>
        <w:t>налоговых платежей в бюджет муниципального образования город Алексин и погашению задолженности по выплате заработной платы,</w:t>
      </w:r>
      <w:r w:rsidR="00A95263" w:rsidRPr="00AD7FF4">
        <w:rPr>
          <w:color w:val="7030A0"/>
          <w:sz w:val="26"/>
          <w:szCs w:val="26"/>
        </w:rPr>
        <w:t xml:space="preserve"> на которые были приглашены 93</w:t>
      </w:r>
      <w:r w:rsidR="00FE7B22" w:rsidRPr="00AD7FF4">
        <w:rPr>
          <w:color w:val="7030A0"/>
          <w:sz w:val="26"/>
          <w:szCs w:val="26"/>
        </w:rPr>
        <w:t xml:space="preserve"> </w:t>
      </w:r>
      <w:r w:rsidR="00A95263" w:rsidRPr="00AD7FF4">
        <w:rPr>
          <w:color w:val="7030A0"/>
          <w:sz w:val="26"/>
          <w:szCs w:val="26"/>
        </w:rPr>
        <w:t>хозяйствующих субъекта</w:t>
      </w:r>
      <w:r w:rsidRPr="00AD7FF4">
        <w:rPr>
          <w:color w:val="7030A0"/>
          <w:sz w:val="26"/>
          <w:szCs w:val="26"/>
        </w:rPr>
        <w:t>, в том числе по погашению задолже</w:t>
      </w:r>
      <w:r w:rsidR="00A95263" w:rsidRPr="00AD7FF4">
        <w:rPr>
          <w:color w:val="7030A0"/>
          <w:sz w:val="26"/>
          <w:szCs w:val="26"/>
        </w:rPr>
        <w:t>нности по налогам и сборам - 75</w:t>
      </w:r>
      <w:r w:rsidRPr="00AD7FF4">
        <w:rPr>
          <w:color w:val="7030A0"/>
          <w:sz w:val="26"/>
          <w:szCs w:val="26"/>
        </w:rPr>
        <w:t xml:space="preserve"> должников.</w:t>
      </w:r>
    </w:p>
    <w:p w:rsidR="00FE7B22" w:rsidRPr="00AD7FF4" w:rsidRDefault="00935746" w:rsidP="004557EF">
      <w:pPr>
        <w:tabs>
          <w:tab w:val="left" w:pos="709"/>
          <w:tab w:val="left" w:pos="851"/>
        </w:tabs>
        <w:ind w:firstLine="709"/>
        <w:jc w:val="both"/>
        <w:rPr>
          <w:color w:val="7030A0"/>
          <w:sz w:val="26"/>
          <w:szCs w:val="26"/>
        </w:rPr>
      </w:pPr>
      <w:r w:rsidRPr="00AD7FF4">
        <w:rPr>
          <w:color w:val="7030A0"/>
          <w:sz w:val="26"/>
          <w:szCs w:val="26"/>
        </w:rPr>
        <w:t>Погашена задолженность по налогам и сборам в сумме</w:t>
      </w:r>
      <w:r w:rsidR="003F75D3">
        <w:rPr>
          <w:color w:val="7030A0"/>
          <w:sz w:val="26"/>
          <w:szCs w:val="26"/>
        </w:rPr>
        <w:t xml:space="preserve"> </w:t>
      </w:r>
      <w:r w:rsidR="00A95263" w:rsidRPr="00AD7FF4">
        <w:rPr>
          <w:color w:val="7030A0"/>
          <w:sz w:val="26"/>
          <w:szCs w:val="26"/>
        </w:rPr>
        <w:t>1 887,51</w:t>
      </w:r>
      <w:r w:rsidR="00FE7B22" w:rsidRPr="00AD7FF4">
        <w:rPr>
          <w:color w:val="7030A0"/>
          <w:sz w:val="26"/>
          <w:szCs w:val="26"/>
        </w:rPr>
        <w:t xml:space="preserve"> тыс. руб., в том числе:</w:t>
      </w:r>
    </w:p>
    <w:p w:rsidR="00A95263" w:rsidRPr="00AD7FF4" w:rsidRDefault="00A95263" w:rsidP="004557EF">
      <w:pPr>
        <w:tabs>
          <w:tab w:val="left" w:pos="709"/>
          <w:tab w:val="left" w:pos="851"/>
        </w:tabs>
        <w:jc w:val="both"/>
        <w:rPr>
          <w:color w:val="7030A0"/>
          <w:sz w:val="26"/>
          <w:szCs w:val="26"/>
        </w:rPr>
      </w:pPr>
      <w:r w:rsidRPr="00AD7FF4">
        <w:rPr>
          <w:color w:val="7030A0"/>
          <w:sz w:val="24"/>
          <w:szCs w:val="24"/>
        </w:rPr>
        <w:t xml:space="preserve">  </w:t>
      </w:r>
      <w:r w:rsidR="003F75D3">
        <w:rPr>
          <w:color w:val="7030A0"/>
          <w:sz w:val="24"/>
          <w:szCs w:val="24"/>
        </w:rPr>
        <w:tab/>
      </w:r>
      <w:r w:rsidRPr="00AD7FF4">
        <w:rPr>
          <w:color w:val="7030A0"/>
          <w:sz w:val="26"/>
          <w:szCs w:val="26"/>
        </w:rPr>
        <w:t>налог на имущество организаций 1 534,60 тыс. руб.;</w:t>
      </w:r>
    </w:p>
    <w:p w:rsidR="00A95263" w:rsidRPr="00AD7FF4" w:rsidRDefault="00A95263" w:rsidP="004557EF">
      <w:pPr>
        <w:tabs>
          <w:tab w:val="left" w:pos="709"/>
          <w:tab w:val="left" w:pos="851"/>
        </w:tabs>
        <w:ind w:firstLine="708"/>
        <w:jc w:val="both"/>
        <w:rPr>
          <w:color w:val="7030A0"/>
          <w:sz w:val="26"/>
          <w:szCs w:val="26"/>
        </w:rPr>
      </w:pPr>
      <w:r w:rsidRPr="00AD7FF4">
        <w:rPr>
          <w:color w:val="7030A0"/>
          <w:sz w:val="26"/>
          <w:szCs w:val="26"/>
        </w:rPr>
        <w:t>земельный налог с организаций 12,23 тыс. руб.;</w:t>
      </w:r>
    </w:p>
    <w:p w:rsidR="00A95263" w:rsidRPr="00AD7FF4" w:rsidRDefault="00A95263" w:rsidP="004557EF">
      <w:pPr>
        <w:tabs>
          <w:tab w:val="left" w:pos="709"/>
        </w:tabs>
        <w:ind w:firstLine="708"/>
        <w:jc w:val="both"/>
        <w:rPr>
          <w:color w:val="7030A0"/>
          <w:sz w:val="26"/>
          <w:szCs w:val="26"/>
        </w:rPr>
      </w:pPr>
      <w:r w:rsidRPr="00AD7FF4">
        <w:rPr>
          <w:color w:val="7030A0"/>
          <w:sz w:val="26"/>
          <w:szCs w:val="26"/>
        </w:rPr>
        <w:tab/>
        <w:t>земельный налог с физических лиц   72, 00 тыс. руб.;</w:t>
      </w:r>
    </w:p>
    <w:p w:rsidR="00A95263" w:rsidRPr="00AD7FF4" w:rsidRDefault="00A95263" w:rsidP="004557EF">
      <w:pPr>
        <w:tabs>
          <w:tab w:val="left" w:pos="709"/>
        </w:tabs>
        <w:jc w:val="both"/>
        <w:rPr>
          <w:color w:val="7030A0"/>
          <w:sz w:val="26"/>
          <w:szCs w:val="26"/>
        </w:rPr>
      </w:pPr>
      <w:r w:rsidRPr="00AD7FF4">
        <w:rPr>
          <w:color w:val="7030A0"/>
          <w:sz w:val="26"/>
          <w:szCs w:val="26"/>
        </w:rPr>
        <w:t xml:space="preserve">           транспортный налог 224,37 тыс. руб.;</w:t>
      </w:r>
    </w:p>
    <w:p w:rsidR="00A95263" w:rsidRPr="00AD7FF4" w:rsidRDefault="00A95263" w:rsidP="004557EF">
      <w:pPr>
        <w:tabs>
          <w:tab w:val="left" w:pos="709"/>
        </w:tabs>
        <w:ind w:firstLine="708"/>
        <w:jc w:val="both"/>
        <w:rPr>
          <w:color w:val="7030A0"/>
          <w:sz w:val="26"/>
          <w:szCs w:val="26"/>
        </w:rPr>
      </w:pPr>
      <w:r w:rsidRPr="00AD7FF4">
        <w:rPr>
          <w:color w:val="7030A0"/>
          <w:sz w:val="26"/>
          <w:szCs w:val="26"/>
        </w:rPr>
        <w:t>НДФЛ  44,31 тыс. руб.</w:t>
      </w:r>
    </w:p>
    <w:p w:rsidR="003F75D3" w:rsidRDefault="003F75D3" w:rsidP="004557EF">
      <w:pPr>
        <w:ind w:firstLine="709"/>
        <w:jc w:val="both"/>
        <w:rPr>
          <w:color w:val="7030A0"/>
          <w:sz w:val="26"/>
          <w:szCs w:val="26"/>
        </w:rPr>
      </w:pPr>
    </w:p>
    <w:p w:rsidR="000437E4" w:rsidRPr="00AD7FF4" w:rsidRDefault="008A3BA3" w:rsidP="004557EF">
      <w:pPr>
        <w:ind w:firstLine="709"/>
        <w:jc w:val="both"/>
        <w:rPr>
          <w:color w:val="7030A0"/>
          <w:sz w:val="26"/>
          <w:szCs w:val="26"/>
        </w:rPr>
      </w:pPr>
      <w:r w:rsidRPr="00AD7FF4">
        <w:rPr>
          <w:color w:val="7030A0"/>
          <w:sz w:val="26"/>
          <w:szCs w:val="26"/>
        </w:rPr>
        <w:t>П</w:t>
      </w:r>
      <w:r w:rsidR="000437E4" w:rsidRPr="00AD7FF4">
        <w:rPr>
          <w:color w:val="7030A0"/>
          <w:sz w:val="26"/>
          <w:szCs w:val="26"/>
        </w:rPr>
        <w:t>роведено:</w:t>
      </w:r>
    </w:p>
    <w:p w:rsidR="00B472FD" w:rsidRPr="00AD7FF4" w:rsidRDefault="00B472FD" w:rsidP="004557EF">
      <w:pPr>
        <w:ind w:firstLine="709"/>
        <w:jc w:val="both"/>
        <w:rPr>
          <w:color w:val="7030A0"/>
          <w:sz w:val="26"/>
          <w:szCs w:val="26"/>
        </w:rPr>
      </w:pPr>
      <w:r w:rsidRPr="00AD7FF4">
        <w:rPr>
          <w:color w:val="7030A0"/>
          <w:sz w:val="26"/>
          <w:szCs w:val="26"/>
        </w:rPr>
        <w:t>5</w:t>
      </w:r>
      <w:r w:rsidR="00551758" w:rsidRPr="00AD7FF4">
        <w:rPr>
          <w:color w:val="7030A0"/>
          <w:sz w:val="26"/>
          <w:szCs w:val="26"/>
        </w:rPr>
        <w:t xml:space="preserve"> </w:t>
      </w:r>
      <w:r w:rsidR="000437E4" w:rsidRPr="00AD7FF4">
        <w:rPr>
          <w:color w:val="7030A0"/>
          <w:sz w:val="26"/>
          <w:szCs w:val="26"/>
        </w:rPr>
        <w:t>заседани</w:t>
      </w:r>
      <w:r w:rsidRPr="00AD7FF4">
        <w:rPr>
          <w:color w:val="7030A0"/>
          <w:sz w:val="26"/>
          <w:szCs w:val="26"/>
        </w:rPr>
        <w:t>й</w:t>
      </w:r>
      <w:r w:rsidR="000437E4" w:rsidRPr="00AD7FF4">
        <w:rPr>
          <w:color w:val="7030A0"/>
          <w:sz w:val="26"/>
          <w:szCs w:val="26"/>
        </w:rPr>
        <w:t xml:space="preserve"> комиссии по контролю за поступлением доходов в бюджет муниципального образования город Алексин от арендной платы за землю, на которые был вызван </w:t>
      </w:r>
      <w:r w:rsidRPr="00AD7FF4">
        <w:rPr>
          <w:color w:val="7030A0"/>
          <w:sz w:val="26"/>
          <w:szCs w:val="26"/>
        </w:rPr>
        <w:t>61</w:t>
      </w:r>
      <w:r w:rsidR="000437E4" w:rsidRPr="00AD7FF4">
        <w:rPr>
          <w:color w:val="7030A0"/>
          <w:sz w:val="26"/>
          <w:szCs w:val="26"/>
        </w:rPr>
        <w:t xml:space="preserve"> арендатор, отправлено </w:t>
      </w:r>
      <w:r w:rsidRPr="00AD7FF4">
        <w:rPr>
          <w:color w:val="7030A0"/>
          <w:sz w:val="26"/>
          <w:szCs w:val="26"/>
        </w:rPr>
        <w:t>1</w:t>
      </w:r>
      <w:r w:rsidR="006870C9" w:rsidRPr="00AD7FF4">
        <w:rPr>
          <w:color w:val="7030A0"/>
          <w:sz w:val="26"/>
          <w:szCs w:val="26"/>
        </w:rPr>
        <w:t>5</w:t>
      </w:r>
      <w:r w:rsidR="000437E4" w:rsidRPr="00AD7FF4">
        <w:rPr>
          <w:color w:val="7030A0"/>
          <w:sz w:val="26"/>
          <w:szCs w:val="26"/>
        </w:rPr>
        <w:t xml:space="preserve"> претензионн</w:t>
      </w:r>
      <w:r w:rsidR="006870C9" w:rsidRPr="00AD7FF4">
        <w:rPr>
          <w:color w:val="7030A0"/>
          <w:sz w:val="26"/>
          <w:szCs w:val="26"/>
        </w:rPr>
        <w:t>ых</w:t>
      </w:r>
      <w:r w:rsidR="00551758" w:rsidRPr="00AD7FF4">
        <w:rPr>
          <w:color w:val="7030A0"/>
          <w:sz w:val="26"/>
          <w:szCs w:val="26"/>
        </w:rPr>
        <w:t xml:space="preserve"> </w:t>
      </w:r>
      <w:r w:rsidR="000437E4" w:rsidRPr="00AD7FF4">
        <w:rPr>
          <w:color w:val="7030A0"/>
          <w:sz w:val="26"/>
          <w:szCs w:val="26"/>
        </w:rPr>
        <w:t>уведомлени</w:t>
      </w:r>
      <w:r w:rsidR="006870C9" w:rsidRPr="00AD7FF4">
        <w:rPr>
          <w:color w:val="7030A0"/>
          <w:sz w:val="26"/>
          <w:szCs w:val="26"/>
        </w:rPr>
        <w:t>й</w:t>
      </w:r>
      <w:r w:rsidR="000437E4" w:rsidRPr="00AD7FF4">
        <w:rPr>
          <w:color w:val="7030A0"/>
          <w:sz w:val="26"/>
          <w:szCs w:val="26"/>
        </w:rPr>
        <w:t xml:space="preserve"> на сумму </w:t>
      </w:r>
      <w:r w:rsidR="003F75D3">
        <w:rPr>
          <w:color w:val="7030A0"/>
          <w:sz w:val="26"/>
          <w:szCs w:val="26"/>
        </w:rPr>
        <w:t xml:space="preserve">                 </w:t>
      </w:r>
      <w:r w:rsidRPr="00AD7FF4">
        <w:rPr>
          <w:color w:val="7030A0"/>
          <w:sz w:val="26"/>
          <w:szCs w:val="26"/>
        </w:rPr>
        <w:t>542,</w:t>
      </w:r>
      <w:r w:rsidR="006870C9" w:rsidRPr="00AD7FF4">
        <w:rPr>
          <w:color w:val="7030A0"/>
          <w:sz w:val="26"/>
          <w:szCs w:val="26"/>
        </w:rPr>
        <w:t>2</w:t>
      </w:r>
      <w:r w:rsidR="000437E4" w:rsidRPr="00AD7FF4">
        <w:rPr>
          <w:color w:val="7030A0"/>
          <w:sz w:val="26"/>
          <w:szCs w:val="26"/>
        </w:rPr>
        <w:t xml:space="preserve"> тыс. руб., в результате проделанной работы в бюджет муниципального образования поступило </w:t>
      </w:r>
      <w:r w:rsidRPr="00AD7FF4">
        <w:rPr>
          <w:color w:val="7030A0"/>
          <w:sz w:val="26"/>
          <w:szCs w:val="26"/>
        </w:rPr>
        <w:t>1668</w:t>
      </w:r>
      <w:r w:rsidR="006870C9" w:rsidRPr="00AD7FF4">
        <w:rPr>
          <w:color w:val="7030A0"/>
          <w:sz w:val="26"/>
          <w:szCs w:val="26"/>
        </w:rPr>
        <w:t>,</w:t>
      </w:r>
      <w:r w:rsidRPr="00AD7FF4">
        <w:rPr>
          <w:color w:val="7030A0"/>
          <w:sz w:val="26"/>
          <w:szCs w:val="26"/>
        </w:rPr>
        <w:t>6</w:t>
      </w:r>
      <w:r w:rsidR="000437E4" w:rsidRPr="00AD7FF4">
        <w:rPr>
          <w:color w:val="7030A0"/>
          <w:sz w:val="26"/>
          <w:szCs w:val="26"/>
        </w:rPr>
        <w:t xml:space="preserve"> тыс. руб.</w:t>
      </w:r>
      <w:r w:rsidRPr="00AD7FF4">
        <w:rPr>
          <w:color w:val="7030A0"/>
          <w:sz w:val="26"/>
          <w:szCs w:val="26"/>
        </w:rPr>
        <w:t>;</w:t>
      </w:r>
    </w:p>
    <w:p w:rsidR="000437E4" w:rsidRPr="00AD7FF4" w:rsidRDefault="00B472FD" w:rsidP="004557EF">
      <w:pPr>
        <w:ind w:firstLine="709"/>
        <w:jc w:val="both"/>
        <w:rPr>
          <w:color w:val="7030A0"/>
          <w:sz w:val="26"/>
          <w:szCs w:val="26"/>
        </w:rPr>
      </w:pPr>
      <w:r w:rsidRPr="00AD7FF4">
        <w:rPr>
          <w:color w:val="7030A0"/>
          <w:sz w:val="26"/>
          <w:szCs w:val="26"/>
        </w:rPr>
        <w:t xml:space="preserve"> 2</w:t>
      </w:r>
      <w:r w:rsidR="000437E4" w:rsidRPr="00AD7FF4">
        <w:rPr>
          <w:color w:val="7030A0"/>
          <w:sz w:val="26"/>
          <w:szCs w:val="26"/>
        </w:rPr>
        <w:t xml:space="preserve"> заседани</w:t>
      </w:r>
      <w:r w:rsidRPr="00AD7FF4">
        <w:rPr>
          <w:color w:val="7030A0"/>
          <w:sz w:val="26"/>
          <w:szCs w:val="26"/>
        </w:rPr>
        <w:t>я</w:t>
      </w:r>
      <w:r w:rsidR="000437E4" w:rsidRPr="00AD7FF4">
        <w:rPr>
          <w:color w:val="7030A0"/>
          <w:sz w:val="26"/>
          <w:szCs w:val="26"/>
        </w:rPr>
        <w:t xml:space="preserve">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 на которые был</w:t>
      </w:r>
      <w:r w:rsidR="003F75D3">
        <w:rPr>
          <w:color w:val="7030A0"/>
          <w:sz w:val="26"/>
          <w:szCs w:val="26"/>
        </w:rPr>
        <w:t xml:space="preserve">о </w:t>
      </w:r>
      <w:r w:rsidR="000437E4" w:rsidRPr="00AD7FF4">
        <w:rPr>
          <w:color w:val="7030A0"/>
          <w:sz w:val="26"/>
          <w:szCs w:val="26"/>
        </w:rPr>
        <w:t>вызван</w:t>
      </w:r>
      <w:r w:rsidR="003F75D3">
        <w:rPr>
          <w:color w:val="7030A0"/>
          <w:sz w:val="26"/>
          <w:szCs w:val="26"/>
        </w:rPr>
        <w:t xml:space="preserve">о </w:t>
      </w:r>
      <w:r w:rsidRPr="00AD7FF4">
        <w:rPr>
          <w:color w:val="7030A0"/>
          <w:sz w:val="26"/>
          <w:szCs w:val="26"/>
        </w:rPr>
        <w:t>9</w:t>
      </w:r>
      <w:r w:rsidR="005D5A9B" w:rsidRPr="00AD7FF4">
        <w:rPr>
          <w:color w:val="7030A0"/>
          <w:sz w:val="26"/>
          <w:szCs w:val="26"/>
        </w:rPr>
        <w:t xml:space="preserve"> </w:t>
      </w:r>
      <w:r w:rsidR="000437E4" w:rsidRPr="00AD7FF4">
        <w:rPr>
          <w:color w:val="7030A0"/>
          <w:sz w:val="26"/>
          <w:szCs w:val="26"/>
        </w:rPr>
        <w:t>арендатор</w:t>
      </w:r>
      <w:r w:rsidR="003F75D3">
        <w:rPr>
          <w:color w:val="7030A0"/>
          <w:sz w:val="26"/>
          <w:szCs w:val="26"/>
        </w:rPr>
        <w:t>ов</w:t>
      </w:r>
      <w:r w:rsidR="000437E4" w:rsidRPr="00AD7FF4">
        <w:rPr>
          <w:color w:val="7030A0"/>
          <w:sz w:val="26"/>
          <w:szCs w:val="26"/>
        </w:rPr>
        <w:t xml:space="preserve">, в результате проделанной работы в бюджет администрации муниципального образования  поступило </w:t>
      </w:r>
      <w:r w:rsidRPr="00AD7FF4">
        <w:rPr>
          <w:color w:val="7030A0"/>
          <w:sz w:val="26"/>
          <w:szCs w:val="26"/>
        </w:rPr>
        <w:t>501,71</w:t>
      </w:r>
      <w:r w:rsidR="005D5A9B" w:rsidRPr="00AD7FF4">
        <w:rPr>
          <w:color w:val="7030A0"/>
          <w:sz w:val="26"/>
          <w:szCs w:val="26"/>
        </w:rPr>
        <w:t xml:space="preserve"> </w:t>
      </w:r>
      <w:r w:rsidR="000437E4" w:rsidRPr="00AD7FF4">
        <w:rPr>
          <w:color w:val="7030A0"/>
          <w:sz w:val="26"/>
          <w:szCs w:val="26"/>
        </w:rPr>
        <w:t>тыс. руб.</w:t>
      </w:r>
    </w:p>
    <w:p w:rsidR="00B472FD" w:rsidRPr="00AD7FF4" w:rsidRDefault="00B472FD" w:rsidP="004557EF">
      <w:pPr>
        <w:ind w:firstLine="709"/>
        <w:jc w:val="both"/>
        <w:rPr>
          <w:color w:val="7030A0"/>
          <w:sz w:val="26"/>
          <w:szCs w:val="26"/>
        </w:rPr>
      </w:pPr>
      <w:r w:rsidRPr="00AD7FF4">
        <w:rPr>
          <w:color w:val="7030A0"/>
          <w:sz w:val="26"/>
          <w:szCs w:val="26"/>
        </w:rPr>
        <w:t>За 1 полугодие 2022</w:t>
      </w:r>
      <w:r w:rsidR="003F75D3">
        <w:rPr>
          <w:color w:val="7030A0"/>
          <w:sz w:val="26"/>
          <w:szCs w:val="26"/>
        </w:rPr>
        <w:t xml:space="preserve"> года </w:t>
      </w:r>
      <w:r w:rsidRPr="00AD7FF4">
        <w:rPr>
          <w:color w:val="7030A0"/>
          <w:sz w:val="26"/>
          <w:szCs w:val="26"/>
        </w:rPr>
        <w:t>в бюджет муниципального образования город Алексин поступило 31 933 518,38 рублей.</w:t>
      </w:r>
    </w:p>
    <w:p w:rsidR="00F3482F" w:rsidRPr="00AD7FF4" w:rsidRDefault="00F3482F" w:rsidP="004557EF">
      <w:pPr>
        <w:tabs>
          <w:tab w:val="left" w:pos="709"/>
          <w:tab w:val="left" w:pos="851"/>
        </w:tabs>
        <w:jc w:val="both"/>
        <w:rPr>
          <w:color w:val="7030A0"/>
          <w:sz w:val="26"/>
          <w:szCs w:val="26"/>
        </w:rPr>
      </w:pPr>
      <w:r w:rsidRPr="00AD7FF4">
        <w:rPr>
          <w:color w:val="7030A0"/>
          <w:sz w:val="26"/>
          <w:szCs w:val="26"/>
        </w:rPr>
        <w:t xml:space="preserve">              Расходы бюджета муниципального образования город Алексин</w:t>
      </w:r>
      <w:r w:rsidR="003F75D3">
        <w:rPr>
          <w:color w:val="7030A0"/>
          <w:sz w:val="26"/>
          <w:szCs w:val="26"/>
        </w:rPr>
        <w:t xml:space="preserve">                                 </w:t>
      </w:r>
      <w:r w:rsidRPr="00AD7FF4">
        <w:rPr>
          <w:color w:val="7030A0"/>
          <w:sz w:val="26"/>
          <w:szCs w:val="26"/>
        </w:rPr>
        <w:t>за</w:t>
      </w:r>
      <w:r w:rsidR="003F75D3">
        <w:rPr>
          <w:color w:val="7030A0"/>
          <w:sz w:val="26"/>
          <w:szCs w:val="26"/>
        </w:rPr>
        <w:t xml:space="preserve"> </w:t>
      </w:r>
      <w:r w:rsidRPr="00AD7FF4">
        <w:rPr>
          <w:color w:val="7030A0"/>
          <w:sz w:val="26"/>
          <w:szCs w:val="26"/>
        </w:rPr>
        <w:t>1 полугодие 2022 года освоены в сумме 971,1 млн</w:t>
      </w:r>
      <w:r w:rsidR="003F75D3">
        <w:rPr>
          <w:color w:val="7030A0"/>
          <w:sz w:val="26"/>
          <w:szCs w:val="26"/>
        </w:rPr>
        <w:t xml:space="preserve"> </w:t>
      </w:r>
      <w:r w:rsidRPr="00AD7FF4">
        <w:rPr>
          <w:color w:val="7030A0"/>
          <w:sz w:val="26"/>
          <w:szCs w:val="26"/>
        </w:rPr>
        <w:t>руб</w:t>
      </w:r>
      <w:r w:rsidR="003F75D3">
        <w:rPr>
          <w:color w:val="7030A0"/>
          <w:sz w:val="26"/>
          <w:szCs w:val="26"/>
        </w:rPr>
        <w:t xml:space="preserve">лей, </w:t>
      </w:r>
      <w:r w:rsidRPr="00AD7FF4">
        <w:rPr>
          <w:color w:val="7030A0"/>
          <w:sz w:val="26"/>
          <w:szCs w:val="26"/>
        </w:rPr>
        <w:t>или на 44,1% от уточнённого плана на год. По сравнению с аналогичным периодом прошлого года расходы бюджета увеличились на 188,7 млн</w:t>
      </w:r>
      <w:r w:rsidR="003F75D3">
        <w:rPr>
          <w:color w:val="7030A0"/>
          <w:sz w:val="26"/>
          <w:szCs w:val="26"/>
        </w:rPr>
        <w:t xml:space="preserve"> </w:t>
      </w:r>
      <w:r w:rsidRPr="00AD7FF4">
        <w:rPr>
          <w:color w:val="7030A0"/>
          <w:sz w:val="26"/>
          <w:szCs w:val="26"/>
        </w:rPr>
        <w:t>руб</w:t>
      </w:r>
      <w:r w:rsidR="003F75D3">
        <w:rPr>
          <w:color w:val="7030A0"/>
          <w:sz w:val="26"/>
          <w:szCs w:val="26"/>
        </w:rPr>
        <w:t xml:space="preserve">лей, </w:t>
      </w:r>
      <w:r w:rsidRPr="00AD7FF4">
        <w:rPr>
          <w:color w:val="7030A0"/>
          <w:sz w:val="26"/>
          <w:szCs w:val="26"/>
        </w:rPr>
        <w:t xml:space="preserve">или на 19,4%. </w:t>
      </w:r>
    </w:p>
    <w:p w:rsidR="00F3482F" w:rsidRPr="00AD7FF4" w:rsidRDefault="00F3482F" w:rsidP="004557EF">
      <w:pPr>
        <w:ind w:firstLine="851"/>
        <w:jc w:val="both"/>
        <w:rPr>
          <w:color w:val="7030A0"/>
          <w:sz w:val="26"/>
          <w:szCs w:val="26"/>
        </w:rPr>
      </w:pPr>
      <w:r w:rsidRPr="00AD7FF4">
        <w:rPr>
          <w:color w:val="7030A0"/>
          <w:sz w:val="26"/>
          <w:szCs w:val="26"/>
        </w:rPr>
        <w:t>В отчётном периоде на финансирование социально-культурной сферы направлено</w:t>
      </w:r>
      <w:r w:rsidR="003F75D3">
        <w:rPr>
          <w:color w:val="7030A0"/>
          <w:sz w:val="26"/>
          <w:szCs w:val="26"/>
        </w:rPr>
        <w:t xml:space="preserve"> </w:t>
      </w:r>
      <w:r w:rsidRPr="00AD7FF4">
        <w:rPr>
          <w:color w:val="7030A0"/>
          <w:sz w:val="26"/>
          <w:szCs w:val="26"/>
        </w:rPr>
        <w:t>637,0 млн</w:t>
      </w:r>
      <w:r w:rsidR="003F75D3">
        <w:rPr>
          <w:color w:val="7030A0"/>
          <w:sz w:val="26"/>
          <w:szCs w:val="26"/>
        </w:rPr>
        <w:t xml:space="preserve"> </w:t>
      </w:r>
      <w:r w:rsidRPr="00AD7FF4">
        <w:rPr>
          <w:color w:val="7030A0"/>
          <w:sz w:val="26"/>
          <w:szCs w:val="26"/>
        </w:rPr>
        <w:t>руб</w:t>
      </w:r>
      <w:r w:rsidR="003F75D3">
        <w:rPr>
          <w:color w:val="7030A0"/>
          <w:sz w:val="26"/>
          <w:szCs w:val="26"/>
        </w:rPr>
        <w:t xml:space="preserve">лей, </w:t>
      </w:r>
      <w:r w:rsidRPr="00AD7FF4">
        <w:rPr>
          <w:color w:val="7030A0"/>
          <w:sz w:val="26"/>
          <w:szCs w:val="26"/>
        </w:rPr>
        <w:t>или 65,6% от общего объёма произведённых расходов, что выше аналогичного периода прошлого года на 18,7 млн</w:t>
      </w:r>
      <w:r w:rsidR="003F75D3">
        <w:rPr>
          <w:color w:val="7030A0"/>
          <w:sz w:val="26"/>
          <w:szCs w:val="26"/>
        </w:rPr>
        <w:t xml:space="preserve"> </w:t>
      </w:r>
      <w:r w:rsidRPr="00AD7FF4">
        <w:rPr>
          <w:color w:val="7030A0"/>
          <w:sz w:val="26"/>
          <w:szCs w:val="26"/>
        </w:rPr>
        <w:t>руб</w:t>
      </w:r>
      <w:r w:rsidR="003F75D3">
        <w:rPr>
          <w:color w:val="7030A0"/>
          <w:sz w:val="26"/>
          <w:szCs w:val="26"/>
        </w:rPr>
        <w:t xml:space="preserve">лей, </w:t>
      </w:r>
      <w:r w:rsidRPr="00AD7FF4">
        <w:rPr>
          <w:color w:val="7030A0"/>
          <w:sz w:val="26"/>
          <w:szCs w:val="26"/>
        </w:rPr>
        <w:t xml:space="preserve">или на 2,9%. </w:t>
      </w:r>
    </w:p>
    <w:p w:rsidR="00F3482F" w:rsidRPr="00AD7FF4" w:rsidRDefault="00F3482F" w:rsidP="004557EF">
      <w:pPr>
        <w:ind w:firstLine="851"/>
        <w:jc w:val="both"/>
        <w:rPr>
          <w:color w:val="7030A0"/>
          <w:sz w:val="26"/>
          <w:szCs w:val="26"/>
        </w:rPr>
      </w:pPr>
      <w:r w:rsidRPr="00AD7FF4">
        <w:rPr>
          <w:color w:val="7030A0"/>
          <w:sz w:val="26"/>
          <w:szCs w:val="26"/>
        </w:rPr>
        <w:t>По разделу «Образование» освоено 559,0 млн</w:t>
      </w:r>
      <w:r w:rsidR="003F75D3">
        <w:rPr>
          <w:color w:val="7030A0"/>
          <w:sz w:val="26"/>
          <w:szCs w:val="26"/>
        </w:rPr>
        <w:t xml:space="preserve"> </w:t>
      </w:r>
      <w:r w:rsidRPr="00AD7FF4">
        <w:rPr>
          <w:color w:val="7030A0"/>
          <w:sz w:val="26"/>
          <w:szCs w:val="26"/>
        </w:rPr>
        <w:t>руб</w:t>
      </w:r>
      <w:r w:rsidR="003F75D3">
        <w:rPr>
          <w:color w:val="7030A0"/>
          <w:sz w:val="26"/>
          <w:szCs w:val="26"/>
        </w:rPr>
        <w:t xml:space="preserve">лей, </w:t>
      </w:r>
      <w:r w:rsidRPr="00AD7FF4">
        <w:rPr>
          <w:color w:val="7030A0"/>
          <w:sz w:val="26"/>
          <w:szCs w:val="26"/>
        </w:rPr>
        <w:t>или 48,9% от плана года. Это выше уровня аналогичного периода 2021 года на 25,0 млн</w:t>
      </w:r>
      <w:r w:rsidR="003F75D3">
        <w:rPr>
          <w:color w:val="7030A0"/>
          <w:sz w:val="26"/>
          <w:szCs w:val="26"/>
        </w:rPr>
        <w:t xml:space="preserve"> </w:t>
      </w:r>
      <w:r w:rsidRPr="00AD7FF4">
        <w:rPr>
          <w:color w:val="7030A0"/>
          <w:sz w:val="26"/>
          <w:szCs w:val="26"/>
        </w:rPr>
        <w:t>руб</w:t>
      </w:r>
      <w:r w:rsidR="003F75D3">
        <w:rPr>
          <w:color w:val="7030A0"/>
          <w:sz w:val="26"/>
          <w:szCs w:val="26"/>
        </w:rPr>
        <w:t xml:space="preserve">лей, </w:t>
      </w:r>
      <w:r w:rsidRPr="00AD7FF4">
        <w:rPr>
          <w:color w:val="7030A0"/>
          <w:sz w:val="26"/>
          <w:szCs w:val="26"/>
        </w:rPr>
        <w:t>или на 4,5%, в том числе на выплату заработной платы и начислений на оплату труда, ежемесячного вознаграждения за классное руководство.</w:t>
      </w:r>
    </w:p>
    <w:p w:rsidR="00F3482F" w:rsidRPr="00AD7FF4" w:rsidRDefault="00F3482F" w:rsidP="004557EF">
      <w:pPr>
        <w:ind w:firstLine="851"/>
        <w:jc w:val="both"/>
        <w:rPr>
          <w:color w:val="7030A0"/>
          <w:sz w:val="26"/>
          <w:szCs w:val="26"/>
        </w:rPr>
      </w:pPr>
      <w:r w:rsidRPr="00AD7FF4">
        <w:rPr>
          <w:color w:val="7030A0"/>
          <w:sz w:val="26"/>
          <w:szCs w:val="26"/>
        </w:rPr>
        <w:lastRenderedPageBreak/>
        <w:t>По разделу «Культура» освоено 46,5 млн</w:t>
      </w:r>
      <w:r w:rsidR="00E316F5">
        <w:rPr>
          <w:color w:val="7030A0"/>
          <w:sz w:val="26"/>
          <w:szCs w:val="26"/>
        </w:rPr>
        <w:t xml:space="preserve"> </w:t>
      </w:r>
      <w:r w:rsidRPr="00AD7FF4">
        <w:rPr>
          <w:color w:val="7030A0"/>
          <w:sz w:val="26"/>
          <w:szCs w:val="26"/>
        </w:rPr>
        <w:t>руб</w:t>
      </w:r>
      <w:r w:rsidR="00E316F5">
        <w:rPr>
          <w:color w:val="7030A0"/>
          <w:sz w:val="26"/>
          <w:szCs w:val="26"/>
        </w:rPr>
        <w:t xml:space="preserve">лей, </w:t>
      </w:r>
      <w:r w:rsidRPr="00AD7FF4">
        <w:rPr>
          <w:color w:val="7030A0"/>
          <w:sz w:val="26"/>
          <w:szCs w:val="26"/>
        </w:rPr>
        <w:t>или 35,6% от годового плана. Это выше уровня аналогичного периода 2021 года на 0,4 млн</w:t>
      </w:r>
      <w:r w:rsidR="00E316F5">
        <w:rPr>
          <w:color w:val="7030A0"/>
          <w:sz w:val="26"/>
          <w:szCs w:val="26"/>
        </w:rPr>
        <w:t xml:space="preserve"> </w:t>
      </w:r>
      <w:r w:rsidRPr="00AD7FF4">
        <w:rPr>
          <w:color w:val="7030A0"/>
          <w:sz w:val="26"/>
          <w:szCs w:val="26"/>
        </w:rPr>
        <w:t>руб</w:t>
      </w:r>
      <w:r w:rsidR="00E316F5">
        <w:rPr>
          <w:color w:val="7030A0"/>
          <w:sz w:val="26"/>
          <w:szCs w:val="26"/>
        </w:rPr>
        <w:t xml:space="preserve">лей, </w:t>
      </w:r>
      <w:r w:rsidRPr="00AD7FF4">
        <w:rPr>
          <w:color w:val="7030A0"/>
          <w:sz w:val="26"/>
          <w:szCs w:val="26"/>
        </w:rPr>
        <w:t>или на 0,9%.</w:t>
      </w:r>
    </w:p>
    <w:p w:rsidR="00F3482F" w:rsidRPr="00AD7FF4" w:rsidRDefault="00F3482F" w:rsidP="004557EF">
      <w:pPr>
        <w:ind w:firstLine="851"/>
        <w:jc w:val="both"/>
        <w:rPr>
          <w:color w:val="7030A0"/>
          <w:sz w:val="26"/>
          <w:szCs w:val="26"/>
        </w:rPr>
      </w:pPr>
      <w:r w:rsidRPr="00AD7FF4">
        <w:rPr>
          <w:color w:val="7030A0"/>
          <w:sz w:val="26"/>
          <w:szCs w:val="26"/>
        </w:rPr>
        <w:t>По разделу «Физическая культура и спорт» освоено 15,7 млн</w:t>
      </w:r>
      <w:r w:rsidR="005A03D0">
        <w:rPr>
          <w:color w:val="7030A0"/>
          <w:sz w:val="26"/>
          <w:szCs w:val="26"/>
        </w:rPr>
        <w:t xml:space="preserve"> </w:t>
      </w:r>
      <w:r w:rsidRPr="00AD7FF4">
        <w:rPr>
          <w:color w:val="7030A0"/>
          <w:sz w:val="26"/>
          <w:szCs w:val="26"/>
        </w:rPr>
        <w:t>руб</w:t>
      </w:r>
      <w:r w:rsidR="005A03D0">
        <w:rPr>
          <w:color w:val="7030A0"/>
          <w:sz w:val="26"/>
          <w:szCs w:val="26"/>
        </w:rPr>
        <w:t xml:space="preserve">лей, </w:t>
      </w:r>
      <w:r w:rsidRPr="00AD7FF4">
        <w:rPr>
          <w:color w:val="7030A0"/>
          <w:sz w:val="26"/>
          <w:szCs w:val="26"/>
        </w:rPr>
        <w:t xml:space="preserve">или 52,7% от годового плана. Это выше уровня аналогичного периода 2021 года на </w:t>
      </w:r>
      <w:r w:rsidR="005A03D0">
        <w:rPr>
          <w:color w:val="7030A0"/>
          <w:sz w:val="26"/>
          <w:szCs w:val="26"/>
        </w:rPr>
        <w:t xml:space="preserve">                      </w:t>
      </w:r>
      <w:r w:rsidRPr="00AD7FF4">
        <w:rPr>
          <w:color w:val="7030A0"/>
          <w:sz w:val="26"/>
          <w:szCs w:val="26"/>
        </w:rPr>
        <w:t>4,6 млн</w:t>
      </w:r>
      <w:r w:rsidR="005A03D0">
        <w:rPr>
          <w:color w:val="7030A0"/>
          <w:sz w:val="26"/>
          <w:szCs w:val="26"/>
        </w:rPr>
        <w:t xml:space="preserve"> р</w:t>
      </w:r>
      <w:r w:rsidRPr="00AD7FF4">
        <w:rPr>
          <w:color w:val="7030A0"/>
          <w:sz w:val="26"/>
          <w:szCs w:val="26"/>
        </w:rPr>
        <w:t>уб</w:t>
      </w:r>
      <w:r w:rsidR="005A03D0">
        <w:rPr>
          <w:color w:val="7030A0"/>
          <w:sz w:val="26"/>
          <w:szCs w:val="26"/>
        </w:rPr>
        <w:t xml:space="preserve">лей, </w:t>
      </w:r>
      <w:r w:rsidRPr="00AD7FF4">
        <w:rPr>
          <w:color w:val="7030A0"/>
          <w:sz w:val="26"/>
          <w:szCs w:val="26"/>
        </w:rPr>
        <w:t xml:space="preserve">или на 29,7 %, в связи с оплатой расходов по содержанию </w:t>
      </w:r>
      <w:r w:rsidR="005A03D0">
        <w:rPr>
          <w:color w:val="7030A0"/>
          <w:sz w:val="26"/>
          <w:szCs w:val="26"/>
        </w:rPr>
        <w:t xml:space="preserve">                        </w:t>
      </w:r>
      <w:r w:rsidRPr="00AD7FF4">
        <w:rPr>
          <w:color w:val="7030A0"/>
          <w:sz w:val="26"/>
          <w:szCs w:val="26"/>
        </w:rPr>
        <w:t>МБУ "Возрождение" (ДК и бассейн ОАО</w:t>
      </w:r>
      <w:r w:rsidR="00856DAA">
        <w:rPr>
          <w:color w:val="7030A0"/>
          <w:sz w:val="26"/>
          <w:szCs w:val="26"/>
        </w:rPr>
        <w:t xml:space="preserve"> </w:t>
      </w:r>
      <w:r w:rsidRPr="00AD7FF4">
        <w:rPr>
          <w:color w:val="7030A0"/>
          <w:sz w:val="26"/>
          <w:szCs w:val="26"/>
        </w:rPr>
        <w:t>"ТПА").</w:t>
      </w:r>
    </w:p>
    <w:p w:rsidR="00F3482F" w:rsidRPr="00AD7FF4" w:rsidRDefault="00F3482F" w:rsidP="004557EF">
      <w:pPr>
        <w:ind w:firstLine="851"/>
        <w:jc w:val="both"/>
        <w:rPr>
          <w:color w:val="7030A0"/>
          <w:sz w:val="26"/>
          <w:szCs w:val="26"/>
        </w:rPr>
      </w:pPr>
      <w:r w:rsidRPr="00AD7FF4">
        <w:rPr>
          <w:color w:val="7030A0"/>
          <w:sz w:val="26"/>
          <w:szCs w:val="26"/>
        </w:rPr>
        <w:t>По разделу «Социальная политика» освоено 15,8 млн</w:t>
      </w:r>
      <w:r w:rsidR="005A03D0">
        <w:rPr>
          <w:color w:val="7030A0"/>
          <w:sz w:val="26"/>
          <w:szCs w:val="26"/>
        </w:rPr>
        <w:t xml:space="preserve"> </w:t>
      </w:r>
      <w:r w:rsidRPr="00AD7FF4">
        <w:rPr>
          <w:color w:val="7030A0"/>
          <w:sz w:val="26"/>
          <w:szCs w:val="26"/>
        </w:rPr>
        <w:t>руб</w:t>
      </w:r>
      <w:r w:rsidR="005A03D0">
        <w:rPr>
          <w:color w:val="7030A0"/>
          <w:sz w:val="26"/>
          <w:szCs w:val="26"/>
        </w:rPr>
        <w:t xml:space="preserve">лей, </w:t>
      </w:r>
      <w:r w:rsidRPr="00AD7FF4">
        <w:rPr>
          <w:color w:val="7030A0"/>
          <w:sz w:val="26"/>
          <w:szCs w:val="26"/>
        </w:rPr>
        <w:t>или 61,1% от годового плана, что ниже уровня аналогичного периода 2021 года на 11,5 млн</w:t>
      </w:r>
      <w:r w:rsidR="005A03D0">
        <w:rPr>
          <w:color w:val="7030A0"/>
          <w:sz w:val="26"/>
          <w:szCs w:val="26"/>
        </w:rPr>
        <w:t xml:space="preserve"> </w:t>
      </w:r>
      <w:r w:rsidRPr="00AD7FF4">
        <w:rPr>
          <w:color w:val="7030A0"/>
          <w:sz w:val="26"/>
          <w:szCs w:val="26"/>
        </w:rPr>
        <w:t>руб</w:t>
      </w:r>
      <w:r w:rsidR="005A03D0">
        <w:rPr>
          <w:color w:val="7030A0"/>
          <w:sz w:val="26"/>
          <w:szCs w:val="26"/>
        </w:rPr>
        <w:t xml:space="preserve">лей, </w:t>
      </w:r>
      <w:r w:rsidRPr="00AD7FF4">
        <w:rPr>
          <w:color w:val="7030A0"/>
          <w:sz w:val="26"/>
          <w:szCs w:val="26"/>
        </w:rPr>
        <w:t xml:space="preserve"> или на 58,1%.</w:t>
      </w:r>
    </w:p>
    <w:p w:rsidR="00F3482F" w:rsidRPr="00AD7FF4" w:rsidRDefault="00F3482F" w:rsidP="004557EF">
      <w:pPr>
        <w:ind w:firstLine="851"/>
        <w:jc w:val="both"/>
        <w:rPr>
          <w:color w:val="7030A0"/>
          <w:sz w:val="26"/>
          <w:szCs w:val="26"/>
        </w:rPr>
      </w:pPr>
      <w:r w:rsidRPr="00AD7FF4">
        <w:rPr>
          <w:color w:val="7030A0"/>
          <w:sz w:val="26"/>
          <w:szCs w:val="26"/>
        </w:rPr>
        <w:t>По разделу «Национальная безопасность и правоохранительная деятельность» исполнение составило 4,6 млн</w:t>
      </w:r>
      <w:r w:rsidR="00B64DFA">
        <w:rPr>
          <w:color w:val="7030A0"/>
          <w:sz w:val="26"/>
          <w:szCs w:val="26"/>
        </w:rPr>
        <w:t xml:space="preserve"> </w:t>
      </w:r>
      <w:r w:rsidRPr="00AD7FF4">
        <w:rPr>
          <w:color w:val="7030A0"/>
          <w:sz w:val="26"/>
          <w:szCs w:val="26"/>
        </w:rPr>
        <w:t>руб</w:t>
      </w:r>
      <w:r w:rsidR="00B64DFA">
        <w:rPr>
          <w:color w:val="7030A0"/>
          <w:sz w:val="26"/>
          <w:szCs w:val="26"/>
        </w:rPr>
        <w:t xml:space="preserve">лей, </w:t>
      </w:r>
      <w:r w:rsidRPr="00AD7FF4">
        <w:rPr>
          <w:color w:val="7030A0"/>
          <w:sz w:val="26"/>
          <w:szCs w:val="26"/>
        </w:rPr>
        <w:t>или 51,0% от годовых назначений, что выше уровня 2021 года на 0,1 млн</w:t>
      </w:r>
      <w:r w:rsidR="00B64DFA">
        <w:rPr>
          <w:color w:val="7030A0"/>
          <w:sz w:val="26"/>
          <w:szCs w:val="26"/>
        </w:rPr>
        <w:t xml:space="preserve"> </w:t>
      </w:r>
      <w:r w:rsidRPr="00AD7FF4">
        <w:rPr>
          <w:color w:val="7030A0"/>
          <w:sz w:val="26"/>
          <w:szCs w:val="26"/>
        </w:rPr>
        <w:t>руб</w:t>
      </w:r>
      <w:r w:rsidR="00B64DFA">
        <w:rPr>
          <w:color w:val="7030A0"/>
          <w:sz w:val="26"/>
          <w:szCs w:val="26"/>
        </w:rPr>
        <w:t xml:space="preserve">лей, </w:t>
      </w:r>
      <w:r w:rsidRPr="00AD7FF4">
        <w:rPr>
          <w:color w:val="7030A0"/>
          <w:sz w:val="26"/>
          <w:szCs w:val="26"/>
        </w:rPr>
        <w:t>или на 2,2%.</w:t>
      </w:r>
    </w:p>
    <w:p w:rsidR="00F3482F" w:rsidRPr="00AD7FF4" w:rsidRDefault="00F3482F" w:rsidP="004557EF">
      <w:pPr>
        <w:ind w:firstLine="851"/>
        <w:jc w:val="both"/>
        <w:rPr>
          <w:color w:val="7030A0"/>
          <w:sz w:val="26"/>
          <w:szCs w:val="26"/>
        </w:rPr>
      </w:pPr>
      <w:r w:rsidRPr="00AD7FF4">
        <w:rPr>
          <w:color w:val="7030A0"/>
          <w:sz w:val="26"/>
          <w:szCs w:val="26"/>
        </w:rPr>
        <w:t xml:space="preserve"> По разделу «Жилищно-коммунальное хозяйство» освоено 120,7 млн</w:t>
      </w:r>
      <w:r w:rsidR="00B64DFA">
        <w:rPr>
          <w:color w:val="7030A0"/>
          <w:sz w:val="26"/>
          <w:szCs w:val="26"/>
        </w:rPr>
        <w:t xml:space="preserve"> </w:t>
      </w:r>
      <w:r w:rsidRPr="00AD7FF4">
        <w:rPr>
          <w:color w:val="7030A0"/>
          <w:sz w:val="26"/>
          <w:szCs w:val="26"/>
        </w:rPr>
        <w:t>руб</w:t>
      </w:r>
      <w:r w:rsidR="00B64DFA">
        <w:rPr>
          <w:color w:val="7030A0"/>
          <w:sz w:val="26"/>
          <w:szCs w:val="26"/>
        </w:rPr>
        <w:t>лей</w:t>
      </w:r>
      <w:r w:rsidRPr="00AD7FF4">
        <w:rPr>
          <w:color w:val="7030A0"/>
          <w:sz w:val="26"/>
          <w:szCs w:val="26"/>
        </w:rPr>
        <w:t xml:space="preserve">, или 34,4% от годового плана. Это выше уровня аналогичного периода 2021 года </w:t>
      </w:r>
      <w:r w:rsidR="00B64DFA">
        <w:rPr>
          <w:color w:val="7030A0"/>
          <w:sz w:val="26"/>
          <w:szCs w:val="26"/>
        </w:rPr>
        <w:t xml:space="preserve">                </w:t>
      </w:r>
      <w:r w:rsidRPr="00AD7FF4">
        <w:rPr>
          <w:color w:val="7030A0"/>
          <w:sz w:val="26"/>
          <w:szCs w:val="26"/>
        </w:rPr>
        <w:t>на 86,5 млн</w:t>
      </w:r>
      <w:r w:rsidR="00B64DFA">
        <w:rPr>
          <w:color w:val="7030A0"/>
          <w:sz w:val="26"/>
          <w:szCs w:val="26"/>
        </w:rPr>
        <w:t xml:space="preserve"> </w:t>
      </w:r>
      <w:r w:rsidRPr="00AD7FF4">
        <w:rPr>
          <w:color w:val="7030A0"/>
          <w:sz w:val="26"/>
          <w:szCs w:val="26"/>
        </w:rPr>
        <w:t>руб</w:t>
      </w:r>
      <w:r w:rsidR="00B64DFA">
        <w:rPr>
          <w:color w:val="7030A0"/>
          <w:sz w:val="26"/>
          <w:szCs w:val="26"/>
        </w:rPr>
        <w:t xml:space="preserve">лей, </w:t>
      </w:r>
      <w:r w:rsidRPr="00AD7FF4">
        <w:rPr>
          <w:color w:val="7030A0"/>
          <w:sz w:val="26"/>
          <w:szCs w:val="26"/>
        </w:rPr>
        <w:t xml:space="preserve">или в 3,5 раза. Увеличение расходов объясняется направлением средств бюджета на строительство коммунальной инфраструктуры на земельных участках для многодетных семей, на реализацию проекта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а также освоением средств резервного фонда правительства Тульской области, полученных на ремонт жилых домов. </w:t>
      </w:r>
    </w:p>
    <w:p w:rsidR="00F3482F" w:rsidRPr="00AD7FF4" w:rsidRDefault="00F3482F" w:rsidP="004557EF">
      <w:pPr>
        <w:ind w:firstLine="851"/>
        <w:jc w:val="both"/>
        <w:rPr>
          <w:color w:val="7030A0"/>
          <w:sz w:val="26"/>
          <w:szCs w:val="26"/>
        </w:rPr>
      </w:pPr>
      <w:r w:rsidRPr="00AD7FF4">
        <w:rPr>
          <w:color w:val="7030A0"/>
          <w:sz w:val="26"/>
          <w:szCs w:val="26"/>
        </w:rPr>
        <w:t>По разделу «Национальная экономика» освоено 116,8 млн</w:t>
      </w:r>
      <w:r w:rsidR="00B64DFA">
        <w:rPr>
          <w:color w:val="7030A0"/>
          <w:sz w:val="26"/>
          <w:szCs w:val="26"/>
        </w:rPr>
        <w:t xml:space="preserve"> </w:t>
      </w:r>
      <w:r w:rsidRPr="00AD7FF4">
        <w:rPr>
          <w:color w:val="7030A0"/>
          <w:sz w:val="26"/>
          <w:szCs w:val="26"/>
        </w:rPr>
        <w:t>руб</w:t>
      </w:r>
      <w:r w:rsidR="00B64DFA">
        <w:rPr>
          <w:color w:val="7030A0"/>
          <w:sz w:val="26"/>
          <w:szCs w:val="26"/>
        </w:rPr>
        <w:t xml:space="preserve">лей, </w:t>
      </w:r>
      <w:r w:rsidRPr="00AD7FF4">
        <w:rPr>
          <w:color w:val="7030A0"/>
          <w:sz w:val="26"/>
          <w:szCs w:val="26"/>
        </w:rPr>
        <w:t xml:space="preserve">или 36,6% от годового плана. Это выше уровня аналогичного периода прошлого года </w:t>
      </w:r>
      <w:r w:rsidR="00B64DFA">
        <w:rPr>
          <w:color w:val="7030A0"/>
          <w:sz w:val="26"/>
          <w:szCs w:val="26"/>
        </w:rPr>
        <w:t xml:space="preserve">                               </w:t>
      </w:r>
      <w:r w:rsidRPr="00AD7FF4">
        <w:rPr>
          <w:color w:val="7030A0"/>
          <w:sz w:val="26"/>
          <w:szCs w:val="26"/>
        </w:rPr>
        <w:t>на 74,3 млн</w:t>
      </w:r>
      <w:r w:rsidR="00B64DFA">
        <w:rPr>
          <w:color w:val="7030A0"/>
          <w:sz w:val="26"/>
          <w:szCs w:val="26"/>
        </w:rPr>
        <w:t xml:space="preserve"> </w:t>
      </w:r>
      <w:r w:rsidRPr="00AD7FF4">
        <w:rPr>
          <w:color w:val="7030A0"/>
          <w:sz w:val="26"/>
          <w:szCs w:val="26"/>
        </w:rPr>
        <w:t>руб</w:t>
      </w:r>
      <w:r w:rsidR="00B64DFA">
        <w:rPr>
          <w:color w:val="7030A0"/>
          <w:sz w:val="26"/>
          <w:szCs w:val="26"/>
        </w:rPr>
        <w:t xml:space="preserve">лей, </w:t>
      </w:r>
      <w:r w:rsidRPr="00AD7FF4">
        <w:rPr>
          <w:color w:val="7030A0"/>
          <w:sz w:val="26"/>
          <w:szCs w:val="26"/>
        </w:rPr>
        <w:t>или в 2,7 раза в связи с увеличением в 2022 году объема работ по ремонту автомобильных дорог, в том числе в рамках реализации национального проекта «Безопасные и качественные автомобильные дороги», а также реализации мероприятий государственной программы Тульской области «Модернизация и развитие автомобильных дорог общего пользования  в Тульской области».</w:t>
      </w:r>
    </w:p>
    <w:p w:rsidR="00F3482F" w:rsidRPr="00AD7FF4" w:rsidRDefault="00F3482F" w:rsidP="004557EF">
      <w:pPr>
        <w:ind w:firstLine="851"/>
        <w:jc w:val="both"/>
        <w:rPr>
          <w:color w:val="7030A0"/>
          <w:sz w:val="26"/>
          <w:szCs w:val="26"/>
        </w:rPr>
      </w:pPr>
      <w:r w:rsidRPr="00AD7FF4">
        <w:rPr>
          <w:color w:val="7030A0"/>
          <w:sz w:val="26"/>
          <w:szCs w:val="26"/>
        </w:rPr>
        <w:t xml:space="preserve">В 1 полугодии 2022 года обеспечена своевременная выплата заработной платы, компенсационных и социальных выплат. На выплату заработной платы </w:t>
      </w:r>
      <w:r w:rsidR="00B64DFA">
        <w:rPr>
          <w:color w:val="7030A0"/>
          <w:sz w:val="26"/>
          <w:szCs w:val="26"/>
        </w:rPr>
        <w:t xml:space="preserve">                      </w:t>
      </w:r>
      <w:r w:rsidRPr="00AD7FF4">
        <w:rPr>
          <w:color w:val="7030A0"/>
          <w:sz w:val="26"/>
          <w:szCs w:val="26"/>
        </w:rPr>
        <w:t>с начислениями направлено 562,0 млн</w:t>
      </w:r>
      <w:r w:rsidR="00B64DFA">
        <w:rPr>
          <w:color w:val="7030A0"/>
          <w:sz w:val="26"/>
          <w:szCs w:val="26"/>
        </w:rPr>
        <w:t xml:space="preserve"> </w:t>
      </w:r>
      <w:r w:rsidRPr="00AD7FF4">
        <w:rPr>
          <w:color w:val="7030A0"/>
          <w:sz w:val="26"/>
          <w:szCs w:val="26"/>
        </w:rPr>
        <w:t>руб</w:t>
      </w:r>
      <w:r w:rsidR="00B64DFA">
        <w:rPr>
          <w:color w:val="7030A0"/>
          <w:sz w:val="26"/>
          <w:szCs w:val="26"/>
        </w:rPr>
        <w:t>лей</w:t>
      </w:r>
      <w:r w:rsidRPr="00AD7FF4">
        <w:rPr>
          <w:color w:val="7030A0"/>
          <w:sz w:val="26"/>
          <w:szCs w:val="26"/>
        </w:rPr>
        <w:t xml:space="preserve">,  на оплату коммунальных услуг – </w:t>
      </w:r>
      <w:r w:rsidR="00B64DFA">
        <w:rPr>
          <w:color w:val="7030A0"/>
          <w:sz w:val="26"/>
          <w:szCs w:val="26"/>
        </w:rPr>
        <w:t xml:space="preserve">                  </w:t>
      </w:r>
      <w:r w:rsidRPr="00AD7FF4">
        <w:rPr>
          <w:color w:val="7030A0"/>
          <w:sz w:val="26"/>
          <w:szCs w:val="26"/>
        </w:rPr>
        <w:t>84,7 млн</w:t>
      </w:r>
      <w:r w:rsidR="00B64DFA">
        <w:rPr>
          <w:color w:val="7030A0"/>
          <w:sz w:val="26"/>
          <w:szCs w:val="26"/>
        </w:rPr>
        <w:t xml:space="preserve"> </w:t>
      </w:r>
      <w:r w:rsidRPr="00AD7FF4">
        <w:rPr>
          <w:color w:val="7030A0"/>
          <w:sz w:val="26"/>
          <w:szCs w:val="26"/>
        </w:rPr>
        <w:t>руб</w:t>
      </w:r>
      <w:r w:rsidR="00B64DFA">
        <w:rPr>
          <w:color w:val="7030A0"/>
          <w:sz w:val="26"/>
          <w:szCs w:val="26"/>
        </w:rPr>
        <w:t>лей</w:t>
      </w:r>
      <w:r w:rsidRPr="00AD7FF4">
        <w:rPr>
          <w:color w:val="7030A0"/>
          <w:sz w:val="26"/>
          <w:szCs w:val="26"/>
        </w:rPr>
        <w:t xml:space="preserve">, или соответственно 57,9% и 8,7% от общих расходов. </w:t>
      </w:r>
    </w:p>
    <w:p w:rsidR="00F3482F" w:rsidRPr="00AD7FF4" w:rsidRDefault="00F3482F" w:rsidP="004557EF">
      <w:pPr>
        <w:ind w:firstLine="851"/>
        <w:jc w:val="both"/>
        <w:rPr>
          <w:color w:val="7030A0"/>
          <w:sz w:val="26"/>
          <w:szCs w:val="26"/>
        </w:rPr>
      </w:pPr>
      <w:r w:rsidRPr="00AD7FF4">
        <w:rPr>
          <w:color w:val="7030A0"/>
          <w:sz w:val="26"/>
          <w:szCs w:val="26"/>
        </w:rPr>
        <w:t>Расходы на содержание органов местного самоуправления составили в отчетном периоде 53,4 млн</w:t>
      </w:r>
      <w:r w:rsidR="00B64DFA">
        <w:rPr>
          <w:color w:val="7030A0"/>
          <w:sz w:val="26"/>
          <w:szCs w:val="26"/>
        </w:rPr>
        <w:t xml:space="preserve"> </w:t>
      </w:r>
      <w:r w:rsidRPr="00AD7FF4">
        <w:rPr>
          <w:color w:val="7030A0"/>
          <w:sz w:val="26"/>
          <w:szCs w:val="26"/>
        </w:rPr>
        <w:t>руб</w:t>
      </w:r>
      <w:r w:rsidR="00B64DFA">
        <w:rPr>
          <w:color w:val="7030A0"/>
          <w:sz w:val="26"/>
          <w:szCs w:val="26"/>
        </w:rPr>
        <w:t xml:space="preserve">лей, </w:t>
      </w:r>
      <w:r w:rsidRPr="00AD7FF4">
        <w:rPr>
          <w:color w:val="7030A0"/>
          <w:sz w:val="26"/>
          <w:szCs w:val="26"/>
        </w:rPr>
        <w:t>или 5,5% от общих расходов. Это выше уровня аналогичного периода 2021 года на 0,7 млн</w:t>
      </w:r>
      <w:r w:rsidR="00B64DFA">
        <w:rPr>
          <w:color w:val="7030A0"/>
          <w:sz w:val="26"/>
          <w:szCs w:val="26"/>
        </w:rPr>
        <w:t xml:space="preserve"> </w:t>
      </w:r>
      <w:r w:rsidRPr="00AD7FF4">
        <w:rPr>
          <w:color w:val="7030A0"/>
          <w:sz w:val="26"/>
          <w:szCs w:val="26"/>
        </w:rPr>
        <w:t>руб</w:t>
      </w:r>
      <w:r w:rsidR="00B64DFA">
        <w:rPr>
          <w:color w:val="7030A0"/>
          <w:sz w:val="26"/>
          <w:szCs w:val="26"/>
        </w:rPr>
        <w:t xml:space="preserve">лей, </w:t>
      </w:r>
      <w:r w:rsidRPr="00AD7FF4">
        <w:rPr>
          <w:color w:val="7030A0"/>
          <w:sz w:val="26"/>
          <w:szCs w:val="26"/>
        </w:rPr>
        <w:t>или 1,3%.</w:t>
      </w:r>
    </w:p>
    <w:p w:rsidR="00F3482F" w:rsidRPr="00AD7FF4" w:rsidRDefault="00F3482F" w:rsidP="004557EF">
      <w:pPr>
        <w:ind w:firstLine="851"/>
        <w:jc w:val="both"/>
        <w:rPr>
          <w:color w:val="7030A0"/>
          <w:sz w:val="26"/>
          <w:szCs w:val="26"/>
        </w:rPr>
      </w:pPr>
      <w:r w:rsidRPr="00AD7FF4">
        <w:rPr>
          <w:color w:val="7030A0"/>
          <w:sz w:val="26"/>
          <w:szCs w:val="26"/>
        </w:rPr>
        <w:t>Расходы на реализацию муниципальных программ исполнены в сумме</w:t>
      </w:r>
      <w:r w:rsidR="00B64DFA">
        <w:rPr>
          <w:color w:val="7030A0"/>
          <w:sz w:val="26"/>
          <w:szCs w:val="26"/>
        </w:rPr>
        <w:t xml:space="preserve">                    </w:t>
      </w:r>
      <w:r w:rsidRPr="00AD7FF4">
        <w:rPr>
          <w:color w:val="7030A0"/>
          <w:sz w:val="26"/>
          <w:szCs w:val="26"/>
        </w:rPr>
        <w:t>879,0 млн</w:t>
      </w:r>
      <w:r w:rsidR="00B64DFA">
        <w:rPr>
          <w:color w:val="7030A0"/>
          <w:sz w:val="26"/>
          <w:szCs w:val="26"/>
        </w:rPr>
        <w:t xml:space="preserve"> </w:t>
      </w:r>
      <w:r w:rsidRPr="00AD7FF4">
        <w:rPr>
          <w:color w:val="7030A0"/>
          <w:sz w:val="26"/>
          <w:szCs w:val="26"/>
        </w:rPr>
        <w:t>руб</w:t>
      </w:r>
      <w:r w:rsidR="00B64DFA">
        <w:rPr>
          <w:color w:val="7030A0"/>
          <w:sz w:val="26"/>
          <w:szCs w:val="26"/>
        </w:rPr>
        <w:t xml:space="preserve">лей, </w:t>
      </w:r>
      <w:r w:rsidRPr="00AD7FF4">
        <w:rPr>
          <w:color w:val="7030A0"/>
          <w:sz w:val="26"/>
          <w:szCs w:val="26"/>
        </w:rPr>
        <w:t>или 43,7% от годового плана. Доля в структуре расходов 90,5%.</w:t>
      </w:r>
    </w:p>
    <w:p w:rsidR="00F3482F" w:rsidRPr="00AD7FF4" w:rsidRDefault="00F3482F" w:rsidP="004557EF">
      <w:pPr>
        <w:tabs>
          <w:tab w:val="left" w:pos="720"/>
        </w:tabs>
        <w:ind w:firstLine="851"/>
        <w:jc w:val="both"/>
        <w:rPr>
          <w:color w:val="7030A0"/>
          <w:sz w:val="26"/>
          <w:szCs w:val="26"/>
        </w:rPr>
      </w:pPr>
      <w:r w:rsidRPr="00AD7FF4">
        <w:rPr>
          <w:color w:val="7030A0"/>
          <w:sz w:val="26"/>
          <w:szCs w:val="26"/>
        </w:rPr>
        <w:t>Просроченная кредиторская задолженность на 1 июля 2022 года отсутствует.</w:t>
      </w:r>
    </w:p>
    <w:p w:rsidR="00F3482F" w:rsidRPr="00AD7FF4" w:rsidRDefault="00F3482F" w:rsidP="004557EF">
      <w:pPr>
        <w:ind w:firstLine="851"/>
        <w:jc w:val="both"/>
        <w:rPr>
          <w:color w:val="7030A0"/>
          <w:sz w:val="26"/>
          <w:szCs w:val="26"/>
        </w:rPr>
      </w:pPr>
      <w:r w:rsidRPr="00AD7FF4">
        <w:rPr>
          <w:color w:val="7030A0"/>
          <w:sz w:val="26"/>
          <w:szCs w:val="26"/>
        </w:rPr>
        <w:t>Муниципальные заимствования в отчетном периоде не осуществлялись. Муниципальный долг на 1 июля 2022 года 160,0 млн</w:t>
      </w:r>
      <w:r w:rsidR="00B64DFA">
        <w:rPr>
          <w:color w:val="7030A0"/>
          <w:sz w:val="26"/>
          <w:szCs w:val="26"/>
        </w:rPr>
        <w:t xml:space="preserve"> </w:t>
      </w:r>
      <w:r w:rsidRPr="00AD7FF4">
        <w:rPr>
          <w:color w:val="7030A0"/>
          <w:sz w:val="26"/>
          <w:szCs w:val="26"/>
        </w:rPr>
        <w:t>руб</w:t>
      </w:r>
      <w:r w:rsidR="00B64DFA">
        <w:rPr>
          <w:color w:val="7030A0"/>
          <w:sz w:val="26"/>
          <w:szCs w:val="26"/>
        </w:rPr>
        <w:t>лей</w:t>
      </w:r>
      <w:r w:rsidRPr="00AD7FF4">
        <w:rPr>
          <w:color w:val="7030A0"/>
          <w:sz w:val="26"/>
          <w:szCs w:val="26"/>
        </w:rPr>
        <w:t>.</w:t>
      </w:r>
    </w:p>
    <w:p w:rsidR="003F79AF" w:rsidRPr="00AD7FF4" w:rsidRDefault="003F79AF" w:rsidP="004557EF">
      <w:pPr>
        <w:jc w:val="both"/>
        <w:rPr>
          <w:b/>
          <w:color w:val="7030A0"/>
          <w:sz w:val="26"/>
          <w:szCs w:val="26"/>
        </w:rPr>
      </w:pPr>
    </w:p>
    <w:p w:rsidR="00923690" w:rsidRPr="00380D7D" w:rsidRDefault="000437E4" w:rsidP="004557EF">
      <w:pPr>
        <w:jc w:val="both"/>
        <w:rPr>
          <w:b/>
          <w:color w:val="7030A0"/>
          <w:sz w:val="26"/>
          <w:szCs w:val="26"/>
        </w:rPr>
      </w:pPr>
      <w:r w:rsidRPr="00380D7D">
        <w:rPr>
          <w:b/>
          <w:color w:val="7030A0"/>
          <w:sz w:val="26"/>
          <w:szCs w:val="26"/>
        </w:rPr>
        <w:t xml:space="preserve">Начальник управления </w:t>
      </w:r>
    </w:p>
    <w:p w:rsidR="000437E4" w:rsidRPr="00380D7D" w:rsidRDefault="000437E4" w:rsidP="004557EF">
      <w:pPr>
        <w:jc w:val="both"/>
        <w:rPr>
          <w:b/>
          <w:color w:val="7030A0"/>
          <w:sz w:val="26"/>
          <w:szCs w:val="26"/>
        </w:rPr>
      </w:pPr>
      <w:r w:rsidRPr="00380D7D">
        <w:rPr>
          <w:b/>
          <w:color w:val="7030A0"/>
          <w:sz w:val="26"/>
          <w:szCs w:val="26"/>
        </w:rPr>
        <w:t xml:space="preserve">развития экономики  </w:t>
      </w:r>
      <w:r w:rsidR="00923690" w:rsidRPr="00380D7D">
        <w:rPr>
          <w:b/>
          <w:color w:val="7030A0"/>
          <w:sz w:val="26"/>
          <w:szCs w:val="26"/>
        </w:rPr>
        <w:t xml:space="preserve">                                                    </w:t>
      </w:r>
      <w:r w:rsidRPr="00380D7D">
        <w:rPr>
          <w:b/>
          <w:color w:val="7030A0"/>
          <w:sz w:val="26"/>
          <w:szCs w:val="26"/>
        </w:rPr>
        <w:t xml:space="preserve">     </w:t>
      </w:r>
      <w:r w:rsidR="007F53B1" w:rsidRPr="00380D7D">
        <w:rPr>
          <w:b/>
          <w:color w:val="7030A0"/>
          <w:sz w:val="26"/>
          <w:szCs w:val="26"/>
        </w:rPr>
        <w:t xml:space="preserve">                            </w:t>
      </w:r>
      <w:r w:rsidRPr="00380D7D">
        <w:rPr>
          <w:b/>
          <w:color w:val="7030A0"/>
          <w:sz w:val="26"/>
          <w:szCs w:val="26"/>
        </w:rPr>
        <w:t>Е.А. Ершова</w:t>
      </w:r>
    </w:p>
    <w:sectPr w:rsidR="000437E4" w:rsidRPr="00380D7D" w:rsidSect="001D5C39">
      <w:headerReference w:type="default" r:id="rId8"/>
      <w:footerReference w:type="default" r:id="rId9"/>
      <w:pgSz w:w="11906" w:h="16838"/>
      <w:pgMar w:top="851" w:right="851" w:bottom="851" w:left="1418"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93" w:rsidRDefault="00DA1C93">
      <w:r>
        <w:separator/>
      </w:r>
    </w:p>
  </w:endnote>
  <w:endnote w:type="continuationSeparator" w:id="0">
    <w:p w:rsidR="00DA1C93" w:rsidRDefault="00DA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6C" w:rsidRDefault="00D9526C">
    <w:pPr>
      <w:pStyle w:val="af1"/>
      <w:jc w:val="center"/>
    </w:pPr>
  </w:p>
  <w:p w:rsidR="00D9526C" w:rsidRDefault="00D95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93" w:rsidRDefault="00DA1C93">
      <w:r>
        <w:separator/>
      </w:r>
    </w:p>
  </w:footnote>
  <w:footnote w:type="continuationSeparator" w:id="0">
    <w:p w:rsidR="00DA1C93" w:rsidRDefault="00DA1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6C" w:rsidRDefault="00D9526C">
    <w:pPr>
      <w:pStyle w:val="af6"/>
      <w:jc w:val="center"/>
    </w:pPr>
    <w:r>
      <w:rPr>
        <w:color w:val="FFFFFF"/>
      </w:rPr>
      <w:fldChar w:fldCharType="begin"/>
    </w:r>
    <w:r>
      <w:rPr>
        <w:color w:val="FFFFFF"/>
      </w:rPr>
      <w:instrText xml:space="preserve"> PAGE </w:instrText>
    </w:r>
    <w:r>
      <w:rPr>
        <w:color w:val="FFFFFF"/>
      </w:rPr>
      <w:fldChar w:fldCharType="separate"/>
    </w:r>
    <w:r w:rsidR="00F85D28">
      <w:rPr>
        <w:noProof/>
        <w:color w:val="FFFFFF"/>
      </w:rPr>
      <w:t>2</w:t>
    </w:r>
    <w:r>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218"/>
        </w:tabs>
        <w:ind w:left="646" w:hanging="504"/>
      </w:pPr>
      <w:rPr>
        <w:rFonts w:cs="Times New Roman" w:hint="default"/>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1426"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4407C9"/>
    <w:multiLevelType w:val="hybridMultilevel"/>
    <w:tmpl w:val="61F8E218"/>
    <w:lvl w:ilvl="0" w:tplc="E0387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190E50"/>
    <w:multiLevelType w:val="hybridMultilevel"/>
    <w:tmpl w:val="F940C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8285D"/>
    <w:multiLevelType w:val="hybridMultilevel"/>
    <w:tmpl w:val="7C2050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A5B38AB"/>
    <w:multiLevelType w:val="hybridMultilevel"/>
    <w:tmpl w:val="BD785A94"/>
    <w:lvl w:ilvl="0" w:tplc="AABA1F3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D7639F1"/>
    <w:multiLevelType w:val="hybridMultilevel"/>
    <w:tmpl w:val="8018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BC5653"/>
    <w:multiLevelType w:val="hybridMultilevel"/>
    <w:tmpl w:val="2F0E9B36"/>
    <w:lvl w:ilvl="0" w:tplc="66AA0410">
      <w:start w:val="1"/>
      <w:numFmt w:val="decimal"/>
      <w:lvlText w:val="%1)"/>
      <w:lvlJc w:val="left"/>
      <w:pPr>
        <w:ind w:left="1864"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0912EBB"/>
    <w:multiLevelType w:val="hybridMultilevel"/>
    <w:tmpl w:val="EBD870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F2163E"/>
    <w:multiLevelType w:val="hybridMultilevel"/>
    <w:tmpl w:val="E580D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8813ED"/>
    <w:multiLevelType w:val="hybridMultilevel"/>
    <w:tmpl w:val="2E8ABD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EB15241"/>
    <w:multiLevelType w:val="hybridMultilevel"/>
    <w:tmpl w:val="202C820E"/>
    <w:lvl w:ilvl="0" w:tplc="A9082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01408A4"/>
    <w:multiLevelType w:val="hybridMultilevel"/>
    <w:tmpl w:val="D1320764"/>
    <w:lvl w:ilvl="0" w:tplc="CB1218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5"/>
  </w:num>
  <w:num w:numId="6">
    <w:abstractNumId w:val="9"/>
  </w:num>
  <w:num w:numId="7">
    <w:abstractNumId w:val="11"/>
  </w:num>
  <w:num w:numId="8">
    <w:abstractNumId w:val="6"/>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13"/>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38"/>
    <w:rsid w:val="0000035F"/>
    <w:rsid w:val="00000FD3"/>
    <w:rsid w:val="0000146D"/>
    <w:rsid w:val="000015AC"/>
    <w:rsid w:val="000019C2"/>
    <w:rsid w:val="00001B7E"/>
    <w:rsid w:val="000028E2"/>
    <w:rsid w:val="00003F52"/>
    <w:rsid w:val="000059EB"/>
    <w:rsid w:val="00005B80"/>
    <w:rsid w:val="00011B97"/>
    <w:rsid w:val="000130FC"/>
    <w:rsid w:val="000151DD"/>
    <w:rsid w:val="000205DD"/>
    <w:rsid w:val="00022454"/>
    <w:rsid w:val="00023F24"/>
    <w:rsid w:val="00024EB9"/>
    <w:rsid w:val="00024FA1"/>
    <w:rsid w:val="000258D3"/>
    <w:rsid w:val="00027ABB"/>
    <w:rsid w:val="0003224C"/>
    <w:rsid w:val="000328BC"/>
    <w:rsid w:val="0003479A"/>
    <w:rsid w:val="00034A49"/>
    <w:rsid w:val="00034D4D"/>
    <w:rsid w:val="00034D8C"/>
    <w:rsid w:val="000350BF"/>
    <w:rsid w:val="000366C7"/>
    <w:rsid w:val="00036A4A"/>
    <w:rsid w:val="00036D71"/>
    <w:rsid w:val="00037074"/>
    <w:rsid w:val="00040442"/>
    <w:rsid w:val="0004122A"/>
    <w:rsid w:val="0004200C"/>
    <w:rsid w:val="00042427"/>
    <w:rsid w:val="00043021"/>
    <w:rsid w:val="000437E4"/>
    <w:rsid w:val="000439CD"/>
    <w:rsid w:val="000448FC"/>
    <w:rsid w:val="000466A4"/>
    <w:rsid w:val="000473AE"/>
    <w:rsid w:val="00047F77"/>
    <w:rsid w:val="000506F2"/>
    <w:rsid w:val="00050CFD"/>
    <w:rsid w:val="0005144B"/>
    <w:rsid w:val="00051D72"/>
    <w:rsid w:val="00052813"/>
    <w:rsid w:val="00053DC1"/>
    <w:rsid w:val="0005440C"/>
    <w:rsid w:val="000548CD"/>
    <w:rsid w:val="00054EF2"/>
    <w:rsid w:val="00055189"/>
    <w:rsid w:val="00055B6C"/>
    <w:rsid w:val="00057089"/>
    <w:rsid w:val="00057CF3"/>
    <w:rsid w:val="0006022D"/>
    <w:rsid w:val="0006027B"/>
    <w:rsid w:val="00061F96"/>
    <w:rsid w:val="0006307C"/>
    <w:rsid w:val="00063657"/>
    <w:rsid w:val="0006403A"/>
    <w:rsid w:val="00064547"/>
    <w:rsid w:val="00064BA6"/>
    <w:rsid w:val="00065FA7"/>
    <w:rsid w:val="000664B1"/>
    <w:rsid w:val="000676D4"/>
    <w:rsid w:val="0007126B"/>
    <w:rsid w:val="0007397B"/>
    <w:rsid w:val="00074B8D"/>
    <w:rsid w:val="0007532E"/>
    <w:rsid w:val="00076083"/>
    <w:rsid w:val="00077BA6"/>
    <w:rsid w:val="000801BF"/>
    <w:rsid w:val="0008116B"/>
    <w:rsid w:val="0008328E"/>
    <w:rsid w:val="00083D7E"/>
    <w:rsid w:val="00085EFA"/>
    <w:rsid w:val="00087AA3"/>
    <w:rsid w:val="000900EC"/>
    <w:rsid w:val="000901F9"/>
    <w:rsid w:val="0009033E"/>
    <w:rsid w:val="00090420"/>
    <w:rsid w:val="00090C96"/>
    <w:rsid w:val="00091511"/>
    <w:rsid w:val="000915AB"/>
    <w:rsid w:val="00091F43"/>
    <w:rsid w:val="00093D18"/>
    <w:rsid w:val="0009590C"/>
    <w:rsid w:val="000963A2"/>
    <w:rsid w:val="0009702E"/>
    <w:rsid w:val="000A0591"/>
    <w:rsid w:val="000A0775"/>
    <w:rsid w:val="000A168A"/>
    <w:rsid w:val="000A1E63"/>
    <w:rsid w:val="000A31C2"/>
    <w:rsid w:val="000A41E3"/>
    <w:rsid w:val="000A4545"/>
    <w:rsid w:val="000A67E6"/>
    <w:rsid w:val="000A762F"/>
    <w:rsid w:val="000A7EBF"/>
    <w:rsid w:val="000B15C7"/>
    <w:rsid w:val="000B277C"/>
    <w:rsid w:val="000B27D4"/>
    <w:rsid w:val="000B280A"/>
    <w:rsid w:val="000B2C85"/>
    <w:rsid w:val="000B2EFA"/>
    <w:rsid w:val="000B3DD3"/>
    <w:rsid w:val="000B4CA9"/>
    <w:rsid w:val="000B6641"/>
    <w:rsid w:val="000B6BBF"/>
    <w:rsid w:val="000B7649"/>
    <w:rsid w:val="000C0D42"/>
    <w:rsid w:val="000C0EE4"/>
    <w:rsid w:val="000C0F93"/>
    <w:rsid w:val="000C2A68"/>
    <w:rsid w:val="000C2B84"/>
    <w:rsid w:val="000C3D55"/>
    <w:rsid w:val="000C44C9"/>
    <w:rsid w:val="000C7671"/>
    <w:rsid w:val="000D086F"/>
    <w:rsid w:val="000D0C60"/>
    <w:rsid w:val="000D27B5"/>
    <w:rsid w:val="000D3053"/>
    <w:rsid w:val="000D408E"/>
    <w:rsid w:val="000D5736"/>
    <w:rsid w:val="000D5F32"/>
    <w:rsid w:val="000D6070"/>
    <w:rsid w:val="000E22ED"/>
    <w:rsid w:val="000E25EA"/>
    <w:rsid w:val="000E4DF4"/>
    <w:rsid w:val="000E6441"/>
    <w:rsid w:val="000E72B5"/>
    <w:rsid w:val="000F213D"/>
    <w:rsid w:val="000F253F"/>
    <w:rsid w:val="000F3770"/>
    <w:rsid w:val="000F4379"/>
    <w:rsid w:val="000F4763"/>
    <w:rsid w:val="000F5EB3"/>
    <w:rsid w:val="00101F31"/>
    <w:rsid w:val="00102A84"/>
    <w:rsid w:val="00102BF6"/>
    <w:rsid w:val="0010318C"/>
    <w:rsid w:val="0010435B"/>
    <w:rsid w:val="001047F8"/>
    <w:rsid w:val="0010538F"/>
    <w:rsid w:val="001062BC"/>
    <w:rsid w:val="0010750B"/>
    <w:rsid w:val="00111D05"/>
    <w:rsid w:val="00112ADE"/>
    <w:rsid w:val="0011391F"/>
    <w:rsid w:val="001144EB"/>
    <w:rsid w:val="001217D7"/>
    <w:rsid w:val="00122E60"/>
    <w:rsid w:val="00122E69"/>
    <w:rsid w:val="0012396A"/>
    <w:rsid w:val="001270BC"/>
    <w:rsid w:val="00127720"/>
    <w:rsid w:val="00127966"/>
    <w:rsid w:val="00127A0D"/>
    <w:rsid w:val="001306EA"/>
    <w:rsid w:val="00131660"/>
    <w:rsid w:val="00131C5B"/>
    <w:rsid w:val="00132341"/>
    <w:rsid w:val="00133CFD"/>
    <w:rsid w:val="00133E30"/>
    <w:rsid w:val="00134968"/>
    <w:rsid w:val="0013598C"/>
    <w:rsid w:val="00135A2B"/>
    <w:rsid w:val="001365AB"/>
    <w:rsid w:val="00136D7E"/>
    <w:rsid w:val="00137833"/>
    <w:rsid w:val="001408E4"/>
    <w:rsid w:val="00141705"/>
    <w:rsid w:val="00142F80"/>
    <w:rsid w:val="0014338A"/>
    <w:rsid w:val="0014347C"/>
    <w:rsid w:val="0014357E"/>
    <w:rsid w:val="001451B3"/>
    <w:rsid w:val="001469AE"/>
    <w:rsid w:val="001524F9"/>
    <w:rsid w:val="001532F7"/>
    <w:rsid w:val="0015526C"/>
    <w:rsid w:val="0016119A"/>
    <w:rsid w:val="00162BB5"/>
    <w:rsid w:val="00163C04"/>
    <w:rsid w:val="0016691A"/>
    <w:rsid w:val="00166A61"/>
    <w:rsid w:val="00170C94"/>
    <w:rsid w:val="00171DA4"/>
    <w:rsid w:val="001725C5"/>
    <w:rsid w:val="00172797"/>
    <w:rsid w:val="001727CD"/>
    <w:rsid w:val="00172DA8"/>
    <w:rsid w:val="00173892"/>
    <w:rsid w:val="00173F82"/>
    <w:rsid w:val="00174FC2"/>
    <w:rsid w:val="001759E7"/>
    <w:rsid w:val="00177467"/>
    <w:rsid w:val="00182372"/>
    <w:rsid w:val="001829E9"/>
    <w:rsid w:val="00183B54"/>
    <w:rsid w:val="00185121"/>
    <w:rsid w:val="00185C56"/>
    <w:rsid w:val="0018609D"/>
    <w:rsid w:val="00187745"/>
    <w:rsid w:val="00190A3F"/>
    <w:rsid w:val="00190EE6"/>
    <w:rsid w:val="00191F25"/>
    <w:rsid w:val="00192952"/>
    <w:rsid w:val="00193C96"/>
    <w:rsid w:val="00193F5E"/>
    <w:rsid w:val="001946E4"/>
    <w:rsid w:val="00194DA6"/>
    <w:rsid w:val="001967ED"/>
    <w:rsid w:val="001976AD"/>
    <w:rsid w:val="00197F97"/>
    <w:rsid w:val="001A01D2"/>
    <w:rsid w:val="001A32B0"/>
    <w:rsid w:val="001A6AF8"/>
    <w:rsid w:val="001A7608"/>
    <w:rsid w:val="001A7896"/>
    <w:rsid w:val="001B0C81"/>
    <w:rsid w:val="001B0DBA"/>
    <w:rsid w:val="001B1F43"/>
    <w:rsid w:val="001B233C"/>
    <w:rsid w:val="001B56EE"/>
    <w:rsid w:val="001B665A"/>
    <w:rsid w:val="001B7D10"/>
    <w:rsid w:val="001C10C0"/>
    <w:rsid w:val="001C1683"/>
    <w:rsid w:val="001C1F56"/>
    <w:rsid w:val="001C20CF"/>
    <w:rsid w:val="001C2424"/>
    <w:rsid w:val="001C30F2"/>
    <w:rsid w:val="001C3D34"/>
    <w:rsid w:val="001C4294"/>
    <w:rsid w:val="001C42DC"/>
    <w:rsid w:val="001C59A6"/>
    <w:rsid w:val="001C5DBC"/>
    <w:rsid w:val="001C6888"/>
    <w:rsid w:val="001C762D"/>
    <w:rsid w:val="001D036B"/>
    <w:rsid w:val="001D138B"/>
    <w:rsid w:val="001D1FA8"/>
    <w:rsid w:val="001D281B"/>
    <w:rsid w:val="001D301E"/>
    <w:rsid w:val="001D5476"/>
    <w:rsid w:val="001D54EF"/>
    <w:rsid w:val="001D5677"/>
    <w:rsid w:val="001D5C39"/>
    <w:rsid w:val="001D5CA3"/>
    <w:rsid w:val="001D70E1"/>
    <w:rsid w:val="001D784B"/>
    <w:rsid w:val="001E1DCB"/>
    <w:rsid w:val="001E35B0"/>
    <w:rsid w:val="001E39EA"/>
    <w:rsid w:val="001E446C"/>
    <w:rsid w:val="001E4BC1"/>
    <w:rsid w:val="001E4EDF"/>
    <w:rsid w:val="001E548F"/>
    <w:rsid w:val="001E5933"/>
    <w:rsid w:val="001E7B36"/>
    <w:rsid w:val="001E7E68"/>
    <w:rsid w:val="001F1D54"/>
    <w:rsid w:val="001F2A1D"/>
    <w:rsid w:val="001F3540"/>
    <w:rsid w:val="001F37F8"/>
    <w:rsid w:val="001F3842"/>
    <w:rsid w:val="001F5122"/>
    <w:rsid w:val="001F56E8"/>
    <w:rsid w:val="001F6513"/>
    <w:rsid w:val="001F798D"/>
    <w:rsid w:val="001F7EF4"/>
    <w:rsid w:val="00201F43"/>
    <w:rsid w:val="002031FF"/>
    <w:rsid w:val="00204C31"/>
    <w:rsid w:val="0020505C"/>
    <w:rsid w:val="002056E1"/>
    <w:rsid w:val="00205D36"/>
    <w:rsid w:val="0020617D"/>
    <w:rsid w:val="00207071"/>
    <w:rsid w:val="00207D31"/>
    <w:rsid w:val="0021169C"/>
    <w:rsid w:val="00212E62"/>
    <w:rsid w:val="0021310F"/>
    <w:rsid w:val="00216028"/>
    <w:rsid w:val="00221165"/>
    <w:rsid w:val="00221869"/>
    <w:rsid w:val="0022294D"/>
    <w:rsid w:val="00223B5C"/>
    <w:rsid w:val="00223C35"/>
    <w:rsid w:val="00224805"/>
    <w:rsid w:val="002264AD"/>
    <w:rsid w:val="00227877"/>
    <w:rsid w:val="00227A86"/>
    <w:rsid w:val="00227B4B"/>
    <w:rsid w:val="0023126A"/>
    <w:rsid w:val="0023268D"/>
    <w:rsid w:val="00232764"/>
    <w:rsid w:val="00233E75"/>
    <w:rsid w:val="00234712"/>
    <w:rsid w:val="002350D9"/>
    <w:rsid w:val="00235971"/>
    <w:rsid w:val="00237C54"/>
    <w:rsid w:val="00240A71"/>
    <w:rsid w:val="0024216A"/>
    <w:rsid w:val="002422DF"/>
    <w:rsid w:val="00243FC9"/>
    <w:rsid w:val="0024402C"/>
    <w:rsid w:val="00244F16"/>
    <w:rsid w:val="002476D6"/>
    <w:rsid w:val="00250F34"/>
    <w:rsid w:val="00251F05"/>
    <w:rsid w:val="00252ECB"/>
    <w:rsid w:val="00253DEF"/>
    <w:rsid w:val="00254756"/>
    <w:rsid w:val="002579A8"/>
    <w:rsid w:val="00257FB3"/>
    <w:rsid w:val="00260E41"/>
    <w:rsid w:val="00262BD7"/>
    <w:rsid w:val="00262C60"/>
    <w:rsid w:val="0026358F"/>
    <w:rsid w:val="00263FA8"/>
    <w:rsid w:val="00263FD4"/>
    <w:rsid w:val="00264E96"/>
    <w:rsid w:val="002677C6"/>
    <w:rsid w:val="00267D90"/>
    <w:rsid w:val="00280B61"/>
    <w:rsid w:val="002819FF"/>
    <w:rsid w:val="00281B00"/>
    <w:rsid w:val="00282796"/>
    <w:rsid w:val="00282CCE"/>
    <w:rsid w:val="00283803"/>
    <w:rsid w:val="00283D8A"/>
    <w:rsid w:val="002841C4"/>
    <w:rsid w:val="002854CF"/>
    <w:rsid w:val="00290623"/>
    <w:rsid w:val="00290CBB"/>
    <w:rsid w:val="0029298A"/>
    <w:rsid w:val="0029420C"/>
    <w:rsid w:val="00294C1A"/>
    <w:rsid w:val="00295C6C"/>
    <w:rsid w:val="00296908"/>
    <w:rsid w:val="00297765"/>
    <w:rsid w:val="002A045B"/>
    <w:rsid w:val="002A120C"/>
    <w:rsid w:val="002A4987"/>
    <w:rsid w:val="002A4B5D"/>
    <w:rsid w:val="002A4FFB"/>
    <w:rsid w:val="002B0FE8"/>
    <w:rsid w:val="002B27BA"/>
    <w:rsid w:val="002B655D"/>
    <w:rsid w:val="002B6B83"/>
    <w:rsid w:val="002C10EC"/>
    <w:rsid w:val="002C17C6"/>
    <w:rsid w:val="002C2405"/>
    <w:rsid w:val="002C2578"/>
    <w:rsid w:val="002C3C35"/>
    <w:rsid w:val="002C47E5"/>
    <w:rsid w:val="002C4F6A"/>
    <w:rsid w:val="002D037D"/>
    <w:rsid w:val="002D0584"/>
    <w:rsid w:val="002D08EB"/>
    <w:rsid w:val="002D1A5D"/>
    <w:rsid w:val="002D26F7"/>
    <w:rsid w:val="002D34DD"/>
    <w:rsid w:val="002D5073"/>
    <w:rsid w:val="002D520A"/>
    <w:rsid w:val="002D5399"/>
    <w:rsid w:val="002D5754"/>
    <w:rsid w:val="002D5959"/>
    <w:rsid w:val="002D6208"/>
    <w:rsid w:val="002D69C2"/>
    <w:rsid w:val="002D72BD"/>
    <w:rsid w:val="002D7336"/>
    <w:rsid w:val="002E1922"/>
    <w:rsid w:val="002E2397"/>
    <w:rsid w:val="002E45D4"/>
    <w:rsid w:val="002E468B"/>
    <w:rsid w:val="002E4F30"/>
    <w:rsid w:val="002E5397"/>
    <w:rsid w:val="002E5402"/>
    <w:rsid w:val="002E675A"/>
    <w:rsid w:val="002E6A06"/>
    <w:rsid w:val="002F1082"/>
    <w:rsid w:val="002F14A3"/>
    <w:rsid w:val="002F1687"/>
    <w:rsid w:val="002F1C7A"/>
    <w:rsid w:val="002F3D34"/>
    <w:rsid w:val="002F52E0"/>
    <w:rsid w:val="002F5A5B"/>
    <w:rsid w:val="002F5DF8"/>
    <w:rsid w:val="002F602B"/>
    <w:rsid w:val="002F6A2B"/>
    <w:rsid w:val="00300BD7"/>
    <w:rsid w:val="00301B22"/>
    <w:rsid w:val="0030206D"/>
    <w:rsid w:val="00302F9F"/>
    <w:rsid w:val="003043FE"/>
    <w:rsid w:val="00304716"/>
    <w:rsid w:val="00306C77"/>
    <w:rsid w:val="00307635"/>
    <w:rsid w:val="00307888"/>
    <w:rsid w:val="00307ECC"/>
    <w:rsid w:val="00310047"/>
    <w:rsid w:val="00311AD4"/>
    <w:rsid w:val="00313389"/>
    <w:rsid w:val="003139E0"/>
    <w:rsid w:val="00313B7E"/>
    <w:rsid w:val="0031444C"/>
    <w:rsid w:val="0031566F"/>
    <w:rsid w:val="00315945"/>
    <w:rsid w:val="00316410"/>
    <w:rsid w:val="00316466"/>
    <w:rsid w:val="00316DF3"/>
    <w:rsid w:val="0031720A"/>
    <w:rsid w:val="00317260"/>
    <w:rsid w:val="003212BB"/>
    <w:rsid w:val="00323C23"/>
    <w:rsid w:val="00324983"/>
    <w:rsid w:val="00325808"/>
    <w:rsid w:val="00325DA1"/>
    <w:rsid w:val="00326202"/>
    <w:rsid w:val="003318AD"/>
    <w:rsid w:val="003323E8"/>
    <w:rsid w:val="003324F3"/>
    <w:rsid w:val="00334655"/>
    <w:rsid w:val="003413B5"/>
    <w:rsid w:val="00341639"/>
    <w:rsid w:val="003417A1"/>
    <w:rsid w:val="00344464"/>
    <w:rsid w:val="003449E1"/>
    <w:rsid w:val="00345580"/>
    <w:rsid w:val="0034658F"/>
    <w:rsid w:val="003469F5"/>
    <w:rsid w:val="00350D58"/>
    <w:rsid w:val="00351268"/>
    <w:rsid w:val="00351C83"/>
    <w:rsid w:val="00352045"/>
    <w:rsid w:val="00352B01"/>
    <w:rsid w:val="0035368C"/>
    <w:rsid w:val="0035418D"/>
    <w:rsid w:val="00356BAB"/>
    <w:rsid w:val="00356D0E"/>
    <w:rsid w:val="0035700C"/>
    <w:rsid w:val="0035726F"/>
    <w:rsid w:val="00360F0A"/>
    <w:rsid w:val="003624F2"/>
    <w:rsid w:val="00362827"/>
    <w:rsid w:val="003628AB"/>
    <w:rsid w:val="00362D3F"/>
    <w:rsid w:val="00363481"/>
    <w:rsid w:val="00366BC4"/>
    <w:rsid w:val="00366E31"/>
    <w:rsid w:val="00367D8B"/>
    <w:rsid w:val="0037049A"/>
    <w:rsid w:val="00371208"/>
    <w:rsid w:val="00371BB5"/>
    <w:rsid w:val="00373549"/>
    <w:rsid w:val="003736D3"/>
    <w:rsid w:val="0037372E"/>
    <w:rsid w:val="00373737"/>
    <w:rsid w:val="00373893"/>
    <w:rsid w:val="00375477"/>
    <w:rsid w:val="00375D4F"/>
    <w:rsid w:val="003771BF"/>
    <w:rsid w:val="00380D7D"/>
    <w:rsid w:val="00381ABB"/>
    <w:rsid w:val="00381C54"/>
    <w:rsid w:val="00381DB9"/>
    <w:rsid w:val="00383EBA"/>
    <w:rsid w:val="00384804"/>
    <w:rsid w:val="003853C0"/>
    <w:rsid w:val="00385AAA"/>
    <w:rsid w:val="00385CC1"/>
    <w:rsid w:val="00386E62"/>
    <w:rsid w:val="00390DE8"/>
    <w:rsid w:val="00391218"/>
    <w:rsid w:val="00391924"/>
    <w:rsid w:val="00391977"/>
    <w:rsid w:val="00393FA9"/>
    <w:rsid w:val="0039414B"/>
    <w:rsid w:val="0039444A"/>
    <w:rsid w:val="003946EA"/>
    <w:rsid w:val="003949D0"/>
    <w:rsid w:val="00395777"/>
    <w:rsid w:val="003957E4"/>
    <w:rsid w:val="00397966"/>
    <w:rsid w:val="00397C4F"/>
    <w:rsid w:val="003A0BA7"/>
    <w:rsid w:val="003A1855"/>
    <w:rsid w:val="003A30F6"/>
    <w:rsid w:val="003A4612"/>
    <w:rsid w:val="003A5184"/>
    <w:rsid w:val="003B14B4"/>
    <w:rsid w:val="003B17F7"/>
    <w:rsid w:val="003B2391"/>
    <w:rsid w:val="003B3C19"/>
    <w:rsid w:val="003B3EEC"/>
    <w:rsid w:val="003B41C7"/>
    <w:rsid w:val="003B41D1"/>
    <w:rsid w:val="003B53C1"/>
    <w:rsid w:val="003B54A6"/>
    <w:rsid w:val="003C0CD4"/>
    <w:rsid w:val="003C0DE4"/>
    <w:rsid w:val="003C1D77"/>
    <w:rsid w:val="003C2362"/>
    <w:rsid w:val="003C4842"/>
    <w:rsid w:val="003C54AE"/>
    <w:rsid w:val="003D077E"/>
    <w:rsid w:val="003D10CA"/>
    <w:rsid w:val="003D1635"/>
    <w:rsid w:val="003D36CA"/>
    <w:rsid w:val="003D3BB6"/>
    <w:rsid w:val="003D6023"/>
    <w:rsid w:val="003E006D"/>
    <w:rsid w:val="003E0401"/>
    <w:rsid w:val="003E0C61"/>
    <w:rsid w:val="003E1E8B"/>
    <w:rsid w:val="003E27C6"/>
    <w:rsid w:val="003E2A68"/>
    <w:rsid w:val="003E2F5E"/>
    <w:rsid w:val="003E436A"/>
    <w:rsid w:val="003E437D"/>
    <w:rsid w:val="003E4C06"/>
    <w:rsid w:val="003F05DE"/>
    <w:rsid w:val="003F08CA"/>
    <w:rsid w:val="003F1ACF"/>
    <w:rsid w:val="003F1B91"/>
    <w:rsid w:val="003F2DAF"/>
    <w:rsid w:val="003F4933"/>
    <w:rsid w:val="003F5A69"/>
    <w:rsid w:val="003F75D3"/>
    <w:rsid w:val="003F79AF"/>
    <w:rsid w:val="003F7EC7"/>
    <w:rsid w:val="004039B1"/>
    <w:rsid w:val="00405474"/>
    <w:rsid w:val="00405747"/>
    <w:rsid w:val="00405A78"/>
    <w:rsid w:val="00405E27"/>
    <w:rsid w:val="00412F10"/>
    <w:rsid w:val="00412F4E"/>
    <w:rsid w:val="0041330A"/>
    <w:rsid w:val="00413A10"/>
    <w:rsid w:val="00413BE4"/>
    <w:rsid w:val="004148E7"/>
    <w:rsid w:val="00415C2F"/>
    <w:rsid w:val="00416C4D"/>
    <w:rsid w:val="004179FC"/>
    <w:rsid w:val="00420B99"/>
    <w:rsid w:val="004212B5"/>
    <w:rsid w:val="00421914"/>
    <w:rsid w:val="00424704"/>
    <w:rsid w:val="004252F0"/>
    <w:rsid w:val="0042559F"/>
    <w:rsid w:val="00426346"/>
    <w:rsid w:val="004264E3"/>
    <w:rsid w:val="0042683E"/>
    <w:rsid w:val="004309F8"/>
    <w:rsid w:val="00431E55"/>
    <w:rsid w:val="0043305D"/>
    <w:rsid w:val="00434061"/>
    <w:rsid w:val="00434467"/>
    <w:rsid w:val="00434784"/>
    <w:rsid w:val="004348C9"/>
    <w:rsid w:val="00435D3C"/>
    <w:rsid w:val="004370EB"/>
    <w:rsid w:val="0043711B"/>
    <w:rsid w:val="00440587"/>
    <w:rsid w:val="00442D2B"/>
    <w:rsid w:val="0044398E"/>
    <w:rsid w:val="00447537"/>
    <w:rsid w:val="00447622"/>
    <w:rsid w:val="004477A2"/>
    <w:rsid w:val="0045244F"/>
    <w:rsid w:val="00452B63"/>
    <w:rsid w:val="0045336F"/>
    <w:rsid w:val="004536D7"/>
    <w:rsid w:val="00454624"/>
    <w:rsid w:val="00454695"/>
    <w:rsid w:val="0045508A"/>
    <w:rsid w:val="004557EF"/>
    <w:rsid w:val="00456E36"/>
    <w:rsid w:val="00457C60"/>
    <w:rsid w:val="00460A14"/>
    <w:rsid w:val="00461DFC"/>
    <w:rsid w:val="00461E09"/>
    <w:rsid w:val="00462611"/>
    <w:rsid w:val="004642CD"/>
    <w:rsid w:val="00465483"/>
    <w:rsid w:val="004659B7"/>
    <w:rsid w:val="00465CA1"/>
    <w:rsid w:val="0046694D"/>
    <w:rsid w:val="00470B7B"/>
    <w:rsid w:val="0047332B"/>
    <w:rsid w:val="0047487F"/>
    <w:rsid w:val="004753E7"/>
    <w:rsid w:val="00475746"/>
    <w:rsid w:val="00477AAC"/>
    <w:rsid w:val="004802E5"/>
    <w:rsid w:val="004805CC"/>
    <w:rsid w:val="00482C2A"/>
    <w:rsid w:val="00482CBB"/>
    <w:rsid w:val="00483815"/>
    <w:rsid w:val="00483869"/>
    <w:rsid w:val="00483F2C"/>
    <w:rsid w:val="00484A1F"/>
    <w:rsid w:val="0048509B"/>
    <w:rsid w:val="0048720B"/>
    <w:rsid w:val="0049065E"/>
    <w:rsid w:val="0049088F"/>
    <w:rsid w:val="00492D47"/>
    <w:rsid w:val="004930CB"/>
    <w:rsid w:val="004931AE"/>
    <w:rsid w:val="00494207"/>
    <w:rsid w:val="00494444"/>
    <w:rsid w:val="00494B96"/>
    <w:rsid w:val="004957EA"/>
    <w:rsid w:val="004A312E"/>
    <w:rsid w:val="004A34FB"/>
    <w:rsid w:val="004A4AED"/>
    <w:rsid w:val="004A5DB3"/>
    <w:rsid w:val="004A7147"/>
    <w:rsid w:val="004A7616"/>
    <w:rsid w:val="004A76FB"/>
    <w:rsid w:val="004B021F"/>
    <w:rsid w:val="004B0D06"/>
    <w:rsid w:val="004B2191"/>
    <w:rsid w:val="004B2482"/>
    <w:rsid w:val="004B278F"/>
    <w:rsid w:val="004B2BF5"/>
    <w:rsid w:val="004B2D7D"/>
    <w:rsid w:val="004B44B3"/>
    <w:rsid w:val="004B657F"/>
    <w:rsid w:val="004B6BA4"/>
    <w:rsid w:val="004C2594"/>
    <w:rsid w:val="004C33AC"/>
    <w:rsid w:val="004C33EC"/>
    <w:rsid w:val="004C3918"/>
    <w:rsid w:val="004C3D87"/>
    <w:rsid w:val="004C4096"/>
    <w:rsid w:val="004C4FC0"/>
    <w:rsid w:val="004C664A"/>
    <w:rsid w:val="004D1173"/>
    <w:rsid w:val="004D14A7"/>
    <w:rsid w:val="004D2A05"/>
    <w:rsid w:val="004D5893"/>
    <w:rsid w:val="004D5D69"/>
    <w:rsid w:val="004D6623"/>
    <w:rsid w:val="004D6777"/>
    <w:rsid w:val="004E07F0"/>
    <w:rsid w:val="004E180D"/>
    <w:rsid w:val="004E1C51"/>
    <w:rsid w:val="004E398D"/>
    <w:rsid w:val="004E4285"/>
    <w:rsid w:val="004E4610"/>
    <w:rsid w:val="004E51A8"/>
    <w:rsid w:val="004F0346"/>
    <w:rsid w:val="004F1D57"/>
    <w:rsid w:val="004F538B"/>
    <w:rsid w:val="004F56C4"/>
    <w:rsid w:val="00500C5A"/>
    <w:rsid w:val="005027AB"/>
    <w:rsid w:val="00503373"/>
    <w:rsid w:val="0050450F"/>
    <w:rsid w:val="00504929"/>
    <w:rsid w:val="00504E5F"/>
    <w:rsid w:val="005062BD"/>
    <w:rsid w:val="00506536"/>
    <w:rsid w:val="00507385"/>
    <w:rsid w:val="0050769B"/>
    <w:rsid w:val="00507D10"/>
    <w:rsid w:val="00511468"/>
    <w:rsid w:val="00512AFB"/>
    <w:rsid w:val="00513020"/>
    <w:rsid w:val="005139D3"/>
    <w:rsid w:val="00513AF3"/>
    <w:rsid w:val="00515089"/>
    <w:rsid w:val="00515318"/>
    <w:rsid w:val="00515A78"/>
    <w:rsid w:val="00515B75"/>
    <w:rsid w:val="00515F85"/>
    <w:rsid w:val="00516DF2"/>
    <w:rsid w:val="005173DA"/>
    <w:rsid w:val="0051742C"/>
    <w:rsid w:val="00520179"/>
    <w:rsid w:val="00520511"/>
    <w:rsid w:val="00521B22"/>
    <w:rsid w:val="00522654"/>
    <w:rsid w:val="00524628"/>
    <w:rsid w:val="00524715"/>
    <w:rsid w:val="00525DB4"/>
    <w:rsid w:val="00525EA9"/>
    <w:rsid w:val="00526F15"/>
    <w:rsid w:val="00531E21"/>
    <w:rsid w:val="0053215C"/>
    <w:rsid w:val="005322FE"/>
    <w:rsid w:val="00532D20"/>
    <w:rsid w:val="00532D24"/>
    <w:rsid w:val="005350AB"/>
    <w:rsid w:val="00536E27"/>
    <w:rsid w:val="00540215"/>
    <w:rsid w:val="00540969"/>
    <w:rsid w:val="0054128F"/>
    <w:rsid w:val="0054297E"/>
    <w:rsid w:val="00543D06"/>
    <w:rsid w:val="00543F1A"/>
    <w:rsid w:val="0054406C"/>
    <w:rsid w:val="00545908"/>
    <w:rsid w:val="005464DD"/>
    <w:rsid w:val="0054724A"/>
    <w:rsid w:val="005508FF"/>
    <w:rsid w:val="00550EC0"/>
    <w:rsid w:val="00551758"/>
    <w:rsid w:val="00551A2A"/>
    <w:rsid w:val="00551F6B"/>
    <w:rsid w:val="005547E1"/>
    <w:rsid w:val="005548AF"/>
    <w:rsid w:val="00554D44"/>
    <w:rsid w:val="0055771B"/>
    <w:rsid w:val="00557808"/>
    <w:rsid w:val="005633E3"/>
    <w:rsid w:val="0056433B"/>
    <w:rsid w:val="00564347"/>
    <w:rsid w:val="0056742D"/>
    <w:rsid w:val="00567605"/>
    <w:rsid w:val="005727CC"/>
    <w:rsid w:val="005730FD"/>
    <w:rsid w:val="0057445F"/>
    <w:rsid w:val="00576B36"/>
    <w:rsid w:val="00576B61"/>
    <w:rsid w:val="00580603"/>
    <w:rsid w:val="00582034"/>
    <w:rsid w:val="00582498"/>
    <w:rsid w:val="00583646"/>
    <w:rsid w:val="005861BA"/>
    <w:rsid w:val="0059013E"/>
    <w:rsid w:val="005930EB"/>
    <w:rsid w:val="0059337B"/>
    <w:rsid w:val="00593E62"/>
    <w:rsid w:val="00595460"/>
    <w:rsid w:val="00595E62"/>
    <w:rsid w:val="00597964"/>
    <w:rsid w:val="005A03D0"/>
    <w:rsid w:val="005A0EA5"/>
    <w:rsid w:val="005A144E"/>
    <w:rsid w:val="005A152C"/>
    <w:rsid w:val="005A1792"/>
    <w:rsid w:val="005A1A51"/>
    <w:rsid w:val="005A2A21"/>
    <w:rsid w:val="005A2F93"/>
    <w:rsid w:val="005A38DB"/>
    <w:rsid w:val="005A3AC1"/>
    <w:rsid w:val="005A4CB7"/>
    <w:rsid w:val="005A59CF"/>
    <w:rsid w:val="005B0650"/>
    <w:rsid w:val="005B1234"/>
    <w:rsid w:val="005B183A"/>
    <w:rsid w:val="005B1F11"/>
    <w:rsid w:val="005B2151"/>
    <w:rsid w:val="005B23AE"/>
    <w:rsid w:val="005B2C23"/>
    <w:rsid w:val="005B33B2"/>
    <w:rsid w:val="005B3E97"/>
    <w:rsid w:val="005B648A"/>
    <w:rsid w:val="005B7033"/>
    <w:rsid w:val="005B788A"/>
    <w:rsid w:val="005C032B"/>
    <w:rsid w:val="005C1130"/>
    <w:rsid w:val="005C1987"/>
    <w:rsid w:val="005C26CF"/>
    <w:rsid w:val="005C3B3E"/>
    <w:rsid w:val="005C3DB3"/>
    <w:rsid w:val="005C435A"/>
    <w:rsid w:val="005C6855"/>
    <w:rsid w:val="005C6A1E"/>
    <w:rsid w:val="005C7A0B"/>
    <w:rsid w:val="005D1F3D"/>
    <w:rsid w:val="005D23F3"/>
    <w:rsid w:val="005D2AF6"/>
    <w:rsid w:val="005D2F2A"/>
    <w:rsid w:val="005D3D1F"/>
    <w:rsid w:val="005D4381"/>
    <w:rsid w:val="005D5A03"/>
    <w:rsid w:val="005D5A9B"/>
    <w:rsid w:val="005D5FC2"/>
    <w:rsid w:val="005D611A"/>
    <w:rsid w:val="005D61EE"/>
    <w:rsid w:val="005E0AE2"/>
    <w:rsid w:val="005E0FF7"/>
    <w:rsid w:val="005E21EC"/>
    <w:rsid w:val="005E3AA8"/>
    <w:rsid w:val="005E4D94"/>
    <w:rsid w:val="005E530A"/>
    <w:rsid w:val="005E5F7A"/>
    <w:rsid w:val="005E6864"/>
    <w:rsid w:val="005E689D"/>
    <w:rsid w:val="005E7C1A"/>
    <w:rsid w:val="005F07FF"/>
    <w:rsid w:val="005F4403"/>
    <w:rsid w:val="005F49B7"/>
    <w:rsid w:val="005F49E7"/>
    <w:rsid w:val="005F5248"/>
    <w:rsid w:val="005F5CE1"/>
    <w:rsid w:val="00603982"/>
    <w:rsid w:val="00603D22"/>
    <w:rsid w:val="0060671E"/>
    <w:rsid w:val="00607671"/>
    <w:rsid w:val="0061095C"/>
    <w:rsid w:val="00610C5A"/>
    <w:rsid w:val="006115AD"/>
    <w:rsid w:val="0061191C"/>
    <w:rsid w:val="0061217D"/>
    <w:rsid w:val="006122A1"/>
    <w:rsid w:val="006145DE"/>
    <w:rsid w:val="00614DEC"/>
    <w:rsid w:val="00616A70"/>
    <w:rsid w:val="006215DA"/>
    <w:rsid w:val="006221F0"/>
    <w:rsid w:val="00622478"/>
    <w:rsid w:val="0062273B"/>
    <w:rsid w:val="00623121"/>
    <w:rsid w:val="00623866"/>
    <w:rsid w:val="006247E3"/>
    <w:rsid w:val="00624847"/>
    <w:rsid w:val="00625AE7"/>
    <w:rsid w:val="00625CC3"/>
    <w:rsid w:val="00625F75"/>
    <w:rsid w:val="006303A5"/>
    <w:rsid w:val="00630AD2"/>
    <w:rsid w:val="0063147C"/>
    <w:rsid w:val="006327DF"/>
    <w:rsid w:val="00633687"/>
    <w:rsid w:val="00636252"/>
    <w:rsid w:val="00636EE5"/>
    <w:rsid w:val="006405A9"/>
    <w:rsid w:val="006411FB"/>
    <w:rsid w:val="006413CF"/>
    <w:rsid w:val="00641D8E"/>
    <w:rsid w:val="00642602"/>
    <w:rsid w:val="00642813"/>
    <w:rsid w:val="006436D8"/>
    <w:rsid w:val="00643E4A"/>
    <w:rsid w:val="006451DE"/>
    <w:rsid w:val="006453DE"/>
    <w:rsid w:val="006479DD"/>
    <w:rsid w:val="0065319F"/>
    <w:rsid w:val="00654500"/>
    <w:rsid w:val="00655283"/>
    <w:rsid w:val="00655497"/>
    <w:rsid w:val="0065552C"/>
    <w:rsid w:val="00655B95"/>
    <w:rsid w:val="00656BAB"/>
    <w:rsid w:val="00656DC5"/>
    <w:rsid w:val="00660C07"/>
    <w:rsid w:val="00664DEC"/>
    <w:rsid w:val="00665418"/>
    <w:rsid w:val="0066635C"/>
    <w:rsid w:val="0067129A"/>
    <w:rsid w:val="006718FC"/>
    <w:rsid w:val="006721B5"/>
    <w:rsid w:val="006726FD"/>
    <w:rsid w:val="00672925"/>
    <w:rsid w:val="00672BC9"/>
    <w:rsid w:val="00676751"/>
    <w:rsid w:val="00676BCD"/>
    <w:rsid w:val="00681AF2"/>
    <w:rsid w:val="006823BB"/>
    <w:rsid w:val="00685B82"/>
    <w:rsid w:val="006870C9"/>
    <w:rsid w:val="00687651"/>
    <w:rsid w:val="006879F6"/>
    <w:rsid w:val="00690490"/>
    <w:rsid w:val="006908ED"/>
    <w:rsid w:val="0069112A"/>
    <w:rsid w:val="00691247"/>
    <w:rsid w:val="006912F6"/>
    <w:rsid w:val="006932DD"/>
    <w:rsid w:val="006933C8"/>
    <w:rsid w:val="0069340A"/>
    <w:rsid w:val="006936F9"/>
    <w:rsid w:val="00693F19"/>
    <w:rsid w:val="006942EC"/>
    <w:rsid w:val="00695049"/>
    <w:rsid w:val="0069691D"/>
    <w:rsid w:val="006971AE"/>
    <w:rsid w:val="0069781A"/>
    <w:rsid w:val="006A0D0D"/>
    <w:rsid w:val="006A100D"/>
    <w:rsid w:val="006A1FD7"/>
    <w:rsid w:val="006A45AF"/>
    <w:rsid w:val="006A4AD5"/>
    <w:rsid w:val="006A52F9"/>
    <w:rsid w:val="006A64E2"/>
    <w:rsid w:val="006A6958"/>
    <w:rsid w:val="006A7F60"/>
    <w:rsid w:val="006A7FB1"/>
    <w:rsid w:val="006B0257"/>
    <w:rsid w:val="006B06BE"/>
    <w:rsid w:val="006B0727"/>
    <w:rsid w:val="006B38FB"/>
    <w:rsid w:val="006B53A3"/>
    <w:rsid w:val="006B54B1"/>
    <w:rsid w:val="006B56E5"/>
    <w:rsid w:val="006B572D"/>
    <w:rsid w:val="006B6FC2"/>
    <w:rsid w:val="006C0882"/>
    <w:rsid w:val="006C398A"/>
    <w:rsid w:val="006C4055"/>
    <w:rsid w:val="006C4D97"/>
    <w:rsid w:val="006C5F4A"/>
    <w:rsid w:val="006C7076"/>
    <w:rsid w:val="006C7B9A"/>
    <w:rsid w:val="006D0FB2"/>
    <w:rsid w:val="006D1F9E"/>
    <w:rsid w:val="006D25B3"/>
    <w:rsid w:val="006D3E1D"/>
    <w:rsid w:val="006D43CA"/>
    <w:rsid w:val="006D4B68"/>
    <w:rsid w:val="006D5ED1"/>
    <w:rsid w:val="006D6009"/>
    <w:rsid w:val="006D6AF3"/>
    <w:rsid w:val="006E0FB8"/>
    <w:rsid w:val="006E1E75"/>
    <w:rsid w:val="006E21BD"/>
    <w:rsid w:val="006E28F1"/>
    <w:rsid w:val="006E2ABD"/>
    <w:rsid w:val="006E45E4"/>
    <w:rsid w:val="006E460E"/>
    <w:rsid w:val="006E47F3"/>
    <w:rsid w:val="006E4DF8"/>
    <w:rsid w:val="006E5ECB"/>
    <w:rsid w:val="006E6B5B"/>
    <w:rsid w:val="006E79BC"/>
    <w:rsid w:val="006F00CC"/>
    <w:rsid w:val="006F0EB3"/>
    <w:rsid w:val="006F128F"/>
    <w:rsid w:val="006F140F"/>
    <w:rsid w:val="006F160D"/>
    <w:rsid w:val="006F2256"/>
    <w:rsid w:val="006F3544"/>
    <w:rsid w:val="006F50F7"/>
    <w:rsid w:val="006F5A96"/>
    <w:rsid w:val="006F6734"/>
    <w:rsid w:val="006F67E7"/>
    <w:rsid w:val="0070191A"/>
    <w:rsid w:val="00701BDB"/>
    <w:rsid w:val="00703178"/>
    <w:rsid w:val="00704BFE"/>
    <w:rsid w:val="00705930"/>
    <w:rsid w:val="00705D56"/>
    <w:rsid w:val="00706825"/>
    <w:rsid w:val="00707116"/>
    <w:rsid w:val="0070764E"/>
    <w:rsid w:val="007110F7"/>
    <w:rsid w:val="0071571B"/>
    <w:rsid w:val="0071622D"/>
    <w:rsid w:val="00716911"/>
    <w:rsid w:val="00716B67"/>
    <w:rsid w:val="00720170"/>
    <w:rsid w:val="007201E5"/>
    <w:rsid w:val="00721C14"/>
    <w:rsid w:val="00722A97"/>
    <w:rsid w:val="00723594"/>
    <w:rsid w:val="00724EA9"/>
    <w:rsid w:val="00725C6F"/>
    <w:rsid w:val="007263D4"/>
    <w:rsid w:val="0072657B"/>
    <w:rsid w:val="00727716"/>
    <w:rsid w:val="007314D4"/>
    <w:rsid w:val="00731BD0"/>
    <w:rsid w:val="00733D34"/>
    <w:rsid w:val="00733F72"/>
    <w:rsid w:val="00734839"/>
    <w:rsid w:val="007355CC"/>
    <w:rsid w:val="007356A8"/>
    <w:rsid w:val="007443B7"/>
    <w:rsid w:val="00745A43"/>
    <w:rsid w:val="00746961"/>
    <w:rsid w:val="00747A36"/>
    <w:rsid w:val="00747E2E"/>
    <w:rsid w:val="00750C6F"/>
    <w:rsid w:val="00750ED1"/>
    <w:rsid w:val="00752F2C"/>
    <w:rsid w:val="007533CD"/>
    <w:rsid w:val="00755F07"/>
    <w:rsid w:val="007572C1"/>
    <w:rsid w:val="00757B46"/>
    <w:rsid w:val="00757F19"/>
    <w:rsid w:val="00760337"/>
    <w:rsid w:val="00760D8B"/>
    <w:rsid w:val="0076437E"/>
    <w:rsid w:val="00766CF2"/>
    <w:rsid w:val="007679D4"/>
    <w:rsid w:val="00767B3E"/>
    <w:rsid w:val="007717DC"/>
    <w:rsid w:val="00774B88"/>
    <w:rsid w:val="0077500C"/>
    <w:rsid w:val="0077568D"/>
    <w:rsid w:val="00775C23"/>
    <w:rsid w:val="00775D5A"/>
    <w:rsid w:val="007770B1"/>
    <w:rsid w:val="0077711A"/>
    <w:rsid w:val="007774CF"/>
    <w:rsid w:val="0077750B"/>
    <w:rsid w:val="0078019F"/>
    <w:rsid w:val="00780288"/>
    <w:rsid w:val="00780848"/>
    <w:rsid w:val="00780946"/>
    <w:rsid w:val="00782759"/>
    <w:rsid w:val="007834F3"/>
    <w:rsid w:val="007859B8"/>
    <w:rsid w:val="007873B6"/>
    <w:rsid w:val="007919CD"/>
    <w:rsid w:val="00791CF3"/>
    <w:rsid w:val="00792A48"/>
    <w:rsid w:val="0079373B"/>
    <w:rsid w:val="00793DF5"/>
    <w:rsid w:val="00795A12"/>
    <w:rsid w:val="00796622"/>
    <w:rsid w:val="007966E8"/>
    <w:rsid w:val="0079730B"/>
    <w:rsid w:val="007A02C2"/>
    <w:rsid w:val="007A075D"/>
    <w:rsid w:val="007A0BAB"/>
    <w:rsid w:val="007A1304"/>
    <w:rsid w:val="007A1EE3"/>
    <w:rsid w:val="007A2267"/>
    <w:rsid w:val="007A2AFE"/>
    <w:rsid w:val="007A36C3"/>
    <w:rsid w:val="007A3ABE"/>
    <w:rsid w:val="007A457E"/>
    <w:rsid w:val="007A587C"/>
    <w:rsid w:val="007A66F6"/>
    <w:rsid w:val="007A6F79"/>
    <w:rsid w:val="007B05E9"/>
    <w:rsid w:val="007B107B"/>
    <w:rsid w:val="007B1EE3"/>
    <w:rsid w:val="007B2FB1"/>
    <w:rsid w:val="007B3405"/>
    <w:rsid w:val="007B426F"/>
    <w:rsid w:val="007B4731"/>
    <w:rsid w:val="007B49DC"/>
    <w:rsid w:val="007B4D54"/>
    <w:rsid w:val="007B50F3"/>
    <w:rsid w:val="007B60F1"/>
    <w:rsid w:val="007C1740"/>
    <w:rsid w:val="007C2698"/>
    <w:rsid w:val="007C30ED"/>
    <w:rsid w:val="007C485E"/>
    <w:rsid w:val="007C4CD0"/>
    <w:rsid w:val="007C5DCF"/>
    <w:rsid w:val="007C6316"/>
    <w:rsid w:val="007C6977"/>
    <w:rsid w:val="007C7014"/>
    <w:rsid w:val="007D287B"/>
    <w:rsid w:val="007D42DD"/>
    <w:rsid w:val="007D4FE7"/>
    <w:rsid w:val="007D5A5E"/>
    <w:rsid w:val="007D6899"/>
    <w:rsid w:val="007D6D51"/>
    <w:rsid w:val="007D6F7B"/>
    <w:rsid w:val="007D7E99"/>
    <w:rsid w:val="007E14DC"/>
    <w:rsid w:val="007E4290"/>
    <w:rsid w:val="007E5308"/>
    <w:rsid w:val="007E694B"/>
    <w:rsid w:val="007E6C23"/>
    <w:rsid w:val="007E78CF"/>
    <w:rsid w:val="007F1796"/>
    <w:rsid w:val="007F206F"/>
    <w:rsid w:val="007F2213"/>
    <w:rsid w:val="007F2934"/>
    <w:rsid w:val="007F50CD"/>
    <w:rsid w:val="007F53B1"/>
    <w:rsid w:val="007F6590"/>
    <w:rsid w:val="007F6C7C"/>
    <w:rsid w:val="008014BF"/>
    <w:rsid w:val="008026B6"/>
    <w:rsid w:val="008026DB"/>
    <w:rsid w:val="0080271E"/>
    <w:rsid w:val="00803E25"/>
    <w:rsid w:val="00804880"/>
    <w:rsid w:val="00804EE8"/>
    <w:rsid w:val="00805488"/>
    <w:rsid w:val="00805FA4"/>
    <w:rsid w:val="00806D5C"/>
    <w:rsid w:val="00807C55"/>
    <w:rsid w:val="00810C12"/>
    <w:rsid w:val="00811B99"/>
    <w:rsid w:val="00815DEF"/>
    <w:rsid w:val="00817018"/>
    <w:rsid w:val="008216B5"/>
    <w:rsid w:val="00821789"/>
    <w:rsid w:val="00821AEB"/>
    <w:rsid w:val="008225FE"/>
    <w:rsid w:val="008256D7"/>
    <w:rsid w:val="00825A46"/>
    <w:rsid w:val="008261F7"/>
    <w:rsid w:val="00827058"/>
    <w:rsid w:val="0082708C"/>
    <w:rsid w:val="0082760F"/>
    <w:rsid w:val="00833A3A"/>
    <w:rsid w:val="00835B6D"/>
    <w:rsid w:val="00837967"/>
    <w:rsid w:val="0084103C"/>
    <w:rsid w:val="00841E71"/>
    <w:rsid w:val="00843FD5"/>
    <w:rsid w:val="008447C1"/>
    <w:rsid w:val="00845A52"/>
    <w:rsid w:val="00845CCA"/>
    <w:rsid w:val="0084688B"/>
    <w:rsid w:val="00846F08"/>
    <w:rsid w:val="00850652"/>
    <w:rsid w:val="00850C3E"/>
    <w:rsid w:val="008512E0"/>
    <w:rsid w:val="00853715"/>
    <w:rsid w:val="00853A6F"/>
    <w:rsid w:val="00854779"/>
    <w:rsid w:val="0085542D"/>
    <w:rsid w:val="00856391"/>
    <w:rsid w:val="00856DAA"/>
    <w:rsid w:val="00860741"/>
    <w:rsid w:val="0086387F"/>
    <w:rsid w:val="00864FB1"/>
    <w:rsid w:val="00870294"/>
    <w:rsid w:val="00871AE3"/>
    <w:rsid w:val="008722DA"/>
    <w:rsid w:val="008733DD"/>
    <w:rsid w:val="00874CC4"/>
    <w:rsid w:val="00875B7C"/>
    <w:rsid w:val="008803E2"/>
    <w:rsid w:val="0088193E"/>
    <w:rsid w:val="008838AF"/>
    <w:rsid w:val="008845ED"/>
    <w:rsid w:val="0088510B"/>
    <w:rsid w:val="00885B55"/>
    <w:rsid w:val="00886989"/>
    <w:rsid w:val="008872DF"/>
    <w:rsid w:val="008939FD"/>
    <w:rsid w:val="00893B7E"/>
    <w:rsid w:val="00893D00"/>
    <w:rsid w:val="00894804"/>
    <w:rsid w:val="00895CF2"/>
    <w:rsid w:val="008A04D3"/>
    <w:rsid w:val="008A0DB3"/>
    <w:rsid w:val="008A1C48"/>
    <w:rsid w:val="008A3155"/>
    <w:rsid w:val="008A34F3"/>
    <w:rsid w:val="008A361E"/>
    <w:rsid w:val="008A3BA3"/>
    <w:rsid w:val="008A48B9"/>
    <w:rsid w:val="008A5F20"/>
    <w:rsid w:val="008A6244"/>
    <w:rsid w:val="008B0996"/>
    <w:rsid w:val="008B0C93"/>
    <w:rsid w:val="008B0D03"/>
    <w:rsid w:val="008B167F"/>
    <w:rsid w:val="008B3C42"/>
    <w:rsid w:val="008B3CDC"/>
    <w:rsid w:val="008B57E4"/>
    <w:rsid w:val="008B615A"/>
    <w:rsid w:val="008B6E4C"/>
    <w:rsid w:val="008C0930"/>
    <w:rsid w:val="008C0DE1"/>
    <w:rsid w:val="008C0E39"/>
    <w:rsid w:val="008C1138"/>
    <w:rsid w:val="008C122E"/>
    <w:rsid w:val="008C1571"/>
    <w:rsid w:val="008C1D2A"/>
    <w:rsid w:val="008C1E29"/>
    <w:rsid w:val="008C1F41"/>
    <w:rsid w:val="008C2395"/>
    <w:rsid w:val="008C2457"/>
    <w:rsid w:val="008C38BC"/>
    <w:rsid w:val="008C3B67"/>
    <w:rsid w:val="008C43A5"/>
    <w:rsid w:val="008C4BC7"/>
    <w:rsid w:val="008C6916"/>
    <w:rsid w:val="008D05AB"/>
    <w:rsid w:val="008D15D0"/>
    <w:rsid w:val="008D26E1"/>
    <w:rsid w:val="008D3B78"/>
    <w:rsid w:val="008D46F9"/>
    <w:rsid w:val="008D47B6"/>
    <w:rsid w:val="008D5745"/>
    <w:rsid w:val="008D6532"/>
    <w:rsid w:val="008D6945"/>
    <w:rsid w:val="008D6E0E"/>
    <w:rsid w:val="008E023D"/>
    <w:rsid w:val="008E0538"/>
    <w:rsid w:val="008E0941"/>
    <w:rsid w:val="008E124C"/>
    <w:rsid w:val="008E1CBE"/>
    <w:rsid w:val="008E209C"/>
    <w:rsid w:val="008E427B"/>
    <w:rsid w:val="008E55EC"/>
    <w:rsid w:val="008E5790"/>
    <w:rsid w:val="008F265C"/>
    <w:rsid w:val="008F3B19"/>
    <w:rsid w:val="008F4055"/>
    <w:rsid w:val="008F4178"/>
    <w:rsid w:val="008F6707"/>
    <w:rsid w:val="008F724F"/>
    <w:rsid w:val="008F7C93"/>
    <w:rsid w:val="00901017"/>
    <w:rsid w:val="0090141A"/>
    <w:rsid w:val="00903CBF"/>
    <w:rsid w:val="009040C7"/>
    <w:rsid w:val="00905B57"/>
    <w:rsid w:val="00910984"/>
    <w:rsid w:val="009142DE"/>
    <w:rsid w:val="0091445D"/>
    <w:rsid w:val="00914AE7"/>
    <w:rsid w:val="009155B9"/>
    <w:rsid w:val="00915A57"/>
    <w:rsid w:val="00915DE4"/>
    <w:rsid w:val="0092076D"/>
    <w:rsid w:val="00920C18"/>
    <w:rsid w:val="0092191A"/>
    <w:rsid w:val="00922460"/>
    <w:rsid w:val="00923690"/>
    <w:rsid w:val="009238C8"/>
    <w:rsid w:val="00924931"/>
    <w:rsid w:val="009263EA"/>
    <w:rsid w:val="009279EF"/>
    <w:rsid w:val="00927F22"/>
    <w:rsid w:val="00930893"/>
    <w:rsid w:val="00931664"/>
    <w:rsid w:val="00931AD7"/>
    <w:rsid w:val="00931C16"/>
    <w:rsid w:val="009324FA"/>
    <w:rsid w:val="009325D6"/>
    <w:rsid w:val="00932DC6"/>
    <w:rsid w:val="00934A7E"/>
    <w:rsid w:val="00935746"/>
    <w:rsid w:val="00935D22"/>
    <w:rsid w:val="0093659B"/>
    <w:rsid w:val="009368C4"/>
    <w:rsid w:val="00942486"/>
    <w:rsid w:val="0095074D"/>
    <w:rsid w:val="00950860"/>
    <w:rsid w:val="00950CC5"/>
    <w:rsid w:val="00951BB6"/>
    <w:rsid w:val="009551E4"/>
    <w:rsid w:val="00956B1B"/>
    <w:rsid w:val="00960282"/>
    <w:rsid w:val="00960872"/>
    <w:rsid w:val="00961624"/>
    <w:rsid w:val="0096182C"/>
    <w:rsid w:val="00961DEF"/>
    <w:rsid w:val="009622C5"/>
    <w:rsid w:val="0096355D"/>
    <w:rsid w:val="00964E84"/>
    <w:rsid w:val="00966D66"/>
    <w:rsid w:val="00972D73"/>
    <w:rsid w:val="00973E6E"/>
    <w:rsid w:val="00974370"/>
    <w:rsid w:val="00974601"/>
    <w:rsid w:val="00977089"/>
    <w:rsid w:val="009772D4"/>
    <w:rsid w:val="00977A48"/>
    <w:rsid w:val="009800ED"/>
    <w:rsid w:val="00981C6E"/>
    <w:rsid w:val="00983C80"/>
    <w:rsid w:val="009854C9"/>
    <w:rsid w:val="009863B2"/>
    <w:rsid w:val="00986731"/>
    <w:rsid w:val="00986A82"/>
    <w:rsid w:val="0098715F"/>
    <w:rsid w:val="0099046D"/>
    <w:rsid w:val="009905D0"/>
    <w:rsid w:val="00991148"/>
    <w:rsid w:val="00991CE5"/>
    <w:rsid w:val="0099392E"/>
    <w:rsid w:val="00993A80"/>
    <w:rsid w:val="00994B5B"/>
    <w:rsid w:val="0099500F"/>
    <w:rsid w:val="00995AB1"/>
    <w:rsid w:val="0099744B"/>
    <w:rsid w:val="009978A3"/>
    <w:rsid w:val="009A0039"/>
    <w:rsid w:val="009A0903"/>
    <w:rsid w:val="009A0E5F"/>
    <w:rsid w:val="009A1E4F"/>
    <w:rsid w:val="009A40B4"/>
    <w:rsid w:val="009A5E6C"/>
    <w:rsid w:val="009A705D"/>
    <w:rsid w:val="009B03CD"/>
    <w:rsid w:val="009B05BE"/>
    <w:rsid w:val="009B0BA3"/>
    <w:rsid w:val="009B0CCE"/>
    <w:rsid w:val="009B12C9"/>
    <w:rsid w:val="009B2C24"/>
    <w:rsid w:val="009B699E"/>
    <w:rsid w:val="009B6E48"/>
    <w:rsid w:val="009C02E2"/>
    <w:rsid w:val="009C10C5"/>
    <w:rsid w:val="009C194F"/>
    <w:rsid w:val="009C27D3"/>
    <w:rsid w:val="009C2DCE"/>
    <w:rsid w:val="009C2EBA"/>
    <w:rsid w:val="009C3F53"/>
    <w:rsid w:val="009C559E"/>
    <w:rsid w:val="009C7586"/>
    <w:rsid w:val="009D1FB5"/>
    <w:rsid w:val="009D5307"/>
    <w:rsid w:val="009D53DB"/>
    <w:rsid w:val="009D5B8C"/>
    <w:rsid w:val="009D5BA3"/>
    <w:rsid w:val="009D74CD"/>
    <w:rsid w:val="009D7FC2"/>
    <w:rsid w:val="009E3313"/>
    <w:rsid w:val="009E3957"/>
    <w:rsid w:val="009E42F3"/>
    <w:rsid w:val="009E4BCB"/>
    <w:rsid w:val="009E6146"/>
    <w:rsid w:val="009F040C"/>
    <w:rsid w:val="009F11A4"/>
    <w:rsid w:val="009F2547"/>
    <w:rsid w:val="009F3E71"/>
    <w:rsid w:val="009F498F"/>
    <w:rsid w:val="009F50E0"/>
    <w:rsid w:val="009F632F"/>
    <w:rsid w:val="009F697F"/>
    <w:rsid w:val="009F7DBD"/>
    <w:rsid w:val="00A003D2"/>
    <w:rsid w:val="00A00645"/>
    <w:rsid w:val="00A00B7F"/>
    <w:rsid w:val="00A03008"/>
    <w:rsid w:val="00A03C57"/>
    <w:rsid w:val="00A05418"/>
    <w:rsid w:val="00A0553F"/>
    <w:rsid w:val="00A06519"/>
    <w:rsid w:val="00A069DB"/>
    <w:rsid w:val="00A06B2E"/>
    <w:rsid w:val="00A11C5B"/>
    <w:rsid w:val="00A12D70"/>
    <w:rsid w:val="00A13322"/>
    <w:rsid w:val="00A14E9E"/>
    <w:rsid w:val="00A15DAC"/>
    <w:rsid w:val="00A16881"/>
    <w:rsid w:val="00A16A15"/>
    <w:rsid w:val="00A17B7A"/>
    <w:rsid w:val="00A2056D"/>
    <w:rsid w:val="00A20723"/>
    <w:rsid w:val="00A208EF"/>
    <w:rsid w:val="00A24A07"/>
    <w:rsid w:val="00A25D60"/>
    <w:rsid w:val="00A26510"/>
    <w:rsid w:val="00A26E75"/>
    <w:rsid w:val="00A279D4"/>
    <w:rsid w:val="00A31A47"/>
    <w:rsid w:val="00A31EC5"/>
    <w:rsid w:val="00A32140"/>
    <w:rsid w:val="00A32C20"/>
    <w:rsid w:val="00A34A2C"/>
    <w:rsid w:val="00A40BCB"/>
    <w:rsid w:val="00A417DE"/>
    <w:rsid w:val="00A43013"/>
    <w:rsid w:val="00A44730"/>
    <w:rsid w:val="00A455BC"/>
    <w:rsid w:val="00A465A8"/>
    <w:rsid w:val="00A50460"/>
    <w:rsid w:val="00A5137F"/>
    <w:rsid w:val="00A51C13"/>
    <w:rsid w:val="00A51C56"/>
    <w:rsid w:val="00A532D2"/>
    <w:rsid w:val="00A5414E"/>
    <w:rsid w:val="00A570A4"/>
    <w:rsid w:val="00A57EB4"/>
    <w:rsid w:val="00A602F1"/>
    <w:rsid w:val="00A60468"/>
    <w:rsid w:val="00A60614"/>
    <w:rsid w:val="00A61157"/>
    <w:rsid w:val="00A63CA1"/>
    <w:rsid w:val="00A651EE"/>
    <w:rsid w:val="00A66EF1"/>
    <w:rsid w:val="00A7162F"/>
    <w:rsid w:val="00A72B09"/>
    <w:rsid w:val="00A75707"/>
    <w:rsid w:val="00A75FED"/>
    <w:rsid w:val="00A77B2C"/>
    <w:rsid w:val="00A77DB3"/>
    <w:rsid w:val="00A8082B"/>
    <w:rsid w:val="00A80948"/>
    <w:rsid w:val="00A809F3"/>
    <w:rsid w:val="00A81B42"/>
    <w:rsid w:val="00A8284F"/>
    <w:rsid w:val="00A82FAF"/>
    <w:rsid w:val="00A852FF"/>
    <w:rsid w:val="00A87094"/>
    <w:rsid w:val="00A877F5"/>
    <w:rsid w:val="00A87CC4"/>
    <w:rsid w:val="00A87DA1"/>
    <w:rsid w:val="00A92D8D"/>
    <w:rsid w:val="00A92DB3"/>
    <w:rsid w:val="00A93BD2"/>
    <w:rsid w:val="00A93DA2"/>
    <w:rsid w:val="00A943A4"/>
    <w:rsid w:val="00A95263"/>
    <w:rsid w:val="00A955A1"/>
    <w:rsid w:val="00A95B4E"/>
    <w:rsid w:val="00A978AF"/>
    <w:rsid w:val="00A97DD6"/>
    <w:rsid w:val="00AA00BD"/>
    <w:rsid w:val="00AA021D"/>
    <w:rsid w:val="00AA2BDF"/>
    <w:rsid w:val="00AA2E61"/>
    <w:rsid w:val="00AA35D5"/>
    <w:rsid w:val="00AA4C41"/>
    <w:rsid w:val="00AA4E99"/>
    <w:rsid w:val="00AA5098"/>
    <w:rsid w:val="00AA5196"/>
    <w:rsid w:val="00AA67A1"/>
    <w:rsid w:val="00AA6E8B"/>
    <w:rsid w:val="00AA7375"/>
    <w:rsid w:val="00AA7824"/>
    <w:rsid w:val="00AB0050"/>
    <w:rsid w:val="00AB19DD"/>
    <w:rsid w:val="00AB3542"/>
    <w:rsid w:val="00AB370B"/>
    <w:rsid w:val="00AB429F"/>
    <w:rsid w:val="00AB504F"/>
    <w:rsid w:val="00AB5BB2"/>
    <w:rsid w:val="00AB5CB8"/>
    <w:rsid w:val="00AB78DA"/>
    <w:rsid w:val="00AB7A13"/>
    <w:rsid w:val="00AC1FB9"/>
    <w:rsid w:val="00AC3609"/>
    <w:rsid w:val="00AC3A32"/>
    <w:rsid w:val="00AC4D3A"/>
    <w:rsid w:val="00AC64A6"/>
    <w:rsid w:val="00AD08FC"/>
    <w:rsid w:val="00AD0D47"/>
    <w:rsid w:val="00AD132E"/>
    <w:rsid w:val="00AD2081"/>
    <w:rsid w:val="00AD2938"/>
    <w:rsid w:val="00AD330D"/>
    <w:rsid w:val="00AD3A91"/>
    <w:rsid w:val="00AD42E1"/>
    <w:rsid w:val="00AD681E"/>
    <w:rsid w:val="00AD787C"/>
    <w:rsid w:val="00AD7FF4"/>
    <w:rsid w:val="00AE0179"/>
    <w:rsid w:val="00AE0CD8"/>
    <w:rsid w:val="00AE0CEE"/>
    <w:rsid w:val="00AE0DCE"/>
    <w:rsid w:val="00AE0EAC"/>
    <w:rsid w:val="00AE103C"/>
    <w:rsid w:val="00AE224B"/>
    <w:rsid w:val="00AE2B37"/>
    <w:rsid w:val="00AE3803"/>
    <w:rsid w:val="00AE43F7"/>
    <w:rsid w:val="00AE57C0"/>
    <w:rsid w:val="00AE5F17"/>
    <w:rsid w:val="00AE607A"/>
    <w:rsid w:val="00AE76B5"/>
    <w:rsid w:val="00AF031C"/>
    <w:rsid w:val="00AF4D0F"/>
    <w:rsid w:val="00AF5C38"/>
    <w:rsid w:val="00AF6C9D"/>
    <w:rsid w:val="00B00318"/>
    <w:rsid w:val="00B0105D"/>
    <w:rsid w:val="00B0304B"/>
    <w:rsid w:val="00B03784"/>
    <w:rsid w:val="00B05C6D"/>
    <w:rsid w:val="00B05DDE"/>
    <w:rsid w:val="00B063C0"/>
    <w:rsid w:val="00B06AA9"/>
    <w:rsid w:val="00B10EE7"/>
    <w:rsid w:val="00B11E97"/>
    <w:rsid w:val="00B12208"/>
    <w:rsid w:val="00B1237F"/>
    <w:rsid w:val="00B131B6"/>
    <w:rsid w:val="00B16803"/>
    <w:rsid w:val="00B1766C"/>
    <w:rsid w:val="00B2148D"/>
    <w:rsid w:val="00B2195D"/>
    <w:rsid w:val="00B21C5B"/>
    <w:rsid w:val="00B21F69"/>
    <w:rsid w:val="00B23318"/>
    <w:rsid w:val="00B23328"/>
    <w:rsid w:val="00B23978"/>
    <w:rsid w:val="00B24B04"/>
    <w:rsid w:val="00B24B85"/>
    <w:rsid w:val="00B25DEC"/>
    <w:rsid w:val="00B26904"/>
    <w:rsid w:val="00B27403"/>
    <w:rsid w:val="00B27BAF"/>
    <w:rsid w:val="00B30611"/>
    <w:rsid w:val="00B3089B"/>
    <w:rsid w:val="00B33895"/>
    <w:rsid w:val="00B33DE7"/>
    <w:rsid w:val="00B33F5A"/>
    <w:rsid w:val="00B35150"/>
    <w:rsid w:val="00B3666F"/>
    <w:rsid w:val="00B36F6D"/>
    <w:rsid w:val="00B37176"/>
    <w:rsid w:val="00B37629"/>
    <w:rsid w:val="00B37F31"/>
    <w:rsid w:val="00B41A90"/>
    <w:rsid w:val="00B427F4"/>
    <w:rsid w:val="00B4516E"/>
    <w:rsid w:val="00B45E57"/>
    <w:rsid w:val="00B46C39"/>
    <w:rsid w:val="00B47137"/>
    <w:rsid w:val="00B472FD"/>
    <w:rsid w:val="00B50200"/>
    <w:rsid w:val="00B525E5"/>
    <w:rsid w:val="00B55A78"/>
    <w:rsid w:val="00B61368"/>
    <w:rsid w:val="00B615BB"/>
    <w:rsid w:val="00B634DC"/>
    <w:rsid w:val="00B635FC"/>
    <w:rsid w:val="00B63D83"/>
    <w:rsid w:val="00B63F26"/>
    <w:rsid w:val="00B64DFA"/>
    <w:rsid w:val="00B661A1"/>
    <w:rsid w:val="00B662C6"/>
    <w:rsid w:val="00B66A41"/>
    <w:rsid w:val="00B72023"/>
    <w:rsid w:val="00B74691"/>
    <w:rsid w:val="00B75007"/>
    <w:rsid w:val="00B75428"/>
    <w:rsid w:val="00B756B6"/>
    <w:rsid w:val="00B76172"/>
    <w:rsid w:val="00B76247"/>
    <w:rsid w:val="00B775C4"/>
    <w:rsid w:val="00B800A5"/>
    <w:rsid w:val="00B8011D"/>
    <w:rsid w:val="00B80666"/>
    <w:rsid w:val="00B810C2"/>
    <w:rsid w:val="00B82019"/>
    <w:rsid w:val="00B8278C"/>
    <w:rsid w:val="00B83383"/>
    <w:rsid w:val="00B84F36"/>
    <w:rsid w:val="00B85A2E"/>
    <w:rsid w:val="00B87D21"/>
    <w:rsid w:val="00B906BD"/>
    <w:rsid w:val="00B92109"/>
    <w:rsid w:val="00B92346"/>
    <w:rsid w:val="00B93458"/>
    <w:rsid w:val="00B94157"/>
    <w:rsid w:val="00B9526C"/>
    <w:rsid w:val="00B96BF1"/>
    <w:rsid w:val="00B96ECA"/>
    <w:rsid w:val="00BA0C31"/>
    <w:rsid w:val="00BA0CCB"/>
    <w:rsid w:val="00BA134E"/>
    <w:rsid w:val="00BA15AE"/>
    <w:rsid w:val="00BA20E1"/>
    <w:rsid w:val="00BA3620"/>
    <w:rsid w:val="00BA3BCA"/>
    <w:rsid w:val="00BA3F52"/>
    <w:rsid w:val="00BA465B"/>
    <w:rsid w:val="00BA4F9A"/>
    <w:rsid w:val="00BA5B10"/>
    <w:rsid w:val="00BA5EDE"/>
    <w:rsid w:val="00BA6E43"/>
    <w:rsid w:val="00BB136A"/>
    <w:rsid w:val="00BB2C6D"/>
    <w:rsid w:val="00BB2F6D"/>
    <w:rsid w:val="00BB5070"/>
    <w:rsid w:val="00BB569A"/>
    <w:rsid w:val="00BB611A"/>
    <w:rsid w:val="00BB65AA"/>
    <w:rsid w:val="00BB6606"/>
    <w:rsid w:val="00BB7485"/>
    <w:rsid w:val="00BB7A0C"/>
    <w:rsid w:val="00BC00DD"/>
    <w:rsid w:val="00BC05D5"/>
    <w:rsid w:val="00BC36D9"/>
    <w:rsid w:val="00BC3C8D"/>
    <w:rsid w:val="00BC3E5F"/>
    <w:rsid w:val="00BC422F"/>
    <w:rsid w:val="00BC6124"/>
    <w:rsid w:val="00BC7930"/>
    <w:rsid w:val="00BD05F3"/>
    <w:rsid w:val="00BD091A"/>
    <w:rsid w:val="00BD19FE"/>
    <w:rsid w:val="00BD29DF"/>
    <w:rsid w:val="00BD446F"/>
    <w:rsid w:val="00BD47DA"/>
    <w:rsid w:val="00BD661B"/>
    <w:rsid w:val="00BD6D6E"/>
    <w:rsid w:val="00BE0731"/>
    <w:rsid w:val="00BE0814"/>
    <w:rsid w:val="00BE0D55"/>
    <w:rsid w:val="00BE128A"/>
    <w:rsid w:val="00BE16CD"/>
    <w:rsid w:val="00BE175E"/>
    <w:rsid w:val="00BE1B6B"/>
    <w:rsid w:val="00BE1E9B"/>
    <w:rsid w:val="00BE33BA"/>
    <w:rsid w:val="00BF16BF"/>
    <w:rsid w:val="00BF1890"/>
    <w:rsid w:val="00BF3CF2"/>
    <w:rsid w:val="00BF725B"/>
    <w:rsid w:val="00BF7771"/>
    <w:rsid w:val="00C00414"/>
    <w:rsid w:val="00C010DE"/>
    <w:rsid w:val="00C02DDD"/>
    <w:rsid w:val="00C02E63"/>
    <w:rsid w:val="00C0450E"/>
    <w:rsid w:val="00C0469B"/>
    <w:rsid w:val="00C05D36"/>
    <w:rsid w:val="00C07B9B"/>
    <w:rsid w:val="00C12814"/>
    <w:rsid w:val="00C1511C"/>
    <w:rsid w:val="00C1630F"/>
    <w:rsid w:val="00C16FE9"/>
    <w:rsid w:val="00C16FFC"/>
    <w:rsid w:val="00C17D6F"/>
    <w:rsid w:val="00C20069"/>
    <w:rsid w:val="00C23C16"/>
    <w:rsid w:val="00C24598"/>
    <w:rsid w:val="00C248A5"/>
    <w:rsid w:val="00C2721A"/>
    <w:rsid w:val="00C27FC8"/>
    <w:rsid w:val="00C30CB9"/>
    <w:rsid w:val="00C3182E"/>
    <w:rsid w:val="00C31E31"/>
    <w:rsid w:val="00C328B8"/>
    <w:rsid w:val="00C348CC"/>
    <w:rsid w:val="00C36799"/>
    <w:rsid w:val="00C36BAA"/>
    <w:rsid w:val="00C3798B"/>
    <w:rsid w:val="00C404E1"/>
    <w:rsid w:val="00C4118B"/>
    <w:rsid w:val="00C421A2"/>
    <w:rsid w:val="00C42325"/>
    <w:rsid w:val="00C42355"/>
    <w:rsid w:val="00C4373A"/>
    <w:rsid w:val="00C438E8"/>
    <w:rsid w:val="00C43A7D"/>
    <w:rsid w:val="00C44A03"/>
    <w:rsid w:val="00C452F4"/>
    <w:rsid w:val="00C45356"/>
    <w:rsid w:val="00C4772F"/>
    <w:rsid w:val="00C47C32"/>
    <w:rsid w:val="00C501B6"/>
    <w:rsid w:val="00C50356"/>
    <w:rsid w:val="00C5155B"/>
    <w:rsid w:val="00C523F5"/>
    <w:rsid w:val="00C552E9"/>
    <w:rsid w:val="00C56024"/>
    <w:rsid w:val="00C5645F"/>
    <w:rsid w:val="00C572E9"/>
    <w:rsid w:val="00C60843"/>
    <w:rsid w:val="00C60C06"/>
    <w:rsid w:val="00C61003"/>
    <w:rsid w:val="00C62864"/>
    <w:rsid w:val="00C62B2A"/>
    <w:rsid w:val="00C67456"/>
    <w:rsid w:val="00C708EC"/>
    <w:rsid w:val="00C71233"/>
    <w:rsid w:val="00C722C0"/>
    <w:rsid w:val="00C724D4"/>
    <w:rsid w:val="00C74C1C"/>
    <w:rsid w:val="00C75457"/>
    <w:rsid w:val="00C77060"/>
    <w:rsid w:val="00C770B7"/>
    <w:rsid w:val="00C77FE2"/>
    <w:rsid w:val="00C800A5"/>
    <w:rsid w:val="00C83392"/>
    <w:rsid w:val="00C83493"/>
    <w:rsid w:val="00C8578B"/>
    <w:rsid w:val="00C86F6B"/>
    <w:rsid w:val="00C873EB"/>
    <w:rsid w:val="00C90B13"/>
    <w:rsid w:val="00C91230"/>
    <w:rsid w:val="00C92353"/>
    <w:rsid w:val="00C92F38"/>
    <w:rsid w:val="00C9463F"/>
    <w:rsid w:val="00C95BF6"/>
    <w:rsid w:val="00C95C18"/>
    <w:rsid w:val="00C963B2"/>
    <w:rsid w:val="00C97938"/>
    <w:rsid w:val="00CA1422"/>
    <w:rsid w:val="00CA3CB2"/>
    <w:rsid w:val="00CA41E6"/>
    <w:rsid w:val="00CA5492"/>
    <w:rsid w:val="00CA6F4D"/>
    <w:rsid w:val="00CB0A2D"/>
    <w:rsid w:val="00CB12D5"/>
    <w:rsid w:val="00CB14CF"/>
    <w:rsid w:val="00CB283B"/>
    <w:rsid w:val="00CB3D4E"/>
    <w:rsid w:val="00CB4D1C"/>
    <w:rsid w:val="00CB551A"/>
    <w:rsid w:val="00CB7594"/>
    <w:rsid w:val="00CC02E5"/>
    <w:rsid w:val="00CC22C2"/>
    <w:rsid w:val="00CC5E5E"/>
    <w:rsid w:val="00CC6105"/>
    <w:rsid w:val="00CC69E3"/>
    <w:rsid w:val="00CC6E4C"/>
    <w:rsid w:val="00CC7863"/>
    <w:rsid w:val="00CD340B"/>
    <w:rsid w:val="00CD3D4A"/>
    <w:rsid w:val="00CD47BB"/>
    <w:rsid w:val="00CD5D19"/>
    <w:rsid w:val="00CD5F9C"/>
    <w:rsid w:val="00CD6166"/>
    <w:rsid w:val="00CE0D8F"/>
    <w:rsid w:val="00CE1247"/>
    <w:rsid w:val="00CE153A"/>
    <w:rsid w:val="00CE3618"/>
    <w:rsid w:val="00CE41C6"/>
    <w:rsid w:val="00CE4A35"/>
    <w:rsid w:val="00CE5955"/>
    <w:rsid w:val="00CE647A"/>
    <w:rsid w:val="00CF01B6"/>
    <w:rsid w:val="00CF0603"/>
    <w:rsid w:val="00CF2A85"/>
    <w:rsid w:val="00CF39E2"/>
    <w:rsid w:val="00CF483F"/>
    <w:rsid w:val="00CF5462"/>
    <w:rsid w:val="00CF6B71"/>
    <w:rsid w:val="00CF6FC2"/>
    <w:rsid w:val="00CF71AE"/>
    <w:rsid w:val="00CF7262"/>
    <w:rsid w:val="00D001F5"/>
    <w:rsid w:val="00D00B15"/>
    <w:rsid w:val="00D02086"/>
    <w:rsid w:val="00D02640"/>
    <w:rsid w:val="00D038BD"/>
    <w:rsid w:val="00D078EB"/>
    <w:rsid w:val="00D10AC6"/>
    <w:rsid w:val="00D126B7"/>
    <w:rsid w:val="00D14C39"/>
    <w:rsid w:val="00D15299"/>
    <w:rsid w:val="00D157E2"/>
    <w:rsid w:val="00D16028"/>
    <w:rsid w:val="00D17CB7"/>
    <w:rsid w:val="00D2155C"/>
    <w:rsid w:val="00D22517"/>
    <w:rsid w:val="00D22FAE"/>
    <w:rsid w:val="00D23A3A"/>
    <w:rsid w:val="00D25113"/>
    <w:rsid w:val="00D25A8D"/>
    <w:rsid w:val="00D274C1"/>
    <w:rsid w:val="00D27EFD"/>
    <w:rsid w:val="00D309D4"/>
    <w:rsid w:val="00D30DDB"/>
    <w:rsid w:val="00D31573"/>
    <w:rsid w:val="00D31D14"/>
    <w:rsid w:val="00D31FFF"/>
    <w:rsid w:val="00D320E3"/>
    <w:rsid w:val="00D325CA"/>
    <w:rsid w:val="00D330B2"/>
    <w:rsid w:val="00D349AC"/>
    <w:rsid w:val="00D34DCE"/>
    <w:rsid w:val="00D35E39"/>
    <w:rsid w:val="00D37CD1"/>
    <w:rsid w:val="00D40144"/>
    <w:rsid w:val="00D40699"/>
    <w:rsid w:val="00D409D0"/>
    <w:rsid w:val="00D41174"/>
    <w:rsid w:val="00D42AC2"/>
    <w:rsid w:val="00D42BC9"/>
    <w:rsid w:val="00D436BE"/>
    <w:rsid w:val="00D445D4"/>
    <w:rsid w:val="00D44EB7"/>
    <w:rsid w:val="00D453BF"/>
    <w:rsid w:val="00D460A2"/>
    <w:rsid w:val="00D50486"/>
    <w:rsid w:val="00D5094C"/>
    <w:rsid w:val="00D50D30"/>
    <w:rsid w:val="00D50E26"/>
    <w:rsid w:val="00D516F6"/>
    <w:rsid w:val="00D51D4F"/>
    <w:rsid w:val="00D54D40"/>
    <w:rsid w:val="00D600BA"/>
    <w:rsid w:val="00D61924"/>
    <w:rsid w:val="00D61DA6"/>
    <w:rsid w:val="00D61DAD"/>
    <w:rsid w:val="00D6301C"/>
    <w:rsid w:val="00D6439F"/>
    <w:rsid w:val="00D64A8A"/>
    <w:rsid w:val="00D65108"/>
    <w:rsid w:val="00D74B1A"/>
    <w:rsid w:val="00D74E1B"/>
    <w:rsid w:val="00D750DA"/>
    <w:rsid w:val="00D761B3"/>
    <w:rsid w:val="00D77E48"/>
    <w:rsid w:val="00D82316"/>
    <w:rsid w:val="00D827FE"/>
    <w:rsid w:val="00D8310E"/>
    <w:rsid w:val="00D8328A"/>
    <w:rsid w:val="00D83865"/>
    <w:rsid w:val="00D83900"/>
    <w:rsid w:val="00D84187"/>
    <w:rsid w:val="00D84666"/>
    <w:rsid w:val="00D858CF"/>
    <w:rsid w:val="00D85F8C"/>
    <w:rsid w:val="00D8658C"/>
    <w:rsid w:val="00D90590"/>
    <w:rsid w:val="00D91A9E"/>
    <w:rsid w:val="00D9323E"/>
    <w:rsid w:val="00D9386E"/>
    <w:rsid w:val="00D9526C"/>
    <w:rsid w:val="00D9621E"/>
    <w:rsid w:val="00DA0526"/>
    <w:rsid w:val="00DA098B"/>
    <w:rsid w:val="00DA1C93"/>
    <w:rsid w:val="00DA211F"/>
    <w:rsid w:val="00DA2B2B"/>
    <w:rsid w:val="00DA4439"/>
    <w:rsid w:val="00DA46E5"/>
    <w:rsid w:val="00DA59ED"/>
    <w:rsid w:val="00DA6F62"/>
    <w:rsid w:val="00DB014C"/>
    <w:rsid w:val="00DB188B"/>
    <w:rsid w:val="00DB2367"/>
    <w:rsid w:val="00DB25D2"/>
    <w:rsid w:val="00DB2A2A"/>
    <w:rsid w:val="00DB39FE"/>
    <w:rsid w:val="00DB72DA"/>
    <w:rsid w:val="00DB7951"/>
    <w:rsid w:val="00DC11BE"/>
    <w:rsid w:val="00DC1534"/>
    <w:rsid w:val="00DC1B32"/>
    <w:rsid w:val="00DC316B"/>
    <w:rsid w:val="00DC3609"/>
    <w:rsid w:val="00DC3E24"/>
    <w:rsid w:val="00DC4A10"/>
    <w:rsid w:val="00DC5FC7"/>
    <w:rsid w:val="00DC6200"/>
    <w:rsid w:val="00DC654B"/>
    <w:rsid w:val="00DC731E"/>
    <w:rsid w:val="00DC76A8"/>
    <w:rsid w:val="00DC772E"/>
    <w:rsid w:val="00DD0961"/>
    <w:rsid w:val="00DD2371"/>
    <w:rsid w:val="00DD2CC4"/>
    <w:rsid w:val="00DD441C"/>
    <w:rsid w:val="00DD4D52"/>
    <w:rsid w:val="00DE123E"/>
    <w:rsid w:val="00DE217F"/>
    <w:rsid w:val="00DE23DF"/>
    <w:rsid w:val="00DE315B"/>
    <w:rsid w:val="00DE3576"/>
    <w:rsid w:val="00DE394B"/>
    <w:rsid w:val="00DE4D69"/>
    <w:rsid w:val="00DE60A5"/>
    <w:rsid w:val="00DE613A"/>
    <w:rsid w:val="00DE6B9E"/>
    <w:rsid w:val="00DF01CE"/>
    <w:rsid w:val="00DF0CA6"/>
    <w:rsid w:val="00DF4276"/>
    <w:rsid w:val="00DF499D"/>
    <w:rsid w:val="00DF59CD"/>
    <w:rsid w:val="00DF5C52"/>
    <w:rsid w:val="00DF6E60"/>
    <w:rsid w:val="00DF7B73"/>
    <w:rsid w:val="00E065ED"/>
    <w:rsid w:val="00E06BFD"/>
    <w:rsid w:val="00E06FF2"/>
    <w:rsid w:val="00E07409"/>
    <w:rsid w:val="00E1011A"/>
    <w:rsid w:val="00E1262D"/>
    <w:rsid w:val="00E13D80"/>
    <w:rsid w:val="00E13FA2"/>
    <w:rsid w:val="00E145A7"/>
    <w:rsid w:val="00E153A2"/>
    <w:rsid w:val="00E176CE"/>
    <w:rsid w:val="00E203DF"/>
    <w:rsid w:val="00E20873"/>
    <w:rsid w:val="00E21A2A"/>
    <w:rsid w:val="00E22898"/>
    <w:rsid w:val="00E22B3B"/>
    <w:rsid w:val="00E2533F"/>
    <w:rsid w:val="00E257F7"/>
    <w:rsid w:val="00E2693F"/>
    <w:rsid w:val="00E26B41"/>
    <w:rsid w:val="00E316A6"/>
    <w:rsid w:val="00E316F5"/>
    <w:rsid w:val="00E32BD4"/>
    <w:rsid w:val="00E32CCB"/>
    <w:rsid w:val="00E33C35"/>
    <w:rsid w:val="00E360A9"/>
    <w:rsid w:val="00E37603"/>
    <w:rsid w:val="00E409AC"/>
    <w:rsid w:val="00E42C4D"/>
    <w:rsid w:val="00E42FF6"/>
    <w:rsid w:val="00E435E5"/>
    <w:rsid w:val="00E44561"/>
    <w:rsid w:val="00E44C11"/>
    <w:rsid w:val="00E45F7B"/>
    <w:rsid w:val="00E47B94"/>
    <w:rsid w:val="00E509BA"/>
    <w:rsid w:val="00E517A7"/>
    <w:rsid w:val="00E52AF6"/>
    <w:rsid w:val="00E54AEB"/>
    <w:rsid w:val="00E55DA6"/>
    <w:rsid w:val="00E56458"/>
    <w:rsid w:val="00E56616"/>
    <w:rsid w:val="00E57403"/>
    <w:rsid w:val="00E60744"/>
    <w:rsid w:val="00E61B0E"/>
    <w:rsid w:val="00E62B2E"/>
    <w:rsid w:val="00E62CD0"/>
    <w:rsid w:val="00E648BC"/>
    <w:rsid w:val="00E65201"/>
    <w:rsid w:val="00E6581F"/>
    <w:rsid w:val="00E65C8E"/>
    <w:rsid w:val="00E65DD2"/>
    <w:rsid w:val="00E66661"/>
    <w:rsid w:val="00E70C56"/>
    <w:rsid w:val="00E70E53"/>
    <w:rsid w:val="00E744F1"/>
    <w:rsid w:val="00E751FA"/>
    <w:rsid w:val="00E76C91"/>
    <w:rsid w:val="00E77150"/>
    <w:rsid w:val="00E77CB8"/>
    <w:rsid w:val="00E80574"/>
    <w:rsid w:val="00E81173"/>
    <w:rsid w:val="00E82103"/>
    <w:rsid w:val="00E8565F"/>
    <w:rsid w:val="00E86A3E"/>
    <w:rsid w:val="00E86F6D"/>
    <w:rsid w:val="00E90B3B"/>
    <w:rsid w:val="00E91739"/>
    <w:rsid w:val="00E91821"/>
    <w:rsid w:val="00E95DDC"/>
    <w:rsid w:val="00E96BD5"/>
    <w:rsid w:val="00E972FA"/>
    <w:rsid w:val="00EB1923"/>
    <w:rsid w:val="00EB3161"/>
    <w:rsid w:val="00EB400F"/>
    <w:rsid w:val="00EB41CF"/>
    <w:rsid w:val="00EB4AB4"/>
    <w:rsid w:val="00EB7E06"/>
    <w:rsid w:val="00EC04B4"/>
    <w:rsid w:val="00EC2CE7"/>
    <w:rsid w:val="00EC4C6B"/>
    <w:rsid w:val="00EC5303"/>
    <w:rsid w:val="00EC5745"/>
    <w:rsid w:val="00EC6431"/>
    <w:rsid w:val="00EC6FBE"/>
    <w:rsid w:val="00ED1604"/>
    <w:rsid w:val="00ED2CAD"/>
    <w:rsid w:val="00ED33DA"/>
    <w:rsid w:val="00ED4086"/>
    <w:rsid w:val="00ED40ED"/>
    <w:rsid w:val="00ED4BAE"/>
    <w:rsid w:val="00ED59BA"/>
    <w:rsid w:val="00ED68A1"/>
    <w:rsid w:val="00ED6F08"/>
    <w:rsid w:val="00ED7361"/>
    <w:rsid w:val="00ED7B20"/>
    <w:rsid w:val="00EE0642"/>
    <w:rsid w:val="00EE0882"/>
    <w:rsid w:val="00EE232C"/>
    <w:rsid w:val="00EE35AF"/>
    <w:rsid w:val="00EE4A04"/>
    <w:rsid w:val="00EE555F"/>
    <w:rsid w:val="00EE563D"/>
    <w:rsid w:val="00EE5693"/>
    <w:rsid w:val="00EE5DEC"/>
    <w:rsid w:val="00EE657E"/>
    <w:rsid w:val="00EE68CD"/>
    <w:rsid w:val="00EE7CAC"/>
    <w:rsid w:val="00EF0341"/>
    <w:rsid w:val="00EF1630"/>
    <w:rsid w:val="00EF3E90"/>
    <w:rsid w:val="00EF43E9"/>
    <w:rsid w:val="00EF47B2"/>
    <w:rsid w:val="00EF49E7"/>
    <w:rsid w:val="00EF4A30"/>
    <w:rsid w:val="00EF6DB2"/>
    <w:rsid w:val="00EF710E"/>
    <w:rsid w:val="00F016AE"/>
    <w:rsid w:val="00F027B7"/>
    <w:rsid w:val="00F032E5"/>
    <w:rsid w:val="00F05969"/>
    <w:rsid w:val="00F05F62"/>
    <w:rsid w:val="00F06CDB"/>
    <w:rsid w:val="00F07356"/>
    <w:rsid w:val="00F07CD5"/>
    <w:rsid w:val="00F11032"/>
    <w:rsid w:val="00F1175C"/>
    <w:rsid w:val="00F14A28"/>
    <w:rsid w:val="00F16B04"/>
    <w:rsid w:val="00F17629"/>
    <w:rsid w:val="00F20122"/>
    <w:rsid w:val="00F2025A"/>
    <w:rsid w:val="00F22FAD"/>
    <w:rsid w:val="00F23D46"/>
    <w:rsid w:val="00F26BF9"/>
    <w:rsid w:val="00F27F6C"/>
    <w:rsid w:val="00F32CFD"/>
    <w:rsid w:val="00F3383C"/>
    <w:rsid w:val="00F33DE1"/>
    <w:rsid w:val="00F3482F"/>
    <w:rsid w:val="00F35911"/>
    <w:rsid w:val="00F36439"/>
    <w:rsid w:val="00F36E09"/>
    <w:rsid w:val="00F36E4B"/>
    <w:rsid w:val="00F36E8A"/>
    <w:rsid w:val="00F3703D"/>
    <w:rsid w:val="00F37287"/>
    <w:rsid w:val="00F372F8"/>
    <w:rsid w:val="00F37ECD"/>
    <w:rsid w:val="00F40165"/>
    <w:rsid w:val="00F403F5"/>
    <w:rsid w:val="00F4085C"/>
    <w:rsid w:val="00F41108"/>
    <w:rsid w:val="00F41C02"/>
    <w:rsid w:val="00F41C8D"/>
    <w:rsid w:val="00F42703"/>
    <w:rsid w:val="00F4361F"/>
    <w:rsid w:val="00F44036"/>
    <w:rsid w:val="00F45A43"/>
    <w:rsid w:val="00F45A7C"/>
    <w:rsid w:val="00F45E4D"/>
    <w:rsid w:val="00F4641D"/>
    <w:rsid w:val="00F46D5E"/>
    <w:rsid w:val="00F4774B"/>
    <w:rsid w:val="00F47CCE"/>
    <w:rsid w:val="00F506C1"/>
    <w:rsid w:val="00F50A3D"/>
    <w:rsid w:val="00F50D99"/>
    <w:rsid w:val="00F514E4"/>
    <w:rsid w:val="00F52294"/>
    <w:rsid w:val="00F522D0"/>
    <w:rsid w:val="00F52C2F"/>
    <w:rsid w:val="00F54CD8"/>
    <w:rsid w:val="00F56CC8"/>
    <w:rsid w:val="00F601A8"/>
    <w:rsid w:val="00F6030C"/>
    <w:rsid w:val="00F60F47"/>
    <w:rsid w:val="00F616BD"/>
    <w:rsid w:val="00F63E31"/>
    <w:rsid w:val="00F66612"/>
    <w:rsid w:val="00F66FC1"/>
    <w:rsid w:val="00F67C9C"/>
    <w:rsid w:val="00F70921"/>
    <w:rsid w:val="00F71DBF"/>
    <w:rsid w:val="00F72429"/>
    <w:rsid w:val="00F735F1"/>
    <w:rsid w:val="00F73FFF"/>
    <w:rsid w:val="00F745A3"/>
    <w:rsid w:val="00F7468A"/>
    <w:rsid w:val="00F760EE"/>
    <w:rsid w:val="00F76DA0"/>
    <w:rsid w:val="00F77C46"/>
    <w:rsid w:val="00F800D2"/>
    <w:rsid w:val="00F80638"/>
    <w:rsid w:val="00F80883"/>
    <w:rsid w:val="00F809DE"/>
    <w:rsid w:val="00F81E09"/>
    <w:rsid w:val="00F822F9"/>
    <w:rsid w:val="00F82C03"/>
    <w:rsid w:val="00F834EB"/>
    <w:rsid w:val="00F8388D"/>
    <w:rsid w:val="00F84263"/>
    <w:rsid w:val="00F84299"/>
    <w:rsid w:val="00F84400"/>
    <w:rsid w:val="00F85D28"/>
    <w:rsid w:val="00F85FC6"/>
    <w:rsid w:val="00F87A07"/>
    <w:rsid w:val="00F92CAE"/>
    <w:rsid w:val="00F938BF"/>
    <w:rsid w:val="00F93E3C"/>
    <w:rsid w:val="00F95472"/>
    <w:rsid w:val="00F96868"/>
    <w:rsid w:val="00FA0089"/>
    <w:rsid w:val="00FA5398"/>
    <w:rsid w:val="00FA6571"/>
    <w:rsid w:val="00FA688A"/>
    <w:rsid w:val="00FA7559"/>
    <w:rsid w:val="00FB0CED"/>
    <w:rsid w:val="00FB1D12"/>
    <w:rsid w:val="00FB1E9C"/>
    <w:rsid w:val="00FB2F34"/>
    <w:rsid w:val="00FB3302"/>
    <w:rsid w:val="00FB5E5D"/>
    <w:rsid w:val="00FB6A32"/>
    <w:rsid w:val="00FB7A2E"/>
    <w:rsid w:val="00FB7F71"/>
    <w:rsid w:val="00FC0216"/>
    <w:rsid w:val="00FC0351"/>
    <w:rsid w:val="00FC0701"/>
    <w:rsid w:val="00FC0791"/>
    <w:rsid w:val="00FC1C21"/>
    <w:rsid w:val="00FC2898"/>
    <w:rsid w:val="00FC29BB"/>
    <w:rsid w:val="00FC2C52"/>
    <w:rsid w:val="00FC5CD2"/>
    <w:rsid w:val="00FC618B"/>
    <w:rsid w:val="00FC77BC"/>
    <w:rsid w:val="00FC7B3D"/>
    <w:rsid w:val="00FD227A"/>
    <w:rsid w:val="00FD2DE9"/>
    <w:rsid w:val="00FD319E"/>
    <w:rsid w:val="00FD3660"/>
    <w:rsid w:val="00FD50EA"/>
    <w:rsid w:val="00FD5973"/>
    <w:rsid w:val="00FD5EEB"/>
    <w:rsid w:val="00FD6F56"/>
    <w:rsid w:val="00FD7355"/>
    <w:rsid w:val="00FD7CC5"/>
    <w:rsid w:val="00FE077D"/>
    <w:rsid w:val="00FE12AE"/>
    <w:rsid w:val="00FE12EB"/>
    <w:rsid w:val="00FE3197"/>
    <w:rsid w:val="00FE3BE8"/>
    <w:rsid w:val="00FE3E6E"/>
    <w:rsid w:val="00FE4682"/>
    <w:rsid w:val="00FE49C4"/>
    <w:rsid w:val="00FE6323"/>
    <w:rsid w:val="00FE7B22"/>
    <w:rsid w:val="00FF05C3"/>
    <w:rsid w:val="00FF061D"/>
    <w:rsid w:val="00FF24F7"/>
    <w:rsid w:val="00FF255B"/>
    <w:rsid w:val="00FF272F"/>
    <w:rsid w:val="00FF3039"/>
    <w:rsid w:val="00FF3941"/>
    <w:rsid w:val="00FF3AC5"/>
    <w:rsid w:val="00FF41B2"/>
    <w:rsid w:val="00FF486F"/>
    <w:rsid w:val="00FF48E8"/>
    <w:rsid w:val="00FF6083"/>
    <w:rsid w:val="00FF63DB"/>
    <w:rsid w:val="00FF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F52AB8-946C-46F2-A316-F7FDCA90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B7E"/>
    <w:pPr>
      <w:suppressAutoHyphens/>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001B7E"/>
    <w:rPr>
      <w:sz w:val="26"/>
    </w:rPr>
  </w:style>
  <w:style w:type="character" w:customStyle="1" w:styleId="WW8Num2z0">
    <w:name w:val="WW8Num2z0"/>
    <w:uiPriority w:val="99"/>
    <w:rsid w:val="00001B7E"/>
    <w:rPr>
      <w:rFonts w:ascii="Symbol" w:hAnsi="Symbol"/>
    </w:rPr>
  </w:style>
  <w:style w:type="character" w:customStyle="1" w:styleId="WW8Num3z0">
    <w:name w:val="WW8Num3z0"/>
    <w:uiPriority w:val="99"/>
    <w:rsid w:val="00001B7E"/>
  </w:style>
  <w:style w:type="character" w:customStyle="1" w:styleId="WW8Num3z1">
    <w:name w:val="WW8Num3z1"/>
    <w:uiPriority w:val="99"/>
    <w:rsid w:val="00001B7E"/>
  </w:style>
  <w:style w:type="character" w:customStyle="1" w:styleId="WW8Num3z2">
    <w:name w:val="WW8Num3z2"/>
    <w:uiPriority w:val="99"/>
    <w:rsid w:val="00001B7E"/>
  </w:style>
  <w:style w:type="character" w:customStyle="1" w:styleId="WW8Num3z3">
    <w:name w:val="WW8Num3z3"/>
    <w:uiPriority w:val="99"/>
    <w:rsid w:val="00001B7E"/>
  </w:style>
  <w:style w:type="character" w:customStyle="1" w:styleId="WW8Num3z4">
    <w:name w:val="WW8Num3z4"/>
    <w:uiPriority w:val="99"/>
    <w:rsid w:val="00001B7E"/>
  </w:style>
  <w:style w:type="character" w:customStyle="1" w:styleId="WW8Num3z5">
    <w:name w:val="WW8Num3z5"/>
    <w:uiPriority w:val="99"/>
    <w:rsid w:val="00001B7E"/>
  </w:style>
  <w:style w:type="character" w:customStyle="1" w:styleId="WW8Num3z6">
    <w:name w:val="WW8Num3z6"/>
    <w:uiPriority w:val="99"/>
    <w:rsid w:val="00001B7E"/>
  </w:style>
  <w:style w:type="character" w:customStyle="1" w:styleId="WW8Num3z7">
    <w:name w:val="WW8Num3z7"/>
    <w:uiPriority w:val="99"/>
    <w:rsid w:val="00001B7E"/>
  </w:style>
  <w:style w:type="character" w:customStyle="1" w:styleId="WW8Num3z8">
    <w:name w:val="WW8Num3z8"/>
    <w:uiPriority w:val="99"/>
    <w:rsid w:val="00001B7E"/>
  </w:style>
  <w:style w:type="character" w:customStyle="1" w:styleId="42">
    <w:name w:val="Основной шрифт абзаца42"/>
    <w:uiPriority w:val="99"/>
    <w:rsid w:val="00001B7E"/>
  </w:style>
  <w:style w:type="character" w:customStyle="1" w:styleId="WW8Num2z1">
    <w:name w:val="WW8Num2z1"/>
    <w:uiPriority w:val="99"/>
    <w:rsid w:val="00001B7E"/>
  </w:style>
  <w:style w:type="character" w:customStyle="1" w:styleId="WW8Num2z2">
    <w:name w:val="WW8Num2z2"/>
    <w:uiPriority w:val="99"/>
    <w:rsid w:val="00001B7E"/>
  </w:style>
  <w:style w:type="character" w:customStyle="1" w:styleId="WW8Num2z3">
    <w:name w:val="WW8Num2z3"/>
    <w:uiPriority w:val="99"/>
    <w:rsid w:val="00001B7E"/>
  </w:style>
  <w:style w:type="character" w:customStyle="1" w:styleId="WW8Num2z4">
    <w:name w:val="WW8Num2z4"/>
    <w:uiPriority w:val="99"/>
    <w:rsid w:val="00001B7E"/>
  </w:style>
  <w:style w:type="character" w:customStyle="1" w:styleId="WW8Num2z5">
    <w:name w:val="WW8Num2z5"/>
    <w:uiPriority w:val="99"/>
    <w:rsid w:val="00001B7E"/>
  </w:style>
  <w:style w:type="character" w:customStyle="1" w:styleId="WW8Num2z6">
    <w:name w:val="WW8Num2z6"/>
    <w:uiPriority w:val="99"/>
    <w:rsid w:val="00001B7E"/>
  </w:style>
  <w:style w:type="character" w:customStyle="1" w:styleId="WW8Num2z7">
    <w:name w:val="WW8Num2z7"/>
    <w:uiPriority w:val="99"/>
    <w:rsid w:val="00001B7E"/>
  </w:style>
  <w:style w:type="character" w:customStyle="1" w:styleId="WW8Num2z8">
    <w:name w:val="WW8Num2z8"/>
    <w:uiPriority w:val="99"/>
    <w:rsid w:val="00001B7E"/>
  </w:style>
  <w:style w:type="character" w:customStyle="1" w:styleId="41">
    <w:name w:val="Основной шрифт абзаца41"/>
    <w:uiPriority w:val="99"/>
    <w:rsid w:val="00001B7E"/>
  </w:style>
  <w:style w:type="character" w:customStyle="1" w:styleId="40">
    <w:name w:val="Основной шрифт абзаца40"/>
    <w:uiPriority w:val="99"/>
    <w:rsid w:val="00001B7E"/>
  </w:style>
  <w:style w:type="character" w:customStyle="1" w:styleId="39">
    <w:name w:val="Основной шрифт абзаца39"/>
    <w:uiPriority w:val="99"/>
    <w:rsid w:val="00001B7E"/>
  </w:style>
  <w:style w:type="character" w:customStyle="1" w:styleId="38">
    <w:name w:val="Основной шрифт абзаца38"/>
    <w:uiPriority w:val="99"/>
    <w:rsid w:val="00001B7E"/>
  </w:style>
  <w:style w:type="character" w:customStyle="1" w:styleId="Absatz-Standardschriftart">
    <w:name w:val="Absatz-Standardschriftart"/>
    <w:uiPriority w:val="99"/>
    <w:rsid w:val="00001B7E"/>
  </w:style>
  <w:style w:type="character" w:customStyle="1" w:styleId="WW-Absatz-Standardschriftart">
    <w:name w:val="WW-Absatz-Standardschriftart"/>
    <w:uiPriority w:val="99"/>
    <w:rsid w:val="00001B7E"/>
  </w:style>
  <w:style w:type="character" w:customStyle="1" w:styleId="WW-Absatz-Standardschriftart1">
    <w:name w:val="WW-Absatz-Standardschriftart1"/>
    <w:uiPriority w:val="99"/>
    <w:rsid w:val="00001B7E"/>
  </w:style>
  <w:style w:type="character" w:customStyle="1" w:styleId="WW-Absatz-Standardschriftart11">
    <w:name w:val="WW-Absatz-Standardschriftart11"/>
    <w:uiPriority w:val="99"/>
    <w:rsid w:val="00001B7E"/>
  </w:style>
  <w:style w:type="character" w:customStyle="1" w:styleId="37">
    <w:name w:val="Основной шрифт абзаца37"/>
    <w:uiPriority w:val="99"/>
    <w:rsid w:val="00001B7E"/>
  </w:style>
  <w:style w:type="character" w:customStyle="1" w:styleId="36">
    <w:name w:val="Основной шрифт абзаца36"/>
    <w:uiPriority w:val="99"/>
    <w:rsid w:val="00001B7E"/>
  </w:style>
  <w:style w:type="character" w:customStyle="1" w:styleId="WW-Absatz-Standardschriftart111">
    <w:name w:val="WW-Absatz-Standardschriftart111"/>
    <w:uiPriority w:val="99"/>
    <w:rsid w:val="00001B7E"/>
  </w:style>
  <w:style w:type="character" w:customStyle="1" w:styleId="WW-Absatz-Standardschriftart1111">
    <w:name w:val="WW-Absatz-Standardschriftart1111"/>
    <w:uiPriority w:val="99"/>
    <w:rsid w:val="00001B7E"/>
  </w:style>
  <w:style w:type="character" w:customStyle="1" w:styleId="35">
    <w:name w:val="Основной шрифт абзаца35"/>
    <w:uiPriority w:val="99"/>
    <w:rsid w:val="00001B7E"/>
  </w:style>
  <w:style w:type="character" w:customStyle="1" w:styleId="34">
    <w:name w:val="Основной шрифт абзаца34"/>
    <w:uiPriority w:val="99"/>
    <w:rsid w:val="00001B7E"/>
  </w:style>
  <w:style w:type="character" w:customStyle="1" w:styleId="WW-Absatz-Standardschriftart11111">
    <w:name w:val="WW-Absatz-Standardschriftart11111"/>
    <w:uiPriority w:val="99"/>
    <w:rsid w:val="00001B7E"/>
  </w:style>
  <w:style w:type="character" w:customStyle="1" w:styleId="WW-Absatz-Standardschriftart111111">
    <w:name w:val="WW-Absatz-Standardschriftart111111"/>
    <w:uiPriority w:val="99"/>
    <w:rsid w:val="00001B7E"/>
  </w:style>
  <w:style w:type="character" w:customStyle="1" w:styleId="WW-Absatz-Standardschriftart1111111">
    <w:name w:val="WW-Absatz-Standardschriftart1111111"/>
    <w:uiPriority w:val="99"/>
    <w:rsid w:val="00001B7E"/>
  </w:style>
  <w:style w:type="character" w:customStyle="1" w:styleId="WW-Absatz-Standardschriftart11111111">
    <w:name w:val="WW-Absatz-Standardschriftart11111111"/>
    <w:uiPriority w:val="99"/>
    <w:rsid w:val="00001B7E"/>
  </w:style>
  <w:style w:type="character" w:customStyle="1" w:styleId="WW-Absatz-Standardschriftart111111111">
    <w:name w:val="WW-Absatz-Standardschriftart111111111"/>
    <w:uiPriority w:val="99"/>
    <w:rsid w:val="00001B7E"/>
  </w:style>
  <w:style w:type="character" w:customStyle="1" w:styleId="WW-Absatz-Standardschriftart1111111111">
    <w:name w:val="WW-Absatz-Standardschriftart1111111111"/>
    <w:uiPriority w:val="99"/>
    <w:rsid w:val="00001B7E"/>
  </w:style>
  <w:style w:type="character" w:customStyle="1" w:styleId="WW-Absatz-Standardschriftart11111111111">
    <w:name w:val="WW-Absatz-Standardschriftart11111111111"/>
    <w:uiPriority w:val="99"/>
    <w:rsid w:val="00001B7E"/>
  </w:style>
  <w:style w:type="character" w:customStyle="1" w:styleId="WW-Absatz-Standardschriftart111111111111">
    <w:name w:val="WW-Absatz-Standardschriftart111111111111"/>
    <w:uiPriority w:val="99"/>
    <w:rsid w:val="00001B7E"/>
  </w:style>
  <w:style w:type="character" w:customStyle="1" w:styleId="WW-Absatz-Standardschriftart1111111111111">
    <w:name w:val="WW-Absatz-Standardschriftart1111111111111"/>
    <w:uiPriority w:val="99"/>
    <w:rsid w:val="00001B7E"/>
  </w:style>
  <w:style w:type="character" w:customStyle="1" w:styleId="WW-Absatz-Standardschriftart11111111111111">
    <w:name w:val="WW-Absatz-Standardschriftart11111111111111"/>
    <w:uiPriority w:val="99"/>
    <w:rsid w:val="00001B7E"/>
  </w:style>
  <w:style w:type="character" w:customStyle="1" w:styleId="WW-Absatz-Standardschriftart111111111111111">
    <w:name w:val="WW-Absatz-Standardschriftart111111111111111"/>
    <w:uiPriority w:val="99"/>
    <w:rsid w:val="00001B7E"/>
  </w:style>
  <w:style w:type="character" w:customStyle="1" w:styleId="WW-Absatz-Standardschriftart1111111111111111">
    <w:name w:val="WW-Absatz-Standardschriftart1111111111111111"/>
    <w:uiPriority w:val="99"/>
    <w:rsid w:val="00001B7E"/>
  </w:style>
  <w:style w:type="character" w:customStyle="1" w:styleId="WW-Absatz-Standardschriftart11111111111111111">
    <w:name w:val="WW-Absatz-Standardschriftart11111111111111111"/>
    <w:uiPriority w:val="99"/>
    <w:rsid w:val="00001B7E"/>
  </w:style>
  <w:style w:type="character" w:customStyle="1" w:styleId="WW-Absatz-Standardschriftart111111111111111111">
    <w:name w:val="WW-Absatz-Standardschriftart111111111111111111"/>
    <w:uiPriority w:val="99"/>
    <w:rsid w:val="00001B7E"/>
  </w:style>
  <w:style w:type="character" w:customStyle="1" w:styleId="WW-Absatz-Standardschriftart1111111111111111111">
    <w:name w:val="WW-Absatz-Standardschriftart1111111111111111111"/>
    <w:uiPriority w:val="99"/>
    <w:rsid w:val="00001B7E"/>
  </w:style>
  <w:style w:type="character" w:customStyle="1" w:styleId="WW-Absatz-Standardschriftart11111111111111111111">
    <w:name w:val="WW-Absatz-Standardschriftart11111111111111111111"/>
    <w:uiPriority w:val="99"/>
    <w:rsid w:val="00001B7E"/>
  </w:style>
  <w:style w:type="character" w:customStyle="1" w:styleId="WW-Absatz-Standardschriftart111111111111111111111">
    <w:name w:val="WW-Absatz-Standardschriftart111111111111111111111"/>
    <w:uiPriority w:val="99"/>
    <w:rsid w:val="00001B7E"/>
  </w:style>
  <w:style w:type="character" w:customStyle="1" w:styleId="WW-Absatz-Standardschriftart1111111111111111111111">
    <w:name w:val="WW-Absatz-Standardschriftart1111111111111111111111"/>
    <w:uiPriority w:val="99"/>
    <w:rsid w:val="00001B7E"/>
  </w:style>
  <w:style w:type="character" w:customStyle="1" w:styleId="33">
    <w:name w:val="Основной шрифт абзаца33"/>
    <w:uiPriority w:val="99"/>
    <w:rsid w:val="00001B7E"/>
  </w:style>
  <w:style w:type="character" w:customStyle="1" w:styleId="32">
    <w:name w:val="Основной шрифт абзаца32"/>
    <w:uiPriority w:val="99"/>
    <w:rsid w:val="00001B7E"/>
  </w:style>
  <w:style w:type="character" w:customStyle="1" w:styleId="WW-Absatz-Standardschriftart11111111111111111111111">
    <w:name w:val="WW-Absatz-Standardschriftart11111111111111111111111"/>
    <w:uiPriority w:val="99"/>
    <w:rsid w:val="00001B7E"/>
  </w:style>
  <w:style w:type="character" w:customStyle="1" w:styleId="WW-Absatz-Standardschriftart111111111111111111111111">
    <w:name w:val="WW-Absatz-Standardschriftart111111111111111111111111"/>
    <w:uiPriority w:val="99"/>
    <w:rsid w:val="00001B7E"/>
  </w:style>
  <w:style w:type="character" w:customStyle="1" w:styleId="WW-Absatz-Standardschriftart1111111111111111111111111">
    <w:name w:val="WW-Absatz-Standardschriftart1111111111111111111111111"/>
    <w:uiPriority w:val="99"/>
    <w:rsid w:val="00001B7E"/>
  </w:style>
  <w:style w:type="character" w:customStyle="1" w:styleId="WW-Absatz-Standardschriftart11111111111111111111111111">
    <w:name w:val="WW-Absatz-Standardschriftart11111111111111111111111111"/>
    <w:uiPriority w:val="99"/>
    <w:rsid w:val="00001B7E"/>
  </w:style>
  <w:style w:type="character" w:customStyle="1" w:styleId="WW-Absatz-Standardschriftart111111111111111111111111111">
    <w:name w:val="WW-Absatz-Standardschriftart111111111111111111111111111"/>
    <w:uiPriority w:val="99"/>
    <w:rsid w:val="00001B7E"/>
  </w:style>
  <w:style w:type="character" w:customStyle="1" w:styleId="WW-Absatz-Standardschriftart1111111111111111111111111111">
    <w:name w:val="WW-Absatz-Standardschriftart1111111111111111111111111111"/>
    <w:uiPriority w:val="99"/>
    <w:rsid w:val="00001B7E"/>
  </w:style>
  <w:style w:type="character" w:customStyle="1" w:styleId="WW-Absatz-Standardschriftart11111111111111111111111111111">
    <w:name w:val="WW-Absatz-Standardschriftart11111111111111111111111111111"/>
    <w:uiPriority w:val="99"/>
    <w:rsid w:val="00001B7E"/>
  </w:style>
  <w:style w:type="character" w:customStyle="1" w:styleId="WW-Absatz-Standardschriftart111111111111111111111111111111">
    <w:name w:val="WW-Absatz-Standardschriftart111111111111111111111111111111"/>
    <w:uiPriority w:val="99"/>
    <w:rsid w:val="00001B7E"/>
  </w:style>
  <w:style w:type="character" w:customStyle="1" w:styleId="WW-Absatz-Standardschriftart1111111111111111111111111111111">
    <w:name w:val="WW-Absatz-Standardschriftart1111111111111111111111111111111"/>
    <w:uiPriority w:val="99"/>
    <w:rsid w:val="00001B7E"/>
  </w:style>
  <w:style w:type="character" w:customStyle="1" w:styleId="WW-Absatz-Standardschriftart11111111111111111111111111111111">
    <w:name w:val="WW-Absatz-Standardschriftart11111111111111111111111111111111"/>
    <w:uiPriority w:val="99"/>
    <w:rsid w:val="00001B7E"/>
  </w:style>
  <w:style w:type="character" w:customStyle="1" w:styleId="WW-Absatz-Standardschriftart111111111111111111111111111111111">
    <w:name w:val="WW-Absatz-Standardschriftart111111111111111111111111111111111"/>
    <w:uiPriority w:val="99"/>
    <w:rsid w:val="00001B7E"/>
  </w:style>
  <w:style w:type="character" w:customStyle="1" w:styleId="WW-Absatz-Standardschriftart1111111111111111111111111111111111">
    <w:name w:val="WW-Absatz-Standardschriftart1111111111111111111111111111111111"/>
    <w:uiPriority w:val="99"/>
    <w:rsid w:val="00001B7E"/>
  </w:style>
  <w:style w:type="character" w:customStyle="1" w:styleId="WW-Absatz-Standardschriftart11111111111111111111111111111111111">
    <w:name w:val="WW-Absatz-Standardschriftart11111111111111111111111111111111111"/>
    <w:uiPriority w:val="99"/>
    <w:rsid w:val="00001B7E"/>
  </w:style>
  <w:style w:type="character" w:customStyle="1" w:styleId="WW-Absatz-Standardschriftart111111111111111111111111111111111111">
    <w:name w:val="WW-Absatz-Standardschriftart111111111111111111111111111111111111"/>
    <w:uiPriority w:val="99"/>
    <w:rsid w:val="00001B7E"/>
  </w:style>
  <w:style w:type="character" w:customStyle="1" w:styleId="WW-Absatz-Standardschriftart1111111111111111111111111111111111111">
    <w:name w:val="WW-Absatz-Standardschriftart1111111111111111111111111111111111111"/>
    <w:uiPriority w:val="99"/>
    <w:rsid w:val="00001B7E"/>
  </w:style>
  <w:style w:type="character" w:customStyle="1" w:styleId="31">
    <w:name w:val="Основной шрифт абзаца31"/>
    <w:uiPriority w:val="99"/>
    <w:rsid w:val="00001B7E"/>
  </w:style>
  <w:style w:type="character" w:customStyle="1" w:styleId="30">
    <w:name w:val="Основной шрифт абзаца30"/>
    <w:uiPriority w:val="99"/>
    <w:rsid w:val="00001B7E"/>
  </w:style>
  <w:style w:type="character" w:customStyle="1" w:styleId="WW-Absatz-Standardschriftart11111111111111111111111111111111111111">
    <w:name w:val="WW-Absatz-Standardschriftart11111111111111111111111111111111111111"/>
    <w:uiPriority w:val="99"/>
    <w:rsid w:val="00001B7E"/>
  </w:style>
  <w:style w:type="character" w:customStyle="1" w:styleId="29">
    <w:name w:val="Основной шрифт абзаца29"/>
    <w:uiPriority w:val="99"/>
    <w:rsid w:val="00001B7E"/>
  </w:style>
  <w:style w:type="character" w:customStyle="1" w:styleId="28">
    <w:name w:val="Основной шрифт абзаца28"/>
    <w:uiPriority w:val="99"/>
    <w:rsid w:val="00001B7E"/>
  </w:style>
  <w:style w:type="character" w:customStyle="1" w:styleId="27">
    <w:name w:val="Основной шрифт абзаца27"/>
    <w:uiPriority w:val="99"/>
    <w:rsid w:val="00001B7E"/>
  </w:style>
  <w:style w:type="character" w:customStyle="1" w:styleId="WW-Absatz-Standardschriftart111111111111111111111111111111111111111">
    <w:name w:val="WW-Absatz-Standardschriftart111111111111111111111111111111111111111"/>
    <w:uiPriority w:val="99"/>
    <w:rsid w:val="00001B7E"/>
  </w:style>
  <w:style w:type="character" w:customStyle="1" w:styleId="26">
    <w:name w:val="Основной шрифт абзаца26"/>
    <w:uiPriority w:val="99"/>
    <w:rsid w:val="00001B7E"/>
  </w:style>
  <w:style w:type="character" w:customStyle="1" w:styleId="25">
    <w:name w:val="Основной шрифт абзаца25"/>
    <w:uiPriority w:val="99"/>
    <w:rsid w:val="00001B7E"/>
  </w:style>
  <w:style w:type="character" w:customStyle="1" w:styleId="WW-Absatz-Standardschriftart1111111111111111111111111111111111111111">
    <w:name w:val="WW-Absatz-Standardschriftart1111111111111111111111111111111111111111"/>
    <w:uiPriority w:val="99"/>
    <w:rsid w:val="00001B7E"/>
  </w:style>
  <w:style w:type="character" w:customStyle="1" w:styleId="WW-Absatz-Standardschriftart11111111111111111111111111111111111111111">
    <w:name w:val="WW-Absatz-Standardschriftart11111111111111111111111111111111111111111"/>
    <w:uiPriority w:val="99"/>
    <w:rsid w:val="00001B7E"/>
  </w:style>
  <w:style w:type="character" w:customStyle="1" w:styleId="WW-Absatz-Standardschriftart111111111111111111111111111111111111111111">
    <w:name w:val="WW-Absatz-Standardschriftart111111111111111111111111111111111111111111"/>
    <w:uiPriority w:val="99"/>
    <w:rsid w:val="00001B7E"/>
  </w:style>
  <w:style w:type="character" w:customStyle="1" w:styleId="WW-Absatz-Standardschriftart1111111111111111111111111111111111111111111">
    <w:name w:val="WW-Absatz-Standardschriftart1111111111111111111111111111111111111111111"/>
    <w:uiPriority w:val="99"/>
    <w:rsid w:val="00001B7E"/>
  </w:style>
  <w:style w:type="character" w:customStyle="1" w:styleId="WW-Absatz-Standardschriftart11111111111111111111111111111111111111111111">
    <w:name w:val="WW-Absatz-Standardschriftart11111111111111111111111111111111111111111111"/>
    <w:uiPriority w:val="99"/>
    <w:rsid w:val="00001B7E"/>
  </w:style>
  <w:style w:type="character" w:customStyle="1" w:styleId="WW-Absatz-Standardschriftart111111111111111111111111111111111111111111111">
    <w:name w:val="WW-Absatz-Standardschriftart111111111111111111111111111111111111111111111"/>
    <w:uiPriority w:val="99"/>
    <w:rsid w:val="00001B7E"/>
  </w:style>
  <w:style w:type="character" w:customStyle="1" w:styleId="WW-Absatz-Standardschriftart1111111111111111111111111111111111111111111111">
    <w:name w:val="WW-Absatz-Standardschriftart1111111111111111111111111111111111111111111111"/>
    <w:uiPriority w:val="99"/>
    <w:rsid w:val="00001B7E"/>
  </w:style>
  <w:style w:type="character" w:customStyle="1" w:styleId="WW-Absatz-Standardschriftart11111111111111111111111111111111111111111111111">
    <w:name w:val="WW-Absatz-Standardschriftart11111111111111111111111111111111111111111111111"/>
    <w:uiPriority w:val="99"/>
    <w:rsid w:val="00001B7E"/>
  </w:style>
  <w:style w:type="character" w:customStyle="1" w:styleId="WW-Absatz-Standardschriftart111111111111111111111111111111111111111111111111">
    <w:name w:val="WW-Absatz-Standardschriftart111111111111111111111111111111111111111111111111"/>
    <w:uiPriority w:val="99"/>
    <w:rsid w:val="00001B7E"/>
  </w:style>
  <w:style w:type="character" w:customStyle="1" w:styleId="WW-Absatz-Standardschriftart1111111111111111111111111111111111111111111111111">
    <w:name w:val="WW-Absatz-Standardschriftart1111111111111111111111111111111111111111111111111"/>
    <w:uiPriority w:val="99"/>
    <w:rsid w:val="00001B7E"/>
  </w:style>
  <w:style w:type="character" w:customStyle="1" w:styleId="WW-Absatz-Standardschriftart11111111111111111111111111111111111111111111111111">
    <w:name w:val="WW-Absatz-Standardschriftart11111111111111111111111111111111111111111111111111"/>
    <w:uiPriority w:val="99"/>
    <w:rsid w:val="00001B7E"/>
  </w:style>
  <w:style w:type="character" w:customStyle="1" w:styleId="24">
    <w:name w:val="Основной шрифт абзаца24"/>
    <w:uiPriority w:val="99"/>
    <w:rsid w:val="00001B7E"/>
  </w:style>
  <w:style w:type="character" w:customStyle="1" w:styleId="23">
    <w:name w:val="Основной шрифт абзаца23"/>
    <w:uiPriority w:val="99"/>
    <w:rsid w:val="00001B7E"/>
  </w:style>
  <w:style w:type="character" w:customStyle="1" w:styleId="22">
    <w:name w:val="Основной шрифт абзаца22"/>
    <w:uiPriority w:val="99"/>
    <w:rsid w:val="00001B7E"/>
  </w:style>
  <w:style w:type="character" w:customStyle="1" w:styleId="WW-Absatz-Standardschriftart111111111111111111111111111111111111111111111111111">
    <w:name w:val="WW-Absatz-Standardschriftart111111111111111111111111111111111111111111111111111"/>
    <w:uiPriority w:val="99"/>
    <w:rsid w:val="00001B7E"/>
  </w:style>
  <w:style w:type="character" w:customStyle="1" w:styleId="WW-Absatz-Standardschriftart1111111111111111111111111111111111111111111111111111">
    <w:name w:val="WW-Absatz-Standardschriftart1111111111111111111111111111111111111111111111111111"/>
    <w:uiPriority w:val="99"/>
    <w:rsid w:val="00001B7E"/>
  </w:style>
  <w:style w:type="character" w:customStyle="1" w:styleId="21">
    <w:name w:val="Основной шрифт абзаца21"/>
    <w:uiPriority w:val="99"/>
    <w:rsid w:val="00001B7E"/>
  </w:style>
  <w:style w:type="character" w:customStyle="1" w:styleId="WW-Absatz-Standardschriftart11111111111111111111111111111111111111111111111111111">
    <w:name w:val="WW-Absatz-Standardschriftart11111111111111111111111111111111111111111111111111111"/>
    <w:uiPriority w:val="99"/>
    <w:rsid w:val="00001B7E"/>
  </w:style>
  <w:style w:type="character" w:customStyle="1" w:styleId="WW-Absatz-Standardschriftart111111111111111111111111111111111111111111111111111111">
    <w:name w:val="WW-Absatz-Standardschriftart111111111111111111111111111111111111111111111111111111"/>
    <w:uiPriority w:val="99"/>
    <w:rsid w:val="00001B7E"/>
  </w:style>
  <w:style w:type="character" w:customStyle="1" w:styleId="WW-Absatz-Standardschriftart1111111111111111111111111111111111111111111111111111111">
    <w:name w:val="WW-Absatz-Standardschriftart1111111111111111111111111111111111111111111111111111111"/>
    <w:uiPriority w:val="99"/>
    <w:rsid w:val="00001B7E"/>
  </w:style>
  <w:style w:type="character" w:customStyle="1" w:styleId="WW-Absatz-Standardschriftart11111111111111111111111111111111111111111111111111111111">
    <w:name w:val="WW-Absatz-Standardschriftart11111111111111111111111111111111111111111111111111111111"/>
    <w:uiPriority w:val="99"/>
    <w:rsid w:val="00001B7E"/>
  </w:style>
  <w:style w:type="character" w:customStyle="1" w:styleId="WW-Absatz-Standardschriftart111111111111111111111111111111111111111111111111111111111">
    <w:name w:val="WW-Absatz-Standardschriftart111111111111111111111111111111111111111111111111111111111"/>
    <w:uiPriority w:val="99"/>
    <w:rsid w:val="00001B7E"/>
  </w:style>
  <w:style w:type="character" w:customStyle="1" w:styleId="WW-Absatz-Standardschriftart1111111111111111111111111111111111111111111111111111111111">
    <w:name w:val="WW-Absatz-Standardschriftart1111111111111111111111111111111111111111111111111111111111"/>
    <w:uiPriority w:val="99"/>
    <w:rsid w:val="00001B7E"/>
  </w:style>
  <w:style w:type="character" w:customStyle="1" w:styleId="WW-Absatz-Standardschriftart11111111111111111111111111111111111111111111111111111111111">
    <w:name w:val="WW-Absatz-Standardschriftart11111111111111111111111111111111111111111111111111111111111"/>
    <w:uiPriority w:val="99"/>
    <w:rsid w:val="00001B7E"/>
  </w:style>
  <w:style w:type="character" w:customStyle="1" w:styleId="WW-Absatz-Standardschriftart111111111111111111111111111111111111111111111111111111111111">
    <w:name w:val="WW-Absatz-Standardschriftart111111111111111111111111111111111111111111111111111111111111"/>
    <w:uiPriority w:val="99"/>
    <w:rsid w:val="00001B7E"/>
  </w:style>
  <w:style w:type="character" w:customStyle="1" w:styleId="WW-Absatz-Standardschriftart1111111111111111111111111111111111111111111111111111111111111">
    <w:name w:val="WW-Absatz-Standardschriftart1111111111111111111111111111111111111111111111111111111111111"/>
    <w:uiPriority w:val="99"/>
    <w:rsid w:val="00001B7E"/>
  </w:style>
  <w:style w:type="character" w:customStyle="1" w:styleId="20">
    <w:name w:val="Основной шрифт абзаца20"/>
    <w:uiPriority w:val="99"/>
    <w:rsid w:val="00001B7E"/>
  </w:style>
  <w:style w:type="character" w:customStyle="1" w:styleId="WW-Absatz-Standardschriftart11111111111111111111111111111111111111111111111111111111111111">
    <w:name w:val="WW-Absatz-Standardschriftart11111111111111111111111111111111111111111111111111111111111111"/>
    <w:uiPriority w:val="99"/>
    <w:rsid w:val="00001B7E"/>
  </w:style>
  <w:style w:type="character" w:customStyle="1" w:styleId="WW-Absatz-Standardschriftart111111111111111111111111111111111111111111111111111111111111111">
    <w:name w:val="WW-Absatz-Standardschriftart111111111111111111111111111111111111111111111111111111111111111"/>
    <w:uiPriority w:val="99"/>
    <w:rsid w:val="00001B7E"/>
  </w:style>
  <w:style w:type="character" w:customStyle="1" w:styleId="WW-Absatz-Standardschriftart1111111111111111111111111111111111111111111111111111111111111111">
    <w:name w:val="WW-Absatz-Standardschriftart1111111111111111111111111111111111111111111111111111111111111111"/>
    <w:uiPriority w:val="99"/>
    <w:rsid w:val="00001B7E"/>
  </w:style>
  <w:style w:type="character" w:customStyle="1" w:styleId="WW-Absatz-Standardschriftart11111111111111111111111111111111111111111111111111111111111111111">
    <w:name w:val="WW-Absatz-Standardschriftart11111111111111111111111111111111111111111111111111111111111111111"/>
    <w:uiPriority w:val="99"/>
    <w:rsid w:val="00001B7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01B7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01B7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01B7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01B7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01B7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01B7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01B7E"/>
  </w:style>
  <w:style w:type="character" w:customStyle="1" w:styleId="19">
    <w:name w:val="Основной шрифт абзаца19"/>
    <w:uiPriority w:val="99"/>
    <w:rsid w:val="00001B7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01B7E"/>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01B7E"/>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01B7E"/>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01B7E"/>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01B7E"/>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01B7E"/>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01B7E"/>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01B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01B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01B7E"/>
  </w:style>
  <w:style w:type="character" w:customStyle="1" w:styleId="18">
    <w:name w:val="Основной шрифт абзаца18"/>
    <w:uiPriority w:val="99"/>
    <w:rsid w:val="00001B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01B7E"/>
  </w:style>
  <w:style w:type="character" w:customStyle="1" w:styleId="17">
    <w:name w:val="Основной шрифт абзаца17"/>
    <w:uiPriority w:val="99"/>
    <w:rsid w:val="00001B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01B7E"/>
  </w:style>
  <w:style w:type="character" w:customStyle="1" w:styleId="16">
    <w:name w:val="Основной шрифт абзаца16"/>
    <w:uiPriority w:val="99"/>
    <w:rsid w:val="00001B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01B7E"/>
  </w:style>
  <w:style w:type="character" w:customStyle="1" w:styleId="15">
    <w:name w:val="Основной шрифт абзаца15"/>
    <w:uiPriority w:val="99"/>
    <w:rsid w:val="00001B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01B7E"/>
  </w:style>
  <w:style w:type="character" w:customStyle="1" w:styleId="14">
    <w:name w:val="Основной шрифт абзаца14"/>
    <w:uiPriority w:val="99"/>
    <w:rsid w:val="00001B7E"/>
  </w:style>
  <w:style w:type="character" w:customStyle="1" w:styleId="13">
    <w:name w:val="Основной шрифт абзаца13"/>
    <w:uiPriority w:val="99"/>
    <w:rsid w:val="00001B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01B7E"/>
  </w:style>
  <w:style w:type="character" w:customStyle="1" w:styleId="12">
    <w:name w:val="Основной шрифт абзаца12"/>
    <w:uiPriority w:val="99"/>
    <w:rsid w:val="00001B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01B7E"/>
  </w:style>
  <w:style w:type="character" w:customStyle="1" w:styleId="11">
    <w:name w:val="Основной шрифт абзаца11"/>
    <w:uiPriority w:val="99"/>
    <w:rsid w:val="00001B7E"/>
  </w:style>
  <w:style w:type="character" w:customStyle="1" w:styleId="10">
    <w:name w:val="Основной шрифт абзаца10"/>
    <w:uiPriority w:val="99"/>
    <w:rsid w:val="00001B7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001B7E"/>
  </w:style>
  <w:style w:type="character" w:customStyle="1" w:styleId="9">
    <w:name w:val="Основной шрифт абзаца9"/>
    <w:uiPriority w:val="99"/>
    <w:rsid w:val="00001B7E"/>
  </w:style>
  <w:style w:type="character" w:customStyle="1" w:styleId="8">
    <w:name w:val="Основной шрифт абзаца8"/>
    <w:uiPriority w:val="99"/>
    <w:rsid w:val="00001B7E"/>
  </w:style>
  <w:style w:type="character" w:customStyle="1" w:styleId="7">
    <w:name w:val="Основной шрифт абзаца7"/>
    <w:uiPriority w:val="99"/>
    <w:rsid w:val="00001B7E"/>
  </w:style>
  <w:style w:type="character" w:customStyle="1" w:styleId="6">
    <w:name w:val="Основной шрифт абзаца6"/>
    <w:uiPriority w:val="99"/>
    <w:rsid w:val="00001B7E"/>
  </w:style>
  <w:style w:type="character" w:customStyle="1" w:styleId="5">
    <w:name w:val="Основной шрифт абзаца5"/>
    <w:uiPriority w:val="99"/>
    <w:rsid w:val="00001B7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001B7E"/>
  </w:style>
  <w:style w:type="character" w:customStyle="1" w:styleId="4">
    <w:name w:val="Основной шрифт абзаца4"/>
    <w:uiPriority w:val="99"/>
    <w:rsid w:val="00001B7E"/>
  </w:style>
  <w:style w:type="character" w:customStyle="1" w:styleId="3">
    <w:name w:val="Основной шрифт абзаца3"/>
    <w:uiPriority w:val="99"/>
    <w:rsid w:val="00001B7E"/>
  </w:style>
  <w:style w:type="character" w:customStyle="1" w:styleId="2">
    <w:name w:val="Основной шрифт абзаца2"/>
    <w:uiPriority w:val="99"/>
    <w:rsid w:val="00001B7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001B7E"/>
  </w:style>
  <w:style w:type="character" w:customStyle="1" w:styleId="WW8Num5z0">
    <w:name w:val="WW8Num5z0"/>
    <w:uiPriority w:val="99"/>
    <w:rsid w:val="00001B7E"/>
    <w:rPr>
      <w:rFonts w:ascii="Symbol" w:hAnsi="Symbol"/>
    </w:rPr>
  </w:style>
  <w:style w:type="character" w:customStyle="1" w:styleId="WW8Num5z1">
    <w:name w:val="WW8Num5z1"/>
    <w:uiPriority w:val="99"/>
    <w:rsid w:val="00001B7E"/>
    <w:rPr>
      <w:rFonts w:ascii="Courier New" w:hAnsi="Courier New"/>
    </w:rPr>
  </w:style>
  <w:style w:type="character" w:customStyle="1" w:styleId="WW8Num5z2">
    <w:name w:val="WW8Num5z2"/>
    <w:uiPriority w:val="99"/>
    <w:rsid w:val="00001B7E"/>
    <w:rPr>
      <w:rFonts w:ascii="Wingdings" w:hAnsi="Wingdings"/>
    </w:rPr>
  </w:style>
  <w:style w:type="character" w:customStyle="1" w:styleId="WW8Num6z0">
    <w:name w:val="WW8Num6z0"/>
    <w:uiPriority w:val="99"/>
    <w:rsid w:val="00001B7E"/>
    <w:rPr>
      <w:rFonts w:ascii="Symbol" w:hAnsi="Symbol"/>
    </w:rPr>
  </w:style>
  <w:style w:type="character" w:customStyle="1" w:styleId="WW8Num6z1">
    <w:name w:val="WW8Num6z1"/>
    <w:uiPriority w:val="99"/>
    <w:rsid w:val="00001B7E"/>
    <w:rPr>
      <w:rFonts w:ascii="Courier New" w:hAnsi="Courier New"/>
    </w:rPr>
  </w:style>
  <w:style w:type="character" w:customStyle="1" w:styleId="WW8Num6z2">
    <w:name w:val="WW8Num6z2"/>
    <w:uiPriority w:val="99"/>
    <w:rsid w:val="00001B7E"/>
    <w:rPr>
      <w:rFonts w:ascii="Wingdings" w:hAnsi="Wingdings"/>
    </w:rPr>
  </w:style>
  <w:style w:type="character" w:customStyle="1" w:styleId="WW8Num7z0">
    <w:name w:val="WW8Num7z0"/>
    <w:uiPriority w:val="99"/>
    <w:rsid w:val="00001B7E"/>
    <w:rPr>
      <w:rFonts w:ascii="Symbol" w:hAnsi="Symbol"/>
    </w:rPr>
  </w:style>
  <w:style w:type="character" w:customStyle="1" w:styleId="WW8Num7z1">
    <w:name w:val="WW8Num7z1"/>
    <w:uiPriority w:val="99"/>
    <w:rsid w:val="00001B7E"/>
    <w:rPr>
      <w:rFonts w:ascii="Courier New" w:hAnsi="Courier New"/>
    </w:rPr>
  </w:style>
  <w:style w:type="character" w:customStyle="1" w:styleId="WW8Num7z2">
    <w:name w:val="WW8Num7z2"/>
    <w:uiPriority w:val="99"/>
    <w:rsid w:val="00001B7E"/>
    <w:rPr>
      <w:rFonts w:ascii="Wingdings" w:hAnsi="Wingdings"/>
    </w:rPr>
  </w:style>
  <w:style w:type="character" w:customStyle="1" w:styleId="WW8Num9z0">
    <w:name w:val="WW8Num9z0"/>
    <w:uiPriority w:val="99"/>
    <w:rsid w:val="00001B7E"/>
    <w:rPr>
      <w:rFonts w:ascii="Symbol" w:hAnsi="Symbol"/>
    </w:rPr>
  </w:style>
  <w:style w:type="character" w:customStyle="1" w:styleId="WW8Num9z1">
    <w:name w:val="WW8Num9z1"/>
    <w:uiPriority w:val="99"/>
    <w:rsid w:val="00001B7E"/>
    <w:rPr>
      <w:rFonts w:ascii="Courier New" w:hAnsi="Courier New"/>
    </w:rPr>
  </w:style>
  <w:style w:type="character" w:customStyle="1" w:styleId="WW8Num9z2">
    <w:name w:val="WW8Num9z2"/>
    <w:uiPriority w:val="99"/>
    <w:rsid w:val="00001B7E"/>
    <w:rPr>
      <w:rFonts w:ascii="Wingdings" w:hAnsi="Wingdings"/>
    </w:rPr>
  </w:style>
  <w:style w:type="character" w:customStyle="1" w:styleId="WW8Num10z0">
    <w:name w:val="WW8Num10z0"/>
    <w:uiPriority w:val="99"/>
    <w:rsid w:val="00001B7E"/>
    <w:rPr>
      <w:rFonts w:ascii="Symbol" w:hAnsi="Symbol"/>
    </w:rPr>
  </w:style>
  <w:style w:type="character" w:customStyle="1" w:styleId="WW8Num10z1">
    <w:name w:val="WW8Num10z1"/>
    <w:uiPriority w:val="99"/>
    <w:rsid w:val="00001B7E"/>
    <w:rPr>
      <w:rFonts w:ascii="Courier New" w:hAnsi="Courier New"/>
    </w:rPr>
  </w:style>
  <w:style w:type="character" w:customStyle="1" w:styleId="WW8Num10z2">
    <w:name w:val="WW8Num10z2"/>
    <w:uiPriority w:val="99"/>
    <w:rsid w:val="00001B7E"/>
    <w:rPr>
      <w:rFonts w:ascii="Wingdings" w:hAnsi="Wingdings"/>
    </w:rPr>
  </w:style>
  <w:style w:type="character" w:customStyle="1" w:styleId="WW8Num14z0">
    <w:name w:val="WW8Num14z0"/>
    <w:uiPriority w:val="99"/>
    <w:rsid w:val="00001B7E"/>
    <w:rPr>
      <w:rFonts w:ascii="Symbol" w:hAnsi="Symbol"/>
    </w:rPr>
  </w:style>
  <w:style w:type="character" w:customStyle="1" w:styleId="WW8Num14z1">
    <w:name w:val="WW8Num14z1"/>
    <w:uiPriority w:val="99"/>
    <w:rsid w:val="00001B7E"/>
    <w:rPr>
      <w:rFonts w:ascii="Courier New" w:hAnsi="Courier New"/>
    </w:rPr>
  </w:style>
  <w:style w:type="character" w:customStyle="1" w:styleId="WW8Num14z2">
    <w:name w:val="WW8Num14z2"/>
    <w:uiPriority w:val="99"/>
    <w:rsid w:val="00001B7E"/>
    <w:rPr>
      <w:rFonts w:ascii="Wingdings" w:hAnsi="Wingdings"/>
    </w:rPr>
  </w:style>
  <w:style w:type="character" w:customStyle="1" w:styleId="WW8Num16z0">
    <w:name w:val="WW8Num16z0"/>
    <w:uiPriority w:val="99"/>
    <w:rsid w:val="00001B7E"/>
    <w:rPr>
      <w:rFonts w:ascii="Symbol" w:hAnsi="Symbol"/>
    </w:rPr>
  </w:style>
  <w:style w:type="character" w:customStyle="1" w:styleId="WW8Num16z1">
    <w:name w:val="WW8Num16z1"/>
    <w:uiPriority w:val="99"/>
    <w:rsid w:val="00001B7E"/>
    <w:rPr>
      <w:rFonts w:ascii="Courier New" w:hAnsi="Courier New"/>
    </w:rPr>
  </w:style>
  <w:style w:type="character" w:customStyle="1" w:styleId="WW8Num16z2">
    <w:name w:val="WW8Num16z2"/>
    <w:uiPriority w:val="99"/>
    <w:rsid w:val="00001B7E"/>
    <w:rPr>
      <w:rFonts w:ascii="Wingdings" w:hAnsi="Wingdings"/>
    </w:rPr>
  </w:style>
  <w:style w:type="character" w:customStyle="1" w:styleId="WW8Num18z0">
    <w:name w:val="WW8Num18z0"/>
    <w:uiPriority w:val="99"/>
    <w:rsid w:val="00001B7E"/>
    <w:rPr>
      <w:rFonts w:ascii="Times New Roman" w:hAnsi="Times New Roman"/>
    </w:rPr>
  </w:style>
  <w:style w:type="character" w:customStyle="1" w:styleId="WW8Num18z1">
    <w:name w:val="WW8Num18z1"/>
    <w:uiPriority w:val="99"/>
    <w:rsid w:val="00001B7E"/>
    <w:rPr>
      <w:rFonts w:ascii="Courier New" w:hAnsi="Courier New"/>
    </w:rPr>
  </w:style>
  <w:style w:type="character" w:customStyle="1" w:styleId="WW8Num18z2">
    <w:name w:val="WW8Num18z2"/>
    <w:uiPriority w:val="99"/>
    <w:rsid w:val="00001B7E"/>
    <w:rPr>
      <w:rFonts w:ascii="Wingdings" w:hAnsi="Wingdings"/>
    </w:rPr>
  </w:style>
  <w:style w:type="character" w:customStyle="1" w:styleId="WW8Num18z3">
    <w:name w:val="WW8Num18z3"/>
    <w:uiPriority w:val="99"/>
    <w:rsid w:val="00001B7E"/>
    <w:rPr>
      <w:rFonts w:ascii="Symbol" w:hAnsi="Symbol"/>
    </w:rPr>
  </w:style>
  <w:style w:type="character" w:customStyle="1" w:styleId="WW8Num19z0">
    <w:name w:val="WW8Num19z0"/>
    <w:uiPriority w:val="99"/>
    <w:rsid w:val="00001B7E"/>
    <w:rPr>
      <w:rFonts w:ascii="Symbol" w:hAnsi="Symbol"/>
    </w:rPr>
  </w:style>
  <w:style w:type="character" w:customStyle="1" w:styleId="WW8Num19z1">
    <w:name w:val="WW8Num19z1"/>
    <w:uiPriority w:val="99"/>
    <w:rsid w:val="00001B7E"/>
    <w:rPr>
      <w:rFonts w:ascii="Courier New" w:hAnsi="Courier New"/>
    </w:rPr>
  </w:style>
  <w:style w:type="character" w:customStyle="1" w:styleId="WW8Num19z2">
    <w:name w:val="WW8Num19z2"/>
    <w:uiPriority w:val="99"/>
    <w:rsid w:val="00001B7E"/>
    <w:rPr>
      <w:rFonts w:ascii="Wingdings" w:hAnsi="Wingdings"/>
    </w:rPr>
  </w:style>
  <w:style w:type="character" w:customStyle="1" w:styleId="WW8Num20z0">
    <w:name w:val="WW8Num20z0"/>
    <w:uiPriority w:val="99"/>
    <w:rsid w:val="00001B7E"/>
    <w:rPr>
      <w:rFonts w:ascii="Symbol" w:hAnsi="Symbol"/>
    </w:rPr>
  </w:style>
  <w:style w:type="character" w:customStyle="1" w:styleId="WW8Num20z1">
    <w:name w:val="WW8Num20z1"/>
    <w:uiPriority w:val="99"/>
    <w:rsid w:val="00001B7E"/>
    <w:rPr>
      <w:rFonts w:ascii="Courier New" w:hAnsi="Courier New"/>
    </w:rPr>
  </w:style>
  <w:style w:type="character" w:customStyle="1" w:styleId="WW8Num20z2">
    <w:name w:val="WW8Num20z2"/>
    <w:uiPriority w:val="99"/>
    <w:rsid w:val="00001B7E"/>
    <w:rPr>
      <w:rFonts w:ascii="Wingdings" w:hAnsi="Wingdings"/>
    </w:rPr>
  </w:style>
  <w:style w:type="character" w:customStyle="1" w:styleId="WW8Num22z0">
    <w:name w:val="WW8Num22z0"/>
    <w:uiPriority w:val="99"/>
    <w:rsid w:val="00001B7E"/>
    <w:rPr>
      <w:rFonts w:ascii="Times New Roman" w:hAnsi="Times New Roman"/>
    </w:rPr>
  </w:style>
  <w:style w:type="character" w:customStyle="1" w:styleId="WW8Num22z1">
    <w:name w:val="WW8Num22z1"/>
    <w:uiPriority w:val="99"/>
    <w:rsid w:val="00001B7E"/>
    <w:rPr>
      <w:rFonts w:ascii="Courier New" w:hAnsi="Courier New"/>
    </w:rPr>
  </w:style>
  <w:style w:type="character" w:customStyle="1" w:styleId="WW8Num22z2">
    <w:name w:val="WW8Num22z2"/>
    <w:uiPriority w:val="99"/>
    <w:rsid w:val="00001B7E"/>
    <w:rPr>
      <w:rFonts w:ascii="Wingdings" w:hAnsi="Wingdings"/>
    </w:rPr>
  </w:style>
  <w:style w:type="character" w:customStyle="1" w:styleId="WW8Num22z3">
    <w:name w:val="WW8Num22z3"/>
    <w:uiPriority w:val="99"/>
    <w:rsid w:val="00001B7E"/>
    <w:rPr>
      <w:rFonts w:ascii="Symbol" w:hAnsi="Symbol"/>
    </w:rPr>
  </w:style>
  <w:style w:type="character" w:customStyle="1" w:styleId="WW8Num23z0">
    <w:name w:val="WW8Num23z0"/>
    <w:uiPriority w:val="99"/>
    <w:rsid w:val="00001B7E"/>
    <w:rPr>
      <w:rFonts w:ascii="Symbol" w:hAnsi="Symbol"/>
    </w:rPr>
  </w:style>
  <w:style w:type="character" w:customStyle="1" w:styleId="WW8Num23z1">
    <w:name w:val="WW8Num23z1"/>
    <w:uiPriority w:val="99"/>
    <w:rsid w:val="00001B7E"/>
    <w:rPr>
      <w:rFonts w:ascii="Courier New" w:hAnsi="Courier New"/>
    </w:rPr>
  </w:style>
  <w:style w:type="character" w:customStyle="1" w:styleId="WW8Num23z2">
    <w:name w:val="WW8Num23z2"/>
    <w:uiPriority w:val="99"/>
    <w:rsid w:val="00001B7E"/>
    <w:rPr>
      <w:rFonts w:ascii="Wingdings" w:hAnsi="Wingdings"/>
    </w:rPr>
  </w:style>
  <w:style w:type="character" w:customStyle="1" w:styleId="WW8Num24z0">
    <w:name w:val="WW8Num24z0"/>
    <w:uiPriority w:val="99"/>
    <w:rsid w:val="00001B7E"/>
    <w:rPr>
      <w:rFonts w:ascii="Symbol" w:hAnsi="Symbol"/>
    </w:rPr>
  </w:style>
  <w:style w:type="character" w:customStyle="1" w:styleId="WW8Num24z1">
    <w:name w:val="WW8Num24z1"/>
    <w:uiPriority w:val="99"/>
    <w:rsid w:val="00001B7E"/>
    <w:rPr>
      <w:rFonts w:ascii="Courier New" w:hAnsi="Courier New"/>
    </w:rPr>
  </w:style>
  <w:style w:type="character" w:customStyle="1" w:styleId="WW8Num24z2">
    <w:name w:val="WW8Num24z2"/>
    <w:uiPriority w:val="99"/>
    <w:rsid w:val="00001B7E"/>
    <w:rPr>
      <w:rFonts w:ascii="Wingdings" w:hAnsi="Wingdings"/>
    </w:rPr>
  </w:style>
  <w:style w:type="character" w:customStyle="1" w:styleId="WW8Num25z0">
    <w:name w:val="WW8Num25z0"/>
    <w:uiPriority w:val="99"/>
    <w:rsid w:val="00001B7E"/>
    <w:rPr>
      <w:rFonts w:ascii="Symbol" w:hAnsi="Symbol"/>
    </w:rPr>
  </w:style>
  <w:style w:type="character" w:customStyle="1" w:styleId="WW8Num25z1">
    <w:name w:val="WW8Num25z1"/>
    <w:uiPriority w:val="99"/>
    <w:rsid w:val="00001B7E"/>
    <w:rPr>
      <w:rFonts w:ascii="Courier New" w:hAnsi="Courier New"/>
    </w:rPr>
  </w:style>
  <w:style w:type="character" w:customStyle="1" w:styleId="WW8Num25z2">
    <w:name w:val="WW8Num25z2"/>
    <w:uiPriority w:val="99"/>
    <w:rsid w:val="00001B7E"/>
    <w:rPr>
      <w:rFonts w:ascii="Wingdings" w:hAnsi="Wingdings"/>
    </w:rPr>
  </w:style>
  <w:style w:type="character" w:customStyle="1" w:styleId="WW8Num26z0">
    <w:name w:val="WW8Num26z0"/>
    <w:uiPriority w:val="99"/>
    <w:rsid w:val="00001B7E"/>
    <w:rPr>
      <w:rFonts w:ascii="Symbol" w:hAnsi="Symbol"/>
    </w:rPr>
  </w:style>
  <w:style w:type="character" w:customStyle="1" w:styleId="WW8Num26z1">
    <w:name w:val="WW8Num26z1"/>
    <w:uiPriority w:val="99"/>
    <w:rsid w:val="00001B7E"/>
    <w:rPr>
      <w:rFonts w:ascii="Courier New" w:hAnsi="Courier New"/>
    </w:rPr>
  </w:style>
  <w:style w:type="character" w:customStyle="1" w:styleId="WW8Num26z2">
    <w:name w:val="WW8Num26z2"/>
    <w:uiPriority w:val="99"/>
    <w:rsid w:val="00001B7E"/>
    <w:rPr>
      <w:rFonts w:ascii="Wingdings" w:hAnsi="Wingdings"/>
    </w:rPr>
  </w:style>
  <w:style w:type="character" w:customStyle="1" w:styleId="WW8Num27z0">
    <w:name w:val="WW8Num27z0"/>
    <w:uiPriority w:val="99"/>
    <w:rsid w:val="00001B7E"/>
    <w:rPr>
      <w:rFonts w:ascii="Symbol" w:hAnsi="Symbol"/>
    </w:rPr>
  </w:style>
  <w:style w:type="character" w:customStyle="1" w:styleId="WW8Num27z1">
    <w:name w:val="WW8Num27z1"/>
    <w:uiPriority w:val="99"/>
    <w:rsid w:val="00001B7E"/>
    <w:rPr>
      <w:rFonts w:ascii="Courier New" w:hAnsi="Courier New"/>
    </w:rPr>
  </w:style>
  <w:style w:type="character" w:customStyle="1" w:styleId="WW8Num27z2">
    <w:name w:val="WW8Num27z2"/>
    <w:uiPriority w:val="99"/>
    <w:rsid w:val="00001B7E"/>
    <w:rPr>
      <w:rFonts w:ascii="Wingdings" w:hAnsi="Wingdings"/>
    </w:rPr>
  </w:style>
  <w:style w:type="character" w:customStyle="1" w:styleId="WW8Num28z0">
    <w:name w:val="WW8Num28z0"/>
    <w:uiPriority w:val="99"/>
    <w:rsid w:val="00001B7E"/>
    <w:rPr>
      <w:rFonts w:ascii="Times New Roman" w:hAnsi="Times New Roman"/>
    </w:rPr>
  </w:style>
  <w:style w:type="character" w:customStyle="1" w:styleId="WW8Num28z1">
    <w:name w:val="WW8Num28z1"/>
    <w:uiPriority w:val="99"/>
    <w:rsid w:val="00001B7E"/>
    <w:rPr>
      <w:rFonts w:ascii="Courier New" w:hAnsi="Courier New"/>
    </w:rPr>
  </w:style>
  <w:style w:type="character" w:customStyle="1" w:styleId="WW8Num28z2">
    <w:name w:val="WW8Num28z2"/>
    <w:uiPriority w:val="99"/>
    <w:rsid w:val="00001B7E"/>
    <w:rPr>
      <w:rFonts w:ascii="Wingdings" w:hAnsi="Wingdings"/>
    </w:rPr>
  </w:style>
  <w:style w:type="character" w:customStyle="1" w:styleId="WW8Num28z3">
    <w:name w:val="WW8Num28z3"/>
    <w:uiPriority w:val="99"/>
    <w:rsid w:val="00001B7E"/>
    <w:rPr>
      <w:rFonts w:ascii="Symbol" w:hAnsi="Symbol"/>
    </w:rPr>
  </w:style>
  <w:style w:type="character" w:customStyle="1" w:styleId="WW8Num29z0">
    <w:name w:val="WW8Num29z0"/>
    <w:uiPriority w:val="99"/>
    <w:rsid w:val="00001B7E"/>
    <w:rPr>
      <w:rFonts w:ascii="Symbol" w:hAnsi="Symbol"/>
    </w:rPr>
  </w:style>
  <w:style w:type="character" w:customStyle="1" w:styleId="WW8Num29z1">
    <w:name w:val="WW8Num29z1"/>
    <w:uiPriority w:val="99"/>
    <w:rsid w:val="00001B7E"/>
    <w:rPr>
      <w:rFonts w:ascii="Courier New" w:hAnsi="Courier New"/>
    </w:rPr>
  </w:style>
  <w:style w:type="character" w:customStyle="1" w:styleId="WW8Num29z2">
    <w:name w:val="WW8Num29z2"/>
    <w:uiPriority w:val="99"/>
    <w:rsid w:val="00001B7E"/>
    <w:rPr>
      <w:rFonts w:ascii="Wingdings" w:hAnsi="Wingdings"/>
    </w:rPr>
  </w:style>
  <w:style w:type="character" w:customStyle="1" w:styleId="WW8Num30z0">
    <w:name w:val="WW8Num30z0"/>
    <w:uiPriority w:val="99"/>
    <w:rsid w:val="00001B7E"/>
    <w:rPr>
      <w:rFonts w:ascii="Symbol" w:hAnsi="Symbol"/>
    </w:rPr>
  </w:style>
  <w:style w:type="character" w:customStyle="1" w:styleId="WW8Num30z1">
    <w:name w:val="WW8Num30z1"/>
    <w:uiPriority w:val="99"/>
    <w:rsid w:val="00001B7E"/>
    <w:rPr>
      <w:rFonts w:ascii="Courier New" w:hAnsi="Courier New"/>
    </w:rPr>
  </w:style>
  <w:style w:type="character" w:customStyle="1" w:styleId="WW8Num30z2">
    <w:name w:val="WW8Num30z2"/>
    <w:uiPriority w:val="99"/>
    <w:rsid w:val="00001B7E"/>
    <w:rPr>
      <w:rFonts w:ascii="Wingdings" w:hAnsi="Wingdings"/>
    </w:rPr>
  </w:style>
  <w:style w:type="character" w:customStyle="1" w:styleId="WW8Num31z0">
    <w:name w:val="WW8Num31z0"/>
    <w:uiPriority w:val="99"/>
    <w:rsid w:val="00001B7E"/>
    <w:rPr>
      <w:rFonts w:ascii="Symbol" w:hAnsi="Symbol"/>
    </w:rPr>
  </w:style>
  <w:style w:type="character" w:customStyle="1" w:styleId="WW8Num31z1">
    <w:name w:val="WW8Num31z1"/>
    <w:uiPriority w:val="99"/>
    <w:rsid w:val="00001B7E"/>
    <w:rPr>
      <w:rFonts w:ascii="Courier New" w:hAnsi="Courier New"/>
    </w:rPr>
  </w:style>
  <w:style w:type="character" w:customStyle="1" w:styleId="WW8Num31z2">
    <w:name w:val="WW8Num31z2"/>
    <w:uiPriority w:val="99"/>
    <w:rsid w:val="00001B7E"/>
    <w:rPr>
      <w:rFonts w:ascii="Wingdings" w:hAnsi="Wingdings"/>
    </w:rPr>
  </w:style>
  <w:style w:type="character" w:customStyle="1" w:styleId="1">
    <w:name w:val="Основной шрифт абзаца1"/>
    <w:uiPriority w:val="99"/>
    <w:rsid w:val="00001B7E"/>
  </w:style>
  <w:style w:type="character" w:styleId="a3">
    <w:name w:val="page number"/>
    <w:basedOn w:val="1"/>
    <w:uiPriority w:val="99"/>
    <w:rsid w:val="00001B7E"/>
    <w:rPr>
      <w:rFonts w:cs="Times New Roman"/>
    </w:rPr>
  </w:style>
  <w:style w:type="character" w:customStyle="1" w:styleId="a4">
    <w:name w:val="Символ нумерации"/>
    <w:uiPriority w:val="99"/>
    <w:rsid w:val="00001B7E"/>
  </w:style>
  <w:style w:type="character" w:customStyle="1" w:styleId="a5">
    <w:name w:val="Маркеры списка"/>
    <w:uiPriority w:val="99"/>
    <w:rsid w:val="00001B7E"/>
    <w:rPr>
      <w:rFonts w:ascii="OpenSymbol" w:hAnsi="OpenSymbol"/>
    </w:rPr>
  </w:style>
  <w:style w:type="character" w:customStyle="1" w:styleId="a6">
    <w:name w:val="Основной текст Знак"/>
    <w:basedOn w:val="38"/>
    <w:rsid w:val="00001B7E"/>
    <w:rPr>
      <w:rFonts w:cs="Times New Roman"/>
      <w:sz w:val="24"/>
    </w:rPr>
  </w:style>
  <w:style w:type="character" w:customStyle="1" w:styleId="1a">
    <w:name w:val="Знак Знак1"/>
    <w:basedOn w:val="39"/>
    <w:uiPriority w:val="99"/>
    <w:rsid w:val="00001B7E"/>
    <w:rPr>
      <w:rFonts w:cs="Times New Roman"/>
      <w:sz w:val="24"/>
      <w:lang w:val="ru-RU" w:eastAsia="zh-CN" w:bidi="ar-SA"/>
    </w:rPr>
  </w:style>
  <w:style w:type="character" w:customStyle="1" w:styleId="a7">
    <w:name w:val="Знак Знак"/>
    <w:basedOn w:val="39"/>
    <w:uiPriority w:val="99"/>
    <w:rsid w:val="00001B7E"/>
    <w:rPr>
      <w:rFonts w:cs="Times New Roman"/>
      <w:sz w:val="24"/>
      <w:szCs w:val="24"/>
      <w:lang w:val="ru-RU" w:eastAsia="zh-CN" w:bidi="ar-SA"/>
    </w:rPr>
  </w:style>
  <w:style w:type="character" w:customStyle="1" w:styleId="BodyTextIndentChar">
    <w:name w:val="Body Text Indent Char"/>
    <w:basedOn w:val="39"/>
    <w:uiPriority w:val="99"/>
    <w:rsid w:val="00001B7E"/>
    <w:rPr>
      <w:rFonts w:ascii="Times New Roman" w:hAnsi="Times New Roman" w:cs="Times New Roman"/>
      <w:sz w:val="24"/>
      <w:szCs w:val="24"/>
      <w:lang w:eastAsia="zh-CN"/>
    </w:rPr>
  </w:style>
  <w:style w:type="character" w:customStyle="1" w:styleId="BodyTextChar">
    <w:name w:val="Body Text Char"/>
    <w:basedOn w:val="39"/>
    <w:uiPriority w:val="99"/>
    <w:rsid w:val="00001B7E"/>
    <w:rPr>
      <w:rFonts w:ascii="Times New Roman" w:hAnsi="Times New Roman" w:cs="Times New Roman"/>
      <w:sz w:val="20"/>
      <w:szCs w:val="20"/>
      <w:lang w:eastAsia="zh-CN"/>
    </w:rPr>
  </w:style>
  <w:style w:type="character" w:styleId="a8">
    <w:name w:val="Emphasis"/>
    <w:basedOn w:val="39"/>
    <w:uiPriority w:val="99"/>
    <w:qFormat/>
    <w:rsid w:val="00001B7E"/>
    <w:rPr>
      <w:rFonts w:cs="Times New Roman"/>
      <w:i/>
      <w:iCs/>
    </w:rPr>
  </w:style>
  <w:style w:type="paragraph" w:customStyle="1" w:styleId="a9">
    <w:name w:val="Заголовок"/>
    <w:basedOn w:val="a"/>
    <w:next w:val="aa"/>
    <w:rsid w:val="00001B7E"/>
    <w:pPr>
      <w:keepNext/>
      <w:spacing w:before="240" w:after="120"/>
    </w:pPr>
    <w:rPr>
      <w:rFonts w:ascii="Arial" w:hAnsi="Arial" w:cs="Mangal"/>
      <w:sz w:val="28"/>
      <w:szCs w:val="28"/>
    </w:rPr>
  </w:style>
  <w:style w:type="paragraph" w:styleId="aa">
    <w:name w:val="Body Text"/>
    <w:basedOn w:val="a"/>
    <w:link w:val="1b"/>
    <w:rsid w:val="00001B7E"/>
    <w:rPr>
      <w:sz w:val="24"/>
    </w:rPr>
  </w:style>
  <w:style w:type="character" w:customStyle="1" w:styleId="1b">
    <w:name w:val="Основной текст Знак1"/>
    <w:basedOn w:val="a0"/>
    <w:link w:val="aa"/>
    <w:locked/>
    <w:rsid w:val="009D7FC2"/>
    <w:rPr>
      <w:rFonts w:cs="Times New Roman"/>
      <w:lang w:eastAsia="zh-CN"/>
    </w:rPr>
  </w:style>
  <w:style w:type="paragraph" w:styleId="ab">
    <w:name w:val="List"/>
    <w:basedOn w:val="aa"/>
    <w:uiPriority w:val="99"/>
    <w:rsid w:val="00001B7E"/>
    <w:rPr>
      <w:rFonts w:cs="Mangal"/>
    </w:rPr>
  </w:style>
  <w:style w:type="paragraph" w:styleId="ac">
    <w:name w:val="caption"/>
    <w:basedOn w:val="a"/>
    <w:uiPriority w:val="99"/>
    <w:qFormat/>
    <w:rsid w:val="00001B7E"/>
    <w:pPr>
      <w:suppressLineNumbers/>
      <w:spacing w:before="120" w:after="120"/>
    </w:pPr>
    <w:rPr>
      <w:rFonts w:cs="DejaVu Sans"/>
      <w:i/>
      <w:iCs/>
      <w:sz w:val="24"/>
      <w:szCs w:val="24"/>
    </w:rPr>
  </w:style>
  <w:style w:type="paragraph" w:customStyle="1" w:styleId="420">
    <w:name w:val="Указатель42"/>
    <w:basedOn w:val="a"/>
    <w:uiPriority w:val="99"/>
    <w:rsid w:val="00001B7E"/>
    <w:pPr>
      <w:suppressLineNumbers/>
    </w:pPr>
    <w:rPr>
      <w:rFonts w:cs="DejaVu Sans"/>
    </w:rPr>
  </w:style>
  <w:style w:type="paragraph" w:customStyle="1" w:styleId="200">
    <w:name w:val="Название объекта20"/>
    <w:basedOn w:val="a"/>
    <w:uiPriority w:val="99"/>
    <w:rsid w:val="00001B7E"/>
    <w:pPr>
      <w:suppressLineNumbers/>
      <w:spacing w:before="120" w:after="120"/>
    </w:pPr>
    <w:rPr>
      <w:rFonts w:cs="DejaVu Sans"/>
      <w:i/>
      <w:iCs/>
      <w:sz w:val="24"/>
      <w:szCs w:val="24"/>
    </w:rPr>
  </w:style>
  <w:style w:type="paragraph" w:customStyle="1" w:styleId="410">
    <w:name w:val="Указатель41"/>
    <w:basedOn w:val="a"/>
    <w:uiPriority w:val="99"/>
    <w:rsid w:val="00001B7E"/>
    <w:pPr>
      <w:suppressLineNumbers/>
    </w:pPr>
    <w:rPr>
      <w:rFonts w:cs="DejaVu Sans"/>
    </w:rPr>
  </w:style>
  <w:style w:type="paragraph" w:customStyle="1" w:styleId="190">
    <w:name w:val="Название объекта19"/>
    <w:basedOn w:val="a"/>
    <w:uiPriority w:val="99"/>
    <w:rsid w:val="00001B7E"/>
    <w:pPr>
      <w:suppressLineNumbers/>
      <w:spacing w:before="120" w:after="120"/>
    </w:pPr>
    <w:rPr>
      <w:rFonts w:cs="DejaVu Sans"/>
      <w:i/>
      <w:iCs/>
      <w:sz w:val="24"/>
      <w:szCs w:val="24"/>
    </w:rPr>
  </w:style>
  <w:style w:type="paragraph" w:customStyle="1" w:styleId="400">
    <w:name w:val="Указатель40"/>
    <w:basedOn w:val="a"/>
    <w:uiPriority w:val="99"/>
    <w:rsid w:val="00001B7E"/>
    <w:pPr>
      <w:suppressLineNumbers/>
    </w:pPr>
    <w:rPr>
      <w:rFonts w:cs="DejaVu Sans"/>
    </w:rPr>
  </w:style>
  <w:style w:type="paragraph" w:customStyle="1" w:styleId="180">
    <w:name w:val="Название объекта18"/>
    <w:basedOn w:val="a"/>
    <w:uiPriority w:val="99"/>
    <w:rsid w:val="00001B7E"/>
    <w:pPr>
      <w:suppressLineNumbers/>
      <w:spacing w:before="120" w:after="120"/>
    </w:pPr>
    <w:rPr>
      <w:rFonts w:cs="DejaVu Sans"/>
      <w:i/>
      <w:iCs/>
      <w:sz w:val="24"/>
      <w:szCs w:val="24"/>
    </w:rPr>
  </w:style>
  <w:style w:type="paragraph" w:customStyle="1" w:styleId="390">
    <w:name w:val="Указатель39"/>
    <w:basedOn w:val="a"/>
    <w:uiPriority w:val="99"/>
    <w:rsid w:val="00001B7E"/>
    <w:pPr>
      <w:suppressLineNumbers/>
    </w:pPr>
    <w:rPr>
      <w:rFonts w:cs="DejaVu Sans"/>
    </w:rPr>
  </w:style>
  <w:style w:type="paragraph" w:customStyle="1" w:styleId="170">
    <w:name w:val="Название объекта17"/>
    <w:basedOn w:val="a"/>
    <w:uiPriority w:val="99"/>
    <w:rsid w:val="00001B7E"/>
    <w:pPr>
      <w:suppressLineNumbers/>
      <w:spacing w:before="120" w:after="120"/>
    </w:pPr>
    <w:rPr>
      <w:rFonts w:cs="Mangal"/>
      <w:i/>
      <w:iCs/>
      <w:sz w:val="24"/>
      <w:szCs w:val="24"/>
    </w:rPr>
  </w:style>
  <w:style w:type="paragraph" w:customStyle="1" w:styleId="380">
    <w:name w:val="Указатель38"/>
    <w:basedOn w:val="a"/>
    <w:uiPriority w:val="99"/>
    <w:rsid w:val="00001B7E"/>
    <w:pPr>
      <w:suppressLineNumbers/>
    </w:pPr>
    <w:rPr>
      <w:rFonts w:cs="Mangal"/>
    </w:rPr>
  </w:style>
  <w:style w:type="paragraph" w:customStyle="1" w:styleId="210">
    <w:name w:val="Название21"/>
    <w:basedOn w:val="a"/>
    <w:uiPriority w:val="99"/>
    <w:rsid w:val="00001B7E"/>
    <w:pPr>
      <w:suppressLineNumbers/>
      <w:spacing w:before="120" w:after="120"/>
    </w:pPr>
    <w:rPr>
      <w:rFonts w:ascii="Arial" w:hAnsi="Arial" w:cs="Mangal"/>
      <w:i/>
      <w:iCs/>
      <w:szCs w:val="24"/>
    </w:rPr>
  </w:style>
  <w:style w:type="paragraph" w:customStyle="1" w:styleId="370">
    <w:name w:val="Указатель37"/>
    <w:basedOn w:val="a"/>
    <w:uiPriority w:val="99"/>
    <w:rsid w:val="00001B7E"/>
    <w:pPr>
      <w:suppressLineNumbers/>
    </w:pPr>
    <w:rPr>
      <w:rFonts w:ascii="Arial" w:hAnsi="Arial" w:cs="Mangal"/>
    </w:rPr>
  </w:style>
  <w:style w:type="paragraph" w:customStyle="1" w:styleId="201">
    <w:name w:val="Название20"/>
    <w:basedOn w:val="a"/>
    <w:uiPriority w:val="99"/>
    <w:rsid w:val="00001B7E"/>
    <w:pPr>
      <w:suppressLineNumbers/>
      <w:spacing w:before="120" w:after="120"/>
    </w:pPr>
    <w:rPr>
      <w:rFonts w:ascii="Arial" w:hAnsi="Arial" w:cs="Mangal"/>
      <w:i/>
      <w:iCs/>
      <w:szCs w:val="24"/>
    </w:rPr>
  </w:style>
  <w:style w:type="paragraph" w:customStyle="1" w:styleId="360">
    <w:name w:val="Указатель36"/>
    <w:basedOn w:val="a"/>
    <w:uiPriority w:val="99"/>
    <w:rsid w:val="00001B7E"/>
    <w:pPr>
      <w:suppressLineNumbers/>
    </w:pPr>
    <w:rPr>
      <w:rFonts w:ascii="Arial" w:hAnsi="Arial" w:cs="Mangal"/>
    </w:rPr>
  </w:style>
  <w:style w:type="paragraph" w:customStyle="1" w:styleId="191">
    <w:name w:val="Название19"/>
    <w:basedOn w:val="a"/>
    <w:uiPriority w:val="99"/>
    <w:rsid w:val="00001B7E"/>
    <w:pPr>
      <w:suppressLineNumbers/>
      <w:spacing w:before="120" w:after="120"/>
    </w:pPr>
    <w:rPr>
      <w:rFonts w:ascii="Arial" w:hAnsi="Arial" w:cs="Mangal"/>
      <w:i/>
      <w:iCs/>
      <w:szCs w:val="24"/>
    </w:rPr>
  </w:style>
  <w:style w:type="paragraph" w:customStyle="1" w:styleId="350">
    <w:name w:val="Указатель35"/>
    <w:basedOn w:val="a"/>
    <w:uiPriority w:val="99"/>
    <w:rsid w:val="00001B7E"/>
    <w:pPr>
      <w:suppressLineNumbers/>
    </w:pPr>
    <w:rPr>
      <w:rFonts w:ascii="Arial" w:hAnsi="Arial" w:cs="Mangal"/>
    </w:rPr>
  </w:style>
  <w:style w:type="paragraph" w:customStyle="1" w:styleId="181">
    <w:name w:val="Название18"/>
    <w:basedOn w:val="a"/>
    <w:uiPriority w:val="99"/>
    <w:rsid w:val="00001B7E"/>
    <w:pPr>
      <w:suppressLineNumbers/>
      <w:spacing w:before="120" w:after="120"/>
    </w:pPr>
    <w:rPr>
      <w:rFonts w:ascii="Arial" w:hAnsi="Arial" w:cs="Mangal"/>
      <w:i/>
      <w:iCs/>
      <w:szCs w:val="24"/>
    </w:rPr>
  </w:style>
  <w:style w:type="paragraph" w:customStyle="1" w:styleId="340">
    <w:name w:val="Указатель34"/>
    <w:basedOn w:val="a"/>
    <w:uiPriority w:val="99"/>
    <w:rsid w:val="00001B7E"/>
    <w:pPr>
      <w:suppressLineNumbers/>
    </w:pPr>
    <w:rPr>
      <w:rFonts w:ascii="Arial" w:hAnsi="Arial" w:cs="Mangal"/>
    </w:rPr>
  </w:style>
  <w:style w:type="paragraph" w:customStyle="1" w:styleId="171">
    <w:name w:val="Название17"/>
    <w:basedOn w:val="a"/>
    <w:uiPriority w:val="99"/>
    <w:rsid w:val="00001B7E"/>
    <w:pPr>
      <w:suppressLineNumbers/>
      <w:spacing w:before="120" w:after="120"/>
    </w:pPr>
    <w:rPr>
      <w:rFonts w:cs="Mangal"/>
      <w:i/>
      <w:iCs/>
      <w:sz w:val="24"/>
      <w:szCs w:val="24"/>
    </w:rPr>
  </w:style>
  <w:style w:type="paragraph" w:customStyle="1" w:styleId="330">
    <w:name w:val="Указатель33"/>
    <w:basedOn w:val="a"/>
    <w:uiPriority w:val="99"/>
    <w:rsid w:val="00001B7E"/>
    <w:pPr>
      <w:suppressLineNumbers/>
    </w:pPr>
    <w:rPr>
      <w:rFonts w:cs="Mangal"/>
    </w:rPr>
  </w:style>
  <w:style w:type="paragraph" w:customStyle="1" w:styleId="160">
    <w:name w:val="Название16"/>
    <w:basedOn w:val="a"/>
    <w:uiPriority w:val="99"/>
    <w:rsid w:val="00001B7E"/>
    <w:pPr>
      <w:suppressLineNumbers/>
      <w:spacing w:before="120" w:after="120"/>
    </w:pPr>
    <w:rPr>
      <w:rFonts w:cs="Mangal"/>
      <w:i/>
      <w:iCs/>
      <w:sz w:val="24"/>
      <w:szCs w:val="24"/>
    </w:rPr>
  </w:style>
  <w:style w:type="paragraph" w:customStyle="1" w:styleId="320">
    <w:name w:val="Указатель32"/>
    <w:basedOn w:val="a"/>
    <w:uiPriority w:val="99"/>
    <w:rsid w:val="00001B7E"/>
    <w:pPr>
      <w:suppressLineNumbers/>
    </w:pPr>
    <w:rPr>
      <w:rFonts w:cs="Mangal"/>
    </w:rPr>
  </w:style>
  <w:style w:type="paragraph" w:customStyle="1" w:styleId="150">
    <w:name w:val="Название15"/>
    <w:basedOn w:val="a"/>
    <w:uiPriority w:val="99"/>
    <w:rsid w:val="00001B7E"/>
    <w:pPr>
      <w:suppressLineNumbers/>
      <w:spacing w:before="120" w:after="120"/>
    </w:pPr>
    <w:rPr>
      <w:rFonts w:cs="Mangal"/>
      <w:i/>
      <w:iCs/>
      <w:sz w:val="24"/>
      <w:szCs w:val="24"/>
    </w:rPr>
  </w:style>
  <w:style w:type="paragraph" w:customStyle="1" w:styleId="310">
    <w:name w:val="Указатель31"/>
    <w:basedOn w:val="a"/>
    <w:uiPriority w:val="99"/>
    <w:rsid w:val="00001B7E"/>
    <w:pPr>
      <w:suppressLineNumbers/>
    </w:pPr>
    <w:rPr>
      <w:rFonts w:cs="Mangal"/>
    </w:rPr>
  </w:style>
  <w:style w:type="paragraph" w:customStyle="1" w:styleId="161">
    <w:name w:val="Название объекта16"/>
    <w:basedOn w:val="a"/>
    <w:uiPriority w:val="99"/>
    <w:rsid w:val="00001B7E"/>
    <w:pPr>
      <w:suppressLineNumbers/>
      <w:spacing w:before="120" w:after="120"/>
    </w:pPr>
    <w:rPr>
      <w:rFonts w:cs="Mangal"/>
      <w:i/>
      <w:iCs/>
      <w:sz w:val="24"/>
      <w:szCs w:val="24"/>
    </w:rPr>
  </w:style>
  <w:style w:type="paragraph" w:customStyle="1" w:styleId="300">
    <w:name w:val="Указатель30"/>
    <w:basedOn w:val="a"/>
    <w:uiPriority w:val="99"/>
    <w:rsid w:val="00001B7E"/>
    <w:pPr>
      <w:suppressLineNumbers/>
    </w:pPr>
    <w:rPr>
      <w:rFonts w:cs="Mangal"/>
    </w:rPr>
  </w:style>
  <w:style w:type="paragraph" w:customStyle="1" w:styleId="151">
    <w:name w:val="Название объекта15"/>
    <w:basedOn w:val="a"/>
    <w:uiPriority w:val="99"/>
    <w:rsid w:val="00001B7E"/>
    <w:pPr>
      <w:suppressLineNumbers/>
      <w:spacing w:before="120" w:after="120"/>
    </w:pPr>
    <w:rPr>
      <w:rFonts w:cs="Mangal"/>
      <w:i/>
      <w:iCs/>
      <w:sz w:val="24"/>
      <w:szCs w:val="24"/>
    </w:rPr>
  </w:style>
  <w:style w:type="paragraph" w:customStyle="1" w:styleId="290">
    <w:name w:val="Указатель29"/>
    <w:basedOn w:val="a"/>
    <w:uiPriority w:val="99"/>
    <w:rsid w:val="00001B7E"/>
    <w:pPr>
      <w:suppressLineNumbers/>
    </w:pPr>
    <w:rPr>
      <w:rFonts w:cs="Mangal"/>
    </w:rPr>
  </w:style>
  <w:style w:type="paragraph" w:customStyle="1" w:styleId="140">
    <w:name w:val="Название объекта14"/>
    <w:basedOn w:val="a"/>
    <w:next w:val="ad"/>
    <w:uiPriority w:val="99"/>
    <w:rsid w:val="00001B7E"/>
    <w:pPr>
      <w:suppressAutoHyphens w:val="0"/>
      <w:jc w:val="center"/>
    </w:pPr>
    <w:rPr>
      <w:b/>
      <w:sz w:val="28"/>
    </w:rPr>
  </w:style>
  <w:style w:type="paragraph" w:styleId="ad">
    <w:name w:val="Subtitle"/>
    <w:basedOn w:val="a9"/>
    <w:next w:val="aa"/>
    <w:link w:val="ae"/>
    <w:uiPriority w:val="99"/>
    <w:qFormat/>
    <w:rsid w:val="00001B7E"/>
    <w:pPr>
      <w:jc w:val="center"/>
    </w:pPr>
    <w:rPr>
      <w:i/>
      <w:iCs/>
    </w:rPr>
  </w:style>
  <w:style w:type="character" w:customStyle="1" w:styleId="ae">
    <w:name w:val="Подзаголовок Знак"/>
    <w:basedOn w:val="a0"/>
    <w:link w:val="ad"/>
    <w:uiPriority w:val="99"/>
    <w:locked/>
    <w:rsid w:val="009D7FC2"/>
    <w:rPr>
      <w:rFonts w:ascii="Cambria" w:hAnsi="Cambria" w:cs="Times New Roman"/>
      <w:sz w:val="24"/>
      <w:szCs w:val="24"/>
      <w:lang w:eastAsia="zh-CN"/>
    </w:rPr>
  </w:style>
  <w:style w:type="paragraph" w:customStyle="1" w:styleId="280">
    <w:name w:val="Указатель28"/>
    <w:basedOn w:val="a"/>
    <w:uiPriority w:val="99"/>
    <w:rsid w:val="00001B7E"/>
    <w:pPr>
      <w:suppressLineNumbers/>
    </w:pPr>
    <w:rPr>
      <w:rFonts w:cs="Mangal"/>
    </w:rPr>
  </w:style>
  <w:style w:type="paragraph" w:customStyle="1" w:styleId="141">
    <w:name w:val="Название14"/>
    <w:basedOn w:val="a"/>
    <w:uiPriority w:val="99"/>
    <w:rsid w:val="00001B7E"/>
    <w:pPr>
      <w:suppressLineNumbers/>
      <w:spacing w:before="120" w:after="120"/>
    </w:pPr>
    <w:rPr>
      <w:rFonts w:ascii="Arial" w:hAnsi="Arial" w:cs="Mangal"/>
      <w:i/>
      <w:iCs/>
      <w:szCs w:val="24"/>
    </w:rPr>
  </w:style>
  <w:style w:type="paragraph" w:customStyle="1" w:styleId="270">
    <w:name w:val="Указатель27"/>
    <w:basedOn w:val="a"/>
    <w:uiPriority w:val="99"/>
    <w:rsid w:val="00001B7E"/>
    <w:pPr>
      <w:suppressLineNumbers/>
    </w:pPr>
    <w:rPr>
      <w:rFonts w:ascii="Arial" w:hAnsi="Arial" w:cs="Mangal"/>
    </w:rPr>
  </w:style>
  <w:style w:type="paragraph" w:customStyle="1" w:styleId="130">
    <w:name w:val="Название13"/>
    <w:basedOn w:val="a"/>
    <w:uiPriority w:val="99"/>
    <w:rsid w:val="00001B7E"/>
    <w:pPr>
      <w:suppressLineNumbers/>
      <w:spacing w:before="120" w:after="120"/>
    </w:pPr>
    <w:rPr>
      <w:rFonts w:ascii="Arial" w:hAnsi="Arial" w:cs="Mangal"/>
      <w:i/>
      <w:iCs/>
      <w:szCs w:val="24"/>
    </w:rPr>
  </w:style>
  <w:style w:type="paragraph" w:customStyle="1" w:styleId="260">
    <w:name w:val="Указатель26"/>
    <w:basedOn w:val="a"/>
    <w:uiPriority w:val="99"/>
    <w:rsid w:val="00001B7E"/>
    <w:pPr>
      <w:suppressLineNumbers/>
    </w:pPr>
    <w:rPr>
      <w:rFonts w:ascii="Arial" w:hAnsi="Arial" w:cs="Mangal"/>
    </w:rPr>
  </w:style>
  <w:style w:type="paragraph" w:customStyle="1" w:styleId="120">
    <w:name w:val="Название12"/>
    <w:basedOn w:val="a"/>
    <w:uiPriority w:val="99"/>
    <w:rsid w:val="00001B7E"/>
    <w:pPr>
      <w:suppressLineNumbers/>
      <w:spacing w:before="120" w:after="120"/>
    </w:pPr>
    <w:rPr>
      <w:rFonts w:ascii="Arial" w:hAnsi="Arial" w:cs="Mangal"/>
      <w:i/>
      <w:iCs/>
      <w:szCs w:val="24"/>
    </w:rPr>
  </w:style>
  <w:style w:type="paragraph" w:customStyle="1" w:styleId="250">
    <w:name w:val="Указатель25"/>
    <w:basedOn w:val="a"/>
    <w:uiPriority w:val="99"/>
    <w:rsid w:val="00001B7E"/>
    <w:pPr>
      <w:suppressLineNumbers/>
    </w:pPr>
    <w:rPr>
      <w:rFonts w:ascii="Arial" w:hAnsi="Arial" w:cs="Mangal"/>
    </w:rPr>
  </w:style>
  <w:style w:type="paragraph" w:customStyle="1" w:styleId="110">
    <w:name w:val="Название11"/>
    <w:basedOn w:val="a"/>
    <w:uiPriority w:val="99"/>
    <w:rsid w:val="00001B7E"/>
    <w:pPr>
      <w:suppressLineNumbers/>
      <w:spacing w:before="120" w:after="120"/>
    </w:pPr>
    <w:rPr>
      <w:rFonts w:cs="Mangal"/>
      <w:i/>
      <w:iCs/>
      <w:sz w:val="24"/>
      <w:szCs w:val="24"/>
    </w:rPr>
  </w:style>
  <w:style w:type="paragraph" w:customStyle="1" w:styleId="240">
    <w:name w:val="Указатель24"/>
    <w:basedOn w:val="a"/>
    <w:uiPriority w:val="99"/>
    <w:rsid w:val="00001B7E"/>
    <w:pPr>
      <w:suppressLineNumbers/>
    </w:pPr>
    <w:rPr>
      <w:rFonts w:cs="Mangal"/>
    </w:rPr>
  </w:style>
  <w:style w:type="paragraph" w:customStyle="1" w:styleId="131">
    <w:name w:val="Название объекта13"/>
    <w:basedOn w:val="a"/>
    <w:uiPriority w:val="99"/>
    <w:rsid w:val="00001B7E"/>
    <w:pPr>
      <w:suppressLineNumbers/>
      <w:spacing w:before="120" w:after="120"/>
    </w:pPr>
    <w:rPr>
      <w:rFonts w:cs="Mangal"/>
      <w:i/>
      <w:iCs/>
      <w:sz w:val="24"/>
      <w:szCs w:val="24"/>
    </w:rPr>
  </w:style>
  <w:style w:type="paragraph" w:customStyle="1" w:styleId="230">
    <w:name w:val="Указатель23"/>
    <w:basedOn w:val="a"/>
    <w:uiPriority w:val="99"/>
    <w:rsid w:val="00001B7E"/>
    <w:pPr>
      <w:suppressLineNumbers/>
    </w:pPr>
    <w:rPr>
      <w:rFonts w:cs="Mangal"/>
    </w:rPr>
  </w:style>
  <w:style w:type="paragraph" w:customStyle="1" w:styleId="121">
    <w:name w:val="Название объекта12"/>
    <w:basedOn w:val="a"/>
    <w:uiPriority w:val="99"/>
    <w:rsid w:val="00001B7E"/>
    <w:pPr>
      <w:suppressLineNumbers/>
      <w:spacing w:before="120" w:after="120"/>
    </w:pPr>
    <w:rPr>
      <w:rFonts w:cs="Mangal"/>
      <w:i/>
      <w:iCs/>
      <w:sz w:val="24"/>
      <w:szCs w:val="24"/>
    </w:rPr>
  </w:style>
  <w:style w:type="paragraph" w:customStyle="1" w:styleId="220">
    <w:name w:val="Указатель22"/>
    <w:basedOn w:val="a"/>
    <w:uiPriority w:val="99"/>
    <w:rsid w:val="00001B7E"/>
    <w:pPr>
      <w:suppressLineNumbers/>
    </w:pPr>
    <w:rPr>
      <w:rFonts w:cs="Mangal"/>
    </w:rPr>
  </w:style>
  <w:style w:type="paragraph" w:customStyle="1" w:styleId="111">
    <w:name w:val="Название объекта11"/>
    <w:basedOn w:val="a"/>
    <w:uiPriority w:val="99"/>
    <w:rsid w:val="00001B7E"/>
    <w:pPr>
      <w:suppressLineNumbers/>
      <w:spacing w:before="120" w:after="120"/>
    </w:pPr>
    <w:rPr>
      <w:rFonts w:ascii="Arial" w:hAnsi="Arial" w:cs="Mangal"/>
      <w:i/>
      <w:iCs/>
      <w:szCs w:val="24"/>
    </w:rPr>
  </w:style>
  <w:style w:type="paragraph" w:customStyle="1" w:styleId="211">
    <w:name w:val="Указатель21"/>
    <w:basedOn w:val="a"/>
    <w:uiPriority w:val="99"/>
    <w:rsid w:val="00001B7E"/>
    <w:pPr>
      <w:suppressLineNumbers/>
    </w:pPr>
    <w:rPr>
      <w:rFonts w:ascii="Arial" w:hAnsi="Arial" w:cs="Mangal"/>
    </w:rPr>
  </w:style>
  <w:style w:type="paragraph" w:customStyle="1" w:styleId="100">
    <w:name w:val="Название10"/>
    <w:basedOn w:val="a"/>
    <w:uiPriority w:val="99"/>
    <w:rsid w:val="00001B7E"/>
    <w:pPr>
      <w:suppressLineNumbers/>
      <w:spacing w:before="120" w:after="120"/>
    </w:pPr>
    <w:rPr>
      <w:rFonts w:ascii="Arial" w:hAnsi="Arial" w:cs="Mangal"/>
      <w:i/>
      <w:iCs/>
      <w:szCs w:val="24"/>
    </w:rPr>
  </w:style>
  <w:style w:type="paragraph" w:customStyle="1" w:styleId="202">
    <w:name w:val="Указатель20"/>
    <w:basedOn w:val="a"/>
    <w:uiPriority w:val="99"/>
    <w:rsid w:val="00001B7E"/>
    <w:pPr>
      <w:suppressLineNumbers/>
    </w:pPr>
    <w:rPr>
      <w:rFonts w:ascii="Arial" w:hAnsi="Arial" w:cs="Mangal"/>
    </w:rPr>
  </w:style>
  <w:style w:type="paragraph" w:customStyle="1" w:styleId="90">
    <w:name w:val="Название9"/>
    <w:basedOn w:val="a"/>
    <w:uiPriority w:val="99"/>
    <w:rsid w:val="00001B7E"/>
    <w:pPr>
      <w:suppressLineNumbers/>
      <w:spacing w:before="120" w:after="120"/>
    </w:pPr>
    <w:rPr>
      <w:rFonts w:cs="Mangal"/>
      <w:i/>
      <w:iCs/>
      <w:sz w:val="24"/>
      <w:szCs w:val="24"/>
    </w:rPr>
  </w:style>
  <w:style w:type="paragraph" w:customStyle="1" w:styleId="192">
    <w:name w:val="Указатель19"/>
    <w:basedOn w:val="a"/>
    <w:uiPriority w:val="99"/>
    <w:rsid w:val="00001B7E"/>
    <w:pPr>
      <w:suppressLineNumbers/>
    </w:pPr>
    <w:rPr>
      <w:rFonts w:cs="Mangal"/>
    </w:rPr>
  </w:style>
  <w:style w:type="paragraph" w:customStyle="1" w:styleId="80">
    <w:name w:val="Название8"/>
    <w:basedOn w:val="a"/>
    <w:uiPriority w:val="99"/>
    <w:rsid w:val="00001B7E"/>
    <w:pPr>
      <w:suppressLineNumbers/>
      <w:spacing w:before="120" w:after="120"/>
    </w:pPr>
    <w:rPr>
      <w:rFonts w:cs="Mangal"/>
      <w:i/>
      <w:iCs/>
      <w:sz w:val="24"/>
      <w:szCs w:val="24"/>
    </w:rPr>
  </w:style>
  <w:style w:type="paragraph" w:customStyle="1" w:styleId="182">
    <w:name w:val="Указатель18"/>
    <w:basedOn w:val="a"/>
    <w:uiPriority w:val="99"/>
    <w:rsid w:val="00001B7E"/>
    <w:pPr>
      <w:suppressLineNumbers/>
    </w:pPr>
    <w:rPr>
      <w:rFonts w:cs="Mangal"/>
    </w:rPr>
  </w:style>
  <w:style w:type="paragraph" w:customStyle="1" w:styleId="70">
    <w:name w:val="Название7"/>
    <w:basedOn w:val="a"/>
    <w:uiPriority w:val="99"/>
    <w:rsid w:val="00001B7E"/>
    <w:pPr>
      <w:suppressLineNumbers/>
      <w:spacing w:before="120" w:after="120"/>
    </w:pPr>
    <w:rPr>
      <w:rFonts w:cs="Mangal"/>
      <w:i/>
      <w:iCs/>
      <w:sz w:val="24"/>
      <w:szCs w:val="24"/>
    </w:rPr>
  </w:style>
  <w:style w:type="paragraph" w:customStyle="1" w:styleId="172">
    <w:name w:val="Указатель17"/>
    <w:basedOn w:val="a"/>
    <w:uiPriority w:val="99"/>
    <w:rsid w:val="00001B7E"/>
    <w:pPr>
      <w:suppressLineNumbers/>
    </w:pPr>
    <w:rPr>
      <w:rFonts w:cs="Mangal"/>
    </w:rPr>
  </w:style>
  <w:style w:type="paragraph" w:customStyle="1" w:styleId="60">
    <w:name w:val="Название6"/>
    <w:basedOn w:val="a"/>
    <w:uiPriority w:val="99"/>
    <w:rsid w:val="00001B7E"/>
    <w:pPr>
      <w:suppressLineNumbers/>
      <w:spacing w:before="120" w:after="120"/>
    </w:pPr>
    <w:rPr>
      <w:rFonts w:cs="Mangal"/>
      <w:i/>
      <w:iCs/>
      <w:sz w:val="24"/>
      <w:szCs w:val="24"/>
    </w:rPr>
  </w:style>
  <w:style w:type="paragraph" w:customStyle="1" w:styleId="162">
    <w:name w:val="Указатель16"/>
    <w:basedOn w:val="a"/>
    <w:uiPriority w:val="99"/>
    <w:rsid w:val="00001B7E"/>
    <w:pPr>
      <w:suppressLineNumbers/>
    </w:pPr>
    <w:rPr>
      <w:rFonts w:cs="Mangal"/>
    </w:rPr>
  </w:style>
  <w:style w:type="paragraph" w:customStyle="1" w:styleId="50">
    <w:name w:val="Название5"/>
    <w:basedOn w:val="a"/>
    <w:uiPriority w:val="99"/>
    <w:rsid w:val="00001B7E"/>
    <w:pPr>
      <w:suppressLineNumbers/>
      <w:spacing w:before="120" w:after="120"/>
    </w:pPr>
    <w:rPr>
      <w:rFonts w:cs="Mangal"/>
      <w:i/>
      <w:iCs/>
      <w:sz w:val="24"/>
      <w:szCs w:val="24"/>
    </w:rPr>
  </w:style>
  <w:style w:type="paragraph" w:customStyle="1" w:styleId="152">
    <w:name w:val="Указатель15"/>
    <w:basedOn w:val="a"/>
    <w:uiPriority w:val="99"/>
    <w:rsid w:val="00001B7E"/>
    <w:pPr>
      <w:suppressLineNumbers/>
    </w:pPr>
    <w:rPr>
      <w:rFonts w:cs="Mangal"/>
    </w:rPr>
  </w:style>
  <w:style w:type="paragraph" w:customStyle="1" w:styleId="43">
    <w:name w:val="Название4"/>
    <w:basedOn w:val="a"/>
    <w:uiPriority w:val="99"/>
    <w:rsid w:val="00001B7E"/>
    <w:pPr>
      <w:suppressLineNumbers/>
      <w:spacing w:before="120" w:after="120"/>
    </w:pPr>
    <w:rPr>
      <w:rFonts w:cs="Mangal"/>
      <w:i/>
      <w:iCs/>
      <w:sz w:val="24"/>
      <w:szCs w:val="24"/>
    </w:rPr>
  </w:style>
  <w:style w:type="paragraph" w:customStyle="1" w:styleId="142">
    <w:name w:val="Указатель14"/>
    <w:basedOn w:val="a"/>
    <w:uiPriority w:val="99"/>
    <w:rsid w:val="00001B7E"/>
    <w:pPr>
      <w:suppressLineNumbers/>
    </w:pPr>
    <w:rPr>
      <w:rFonts w:cs="Mangal"/>
    </w:rPr>
  </w:style>
  <w:style w:type="paragraph" w:customStyle="1" w:styleId="3a">
    <w:name w:val="Название3"/>
    <w:basedOn w:val="a"/>
    <w:uiPriority w:val="99"/>
    <w:rsid w:val="00001B7E"/>
    <w:pPr>
      <w:suppressLineNumbers/>
      <w:spacing w:before="120" w:after="120"/>
    </w:pPr>
    <w:rPr>
      <w:rFonts w:cs="Mangal"/>
      <w:i/>
      <w:iCs/>
      <w:sz w:val="24"/>
      <w:szCs w:val="24"/>
    </w:rPr>
  </w:style>
  <w:style w:type="paragraph" w:customStyle="1" w:styleId="132">
    <w:name w:val="Указатель13"/>
    <w:basedOn w:val="a"/>
    <w:uiPriority w:val="99"/>
    <w:rsid w:val="00001B7E"/>
    <w:pPr>
      <w:suppressLineNumbers/>
    </w:pPr>
    <w:rPr>
      <w:rFonts w:cs="Mangal"/>
    </w:rPr>
  </w:style>
  <w:style w:type="paragraph" w:customStyle="1" w:styleId="2a">
    <w:name w:val="Название2"/>
    <w:basedOn w:val="a"/>
    <w:uiPriority w:val="99"/>
    <w:rsid w:val="00001B7E"/>
    <w:pPr>
      <w:suppressLineNumbers/>
      <w:spacing w:before="120" w:after="120"/>
    </w:pPr>
    <w:rPr>
      <w:rFonts w:cs="Mangal"/>
      <w:i/>
      <w:iCs/>
      <w:sz w:val="24"/>
      <w:szCs w:val="24"/>
    </w:rPr>
  </w:style>
  <w:style w:type="paragraph" w:customStyle="1" w:styleId="122">
    <w:name w:val="Указатель12"/>
    <w:basedOn w:val="a"/>
    <w:uiPriority w:val="99"/>
    <w:rsid w:val="00001B7E"/>
    <w:pPr>
      <w:suppressLineNumbers/>
    </w:pPr>
    <w:rPr>
      <w:rFonts w:cs="Mangal"/>
    </w:rPr>
  </w:style>
  <w:style w:type="paragraph" w:customStyle="1" w:styleId="1c">
    <w:name w:val="Название1"/>
    <w:basedOn w:val="a"/>
    <w:uiPriority w:val="99"/>
    <w:rsid w:val="00001B7E"/>
    <w:pPr>
      <w:suppressLineNumbers/>
      <w:spacing w:before="120" w:after="120"/>
    </w:pPr>
    <w:rPr>
      <w:rFonts w:cs="Mangal"/>
      <w:i/>
      <w:iCs/>
      <w:sz w:val="24"/>
      <w:szCs w:val="24"/>
    </w:rPr>
  </w:style>
  <w:style w:type="paragraph" w:customStyle="1" w:styleId="112">
    <w:name w:val="Указатель11"/>
    <w:basedOn w:val="a"/>
    <w:uiPriority w:val="99"/>
    <w:rsid w:val="00001B7E"/>
    <w:pPr>
      <w:suppressLineNumbers/>
    </w:pPr>
    <w:rPr>
      <w:rFonts w:cs="Mangal"/>
    </w:rPr>
  </w:style>
  <w:style w:type="paragraph" w:customStyle="1" w:styleId="WW-">
    <w:name w:val="WW-Заголовок"/>
    <w:basedOn w:val="a9"/>
    <w:next w:val="ad"/>
    <w:uiPriority w:val="99"/>
    <w:rsid w:val="00001B7E"/>
  </w:style>
  <w:style w:type="paragraph" w:customStyle="1" w:styleId="101">
    <w:name w:val="Название объекта10"/>
    <w:basedOn w:val="a"/>
    <w:uiPriority w:val="99"/>
    <w:rsid w:val="00001B7E"/>
    <w:pPr>
      <w:suppressLineNumbers/>
      <w:spacing w:before="120" w:after="120"/>
    </w:pPr>
    <w:rPr>
      <w:rFonts w:cs="Mangal"/>
      <w:i/>
      <w:iCs/>
      <w:sz w:val="24"/>
      <w:szCs w:val="24"/>
    </w:rPr>
  </w:style>
  <w:style w:type="paragraph" w:customStyle="1" w:styleId="102">
    <w:name w:val="Указатель10"/>
    <w:basedOn w:val="a"/>
    <w:uiPriority w:val="99"/>
    <w:rsid w:val="00001B7E"/>
    <w:pPr>
      <w:suppressLineNumbers/>
    </w:pPr>
    <w:rPr>
      <w:rFonts w:cs="Mangal"/>
    </w:rPr>
  </w:style>
  <w:style w:type="paragraph" w:customStyle="1" w:styleId="91">
    <w:name w:val="Название объекта9"/>
    <w:basedOn w:val="a"/>
    <w:uiPriority w:val="99"/>
    <w:rsid w:val="00001B7E"/>
    <w:pPr>
      <w:suppressLineNumbers/>
      <w:spacing w:before="120" w:after="120"/>
    </w:pPr>
    <w:rPr>
      <w:rFonts w:cs="Mangal"/>
      <w:i/>
      <w:iCs/>
      <w:sz w:val="24"/>
      <w:szCs w:val="24"/>
    </w:rPr>
  </w:style>
  <w:style w:type="paragraph" w:customStyle="1" w:styleId="92">
    <w:name w:val="Указатель9"/>
    <w:basedOn w:val="a"/>
    <w:uiPriority w:val="99"/>
    <w:rsid w:val="00001B7E"/>
    <w:pPr>
      <w:suppressLineNumbers/>
    </w:pPr>
    <w:rPr>
      <w:rFonts w:cs="Mangal"/>
    </w:rPr>
  </w:style>
  <w:style w:type="paragraph" w:customStyle="1" w:styleId="81">
    <w:name w:val="Название объекта8"/>
    <w:basedOn w:val="a"/>
    <w:uiPriority w:val="99"/>
    <w:rsid w:val="00001B7E"/>
    <w:pPr>
      <w:suppressLineNumbers/>
      <w:spacing w:before="120" w:after="120"/>
    </w:pPr>
    <w:rPr>
      <w:rFonts w:cs="Mangal"/>
      <w:i/>
      <w:iCs/>
      <w:sz w:val="24"/>
      <w:szCs w:val="24"/>
    </w:rPr>
  </w:style>
  <w:style w:type="paragraph" w:customStyle="1" w:styleId="82">
    <w:name w:val="Указатель8"/>
    <w:basedOn w:val="a"/>
    <w:uiPriority w:val="99"/>
    <w:rsid w:val="00001B7E"/>
    <w:pPr>
      <w:suppressLineNumbers/>
    </w:pPr>
    <w:rPr>
      <w:rFonts w:cs="Mangal"/>
    </w:rPr>
  </w:style>
  <w:style w:type="paragraph" w:customStyle="1" w:styleId="71">
    <w:name w:val="Название объекта7"/>
    <w:basedOn w:val="a"/>
    <w:uiPriority w:val="99"/>
    <w:rsid w:val="00001B7E"/>
    <w:pPr>
      <w:suppressLineNumbers/>
      <w:spacing w:before="120" w:after="120"/>
    </w:pPr>
    <w:rPr>
      <w:rFonts w:cs="Mangal"/>
      <w:i/>
      <w:iCs/>
      <w:sz w:val="24"/>
      <w:szCs w:val="24"/>
    </w:rPr>
  </w:style>
  <w:style w:type="paragraph" w:customStyle="1" w:styleId="72">
    <w:name w:val="Указатель7"/>
    <w:basedOn w:val="a"/>
    <w:uiPriority w:val="99"/>
    <w:rsid w:val="00001B7E"/>
    <w:pPr>
      <w:suppressLineNumbers/>
    </w:pPr>
    <w:rPr>
      <w:rFonts w:cs="Mangal"/>
    </w:rPr>
  </w:style>
  <w:style w:type="paragraph" w:customStyle="1" w:styleId="61">
    <w:name w:val="Название объекта6"/>
    <w:basedOn w:val="a"/>
    <w:uiPriority w:val="99"/>
    <w:rsid w:val="00001B7E"/>
    <w:pPr>
      <w:suppressLineNumbers/>
      <w:spacing w:before="120" w:after="120"/>
    </w:pPr>
    <w:rPr>
      <w:rFonts w:cs="Mangal"/>
      <w:i/>
      <w:iCs/>
      <w:sz w:val="24"/>
      <w:szCs w:val="24"/>
    </w:rPr>
  </w:style>
  <w:style w:type="paragraph" w:customStyle="1" w:styleId="62">
    <w:name w:val="Указатель6"/>
    <w:basedOn w:val="a"/>
    <w:uiPriority w:val="99"/>
    <w:rsid w:val="00001B7E"/>
    <w:pPr>
      <w:suppressLineNumbers/>
    </w:pPr>
    <w:rPr>
      <w:rFonts w:cs="Mangal"/>
    </w:rPr>
  </w:style>
  <w:style w:type="paragraph" w:customStyle="1" w:styleId="51">
    <w:name w:val="Название объекта5"/>
    <w:basedOn w:val="a"/>
    <w:uiPriority w:val="99"/>
    <w:rsid w:val="00001B7E"/>
    <w:pPr>
      <w:suppressLineNumbers/>
      <w:spacing w:before="120" w:after="120"/>
    </w:pPr>
    <w:rPr>
      <w:rFonts w:cs="Mangal"/>
      <w:i/>
      <w:iCs/>
      <w:sz w:val="24"/>
      <w:szCs w:val="24"/>
    </w:rPr>
  </w:style>
  <w:style w:type="paragraph" w:customStyle="1" w:styleId="52">
    <w:name w:val="Указатель5"/>
    <w:basedOn w:val="a"/>
    <w:uiPriority w:val="99"/>
    <w:rsid w:val="00001B7E"/>
    <w:pPr>
      <w:suppressLineNumbers/>
    </w:pPr>
    <w:rPr>
      <w:rFonts w:cs="Mangal"/>
    </w:rPr>
  </w:style>
  <w:style w:type="paragraph" w:customStyle="1" w:styleId="44">
    <w:name w:val="Название объекта4"/>
    <w:basedOn w:val="a"/>
    <w:uiPriority w:val="99"/>
    <w:rsid w:val="00001B7E"/>
    <w:pPr>
      <w:suppressLineNumbers/>
      <w:spacing w:before="120" w:after="120"/>
    </w:pPr>
    <w:rPr>
      <w:rFonts w:cs="Mangal"/>
      <w:i/>
      <w:iCs/>
      <w:sz w:val="24"/>
      <w:szCs w:val="24"/>
    </w:rPr>
  </w:style>
  <w:style w:type="paragraph" w:customStyle="1" w:styleId="45">
    <w:name w:val="Указатель4"/>
    <w:basedOn w:val="a"/>
    <w:uiPriority w:val="99"/>
    <w:rsid w:val="00001B7E"/>
    <w:pPr>
      <w:suppressLineNumbers/>
    </w:pPr>
    <w:rPr>
      <w:rFonts w:cs="Mangal"/>
    </w:rPr>
  </w:style>
  <w:style w:type="paragraph" w:customStyle="1" w:styleId="3b">
    <w:name w:val="Название объекта3"/>
    <w:basedOn w:val="a"/>
    <w:uiPriority w:val="99"/>
    <w:rsid w:val="00001B7E"/>
    <w:pPr>
      <w:suppressLineNumbers/>
      <w:spacing w:before="120" w:after="120"/>
    </w:pPr>
    <w:rPr>
      <w:rFonts w:cs="Mangal"/>
      <w:i/>
      <w:iCs/>
      <w:sz w:val="24"/>
      <w:szCs w:val="24"/>
    </w:rPr>
  </w:style>
  <w:style w:type="paragraph" w:customStyle="1" w:styleId="3c">
    <w:name w:val="Указатель3"/>
    <w:basedOn w:val="a"/>
    <w:uiPriority w:val="99"/>
    <w:rsid w:val="00001B7E"/>
    <w:pPr>
      <w:suppressLineNumbers/>
    </w:pPr>
    <w:rPr>
      <w:rFonts w:cs="Mangal"/>
    </w:rPr>
  </w:style>
  <w:style w:type="paragraph" w:customStyle="1" w:styleId="2b">
    <w:name w:val="Название объекта2"/>
    <w:basedOn w:val="a"/>
    <w:uiPriority w:val="99"/>
    <w:rsid w:val="00001B7E"/>
    <w:pPr>
      <w:suppressLineNumbers/>
      <w:spacing w:before="120" w:after="120"/>
    </w:pPr>
    <w:rPr>
      <w:rFonts w:cs="Mangal"/>
      <w:i/>
      <w:iCs/>
      <w:sz w:val="24"/>
      <w:szCs w:val="24"/>
    </w:rPr>
  </w:style>
  <w:style w:type="paragraph" w:customStyle="1" w:styleId="2c">
    <w:name w:val="Указатель2"/>
    <w:basedOn w:val="a"/>
    <w:uiPriority w:val="99"/>
    <w:rsid w:val="00001B7E"/>
    <w:pPr>
      <w:suppressLineNumbers/>
    </w:pPr>
    <w:rPr>
      <w:rFonts w:cs="Mangal"/>
    </w:rPr>
  </w:style>
  <w:style w:type="paragraph" w:customStyle="1" w:styleId="1d">
    <w:name w:val="Название объекта1"/>
    <w:basedOn w:val="a"/>
    <w:uiPriority w:val="99"/>
    <w:rsid w:val="00001B7E"/>
    <w:pPr>
      <w:suppressLineNumbers/>
      <w:spacing w:before="120" w:after="120"/>
    </w:pPr>
    <w:rPr>
      <w:rFonts w:cs="Mangal"/>
      <w:i/>
      <w:iCs/>
      <w:sz w:val="24"/>
      <w:szCs w:val="24"/>
    </w:rPr>
  </w:style>
  <w:style w:type="paragraph" w:customStyle="1" w:styleId="1e">
    <w:name w:val="Указатель1"/>
    <w:basedOn w:val="a"/>
    <w:uiPriority w:val="99"/>
    <w:rsid w:val="00001B7E"/>
    <w:pPr>
      <w:suppressLineNumbers/>
    </w:pPr>
    <w:rPr>
      <w:rFonts w:cs="Mangal"/>
    </w:rPr>
  </w:style>
  <w:style w:type="paragraph" w:customStyle="1" w:styleId="212">
    <w:name w:val="Основной текст 21"/>
    <w:basedOn w:val="a"/>
    <w:rsid w:val="00001B7E"/>
    <w:pPr>
      <w:jc w:val="both"/>
    </w:pPr>
    <w:rPr>
      <w:sz w:val="28"/>
    </w:rPr>
  </w:style>
  <w:style w:type="paragraph" w:customStyle="1" w:styleId="LO-Normal">
    <w:name w:val="LO-Normal"/>
    <w:uiPriority w:val="99"/>
    <w:rsid w:val="00001B7E"/>
    <w:pPr>
      <w:suppressAutoHyphens/>
      <w:spacing w:before="100" w:after="100"/>
    </w:pPr>
    <w:rPr>
      <w:sz w:val="24"/>
      <w:szCs w:val="20"/>
      <w:lang w:eastAsia="zh-CN"/>
    </w:rPr>
  </w:style>
  <w:style w:type="paragraph" w:styleId="af">
    <w:name w:val="Body Text Indent"/>
    <w:basedOn w:val="a"/>
    <w:link w:val="af0"/>
    <w:uiPriority w:val="99"/>
    <w:rsid w:val="00001B7E"/>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9D7FC2"/>
    <w:rPr>
      <w:rFonts w:cs="Times New Roman"/>
      <w:lang w:eastAsia="zh-CN"/>
    </w:rPr>
  </w:style>
  <w:style w:type="paragraph" w:styleId="af1">
    <w:name w:val="footer"/>
    <w:basedOn w:val="a"/>
    <w:link w:val="af2"/>
    <w:uiPriority w:val="99"/>
    <w:rsid w:val="00001B7E"/>
    <w:pPr>
      <w:tabs>
        <w:tab w:val="center" w:pos="4677"/>
        <w:tab w:val="right" w:pos="9355"/>
      </w:tabs>
    </w:pPr>
  </w:style>
  <w:style w:type="character" w:customStyle="1" w:styleId="af2">
    <w:name w:val="Нижний колонтитул Знак"/>
    <w:basedOn w:val="a0"/>
    <w:link w:val="af1"/>
    <w:uiPriority w:val="99"/>
    <w:locked/>
    <w:rsid w:val="007C4CD0"/>
    <w:rPr>
      <w:rFonts w:cs="Times New Roman"/>
      <w:lang w:eastAsia="zh-CN"/>
    </w:rPr>
  </w:style>
  <w:style w:type="paragraph" w:customStyle="1" w:styleId="af3">
    <w:name w:val="Содержимое таблицы"/>
    <w:basedOn w:val="a"/>
    <w:uiPriority w:val="99"/>
    <w:rsid w:val="00001B7E"/>
    <w:pPr>
      <w:suppressLineNumbers/>
    </w:pPr>
    <w:rPr>
      <w:sz w:val="24"/>
      <w:szCs w:val="24"/>
    </w:rPr>
  </w:style>
  <w:style w:type="paragraph" w:customStyle="1" w:styleId="af4">
    <w:name w:val="Заголовок таблицы"/>
    <w:basedOn w:val="af3"/>
    <w:uiPriority w:val="99"/>
    <w:rsid w:val="00001B7E"/>
    <w:pPr>
      <w:jc w:val="center"/>
    </w:pPr>
    <w:rPr>
      <w:b/>
      <w:bCs/>
    </w:rPr>
  </w:style>
  <w:style w:type="paragraph" w:customStyle="1" w:styleId="af5">
    <w:name w:val="Содержимое врезки"/>
    <w:basedOn w:val="aa"/>
    <w:uiPriority w:val="99"/>
    <w:rsid w:val="00001B7E"/>
  </w:style>
  <w:style w:type="paragraph" w:styleId="af6">
    <w:name w:val="header"/>
    <w:basedOn w:val="a"/>
    <w:link w:val="af7"/>
    <w:uiPriority w:val="99"/>
    <w:rsid w:val="00001B7E"/>
    <w:pPr>
      <w:suppressLineNumbers/>
      <w:tabs>
        <w:tab w:val="center" w:pos="4819"/>
        <w:tab w:val="right" w:pos="9638"/>
      </w:tabs>
    </w:pPr>
  </w:style>
  <w:style w:type="character" w:customStyle="1" w:styleId="af7">
    <w:name w:val="Верхний колонтитул Знак"/>
    <w:basedOn w:val="a0"/>
    <w:link w:val="af6"/>
    <w:uiPriority w:val="99"/>
    <w:semiHidden/>
    <w:locked/>
    <w:rsid w:val="009D7FC2"/>
    <w:rPr>
      <w:rFonts w:cs="Times New Roman"/>
      <w:lang w:eastAsia="zh-CN"/>
    </w:rPr>
  </w:style>
  <w:style w:type="paragraph" w:customStyle="1" w:styleId="western1">
    <w:name w:val="western1"/>
    <w:basedOn w:val="a"/>
    <w:uiPriority w:val="99"/>
    <w:rsid w:val="00001B7E"/>
    <w:pPr>
      <w:suppressAutoHyphens w:val="0"/>
      <w:spacing w:before="100" w:after="100"/>
    </w:pPr>
    <w:rPr>
      <w:sz w:val="24"/>
      <w:szCs w:val="24"/>
    </w:rPr>
  </w:style>
  <w:style w:type="paragraph" w:styleId="af8">
    <w:name w:val="Normal (Web)"/>
    <w:basedOn w:val="a"/>
    <w:rsid w:val="00001B7E"/>
    <w:pPr>
      <w:suppressAutoHyphens w:val="0"/>
      <w:spacing w:before="100" w:after="119"/>
    </w:pPr>
    <w:rPr>
      <w:sz w:val="24"/>
      <w:szCs w:val="24"/>
    </w:rPr>
  </w:style>
  <w:style w:type="paragraph" w:customStyle="1" w:styleId="213">
    <w:name w:val="Основной текст с отступом 21"/>
    <w:basedOn w:val="a"/>
    <w:uiPriority w:val="99"/>
    <w:rsid w:val="00001B7E"/>
    <w:pPr>
      <w:spacing w:before="100"/>
      <w:ind w:firstLine="900"/>
      <w:jc w:val="both"/>
    </w:pPr>
    <w:rPr>
      <w:color w:val="000000"/>
      <w:sz w:val="28"/>
    </w:rPr>
  </w:style>
  <w:style w:type="paragraph" w:customStyle="1" w:styleId="311">
    <w:name w:val="Основной текст с отступом 31"/>
    <w:basedOn w:val="a"/>
    <w:uiPriority w:val="99"/>
    <w:rsid w:val="00001B7E"/>
    <w:pPr>
      <w:ind w:firstLine="1134"/>
    </w:pPr>
    <w:rPr>
      <w:color w:val="000000"/>
      <w:sz w:val="28"/>
    </w:rPr>
  </w:style>
  <w:style w:type="paragraph" w:customStyle="1" w:styleId="321">
    <w:name w:val="Основной текст с отступом 32"/>
    <w:basedOn w:val="a"/>
    <w:uiPriority w:val="99"/>
    <w:rsid w:val="00001B7E"/>
    <w:pPr>
      <w:suppressAutoHyphens w:val="0"/>
      <w:spacing w:after="120"/>
      <w:ind w:left="283"/>
    </w:pPr>
    <w:rPr>
      <w:color w:val="000000"/>
      <w:sz w:val="16"/>
      <w:szCs w:val="16"/>
    </w:rPr>
  </w:style>
  <w:style w:type="paragraph" w:customStyle="1" w:styleId="NoSpacing1">
    <w:name w:val="No Spacing1"/>
    <w:uiPriority w:val="99"/>
    <w:rsid w:val="00001B7E"/>
    <w:pPr>
      <w:suppressAutoHyphens/>
    </w:pPr>
    <w:rPr>
      <w:rFonts w:ascii="Calibri" w:hAnsi="Calibri" w:cs="Calibri"/>
      <w:lang w:eastAsia="zh-CN"/>
    </w:rPr>
  </w:style>
  <w:style w:type="paragraph" w:customStyle="1" w:styleId="ConsPlusNormal">
    <w:name w:val="ConsPlusNormal"/>
    <w:uiPriority w:val="99"/>
    <w:qFormat/>
    <w:rsid w:val="00001B7E"/>
    <w:pPr>
      <w:widowControl w:val="0"/>
      <w:suppressAutoHyphens/>
      <w:autoSpaceDE w:val="0"/>
      <w:ind w:firstLine="720"/>
    </w:pPr>
    <w:rPr>
      <w:rFonts w:ascii="Arial" w:hAnsi="Arial" w:cs="Arial"/>
      <w:kern w:val="1"/>
      <w:sz w:val="20"/>
      <w:szCs w:val="20"/>
      <w:lang w:eastAsia="zh-CN"/>
    </w:rPr>
  </w:style>
  <w:style w:type="paragraph" w:customStyle="1" w:styleId="af9">
    <w:name w:val="Знак Знак Знак"/>
    <w:basedOn w:val="a"/>
    <w:uiPriority w:val="99"/>
    <w:rsid w:val="00001B7E"/>
    <w:pPr>
      <w:tabs>
        <w:tab w:val="left" w:pos="360"/>
      </w:tabs>
      <w:suppressAutoHyphens w:val="0"/>
      <w:spacing w:after="160" w:line="240" w:lineRule="exact"/>
    </w:pPr>
    <w:rPr>
      <w:rFonts w:ascii="Verdana" w:hAnsi="Verdana" w:cs="Verdana"/>
      <w:lang w:val="en-US"/>
    </w:rPr>
  </w:style>
  <w:style w:type="paragraph" w:styleId="afa">
    <w:name w:val="No Spacing"/>
    <w:uiPriority w:val="1"/>
    <w:qFormat/>
    <w:rsid w:val="00001B7E"/>
    <w:pPr>
      <w:suppressAutoHyphens/>
    </w:pPr>
    <w:rPr>
      <w:kern w:val="1"/>
      <w:sz w:val="24"/>
      <w:szCs w:val="24"/>
      <w:lang w:eastAsia="zh-CN"/>
    </w:rPr>
  </w:style>
  <w:style w:type="paragraph" w:customStyle="1" w:styleId="afb">
    <w:name w:val="Текст в заданном формате"/>
    <w:basedOn w:val="a"/>
    <w:uiPriority w:val="99"/>
    <w:rsid w:val="00001B7E"/>
    <w:rPr>
      <w:rFonts w:ascii="Courier New" w:hAnsi="Courier New" w:cs="Courier New"/>
    </w:rPr>
  </w:style>
  <w:style w:type="paragraph" w:customStyle="1" w:styleId="221">
    <w:name w:val="Основной текст 22"/>
    <w:basedOn w:val="a"/>
    <w:rsid w:val="00001B7E"/>
    <w:pPr>
      <w:suppressAutoHyphens w:val="0"/>
      <w:spacing w:after="120" w:line="480" w:lineRule="auto"/>
    </w:pPr>
    <w:rPr>
      <w:sz w:val="24"/>
      <w:szCs w:val="24"/>
    </w:rPr>
  </w:style>
  <w:style w:type="paragraph" w:customStyle="1" w:styleId="afc">
    <w:name w:val="Знак"/>
    <w:basedOn w:val="a"/>
    <w:uiPriority w:val="99"/>
    <w:rsid w:val="004D1173"/>
    <w:pPr>
      <w:tabs>
        <w:tab w:val="left" w:pos="1134"/>
      </w:tabs>
      <w:suppressAutoHyphens w:val="0"/>
      <w:spacing w:after="160" w:line="240" w:lineRule="exact"/>
    </w:pPr>
    <w:rPr>
      <w:noProof/>
      <w:sz w:val="22"/>
      <w:lang w:val="en-US" w:eastAsia="ru-RU"/>
    </w:rPr>
  </w:style>
  <w:style w:type="paragraph" w:customStyle="1" w:styleId="ListParagraph1">
    <w:name w:val="List Paragraph1"/>
    <w:basedOn w:val="a"/>
    <w:uiPriority w:val="99"/>
    <w:rsid w:val="00A60614"/>
    <w:pPr>
      <w:ind w:left="720"/>
      <w:contextualSpacing/>
    </w:pPr>
  </w:style>
  <w:style w:type="paragraph" w:customStyle="1" w:styleId="1f">
    <w:name w:val="Обычный1"/>
    <w:uiPriority w:val="99"/>
    <w:rsid w:val="007B1EE3"/>
    <w:pPr>
      <w:widowControl w:val="0"/>
      <w:jc w:val="right"/>
    </w:pPr>
    <w:rPr>
      <w:b/>
      <w:sz w:val="20"/>
      <w:szCs w:val="20"/>
    </w:rPr>
  </w:style>
  <w:style w:type="paragraph" w:styleId="afd">
    <w:name w:val="List Paragraph"/>
    <w:basedOn w:val="a"/>
    <w:uiPriority w:val="34"/>
    <w:qFormat/>
    <w:rsid w:val="007B1EE3"/>
    <w:pPr>
      <w:ind w:left="720"/>
      <w:contextualSpacing/>
    </w:pPr>
  </w:style>
  <w:style w:type="character" w:customStyle="1" w:styleId="2d">
    <w:name w:val="Основной текст (2)_"/>
    <w:basedOn w:val="a0"/>
    <w:link w:val="2e"/>
    <w:uiPriority w:val="99"/>
    <w:locked/>
    <w:rsid w:val="007B1EE3"/>
    <w:rPr>
      <w:rFonts w:cs="Times New Roman"/>
      <w:sz w:val="26"/>
      <w:szCs w:val="26"/>
      <w:shd w:val="clear" w:color="auto" w:fill="FFFFFF"/>
      <w:lang w:bidi="ar-SA"/>
    </w:rPr>
  </w:style>
  <w:style w:type="paragraph" w:customStyle="1" w:styleId="2e">
    <w:name w:val="Основной текст (2)"/>
    <w:basedOn w:val="a"/>
    <w:link w:val="2d"/>
    <w:uiPriority w:val="99"/>
    <w:rsid w:val="007B1EE3"/>
    <w:pPr>
      <w:widowControl w:val="0"/>
      <w:shd w:val="clear" w:color="auto" w:fill="FFFFFF"/>
      <w:suppressAutoHyphens w:val="0"/>
      <w:spacing w:after="480" w:line="240" w:lineRule="atLeast"/>
      <w:jc w:val="right"/>
    </w:pPr>
    <w:rPr>
      <w:noProof/>
      <w:sz w:val="26"/>
      <w:szCs w:val="26"/>
      <w:shd w:val="clear" w:color="auto" w:fill="FFFFFF"/>
      <w:lang w:eastAsia="ru-RU"/>
    </w:rPr>
  </w:style>
  <w:style w:type="paragraph" w:styleId="afe">
    <w:name w:val="Title"/>
    <w:basedOn w:val="a"/>
    <w:link w:val="aff"/>
    <w:uiPriority w:val="99"/>
    <w:qFormat/>
    <w:locked/>
    <w:rsid w:val="00C61003"/>
    <w:pPr>
      <w:widowControl w:val="0"/>
      <w:suppressLineNumbers/>
      <w:spacing w:before="120" w:after="120"/>
    </w:pPr>
    <w:rPr>
      <w:rFonts w:cs="Tahoma"/>
      <w:i/>
      <w:iCs/>
      <w:sz w:val="24"/>
      <w:szCs w:val="24"/>
      <w:lang w:val="en-US" w:eastAsia="en-US"/>
    </w:rPr>
  </w:style>
  <w:style w:type="character" w:customStyle="1" w:styleId="aff">
    <w:name w:val="Название Знак"/>
    <w:basedOn w:val="a0"/>
    <w:link w:val="afe"/>
    <w:uiPriority w:val="99"/>
    <w:locked/>
    <w:rsid w:val="0054724A"/>
    <w:rPr>
      <w:rFonts w:ascii="Cambria" w:hAnsi="Cambria" w:cs="Times New Roman"/>
      <w:b/>
      <w:bCs/>
      <w:kern w:val="28"/>
      <w:sz w:val="32"/>
      <w:szCs w:val="32"/>
      <w:lang w:eastAsia="zh-CN"/>
    </w:rPr>
  </w:style>
  <w:style w:type="paragraph" w:styleId="1f0">
    <w:name w:val="index 1"/>
    <w:basedOn w:val="a"/>
    <w:next w:val="a"/>
    <w:autoRedefine/>
    <w:uiPriority w:val="99"/>
    <w:semiHidden/>
    <w:rsid w:val="00C61003"/>
    <w:pPr>
      <w:widowControl w:val="0"/>
      <w:ind w:left="240" w:hanging="240"/>
    </w:pPr>
    <w:rPr>
      <w:rFonts w:cs="Tahoma"/>
      <w:sz w:val="24"/>
      <w:szCs w:val="24"/>
      <w:lang w:val="en-US" w:eastAsia="en-US"/>
    </w:rPr>
  </w:style>
  <w:style w:type="paragraph" w:styleId="aff0">
    <w:name w:val="index heading"/>
    <w:basedOn w:val="a"/>
    <w:uiPriority w:val="99"/>
    <w:rsid w:val="00C61003"/>
    <w:pPr>
      <w:widowControl w:val="0"/>
      <w:suppressLineNumbers/>
    </w:pPr>
    <w:rPr>
      <w:rFonts w:cs="Tahoma"/>
      <w:sz w:val="24"/>
      <w:szCs w:val="24"/>
      <w:lang w:val="en-US" w:eastAsia="en-US"/>
    </w:rPr>
  </w:style>
  <w:style w:type="paragraph" w:styleId="aff1">
    <w:name w:val="Block Text"/>
    <w:basedOn w:val="a"/>
    <w:rsid w:val="004B657F"/>
    <w:pPr>
      <w:suppressAutoHyphens w:val="0"/>
      <w:ind w:left="1701" w:right="368"/>
      <w:jc w:val="center"/>
    </w:pPr>
    <w:rPr>
      <w:sz w:val="26"/>
      <w:lang w:eastAsia="ru-RU"/>
    </w:rPr>
  </w:style>
  <w:style w:type="character" w:customStyle="1" w:styleId="2f">
    <w:name w:val="Знак Знак2"/>
    <w:basedOn w:val="a0"/>
    <w:uiPriority w:val="99"/>
    <w:locked/>
    <w:rsid w:val="00434061"/>
    <w:rPr>
      <w:rFonts w:cs="Times New Roman"/>
      <w:sz w:val="24"/>
      <w:lang w:val="ru-RU" w:eastAsia="zh-CN" w:bidi="ar-SA"/>
    </w:rPr>
  </w:style>
  <w:style w:type="character" w:customStyle="1" w:styleId="3d">
    <w:name w:val="Знак Знак3"/>
    <w:basedOn w:val="a0"/>
    <w:uiPriority w:val="99"/>
    <w:locked/>
    <w:rsid w:val="00DE394B"/>
    <w:rPr>
      <w:rFonts w:cs="Times New Roman"/>
      <w:sz w:val="24"/>
      <w:lang w:val="ru-RU" w:eastAsia="zh-CN" w:bidi="ar-SA"/>
    </w:rPr>
  </w:style>
  <w:style w:type="paragraph" w:customStyle="1" w:styleId="93">
    <w:name w:val="Абзац списка9"/>
    <w:basedOn w:val="a"/>
    <w:uiPriority w:val="99"/>
    <w:rsid w:val="00AE224B"/>
    <w:pPr>
      <w:suppressAutoHyphens w:val="0"/>
      <w:ind w:left="720"/>
    </w:pPr>
    <w:rPr>
      <w:rFonts w:ascii="Calibri" w:hAnsi="Calibri" w:cs="Calibri"/>
      <w:sz w:val="22"/>
      <w:szCs w:val="22"/>
      <w:lang w:eastAsia="en-US"/>
    </w:rPr>
  </w:style>
  <w:style w:type="character" w:customStyle="1" w:styleId="46">
    <w:name w:val="Знак Знак4"/>
    <w:basedOn w:val="a0"/>
    <w:uiPriority w:val="99"/>
    <w:locked/>
    <w:rsid w:val="00630AD2"/>
    <w:rPr>
      <w:rFonts w:cs="Times New Roman"/>
      <w:sz w:val="24"/>
      <w:lang w:val="ru-RU" w:eastAsia="zh-CN" w:bidi="ar-SA"/>
    </w:rPr>
  </w:style>
  <w:style w:type="paragraph" w:styleId="aff2">
    <w:name w:val="Balloon Text"/>
    <w:basedOn w:val="a"/>
    <w:link w:val="aff3"/>
    <w:uiPriority w:val="99"/>
    <w:semiHidden/>
    <w:rsid w:val="00E316A6"/>
    <w:rPr>
      <w:rFonts w:ascii="Tahoma" w:hAnsi="Tahoma" w:cs="Tahoma"/>
      <w:sz w:val="16"/>
      <w:szCs w:val="16"/>
    </w:rPr>
  </w:style>
  <w:style w:type="character" w:customStyle="1" w:styleId="aff3">
    <w:name w:val="Текст выноски Знак"/>
    <w:basedOn w:val="a0"/>
    <w:link w:val="aff2"/>
    <w:uiPriority w:val="99"/>
    <w:semiHidden/>
    <w:locked/>
    <w:rsid w:val="00E316A6"/>
    <w:rPr>
      <w:rFonts w:ascii="Tahoma" w:hAnsi="Tahoma" w:cs="Tahoma"/>
      <w:sz w:val="16"/>
      <w:szCs w:val="16"/>
      <w:lang w:eastAsia="zh-CN"/>
    </w:rPr>
  </w:style>
  <w:style w:type="character" w:customStyle="1" w:styleId="113">
    <w:name w:val="Знак Знак11"/>
    <w:basedOn w:val="a0"/>
    <w:uiPriority w:val="99"/>
    <w:locked/>
    <w:rsid w:val="00356BAB"/>
    <w:rPr>
      <w:rFonts w:cs="Times New Roman"/>
      <w:sz w:val="24"/>
      <w:lang w:val="ru-RU" w:eastAsia="zh-CN" w:bidi="ar-SA"/>
    </w:rPr>
  </w:style>
  <w:style w:type="paragraph" w:customStyle="1" w:styleId="1f1">
    <w:name w:val="Абзац списка1"/>
    <w:basedOn w:val="a"/>
    <w:uiPriority w:val="99"/>
    <w:rsid w:val="003318AD"/>
    <w:pPr>
      <w:suppressAutoHyphens w:val="0"/>
      <w:spacing w:after="200" w:line="276" w:lineRule="auto"/>
      <w:ind w:left="720"/>
    </w:pPr>
    <w:rPr>
      <w:rFonts w:ascii="Calibri" w:hAnsi="Calibri" w:cs="Calibri"/>
      <w:sz w:val="22"/>
      <w:szCs w:val="22"/>
      <w:lang w:eastAsia="en-US"/>
    </w:rPr>
  </w:style>
  <w:style w:type="table" w:styleId="aff4">
    <w:name w:val="Table Grid"/>
    <w:basedOn w:val="a1"/>
    <w:uiPriority w:val="59"/>
    <w:locked/>
    <w:rsid w:val="001B7D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Абзац списка2"/>
    <w:basedOn w:val="a"/>
    <w:uiPriority w:val="99"/>
    <w:rsid w:val="00780946"/>
    <w:pPr>
      <w:suppressAutoHyphens w:val="0"/>
      <w:spacing w:after="200" w:line="276" w:lineRule="auto"/>
      <w:ind w:left="720"/>
    </w:pPr>
    <w:rPr>
      <w:rFonts w:ascii="Calibri" w:hAnsi="Calibri" w:cs="Calibri"/>
      <w:sz w:val="22"/>
      <w:szCs w:val="22"/>
      <w:lang w:eastAsia="en-US"/>
    </w:rPr>
  </w:style>
  <w:style w:type="paragraph" w:customStyle="1" w:styleId="3e">
    <w:name w:val="Абзац списка3"/>
    <w:basedOn w:val="a"/>
    <w:uiPriority w:val="99"/>
    <w:rsid w:val="008512E0"/>
    <w:pPr>
      <w:suppressAutoHyphens w:val="0"/>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7793">
      <w:bodyDiv w:val="1"/>
      <w:marLeft w:val="0"/>
      <w:marRight w:val="0"/>
      <w:marTop w:val="0"/>
      <w:marBottom w:val="0"/>
      <w:divBdr>
        <w:top w:val="none" w:sz="0" w:space="0" w:color="auto"/>
        <w:left w:val="none" w:sz="0" w:space="0" w:color="auto"/>
        <w:bottom w:val="none" w:sz="0" w:space="0" w:color="auto"/>
        <w:right w:val="none" w:sz="0" w:space="0" w:color="auto"/>
      </w:divBdr>
    </w:div>
    <w:div w:id="376201532">
      <w:bodyDiv w:val="1"/>
      <w:marLeft w:val="0"/>
      <w:marRight w:val="0"/>
      <w:marTop w:val="0"/>
      <w:marBottom w:val="0"/>
      <w:divBdr>
        <w:top w:val="none" w:sz="0" w:space="0" w:color="auto"/>
        <w:left w:val="none" w:sz="0" w:space="0" w:color="auto"/>
        <w:bottom w:val="none" w:sz="0" w:space="0" w:color="auto"/>
        <w:right w:val="none" w:sz="0" w:space="0" w:color="auto"/>
      </w:divBdr>
    </w:div>
    <w:div w:id="446236553">
      <w:bodyDiv w:val="1"/>
      <w:marLeft w:val="0"/>
      <w:marRight w:val="0"/>
      <w:marTop w:val="0"/>
      <w:marBottom w:val="0"/>
      <w:divBdr>
        <w:top w:val="none" w:sz="0" w:space="0" w:color="auto"/>
        <w:left w:val="none" w:sz="0" w:space="0" w:color="auto"/>
        <w:bottom w:val="none" w:sz="0" w:space="0" w:color="auto"/>
        <w:right w:val="none" w:sz="0" w:space="0" w:color="auto"/>
      </w:divBdr>
    </w:div>
    <w:div w:id="478770293">
      <w:bodyDiv w:val="1"/>
      <w:marLeft w:val="0"/>
      <w:marRight w:val="0"/>
      <w:marTop w:val="0"/>
      <w:marBottom w:val="0"/>
      <w:divBdr>
        <w:top w:val="none" w:sz="0" w:space="0" w:color="auto"/>
        <w:left w:val="none" w:sz="0" w:space="0" w:color="auto"/>
        <w:bottom w:val="none" w:sz="0" w:space="0" w:color="auto"/>
        <w:right w:val="none" w:sz="0" w:space="0" w:color="auto"/>
      </w:divBdr>
    </w:div>
    <w:div w:id="660039130">
      <w:bodyDiv w:val="1"/>
      <w:marLeft w:val="0"/>
      <w:marRight w:val="0"/>
      <w:marTop w:val="0"/>
      <w:marBottom w:val="0"/>
      <w:divBdr>
        <w:top w:val="none" w:sz="0" w:space="0" w:color="auto"/>
        <w:left w:val="none" w:sz="0" w:space="0" w:color="auto"/>
        <w:bottom w:val="none" w:sz="0" w:space="0" w:color="auto"/>
        <w:right w:val="none" w:sz="0" w:space="0" w:color="auto"/>
      </w:divBdr>
    </w:div>
    <w:div w:id="735664132">
      <w:bodyDiv w:val="1"/>
      <w:marLeft w:val="0"/>
      <w:marRight w:val="0"/>
      <w:marTop w:val="0"/>
      <w:marBottom w:val="0"/>
      <w:divBdr>
        <w:top w:val="none" w:sz="0" w:space="0" w:color="auto"/>
        <w:left w:val="none" w:sz="0" w:space="0" w:color="auto"/>
        <w:bottom w:val="none" w:sz="0" w:space="0" w:color="auto"/>
        <w:right w:val="none" w:sz="0" w:space="0" w:color="auto"/>
      </w:divBdr>
    </w:div>
    <w:div w:id="914752552">
      <w:bodyDiv w:val="1"/>
      <w:marLeft w:val="0"/>
      <w:marRight w:val="0"/>
      <w:marTop w:val="0"/>
      <w:marBottom w:val="0"/>
      <w:divBdr>
        <w:top w:val="none" w:sz="0" w:space="0" w:color="auto"/>
        <w:left w:val="none" w:sz="0" w:space="0" w:color="auto"/>
        <w:bottom w:val="none" w:sz="0" w:space="0" w:color="auto"/>
        <w:right w:val="none" w:sz="0" w:space="0" w:color="auto"/>
      </w:divBdr>
    </w:div>
    <w:div w:id="1021467919">
      <w:bodyDiv w:val="1"/>
      <w:marLeft w:val="0"/>
      <w:marRight w:val="0"/>
      <w:marTop w:val="0"/>
      <w:marBottom w:val="0"/>
      <w:divBdr>
        <w:top w:val="none" w:sz="0" w:space="0" w:color="auto"/>
        <w:left w:val="none" w:sz="0" w:space="0" w:color="auto"/>
        <w:bottom w:val="none" w:sz="0" w:space="0" w:color="auto"/>
        <w:right w:val="none" w:sz="0" w:space="0" w:color="auto"/>
      </w:divBdr>
    </w:div>
    <w:div w:id="1038242908">
      <w:bodyDiv w:val="1"/>
      <w:marLeft w:val="0"/>
      <w:marRight w:val="0"/>
      <w:marTop w:val="0"/>
      <w:marBottom w:val="0"/>
      <w:divBdr>
        <w:top w:val="none" w:sz="0" w:space="0" w:color="auto"/>
        <w:left w:val="none" w:sz="0" w:space="0" w:color="auto"/>
        <w:bottom w:val="none" w:sz="0" w:space="0" w:color="auto"/>
        <w:right w:val="none" w:sz="0" w:space="0" w:color="auto"/>
      </w:divBdr>
    </w:div>
    <w:div w:id="1274631237">
      <w:marLeft w:val="0"/>
      <w:marRight w:val="0"/>
      <w:marTop w:val="0"/>
      <w:marBottom w:val="0"/>
      <w:divBdr>
        <w:top w:val="none" w:sz="0" w:space="0" w:color="auto"/>
        <w:left w:val="none" w:sz="0" w:space="0" w:color="auto"/>
        <w:bottom w:val="none" w:sz="0" w:space="0" w:color="auto"/>
        <w:right w:val="none" w:sz="0" w:space="0" w:color="auto"/>
      </w:divBdr>
    </w:div>
    <w:div w:id="1274631238">
      <w:marLeft w:val="0"/>
      <w:marRight w:val="0"/>
      <w:marTop w:val="0"/>
      <w:marBottom w:val="0"/>
      <w:divBdr>
        <w:top w:val="none" w:sz="0" w:space="0" w:color="auto"/>
        <w:left w:val="none" w:sz="0" w:space="0" w:color="auto"/>
        <w:bottom w:val="none" w:sz="0" w:space="0" w:color="auto"/>
        <w:right w:val="none" w:sz="0" w:space="0" w:color="auto"/>
      </w:divBdr>
    </w:div>
    <w:div w:id="1274631239">
      <w:marLeft w:val="0"/>
      <w:marRight w:val="0"/>
      <w:marTop w:val="0"/>
      <w:marBottom w:val="0"/>
      <w:divBdr>
        <w:top w:val="none" w:sz="0" w:space="0" w:color="auto"/>
        <w:left w:val="none" w:sz="0" w:space="0" w:color="auto"/>
        <w:bottom w:val="none" w:sz="0" w:space="0" w:color="auto"/>
        <w:right w:val="none" w:sz="0" w:space="0" w:color="auto"/>
      </w:divBdr>
    </w:div>
    <w:div w:id="1274631240">
      <w:marLeft w:val="0"/>
      <w:marRight w:val="0"/>
      <w:marTop w:val="0"/>
      <w:marBottom w:val="0"/>
      <w:divBdr>
        <w:top w:val="none" w:sz="0" w:space="0" w:color="auto"/>
        <w:left w:val="none" w:sz="0" w:space="0" w:color="auto"/>
        <w:bottom w:val="none" w:sz="0" w:space="0" w:color="auto"/>
        <w:right w:val="none" w:sz="0" w:space="0" w:color="auto"/>
      </w:divBdr>
    </w:div>
    <w:div w:id="1274631241">
      <w:marLeft w:val="0"/>
      <w:marRight w:val="0"/>
      <w:marTop w:val="0"/>
      <w:marBottom w:val="0"/>
      <w:divBdr>
        <w:top w:val="none" w:sz="0" w:space="0" w:color="auto"/>
        <w:left w:val="none" w:sz="0" w:space="0" w:color="auto"/>
        <w:bottom w:val="none" w:sz="0" w:space="0" w:color="auto"/>
        <w:right w:val="none" w:sz="0" w:space="0" w:color="auto"/>
      </w:divBdr>
    </w:div>
    <w:div w:id="1274631242">
      <w:marLeft w:val="0"/>
      <w:marRight w:val="0"/>
      <w:marTop w:val="0"/>
      <w:marBottom w:val="0"/>
      <w:divBdr>
        <w:top w:val="none" w:sz="0" w:space="0" w:color="auto"/>
        <w:left w:val="none" w:sz="0" w:space="0" w:color="auto"/>
        <w:bottom w:val="none" w:sz="0" w:space="0" w:color="auto"/>
        <w:right w:val="none" w:sz="0" w:space="0" w:color="auto"/>
      </w:divBdr>
    </w:div>
    <w:div w:id="1274631243">
      <w:marLeft w:val="0"/>
      <w:marRight w:val="0"/>
      <w:marTop w:val="0"/>
      <w:marBottom w:val="0"/>
      <w:divBdr>
        <w:top w:val="none" w:sz="0" w:space="0" w:color="auto"/>
        <w:left w:val="none" w:sz="0" w:space="0" w:color="auto"/>
        <w:bottom w:val="none" w:sz="0" w:space="0" w:color="auto"/>
        <w:right w:val="none" w:sz="0" w:space="0" w:color="auto"/>
      </w:divBdr>
    </w:div>
    <w:div w:id="1274631244">
      <w:marLeft w:val="0"/>
      <w:marRight w:val="0"/>
      <w:marTop w:val="0"/>
      <w:marBottom w:val="0"/>
      <w:divBdr>
        <w:top w:val="none" w:sz="0" w:space="0" w:color="auto"/>
        <w:left w:val="none" w:sz="0" w:space="0" w:color="auto"/>
        <w:bottom w:val="none" w:sz="0" w:space="0" w:color="auto"/>
        <w:right w:val="none" w:sz="0" w:space="0" w:color="auto"/>
      </w:divBdr>
    </w:div>
    <w:div w:id="1284268362">
      <w:bodyDiv w:val="1"/>
      <w:marLeft w:val="0"/>
      <w:marRight w:val="0"/>
      <w:marTop w:val="0"/>
      <w:marBottom w:val="0"/>
      <w:divBdr>
        <w:top w:val="none" w:sz="0" w:space="0" w:color="auto"/>
        <w:left w:val="none" w:sz="0" w:space="0" w:color="auto"/>
        <w:bottom w:val="none" w:sz="0" w:space="0" w:color="auto"/>
        <w:right w:val="none" w:sz="0" w:space="0" w:color="auto"/>
      </w:divBdr>
    </w:div>
    <w:div w:id="1411461952">
      <w:bodyDiv w:val="1"/>
      <w:marLeft w:val="0"/>
      <w:marRight w:val="0"/>
      <w:marTop w:val="0"/>
      <w:marBottom w:val="0"/>
      <w:divBdr>
        <w:top w:val="none" w:sz="0" w:space="0" w:color="auto"/>
        <w:left w:val="none" w:sz="0" w:space="0" w:color="auto"/>
        <w:bottom w:val="none" w:sz="0" w:space="0" w:color="auto"/>
        <w:right w:val="none" w:sz="0" w:space="0" w:color="auto"/>
      </w:divBdr>
    </w:div>
    <w:div w:id="1700663787">
      <w:bodyDiv w:val="1"/>
      <w:marLeft w:val="0"/>
      <w:marRight w:val="0"/>
      <w:marTop w:val="0"/>
      <w:marBottom w:val="0"/>
      <w:divBdr>
        <w:top w:val="none" w:sz="0" w:space="0" w:color="auto"/>
        <w:left w:val="none" w:sz="0" w:space="0" w:color="auto"/>
        <w:bottom w:val="none" w:sz="0" w:space="0" w:color="auto"/>
        <w:right w:val="none" w:sz="0" w:space="0" w:color="auto"/>
      </w:divBdr>
    </w:div>
    <w:div w:id="1907641333">
      <w:bodyDiv w:val="1"/>
      <w:marLeft w:val="0"/>
      <w:marRight w:val="0"/>
      <w:marTop w:val="0"/>
      <w:marBottom w:val="0"/>
      <w:divBdr>
        <w:top w:val="none" w:sz="0" w:space="0" w:color="auto"/>
        <w:left w:val="none" w:sz="0" w:space="0" w:color="auto"/>
        <w:bottom w:val="none" w:sz="0" w:space="0" w:color="auto"/>
        <w:right w:val="none" w:sz="0" w:space="0" w:color="auto"/>
      </w:divBdr>
    </w:div>
    <w:div w:id="1943760661">
      <w:bodyDiv w:val="1"/>
      <w:marLeft w:val="0"/>
      <w:marRight w:val="0"/>
      <w:marTop w:val="0"/>
      <w:marBottom w:val="0"/>
      <w:divBdr>
        <w:top w:val="none" w:sz="0" w:space="0" w:color="auto"/>
        <w:left w:val="none" w:sz="0" w:space="0" w:color="auto"/>
        <w:bottom w:val="none" w:sz="0" w:space="0" w:color="auto"/>
        <w:right w:val="none" w:sz="0" w:space="0" w:color="auto"/>
      </w:divBdr>
    </w:div>
    <w:div w:id="20662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C720-4929-44BC-98CE-27DCC84D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7295</Words>
  <Characters>41585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user219-1</dc:creator>
  <cp:lastModifiedBy>Римма Николаевна Назарова</cp:lastModifiedBy>
  <cp:revision>2</cp:revision>
  <cp:lastPrinted>2022-08-08T12:47:00Z</cp:lastPrinted>
  <dcterms:created xsi:type="dcterms:W3CDTF">2022-09-02T10:46:00Z</dcterms:created>
  <dcterms:modified xsi:type="dcterms:W3CDTF">2022-09-02T10:46:00Z</dcterms:modified>
</cp:coreProperties>
</file>