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12693D" w:rsidTr="00F3163B">
        <w:tc>
          <w:tcPr>
            <w:tcW w:w="9750" w:type="dxa"/>
            <w:gridSpan w:val="2"/>
            <w:hideMark/>
          </w:tcPr>
          <w:p w:rsidR="0012693D" w:rsidRDefault="0012693D" w:rsidP="00F3163B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12693D" w:rsidTr="00F3163B">
        <w:tc>
          <w:tcPr>
            <w:tcW w:w="9750" w:type="dxa"/>
            <w:gridSpan w:val="2"/>
            <w:hideMark/>
          </w:tcPr>
          <w:p w:rsidR="0012693D" w:rsidRDefault="0012693D" w:rsidP="00F3163B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12693D" w:rsidTr="00F3163B">
        <w:tc>
          <w:tcPr>
            <w:tcW w:w="9750" w:type="dxa"/>
            <w:gridSpan w:val="2"/>
          </w:tcPr>
          <w:p w:rsidR="0012693D" w:rsidRDefault="0012693D" w:rsidP="00F3163B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12693D" w:rsidRDefault="0012693D" w:rsidP="00F3163B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12693D" w:rsidRDefault="0012693D" w:rsidP="00F3163B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12693D" w:rsidTr="00F3163B">
        <w:tc>
          <w:tcPr>
            <w:tcW w:w="9750" w:type="dxa"/>
            <w:gridSpan w:val="2"/>
            <w:hideMark/>
          </w:tcPr>
          <w:p w:rsidR="0012693D" w:rsidRDefault="0012693D" w:rsidP="00F3163B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12693D" w:rsidTr="00F3163B">
        <w:trPr>
          <w:trHeight w:val="121"/>
        </w:trPr>
        <w:tc>
          <w:tcPr>
            <w:tcW w:w="9750" w:type="dxa"/>
            <w:gridSpan w:val="2"/>
          </w:tcPr>
          <w:p w:rsidR="0012693D" w:rsidRDefault="0012693D" w:rsidP="00F3163B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12693D" w:rsidTr="00F3163B">
        <w:tc>
          <w:tcPr>
            <w:tcW w:w="4785" w:type="dxa"/>
            <w:hideMark/>
          </w:tcPr>
          <w:p w:rsidR="0012693D" w:rsidRDefault="0012693D" w:rsidP="00D702D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D702DC">
              <w:rPr>
                <w:b/>
                <w:sz w:val="24"/>
                <w:szCs w:val="24"/>
              </w:rPr>
              <w:t xml:space="preserve">16.12.2022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12693D" w:rsidRDefault="0012693D" w:rsidP="00D702D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D702DC">
              <w:rPr>
                <w:b/>
                <w:sz w:val="24"/>
                <w:szCs w:val="24"/>
              </w:rPr>
              <w:t>2325</w:t>
            </w:r>
          </w:p>
        </w:tc>
      </w:tr>
    </w:tbl>
    <w:p w:rsidR="00D96828" w:rsidRDefault="00D96828" w:rsidP="00BF08D9">
      <w:pPr>
        <w:rPr>
          <w:color w:val="FFFFFF" w:themeColor="background1"/>
        </w:rPr>
      </w:pPr>
    </w:p>
    <w:p w:rsidR="00525047" w:rsidRPr="00CE57A2" w:rsidRDefault="00525047" w:rsidP="00BF08D9">
      <w:pPr>
        <w:rPr>
          <w:b/>
          <w:color w:val="FFFFFF" w:themeColor="background1"/>
        </w:rPr>
      </w:pPr>
    </w:p>
    <w:p w:rsidR="005A7014" w:rsidRPr="00CC5DD7" w:rsidRDefault="006D0E3C" w:rsidP="005A7014">
      <w:pPr>
        <w:pStyle w:val="a4"/>
        <w:jc w:val="center"/>
        <w:rPr>
          <w:b/>
          <w:szCs w:val="32"/>
        </w:rPr>
      </w:pPr>
      <w:r w:rsidRPr="00125A4A">
        <w:rPr>
          <w:b/>
          <w:szCs w:val="24"/>
        </w:rPr>
        <w:t xml:space="preserve">О </w:t>
      </w:r>
      <w:r w:rsidR="00301ACC" w:rsidRPr="00125A4A">
        <w:rPr>
          <w:b/>
          <w:szCs w:val="24"/>
        </w:rPr>
        <w:t>внесении изменени</w:t>
      </w:r>
      <w:r w:rsidR="00066513">
        <w:rPr>
          <w:b/>
          <w:szCs w:val="24"/>
        </w:rPr>
        <w:t>й</w:t>
      </w:r>
      <w:r w:rsidR="0092383D" w:rsidRPr="00125A4A">
        <w:rPr>
          <w:b/>
          <w:szCs w:val="24"/>
        </w:rPr>
        <w:t xml:space="preserve"> в </w:t>
      </w:r>
      <w:r w:rsidR="002D6093">
        <w:rPr>
          <w:b/>
          <w:szCs w:val="24"/>
        </w:rPr>
        <w:t>постановлени</w:t>
      </w:r>
      <w:r w:rsidR="007A1D80">
        <w:rPr>
          <w:b/>
          <w:szCs w:val="24"/>
        </w:rPr>
        <w:t>е</w:t>
      </w:r>
      <w:r w:rsidR="0092383D" w:rsidRPr="00125A4A">
        <w:rPr>
          <w:b/>
          <w:szCs w:val="24"/>
        </w:rPr>
        <w:t xml:space="preserve"> администрации муниципального образования город Алексин от </w:t>
      </w:r>
      <w:r w:rsidR="00B10B72">
        <w:rPr>
          <w:b/>
          <w:szCs w:val="24"/>
        </w:rPr>
        <w:t>21.10.2022</w:t>
      </w:r>
      <w:r w:rsidR="0092383D" w:rsidRPr="00125A4A">
        <w:rPr>
          <w:b/>
          <w:szCs w:val="24"/>
        </w:rPr>
        <w:t xml:space="preserve"> № </w:t>
      </w:r>
      <w:r w:rsidR="00B10B72">
        <w:rPr>
          <w:b/>
          <w:szCs w:val="24"/>
        </w:rPr>
        <w:t>1883</w:t>
      </w:r>
      <w:r w:rsidR="0092383D" w:rsidRPr="00125A4A">
        <w:rPr>
          <w:b/>
          <w:szCs w:val="24"/>
        </w:rPr>
        <w:t xml:space="preserve"> </w:t>
      </w:r>
      <w:r w:rsidR="00A75F79">
        <w:rPr>
          <w:b/>
          <w:szCs w:val="24"/>
        </w:rPr>
        <w:t>«</w:t>
      </w:r>
      <w:r w:rsidR="005A7014" w:rsidRPr="00CC5DD7">
        <w:rPr>
          <w:b/>
          <w:szCs w:val="32"/>
        </w:rPr>
        <w:t>Об утверждении административного регламента</w:t>
      </w:r>
    </w:p>
    <w:p w:rsidR="005A7014" w:rsidRPr="00CC5DD7" w:rsidRDefault="005A7014" w:rsidP="005A7014">
      <w:pPr>
        <w:pStyle w:val="a4"/>
        <w:jc w:val="center"/>
        <w:rPr>
          <w:b/>
          <w:szCs w:val="32"/>
        </w:rPr>
      </w:pPr>
      <w:r w:rsidRPr="00CC5DD7">
        <w:rPr>
          <w:b/>
          <w:szCs w:val="32"/>
        </w:rPr>
        <w:t>предоставления муниципальной услуги</w:t>
      </w:r>
    </w:p>
    <w:p w:rsidR="005A7014" w:rsidRPr="00CC5DD7" w:rsidRDefault="005A7014" w:rsidP="00CF1378">
      <w:pPr>
        <w:pStyle w:val="a4"/>
        <w:jc w:val="center"/>
        <w:rPr>
          <w:szCs w:val="32"/>
        </w:rPr>
      </w:pPr>
      <w:r w:rsidRPr="00CC5DD7">
        <w:rPr>
          <w:b/>
          <w:szCs w:val="32"/>
        </w:rPr>
        <w:t>«</w:t>
      </w:r>
      <w:r w:rsidR="000E4F5B">
        <w:rPr>
          <w:b/>
          <w:szCs w:val="32"/>
        </w:rPr>
        <w:t>Предоставление сведений, содержащихся в реестре муниципального имущества об объектах муниципальной собственности муниципального образования город Алексин</w:t>
      </w:r>
      <w:r w:rsidRPr="00CC5DD7">
        <w:rPr>
          <w:b/>
          <w:szCs w:val="32"/>
        </w:rPr>
        <w:t>»</w:t>
      </w:r>
    </w:p>
    <w:p w:rsidR="009E5922" w:rsidRDefault="009E5922" w:rsidP="009E5922">
      <w:pPr>
        <w:pStyle w:val="a4"/>
        <w:jc w:val="center"/>
      </w:pPr>
    </w:p>
    <w:p w:rsidR="006D0E3C" w:rsidRPr="00172051" w:rsidRDefault="006D0E3C" w:rsidP="0058382A">
      <w:pPr>
        <w:pStyle w:val="a4"/>
        <w:tabs>
          <w:tab w:val="left" w:pos="993"/>
        </w:tabs>
        <w:ind w:firstLine="709"/>
        <w:rPr>
          <w:szCs w:val="24"/>
        </w:rPr>
      </w:pPr>
      <w:proofErr w:type="gramStart"/>
      <w:r w:rsidRPr="00172051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41729" w:rsidRPr="00172051">
        <w:rPr>
          <w:szCs w:val="24"/>
        </w:rPr>
        <w:t>Федеральным законом от 20.07.2010 № 210-ФЗ «Об организации предоставления</w:t>
      </w:r>
      <w:r w:rsidR="00301ACC" w:rsidRPr="00172051">
        <w:rPr>
          <w:szCs w:val="24"/>
        </w:rPr>
        <w:t xml:space="preserve"> государственных и муниципальных услуг</w:t>
      </w:r>
      <w:r w:rsidR="00841729" w:rsidRPr="00172051">
        <w:rPr>
          <w:szCs w:val="24"/>
        </w:rPr>
        <w:t>»</w:t>
      </w:r>
      <w:r w:rsidR="00EA70F1" w:rsidRPr="00172051">
        <w:rPr>
          <w:szCs w:val="24"/>
        </w:rPr>
        <w:t xml:space="preserve">, </w:t>
      </w:r>
      <w:r w:rsidR="008548AA" w:rsidRPr="00172051">
        <w:rPr>
          <w:szCs w:val="24"/>
        </w:rPr>
        <w:t xml:space="preserve">Федеральным законом от </w:t>
      </w:r>
      <w:r w:rsidR="00173348">
        <w:rPr>
          <w:szCs w:val="24"/>
        </w:rPr>
        <w:t>29.12.2017</w:t>
      </w:r>
      <w:r w:rsidR="008548AA" w:rsidRPr="00172051">
        <w:rPr>
          <w:szCs w:val="24"/>
        </w:rPr>
        <w:t xml:space="preserve"> №</w:t>
      </w:r>
      <w:r w:rsidR="00173348">
        <w:rPr>
          <w:szCs w:val="24"/>
        </w:rPr>
        <w:t>479</w:t>
      </w:r>
      <w:r w:rsidR="008548AA" w:rsidRPr="00172051">
        <w:rPr>
          <w:szCs w:val="24"/>
        </w:rPr>
        <w:t>-Ф</w:t>
      </w:r>
      <w:r w:rsidR="00173348">
        <w:rPr>
          <w:szCs w:val="24"/>
        </w:rPr>
        <w:t>З «О внесении изменений в Федеральный закон «Об организации предоставления государственных и муниципальных услуг»</w:t>
      </w:r>
      <w:r w:rsidR="008548AA" w:rsidRPr="00172051">
        <w:rPr>
          <w:szCs w:val="24"/>
        </w:rPr>
        <w:t>, на</w:t>
      </w:r>
      <w:r w:rsidRPr="00172051">
        <w:rPr>
          <w:szCs w:val="24"/>
          <w:lang w:eastAsia="ru-RU"/>
        </w:rPr>
        <w:t xml:space="preserve"> основании Устава муниципального образования город Алексин, </w:t>
      </w:r>
      <w:r w:rsidRPr="00172051">
        <w:rPr>
          <w:szCs w:val="24"/>
        </w:rPr>
        <w:t>администрация муниципального образования  город Алексин ПОСТАНОВЛЯЕТ:</w:t>
      </w:r>
      <w:proofErr w:type="gramEnd"/>
    </w:p>
    <w:p w:rsidR="006B65A3" w:rsidRDefault="00541992" w:rsidP="0058382A">
      <w:pPr>
        <w:pStyle w:val="a4"/>
        <w:ind w:firstLine="709"/>
        <w:rPr>
          <w:szCs w:val="24"/>
        </w:rPr>
      </w:pPr>
      <w:r w:rsidRPr="00172051">
        <w:rPr>
          <w:szCs w:val="24"/>
        </w:rPr>
        <w:t xml:space="preserve">1. </w:t>
      </w:r>
      <w:r w:rsidR="00301ACC" w:rsidRPr="00172051">
        <w:rPr>
          <w:szCs w:val="24"/>
        </w:rPr>
        <w:t xml:space="preserve">Внести в </w:t>
      </w:r>
      <w:r w:rsidR="007A1D80" w:rsidRPr="00172051">
        <w:rPr>
          <w:szCs w:val="24"/>
        </w:rPr>
        <w:t>постановление</w:t>
      </w:r>
      <w:r w:rsidR="00301ACC" w:rsidRPr="00172051">
        <w:rPr>
          <w:szCs w:val="24"/>
        </w:rPr>
        <w:t xml:space="preserve"> администрации муниципального образования город Алексин от </w:t>
      </w:r>
      <w:r w:rsidR="00B10B72">
        <w:rPr>
          <w:szCs w:val="24"/>
        </w:rPr>
        <w:t>21.10.2022</w:t>
      </w:r>
      <w:r w:rsidR="00301ACC" w:rsidRPr="00172051">
        <w:rPr>
          <w:szCs w:val="24"/>
        </w:rPr>
        <w:t xml:space="preserve"> № </w:t>
      </w:r>
      <w:r w:rsidR="00B10B72">
        <w:rPr>
          <w:szCs w:val="24"/>
        </w:rPr>
        <w:t>1883</w:t>
      </w:r>
      <w:r w:rsidR="00301ACC" w:rsidRPr="00172051">
        <w:rPr>
          <w:szCs w:val="24"/>
        </w:rPr>
        <w:t xml:space="preserve"> </w:t>
      </w:r>
      <w:r w:rsidR="00A75F79" w:rsidRPr="00172051">
        <w:rPr>
          <w:szCs w:val="24"/>
        </w:rPr>
        <w:t>«</w:t>
      </w:r>
      <w:r w:rsidR="00CF1378" w:rsidRPr="00172051">
        <w:rPr>
          <w:szCs w:val="24"/>
        </w:rPr>
        <w:t>Об утверждении административного регламента</w:t>
      </w:r>
      <w:r w:rsidR="00691602" w:rsidRPr="00172051">
        <w:rPr>
          <w:szCs w:val="24"/>
        </w:rPr>
        <w:t xml:space="preserve"> </w:t>
      </w:r>
      <w:r w:rsidR="00CF1378" w:rsidRPr="00172051">
        <w:rPr>
          <w:szCs w:val="24"/>
        </w:rPr>
        <w:t>предоставления муниципальной услуги</w:t>
      </w:r>
      <w:r w:rsidR="006B65A3" w:rsidRPr="00172051">
        <w:rPr>
          <w:szCs w:val="24"/>
        </w:rPr>
        <w:t xml:space="preserve"> </w:t>
      </w:r>
      <w:r w:rsidR="00CF1378" w:rsidRPr="00172051">
        <w:rPr>
          <w:szCs w:val="24"/>
        </w:rPr>
        <w:t>«</w:t>
      </w:r>
      <w:r w:rsidR="000E4F5B">
        <w:rPr>
          <w:szCs w:val="24"/>
        </w:rPr>
        <w:t>Предоставление сведений, содержащихся в реестре муниципального имущества, об объектах муниципальной собственности муниципального образования город Алексин</w:t>
      </w:r>
      <w:r w:rsidR="00CF1378" w:rsidRPr="00172051">
        <w:rPr>
          <w:szCs w:val="24"/>
        </w:rPr>
        <w:t>»</w:t>
      </w:r>
      <w:r w:rsidR="006B65A3" w:rsidRPr="00172051">
        <w:rPr>
          <w:szCs w:val="24"/>
        </w:rPr>
        <w:t xml:space="preserve"> следующие изменения:</w:t>
      </w:r>
    </w:p>
    <w:p w:rsidR="00525047" w:rsidRPr="00172051" w:rsidRDefault="00525047" w:rsidP="0058382A">
      <w:pPr>
        <w:pStyle w:val="a4"/>
        <w:ind w:firstLine="709"/>
        <w:rPr>
          <w:szCs w:val="24"/>
        </w:rPr>
      </w:pPr>
      <w:r>
        <w:rPr>
          <w:szCs w:val="24"/>
        </w:rPr>
        <w:t xml:space="preserve">1.1  пункт 18 абзаца 2 </w:t>
      </w:r>
      <w:r w:rsidRPr="002B43DD">
        <w:rPr>
          <w:szCs w:val="24"/>
        </w:rPr>
        <w:t xml:space="preserve">Административного регламента изложить в следующей редакции: </w:t>
      </w:r>
    </w:p>
    <w:p w:rsidR="00525047" w:rsidRPr="003B3375" w:rsidRDefault="00525047" w:rsidP="0058382A">
      <w:pPr>
        <w:pStyle w:val="ConsPlusNormal"/>
        <w:ind w:firstLine="709"/>
        <w:jc w:val="both"/>
      </w:pPr>
      <w:r>
        <w:t xml:space="preserve">18. </w:t>
      </w:r>
      <w:r w:rsidRPr="003B3375">
        <w:t>Для получения муниципальной услуги при личном обращении заявителем предоставляется (направляется) письменный запрос, при направлении запроса в электронной форме через Единый портал заявителем заполняется интерактивная форма заявления.</w:t>
      </w:r>
    </w:p>
    <w:p w:rsidR="00525047" w:rsidRPr="003B3375" w:rsidRDefault="00525047" w:rsidP="0058382A">
      <w:pPr>
        <w:pStyle w:val="ConsPlusNormal"/>
        <w:ind w:firstLine="709"/>
        <w:jc w:val="both"/>
      </w:pPr>
      <w:r w:rsidRPr="003B3375">
        <w:t>Запрос (интерактивная форма) направляется почтовым отправлением, электронной почтой, посредством информационно-телекоммуникационной сети «Инте</w:t>
      </w:r>
      <w:r>
        <w:t xml:space="preserve">рнет» </w:t>
      </w:r>
      <w:proofErr w:type="gramStart"/>
      <w:r>
        <w:t>через</w:t>
      </w:r>
      <w:proofErr w:type="gramEnd"/>
      <w:r>
        <w:t xml:space="preserve"> Единый портал </w:t>
      </w:r>
      <w:r w:rsidRPr="003B3375">
        <w:t>или предоставляется лично.</w:t>
      </w:r>
    </w:p>
    <w:p w:rsidR="00525047" w:rsidRPr="003B3375" w:rsidRDefault="00525047" w:rsidP="0058382A">
      <w:pPr>
        <w:pStyle w:val="ConsPlusNormal"/>
        <w:ind w:firstLine="709"/>
        <w:jc w:val="both"/>
      </w:pPr>
      <w:r w:rsidRPr="003B3375">
        <w:t>При получении выписки из реестра или документа, содержащего обобщенную информацию из реестра, лично юридическое лицо должно представить:</w:t>
      </w:r>
    </w:p>
    <w:p w:rsidR="00525047" w:rsidRPr="003B3375" w:rsidRDefault="00525047" w:rsidP="0058382A">
      <w:pPr>
        <w:pStyle w:val="ConsPlusNormal"/>
        <w:ind w:firstLine="709"/>
        <w:jc w:val="both"/>
      </w:pPr>
      <w:r w:rsidRPr="003B3375">
        <w:t>оригинал документа, подтверждающего полномочия его представителя;</w:t>
      </w:r>
    </w:p>
    <w:p w:rsidR="00525047" w:rsidRPr="003B3375" w:rsidRDefault="00525047" w:rsidP="0058382A">
      <w:pPr>
        <w:pStyle w:val="ConsPlusNormal"/>
        <w:ind w:firstLine="709"/>
        <w:jc w:val="both"/>
      </w:pPr>
      <w:r w:rsidRPr="003B3375">
        <w:t>оригинал документа, удостоверяющего личность его представителя.</w:t>
      </w:r>
    </w:p>
    <w:p w:rsidR="00525047" w:rsidRPr="003B3375" w:rsidRDefault="00525047" w:rsidP="0058382A">
      <w:pPr>
        <w:pStyle w:val="ConsPlusNormal"/>
        <w:ind w:firstLine="709"/>
        <w:jc w:val="both"/>
      </w:pPr>
      <w:r w:rsidRPr="003B3375">
        <w:t>При получении выписки из реестра или документа, содержащего обобщенную информацию из реестра, лично физическое лицо должно представить:</w:t>
      </w:r>
    </w:p>
    <w:p w:rsidR="00525047" w:rsidRPr="003B3375" w:rsidRDefault="00525047" w:rsidP="0058382A">
      <w:pPr>
        <w:pStyle w:val="ConsPlusNormal"/>
        <w:ind w:firstLine="709"/>
        <w:jc w:val="both"/>
      </w:pPr>
      <w:r w:rsidRPr="003B3375">
        <w:t>оригинал документа, удостоверяющего личность;</w:t>
      </w:r>
    </w:p>
    <w:p w:rsidR="00525047" w:rsidRPr="003B3375" w:rsidRDefault="00525047" w:rsidP="0058382A">
      <w:pPr>
        <w:pStyle w:val="ConsPlusNormal"/>
        <w:ind w:firstLine="709"/>
        <w:jc w:val="both"/>
      </w:pPr>
      <w:r w:rsidRPr="003B3375">
        <w:t>оригиналы документа, подтверждающего полномочия представителя, и документа, удостоверяющего личность представителя (в случае если от имени заявителя действует представитель).</w:t>
      </w:r>
    </w:p>
    <w:p w:rsidR="00C3505E" w:rsidRPr="00172051" w:rsidRDefault="0058382A" w:rsidP="0058382A">
      <w:pPr>
        <w:pStyle w:val="a4"/>
        <w:rPr>
          <w:szCs w:val="24"/>
        </w:rPr>
      </w:pPr>
      <w:r>
        <w:rPr>
          <w:szCs w:val="24"/>
        </w:rPr>
        <w:t xml:space="preserve">            </w:t>
      </w:r>
      <w:r w:rsidR="004D78B2" w:rsidRPr="00172051">
        <w:rPr>
          <w:szCs w:val="24"/>
        </w:rPr>
        <w:t>1.</w:t>
      </w:r>
      <w:r>
        <w:rPr>
          <w:szCs w:val="24"/>
        </w:rPr>
        <w:t>2</w:t>
      </w:r>
      <w:r w:rsidR="004D78B2" w:rsidRPr="00172051">
        <w:rPr>
          <w:szCs w:val="24"/>
        </w:rPr>
        <w:t xml:space="preserve">. </w:t>
      </w:r>
      <w:r w:rsidR="00691602" w:rsidRPr="00172051">
        <w:rPr>
          <w:szCs w:val="24"/>
        </w:rPr>
        <w:t xml:space="preserve"> </w:t>
      </w:r>
      <w:r w:rsidR="000E4F5B">
        <w:rPr>
          <w:szCs w:val="24"/>
        </w:rPr>
        <w:t xml:space="preserve">пункт </w:t>
      </w:r>
      <w:r w:rsidR="00525047">
        <w:rPr>
          <w:szCs w:val="24"/>
        </w:rPr>
        <w:t>19</w:t>
      </w:r>
      <w:r w:rsidR="00432E63" w:rsidRPr="00172051">
        <w:rPr>
          <w:szCs w:val="24"/>
        </w:rPr>
        <w:t xml:space="preserve"> </w:t>
      </w:r>
      <w:r w:rsidR="00525047">
        <w:rPr>
          <w:szCs w:val="24"/>
        </w:rPr>
        <w:t xml:space="preserve">абзаца 2 </w:t>
      </w:r>
      <w:r w:rsidR="00FE7E5F" w:rsidRPr="002B43DD">
        <w:rPr>
          <w:szCs w:val="24"/>
        </w:rPr>
        <w:t xml:space="preserve">Административного регламента изложить в следующей редакции: </w:t>
      </w:r>
    </w:p>
    <w:p w:rsidR="00FE7E5F" w:rsidRDefault="00525047" w:rsidP="005838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FE7E5F" w:rsidRPr="002B43DD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документов, подлежащих представлению в ходе межведомственного взаимодействия:</w:t>
      </w:r>
    </w:p>
    <w:p w:rsidR="00525047" w:rsidRDefault="00525047" w:rsidP="005838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58382A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525047" w:rsidRDefault="00525047" w:rsidP="005838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525047" w:rsidRPr="002B43DD" w:rsidRDefault="00525047" w:rsidP="005838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действительности паспорта гражданина Российской Федерации.</w:t>
      </w:r>
    </w:p>
    <w:p w:rsidR="006B65A3" w:rsidRPr="00172051" w:rsidRDefault="0058382A" w:rsidP="0058382A">
      <w:pPr>
        <w:pStyle w:val="a4"/>
        <w:ind w:firstLine="709"/>
        <w:rPr>
          <w:szCs w:val="24"/>
        </w:rPr>
      </w:pPr>
      <w:r>
        <w:rPr>
          <w:szCs w:val="24"/>
        </w:rPr>
        <w:t xml:space="preserve">2. </w:t>
      </w:r>
      <w:r w:rsidR="006B65A3" w:rsidRPr="00172051">
        <w:rPr>
          <w:szCs w:val="24"/>
        </w:rPr>
        <w:t>Управлению по организационной, кадровой работе и информационному обеспечению (</w:t>
      </w:r>
      <w:proofErr w:type="spellStart"/>
      <w:r w:rsidR="006B65A3" w:rsidRPr="00172051">
        <w:rPr>
          <w:szCs w:val="24"/>
        </w:rPr>
        <w:t>Изюмская</w:t>
      </w:r>
      <w:proofErr w:type="spellEnd"/>
      <w:r w:rsidR="006B65A3" w:rsidRPr="00172051">
        <w:rPr>
          <w:szCs w:val="24"/>
        </w:rPr>
        <w:t xml:space="preserve"> Ю.С.) в течение 10 дней со дня принятия настоящего постановления </w:t>
      </w:r>
      <w:proofErr w:type="gramStart"/>
      <w:r w:rsidR="006B65A3" w:rsidRPr="00172051">
        <w:rPr>
          <w:szCs w:val="24"/>
        </w:rPr>
        <w:t>разместить постановление</w:t>
      </w:r>
      <w:proofErr w:type="gramEnd"/>
      <w:r w:rsidR="006B65A3" w:rsidRPr="00172051">
        <w:rPr>
          <w:szCs w:val="24"/>
        </w:rPr>
        <w:t xml:space="preserve"> на официальном сайте муниципального образования город Алексин в информационно-коммуникационной сети «Интернет». </w:t>
      </w:r>
    </w:p>
    <w:p w:rsidR="006B65A3" w:rsidRPr="00172051" w:rsidRDefault="0058382A" w:rsidP="0058382A">
      <w:pPr>
        <w:pStyle w:val="a4"/>
        <w:ind w:firstLine="709"/>
        <w:rPr>
          <w:szCs w:val="24"/>
        </w:rPr>
      </w:pPr>
      <w:r>
        <w:rPr>
          <w:szCs w:val="24"/>
        </w:rPr>
        <w:t xml:space="preserve">3. </w:t>
      </w:r>
      <w:r w:rsidR="006B65A3" w:rsidRPr="00172051">
        <w:rPr>
          <w:szCs w:val="24"/>
        </w:rPr>
        <w:t>Управлению делопроизводства (Бабушкина И.В.), комитету по культуре, молодежной</w:t>
      </w:r>
      <w:r w:rsidR="00173348">
        <w:rPr>
          <w:szCs w:val="24"/>
        </w:rPr>
        <w:t xml:space="preserve"> </w:t>
      </w:r>
      <w:r w:rsidR="00AC6C7F">
        <w:rPr>
          <w:szCs w:val="24"/>
        </w:rPr>
        <w:t>политике и спорту (Зайцева В.В.</w:t>
      </w:r>
      <w:r w:rsidR="006B65A3" w:rsidRPr="00172051">
        <w:rPr>
          <w:szCs w:val="24"/>
        </w:rPr>
        <w:t xml:space="preserve">), Управлению по работе с сельскими территориями (Селезнева А.М.) в течение 10 дней со дня принятия настоящего постановления </w:t>
      </w:r>
      <w:proofErr w:type="gramStart"/>
      <w:r w:rsidR="006B65A3" w:rsidRPr="00172051">
        <w:rPr>
          <w:szCs w:val="24"/>
        </w:rPr>
        <w:t>разместить постановление</w:t>
      </w:r>
      <w:proofErr w:type="gramEnd"/>
      <w:r w:rsidR="006B65A3" w:rsidRPr="00172051">
        <w:rPr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4C5F7D" w:rsidRPr="00FE7E5F" w:rsidRDefault="006B65A3" w:rsidP="0058382A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172051">
        <w:rPr>
          <w:sz w:val="24"/>
          <w:szCs w:val="24"/>
        </w:rPr>
        <w:t xml:space="preserve">4. </w:t>
      </w:r>
      <w:r w:rsidR="0058382A">
        <w:rPr>
          <w:sz w:val="24"/>
          <w:szCs w:val="24"/>
        </w:rPr>
        <w:t xml:space="preserve">  </w:t>
      </w:r>
      <w:r w:rsidRPr="00172051">
        <w:rPr>
          <w:sz w:val="24"/>
          <w:szCs w:val="24"/>
        </w:rPr>
        <w:t>Постановление вступает в силу со дня официального обнародования.</w:t>
      </w:r>
    </w:p>
    <w:p w:rsidR="00AE7D53" w:rsidRDefault="00AE7D53">
      <w:pPr>
        <w:pStyle w:val="a4"/>
        <w:rPr>
          <w:b/>
        </w:rPr>
      </w:pPr>
    </w:p>
    <w:p w:rsidR="00D96828" w:rsidRDefault="00D96828">
      <w:pPr>
        <w:pStyle w:val="a4"/>
        <w:rPr>
          <w:b/>
        </w:rPr>
      </w:pPr>
    </w:p>
    <w:p w:rsidR="00FD162D" w:rsidRPr="00172051" w:rsidRDefault="00172051" w:rsidP="00FD162D">
      <w:pPr>
        <w:jc w:val="both"/>
        <w:rPr>
          <w:b/>
          <w:sz w:val="26"/>
          <w:szCs w:val="26"/>
        </w:rPr>
      </w:pPr>
      <w:r w:rsidRPr="00172051">
        <w:rPr>
          <w:b/>
          <w:sz w:val="26"/>
          <w:szCs w:val="26"/>
        </w:rPr>
        <w:t>Г</w:t>
      </w:r>
      <w:r w:rsidR="00FD162D" w:rsidRPr="00172051">
        <w:rPr>
          <w:b/>
          <w:sz w:val="26"/>
          <w:szCs w:val="26"/>
        </w:rPr>
        <w:t>лав</w:t>
      </w:r>
      <w:r w:rsidRPr="00172051">
        <w:rPr>
          <w:b/>
          <w:sz w:val="26"/>
          <w:szCs w:val="26"/>
        </w:rPr>
        <w:t>а</w:t>
      </w:r>
      <w:r w:rsidR="00FD162D" w:rsidRPr="00172051">
        <w:rPr>
          <w:b/>
          <w:sz w:val="26"/>
          <w:szCs w:val="26"/>
        </w:rPr>
        <w:t xml:space="preserve"> администрации </w:t>
      </w:r>
    </w:p>
    <w:p w:rsidR="00FD162D" w:rsidRPr="00172051" w:rsidRDefault="00FD162D" w:rsidP="00FD162D">
      <w:pPr>
        <w:jc w:val="both"/>
        <w:rPr>
          <w:b/>
          <w:sz w:val="26"/>
          <w:szCs w:val="26"/>
        </w:rPr>
      </w:pPr>
      <w:r w:rsidRPr="00172051">
        <w:rPr>
          <w:b/>
          <w:sz w:val="26"/>
          <w:szCs w:val="26"/>
        </w:rPr>
        <w:t xml:space="preserve">муниципального образования </w:t>
      </w:r>
    </w:p>
    <w:p w:rsidR="004168DB" w:rsidRPr="00CE57A2" w:rsidRDefault="00FD162D" w:rsidP="00CE57A2">
      <w:pPr>
        <w:jc w:val="both"/>
        <w:rPr>
          <w:b/>
          <w:sz w:val="26"/>
          <w:szCs w:val="26"/>
        </w:rPr>
      </w:pPr>
      <w:r w:rsidRPr="00172051">
        <w:rPr>
          <w:b/>
          <w:sz w:val="26"/>
          <w:szCs w:val="26"/>
        </w:rPr>
        <w:t xml:space="preserve">город Алексин                                                                                       </w:t>
      </w:r>
      <w:r w:rsidR="00172051" w:rsidRPr="00172051">
        <w:rPr>
          <w:b/>
          <w:sz w:val="26"/>
          <w:szCs w:val="26"/>
        </w:rPr>
        <w:t xml:space="preserve">      </w:t>
      </w:r>
      <w:proofErr w:type="spellStart"/>
      <w:r w:rsidR="00172051" w:rsidRPr="00172051">
        <w:rPr>
          <w:b/>
          <w:sz w:val="26"/>
          <w:szCs w:val="26"/>
        </w:rPr>
        <w:t>П.Е.Федоров</w:t>
      </w:r>
      <w:proofErr w:type="spellEnd"/>
    </w:p>
    <w:p w:rsidR="001F3FB4" w:rsidRDefault="001F3FB4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445280" w:rsidRDefault="00445280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525047" w:rsidRDefault="00525047" w:rsidP="00E57CFB">
      <w:pPr>
        <w:rPr>
          <w:sz w:val="24"/>
          <w:szCs w:val="24"/>
        </w:rPr>
      </w:pPr>
    </w:p>
    <w:p w:rsidR="00D96828" w:rsidRDefault="00D96828" w:rsidP="00E57CFB">
      <w:pPr>
        <w:rPr>
          <w:sz w:val="24"/>
          <w:szCs w:val="24"/>
        </w:rPr>
      </w:pPr>
    </w:p>
    <w:p w:rsidR="00D96828" w:rsidRDefault="00D96828" w:rsidP="00E57CFB">
      <w:pPr>
        <w:rPr>
          <w:sz w:val="24"/>
          <w:szCs w:val="24"/>
        </w:rPr>
      </w:pPr>
    </w:p>
    <w:p w:rsidR="00D96828" w:rsidRDefault="00D96828" w:rsidP="00E57CFB">
      <w:pPr>
        <w:rPr>
          <w:sz w:val="24"/>
          <w:szCs w:val="24"/>
        </w:rPr>
      </w:pPr>
    </w:p>
    <w:p w:rsidR="00D96828" w:rsidRDefault="00D96828" w:rsidP="00E57CFB">
      <w:pPr>
        <w:rPr>
          <w:sz w:val="24"/>
          <w:szCs w:val="24"/>
        </w:rPr>
      </w:pPr>
    </w:p>
    <w:p w:rsidR="001F3FB4" w:rsidRDefault="001F3FB4" w:rsidP="00E57CFB">
      <w:pPr>
        <w:rPr>
          <w:sz w:val="24"/>
          <w:szCs w:val="24"/>
        </w:rPr>
      </w:pPr>
    </w:p>
    <w:sectPr w:rsidR="001F3FB4" w:rsidSect="0045082B">
      <w:headerReference w:type="default" r:id="rId9"/>
      <w:footerReference w:type="default" r:id="rId10"/>
      <w:pgSz w:w="11906" w:h="16838"/>
      <w:pgMar w:top="776" w:right="707" w:bottom="776" w:left="17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61" w:rsidRDefault="00F56E61">
      <w:r>
        <w:separator/>
      </w:r>
    </w:p>
  </w:endnote>
  <w:endnote w:type="continuationSeparator" w:id="0">
    <w:p w:rsidR="00F56E61" w:rsidRDefault="00F5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A2" w:rsidRDefault="00B60CA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61" w:rsidRDefault="00F56E61">
      <w:r>
        <w:separator/>
      </w:r>
    </w:p>
  </w:footnote>
  <w:footnote w:type="continuationSeparator" w:id="0">
    <w:p w:rsidR="00F56E61" w:rsidRDefault="00F5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A2" w:rsidRDefault="00B60CA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436842"/>
    <w:multiLevelType w:val="hybridMultilevel"/>
    <w:tmpl w:val="2BE0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0AE3"/>
    <w:multiLevelType w:val="hybridMultilevel"/>
    <w:tmpl w:val="91922F3C"/>
    <w:lvl w:ilvl="0" w:tplc="B0DC60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8A3B98"/>
    <w:multiLevelType w:val="singleLevel"/>
    <w:tmpl w:val="B4C68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6E"/>
    <w:rsid w:val="00066513"/>
    <w:rsid w:val="00077C27"/>
    <w:rsid w:val="000821A1"/>
    <w:rsid w:val="000859B0"/>
    <w:rsid w:val="00093F65"/>
    <w:rsid w:val="000E4F5B"/>
    <w:rsid w:val="00125A4A"/>
    <w:rsid w:val="0012693D"/>
    <w:rsid w:val="00127DDF"/>
    <w:rsid w:val="001318B0"/>
    <w:rsid w:val="00172051"/>
    <w:rsid w:val="00173348"/>
    <w:rsid w:val="001A32D9"/>
    <w:rsid w:val="001A7A82"/>
    <w:rsid w:val="001C7240"/>
    <w:rsid w:val="001D3769"/>
    <w:rsid w:val="001F1A10"/>
    <w:rsid w:val="001F1F8F"/>
    <w:rsid w:val="001F24BF"/>
    <w:rsid w:val="001F3FB4"/>
    <w:rsid w:val="00212419"/>
    <w:rsid w:val="00233EA6"/>
    <w:rsid w:val="0023678C"/>
    <w:rsid w:val="0024275D"/>
    <w:rsid w:val="00250D2E"/>
    <w:rsid w:val="00271C10"/>
    <w:rsid w:val="00272673"/>
    <w:rsid w:val="00283857"/>
    <w:rsid w:val="00283BE3"/>
    <w:rsid w:val="002A0BF3"/>
    <w:rsid w:val="002B0873"/>
    <w:rsid w:val="002D6093"/>
    <w:rsid w:val="002E526E"/>
    <w:rsid w:val="002F60FD"/>
    <w:rsid w:val="00301ACC"/>
    <w:rsid w:val="00316F41"/>
    <w:rsid w:val="00321AD2"/>
    <w:rsid w:val="00364A41"/>
    <w:rsid w:val="003878BE"/>
    <w:rsid w:val="003943C9"/>
    <w:rsid w:val="003A1727"/>
    <w:rsid w:val="003C66FA"/>
    <w:rsid w:val="003D0E75"/>
    <w:rsid w:val="003D5E91"/>
    <w:rsid w:val="003E0789"/>
    <w:rsid w:val="003E0C1D"/>
    <w:rsid w:val="003E744E"/>
    <w:rsid w:val="004027D6"/>
    <w:rsid w:val="00404D5E"/>
    <w:rsid w:val="004168DB"/>
    <w:rsid w:val="00420E0E"/>
    <w:rsid w:val="00432E63"/>
    <w:rsid w:val="00441E74"/>
    <w:rsid w:val="00445280"/>
    <w:rsid w:val="0045082B"/>
    <w:rsid w:val="00464FCD"/>
    <w:rsid w:val="004947D6"/>
    <w:rsid w:val="004A7E61"/>
    <w:rsid w:val="004B1672"/>
    <w:rsid w:val="004C5F7D"/>
    <w:rsid w:val="004C651A"/>
    <w:rsid w:val="004D78B2"/>
    <w:rsid w:val="004E24DD"/>
    <w:rsid w:val="004F53BE"/>
    <w:rsid w:val="005027AB"/>
    <w:rsid w:val="00504F5B"/>
    <w:rsid w:val="00517A24"/>
    <w:rsid w:val="00525047"/>
    <w:rsid w:val="00525054"/>
    <w:rsid w:val="00530077"/>
    <w:rsid w:val="00532135"/>
    <w:rsid w:val="00532EF2"/>
    <w:rsid w:val="00541992"/>
    <w:rsid w:val="005457B0"/>
    <w:rsid w:val="00561689"/>
    <w:rsid w:val="005811E0"/>
    <w:rsid w:val="0058382A"/>
    <w:rsid w:val="0059250E"/>
    <w:rsid w:val="005A33FE"/>
    <w:rsid w:val="005A7014"/>
    <w:rsid w:val="005C751F"/>
    <w:rsid w:val="005F6615"/>
    <w:rsid w:val="00611FAD"/>
    <w:rsid w:val="00643380"/>
    <w:rsid w:val="00644D73"/>
    <w:rsid w:val="00691602"/>
    <w:rsid w:val="006B342D"/>
    <w:rsid w:val="006B65A3"/>
    <w:rsid w:val="006C2206"/>
    <w:rsid w:val="006D0765"/>
    <w:rsid w:val="006D0E3C"/>
    <w:rsid w:val="006F2854"/>
    <w:rsid w:val="0070711E"/>
    <w:rsid w:val="0071200B"/>
    <w:rsid w:val="00791507"/>
    <w:rsid w:val="007A1D80"/>
    <w:rsid w:val="007C38F8"/>
    <w:rsid w:val="007F2FAC"/>
    <w:rsid w:val="00806521"/>
    <w:rsid w:val="00806852"/>
    <w:rsid w:val="00836D9D"/>
    <w:rsid w:val="00841729"/>
    <w:rsid w:val="008548AA"/>
    <w:rsid w:val="00866F74"/>
    <w:rsid w:val="00890E0E"/>
    <w:rsid w:val="008B7C46"/>
    <w:rsid w:val="008E68F1"/>
    <w:rsid w:val="008F16F8"/>
    <w:rsid w:val="0092383D"/>
    <w:rsid w:val="00930130"/>
    <w:rsid w:val="009473F2"/>
    <w:rsid w:val="0094748B"/>
    <w:rsid w:val="0098123C"/>
    <w:rsid w:val="009907E3"/>
    <w:rsid w:val="009B5B18"/>
    <w:rsid w:val="009C0747"/>
    <w:rsid w:val="009C27FD"/>
    <w:rsid w:val="009C3161"/>
    <w:rsid w:val="009C3838"/>
    <w:rsid w:val="009C7680"/>
    <w:rsid w:val="009E5922"/>
    <w:rsid w:val="00A01606"/>
    <w:rsid w:val="00A73A14"/>
    <w:rsid w:val="00A75F79"/>
    <w:rsid w:val="00AC00D6"/>
    <w:rsid w:val="00AC6C7F"/>
    <w:rsid w:val="00AE7D53"/>
    <w:rsid w:val="00AF41A9"/>
    <w:rsid w:val="00AF717C"/>
    <w:rsid w:val="00B10167"/>
    <w:rsid w:val="00B10B72"/>
    <w:rsid w:val="00B13578"/>
    <w:rsid w:val="00B15149"/>
    <w:rsid w:val="00B3683D"/>
    <w:rsid w:val="00B4047A"/>
    <w:rsid w:val="00B60CA2"/>
    <w:rsid w:val="00B947D2"/>
    <w:rsid w:val="00B979A2"/>
    <w:rsid w:val="00BA045D"/>
    <w:rsid w:val="00BA0C36"/>
    <w:rsid w:val="00BB0093"/>
    <w:rsid w:val="00BB2388"/>
    <w:rsid w:val="00BF08D9"/>
    <w:rsid w:val="00C221F3"/>
    <w:rsid w:val="00C24AB6"/>
    <w:rsid w:val="00C2678E"/>
    <w:rsid w:val="00C3505E"/>
    <w:rsid w:val="00C510BD"/>
    <w:rsid w:val="00C67345"/>
    <w:rsid w:val="00CA2AAC"/>
    <w:rsid w:val="00CC6C92"/>
    <w:rsid w:val="00CE57A2"/>
    <w:rsid w:val="00CF1378"/>
    <w:rsid w:val="00D45A97"/>
    <w:rsid w:val="00D702DC"/>
    <w:rsid w:val="00D707AF"/>
    <w:rsid w:val="00D96828"/>
    <w:rsid w:val="00DA3EDB"/>
    <w:rsid w:val="00DA4E17"/>
    <w:rsid w:val="00DC7DB8"/>
    <w:rsid w:val="00DE326B"/>
    <w:rsid w:val="00E11E4D"/>
    <w:rsid w:val="00E200E1"/>
    <w:rsid w:val="00E3626F"/>
    <w:rsid w:val="00E47C55"/>
    <w:rsid w:val="00E57685"/>
    <w:rsid w:val="00E57CFB"/>
    <w:rsid w:val="00E756B5"/>
    <w:rsid w:val="00EA70F1"/>
    <w:rsid w:val="00EC42AF"/>
    <w:rsid w:val="00EE4EAF"/>
    <w:rsid w:val="00EE4F26"/>
    <w:rsid w:val="00F05FF7"/>
    <w:rsid w:val="00F24D10"/>
    <w:rsid w:val="00F46160"/>
    <w:rsid w:val="00F56E61"/>
    <w:rsid w:val="00F8177D"/>
    <w:rsid w:val="00F9589E"/>
    <w:rsid w:val="00FC1555"/>
    <w:rsid w:val="00FC1C89"/>
    <w:rsid w:val="00FC2BC3"/>
    <w:rsid w:val="00FC4363"/>
    <w:rsid w:val="00FD162D"/>
    <w:rsid w:val="00FD30D3"/>
    <w:rsid w:val="00FD78C8"/>
    <w:rsid w:val="00FE3789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2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5082B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45082B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45082B"/>
    <w:pPr>
      <w:keepNext/>
      <w:tabs>
        <w:tab w:val="num" w:pos="0"/>
      </w:tabs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45082B"/>
    <w:pPr>
      <w:keepNext/>
      <w:tabs>
        <w:tab w:val="num" w:pos="0"/>
      </w:tabs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082B"/>
    <w:pPr>
      <w:keepNext/>
      <w:tabs>
        <w:tab w:val="num" w:pos="0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082B"/>
  </w:style>
  <w:style w:type="character" w:customStyle="1" w:styleId="WW8Num1z1">
    <w:name w:val="WW8Num1z1"/>
    <w:rsid w:val="0045082B"/>
  </w:style>
  <w:style w:type="character" w:customStyle="1" w:styleId="WW8Num1z2">
    <w:name w:val="WW8Num1z2"/>
    <w:rsid w:val="0045082B"/>
  </w:style>
  <w:style w:type="character" w:customStyle="1" w:styleId="WW8Num1z3">
    <w:name w:val="WW8Num1z3"/>
    <w:rsid w:val="0045082B"/>
  </w:style>
  <w:style w:type="character" w:customStyle="1" w:styleId="WW8Num1z4">
    <w:name w:val="WW8Num1z4"/>
    <w:rsid w:val="0045082B"/>
  </w:style>
  <w:style w:type="character" w:customStyle="1" w:styleId="WW8Num1z5">
    <w:name w:val="WW8Num1z5"/>
    <w:rsid w:val="0045082B"/>
  </w:style>
  <w:style w:type="character" w:customStyle="1" w:styleId="WW8Num1z6">
    <w:name w:val="WW8Num1z6"/>
    <w:rsid w:val="0045082B"/>
  </w:style>
  <w:style w:type="character" w:customStyle="1" w:styleId="WW8Num1z7">
    <w:name w:val="WW8Num1z7"/>
    <w:rsid w:val="0045082B"/>
  </w:style>
  <w:style w:type="character" w:customStyle="1" w:styleId="WW8Num1z8">
    <w:name w:val="WW8Num1z8"/>
    <w:rsid w:val="0045082B"/>
  </w:style>
  <w:style w:type="character" w:customStyle="1" w:styleId="WW8Num2z0">
    <w:name w:val="WW8Num2z0"/>
    <w:rsid w:val="0045082B"/>
  </w:style>
  <w:style w:type="character" w:customStyle="1" w:styleId="WW8Num2z1">
    <w:name w:val="WW8Num2z1"/>
    <w:rsid w:val="0045082B"/>
  </w:style>
  <w:style w:type="character" w:customStyle="1" w:styleId="WW8Num2z2">
    <w:name w:val="WW8Num2z2"/>
    <w:rsid w:val="0045082B"/>
  </w:style>
  <w:style w:type="character" w:customStyle="1" w:styleId="WW8Num2z3">
    <w:name w:val="WW8Num2z3"/>
    <w:rsid w:val="0045082B"/>
  </w:style>
  <w:style w:type="character" w:customStyle="1" w:styleId="WW8Num2z4">
    <w:name w:val="WW8Num2z4"/>
    <w:rsid w:val="0045082B"/>
  </w:style>
  <w:style w:type="character" w:customStyle="1" w:styleId="WW8Num2z5">
    <w:name w:val="WW8Num2z5"/>
    <w:rsid w:val="0045082B"/>
  </w:style>
  <w:style w:type="character" w:customStyle="1" w:styleId="WW8Num2z6">
    <w:name w:val="WW8Num2z6"/>
    <w:rsid w:val="0045082B"/>
  </w:style>
  <w:style w:type="character" w:customStyle="1" w:styleId="WW8Num2z7">
    <w:name w:val="WW8Num2z7"/>
    <w:rsid w:val="0045082B"/>
  </w:style>
  <w:style w:type="character" w:customStyle="1" w:styleId="WW8Num2z8">
    <w:name w:val="WW8Num2z8"/>
    <w:rsid w:val="0045082B"/>
  </w:style>
  <w:style w:type="character" w:customStyle="1" w:styleId="WW8Num3z0">
    <w:name w:val="WW8Num3z0"/>
    <w:rsid w:val="0045082B"/>
  </w:style>
  <w:style w:type="character" w:customStyle="1" w:styleId="20">
    <w:name w:val="Основной шрифт абзаца2"/>
    <w:rsid w:val="0045082B"/>
  </w:style>
  <w:style w:type="character" w:customStyle="1" w:styleId="Absatz-Standardschriftart">
    <w:name w:val="Absatz-Standardschriftart"/>
    <w:rsid w:val="0045082B"/>
  </w:style>
  <w:style w:type="character" w:customStyle="1" w:styleId="WW-Absatz-Standardschriftart">
    <w:name w:val="WW-Absatz-Standardschriftart"/>
    <w:rsid w:val="0045082B"/>
  </w:style>
  <w:style w:type="character" w:customStyle="1" w:styleId="WW-Absatz-Standardschriftart1">
    <w:name w:val="WW-Absatz-Standardschriftart1"/>
    <w:rsid w:val="0045082B"/>
  </w:style>
  <w:style w:type="character" w:customStyle="1" w:styleId="WW-Absatz-Standardschriftart11">
    <w:name w:val="WW-Absatz-Standardschriftart11"/>
    <w:rsid w:val="0045082B"/>
  </w:style>
  <w:style w:type="character" w:customStyle="1" w:styleId="WW-Absatz-Standardschriftart111">
    <w:name w:val="WW-Absatz-Standardschriftart111"/>
    <w:rsid w:val="0045082B"/>
  </w:style>
  <w:style w:type="character" w:customStyle="1" w:styleId="WW-Absatz-Standardschriftart1111">
    <w:name w:val="WW-Absatz-Standardschriftart1111"/>
    <w:rsid w:val="0045082B"/>
  </w:style>
  <w:style w:type="character" w:customStyle="1" w:styleId="WW-Absatz-Standardschriftart11111">
    <w:name w:val="WW-Absatz-Standardschriftart11111"/>
    <w:rsid w:val="0045082B"/>
  </w:style>
  <w:style w:type="character" w:customStyle="1" w:styleId="WW-Absatz-Standardschriftart111111">
    <w:name w:val="WW-Absatz-Standardschriftart111111"/>
    <w:rsid w:val="0045082B"/>
  </w:style>
  <w:style w:type="character" w:customStyle="1" w:styleId="WW-Absatz-Standardschriftart1111111">
    <w:name w:val="WW-Absatz-Standardschriftart1111111"/>
    <w:rsid w:val="0045082B"/>
  </w:style>
  <w:style w:type="character" w:customStyle="1" w:styleId="WW-Absatz-Standardschriftart11111111">
    <w:name w:val="WW-Absatz-Standardschriftart11111111"/>
    <w:rsid w:val="0045082B"/>
  </w:style>
  <w:style w:type="character" w:customStyle="1" w:styleId="WW-Absatz-Standardschriftart111111111">
    <w:name w:val="WW-Absatz-Standardschriftart111111111"/>
    <w:rsid w:val="0045082B"/>
  </w:style>
  <w:style w:type="character" w:customStyle="1" w:styleId="10">
    <w:name w:val="Основной шрифт абзаца1"/>
    <w:rsid w:val="0045082B"/>
  </w:style>
  <w:style w:type="paragraph" w:customStyle="1" w:styleId="a3">
    <w:name w:val="Заголовок"/>
    <w:basedOn w:val="a"/>
    <w:next w:val="a4"/>
    <w:rsid w:val="004508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5082B"/>
    <w:pPr>
      <w:jc w:val="both"/>
    </w:pPr>
    <w:rPr>
      <w:sz w:val="24"/>
    </w:rPr>
  </w:style>
  <w:style w:type="paragraph" w:styleId="a6">
    <w:name w:val="List"/>
    <w:basedOn w:val="a4"/>
    <w:rsid w:val="0045082B"/>
    <w:rPr>
      <w:rFonts w:ascii="Arial" w:hAnsi="Arial" w:cs="Tahoma"/>
    </w:rPr>
  </w:style>
  <w:style w:type="paragraph" w:styleId="a7">
    <w:name w:val="caption"/>
    <w:basedOn w:val="a"/>
    <w:qFormat/>
    <w:rsid w:val="004508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5082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508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5082B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45082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5082B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45082B"/>
    <w:rPr>
      <w:sz w:val="24"/>
    </w:rPr>
  </w:style>
  <w:style w:type="paragraph" w:customStyle="1" w:styleId="aa">
    <w:name w:val="Знак Знак Знак Знак Знак Знак Знак"/>
    <w:basedOn w:val="a"/>
    <w:rsid w:val="0045082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b">
    <w:name w:val="Содержимое таблицы"/>
    <w:basedOn w:val="a"/>
    <w:rsid w:val="0045082B"/>
    <w:pPr>
      <w:suppressLineNumbers/>
    </w:pPr>
  </w:style>
  <w:style w:type="paragraph" w:customStyle="1" w:styleId="ac">
    <w:name w:val="Заголовок таблицы"/>
    <w:basedOn w:val="ab"/>
    <w:rsid w:val="0045082B"/>
    <w:pPr>
      <w:jc w:val="center"/>
    </w:pPr>
    <w:rPr>
      <w:b/>
      <w:bCs/>
    </w:rPr>
  </w:style>
  <w:style w:type="paragraph" w:styleId="ad">
    <w:name w:val="No Spacing"/>
    <w:qFormat/>
    <w:rsid w:val="00125A4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rsid w:val="00DA4E17"/>
    <w:rPr>
      <w:rFonts w:cs="Wingdings"/>
      <w:b w:val="0"/>
      <w:i w:val="0"/>
      <w:sz w:val="24"/>
      <w:u w:val="none"/>
    </w:rPr>
  </w:style>
  <w:style w:type="paragraph" w:customStyle="1" w:styleId="ConsPlusNonformat">
    <w:name w:val="ConsPlusNonformat"/>
    <w:rsid w:val="006D07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e">
    <w:name w:val="Hyperlink"/>
    <w:basedOn w:val="a0"/>
    <w:uiPriority w:val="99"/>
    <w:unhideWhenUsed/>
    <w:rsid w:val="004A7E61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4"/>
    <w:rsid w:val="00E57CFB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BF08D9"/>
    <w:rPr>
      <w:b/>
      <w:i/>
      <w:sz w:val="28"/>
      <w:lang w:eastAsia="zh-CN"/>
    </w:rPr>
  </w:style>
  <w:style w:type="paragraph" w:customStyle="1" w:styleId="ConsPlusNormal">
    <w:name w:val="ConsPlusNormal"/>
    <w:uiPriority w:val="99"/>
    <w:qFormat/>
    <w:rsid w:val="00525047"/>
    <w:pPr>
      <w:widowControl w:val="0"/>
      <w:suppressAutoHyphens/>
    </w:pPr>
    <w:rPr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2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5082B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45082B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45082B"/>
    <w:pPr>
      <w:keepNext/>
      <w:tabs>
        <w:tab w:val="num" w:pos="0"/>
      </w:tabs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45082B"/>
    <w:pPr>
      <w:keepNext/>
      <w:tabs>
        <w:tab w:val="num" w:pos="0"/>
      </w:tabs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082B"/>
    <w:pPr>
      <w:keepNext/>
      <w:tabs>
        <w:tab w:val="num" w:pos="0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082B"/>
  </w:style>
  <w:style w:type="character" w:customStyle="1" w:styleId="WW8Num1z1">
    <w:name w:val="WW8Num1z1"/>
    <w:rsid w:val="0045082B"/>
  </w:style>
  <w:style w:type="character" w:customStyle="1" w:styleId="WW8Num1z2">
    <w:name w:val="WW8Num1z2"/>
    <w:rsid w:val="0045082B"/>
  </w:style>
  <w:style w:type="character" w:customStyle="1" w:styleId="WW8Num1z3">
    <w:name w:val="WW8Num1z3"/>
    <w:rsid w:val="0045082B"/>
  </w:style>
  <w:style w:type="character" w:customStyle="1" w:styleId="WW8Num1z4">
    <w:name w:val="WW8Num1z4"/>
    <w:rsid w:val="0045082B"/>
  </w:style>
  <w:style w:type="character" w:customStyle="1" w:styleId="WW8Num1z5">
    <w:name w:val="WW8Num1z5"/>
    <w:rsid w:val="0045082B"/>
  </w:style>
  <w:style w:type="character" w:customStyle="1" w:styleId="WW8Num1z6">
    <w:name w:val="WW8Num1z6"/>
    <w:rsid w:val="0045082B"/>
  </w:style>
  <w:style w:type="character" w:customStyle="1" w:styleId="WW8Num1z7">
    <w:name w:val="WW8Num1z7"/>
    <w:rsid w:val="0045082B"/>
  </w:style>
  <w:style w:type="character" w:customStyle="1" w:styleId="WW8Num1z8">
    <w:name w:val="WW8Num1z8"/>
    <w:rsid w:val="0045082B"/>
  </w:style>
  <w:style w:type="character" w:customStyle="1" w:styleId="WW8Num2z0">
    <w:name w:val="WW8Num2z0"/>
    <w:rsid w:val="0045082B"/>
  </w:style>
  <w:style w:type="character" w:customStyle="1" w:styleId="WW8Num2z1">
    <w:name w:val="WW8Num2z1"/>
    <w:rsid w:val="0045082B"/>
  </w:style>
  <w:style w:type="character" w:customStyle="1" w:styleId="WW8Num2z2">
    <w:name w:val="WW8Num2z2"/>
    <w:rsid w:val="0045082B"/>
  </w:style>
  <w:style w:type="character" w:customStyle="1" w:styleId="WW8Num2z3">
    <w:name w:val="WW8Num2z3"/>
    <w:rsid w:val="0045082B"/>
  </w:style>
  <w:style w:type="character" w:customStyle="1" w:styleId="WW8Num2z4">
    <w:name w:val="WW8Num2z4"/>
    <w:rsid w:val="0045082B"/>
  </w:style>
  <w:style w:type="character" w:customStyle="1" w:styleId="WW8Num2z5">
    <w:name w:val="WW8Num2z5"/>
    <w:rsid w:val="0045082B"/>
  </w:style>
  <w:style w:type="character" w:customStyle="1" w:styleId="WW8Num2z6">
    <w:name w:val="WW8Num2z6"/>
    <w:rsid w:val="0045082B"/>
  </w:style>
  <w:style w:type="character" w:customStyle="1" w:styleId="WW8Num2z7">
    <w:name w:val="WW8Num2z7"/>
    <w:rsid w:val="0045082B"/>
  </w:style>
  <w:style w:type="character" w:customStyle="1" w:styleId="WW8Num2z8">
    <w:name w:val="WW8Num2z8"/>
    <w:rsid w:val="0045082B"/>
  </w:style>
  <w:style w:type="character" w:customStyle="1" w:styleId="WW8Num3z0">
    <w:name w:val="WW8Num3z0"/>
    <w:rsid w:val="0045082B"/>
  </w:style>
  <w:style w:type="character" w:customStyle="1" w:styleId="20">
    <w:name w:val="Основной шрифт абзаца2"/>
    <w:rsid w:val="0045082B"/>
  </w:style>
  <w:style w:type="character" w:customStyle="1" w:styleId="Absatz-Standardschriftart">
    <w:name w:val="Absatz-Standardschriftart"/>
    <w:rsid w:val="0045082B"/>
  </w:style>
  <w:style w:type="character" w:customStyle="1" w:styleId="WW-Absatz-Standardschriftart">
    <w:name w:val="WW-Absatz-Standardschriftart"/>
    <w:rsid w:val="0045082B"/>
  </w:style>
  <w:style w:type="character" w:customStyle="1" w:styleId="WW-Absatz-Standardschriftart1">
    <w:name w:val="WW-Absatz-Standardschriftart1"/>
    <w:rsid w:val="0045082B"/>
  </w:style>
  <w:style w:type="character" w:customStyle="1" w:styleId="WW-Absatz-Standardschriftart11">
    <w:name w:val="WW-Absatz-Standardschriftart11"/>
    <w:rsid w:val="0045082B"/>
  </w:style>
  <w:style w:type="character" w:customStyle="1" w:styleId="WW-Absatz-Standardschriftart111">
    <w:name w:val="WW-Absatz-Standardschriftart111"/>
    <w:rsid w:val="0045082B"/>
  </w:style>
  <w:style w:type="character" w:customStyle="1" w:styleId="WW-Absatz-Standardschriftart1111">
    <w:name w:val="WW-Absatz-Standardschriftart1111"/>
    <w:rsid w:val="0045082B"/>
  </w:style>
  <w:style w:type="character" w:customStyle="1" w:styleId="WW-Absatz-Standardschriftart11111">
    <w:name w:val="WW-Absatz-Standardschriftart11111"/>
    <w:rsid w:val="0045082B"/>
  </w:style>
  <w:style w:type="character" w:customStyle="1" w:styleId="WW-Absatz-Standardschriftart111111">
    <w:name w:val="WW-Absatz-Standardschriftart111111"/>
    <w:rsid w:val="0045082B"/>
  </w:style>
  <w:style w:type="character" w:customStyle="1" w:styleId="WW-Absatz-Standardschriftart1111111">
    <w:name w:val="WW-Absatz-Standardschriftart1111111"/>
    <w:rsid w:val="0045082B"/>
  </w:style>
  <w:style w:type="character" w:customStyle="1" w:styleId="WW-Absatz-Standardschriftart11111111">
    <w:name w:val="WW-Absatz-Standardschriftart11111111"/>
    <w:rsid w:val="0045082B"/>
  </w:style>
  <w:style w:type="character" w:customStyle="1" w:styleId="WW-Absatz-Standardschriftart111111111">
    <w:name w:val="WW-Absatz-Standardschriftart111111111"/>
    <w:rsid w:val="0045082B"/>
  </w:style>
  <w:style w:type="character" w:customStyle="1" w:styleId="10">
    <w:name w:val="Основной шрифт абзаца1"/>
    <w:rsid w:val="0045082B"/>
  </w:style>
  <w:style w:type="paragraph" w:customStyle="1" w:styleId="a3">
    <w:name w:val="Заголовок"/>
    <w:basedOn w:val="a"/>
    <w:next w:val="a4"/>
    <w:rsid w:val="004508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45082B"/>
    <w:pPr>
      <w:jc w:val="both"/>
    </w:pPr>
    <w:rPr>
      <w:sz w:val="24"/>
    </w:rPr>
  </w:style>
  <w:style w:type="paragraph" w:styleId="a6">
    <w:name w:val="List"/>
    <w:basedOn w:val="a4"/>
    <w:rsid w:val="0045082B"/>
    <w:rPr>
      <w:rFonts w:ascii="Arial" w:hAnsi="Arial" w:cs="Tahoma"/>
    </w:rPr>
  </w:style>
  <w:style w:type="paragraph" w:styleId="a7">
    <w:name w:val="caption"/>
    <w:basedOn w:val="a"/>
    <w:qFormat/>
    <w:rsid w:val="004508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45082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508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5082B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45082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5082B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45082B"/>
    <w:rPr>
      <w:sz w:val="24"/>
    </w:rPr>
  </w:style>
  <w:style w:type="paragraph" w:customStyle="1" w:styleId="aa">
    <w:name w:val="Знак Знак Знак Знак Знак Знак Знак"/>
    <w:basedOn w:val="a"/>
    <w:rsid w:val="0045082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b">
    <w:name w:val="Содержимое таблицы"/>
    <w:basedOn w:val="a"/>
    <w:rsid w:val="0045082B"/>
    <w:pPr>
      <w:suppressLineNumbers/>
    </w:pPr>
  </w:style>
  <w:style w:type="paragraph" w:customStyle="1" w:styleId="ac">
    <w:name w:val="Заголовок таблицы"/>
    <w:basedOn w:val="ab"/>
    <w:rsid w:val="0045082B"/>
    <w:pPr>
      <w:jc w:val="center"/>
    </w:pPr>
    <w:rPr>
      <w:b/>
      <w:bCs/>
    </w:rPr>
  </w:style>
  <w:style w:type="paragraph" w:styleId="ad">
    <w:name w:val="No Spacing"/>
    <w:qFormat/>
    <w:rsid w:val="00125A4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rsid w:val="00DA4E17"/>
    <w:rPr>
      <w:rFonts w:cs="Wingdings"/>
      <w:b w:val="0"/>
      <w:i w:val="0"/>
      <w:sz w:val="24"/>
      <w:u w:val="none"/>
    </w:rPr>
  </w:style>
  <w:style w:type="paragraph" w:customStyle="1" w:styleId="ConsPlusNonformat">
    <w:name w:val="ConsPlusNonformat"/>
    <w:rsid w:val="006D07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e">
    <w:name w:val="Hyperlink"/>
    <w:basedOn w:val="a0"/>
    <w:uiPriority w:val="99"/>
    <w:unhideWhenUsed/>
    <w:rsid w:val="004A7E61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4"/>
    <w:rsid w:val="00E57CFB"/>
    <w:rPr>
      <w:sz w:val="24"/>
      <w:lang w:eastAsia="zh-CN"/>
    </w:rPr>
  </w:style>
  <w:style w:type="character" w:customStyle="1" w:styleId="30">
    <w:name w:val="Заголовок 3 Знак"/>
    <w:basedOn w:val="a0"/>
    <w:link w:val="3"/>
    <w:rsid w:val="00BF08D9"/>
    <w:rPr>
      <w:b/>
      <w:i/>
      <w:sz w:val="28"/>
      <w:lang w:eastAsia="zh-CN"/>
    </w:rPr>
  </w:style>
  <w:style w:type="paragraph" w:customStyle="1" w:styleId="ConsPlusNormal">
    <w:name w:val="ConsPlusNormal"/>
    <w:uiPriority w:val="99"/>
    <w:qFormat/>
    <w:rsid w:val="00525047"/>
    <w:pPr>
      <w:widowControl w:val="0"/>
      <w:suppressAutoHyphens/>
    </w:pPr>
    <w:rPr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0B79-B4D3-4BAE-84B5-2E189C4A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Gorod313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user221-1</cp:lastModifiedBy>
  <cp:revision>2</cp:revision>
  <cp:lastPrinted>2022-12-12T13:12:00Z</cp:lastPrinted>
  <dcterms:created xsi:type="dcterms:W3CDTF">2022-12-21T06:42:00Z</dcterms:created>
  <dcterms:modified xsi:type="dcterms:W3CDTF">2022-12-21T06:42:00Z</dcterms:modified>
</cp:coreProperties>
</file>