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D3" w:rsidRDefault="00FF20D3" w:rsidP="00D546C7">
      <w:pPr>
        <w:jc w:val="right"/>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Alexin" style="position:absolute;left:0;text-align:left;margin-left:234pt;margin-top:9pt;width:41.5pt;height:50.4pt;z-index:251658240;visibility:visible">
            <v:imagedata r:id="rId7" o:title=""/>
            <w10:wrap type="topAndBottom"/>
          </v:shape>
        </w:pict>
      </w:r>
    </w:p>
    <w:p w:rsidR="00FF20D3" w:rsidRPr="0069563B" w:rsidRDefault="00FF20D3" w:rsidP="00D546C7">
      <w:pPr>
        <w:jc w:val="center"/>
        <w:rPr>
          <w:rFonts w:ascii="Arial" w:hAnsi="Arial" w:cs="Arial"/>
          <w:b/>
          <w:bCs/>
        </w:rPr>
      </w:pPr>
      <w:r w:rsidRPr="0069563B">
        <w:rPr>
          <w:rFonts w:ascii="Arial" w:hAnsi="Arial" w:cs="Arial"/>
          <w:b/>
          <w:bCs/>
        </w:rPr>
        <w:t>Тульская область</w:t>
      </w:r>
    </w:p>
    <w:p w:rsidR="00FF20D3" w:rsidRPr="0069563B" w:rsidRDefault="00FF20D3" w:rsidP="00D546C7">
      <w:pPr>
        <w:jc w:val="center"/>
        <w:rPr>
          <w:rFonts w:ascii="Arial" w:hAnsi="Arial" w:cs="Arial"/>
          <w:b/>
          <w:bCs/>
        </w:rPr>
      </w:pPr>
      <w:r w:rsidRPr="0069563B">
        <w:rPr>
          <w:rFonts w:ascii="Arial" w:hAnsi="Arial" w:cs="Arial"/>
          <w:b/>
          <w:bCs/>
        </w:rPr>
        <w:t>Муниципальное образование</w:t>
      </w:r>
      <w:r>
        <w:rPr>
          <w:rFonts w:ascii="Arial" w:hAnsi="Arial" w:cs="Arial"/>
          <w:b/>
          <w:bCs/>
        </w:rPr>
        <w:t xml:space="preserve"> город Алексин</w:t>
      </w:r>
    </w:p>
    <w:p w:rsidR="00FF20D3" w:rsidRPr="0069563B" w:rsidRDefault="00FF20D3" w:rsidP="00D546C7">
      <w:pPr>
        <w:jc w:val="center"/>
        <w:rPr>
          <w:rFonts w:ascii="Arial" w:hAnsi="Arial" w:cs="Arial"/>
          <w:b/>
          <w:bCs/>
        </w:rPr>
      </w:pPr>
      <w:r w:rsidRPr="0069563B">
        <w:rPr>
          <w:rFonts w:ascii="Arial" w:hAnsi="Arial" w:cs="Arial"/>
          <w:b/>
          <w:bCs/>
        </w:rPr>
        <w:t xml:space="preserve">Собрание </w:t>
      </w:r>
      <w:r>
        <w:rPr>
          <w:rFonts w:ascii="Arial" w:hAnsi="Arial" w:cs="Arial"/>
          <w:b/>
          <w:bCs/>
        </w:rPr>
        <w:t xml:space="preserve">депутатов </w:t>
      </w:r>
    </w:p>
    <w:p w:rsidR="00FF20D3" w:rsidRPr="00700923" w:rsidRDefault="00FF20D3" w:rsidP="00D546C7">
      <w:pPr>
        <w:jc w:val="right"/>
        <w:rPr>
          <w:rFonts w:ascii="Arial" w:hAnsi="Arial" w:cs="Arial"/>
          <w:b/>
          <w:bCs/>
          <w:color w:val="FF0000"/>
        </w:rPr>
      </w:pPr>
    </w:p>
    <w:p w:rsidR="00FF20D3" w:rsidRDefault="00FF20D3" w:rsidP="00D546C7">
      <w:pPr>
        <w:jc w:val="center"/>
        <w:rPr>
          <w:rFonts w:ascii="Arial" w:hAnsi="Arial" w:cs="Arial"/>
          <w:b/>
          <w:bCs/>
        </w:rPr>
      </w:pPr>
      <w:r w:rsidRPr="0069563B">
        <w:rPr>
          <w:rFonts w:ascii="Arial" w:hAnsi="Arial" w:cs="Arial"/>
          <w:b/>
          <w:bCs/>
        </w:rPr>
        <w:t>Решение</w:t>
      </w:r>
    </w:p>
    <w:p w:rsidR="00FF20D3" w:rsidRPr="0069563B" w:rsidRDefault="00FF20D3" w:rsidP="00D546C7">
      <w:pPr>
        <w:jc w:val="center"/>
        <w:rPr>
          <w:rFonts w:ascii="Arial" w:hAnsi="Arial" w:cs="Arial"/>
          <w:b/>
          <w:bCs/>
        </w:rPr>
      </w:pPr>
    </w:p>
    <w:p w:rsidR="00FF20D3" w:rsidRDefault="00FF20D3" w:rsidP="00D546C7">
      <w:pPr>
        <w:ind w:firstLine="708"/>
        <w:jc w:val="both"/>
        <w:rPr>
          <w:rFonts w:ascii="Arial" w:hAnsi="Arial" w:cs="Arial"/>
          <w:b/>
          <w:bCs/>
        </w:rPr>
      </w:pPr>
      <w:r>
        <w:rPr>
          <w:rFonts w:ascii="Arial" w:hAnsi="Arial" w:cs="Arial"/>
          <w:b/>
          <w:bCs/>
        </w:rPr>
        <w:t xml:space="preserve">от 12 ноября  2014 года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№4(4).18 </w:t>
      </w:r>
    </w:p>
    <w:p w:rsidR="00FF20D3" w:rsidRDefault="00FF20D3" w:rsidP="00AA6522">
      <w:pPr>
        <w:jc w:val="center"/>
        <w:rPr>
          <w:rFonts w:ascii="Arial" w:hAnsi="Arial" w:cs="Arial"/>
          <w:b/>
          <w:bCs/>
          <w:sz w:val="32"/>
          <w:szCs w:val="32"/>
        </w:rPr>
      </w:pPr>
    </w:p>
    <w:p w:rsidR="00FF20D3" w:rsidRDefault="00FF20D3" w:rsidP="00AA6522">
      <w:pPr>
        <w:jc w:val="center"/>
        <w:rPr>
          <w:rFonts w:ascii="Arial" w:hAnsi="Arial" w:cs="Arial"/>
          <w:b/>
          <w:bCs/>
          <w:sz w:val="32"/>
          <w:szCs w:val="32"/>
        </w:rPr>
      </w:pPr>
      <w:r w:rsidRPr="00F01E0F">
        <w:rPr>
          <w:rFonts w:ascii="Arial" w:hAnsi="Arial" w:cs="Arial"/>
          <w:b/>
          <w:bCs/>
          <w:sz w:val="32"/>
          <w:szCs w:val="32"/>
        </w:rPr>
        <w:t>О проведении конкурса на замещение должности муниципальной службы главы администрации муниципального образования город Алексин</w:t>
      </w:r>
    </w:p>
    <w:p w:rsidR="00FF20D3" w:rsidRPr="00F01E0F" w:rsidRDefault="00FF20D3" w:rsidP="00AA6522">
      <w:pPr>
        <w:jc w:val="center"/>
        <w:rPr>
          <w:rFonts w:ascii="Arial" w:hAnsi="Arial" w:cs="Arial"/>
          <w:b/>
          <w:bCs/>
          <w:sz w:val="32"/>
          <w:szCs w:val="32"/>
        </w:rPr>
      </w:pPr>
    </w:p>
    <w:p w:rsidR="00FF20D3" w:rsidRPr="00710311" w:rsidRDefault="00FF20D3" w:rsidP="00AA6522">
      <w:pPr>
        <w:ind w:firstLine="720"/>
        <w:jc w:val="both"/>
        <w:rPr>
          <w:rFonts w:ascii="Arial" w:hAnsi="Arial" w:cs="Arial"/>
        </w:rPr>
      </w:pPr>
      <w:r w:rsidRPr="00710311">
        <w:rPr>
          <w:rFonts w:ascii="Arial" w:hAnsi="Arial" w:cs="Arial"/>
        </w:rPr>
        <w:t>В соответствии со стать</w:t>
      </w:r>
      <w:r>
        <w:rPr>
          <w:rFonts w:ascii="Arial" w:hAnsi="Arial" w:cs="Arial"/>
        </w:rPr>
        <w:t>е</w:t>
      </w:r>
      <w:r w:rsidRPr="00710311">
        <w:rPr>
          <w:rFonts w:ascii="Arial" w:hAnsi="Arial" w:cs="Arial"/>
        </w:rPr>
        <w:t>й</w:t>
      </w:r>
      <w:r>
        <w:rPr>
          <w:rFonts w:ascii="Arial" w:hAnsi="Arial" w:cs="Arial"/>
        </w:rPr>
        <w:t xml:space="preserve"> </w:t>
      </w:r>
      <w:r w:rsidRPr="00710311">
        <w:rPr>
          <w:rFonts w:ascii="Arial" w:hAnsi="Arial" w:cs="Arial"/>
        </w:rPr>
        <w:t>37 Федерального закона от 06.10.2003 № 131-ФЗ «Об общих принципах организации местного самоуправления в Российской Федерации», статьёй 16 и стать</w:t>
      </w:r>
      <w:r>
        <w:rPr>
          <w:rFonts w:ascii="Arial" w:hAnsi="Arial" w:cs="Arial"/>
        </w:rPr>
        <w:t>е</w:t>
      </w:r>
      <w:r w:rsidRPr="00710311">
        <w:rPr>
          <w:rFonts w:ascii="Arial" w:hAnsi="Arial" w:cs="Arial"/>
        </w:rPr>
        <w:t>й 17 Федерального закона от 02.03.2007 № 25-ФЗ «О муниципальной службе в Российской Федерации», стать</w:t>
      </w:r>
      <w:r>
        <w:rPr>
          <w:rFonts w:ascii="Arial" w:hAnsi="Arial" w:cs="Arial"/>
        </w:rPr>
        <w:t>е</w:t>
      </w:r>
      <w:r w:rsidRPr="00710311">
        <w:rPr>
          <w:rFonts w:ascii="Arial" w:hAnsi="Arial" w:cs="Arial"/>
        </w:rPr>
        <w:t xml:space="preserve">й 4 Закона Тульской области от 17.12.2007 № 930-ЗТО «О регулировании отдельных отношений в сфере муниципальной службы в Тульской области», Федеральным законом от 25.12.2008 № 273-ФЗ «О противодействии коррупции», на основании </w:t>
      </w:r>
      <w:r w:rsidRPr="00710311">
        <w:rPr>
          <w:rFonts w:ascii="Arial" w:hAnsi="Arial" w:cs="Arial"/>
          <w:shd w:val="clear" w:color="auto" w:fill="FFFFFF"/>
        </w:rPr>
        <w:t>статьи 39</w:t>
      </w:r>
      <w:r w:rsidRPr="00710311">
        <w:rPr>
          <w:rFonts w:ascii="Arial" w:hAnsi="Arial" w:cs="Arial"/>
        </w:rPr>
        <w:t xml:space="preserve"> Устава муниципального образования город Алексин Собрание депутатов муниципального образования город Алексин РЕШИЛО: </w:t>
      </w:r>
    </w:p>
    <w:p w:rsidR="00FF20D3" w:rsidRPr="00710311" w:rsidRDefault="00FF20D3" w:rsidP="00650F21">
      <w:pPr>
        <w:ind w:firstLine="567"/>
        <w:jc w:val="both"/>
        <w:rPr>
          <w:rFonts w:ascii="Arial" w:hAnsi="Arial" w:cs="Arial"/>
        </w:rPr>
      </w:pPr>
      <w:r w:rsidRPr="00710311">
        <w:rPr>
          <w:rFonts w:ascii="Arial" w:hAnsi="Arial" w:cs="Arial"/>
        </w:rPr>
        <w:t xml:space="preserve">1. Провести с 12.11.2014 года по </w:t>
      </w:r>
      <w:r>
        <w:rPr>
          <w:rFonts w:ascii="Arial" w:hAnsi="Arial" w:cs="Arial"/>
        </w:rPr>
        <w:t>23</w:t>
      </w:r>
      <w:r w:rsidRPr="00710311">
        <w:rPr>
          <w:rFonts w:ascii="Arial" w:hAnsi="Arial" w:cs="Arial"/>
        </w:rPr>
        <w:t>.12.2014 года</w:t>
      </w:r>
      <w:r w:rsidRPr="00710311">
        <w:rPr>
          <w:rFonts w:ascii="Arial" w:hAnsi="Arial" w:cs="Arial"/>
          <w:shd w:val="clear" w:color="auto" w:fill="FFFFFF"/>
        </w:rPr>
        <w:t xml:space="preserve"> </w:t>
      </w:r>
      <w:r w:rsidRPr="00710311">
        <w:rPr>
          <w:rFonts w:ascii="Arial" w:hAnsi="Arial" w:cs="Arial"/>
        </w:rPr>
        <w:t xml:space="preserve"> мероприятия, связанные с организацией конкурса на замещение должности муниципальной службы главы администрации муниципального образования город Алексин.</w:t>
      </w:r>
    </w:p>
    <w:p w:rsidR="00FF20D3" w:rsidRPr="00710311" w:rsidRDefault="00FF20D3" w:rsidP="00650F21">
      <w:pPr>
        <w:shd w:val="clear" w:color="auto" w:fill="FFFFFF"/>
        <w:ind w:firstLine="567"/>
        <w:jc w:val="both"/>
        <w:rPr>
          <w:rFonts w:ascii="Arial" w:hAnsi="Arial" w:cs="Arial"/>
          <w:shd w:val="clear" w:color="auto" w:fill="FFFF00"/>
        </w:rPr>
      </w:pPr>
      <w:r w:rsidRPr="00710311">
        <w:rPr>
          <w:rFonts w:ascii="Arial" w:hAnsi="Arial" w:cs="Arial"/>
        </w:rPr>
        <w:t xml:space="preserve">2. Определить дату проведения конкурса – </w:t>
      </w:r>
      <w:r>
        <w:rPr>
          <w:rFonts w:ascii="Arial" w:hAnsi="Arial" w:cs="Arial"/>
        </w:rPr>
        <w:t>23</w:t>
      </w:r>
      <w:r w:rsidRPr="00710311">
        <w:rPr>
          <w:rFonts w:ascii="Arial" w:hAnsi="Arial" w:cs="Arial"/>
        </w:rPr>
        <w:t xml:space="preserve">.12.2014 </w:t>
      </w:r>
      <w:r w:rsidRPr="00710311">
        <w:rPr>
          <w:rFonts w:ascii="Arial" w:hAnsi="Arial" w:cs="Arial"/>
          <w:shd w:val="clear" w:color="auto" w:fill="FFFFFF"/>
        </w:rPr>
        <w:t>года;</w:t>
      </w:r>
      <w:r w:rsidRPr="00710311">
        <w:rPr>
          <w:rFonts w:ascii="Arial" w:hAnsi="Arial" w:cs="Arial"/>
        </w:rPr>
        <w:t xml:space="preserve"> время проведения конкурса – 11</w:t>
      </w:r>
      <w:r w:rsidRPr="00710311">
        <w:rPr>
          <w:rFonts w:ascii="Arial" w:hAnsi="Arial" w:cs="Arial"/>
          <w:shd w:val="clear" w:color="auto" w:fill="FFFFFF"/>
        </w:rPr>
        <w:t>:00</w:t>
      </w:r>
      <w:r w:rsidRPr="00710311">
        <w:rPr>
          <w:rFonts w:ascii="Arial" w:hAnsi="Arial" w:cs="Arial"/>
        </w:rPr>
        <w:t>; место проведения – администрация муниципального образования Алексинский район</w:t>
      </w:r>
      <w:r w:rsidRPr="00710311">
        <w:rPr>
          <w:rFonts w:ascii="Arial" w:hAnsi="Arial" w:cs="Arial"/>
          <w:shd w:val="clear" w:color="auto" w:fill="FFFFFF"/>
        </w:rPr>
        <w:t>, расположенное по адресу: Тульская область г. Алексин, ул. Героев Алексинцев, д.10, кабинет 212.</w:t>
      </w:r>
    </w:p>
    <w:p w:rsidR="00FF20D3" w:rsidRPr="00710311" w:rsidRDefault="00FF20D3" w:rsidP="00650F21">
      <w:pPr>
        <w:autoSpaceDE w:val="0"/>
        <w:autoSpaceDN w:val="0"/>
        <w:adjustRightInd w:val="0"/>
        <w:ind w:firstLine="567"/>
        <w:jc w:val="both"/>
        <w:rPr>
          <w:rFonts w:ascii="Arial" w:hAnsi="Arial" w:cs="Arial"/>
        </w:rPr>
      </w:pPr>
      <w:r w:rsidRPr="00710311">
        <w:rPr>
          <w:rFonts w:ascii="Arial" w:hAnsi="Arial" w:cs="Arial"/>
        </w:rPr>
        <w:t>3. 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город Алексин (далее – конкурсная комиссия) в количестве 8 человек, в том числе  половина членов конкурсной комиссии назначается Собранием депутатов муниципального образования город Алексин, а другая половина – губернатором Тульской области.</w:t>
      </w:r>
    </w:p>
    <w:p w:rsidR="00FF20D3" w:rsidRPr="00710311" w:rsidRDefault="00FF20D3" w:rsidP="00650F21">
      <w:pPr>
        <w:ind w:firstLine="567"/>
        <w:jc w:val="both"/>
        <w:rPr>
          <w:rFonts w:ascii="Arial" w:hAnsi="Arial" w:cs="Arial"/>
        </w:rPr>
      </w:pPr>
      <w:r w:rsidRPr="00710311">
        <w:rPr>
          <w:rFonts w:ascii="Arial" w:hAnsi="Arial" w:cs="Arial"/>
        </w:rPr>
        <w:t xml:space="preserve"> 4. Утвердить персональный состав членов конкурсной комиссии от Собрания депутатов муниципального образования город Алексин (Приложение № 1).</w:t>
      </w:r>
    </w:p>
    <w:p w:rsidR="00FF20D3" w:rsidRPr="00710311" w:rsidRDefault="00FF20D3" w:rsidP="00650F21">
      <w:pPr>
        <w:ind w:firstLine="567"/>
        <w:jc w:val="both"/>
        <w:rPr>
          <w:rFonts w:ascii="Arial" w:hAnsi="Arial" w:cs="Arial"/>
        </w:rPr>
      </w:pPr>
      <w:r w:rsidRPr="00710311">
        <w:rPr>
          <w:rFonts w:ascii="Arial" w:hAnsi="Arial" w:cs="Arial"/>
        </w:rPr>
        <w:t xml:space="preserve"> 5. Утвердить Порядок проведения конкурса на замещение должности муниципальной службы главы администрации муниципального образования город Алексин (Приложение № 2); проект контракта с главой администрации муниципального образования город Алексин (Приложение № 3).</w:t>
      </w:r>
    </w:p>
    <w:p w:rsidR="00FF20D3" w:rsidRPr="00710311" w:rsidRDefault="00FF20D3" w:rsidP="00650F21">
      <w:pPr>
        <w:ind w:firstLine="567"/>
        <w:jc w:val="both"/>
        <w:rPr>
          <w:rFonts w:ascii="Arial" w:hAnsi="Arial" w:cs="Arial"/>
        </w:rPr>
      </w:pPr>
      <w:r w:rsidRPr="00710311">
        <w:rPr>
          <w:rFonts w:ascii="Arial" w:hAnsi="Arial" w:cs="Arial"/>
        </w:rPr>
        <w:t xml:space="preserve"> 6. Направить настоящее решение губернатору Тульской области, для назначения в установленном порядке членов конкурсной комиссии.</w:t>
      </w:r>
    </w:p>
    <w:p w:rsidR="00FF20D3" w:rsidRDefault="00FF20D3" w:rsidP="00650F21">
      <w:pPr>
        <w:ind w:firstLine="567"/>
        <w:jc w:val="both"/>
        <w:rPr>
          <w:rFonts w:ascii="Arial" w:hAnsi="Arial" w:cs="Arial"/>
        </w:rPr>
      </w:pPr>
      <w:r>
        <w:rPr>
          <w:rFonts w:ascii="Arial" w:hAnsi="Arial" w:cs="Arial"/>
        </w:rPr>
        <w:t xml:space="preserve">7. Настоящее решение </w:t>
      </w:r>
      <w:r w:rsidRPr="00710311">
        <w:rPr>
          <w:rFonts w:ascii="Arial" w:hAnsi="Arial" w:cs="Arial"/>
        </w:rPr>
        <w:t>подлежит опубликованию в</w:t>
      </w:r>
      <w:r>
        <w:rPr>
          <w:rFonts w:ascii="Arial" w:hAnsi="Arial" w:cs="Arial"/>
        </w:rPr>
        <w:t xml:space="preserve"> газете «Алексинские вести»</w:t>
      </w:r>
      <w:r w:rsidRPr="00710311">
        <w:rPr>
          <w:rFonts w:ascii="Arial" w:hAnsi="Arial" w:cs="Arial"/>
        </w:rPr>
        <w:t xml:space="preserve"> и размещению на официальном сайте органов местного самоуправления Алексинского района http://www.aleksin.tula.ru.</w:t>
      </w:r>
    </w:p>
    <w:p w:rsidR="00FF20D3" w:rsidRPr="00710311" w:rsidRDefault="00FF20D3" w:rsidP="00650F21">
      <w:pPr>
        <w:ind w:firstLine="567"/>
        <w:jc w:val="both"/>
        <w:rPr>
          <w:rFonts w:ascii="Arial" w:hAnsi="Arial" w:cs="Arial"/>
        </w:rPr>
      </w:pPr>
      <w:r>
        <w:rPr>
          <w:rFonts w:ascii="Arial" w:hAnsi="Arial" w:cs="Arial"/>
        </w:rPr>
        <w:t>8</w:t>
      </w:r>
      <w:r w:rsidRPr="00710311">
        <w:rPr>
          <w:rFonts w:ascii="Arial" w:hAnsi="Arial" w:cs="Arial"/>
        </w:rPr>
        <w:t xml:space="preserve">. Решение вступает в силу со дня </w:t>
      </w:r>
      <w:r>
        <w:rPr>
          <w:rFonts w:ascii="Arial" w:hAnsi="Arial" w:cs="Arial"/>
        </w:rPr>
        <w:t>опубликования</w:t>
      </w:r>
      <w:r w:rsidRPr="00710311">
        <w:rPr>
          <w:rFonts w:ascii="Arial" w:hAnsi="Arial" w:cs="Arial"/>
        </w:rPr>
        <w:t xml:space="preserve"> </w:t>
      </w:r>
    </w:p>
    <w:p w:rsidR="00FF20D3" w:rsidRDefault="00FF20D3" w:rsidP="00AA6522">
      <w:pPr>
        <w:autoSpaceDE w:val="0"/>
        <w:jc w:val="both"/>
        <w:rPr>
          <w:rFonts w:ascii="Arial" w:hAnsi="Arial" w:cs="Arial"/>
          <w:b/>
          <w:bCs/>
        </w:rPr>
      </w:pPr>
    </w:p>
    <w:p w:rsidR="00FF20D3" w:rsidRPr="00843D33" w:rsidRDefault="00FF20D3" w:rsidP="00B87525">
      <w:pPr>
        <w:autoSpaceDE w:val="0"/>
        <w:jc w:val="both"/>
        <w:rPr>
          <w:rFonts w:ascii="Arial" w:hAnsi="Arial" w:cs="Arial"/>
          <w:b/>
          <w:bCs/>
        </w:rPr>
      </w:pPr>
      <w:r w:rsidRPr="00710311">
        <w:rPr>
          <w:rFonts w:ascii="Arial" w:hAnsi="Arial" w:cs="Arial"/>
          <w:b/>
          <w:bCs/>
        </w:rPr>
        <w:t>Глава</w:t>
      </w:r>
      <w:r>
        <w:rPr>
          <w:rFonts w:ascii="Arial" w:hAnsi="Arial" w:cs="Arial"/>
          <w:b/>
          <w:bCs/>
        </w:rPr>
        <w:t xml:space="preserve"> </w:t>
      </w:r>
      <w:r w:rsidRPr="00843D33">
        <w:rPr>
          <w:rFonts w:ascii="Arial" w:hAnsi="Arial" w:cs="Arial"/>
          <w:b/>
          <w:bCs/>
        </w:rPr>
        <w:t xml:space="preserve">муниципального образования </w:t>
      </w:r>
    </w:p>
    <w:p w:rsidR="00FF20D3" w:rsidRPr="00843D33" w:rsidRDefault="00FF20D3" w:rsidP="00AA6522">
      <w:pPr>
        <w:autoSpaceDE w:val="0"/>
        <w:rPr>
          <w:rFonts w:ascii="Arial" w:hAnsi="Arial" w:cs="Arial"/>
          <w:b/>
          <w:bCs/>
        </w:rPr>
        <w:sectPr w:rsidR="00FF20D3" w:rsidRPr="00843D33" w:rsidSect="00B87525">
          <w:footnotePr>
            <w:pos w:val="beneathText"/>
          </w:footnotePr>
          <w:pgSz w:w="11905" w:h="16837"/>
          <w:pgMar w:top="851" w:right="851" w:bottom="360" w:left="1134" w:header="720" w:footer="720" w:gutter="0"/>
          <w:cols w:space="720"/>
          <w:titlePg/>
          <w:docGrid w:linePitch="360"/>
        </w:sectPr>
      </w:pPr>
      <w:r w:rsidRPr="00843D33">
        <w:rPr>
          <w:rFonts w:ascii="Arial" w:hAnsi="Arial" w:cs="Arial"/>
          <w:b/>
          <w:bCs/>
        </w:rPr>
        <w:t xml:space="preserve">город Алексин </w:t>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r>
      <w:r w:rsidRPr="00843D33">
        <w:rPr>
          <w:rFonts w:ascii="Arial" w:hAnsi="Arial" w:cs="Arial"/>
          <w:b/>
          <w:bCs/>
        </w:rPr>
        <w:tab/>
        <w:t>Э.И. Эксаренко</w:t>
      </w:r>
    </w:p>
    <w:tbl>
      <w:tblPr>
        <w:tblW w:w="0" w:type="auto"/>
        <w:tblInd w:w="-106" w:type="dxa"/>
        <w:tblLayout w:type="fixed"/>
        <w:tblLook w:val="0000"/>
      </w:tblPr>
      <w:tblGrid>
        <w:gridCol w:w="4785"/>
        <w:gridCol w:w="5246"/>
      </w:tblGrid>
      <w:tr w:rsidR="00FF20D3" w:rsidRPr="00710311">
        <w:tc>
          <w:tcPr>
            <w:tcW w:w="4785" w:type="dxa"/>
          </w:tcPr>
          <w:p w:rsidR="00FF20D3" w:rsidRPr="00710311" w:rsidRDefault="00FF20D3" w:rsidP="007F2561">
            <w:pPr>
              <w:snapToGrid w:val="0"/>
              <w:jc w:val="center"/>
              <w:rPr>
                <w:rFonts w:ascii="Arial" w:hAnsi="Arial" w:cs="Arial"/>
                <w:i/>
                <w:iCs/>
              </w:rPr>
            </w:pPr>
          </w:p>
        </w:tc>
        <w:tc>
          <w:tcPr>
            <w:tcW w:w="5246" w:type="dxa"/>
            <w:shd w:val="clear" w:color="auto" w:fill="FFFFFF"/>
          </w:tcPr>
          <w:p w:rsidR="00FF20D3" w:rsidRPr="00710311" w:rsidRDefault="00FF20D3" w:rsidP="007F2561">
            <w:pPr>
              <w:snapToGrid w:val="0"/>
              <w:jc w:val="right"/>
              <w:rPr>
                <w:rFonts w:ascii="Arial" w:hAnsi="Arial" w:cs="Arial"/>
                <w:spacing w:val="-2"/>
              </w:rPr>
            </w:pPr>
            <w:r w:rsidRPr="00710311">
              <w:rPr>
                <w:rFonts w:ascii="Arial" w:hAnsi="Arial" w:cs="Arial"/>
                <w:spacing w:val="-2"/>
              </w:rPr>
              <w:t>Приложение №1</w:t>
            </w:r>
          </w:p>
          <w:p w:rsidR="00FF20D3" w:rsidRPr="00710311" w:rsidRDefault="00FF20D3" w:rsidP="007F2561">
            <w:pPr>
              <w:jc w:val="right"/>
              <w:rPr>
                <w:rFonts w:ascii="Arial" w:hAnsi="Arial" w:cs="Arial"/>
                <w:spacing w:val="-2"/>
              </w:rPr>
            </w:pPr>
            <w:r w:rsidRPr="00710311">
              <w:rPr>
                <w:rFonts w:ascii="Arial" w:hAnsi="Arial" w:cs="Arial"/>
                <w:spacing w:val="-2"/>
              </w:rPr>
              <w:t xml:space="preserve"> к решению Собрания депутатов </w:t>
            </w:r>
          </w:p>
          <w:p w:rsidR="00FF20D3" w:rsidRPr="00710311" w:rsidRDefault="00FF20D3" w:rsidP="007F2561">
            <w:pPr>
              <w:jc w:val="right"/>
              <w:rPr>
                <w:rFonts w:ascii="Arial" w:hAnsi="Arial" w:cs="Arial"/>
                <w:spacing w:val="-2"/>
              </w:rPr>
            </w:pPr>
            <w:r w:rsidRPr="00710311">
              <w:rPr>
                <w:rFonts w:ascii="Arial" w:hAnsi="Arial" w:cs="Arial"/>
                <w:spacing w:val="-2"/>
              </w:rPr>
              <w:t xml:space="preserve">муниципального образования </w:t>
            </w:r>
          </w:p>
          <w:p w:rsidR="00FF20D3" w:rsidRPr="00710311" w:rsidRDefault="00FF20D3" w:rsidP="007F2561">
            <w:pPr>
              <w:jc w:val="right"/>
              <w:rPr>
                <w:rFonts w:ascii="Arial" w:hAnsi="Arial" w:cs="Arial"/>
                <w:spacing w:val="-2"/>
              </w:rPr>
            </w:pPr>
            <w:r w:rsidRPr="00710311">
              <w:rPr>
                <w:rFonts w:ascii="Arial" w:hAnsi="Arial" w:cs="Arial"/>
                <w:spacing w:val="-2"/>
              </w:rPr>
              <w:t xml:space="preserve">город Алексин </w:t>
            </w:r>
          </w:p>
          <w:p w:rsidR="00FF20D3" w:rsidRPr="00710311" w:rsidRDefault="00FF20D3" w:rsidP="007F2561">
            <w:pPr>
              <w:jc w:val="right"/>
              <w:rPr>
                <w:rFonts w:ascii="Arial" w:hAnsi="Arial" w:cs="Arial"/>
                <w:spacing w:val="-2"/>
                <w:u w:val="single"/>
              </w:rPr>
            </w:pPr>
            <w:r>
              <w:rPr>
                <w:rFonts w:ascii="Arial" w:hAnsi="Arial" w:cs="Arial"/>
                <w:spacing w:val="-2"/>
                <w:shd w:val="clear" w:color="auto" w:fill="FFFFFF"/>
              </w:rPr>
              <w:t xml:space="preserve">от 12 ноября 2014 года  </w:t>
            </w:r>
            <w:r w:rsidRPr="00710311">
              <w:rPr>
                <w:rFonts w:ascii="Arial" w:hAnsi="Arial" w:cs="Arial"/>
                <w:spacing w:val="-2"/>
                <w:shd w:val="clear" w:color="auto" w:fill="FFFFFF"/>
              </w:rPr>
              <w:t xml:space="preserve"> №</w:t>
            </w:r>
            <w:r>
              <w:rPr>
                <w:rFonts w:ascii="Arial" w:hAnsi="Arial" w:cs="Arial"/>
                <w:spacing w:val="-2"/>
                <w:shd w:val="clear" w:color="auto" w:fill="FFFFFF"/>
              </w:rPr>
              <w:t>4(4).18</w:t>
            </w:r>
            <w:r w:rsidRPr="00710311">
              <w:rPr>
                <w:rFonts w:ascii="Arial" w:hAnsi="Arial" w:cs="Arial"/>
                <w:spacing w:val="-2"/>
                <w:shd w:val="clear" w:color="auto" w:fill="FFFF00"/>
              </w:rPr>
              <w:t xml:space="preserve"> </w:t>
            </w:r>
          </w:p>
        </w:tc>
      </w:tr>
    </w:tbl>
    <w:p w:rsidR="00FF20D3" w:rsidRPr="00710311" w:rsidRDefault="00FF20D3" w:rsidP="00AA6522">
      <w:pPr>
        <w:jc w:val="center"/>
        <w:rPr>
          <w:rFonts w:ascii="Arial" w:hAnsi="Arial" w:cs="Arial"/>
        </w:rPr>
      </w:pPr>
    </w:p>
    <w:p w:rsidR="00FF20D3" w:rsidRPr="00710311" w:rsidRDefault="00FF20D3" w:rsidP="00AA6522">
      <w:pPr>
        <w:jc w:val="center"/>
        <w:rPr>
          <w:rFonts w:ascii="Arial" w:hAnsi="Arial" w:cs="Arial"/>
          <w:i/>
          <w:iCs/>
        </w:rPr>
      </w:pPr>
      <w:r w:rsidRPr="00710311">
        <w:rPr>
          <w:rFonts w:ascii="Arial" w:hAnsi="Arial" w:cs="Arial"/>
          <w:i/>
          <w:iCs/>
        </w:rPr>
        <w:t xml:space="preserve"> </w:t>
      </w:r>
    </w:p>
    <w:p w:rsidR="00FF20D3" w:rsidRPr="00710311" w:rsidRDefault="00FF20D3" w:rsidP="00AA6522">
      <w:pPr>
        <w:ind w:right="-30"/>
        <w:jc w:val="center"/>
        <w:rPr>
          <w:rFonts w:ascii="Arial" w:hAnsi="Arial" w:cs="Arial"/>
          <w:b/>
          <w:bCs/>
        </w:rPr>
      </w:pPr>
      <w:r w:rsidRPr="00710311">
        <w:rPr>
          <w:rFonts w:ascii="Arial" w:hAnsi="Arial" w:cs="Arial"/>
          <w:b/>
          <w:bCs/>
        </w:rPr>
        <w:t>Состав</w:t>
      </w:r>
    </w:p>
    <w:p w:rsidR="00FF20D3" w:rsidRPr="00710311" w:rsidRDefault="00FF20D3" w:rsidP="00AA6522">
      <w:pPr>
        <w:ind w:right="-30"/>
        <w:jc w:val="center"/>
        <w:rPr>
          <w:rFonts w:ascii="Arial" w:hAnsi="Arial" w:cs="Arial"/>
          <w:b/>
          <w:bCs/>
        </w:rPr>
      </w:pPr>
      <w:r w:rsidRPr="00710311">
        <w:rPr>
          <w:rFonts w:ascii="Arial" w:hAnsi="Arial" w:cs="Arial"/>
          <w:b/>
          <w:bCs/>
        </w:rPr>
        <w:t xml:space="preserve"> членов конкурсной комиссии по проведению конкурса </w:t>
      </w:r>
    </w:p>
    <w:p w:rsidR="00FF20D3" w:rsidRPr="00710311" w:rsidRDefault="00FF20D3" w:rsidP="00AA6522">
      <w:pPr>
        <w:ind w:right="-30"/>
        <w:jc w:val="center"/>
        <w:rPr>
          <w:rFonts w:ascii="Arial" w:hAnsi="Arial" w:cs="Arial"/>
          <w:b/>
          <w:bCs/>
        </w:rPr>
      </w:pPr>
      <w:r w:rsidRPr="00710311">
        <w:rPr>
          <w:rFonts w:ascii="Arial" w:hAnsi="Arial" w:cs="Arial"/>
          <w:b/>
          <w:bCs/>
        </w:rPr>
        <w:t>на замещение должности муниципальной службы</w:t>
      </w:r>
    </w:p>
    <w:p w:rsidR="00FF20D3" w:rsidRPr="00710311" w:rsidRDefault="00FF20D3" w:rsidP="00AA6522">
      <w:pPr>
        <w:ind w:right="-30"/>
        <w:jc w:val="center"/>
        <w:rPr>
          <w:rFonts w:ascii="Arial" w:hAnsi="Arial" w:cs="Arial"/>
          <w:b/>
          <w:bCs/>
        </w:rPr>
      </w:pPr>
      <w:r w:rsidRPr="00710311">
        <w:rPr>
          <w:rFonts w:ascii="Arial" w:hAnsi="Arial" w:cs="Arial"/>
          <w:b/>
          <w:bCs/>
        </w:rPr>
        <w:t xml:space="preserve"> главы администрации муниципального образования город Алексин от Собрания депутатов муниципального образования </w:t>
      </w:r>
    </w:p>
    <w:p w:rsidR="00FF20D3" w:rsidRPr="00710311" w:rsidRDefault="00FF20D3" w:rsidP="00AA6522">
      <w:pPr>
        <w:ind w:right="-30"/>
        <w:jc w:val="center"/>
        <w:rPr>
          <w:rFonts w:ascii="Arial" w:hAnsi="Arial" w:cs="Arial"/>
          <w:b/>
          <w:bCs/>
        </w:rPr>
      </w:pPr>
      <w:r w:rsidRPr="00710311">
        <w:rPr>
          <w:rFonts w:ascii="Arial" w:hAnsi="Arial" w:cs="Arial"/>
          <w:b/>
          <w:bCs/>
        </w:rPr>
        <w:t>город Алексин</w:t>
      </w:r>
    </w:p>
    <w:p w:rsidR="00FF20D3" w:rsidRPr="00D93D5F" w:rsidRDefault="00FF20D3" w:rsidP="00AA6522">
      <w:pPr>
        <w:ind w:right="-30"/>
        <w:jc w:val="center"/>
        <w:rPr>
          <w:rFonts w:ascii="Arial" w:hAnsi="Arial" w:cs="Arial"/>
          <w:b/>
          <w:bCs/>
        </w:rPr>
      </w:pPr>
    </w:p>
    <w:tbl>
      <w:tblPr>
        <w:tblW w:w="9616" w:type="dxa"/>
        <w:tblInd w:w="-106" w:type="dxa"/>
        <w:tblLayout w:type="fixed"/>
        <w:tblLook w:val="0000"/>
      </w:tblPr>
      <w:tblGrid>
        <w:gridCol w:w="2808"/>
        <w:gridCol w:w="4822"/>
        <w:gridCol w:w="1986"/>
      </w:tblGrid>
      <w:tr w:rsidR="00FF20D3" w:rsidRPr="00710311">
        <w:tc>
          <w:tcPr>
            <w:tcW w:w="2808" w:type="dxa"/>
            <w:tcBorders>
              <w:top w:val="single" w:sz="4" w:space="0" w:color="000000"/>
              <w:left w:val="single" w:sz="4" w:space="0" w:color="000000"/>
              <w:bottom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Ф.И.О.</w:t>
            </w:r>
          </w:p>
        </w:tc>
        <w:tc>
          <w:tcPr>
            <w:tcW w:w="4822" w:type="dxa"/>
            <w:tcBorders>
              <w:top w:val="single" w:sz="4" w:space="0" w:color="000000"/>
              <w:left w:val="single" w:sz="4" w:space="0" w:color="000000"/>
              <w:bottom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Место работы, должность</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Образование</w:t>
            </w:r>
          </w:p>
        </w:tc>
      </w:tr>
      <w:tr w:rsidR="00FF20D3" w:rsidRPr="00710311">
        <w:tc>
          <w:tcPr>
            <w:tcW w:w="2808" w:type="dxa"/>
            <w:tcBorders>
              <w:top w:val="single" w:sz="4" w:space="0" w:color="000000"/>
              <w:left w:val="single" w:sz="4" w:space="0" w:color="000000"/>
              <w:bottom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 xml:space="preserve">Конушкин Игорь Борисович </w:t>
            </w:r>
          </w:p>
        </w:tc>
        <w:tc>
          <w:tcPr>
            <w:tcW w:w="4822" w:type="dxa"/>
            <w:tcBorders>
              <w:top w:val="single" w:sz="4" w:space="0" w:color="000000"/>
              <w:left w:val="single" w:sz="4" w:space="0" w:color="000000"/>
              <w:bottom w:val="single" w:sz="4" w:space="0" w:color="000000"/>
            </w:tcBorders>
            <w:shd w:val="clear" w:color="auto" w:fill="FFFFFF"/>
          </w:tcPr>
          <w:p w:rsidR="00FF20D3" w:rsidRPr="00710311" w:rsidRDefault="00FF20D3" w:rsidP="006B6C88">
            <w:pPr>
              <w:shd w:val="clear" w:color="auto" w:fill="FFFFFF"/>
              <w:rPr>
                <w:rFonts w:ascii="Arial" w:hAnsi="Arial" w:cs="Arial"/>
              </w:rPr>
            </w:pPr>
            <w:r w:rsidRPr="00710311">
              <w:rPr>
                <w:rFonts w:ascii="Arial" w:hAnsi="Arial" w:cs="Arial"/>
              </w:rPr>
              <w:t>Генеральный директор ЗАО «Алексинская электросет</w:t>
            </w:r>
            <w:r>
              <w:rPr>
                <w:rFonts w:ascii="Arial" w:hAnsi="Arial" w:cs="Arial"/>
              </w:rPr>
              <w:t>е</w:t>
            </w:r>
            <w:r w:rsidRPr="00710311">
              <w:rPr>
                <w:rFonts w:ascii="Arial" w:hAnsi="Arial" w:cs="Arial"/>
              </w:rPr>
              <w:t>вая компания»- депутат Собрания депутатов муниципального образования город Алексин</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 xml:space="preserve">Высшее </w:t>
            </w:r>
          </w:p>
        </w:tc>
      </w:tr>
      <w:tr w:rsidR="00FF20D3" w:rsidRPr="00710311">
        <w:tc>
          <w:tcPr>
            <w:tcW w:w="2808" w:type="dxa"/>
            <w:tcBorders>
              <w:top w:val="single" w:sz="4" w:space="0" w:color="000000"/>
              <w:left w:val="single" w:sz="4" w:space="0" w:color="000000"/>
              <w:bottom w:val="single" w:sz="4" w:space="0" w:color="000000"/>
            </w:tcBorders>
            <w:shd w:val="clear" w:color="auto" w:fill="FFFFFF"/>
          </w:tcPr>
          <w:p w:rsidR="00FF20D3" w:rsidRDefault="00FF20D3" w:rsidP="00106667">
            <w:pPr>
              <w:shd w:val="clear" w:color="auto" w:fill="FFFFFF"/>
              <w:rPr>
                <w:rFonts w:ascii="Arial" w:hAnsi="Arial" w:cs="Arial"/>
              </w:rPr>
            </w:pPr>
            <w:r>
              <w:rPr>
                <w:rFonts w:ascii="Arial" w:hAnsi="Arial" w:cs="Arial"/>
              </w:rPr>
              <w:t>Рогозин Алексей</w:t>
            </w:r>
          </w:p>
          <w:p w:rsidR="00FF20D3" w:rsidRPr="00710311" w:rsidRDefault="00FF20D3" w:rsidP="00106667">
            <w:pPr>
              <w:shd w:val="clear" w:color="auto" w:fill="FFFFFF"/>
              <w:rPr>
                <w:rFonts w:ascii="Arial" w:hAnsi="Arial" w:cs="Arial"/>
              </w:rPr>
            </w:pPr>
            <w:r>
              <w:rPr>
                <w:rFonts w:ascii="Arial" w:hAnsi="Arial" w:cs="Arial"/>
              </w:rPr>
              <w:t>Дмитриевич</w:t>
            </w:r>
          </w:p>
        </w:tc>
        <w:tc>
          <w:tcPr>
            <w:tcW w:w="4822" w:type="dxa"/>
            <w:tcBorders>
              <w:top w:val="single" w:sz="4" w:space="0" w:color="000000"/>
              <w:left w:val="single" w:sz="4" w:space="0" w:color="000000"/>
              <w:bottom w:val="single" w:sz="4" w:space="0" w:color="000000"/>
            </w:tcBorders>
            <w:shd w:val="clear" w:color="auto" w:fill="FFFFFF"/>
          </w:tcPr>
          <w:p w:rsidR="00FF20D3" w:rsidRPr="00710311" w:rsidRDefault="00FF20D3" w:rsidP="007F2561">
            <w:pPr>
              <w:shd w:val="clear" w:color="auto" w:fill="FFFFFF"/>
              <w:rPr>
                <w:rFonts w:ascii="Arial" w:hAnsi="Arial" w:cs="Arial"/>
              </w:rPr>
            </w:pPr>
            <w:r>
              <w:rPr>
                <w:rFonts w:ascii="Arial" w:hAnsi="Arial" w:cs="Arial"/>
              </w:rPr>
              <w:t>Генеральный директор  ФКП «Алексинский химический комбинат»</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 xml:space="preserve">Высшее </w:t>
            </w:r>
          </w:p>
        </w:tc>
      </w:tr>
      <w:tr w:rsidR="00FF20D3" w:rsidRPr="00710311">
        <w:tc>
          <w:tcPr>
            <w:tcW w:w="2808" w:type="dxa"/>
            <w:tcBorders>
              <w:top w:val="single" w:sz="4" w:space="0" w:color="000000"/>
              <w:left w:val="single" w:sz="4" w:space="0" w:color="000000"/>
              <w:bottom w:val="single" w:sz="4" w:space="0" w:color="000000"/>
            </w:tcBorders>
            <w:shd w:val="clear" w:color="auto" w:fill="FFFFFF"/>
          </w:tcPr>
          <w:p w:rsidR="00FF20D3" w:rsidRPr="00710311" w:rsidRDefault="00FF20D3" w:rsidP="007F2561">
            <w:pPr>
              <w:shd w:val="clear" w:color="auto" w:fill="FFFFFF"/>
              <w:rPr>
                <w:rFonts w:ascii="Arial" w:hAnsi="Arial" w:cs="Arial"/>
              </w:rPr>
            </w:pPr>
            <w:r>
              <w:rPr>
                <w:rFonts w:ascii="Arial" w:hAnsi="Arial" w:cs="Arial"/>
              </w:rPr>
              <w:t>Тульчева Ольга Александровна</w:t>
            </w:r>
          </w:p>
        </w:tc>
        <w:tc>
          <w:tcPr>
            <w:tcW w:w="4822" w:type="dxa"/>
            <w:tcBorders>
              <w:top w:val="single" w:sz="4" w:space="0" w:color="000000"/>
              <w:left w:val="single" w:sz="4" w:space="0" w:color="000000"/>
              <w:bottom w:val="single" w:sz="4" w:space="0" w:color="000000"/>
            </w:tcBorders>
            <w:shd w:val="clear" w:color="auto" w:fill="FFFFFF"/>
          </w:tcPr>
          <w:p w:rsidR="00FF20D3" w:rsidRDefault="00FF20D3" w:rsidP="007F2561">
            <w:pPr>
              <w:shd w:val="clear" w:color="auto" w:fill="FFFFFF"/>
              <w:rPr>
                <w:rFonts w:ascii="Arial" w:hAnsi="Arial" w:cs="Arial"/>
              </w:rPr>
            </w:pPr>
            <w:r>
              <w:rPr>
                <w:rFonts w:ascii="Arial" w:hAnsi="Arial" w:cs="Arial"/>
              </w:rPr>
              <w:t>Главный бухгалтер ЗАО</w:t>
            </w:r>
          </w:p>
          <w:p w:rsidR="00FF20D3" w:rsidRPr="00710311" w:rsidRDefault="00FF20D3" w:rsidP="007F2561">
            <w:pPr>
              <w:shd w:val="clear" w:color="auto" w:fill="FFFFFF"/>
              <w:rPr>
                <w:rFonts w:ascii="Arial" w:hAnsi="Arial" w:cs="Arial"/>
              </w:rPr>
            </w:pPr>
            <w:r>
              <w:rPr>
                <w:rFonts w:ascii="Arial" w:hAnsi="Arial" w:cs="Arial"/>
              </w:rPr>
              <w:t>«Тяжпромарматура»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 xml:space="preserve">Высшее </w:t>
            </w:r>
          </w:p>
        </w:tc>
      </w:tr>
      <w:tr w:rsidR="00FF20D3" w:rsidRPr="00710311">
        <w:tc>
          <w:tcPr>
            <w:tcW w:w="2808" w:type="dxa"/>
            <w:tcBorders>
              <w:top w:val="single" w:sz="4" w:space="0" w:color="000000"/>
              <w:left w:val="single" w:sz="4" w:space="0" w:color="000000"/>
              <w:bottom w:val="single" w:sz="4" w:space="0" w:color="000000"/>
            </w:tcBorders>
            <w:shd w:val="clear" w:color="auto" w:fill="FFFFFF"/>
          </w:tcPr>
          <w:p w:rsidR="00FF20D3" w:rsidRPr="00710311" w:rsidRDefault="00FF20D3" w:rsidP="00C378C6">
            <w:pPr>
              <w:shd w:val="clear" w:color="auto" w:fill="FFFFFF"/>
              <w:rPr>
                <w:rFonts w:ascii="Arial" w:hAnsi="Arial" w:cs="Arial"/>
              </w:rPr>
            </w:pPr>
            <w:r w:rsidRPr="00710311">
              <w:rPr>
                <w:rFonts w:ascii="Arial" w:hAnsi="Arial" w:cs="Arial"/>
              </w:rPr>
              <w:t>Федоров Александр Алексеевич</w:t>
            </w:r>
          </w:p>
        </w:tc>
        <w:tc>
          <w:tcPr>
            <w:tcW w:w="4822" w:type="dxa"/>
            <w:tcBorders>
              <w:top w:val="single" w:sz="4" w:space="0" w:color="000000"/>
              <w:left w:val="single" w:sz="4" w:space="0" w:color="000000"/>
              <w:bottom w:val="single" w:sz="4" w:space="0" w:color="000000"/>
            </w:tcBorders>
            <w:shd w:val="clear" w:color="auto" w:fill="FFFFFF"/>
          </w:tcPr>
          <w:p w:rsidR="00FF20D3" w:rsidRPr="00710311" w:rsidRDefault="00FF20D3" w:rsidP="00C378C6">
            <w:pPr>
              <w:shd w:val="clear" w:color="auto" w:fill="FFFFFF"/>
              <w:rPr>
                <w:rFonts w:ascii="Arial" w:hAnsi="Arial" w:cs="Arial"/>
              </w:rPr>
            </w:pPr>
            <w:r w:rsidRPr="00710311">
              <w:rPr>
                <w:rFonts w:ascii="Arial" w:hAnsi="Arial" w:cs="Arial"/>
              </w:rPr>
              <w:t>Заместитель главы администрации муниципального образования город Алексин Алексинского района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FF20D3" w:rsidRPr="00710311" w:rsidRDefault="00FF20D3" w:rsidP="007F2561">
            <w:pPr>
              <w:shd w:val="clear" w:color="auto" w:fill="FFFFFF"/>
              <w:rPr>
                <w:rFonts w:ascii="Arial" w:hAnsi="Arial" w:cs="Arial"/>
              </w:rPr>
            </w:pPr>
            <w:r w:rsidRPr="00710311">
              <w:rPr>
                <w:rFonts w:ascii="Arial" w:hAnsi="Arial" w:cs="Arial"/>
              </w:rPr>
              <w:t>Высшее</w:t>
            </w:r>
          </w:p>
        </w:tc>
      </w:tr>
    </w:tbl>
    <w:p w:rsidR="00FF20D3" w:rsidRPr="00710311" w:rsidRDefault="00FF20D3" w:rsidP="00AA6522">
      <w:pPr>
        <w:shd w:val="clear" w:color="auto" w:fill="FFFFFF"/>
        <w:rPr>
          <w:rFonts w:ascii="Arial" w:hAnsi="Arial" w:cs="Arial"/>
        </w:rPr>
      </w:pPr>
    </w:p>
    <w:p w:rsidR="00FF20D3" w:rsidRPr="00710311" w:rsidRDefault="00FF20D3" w:rsidP="00AA6522">
      <w:pPr>
        <w:rPr>
          <w:rFonts w:ascii="Arial" w:hAnsi="Arial" w:cs="Arial"/>
        </w:rPr>
      </w:pPr>
    </w:p>
    <w:p w:rsidR="00FF20D3" w:rsidRPr="00D82658" w:rsidRDefault="00FF20D3" w:rsidP="00AA6522">
      <w:pPr>
        <w:rPr>
          <w:rFonts w:ascii="Arial" w:hAnsi="Arial" w:cs="Arial"/>
          <w:b/>
          <w:bCs/>
        </w:rPr>
      </w:pPr>
      <w:r w:rsidRPr="00D82658">
        <w:rPr>
          <w:rFonts w:ascii="Arial" w:hAnsi="Arial" w:cs="Arial"/>
          <w:b/>
          <w:bCs/>
        </w:rPr>
        <w:t>Глава муниципального образования</w:t>
      </w:r>
    </w:p>
    <w:p w:rsidR="00FF20D3" w:rsidRPr="00D82658" w:rsidRDefault="00FF20D3" w:rsidP="00AA6522">
      <w:pPr>
        <w:rPr>
          <w:rFonts w:ascii="Arial" w:hAnsi="Arial" w:cs="Arial"/>
          <w:b/>
          <w:bCs/>
        </w:rPr>
      </w:pPr>
      <w:r w:rsidRPr="00D82658">
        <w:rPr>
          <w:rFonts w:ascii="Arial" w:hAnsi="Arial" w:cs="Arial"/>
          <w:b/>
          <w:bCs/>
        </w:rPr>
        <w:t>город Алексин</w:t>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t>Э.И. Эксаренко</w:t>
      </w:r>
    </w:p>
    <w:p w:rsidR="00FF20D3" w:rsidRPr="00710311" w:rsidRDefault="00FF20D3" w:rsidP="00AA6522">
      <w:pPr>
        <w:rPr>
          <w:rFonts w:ascii="Arial" w:hAnsi="Arial" w:cs="Arial"/>
        </w:rPr>
      </w:pPr>
    </w:p>
    <w:p w:rsidR="00FF20D3" w:rsidRPr="00710311" w:rsidRDefault="00FF20D3" w:rsidP="00AA6522">
      <w:pPr>
        <w:rPr>
          <w:rFonts w:ascii="Arial" w:hAnsi="Arial" w:cs="Arial"/>
        </w:rPr>
      </w:pPr>
    </w:p>
    <w:p w:rsidR="00FF20D3" w:rsidRPr="00D93D5F" w:rsidRDefault="00FF20D3" w:rsidP="00AA6522">
      <w:pPr>
        <w:rPr>
          <w:rFonts w:ascii="Arial" w:hAnsi="Arial" w:cs="Arial"/>
        </w:rPr>
        <w:sectPr w:rsidR="00FF20D3" w:rsidRPr="00D93D5F" w:rsidSect="00927891">
          <w:footnotePr>
            <w:pos w:val="beneathText"/>
          </w:footnotePr>
          <w:pgSz w:w="11905" w:h="16837"/>
          <w:pgMar w:top="851" w:right="851" w:bottom="851" w:left="1134" w:header="720" w:footer="720" w:gutter="0"/>
          <w:pgNumType w:start="1"/>
          <w:cols w:space="720"/>
          <w:docGrid w:linePitch="360"/>
        </w:sectPr>
      </w:pPr>
    </w:p>
    <w:p w:rsidR="00FF20D3" w:rsidRPr="00710311" w:rsidRDefault="00FF20D3" w:rsidP="00AA6522">
      <w:pPr>
        <w:jc w:val="right"/>
        <w:rPr>
          <w:rFonts w:ascii="Arial" w:hAnsi="Arial" w:cs="Arial"/>
        </w:rPr>
      </w:pPr>
      <w:r w:rsidRPr="00710311">
        <w:rPr>
          <w:rFonts w:ascii="Arial" w:hAnsi="Arial" w:cs="Arial"/>
        </w:rPr>
        <w:t>Приложение 2</w:t>
      </w:r>
    </w:p>
    <w:p w:rsidR="00FF20D3" w:rsidRPr="00710311" w:rsidRDefault="00FF20D3" w:rsidP="00AA6522">
      <w:pPr>
        <w:jc w:val="right"/>
        <w:rPr>
          <w:rFonts w:ascii="Arial" w:hAnsi="Arial" w:cs="Arial"/>
        </w:rPr>
      </w:pPr>
      <w:r w:rsidRPr="00710311">
        <w:rPr>
          <w:rFonts w:ascii="Arial" w:hAnsi="Arial" w:cs="Arial"/>
        </w:rPr>
        <w:t xml:space="preserve">к решению Собрания </w:t>
      </w:r>
    </w:p>
    <w:p w:rsidR="00FF20D3" w:rsidRPr="00710311" w:rsidRDefault="00FF20D3" w:rsidP="00AA6522">
      <w:pPr>
        <w:jc w:val="right"/>
        <w:rPr>
          <w:rFonts w:ascii="Arial" w:hAnsi="Arial" w:cs="Arial"/>
        </w:rPr>
      </w:pPr>
      <w:r w:rsidRPr="00710311">
        <w:rPr>
          <w:rFonts w:ascii="Arial" w:hAnsi="Arial" w:cs="Arial"/>
        </w:rPr>
        <w:t xml:space="preserve">депутатов муниципального </w:t>
      </w:r>
    </w:p>
    <w:p w:rsidR="00FF20D3" w:rsidRDefault="00FF20D3" w:rsidP="00AA6522">
      <w:pPr>
        <w:jc w:val="right"/>
        <w:rPr>
          <w:rFonts w:ascii="Arial" w:hAnsi="Arial" w:cs="Arial"/>
        </w:rPr>
      </w:pPr>
      <w:r w:rsidRPr="00710311">
        <w:rPr>
          <w:rFonts w:ascii="Arial" w:hAnsi="Arial" w:cs="Arial"/>
        </w:rPr>
        <w:t>образования город Алексин</w:t>
      </w:r>
    </w:p>
    <w:p w:rsidR="00FF20D3" w:rsidRPr="00710311" w:rsidRDefault="00FF20D3" w:rsidP="00AA6522">
      <w:pPr>
        <w:jc w:val="right"/>
        <w:rPr>
          <w:rFonts w:ascii="Arial" w:hAnsi="Arial" w:cs="Arial"/>
        </w:rPr>
      </w:pPr>
      <w:r>
        <w:rPr>
          <w:rFonts w:ascii="Arial" w:hAnsi="Arial" w:cs="Arial"/>
          <w:spacing w:val="-2"/>
          <w:shd w:val="clear" w:color="auto" w:fill="FFFFFF"/>
        </w:rPr>
        <w:t xml:space="preserve">от 12 ноября 2014 года  </w:t>
      </w:r>
      <w:r w:rsidRPr="00710311">
        <w:rPr>
          <w:rFonts w:ascii="Arial" w:hAnsi="Arial" w:cs="Arial"/>
          <w:spacing w:val="-2"/>
          <w:shd w:val="clear" w:color="auto" w:fill="FFFFFF"/>
        </w:rPr>
        <w:t xml:space="preserve"> №</w:t>
      </w:r>
      <w:r>
        <w:rPr>
          <w:rFonts w:ascii="Arial" w:hAnsi="Arial" w:cs="Arial"/>
          <w:spacing w:val="-2"/>
          <w:shd w:val="clear" w:color="auto" w:fill="FFFFFF"/>
        </w:rPr>
        <w:t>4(4).18</w:t>
      </w:r>
    </w:p>
    <w:p w:rsidR="00FF20D3" w:rsidRPr="00710311" w:rsidRDefault="00FF20D3" w:rsidP="00AA6522">
      <w:pPr>
        <w:ind w:firstLine="709"/>
        <w:rPr>
          <w:rFonts w:ascii="Arial" w:hAnsi="Arial" w:cs="Arial"/>
        </w:rPr>
      </w:pPr>
    </w:p>
    <w:p w:rsidR="00FF20D3" w:rsidRPr="00710311" w:rsidRDefault="00FF20D3" w:rsidP="00AA6522">
      <w:pPr>
        <w:ind w:firstLine="709"/>
        <w:rPr>
          <w:rFonts w:ascii="Arial" w:hAnsi="Arial" w:cs="Arial"/>
        </w:rPr>
      </w:pPr>
    </w:p>
    <w:p w:rsidR="00FF20D3" w:rsidRPr="00710311" w:rsidRDefault="00FF20D3" w:rsidP="00AA6522">
      <w:pPr>
        <w:ind w:firstLine="709"/>
        <w:rPr>
          <w:rFonts w:ascii="Arial" w:hAnsi="Arial" w:cs="Arial"/>
        </w:rPr>
      </w:pPr>
    </w:p>
    <w:p w:rsidR="00FF20D3" w:rsidRPr="00710311" w:rsidRDefault="00FF20D3" w:rsidP="00AA6522">
      <w:pPr>
        <w:pStyle w:val="ConsPlusTitle"/>
        <w:spacing w:line="240" w:lineRule="auto"/>
        <w:jc w:val="center"/>
        <w:rPr>
          <w:sz w:val="24"/>
          <w:szCs w:val="24"/>
        </w:rPr>
      </w:pPr>
      <w:r w:rsidRPr="00710311">
        <w:rPr>
          <w:sz w:val="24"/>
          <w:szCs w:val="24"/>
        </w:rPr>
        <w:t xml:space="preserve">Порядок проведения конкурса на замещение должности </w:t>
      </w:r>
    </w:p>
    <w:p w:rsidR="00FF20D3" w:rsidRPr="00710311" w:rsidRDefault="00FF20D3" w:rsidP="00AA6522">
      <w:pPr>
        <w:pStyle w:val="ConsPlusTitle"/>
        <w:spacing w:line="240" w:lineRule="auto"/>
        <w:jc w:val="center"/>
        <w:rPr>
          <w:sz w:val="24"/>
          <w:szCs w:val="24"/>
        </w:rPr>
      </w:pPr>
      <w:r w:rsidRPr="00710311">
        <w:rPr>
          <w:sz w:val="24"/>
          <w:szCs w:val="24"/>
        </w:rPr>
        <w:t xml:space="preserve">муниципальной службы главы администрации </w:t>
      </w:r>
    </w:p>
    <w:p w:rsidR="00FF20D3" w:rsidRPr="00710311" w:rsidRDefault="00FF20D3" w:rsidP="00AA6522">
      <w:pPr>
        <w:pStyle w:val="ConsPlusTitle"/>
        <w:spacing w:line="240" w:lineRule="auto"/>
        <w:jc w:val="center"/>
        <w:rPr>
          <w:sz w:val="24"/>
          <w:szCs w:val="24"/>
        </w:rPr>
      </w:pPr>
      <w:r w:rsidRPr="00710311">
        <w:rPr>
          <w:sz w:val="24"/>
          <w:szCs w:val="24"/>
        </w:rPr>
        <w:t xml:space="preserve">муниципального образования город Алексин </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1. Общие положения</w:t>
      </w:r>
    </w:p>
    <w:p w:rsidR="00FF20D3" w:rsidRPr="00710311" w:rsidRDefault="00FF20D3" w:rsidP="00AA6522">
      <w:pPr>
        <w:pStyle w:val="ConsPlusNormal"/>
        <w:ind w:firstLine="709"/>
        <w:jc w:val="both"/>
        <w:rPr>
          <w:sz w:val="24"/>
          <w:szCs w:val="24"/>
        </w:rPr>
      </w:pPr>
    </w:p>
    <w:p w:rsidR="00FF20D3" w:rsidRPr="00710311" w:rsidRDefault="00FF20D3" w:rsidP="00AA6522">
      <w:pPr>
        <w:pStyle w:val="ConsPlusNormal"/>
        <w:ind w:firstLine="709"/>
        <w:jc w:val="both"/>
        <w:rPr>
          <w:sz w:val="24"/>
          <w:szCs w:val="24"/>
        </w:rPr>
      </w:pPr>
      <w:r w:rsidRPr="00710311">
        <w:rPr>
          <w:sz w:val="24"/>
          <w:szCs w:val="24"/>
        </w:rPr>
        <w:t>1.1. Настоящей Порядок определяет условия проведения конкурса на замещение должности муниципальной службы главы администрации муниципального образования город Алексин (далее - конкурс).</w:t>
      </w:r>
    </w:p>
    <w:p w:rsidR="00FF20D3" w:rsidRPr="00710311" w:rsidRDefault="00FF20D3" w:rsidP="00AA6522">
      <w:pPr>
        <w:pStyle w:val="ConsPlusNormal"/>
        <w:ind w:firstLine="709"/>
        <w:jc w:val="both"/>
        <w:rPr>
          <w:sz w:val="24"/>
          <w:szCs w:val="24"/>
        </w:rPr>
      </w:pPr>
      <w:r w:rsidRPr="00710311">
        <w:rPr>
          <w:sz w:val="24"/>
          <w:szCs w:val="24"/>
        </w:rPr>
        <w:t>1.2. Целью конкурса является отбор на альтернативной основе кандидатов на замещение должности муниципальной службы главы администрации муниципального образования город Алексин (далее по тексту - глава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FF20D3" w:rsidRPr="00710311" w:rsidRDefault="00FF20D3" w:rsidP="00AA6522">
      <w:pPr>
        <w:pStyle w:val="ConsPlusNormal"/>
        <w:ind w:firstLine="709"/>
        <w:jc w:val="both"/>
        <w:rPr>
          <w:sz w:val="24"/>
          <w:szCs w:val="24"/>
        </w:rPr>
      </w:pPr>
      <w:r w:rsidRPr="00710311">
        <w:rPr>
          <w:sz w:val="24"/>
          <w:szCs w:val="24"/>
        </w:rPr>
        <w:t>1.3.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2. Условия конкурса</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709"/>
        <w:jc w:val="both"/>
        <w:rPr>
          <w:sz w:val="24"/>
          <w:szCs w:val="24"/>
        </w:rPr>
      </w:pPr>
      <w:r w:rsidRPr="00710311">
        <w:rPr>
          <w:sz w:val="24"/>
          <w:szCs w:val="24"/>
        </w:rPr>
        <w:t>2.1. В конкурсе имеет право участвовать любой гражданин Российской Федерации, достигший 18 лет и не старше 65 лет, отвечающий следующим требованиям:</w:t>
      </w:r>
    </w:p>
    <w:p w:rsidR="00FF20D3" w:rsidRPr="00710311" w:rsidRDefault="00FF20D3" w:rsidP="00AA6522">
      <w:pPr>
        <w:pStyle w:val="ConsPlusNormal"/>
        <w:ind w:firstLine="709"/>
        <w:jc w:val="both"/>
        <w:rPr>
          <w:sz w:val="24"/>
          <w:szCs w:val="24"/>
        </w:rPr>
      </w:pPr>
      <w:r w:rsidRPr="00710311">
        <w:rPr>
          <w:sz w:val="24"/>
          <w:szCs w:val="24"/>
        </w:rPr>
        <w:t>- свободное владение русским языком;</w:t>
      </w:r>
    </w:p>
    <w:p w:rsidR="00FF20D3" w:rsidRPr="00710311" w:rsidRDefault="00FF20D3" w:rsidP="00AA6522">
      <w:pPr>
        <w:pStyle w:val="ConsPlusNormal"/>
        <w:ind w:firstLine="709"/>
        <w:jc w:val="both"/>
        <w:rPr>
          <w:sz w:val="24"/>
          <w:szCs w:val="24"/>
        </w:rPr>
      </w:pPr>
      <w:r w:rsidRPr="00710311">
        <w:rPr>
          <w:sz w:val="24"/>
          <w:szCs w:val="24"/>
        </w:rPr>
        <w:t>- наличие высшего профессионального образования, удостоверенного дипломом государственного образца;</w:t>
      </w:r>
    </w:p>
    <w:p w:rsidR="00FF20D3" w:rsidRPr="00710311" w:rsidRDefault="00FF20D3" w:rsidP="00AA6522">
      <w:pPr>
        <w:pStyle w:val="ConsPlusNormal"/>
        <w:ind w:firstLine="709"/>
        <w:jc w:val="both"/>
        <w:rPr>
          <w:sz w:val="24"/>
          <w:szCs w:val="24"/>
        </w:rPr>
      </w:pPr>
      <w:r w:rsidRPr="00710311">
        <w:rPr>
          <w:sz w:val="24"/>
          <w:szCs w:val="24"/>
        </w:rPr>
        <w:t>- наличие стажа муниципальной службы не менее 6 лет или стажа работы по специальности не менее 7 лет;</w:t>
      </w:r>
    </w:p>
    <w:p w:rsidR="00FF20D3" w:rsidRPr="00710311" w:rsidRDefault="00FF20D3" w:rsidP="00AA6522">
      <w:pPr>
        <w:pStyle w:val="ConsPlusNormal"/>
        <w:ind w:firstLine="709"/>
        <w:jc w:val="both"/>
        <w:rPr>
          <w:sz w:val="24"/>
          <w:szCs w:val="24"/>
        </w:rPr>
      </w:pPr>
      <w:r w:rsidRPr="00710311">
        <w:rPr>
          <w:sz w:val="24"/>
          <w:szCs w:val="24"/>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FF20D3" w:rsidRPr="00710311" w:rsidRDefault="00FF20D3" w:rsidP="00AA6522">
      <w:pPr>
        <w:pStyle w:val="ConsPlusNormal"/>
        <w:ind w:firstLine="709"/>
        <w:jc w:val="both"/>
        <w:rPr>
          <w:sz w:val="24"/>
          <w:szCs w:val="24"/>
        </w:rPr>
      </w:pPr>
      <w:r w:rsidRPr="00710311">
        <w:rPr>
          <w:sz w:val="24"/>
          <w:szCs w:val="24"/>
        </w:rPr>
        <w:t>2.2. Гражданин не допускается к участию в конкурсе в случае:</w:t>
      </w:r>
    </w:p>
    <w:p w:rsidR="00FF20D3" w:rsidRPr="00710311" w:rsidRDefault="00FF20D3" w:rsidP="00AA6522">
      <w:pPr>
        <w:autoSpaceDE w:val="0"/>
        <w:ind w:firstLine="709"/>
        <w:jc w:val="both"/>
        <w:rPr>
          <w:rFonts w:ascii="Arial" w:hAnsi="Arial" w:cs="Arial"/>
        </w:rPr>
      </w:pPr>
      <w:r w:rsidRPr="00710311">
        <w:rPr>
          <w:rFonts w:ascii="Arial" w:hAnsi="Arial" w:cs="Arial"/>
        </w:rPr>
        <w:t>- признания его недееспособным или ограниченно дееспособным решением суда, вступившим в законную силу;</w:t>
      </w:r>
    </w:p>
    <w:p w:rsidR="00FF20D3" w:rsidRPr="00710311" w:rsidRDefault="00FF20D3" w:rsidP="00AA6522">
      <w:pPr>
        <w:autoSpaceDE w:val="0"/>
        <w:ind w:firstLine="709"/>
        <w:jc w:val="both"/>
        <w:rPr>
          <w:rFonts w:ascii="Arial" w:hAnsi="Arial" w:cs="Arial"/>
        </w:rPr>
      </w:pPr>
      <w:r w:rsidRPr="00710311">
        <w:rPr>
          <w:rFonts w:ascii="Arial" w:hAnsi="Arial" w:cs="Arial"/>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20D3" w:rsidRPr="00710311" w:rsidRDefault="00FF20D3" w:rsidP="00AA6522">
      <w:pPr>
        <w:autoSpaceDE w:val="0"/>
        <w:ind w:firstLine="709"/>
        <w:jc w:val="both"/>
        <w:rPr>
          <w:rFonts w:ascii="Arial" w:hAnsi="Arial" w:cs="Arial"/>
        </w:rPr>
      </w:pPr>
      <w:r w:rsidRPr="00710311">
        <w:rPr>
          <w:rFonts w:ascii="Arial" w:hAnsi="Arial" w:cs="Arial"/>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w:t>
      </w:r>
    </w:p>
    <w:p w:rsidR="00FF20D3" w:rsidRPr="00710311" w:rsidRDefault="00FF20D3" w:rsidP="00AA6522">
      <w:pPr>
        <w:autoSpaceDE w:val="0"/>
        <w:ind w:firstLine="709"/>
        <w:jc w:val="both"/>
        <w:rPr>
          <w:rFonts w:ascii="Arial" w:hAnsi="Arial" w:cs="Arial"/>
        </w:rPr>
      </w:pPr>
      <w:r w:rsidRPr="00710311">
        <w:rPr>
          <w:rFonts w:ascii="Arial" w:hAnsi="Arial" w:cs="Arial"/>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F20D3" w:rsidRPr="00710311" w:rsidRDefault="00FF20D3" w:rsidP="00AA6522">
      <w:pPr>
        <w:autoSpaceDE w:val="0"/>
        <w:ind w:firstLine="709"/>
        <w:jc w:val="both"/>
        <w:rPr>
          <w:rFonts w:ascii="Arial" w:hAnsi="Arial" w:cs="Arial"/>
        </w:rPr>
      </w:pPr>
      <w:r w:rsidRPr="00710311">
        <w:rPr>
          <w:rFonts w:ascii="Arial" w:hAnsi="Arial" w:cs="Arial"/>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20D3" w:rsidRPr="00710311" w:rsidRDefault="00FF20D3" w:rsidP="00AA6522">
      <w:pPr>
        <w:autoSpaceDE w:val="0"/>
        <w:ind w:firstLine="709"/>
        <w:jc w:val="both"/>
        <w:rPr>
          <w:rFonts w:ascii="Arial" w:hAnsi="Arial" w:cs="Arial"/>
        </w:rPr>
      </w:pPr>
      <w:r w:rsidRPr="00710311">
        <w:rPr>
          <w:rFonts w:ascii="Arial" w:hAnsi="Arial" w:cs="Arial"/>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F20D3" w:rsidRPr="00710311" w:rsidRDefault="00FF20D3" w:rsidP="00AA6522">
      <w:pPr>
        <w:autoSpaceDE w:val="0"/>
        <w:ind w:firstLine="709"/>
        <w:jc w:val="both"/>
        <w:rPr>
          <w:rFonts w:ascii="Arial" w:hAnsi="Arial" w:cs="Arial"/>
        </w:rPr>
      </w:pPr>
      <w:r w:rsidRPr="00710311">
        <w:rPr>
          <w:rFonts w:ascii="Arial" w:hAnsi="Arial" w:cs="Arial"/>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20D3" w:rsidRPr="00710311" w:rsidRDefault="00FF20D3" w:rsidP="00AA6522">
      <w:pPr>
        <w:autoSpaceDE w:val="0"/>
        <w:ind w:firstLine="709"/>
        <w:jc w:val="both"/>
        <w:rPr>
          <w:rFonts w:ascii="Arial" w:hAnsi="Arial" w:cs="Arial"/>
        </w:rPr>
      </w:pPr>
      <w:r w:rsidRPr="00710311">
        <w:rPr>
          <w:rFonts w:ascii="Arial" w:hAnsi="Arial" w:cs="Arial"/>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20D3" w:rsidRPr="00710311" w:rsidRDefault="00FF20D3" w:rsidP="00AA6522">
      <w:pPr>
        <w:widowControl w:val="0"/>
        <w:autoSpaceDE w:val="0"/>
        <w:autoSpaceDN w:val="0"/>
        <w:adjustRightInd w:val="0"/>
        <w:ind w:firstLine="709"/>
        <w:jc w:val="both"/>
        <w:rPr>
          <w:rFonts w:ascii="Arial" w:hAnsi="Arial" w:cs="Arial"/>
        </w:rPr>
      </w:pPr>
      <w:r w:rsidRPr="00710311">
        <w:rPr>
          <w:rFonts w:ascii="Arial" w:hAnsi="Arial" w:cs="Arial"/>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F20D3" w:rsidRPr="00710311" w:rsidRDefault="00FF20D3" w:rsidP="00AA6522">
      <w:pPr>
        <w:autoSpaceDE w:val="0"/>
        <w:ind w:firstLine="709"/>
        <w:jc w:val="both"/>
        <w:rPr>
          <w:rFonts w:ascii="Arial" w:hAnsi="Arial" w:cs="Arial"/>
        </w:rPr>
      </w:pPr>
      <w:r w:rsidRPr="00710311">
        <w:rPr>
          <w:rFonts w:ascii="Arial" w:hAnsi="Arial" w:cs="Arial"/>
        </w:rPr>
        <w:t>- представления подложных документов или заведомо ложных сведений;</w:t>
      </w:r>
    </w:p>
    <w:p w:rsidR="00FF20D3" w:rsidRPr="00710311" w:rsidRDefault="00FF20D3" w:rsidP="00AA6522">
      <w:pPr>
        <w:autoSpaceDE w:val="0"/>
        <w:ind w:firstLine="709"/>
        <w:jc w:val="both"/>
        <w:rPr>
          <w:rFonts w:ascii="Arial" w:hAnsi="Arial" w:cs="Arial"/>
        </w:rPr>
      </w:pPr>
      <w:r w:rsidRPr="00710311">
        <w:rPr>
          <w:rFonts w:ascii="Arial" w:hAnsi="Arial" w:cs="Arial"/>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3. Порядок назначения конкурса</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709"/>
        <w:jc w:val="both"/>
        <w:rPr>
          <w:sz w:val="24"/>
          <w:szCs w:val="24"/>
        </w:rPr>
      </w:pPr>
      <w:r w:rsidRPr="00710311">
        <w:rPr>
          <w:sz w:val="24"/>
          <w:szCs w:val="24"/>
        </w:rPr>
        <w:t>3.1. Решение о проведении конкурса принимает Собрание депутатов муниципального образования город Алексин.</w:t>
      </w:r>
    </w:p>
    <w:p w:rsidR="00FF20D3" w:rsidRPr="00710311" w:rsidRDefault="00FF20D3" w:rsidP="00AA6522">
      <w:pPr>
        <w:pStyle w:val="ConsPlusNormal"/>
        <w:ind w:firstLine="709"/>
        <w:jc w:val="both"/>
        <w:rPr>
          <w:sz w:val="24"/>
          <w:szCs w:val="24"/>
        </w:rPr>
      </w:pPr>
      <w:r w:rsidRPr="00710311">
        <w:rPr>
          <w:sz w:val="24"/>
          <w:szCs w:val="24"/>
        </w:rPr>
        <w:t>3.2. Указанное решение должно содержать условия конкурса, сведения о дате, времени, месте его проведения, проект контракта с главой администрации. Решение публикуется в газете «Алексинские вести» и размещается на официальном сайте органов местного самоуправления Алексинского района http://www.aleksin.tula.ru не позднее, чем за 20 дней до дня проведения конкурса.</w:t>
      </w:r>
    </w:p>
    <w:p w:rsidR="00FF20D3" w:rsidRPr="00710311" w:rsidRDefault="00FF20D3" w:rsidP="00AA6522">
      <w:pPr>
        <w:autoSpaceDE w:val="0"/>
        <w:ind w:firstLine="709"/>
        <w:jc w:val="both"/>
        <w:rPr>
          <w:rFonts w:ascii="Arial" w:hAnsi="Arial" w:cs="Arial"/>
        </w:rPr>
      </w:pPr>
      <w:r w:rsidRPr="00710311">
        <w:rPr>
          <w:rFonts w:ascii="Arial" w:hAnsi="Arial" w:cs="Arial"/>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FF20D3" w:rsidRPr="00710311" w:rsidRDefault="00FF20D3" w:rsidP="00AA6522">
      <w:pPr>
        <w:ind w:firstLine="709"/>
        <w:rPr>
          <w:rFonts w:ascii="Arial" w:hAnsi="Arial" w:cs="Arial"/>
          <w:color w:val="000000"/>
        </w:rPr>
      </w:pPr>
    </w:p>
    <w:p w:rsidR="00FF20D3" w:rsidRPr="00710311" w:rsidRDefault="00FF20D3" w:rsidP="00AA6522">
      <w:pPr>
        <w:pStyle w:val="ConsPlusNormal"/>
        <w:ind w:firstLine="0"/>
        <w:jc w:val="center"/>
        <w:rPr>
          <w:b/>
          <w:bCs/>
          <w:sz w:val="24"/>
          <w:szCs w:val="24"/>
        </w:rPr>
      </w:pPr>
      <w:r w:rsidRPr="00710311">
        <w:rPr>
          <w:b/>
          <w:bCs/>
          <w:sz w:val="24"/>
          <w:szCs w:val="24"/>
        </w:rPr>
        <w:t>4. Конкурсная комиссия</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709"/>
        <w:jc w:val="both"/>
        <w:rPr>
          <w:sz w:val="24"/>
          <w:szCs w:val="24"/>
        </w:rPr>
      </w:pPr>
      <w:r w:rsidRPr="00710311">
        <w:rPr>
          <w:sz w:val="24"/>
          <w:szCs w:val="24"/>
        </w:rPr>
        <w:t>4.1. Конкурсная комиссия является самостоятельным коллегиальным органом, обеспечивающим подготовку и проведение конкурса на замещение муниципальной должности главы администрации муниципального образования в соответствии с настоящим Порядком.</w:t>
      </w:r>
    </w:p>
    <w:p w:rsidR="00FF20D3" w:rsidRPr="00710311" w:rsidRDefault="00FF20D3" w:rsidP="00AA6522">
      <w:pPr>
        <w:ind w:firstLine="709"/>
        <w:jc w:val="both"/>
        <w:rPr>
          <w:rFonts w:ascii="Arial" w:hAnsi="Arial" w:cs="Arial"/>
        </w:rPr>
      </w:pPr>
      <w:r w:rsidRPr="00710311">
        <w:rPr>
          <w:rFonts w:ascii="Arial" w:hAnsi="Arial" w:cs="Arial"/>
        </w:rPr>
        <w:t>4.2.  Конкурсная комиссия создается на срок проведения конкурса. Полномочия конкурсной комиссии прекращаются со дня, следующего за днем направления решения</w:t>
      </w:r>
      <w:r w:rsidRPr="00710311">
        <w:rPr>
          <w:rFonts w:ascii="Arial" w:hAnsi="Arial" w:cs="Arial"/>
          <w:color w:val="000000"/>
        </w:rPr>
        <w:t xml:space="preserve"> конкурсной комиссии по результатам проведения конкурса</w:t>
      </w:r>
      <w:r w:rsidRPr="00710311">
        <w:rPr>
          <w:rFonts w:ascii="Arial" w:hAnsi="Arial" w:cs="Arial"/>
        </w:rPr>
        <w:t xml:space="preserve"> в Собрание депутатов муниципального образования  город Алексин.</w:t>
      </w:r>
    </w:p>
    <w:p w:rsidR="00FF20D3" w:rsidRPr="00710311" w:rsidRDefault="00FF20D3" w:rsidP="00AA6522">
      <w:pPr>
        <w:ind w:firstLine="709"/>
        <w:jc w:val="both"/>
        <w:rPr>
          <w:rFonts w:ascii="Arial" w:hAnsi="Arial" w:cs="Arial"/>
        </w:rPr>
      </w:pPr>
      <w:r w:rsidRPr="00710311">
        <w:rPr>
          <w:rFonts w:ascii="Arial" w:hAnsi="Arial" w:cs="Arial"/>
        </w:rPr>
        <w:t>4.3. Общее число членов конкурсной комиссии определяется решением Собрания депутатов муниципального образования город Алексин.</w:t>
      </w:r>
    </w:p>
    <w:p w:rsidR="00FF20D3" w:rsidRPr="00710311" w:rsidRDefault="00FF20D3" w:rsidP="00AA6522">
      <w:pPr>
        <w:pStyle w:val="ConsPlusNormal"/>
        <w:ind w:firstLine="709"/>
        <w:jc w:val="both"/>
        <w:rPr>
          <w:sz w:val="24"/>
          <w:szCs w:val="24"/>
        </w:rPr>
      </w:pPr>
      <w:r w:rsidRPr="00710311">
        <w:rPr>
          <w:sz w:val="24"/>
          <w:szCs w:val="24"/>
        </w:rPr>
        <w:t>4.4. Членами конкурсной комиссии не могут быть:</w:t>
      </w:r>
    </w:p>
    <w:p w:rsidR="00FF20D3" w:rsidRPr="00710311" w:rsidRDefault="00FF20D3" w:rsidP="00AA6522">
      <w:pPr>
        <w:pStyle w:val="ConsPlusNormal"/>
        <w:ind w:firstLine="709"/>
        <w:jc w:val="both"/>
        <w:rPr>
          <w:sz w:val="24"/>
          <w:szCs w:val="24"/>
        </w:rPr>
      </w:pPr>
      <w:r w:rsidRPr="00710311">
        <w:rPr>
          <w:sz w:val="24"/>
          <w:szCs w:val="24"/>
        </w:rPr>
        <w:t>а) лица, не имеющие гражданства Российской Федерации;</w:t>
      </w:r>
    </w:p>
    <w:p w:rsidR="00FF20D3" w:rsidRPr="00710311" w:rsidRDefault="00FF20D3" w:rsidP="00AA6522">
      <w:pPr>
        <w:pStyle w:val="ConsPlusNormal"/>
        <w:ind w:firstLine="709"/>
        <w:jc w:val="both"/>
        <w:rPr>
          <w:sz w:val="24"/>
          <w:szCs w:val="24"/>
        </w:rPr>
      </w:pPr>
      <w:r w:rsidRPr="00710311">
        <w:rPr>
          <w:sz w:val="24"/>
          <w:szCs w:val="24"/>
        </w:rPr>
        <w:t>б) граждане Российской Федерации, признанные недееспособными или ограниченно дееспособными решением суда, вступившим в законную силу;</w:t>
      </w:r>
    </w:p>
    <w:p w:rsidR="00FF20D3" w:rsidRPr="00710311" w:rsidRDefault="00FF20D3" w:rsidP="00AA6522">
      <w:pPr>
        <w:pStyle w:val="ConsPlusNormal"/>
        <w:ind w:firstLine="709"/>
        <w:jc w:val="both"/>
        <w:rPr>
          <w:sz w:val="24"/>
          <w:szCs w:val="24"/>
        </w:rPr>
      </w:pPr>
      <w:r w:rsidRPr="00710311">
        <w:rPr>
          <w:sz w:val="24"/>
          <w:szCs w:val="24"/>
        </w:rPr>
        <w:t>в) близкие родственники кандидатов и их супругов (родители, супруги, дети, братья, сестры, а также братья, сестры, родители, дети супругов).</w:t>
      </w:r>
    </w:p>
    <w:p w:rsidR="00FF20D3" w:rsidRPr="00710311" w:rsidRDefault="00FF20D3" w:rsidP="00AA6522">
      <w:pPr>
        <w:pStyle w:val="ConsPlusNormal"/>
        <w:ind w:firstLine="709"/>
        <w:jc w:val="both"/>
        <w:rPr>
          <w:sz w:val="24"/>
          <w:szCs w:val="24"/>
        </w:rPr>
      </w:pPr>
      <w:r w:rsidRPr="00710311">
        <w:rPr>
          <w:sz w:val="24"/>
          <w:szCs w:val="24"/>
        </w:rPr>
        <w:t>4.5. В рамках собственных полномочий конкурсная комиссия:</w:t>
      </w:r>
    </w:p>
    <w:p w:rsidR="00FF20D3" w:rsidRPr="00710311" w:rsidRDefault="00FF20D3" w:rsidP="00AA6522">
      <w:pPr>
        <w:pStyle w:val="ConsPlusNormal"/>
        <w:ind w:firstLine="709"/>
        <w:jc w:val="both"/>
        <w:rPr>
          <w:sz w:val="24"/>
          <w:szCs w:val="24"/>
        </w:rPr>
      </w:pPr>
      <w:r w:rsidRPr="00710311">
        <w:rPr>
          <w:sz w:val="24"/>
          <w:szCs w:val="24"/>
        </w:rPr>
        <w:t>а)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FF20D3" w:rsidRPr="00710311" w:rsidRDefault="00FF20D3" w:rsidP="00AA6522">
      <w:pPr>
        <w:pStyle w:val="ConsPlusNormal"/>
        <w:ind w:firstLine="709"/>
        <w:jc w:val="both"/>
        <w:rPr>
          <w:sz w:val="24"/>
          <w:szCs w:val="24"/>
        </w:rPr>
      </w:pPr>
      <w:r w:rsidRPr="00710311">
        <w:rPr>
          <w:sz w:val="24"/>
          <w:szCs w:val="24"/>
        </w:rPr>
        <w:t>б) обеспечивает реализацию мероприятий, связанных с подготовкой и проведением конкурса;</w:t>
      </w:r>
    </w:p>
    <w:p w:rsidR="00FF20D3" w:rsidRPr="00710311" w:rsidRDefault="00FF20D3" w:rsidP="00AA6522">
      <w:pPr>
        <w:pStyle w:val="ConsPlusNormal"/>
        <w:ind w:firstLine="709"/>
        <w:jc w:val="both"/>
        <w:rPr>
          <w:sz w:val="24"/>
          <w:szCs w:val="24"/>
        </w:rPr>
      </w:pPr>
      <w:r w:rsidRPr="00710311">
        <w:rPr>
          <w:sz w:val="24"/>
          <w:szCs w:val="24"/>
        </w:rPr>
        <w:t>в)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FF20D3" w:rsidRPr="00710311" w:rsidRDefault="00FF20D3" w:rsidP="00AA6522">
      <w:pPr>
        <w:pStyle w:val="ConsPlusNormal"/>
        <w:ind w:firstLine="709"/>
        <w:jc w:val="both"/>
        <w:rPr>
          <w:sz w:val="24"/>
          <w:szCs w:val="24"/>
        </w:rPr>
      </w:pPr>
      <w:r w:rsidRPr="00710311">
        <w:rPr>
          <w:sz w:val="24"/>
          <w:szCs w:val="24"/>
        </w:rPr>
        <w:t>г) осуществляет иные полномочия в соответствии с настоящим Порядком.</w:t>
      </w:r>
    </w:p>
    <w:p w:rsidR="00FF20D3" w:rsidRPr="00710311" w:rsidRDefault="00FF20D3" w:rsidP="00AA6522">
      <w:pPr>
        <w:pStyle w:val="ConsPlusNormal"/>
        <w:shd w:val="clear" w:color="auto" w:fill="FFFFFF"/>
        <w:ind w:firstLine="709"/>
        <w:jc w:val="both"/>
        <w:rPr>
          <w:sz w:val="24"/>
          <w:szCs w:val="24"/>
          <w:shd w:val="clear" w:color="auto" w:fill="FFFFFF"/>
        </w:rPr>
      </w:pPr>
      <w:r w:rsidRPr="00710311">
        <w:rPr>
          <w:sz w:val="24"/>
          <w:szCs w:val="24"/>
        </w:rPr>
        <w:t xml:space="preserve">4.6. Конкурсная комиссия считается созданной и правомочна приступить к работе, если ее состав сформирован </w:t>
      </w:r>
      <w:r w:rsidRPr="00710311">
        <w:rPr>
          <w:sz w:val="24"/>
          <w:szCs w:val="24"/>
          <w:shd w:val="clear" w:color="auto" w:fill="FFFFFF"/>
        </w:rPr>
        <w:t>не менее чем на две трети от установленного состава, при соблюдении установленного соотношения ее членов.</w:t>
      </w:r>
    </w:p>
    <w:p w:rsidR="00FF20D3" w:rsidRPr="00710311" w:rsidRDefault="00FF20D3" w:rsidP="00AA6522">
      <w:pPr>
        <w:ind w:firstLine="709"/>
        <w:jc w:val="both"/>
        <w:rPr>
          <w:rFonts w:ascii="Arial" w:hAnsi="Arial" w:cs="Arial"/>
        </w:rPr>
      </w:pPr>
      <w:r w:rsidRPr="00710311">
        <w:rPr>
          <w:rFonts w:ascii="Arial" w:hAnsi="Arial" w:cs="Arial"/>
        </w:rP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FF20D3" w:rsidRPr="00710311" w:rsidRDefault="00FF20D3" w:rsidP="00AA6522">
      <w:pPr>
        <w:ind w:firstLine="709"/>
        <w:jc w:val="both"/>
        <w:rPr>
          <w:rFonts w:ascii="Arial" w:hAnsi="Arial" w:cs="Arial"/>
        </w:rPr>
      </w:pPr>
      <w:r w:rsidRPr="00710311">
        <w:rPr>
          <w:rFonts w:ascii="Arial" w:hAnsi="Arial" w:cs="Arial"/>
        </w:rPr>
        <w:t xml:space="preserve">Конкурсная комиссия собирается на свое первое заседание не позднее пяти рабочих дней после завершения процесса формирования комиссии в соответствии с действующим законодательством и настоящим Порядком. </w:t>
      </w:r>
    </w:p>
    <w:p w:rsidR="00FF20D3" w:rsidRPr="00710311" w:rsidRDefault="00FF20D3" w:rsidP="00AA6522">
      <w:pPr>
        <w:pStyle w:val="ConsPlusNormal"/>
        <w:ind w:firstLine="709"/>
        <w:jc w:val="both"/>
        <w:rPr>
          <w:sz w:val="24"/>
          <w:szCs w:val="24"/>
        </w:rPr>
      </w:pPr>
      <w:r w:rsidRPr="00710311">
        <w:rPr>
          <w:sz w:val="24"/>
          <w:szCs w:val="24"/>
        </w:rPr>
        <w:t>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газете «Алексинские вести» и размещается на официальном сайте органов местного самоуправления Алексинского района http://www.aleksin.tula.ru.</w:t>
      </w:r>
    </w:p>
    <w:p w:rsidR="00FF20D3" w:rsidRPr="00710311" w:rsidRDefault="00FF20D3" w:rsidP="00AA6522">
      <w:pPr>
        <w:autoSpaceDE w:val="0"/>
        <w:autoSpaceDN w:val="0"/>
        <w:adjustRightInd w:val="0"/>
        <w:ind w:firstLine="709"/>
        <w:jc w:val="both"/>
        <w:rPr>
          <w:rFonts w:ascii="Arial" w:hAnsi="Arial" w:cs="Arial"/>
        </w:rPr>
      </w:pPr>
      <w:r w:rsidRPr="00710311">
        <w:rPr>
          <w:rFonts w:ascii="Arial" w:hAnsi="Arial" w:cs="Arial"/>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FF20D3" w:rsidRPr="00710311" w:rsidRDefault="00FF20D3" w:rsidP="00AA6522">
      <w:pPr>
        <w:widowControl w:val="0"/>
        <w:autoSpaceDE w:val="0"/>
        <w:autoSpaceDN w:val="0"/>
        <w:adjustRightInd w:val="0"/>
        <w:ind w:firstLine="709"/>
        <w:jc w:val="both"/>
        <w:rPr>
          <w:rFonts w:ascii="Arial" w:hAnsi="Arial" w:cs="Arial"/>
        </w:rPr>
      </w:pPr>
      <w:r w:rsidRPr="00710311">
        <w:rPr>
          <w:rFonts w:ascii="Arial" w:hAnsi="Arial" w:cs="Arial"/>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FF20D3" w:rsidRPr="00710311" w:rsidRDefault="00FF20D3" w:rsidP="00AA6522">
      <w:pPr>
        <w:ind w:firstLine="709"/>
        <w:jc w:val="both"/>
        <w:rPr>
          <w:rFonts w:ascii="Arial" w:hAnsi="Arial" w:cs="Arial"/>
        </w:rPr>
      </w:pPr>
      <w:r w:rsidRPr="00710311">
        <w:rPr>
          <w:rFonts w:ascii="Arial" w:hAnsi="Arial" w:cs="Arial"/>
        </w:rPr>
        <w:t>4.9. Заместитель  председателя  конкурсной комиссии исполняет полномочия председателя  в его отсутствие.</w:t>
      </w:r>
    </w:p>
    <w:p w:rsidR="00FF20D3" w:rsidRPr="00710311" w:rsidRDefault="00FF20D3" w:rsidP="00AA6522">
      <w:pPr>
        <w:ind w:firstLine="709"/>
        <w:jc w:val="both"/>
        <w:rPr>
          <w:rFonts w:ascii="Arial" w:hAnsi="Arial" w:cs="Arial"/>
        </w:rPr>
      </w:pPr>
      <w:r w:rsidRPr="00710311">
        <w:rPr>
          <w:rFonts w:ascii="Arial" w:hAnsi="Arial" w:cs="Arial"/>
        </w:rPr>
        <w:t>4.10.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FF20D3" w:rsidRPr="00710311" w:rsidRDefault="00FF20D3" w:rsidP="00AA6522">
      <w:pPr>
        <w:ind w:firstLine="709"/>
        <w:jc w:val="both"/>
        <w:rPr>
          <w:rFonts w:ascii="Arial" w:hAnsi="Arial" w:cs="Arial"/>
        </w:rPr>
      </w:pPr>
      <w:r w:rsidRPr="00710311">
        <w:rPr>
          <w:rFonts w:ascii="Arial" w:hAnsi="Arial" w:cs="Arial"/>
        </w:rPr>
        <w:t>4.11.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FF20D3" w:rsidRPr="00710311" w:rsidRDefault="00FF20D3" w:rsidP="00AA6522">
      <w:pPr>
        <w:pStyle w:val="ConsPlusNormal"/>
        <w:widowControl/>
        <w:ind w:firstLine="709"/>
        <w:jc w:val="both"/>
        <w:rPr>
          <w:sz w:val="24"/>
          <w:szCs w:val="24"/>
        </w:rPr>
      </w:pPr>
      <w:r w:rsidRPr="00710311">
        <w:rPr>
          <w:sz w:val="24"/>
          <w:szCs w:val="24"/>
        </w:rPr>
        <w:t>4.12. Решения комиссии, включая решение по результатам конкурса, принимаются при открытом голосовании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FF20D3" w:rsidRPr="00710311" w:rsidRDefault="00FF20D3" w:rsidP="00AA6522">
      <w:pPr>
        <w:pStyle w:val="ConsPlusNormal"/>
        <w:ind w:firstLine="709"/>
        <w:jc w:val="both"/>
        <w:rPr>
          <w:sz w:val="24"/>
          <w:szCs w:val="24"/>
        </w:rPr>
      </w:pPr>
      <w:r w:rsidRPr="00710311">
        <w:rPr>
          <w:sz w:val="24"/>
          <w:szCs w:val="24"/>
        </w:rPr>
        <w:t xml:space="preserve">4.13. Результаты голосования конкурсной комиссии оформляются решением, которое подписывается председателем и секретарем конкурсной комиссии. </w:t>
      </w:r>
    </w:p>
    <w:p w:rsidR="00FF20D3" w:rsidRPr="00710311" w:rsidRDefault="00FF20D3" w:rsidP="00AA6522">
      <w:pPr>
        <w:pStyle w:val="ConsPlusNormal"/>
        <w:ind w:firstLine="709"/>
        <w:jc w:val="both"/>
        <w:rPr>
          <w:sz w:val="24"/>
          <w:szCs w:val="24"/>
        </w:rPr>
      </w:pPr>
      <w:r w:rsidRPr="00710311">
        <w:rPr>
          <w:sz w:val="24"/>
          <w:szCs w:val="24"/>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FF20D3" w:rsidRPr="00710311" w:rsidRDefault="00FF20D3" w:rsidP="00AA6522">
      <w:pPr>
        <w:pStyle w:val="ConsPlusNormal"/>
        <w:ind w:firstLine="709"/>
        <w:jc w:val="both"/>
        <w:rPr>
          <w:sz w:val="24"/>
          <w:szCs w:val="24"/>
        </w:rPr>
      </w:pPr>
      <w:r w:rsidRPr="00710311">
        <w:rPr>
          <w:sz w:val="24"/>
          <w:szCs w:val="24"/>
        </w:rPr>
        <w:t>4.14. Члены конкурсной комиссии имеют право:</w:t>
      </w:r>
    </w:p>
    <w:p w:rsidR="00FF20D3" w:rsidRPr="00710311" w:rsidRDefault="00FF20D3" w:rsidP="00AA6522">
      <w:pPr>
        <w:pStyle w:val="ConsPlusNormal"/>
        <w:ind w:firstLine="709"/>
        <w:jc w:val="both"/>
        <w:rPr>
          <w:sz w:val="24"/>
          <w:szCs w:val="24"/>
        </w:rPr>
      </w:pPr>
      <w:r w:rsidRPr="00710311">
        <w:rPr>
          <w:sz w:val="24"/>
          <w:szCs w:val="24"/>
        </w:rPr>
        <w:t>а) не позднее, чем за два дня до заседания получать информацию о планируемом заседании комиссии;</w:t>
      </w:r>
    </w:p>
    <w:p w:rsidR="00FF20D3" w:rsidRPr="00710311" w:rsidRDefault="00FF20D3" w:rsidP="00AA6522">
      <w:pPr>
        <w:pStyle w:val="ConsPlusNormal"/>
        <w:ind w:firstLine="709"/>
        <w:jc w:val="both"/>
        <w:rPr>
          <w:sz w:val="24"/>
          <w:szCs w:val="24"/>
        </w:rPr>
      </w:pPr>
      <w:r w:rsidRPr="00710311">
        <w:rPr>
          <w:sz w:val="24"/>
          <w:szCs w:val="24"/>
        </w:rPr>
        <w:t>б) знакомиться с документами и материалами, непосредственно связанными с проведением конкурса;</w:t>
      </w:r>
    </w:p>
    <w:p w:rsidR="00FF20D3" w:rsidRPr="00710311" w:rsidRDefault="00FF20D3" w:rsidP="00AA6522">
      <w:pPr>
        <w:pStyle w:val="ConsPlusNormal"/>
        <w:ind w:firstLine="709"/>
        <w:jc w:val="both"/>
        <w:rPr>
          <w:sz w:val="24"/>
          <w:szCs w:val="24"/>
        </w:rPr>
      </w:pPr>
      <w:r w:rsidRPr="00710311">
        <w:rPr>
          <w:sz w:val="24"/>
          <w:szCs w:val="24"/>
        </w:rPr>
        <w:t>в) вправе удостовериться в достоверности документов и сведений, представленных гражданином, изъявившим желание принять участие в конкурсе;</w:t>
      </w:r>
    </w:p>
    <w:p w:rsidR="00FF20D3" w:rsidRPr="00710311" w:rsidRDefault="00FF20D3" w:rsidP="00AA6522">
      <w:pPr>
        <w:pStyle w:val="ConsPlusNormal"/>
        <w:ind w:firstLine="709"/>
        <w:jc w:val="both"/>
        <w:rPr>
          <w:sz w:val="24"/>
          <w:szCs w:val="24"/>
        </w:rPr>
      </w:pPr>
      <w:r w:rsidRPr="00710311">
        <w:rPr>
          <w:sz w:val="24"/>
          <w:szCs w:val="24"/>
        </w:rPr>
        <w:t xml:space="preserve">г)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FF20D3" w:rsidRPr="00710311" w:rsidRDefault="00FF20D3" w:rsidP="00AA6522">
      <w:pPr>
        <w:pStyle w:val="ConsPlusNormal"/>
        <w:ind w:firstLine="709"/>
        <w:jc w:val="both"/>
        <w:rPr>
          <w:sz w:val="24"/>
          <w:szCs w:val="24"/>
        </w:rPr>
      </w:pPr>
      <w:r w:rsidRPr="00710311">
        <w:rPr>
          <w:sz w:val="24"/>
          <w:szCs w:val="24"/>
        </w:rPr>
        <w:t>д) в случае несогласия с решением комиссии высказывать в письменном виде особое мнение.</w:t>
      </w:r>
    </w:p>
    <w:p w:rsidR="00FF20D3" w:rsidRPr="00710311" w:rsidRDefault="00FF20D3" w:rsidP="00AA6522">
      <w:pPr>
        <w:pStyle w:val="ConsPlusNormal"/>
        <w:ind w:firstLine="709"/>
        <w:jc w:val="both"/>
        <w:rPr>
          <w:sz w:val="24"/>
          <w:szCs w:val="24"/>
        </w:rPr>
      </w:pPr>
      <w:r w:rsidRPr="00710311">
        <w:rPr>
          <w:sz w:val="24"/>
          <w:szCs w:val="24"/>
        </w:rPr>
        <w:t>4.15. Материально-техническое и организационное обеспечение деятельности конкурсной комиссии, в том числе хранение ее документации осуществляется администрацией муниципального образования город Алексин.</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5. Порядок представления документов</w:t>
      </w:r>
    </w:p>
    <w:p w:rsidR="00FF20D3" w:rsidRPr="00710311" w:rsidRDefault="00FF20D3" w:rsidP="00AA6522">
      <w:pPr>
        <w:pStyle w:val="ConsPlusNormal"/>
        <w:ind w:firstLine="709"/>
        <w:jc w:val="both"/>
        <w:rPr>
          <w:sz w:val="24"/>
          <w:szCs w:val="24"/>
        </w:rPr>
      </w:pPr>
    </w:p>
    <w:p w:rsidR="00FF20D3" w:rsidRPr="00710311" w:rsidRDefault="00FF20D3" w:rsidP="00AA6522">
      <w:pPr>
        <w:widowControl w:val="0"/>
        <w:ind w:firstLine="709"/>
        <w:jc w:val="both"/>
        <w:rPr>
          <w:rFonts w:ascii="Arial" w:hAnsi="Arial" w:cs="Arial"/>
          <w:color w:val="000000"/>
        </w:rPr>
      </w:pPr>
      <w:r w:rsidRPr="00710311">
        <w:rPr>
          <w:rFonts w:ascii="Arial" w:hAnsi="Arial" w:cs="Arial"/>
        </w:rPr>
        <w:t>5.1.</w:t>
      </w:r>
      <w:r w:rsidRPr="00710311">
        <w:rPr>
          <w:rFonts w:ascii="Arial" w:hAnsi="Arial" w:cs="Arial"/>
          <w:color w:val="000000"/>
        </w:rPr>
        <w:t xml:space="preserve"> Гражданин, изъявивший желание принять участие в конкурсе, в течение пяти дней со дня, определенного решением конкурсной комиссии, лично представляет секретарю конкурсной комиссии следующие документы:</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1)  заявление участника конкурса по форме 1 (Приложение № 1 к Порядку);</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 xml:space="preserve">2) собственноручно заполненную и подписанную анкету (в соответствии с  распоряжением Правительства Российской Федерации от 26.05.2005 № 667-р); </w:t>
      </w:r>
    </w:p>
    <w:p w:rsidR="00FF20D3" w:rsidRPr="00710311" w:rsidRDefault="00FF20D3" w:rsidP="00AA6522">
      <w:pPr>
        <w:widowControl w:val="0"/>
        <w:spacing w:line="255" w:lineRule="atLeast"/>
        <w:ind w:firstLine="708"/>
        <w:jc w:val="both"/>
        <w:textAlignment w:val="top"/>
        <w:rPr>
          <w:rFonts w:ascii="Arial" w:hAnsi="Arial" w:cs="Arial"/>
        </w:rPr>
      </w:pPr>
      <w:r w:rsidRPr="00710311">
        <w:rPr>
          <w:rFonts w:ascii="Arial" w:hAnsi="Arial" w:cs="Arial"/>
        </w:rPr>
        <w:t xml:space="preserve">3) паспорт; </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FF20D3" w:rsidRPr="00710311" w:rsidRDefault="00FF20D3" w:rsidP="00AA6522">
      <w:pPr>
        <w:widowControl w:val="0"/>
        <w:autoSpaceDE w:val="0"/>
        <w:autoSpaceDN w:val="0"/>
        <w:adjustRightInd w:val="0"/>
        <w:ind w:firstLine="708"/>
        <w:jc w:val="both"/>
        <w:rPr>
          <w:rFonts w:ascii="Arial" w:hAnsi="Arial" w:cs="Arial"/>
        </w:rPr>
      </w:pPr>
      <w:r w:rsidRPr="00710311">
        <w:rPr>
          <w:rFonts w:ascii="Arial" w:hAnsi="Arial" w:cs="Arial"/>
        </w:rPr>
        <w:t>8) страховое свидетельство обязательного пенсионного страхования;</w:t>
      </w:r>
    </w:p>
    <w:p w:rsidR="00FF20D3" w:rsidRPr="00710311" w:rsidRDefault="00FF20D3" w:rsidP="00AA6522">
      <w:pPr>
        <w:widowControl w:val="0"/>
        <w:autoSpaceDE w:val="0"/>
        <w:autoSpaceDN w:val="0"/>
        <w:adjustRightInd w:val="0"/>
        <w:ind w:firstLine="708"/>
        <w:jc w:val="both"/>
        <w:rPr>
          <w:rFonts w:ascii="Arial" w:hAnsi="Arial" w:cs="Arial"/>
        </w:rPr>
      </w:pPr>
      <w:r w:rsidRPr="00710311">
        <w:rPr>
          <w:rFonts w:ascii="Arial" w:hAnsi="Arial" w:cs="Arial"/>
        </w:rPr>
        <w:t>9) свидетельство о постановке физического лица на учет в налоговом органе по месту жительства на территории Российской Федерации;</w:t>
      </w:r>
    </w:p>
    <w:p w:rsidR="00FF20D3" w:rsidRPr="00710311" w:rsidRDefault="00FF20D3" w:rsidP="00AA6522">
      <w:pPr>
        <w:widowControl w:val="0"/>
        <w:autoSpaceDE w:val="0"/>
        <w:autoSpaceDN w:val="0"/>
        <w:adjustRightInd w:val="0"/>
        <w:ind w:firstLine="708"/>
        <w:jc w:val="both"/>
        <w:rPr>
          <w:rFonts w:ascii="Arial" w:hAnsi="Arial" w:cs="Arial"/>
        </w:rPr>
      </w:pPr>
      <w:r w:rsidRPr="00710311">
        <w:rPr>
          <w:rFonts w:ascii="Arial" w:hAnsi="Arial" w:cs="Arial"/>
        </w:rPr>
        <w:t>10) документ воинского учета - для граждан, пребывающих в запасе, и лиц, подлежащих призыву на военную службу;</w:t>
      </w:r>
    </w:p>
    <w:p w:rsidR="00FF20D3" w:rsidRPr="00710311" w:rsidRDefault="00FF20D3" w:rsidP="00AA6522">
      <w:pPr>
        <w:widowControl w:val="0"/>
        <w:autoSpaceDE w:val="0"/>
        <w:autoSpaceDN w:val="0"/>
        <w:adjustRightInd w:val="0"/>
        <w:ind w:firstLine="709"/>
        <w:jc w:val="both"/>
        <w:rPr>
          <w:rFonts w:ascii="Arial" w:hAnsi="Arial" w:cs="Arial"/>
        </w:rPr>
      </w:pPr>
      <w:r w:rsidRPr="00710311">
        <w:rPr>
          <w:rFonts w:ascii="Arial" w:hAnsi="Arial" w:cs="Arial"/>
          <w:bdr w:val="none" w:sz="0" w:space="0" w:color="auto" w:frame="1"/>
        </w:rPr>
        <w:t xml:space="preserve">6) </w:t>
      </w:r>
      <w:r w:rsidRPr="00710311">
        <w:rPr>
          <w:rFonts w:ascii="Arial" w:hAnsi="Arial" w:cs="Arial"/>
        </w:rPr>
        <w:t>заключение медицинской организации об отсутствии заболевания, препятствующего поступлению на муниципальную службу;</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7)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FF20D3" w:rsidRPr="00710311" w:rsidRDefault="00FF20D3" w:rsidP="00AA6522">
      <w:pPr>
        <w:widowControl w:val="0"/>
        <w:autoSpaceDE w:val="0"/>
        <w:ind w:firstLine="708"/>
        <w:jc w:val="both"/>
        <w:rPr>
          <w:rFonts w:ascii="Arial" w:hAnsi="Arial" w:cs="Arial"/>
        </w:rPr>
      </w:pPr>
      <w:r w:rsidRPr="00710311">
        <w:rPr>
          <w:rFonts w:ascii="Arial" w:hAnsi="Arial" w:cs="Arial"/>
        </w:rPr>
        <w:t>11) согласие на обработку персональных данных по форме 2 (Приложение № 2 к Порядку);</w:t>
      </w:r>
    </w:p>
    <w:p w:rsidR="00FF20D3" w:rsidRPr="00710311" w:rsidRDefault="00FF20D3" w:rsidP="00AA6522">
      <w:pPr>
        <w:widowControl w:val="0"/>
        <w:spacing w:line="255" w:lineRule="atLeast"/>
        <w:ind w:firstLine="708"/>
        <w:jc w:val="both"/>
        <w:textAlignment w:val="top"/>
        <w:rPr>
          <w:rFonts w:ascii="Arial" w:hAnsi="Arial" w:cs="Arial"/>
        </w:rPr>
      </w:pPr>
      <w:r w:rsidRPr="00710311">
        <w:rPr>
          <w:rFonts w:ascii="Arial" w:hAnsi="Arial" w:cs="Arial"/>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FF20D3" w:rsidRPr="00710311" w:rsidRDefault="00FF20D3" w:rsidP="00AA6522">
      <w:pPr>
        <w:widowControl w:val="0"/>
        <w:autoSpaceDE w:val="0"/>
        <w:ind w:firstLine="709"/>
        <w:jc w:val="both"/>
        <w:rPr>
          <w:rFonts w:ascii="Arial" w:hAnsi="Arial" w:cs="Arial"/>
        </w:rPr>
      </w:pPr>
      <w:r w:rsidRPr="00710311">
        <w:rPr>
          <w:rFonts w:ascii="Arial" w:hAnsi="Arial" w:cs="Arial"/>
          <w:bdr w:val="none" w:sz="0" w:space="0" w:color="auto" w:frame="1"/>
        </w:rPr>
        <w:t xml:space="preserve">Подлинники документов представляются претендентом с предъявлением копий </w:t>
      </w:r>
      <w:r w:rsidRPr="00710311">
        <w:rPr>
          <w:rFonts w:ascii="Arial" w:hAnsi="Arial" w:cs="Arial"/>
        </w:rPr>
        <w:t>и заверяются секретарем конкурсной комиссии, осуществляющим прием документов.</w:t>
      </w:r>
    </w:p>
    <w:p w:rsidR="00FF20D3" w:rsidRPr="00710311" w:rsidRDefault="00FF20D3" w:rsidP="00AA6522">
      <w:pPr>
        <w:pStyle w:val="ConsPlusNormal"/>
        <w:ind w:firstLine="709"/>
        <w:jc w:val="both"/>
        <w:rPr>
          <w:sz w:val="24"/>
          <w:szCs w:val="24"/>
        </w:rPr>
      </w:pPr>
      <w:r w:rsidRPr="00710311">
        <w:rPr>
          <w:sz w:val="24"/>
          <w:szCs w:val="24"/>
        </w:rPr>
        <w:t xml:space="preserve">5.2. Документы для участия в конкурсе представляются в конкурсную комиссию, расположенную по адресу: Тульская область, город Алексин, улица Героев Алексинцев, дом 10, каб. 212. </w:t>
      </w:r>
    </w:p>
    <w:p w:rsidR="00FF20D3" w:rsidRPr="00710311" w:rsidRDefault="00FF20D3" w:rsidP="00AA6522">
      <w:pPr>
        <w:pStyle w:val="ConsPlusNormal"/>
        <w:ind w:firstLine="709"/>
        <w:jc w:val="both"/>
        <w:rPr>
          <w:sz w:val="24"/>
          <w:szCs w:val="24"/>
          <w:highlight w:val="yellow"/>
        </w:rPr>
      </w:pPr>
      <w:r w:rsidRPr="00710311">
        <w:rPr>
          <w:sz w:val="24"/>
          <w:szCs w:val="24"/>
        </w:rPr>
        <w:t>Прием документов осуществляет секретарь конкурсной комиссии.</w:t>
      </w:r>
      <w:r w:rsidRPr="00710311">
        <w:rPr>
          <w:sz w:val="24"/>
          <w:szCs w:val="24"/>
          <w:highlight w:val="yellow"/>
        </w:rPr>
        <w:t xml:space="preserve"> </w:t>
      </w:r>
    </w:p>
    <w:p w:rsidR="00FF20D3" w:rsidRPr="00710311" w:rsidRDefault="00FF20D3" w:rsidP="00AA6522">
      <w:pPr>
        <w:pStyle w:val="ConsPlusNormal"/>
        <w:ind w:firstLine="709"/>
        <w:jc w:val="both"/>
        <w:rPr>
          <w:sz w:val="24"/>
          <w:szCs w:val="24"/>
        </w:rPr>
      </w:pPr>
      <w:r w:rsidRPr="00710311">
        <w:rPr>
          <w:sz w:val="24"/>
          <w:szCs w:val="24"/>
        </w:rPr>
        <w:t>5.3. Факт подачи документов секретарю конкурсной комиссии оформляется описью, выдаваемой претенденту, представившему необходимые документы.</w:t>
      </w:r>
    </w:p>
    <w:p w:rsidR="00FF20D3" w:rsidRPr="00710311" w:rsidRDefault="00FF20D3" w:rsidP="00AA6522">
      <w:pPr>
        <w:pStyle w:val="ConsPlusNormal"/>
        <w:ind w:firstLine="709"/>
        <w:jc w:val="both"/>
        <w:rPr>
          <w:sz w:val="24"/>
          <w:szCs w:val="24"/>
        </w:rPr>
      </w:pPr>
    </w:p>
    <w:p w:rsidR="00FF20D3" w:rsidRPr="00710311" w:rsidRDefault="00FF20D3" w:rsidP="00AA6522">
      <w:pPr>
        <w:jc w:val="center"/>
        <w:rPr>
          <w:rFonts w:ascii="Arial" w:hAnsi="Arial" w:cs="Arial"/>
          <w:b/>
          <w:bCs/>
        </w:rPr>
      </w:pPr>
      <w:r w:rsidRPr="00710311">
        <w:rPr>
          <w:rFonts w:ascii="Arial" w:hAnsi="Arial" w:cs="Arial"/>
          <w:b/>
          <w:bCs/>
        </w:rPr>
        <w:t>6. Порядок проведения конкурса</w:t>
      </w:r>
    </w:p>
    <w:p w:rsidR="00FF20D3" w:rsidRPr="00710311" w:rsidRDefault="00FF20D3" w:rsidP="00AA6522">
      <w:pPr>
        <w:ind w:firstLine="709"/>
        <w:jc w:val="center"/>
        <w:rPr>
          <w:rFonts w:ascii="Arial" w:hAnsi="Arial" w:cs="Arial"/>
          <w:b/>
          <w:bCs/>
        </w:rPr>
      </w:pPr>
    </w:p>
    <w:p w:rsidR="00FF20D3" w:rsidRPr="00710311" w:rsidRDefault="00FF20D3" w:rsidP="00AA6522">
      <w:pPr>
        <w:pStyle w:val="ConsPlusNormal"/>
        <w:ind w:firstLine="709"/>
        <w:jc w:val="both"/>
        <w:rPr>
          <w:sz w:val="24"/>
          <w:szCs w:val="24"/>
        </w:rPr>
      </w:pPr>
      <w:r w:rsidRPr="00710311">
        <w:rPr>
          <w:sz w:val="24"/>
          <w:szCs w:val="24"/>
        </w:rPr>
        <w:t>6.1. Конкурс проводится в один этап.</w:t>
      </w:r>
    </w:p>
    <w:p w:rsidR="00FF20D3" w:rsidRPr="00710311" w:rsidRDefault="00FF20D3" w:rsidP="00AA6522">
      <w:pPr>
        <w:pStyle w:val="ConsPlusNormal"/>
        <w:ind w:firstLine="709"/>
        <w:jc w:val="both"/>
        <w:rPr>
          <w:sz w:val="24"/>
          <w:szCs w:val="24"/>
        </w:rPr>
      </w:pPr>
      <w:r w:rsidRPr="00710311">
        <w:rPr>
          <w:sz w:val="24"/>
          <w:szCs w:val="24"/>
        </w:rPr>
        <w:t>6.2. Членами конкурсной комиссии изучаются документы, представленные гражданами, изъявившими желание принять участие в конкурсе.</w:t>
      </w:r>
    </w:p>
    <w:p w:rsidR="00FF20D3" w:rsidRPr="00710311" w:rsidRDefault="00FF20D3" w:rsidP="00AA6522">
      <w:pPr>
        <w:pStyle w:val="ConsPlusNormal"/>
        <w:ind w:firstLine="709"/>
        <w:jc w:val="both"/>
        <w:rPr>
          <w:sz w:val="24"/>
          <w:szCs w:val="24"/>
        </w:rPr>
      </w:pPr>
      <w:r w:rsidRPr="00710311">
        <w:rPr>
          <w:sz w:val="24"/>
          <w:szCs w:val="24"/>
        </w:rPr>
        <w:t xml:space="preserve">В случае выявления в результате анализа оснований документов их несоответствия требованиям, установленным пунктом 2.1. раздела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 </w:t>
      </w:r>
    </w:p>
    <w:p w:rsidR="00FF20D3" w:rsidRPr="00710311" w:rsidRDefault="00FF20D3" w:rsidP="00AA6522">
      <w:pPr>
        <w:pStyle w:val="ConsPlusNormal"/>
        <w:ind w:firstLine="709"/>
        <w:jc w:val="both"/>
        <w:rPr>
          <w:sz w:val="24"/>
          <w:szCs w:val="24"/>
        </w:rPr>
      </w:pPr>
      <w:r w:rsidRPr="00710311">
        <w:rPr>
          <w:sz w:val="24"/>
          <w:szCs w:val="24"/>
        </w:rPr>
        <w:t>Решение конкурсной комиссии о недопущении к участию в конкурсе доводится до сведения претендента путем письменного извещения  не позднее трех дней со дня принятия решения.</w:t>
      </w:r>
    </w:p>
    <w:p w:rsidR="00FF20D3" w:rsidRPr="00710311" w:rsidRDefault="00FF20D3" w:rsidP="00AA6522">
      <w:pPr>
        <w:pStyle w:val="ConsPlusNormal"/>
        <w:ind w:firstLine="709"/>
        <w:jc w:val="both"/>
        <w:rPr>
          <w:sz w:val="24"/>
          <w:szCs w:val="24"/>
        </w:rPr>
      </w:pPr>
      <w:r w:rsidRPr="00710311">
        <w:rPr>
          <w:sz w:val="24"/>
          <w:szCs w:val="24"/>
        </w:rPr>
        <w:t>6.3. С участниками конкурса, документы которых признаны</w:t>
      </w:r>
      <w:r w:rsidRPr="00710311">
        <w:rPr>
          <w:i/>
          <w:iCs/>
          <w:sz w:val="24"/>
          <w:szCs w:val="24"/>
        </w:rPr>
        <w:t xml:space="preserve"> </w:t>
      </w:r>
      <w:r w:rsidRPr="00710311">
        <w:rPr>
          <w:sz w:val="24"/>
          <w:szCs w:val="24"/>
        </w:rPr>
        <w:t>соответствующими установленным настоящим Порядком требованиям, проводится индивидуальное собеседование.</w:t>
      </w:r>
    </w:p>
    <w:p w:rsidR="00FF20D3" w:rsidRPr="00710311" w:rsidRDefault="00FF20D3" w:rsidP="00AA6522">
      <w:pPr>
        <w:pStyle w:val="ConsPlusNormal"/>
        <w:ind w:firstLine="709"/>
        <w:jc w:val="both"/>
        <w:rPr>
          <w:sz w:val="24"/>
          <w:szCs w:val="24"/>
        </w:rPr>
      </w:pPr>
      <w:r w:rsidRPr="00710311">
        <w:rPr>
          <w:sz w:val="24"/>
          <w:szCs w:val="24"/>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FF20D3" w:rsidRPr="00710311" w:rsidRDefault="00FF20D3" w:rsidP="00AA6522">
      <w:pPr>
        <w:pStyle w:val="ConsPlusNormal"/>
        <w:ind w:firstLine="709"/>
        <w:jc w:val="both"/>
        <w:rPr>
          <w:sz w:val="24"/>
          <w:szCs w:val="24"/>
        </w:rPr>
      </w:pPr>
      <w:r w:rsidRPr="00710311">
        <w:rPr>
          <w:sz w:val="24"/>
          <w:szCs w:val="24"/>
        </w:rPr>
        <w:t>- концепция программы социально-экономического развития муниципального образования город Алексин, подготовленная участником конкурса;</w:t>
      </w:r>
    </w:p>
    <w:p w:rsidR="00FF20D3" w:rsidRPr="00710311" w:rsidRDefault="00FF20D3" w:rsidP="00AA6522">
      <w:pPr>
        <w:widowControl w:val="0"/>
        <w:autoSpaceDE w:val="0"/>
        <w:autoSpaceDN w:val="0"/>
        <w:adjustRightInd w:val="0"/>
        <w:ind w:firstLine="709"/>
        <w:jc w:val="both"/>
        <w:outlineLvl w:val="1"/>
        <w:rPr>
          <w:rFonts w:ascii="Arial" w:hAnsi="Arial" w:cs="Arial"/>
        </w:rPr>
      </w:pPr>
      <w:r w:rsidRPr="00710311">
        <w:rPr>
          <w:rFonts w:ascii="Arial" w:hAnsi="Arial" w:cs="Arial"/>
        </w:rPr>
        <w:t>- уровень профессиональных знаний участника конкурса по результатам ответов на вопросы членов конкурсной комиссии;</w:t>
      </w:r>
    </w:p>
    <w:p w:rsidR="00FF20D3" w:rsidRPr="00710311" w:rsidRDefault="00FF20D3" w:rsidP="00AA6522">
      <w:pPr>
        <w:widowControl w:val="0"/>
        <w:autoSpaceDE w:val="0"/>
        <w:autoSpaceDN w:val="0"/>
        <w:adjustRightInd w:val="0"/>
        <w:ind w:firstLine="709"/>
        <w:jc w:val="both"/>
        <w:outlineLvl w:val="1"/>
        <w:rPr>
          <w:rFonts w:ascii="Arial" w:hAnsi="Arial" w:cs="Arial"/>
        </w:rPr>
      </w:pPr>
      <w:r w:rsidRPr="00710311">
        <w:rPr>
          <w:rFonts w:ascii="Arial" w:hAnsi="Arial" w:cs="Arial"/>
        </w:rPr>
        <w:t>- личностные качества участника конкурса.</w:t>
      </w:r>
    </w:p>
    <w:p w:rsidR="00FF20D3" w:rsidRPr="00710311" w:rsidRDefault="00FF20D3" w:rsidP="00AA6522">
      <w:pPr>
        <w:widowControl w:val="0"/>
        <w:autoSpaceDE w:val="0"/>
        <w:autoSpaceDN w:val="0"/>
        <w:adjustRightInd w:val="0"/>
        <w:ind w:firstLine="709"/>
        <w:jc w:val="both"/>
        <w:outlineLvl w:val="1"/>
        <w:rPr>
          <w:rFonts w:ascii="Arial" w:hAnsi="Arial" w:cs="Arial"/>
        </w:rPr>
      </w:pPr>
      <w:r w:rsidRPr="00710311">
        <w:rPr>
          <w:rFonts w:ascii="Arial" w:hAnsi="Arial" w:cs="Arial"/>
        </w:rPr>
        <w:t>Результаты рейтинговой оценки фиксируются каждым членом конкурсной комиссии в оценочных листах, утвержденных конкурсной комиссией.</w:t>
      </w:r>
    </w:p>
    <w:p w:rsidR="00FF20D3" w:rsidRPr="00710311" w:rsidRDefault="00FF20D3" w:rsidP="00AA6522">
      <w:pPr>
        <w:pStyle w:val="ConsPlusNormal"/>
        <w:ind w:firstLine="709"/>
        <w:jc w:val="both"/>
        <w:rPr>
          <w:sz w:val="24"/>
          <w:szCs w:val="24"/>
        </w:rPr>
      </w:pPr>
      <w:r w:rsidRPr="00710311">
        <w:rPr>
          <w:sz w:val="24"/>
          <w:szCs w:val="24"/>
        </w:rPr>
        <w:t>При оценке качеств претендентов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w:t>
      </w:r>
    </w:p>
    <w:p w:rsidR="00FF20D3" w:rsidRPr="00710311" w:rsidRDefault="00FF20D3" w:rsidP="00AA6522">
      <w:pPr>
        <w:pStyle w:val="ConsPlusNormal"/>
        <w:ind w:firstLine="709"/>
        <w:jc w:val="both"/>
        <w:rPr>
          <w:sz w:val="24"/>
          <w:szCs w:val="24"/>
        </w:rPr>
      </w:pPr>
      <w:r w:rsidRPr="00710311">
        <w:rPr>
          <w:sz w:val="24"/>
          <w:szCs w:val="24"/>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 город Алексин, определяется решением Конкурсной комиссией.</w:t>
      </w:r>
    </w:p>
    <w:p w:rsidR="00FF20D3" w:rsidRPr="00710311" w:rsidRDefault="00FF20D3" w:rsidP="00AA6522">
      <w:pPr>
        <w:widowControl w:val="0"/>
        <w:ind w:firstLine="709"/>
        <w:jc w:val="both"/>
        <w:rPr>
          <w:rFonts w:ascii="Arial" w:hAnsi="Arial" w:cs="Arial"/>
        </w:rPr>
      </w:pPr>
      <w:r w:rsidRPr="00710311">
        <w:rPr>
          <w:rFonts w:ascii="Arial" w:hAnsi="Arial" w:cs="Arial"/>
        </w:rPr>
        <w:t>6.4. 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FF20D3" w:rsidRPr="00710311" w:rsidRDefault="00FF20D3" w:rsidP="00AA6522">
      <w:pPr>
        <w:widowControl w:val="0"/>
        <w:ind w:firstLine="709"/>
        <w:jc w:val="both"/>
        <w:rPr>
          <w:rFonts w:ascii="Arial" w:hAnsi="Arial" w:cs="Arial"/>
        </w:rPr>
      </w:pPr>
      <w:r w:rsidRPr="00710311">
        <w:rPr>
          <w:rFonts w:ascii="Arial" w:hAnsi="Arial" w:cs="Arial"/>
        </w:rPr>
        <w:t>6.5. Конкурс признается несостоявшимся в случаях:</w:t>
      </w:r>
    </w:p>
    <w:p w:rsidR="00FF20D3" w:rsidRPr="00710311" w:rsidRDefault="00FF20D3" w:rsidP="00AA6522">
      <w:pPr>
        <w:widowControl w:val="0"/>
        <w:ind w:firstLine="709"/>
        <w:jc w:val="both"/>
        <w:rPr>
          <w:rFonts w:ascii="Arial" w:hAnsi="Arial" w:cs="Arial"/>
        </w:rPr>
      </w:pPr>
      <w:r w:rsidRPr="00710311">
        <w:rPr>
          <w:rFonts w:ascii="Arial" w:hAnsi="Arial" w:cs="Arial"/>
        </w:rPr>
        <w:t>- отсутствия заявлений претендентов на участие в конкурсе;</w:t>
      </w:r>
    </w:p>
    <w:p w:rsidR="00FF20D3" w:rsidRPr="00710311" w:rsidRDefault="00FF20D3" w:rsidP="00AA6522">
      <w:pPr>
        <w:widowControl w:val="0"/>
        <w:shd w:val="clear" w:color="auto" w:fill="FFFFFF"/>
        <w:ind w:firstLine="709"/>
        <w:jc w:val="both"/>
        <w:rPr>
          <w:rFonts w:ascii="Arial" w:hAnsi="Arial" w:cs="Arial"/>
        </w:rPr>
      </w:pPr>
      <w:r w:rsidRPr="00710311">
        <w:rPr>
          <w:rFonts w:ascii="Arial" w:hAnsi="Arial" w:cs="Arial"/>
        </w:rPr>
        <w:t>- подачи претендентами заявлений о снятии своих кандидатур, в результате чего остается только один претендент;</w:t>
      </w:r>
    </w:p>
    <w:p w:rsidR="00FF20D3" w:rsidRPr="00710311" w:rsidRDefault="00FF20D3" w:rsidP="00AA6522">
      <w:pPr>
        <w:widowControl w:val="0"/>
        <w:ind w:firstLine="709"/>
        <w:jc w:val="both"/>
        <w:rPr>
          <w:rFonts w:ascii="Arial" w:hAnsi="Arial" w:cs="Arial"/>
        </w:rPr>
      </w:pPr>
      <w:r w:rsidRPr="00710311">
        <w:rPr>
          <w:rFonts w:ascii="Arial" w:hAnsi="Arial" w:cs="Arial"/>
        </w:rPr>
        <w:t>-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пунктом 2.1. раздела 2 настоящего Порядка;</w:t>
      </w:r>
    </w:p>
    <w:p w:rsidR="00FF20D3" w:rsidRPr="00710311" w:rsidRDefault="00FF20D3" w:rsidP="00AA6522">
      <w:pPr>
        <w:widowControl w:val="0"/>
        <w:ind w:firstLine="709"/>
        <w:jc w:val="both"/>
        <w:rPr>
          <w:rFonts w:ascii="Arial" w:hAnsi="Arial" w:cs="Arial"/>
        </w:rPr>
      </w:pPr>
      <w:r w:rsidRPr="00710311">
        <w:rPr>
          <w:rFonts w:ascii="Arial" w:hAnsi="Arial" w:cs="Arial"/>
        </w:rPr>
        <w:t>- наличие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FF20D3" w:rsidRPr="00710311" w:rsidRDefault="00FF20D3" w:rsidP="00AA6522">
      <w:pPr>
        <w:widowControl w:val="0"/>
        <w:ind w:firstLine="709"/>
        <w:jc w:val="both"/>
        <w:rPr>
          <w:rFonts w:ascii="Arial" w:hAnsi="Arial" w:cs="Arial"/>
        </w:rPr>
      </w:pPr>
      <w:r w:rsidRPr="00710311">
        <w:rPr>
          <w:rFonts w:ascii="Arial" w:hAnsi="Arial" w:cs="Arial"/>
        </w:rPr>
        <w:t>- подачи  документов на участие в конкурсе только одним претендентом.</w:t>
      </w:r>
    </w:p>
    <w:p w:rsidR="00FF20D3" w:rsidRPr="00710311" w:rsidRDefault="00FF20D3" w:rsidP="00AA6522">
      <w:pPr>
        <w:pStyle w:val="ConsPlusNormal"/>
        <w:ind w:firstLine="709"/>
        <w:jc w:val="both"/>
        <w:rPr>
          <w:sz w:val="24"/>
          <w:szCs w:val="24"/>
        </w:rPr>
      </w:pPr>
      <w:r w:rsidRPr="00710311">
        <w:rPr>
          <w:sz w:val="24"/>
          <w:szCs w:val="24"/>
        </w:rPr>
        <w:t>Факт неявки претендента на конкурс без уважительной причины приравнивается к факту подачи им заявления о снятии своей кандидатуры.</w:t>
      </w:r>
    </w:p>
    <w:p w:rsidR="00FF20D3" w:rsidRPr="00710311" w:rsidRDefault="00FF20D3" w:rsidP="00AA6522">
      <w:pPr>
        <w:pStyle w:val="ConsPlusNormal"/>
        <w:ind w:firstLine="709"/>
        <w:jc w:val="both"/>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7. Решения конкурсной комиссии</w:t>
      </w:r>
    </w:p>
    <w:p w:rsidR="00FF20D3" w:rsidRPr="00710311" w:rsidRDefault="00FF20D3" w:rsidP="00AA6522">
      <w:pPr>
        <w:pStyle w:val="ConsPlusNormal"/>
        <w:ind w:firstLine="709"/>
        <w:jc w:val="both"/>
        <w:rPr>
          <w:sz w:val="24"/>
          <w:szCs w:val="24"/>
        </w:rPr>
      </w:pPr>
    </w:p>
    <w:p w:rsidR="00FF20D3" w:rsidRPr="00710311" w:rsidRDefault="00FF20D3" w:rsidP="00AA6522">
      <w:pPr>
        <w:widowControl w:val="0"/>
        <w:ind w:firstLine="709"/>
        <w:jc w:val="both"/>
        <w:rPr>
          <w:rFonts w:ascii="Arial" w:hAnsi="Arial" w:cs="Arial"/>
          <w:color w:val="FF0000"/>
        </w:rPr>
      </w:pPr>
      <w:r w:rsidRPr="00710311">
        <w:rPr>
          <w:rFonts w:ascii="Arial" w:hAnsi="Arial" w:cs="Arial"/>
        </w:rPr>
        <w:t xml:space="preserve">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 главы администрации муниципального образования город Алексин. </w:t>
      </w:r>
    </w:p>
    <w:p w:rsidR="00FF20D3" w:rsidRPr="00710311" w:rsidRDefault="00FF20D3" w:rsidP="00AA6522">
      <w:pPr>
        <w:pStyle w:val="ConsPlusNormal"/>
        <w:ind w:firstLine="709"/>
        <w:jc w:val="both"/>
        <w:rPr>
          <w:sz w:val="24"/>
          <w:szCs w:val="24"/>
        </w:rPr>
      </w:pPr>
      <w:r w:rsidRPr="00710311">
        <w:rPr>
          <w:sz w:val="24"/>
          <w:szCs w:val="24"/>
        </w:rPr>
        <w:t>7.2. Решение конкурсной комиссии принимается в отсутствии претендентов.</w:t>
      </w:r>
    </w:p>
    <w:p w:rsidR="00FF20D3" w:rsidRPr="00710311" w:rsidRDefault="00FF20D3" w:rsidP="00AA6522">
      <w:pPr>
        <w:pStyle w:val="ConsPlusNormal"/>
        <w:ind w:firstLine="709"/>
        <w:jc w:val="both"/>
        <w:rPr>
          <w:sz w:val="24"/>
          <w:szCs w:val="24"/>
        </w:rPr>
      </w:pPr>
      <w:r w:rsidRPr="00710311">
        <w:rPr>
          <w:sz w:val="24"/>
          <w:szCs w:val="24"/>
        </w:rPr>
        <w:t>Каждому претенденту сообщается о результатах конкурса в письменной форме в течение трех дней со дня его завершения.</w:t>
      </w:r>
    </w:p>
    <w:p w:rsidR="00FF20D3" w:rsidRPr="00710311" w:rsidRDefault="00FF20D3" w:rsidP="00AA6522">
      <w:pPr>
        <w:pStyle w:val="ConsPlusNormal"/>
        <w:ind w:firstLine="709"/>
        <w:jc w:val="both"/>
        <w:rPr>
          <w:sz w:val="24"/>
          <w:szCs w:val="24"/>
        </w:rPr>
      </w:pPr>
      <w:r w:rsidRPr="00710311">
        <w:rPr>
          <w:sz w:val="24"/>
          <w:szCs w:val="24"/>
        </w:rPr>
        <w:t>7.3. Решение конкурсной комиссии по результатам проведения конкурса  не позднее трех дней со дня его принятия направляется в Собрание депутатов муниципального образования город Алексин для принятия соответствующего решения о назначении на должность муниципальной службы главы администрации муниципального образования город Алексин.</w:t>
      </w:r>
    </w:p>
    <w:p w:rsidR="00FF20D3" w:rsidRPr="00710311" w:rsidRDefault="00FF20D3" w:rsidP="00AA6522">
      <w:pPr>
        <w:pStyle w:val="ConsPlusNormal"/>
        <w:ind w:firstLine="709"/>
        <w:jc w:val="center"/>
        <w:rPr>
          <w:sz w:val="24"/>
          <w:szCs w:val="24"/>
        </w:rPr>
      </w:pPr>
    </w:p>
    <w:p w:rsidR="00FF20D3" w:rsidRPr="00710311" w:rsidRDefault="00FF20D3" w:rsidP="00AA6522">
      <w:pPr>
        <w:pStyle w:val="ConsPlusNormal"/>
        <w:ind w:firstLine="0"/>
        <w:jc w:val="center"/>
        <w:rPr>
          <w:b/>
          <w:bCs/>
          <w:sz w:val="24"/>
          <w:szCs w:val="24"/>
        </w:rPr>
      </w:pPr>
      <w:r w:rsidRPr="00710311">
        <w:rPr>
          <w:b/>
          <w:bCs/>
          <w:sz w:val="24"/>
          <w:szCs w:val="24"/>
        </w:rPr>
        <w:t>8. Заключительные положения</w:t>
      </w:r>
    </w:p>
    <w:p w:rsidR="00FF20D3" w:rsidRPr="00710311" w:rsidRDefault="00FF20D3" w:rsidP="00AA6522">
      <w:pPr>
        <w:pStyle w:val="ConsPlusNormal"/>
        <w:ind w:firstLine="709"/>
        <w:jc w:val="both"/>
        <w:rPr>
          <w:sz w:val="24"/>
          <w:szCs w:val="24"/>
        </w:rPr>
      </w:pPr>
    </w:p>
    <w:p w:rsidR="00FF20D3" w:rsidRPr="00710311" w:rsidRDefault="00FF20D3" w:rsidP="00AA6522">
      <w:pPr>
        <w:widowControl w:val="0"/>
        <w:ind w:firstLine="709"/>
        <w:jc w:val="both"/>
        <w:rPr>
          <w:rFonts w:ascii="Arial" w:hAnsi="Arial" w:cs="Arial"/>
          <w:color w:val="000000"/>
        </w:rPr>
      </w:pPr>
      <w:r w:rsidRPr="00710311">
        <w:rPr>
          <w:rFonts w:ascii="Arial" w:hAnsi="Arial" w:cs="Arial"/>
          <w:color w:val="000000"/>
        </w:rPr>
        <w:t xml:space="preserve">8.1. </w:t>
      </w:r>
      <w:r w:rsidRPr="00710311">
        <w:rPr>
          <w:rFonts w:ascii="Arial" w:hAnsi="Arial" w:cs="Arial"/>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r w:rsidRPr="00710311">
        <w:rPr>
          <w:rFonts w:ascii="Arial" w:hAnsi="Arial" w:cs="Arial"/>
          <w:color w:val="000000"/>
        </w:rPr>
        <w:t xml:space="preserve"> </w:t>
      </w:r>
    </w:p>
    <w:p w:rsidR="00FF20D3" w:rsidRPr="00710311" w:rsidRDefault="00FF20D3" w:rsidP="00AA6522">
      <w:pPr>
        <w:widowControl w:val="0"/>
        <w:ind w:firstLine="709"/>
        <w:jc w:val="both"/>
        <w:rPr>
          <w:rFonts w:ascii="Arial" w:hAnsi="Arial" w:cs="Arial"/>
        </w:rPr>
      </w:pPr>
      <w:r w:rsidRPr="00710311">
        <w:rPr>
          <w:rFonts w:ascii="Arial" w:hAnsi="Arial" w:cs="Arial"/>
          <w:color w:val="000000"/>
        </w:rPr>
        <w:t>8.2. Расходы, связанные с организацией проведения конкурса, производятся за счет средств местного бюджета.</w:t>
      </w:r>
    </w:p>
    <w:p w:rsidR="00FF20D3" w:rsidRPr="00710311" w:rsidRDefault="00FF20D3" w:rsidP="00AA6522">
      <w:pPr>
        <w:ind w:firstLine="709"/>
        <w:jc w:val="both"/>
        <w:rPr>
          <w:rFonts w:ascii="Arial" w:hAnsi="Arial" w:cs="Arial"/>
        </w:rPr>
      </w:pPr>
      <w:r w:rsidRPr="00710311">
        <w:rPr>
          <w:rFonts w:ascii="Arial" w:hAnsi="Arial" w:cs="Arial"/>
          <w:color w:val="000000"/>
        </w:rPr>
        <w:t xml:space="preserve">8.3. </w:t>
      </w:r>
      <w:r w:rsidRPr="00710311">
        <w:rPr>
          <w:rFonts w:ascii="Arial" w:hAnsi="Arial" w:cs="Arial"/>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FF20D3" w:rsidRPr="00710311" w:rsidRDefault="00FF20D3" w:rsidP="00AA6522">
      <w:pPr>
        <w:pageBreakBefore/>
        <w:ind w:left="5220"/>
        <w:jc w:val="right"/>
        <w:rPr>
          <w:rFonts w:ascii="Arial" w:hAnsi="Arial" w:cs="Arial"/>
        </w:rPr>
      </w:pPr>
      <w:r w:rsidRPr="00710311">
        <w:rPr>
          <w:rFonts w:ascii="Arial" w:hAnsi="Arial" w:cs="Arial"/>
        </w:rPr>
        <w:t>Приложение №1</w:t>
      </w:r>
    </w:p>
    <w:p w:rsidR="00FF20D3" w:rsidRDefault="00FF20D3" w:rsidP="00AA6522">
      <w:pPr>
        <w:ind w:left="5220"/>
        <w:jc w:val="right"/>
        <w:rPr>
          <w:rFonts w:ascii="Arial" w:hAnsi="Arial" w:cs="Arial"/>
        </w:rPr>
      </w:pPr>
      <w:r w:rsidRPr="00710311">
        <w:rPr>
          <w:rFonts w:ascii="Arial" w:hAnsi="Arial" w:cs="Arial"/>
        </w:rPr>
        <w:t xml:space="preserve"> к Порядку проведения конкурса на замещение должности муниципальной службы главы администрации муниципального образования</w:t>
      </w:r>
    </w:p>
    <w:p w:rsidR="00FF20D3" w:rsidRPr="00710311" w:rsidRDefault="00FF20D3" w:rsidP="00AA6522">
      <w:pPr>
        <w:ind w:left="5220"/>
        <w:jc w:val="right"/>
        <w:rPr>
          <w:rFonts w:ascii="Arial" w:hAnsi="Arial" w:cs="Arial"/>
        </w:rPr>
      </w:pPr>
      <w:r w:rsidRPr="00710311">
        <w:rPr>
          <w:rFonts w:ascii="Arial" w:hAnsi="Arial" w:cs="Arial"/>
        </w:rPr>
        <w:t xml:space="preserve"> город Алексин</w:t>
      </w:r>
    </w:p>
    <w:p w:rsidR="00FF20D3" w:rsidRPr="00710311" w:rsidRDefault="00FF20D3" w:rsidP="00AA6522">
      <w:pPr>
        <w:ind w:left="5220"/>
        <w:jc w:val="right"/>
        <w:rPr>
          <w:rFonts w:ascii="Arial" w:hAnsi="Arial" w:cs="Arial"/>
        </w:rPr>
      </w:pPr>
      <w:r w:rsidRPr="00710311">
        <w:rPr>
          <w:rFonts w:ascii="Arial" w:hAnsi="Arial" w:cs="Arial"/>
        </w:rPr>
        <w:t xml:space="preserve"> </w:t>
      </w:r>
    </w:p>
    <w:p w:rsidR="00FF20D3" w:rsidRPr="00710311" w:rsidRDefault="00FF20D3" w:rsidP="00AA6522">
      <w:pPr>
        <w:autoSpaceDE w:val="0"/>
        <w:jc w:val="center"/>
        <w:rPr>
          <w:rFonts w:ascii="Arial" w:hAnsi="Arial" w:cs="Arial"/>
        </w:rPr>
      </w:pPr>
      <w:r w:rsidRPr="00710311">
        <w:rPr>
          <w:rFonts w:ascii="Arial" w:hAnsi="Arial" w:cs="Arial"/>
        </w:rPr>
        <w:t xml:space="preserve"> </w:t>
      </w:r>
    </w:p>
    <w:p w:rsidR="00FF20D3" w:rsidRPr="00710311" w:rsidRDefault="00FF20D3" w:rsidP="00AA6522">
      <w:pPr>
        <w:autoSpaceDE w:val="0"/>
        <w:jc w:val="right"/>
        <w:rPr>
          <w:rFonts w:ascii="Arial" w:hAnsi="Arial" w:cs="Arial"/>
        </w:rPr>
      </w:pPr>
      <w:r w:rsidRPr="00710311">
        <w:rPr>
          <w:rFonts w:ascii="Arial" w:hAnsi="Arial" w:cs="Arial"/>
        </w:rPr>
        <w:t xml:space="preserve"> Форма 1</w:t>
      </w:r>
    </w:p>
    <w:p w:rsidR="00FF20D3" w:rsidRPr="00710311" w:rsidRDefault="00FF20D3" w:rsidP="00AA6522">
      <w:pPr>
        <w:ind w:left="5220"/>
        <w:rPr>
          <w:rFonts w:ascii="Arial" w:hAnsi="Arial" w:cs="Arial"/>
        </w:rPr>
      </w:pPr>
    </w:p>
    <w:p w:rsidR="00FF20D3" w:rsidRPr="00710311" w:rsidRDefault="00FF20D3" w:rsidP="00AA6522">
      <w:pPr>
        <w:pStyle w:val="ConsTitle"/>
        <w:widowControl/>
        <w:ind w:right="0"/>
        <w:jc w:val="center"/>
        <w:rPr>
          <w:sz w:val="24"/>
          <w:szCs w:val="24"/>
        </w:rPr>
      </w:pPr>
    </w:p>
    <w:tbl>
      <w:tblPr>
        <w:tblW w:w="9989" w:type="dxa"/>
        <w:jc w:val="center"/>
        <w:tblLook w:val="01E0"/>
      </w:tblPr>
      <w:tblGrid>
        <w:gridCol w:w="4484"/>
        <w:gridCol w:w="5505"/>
      </w:tblGrid>
      <w:tr w:rsidR="00FF20D3" w:rsidRPr="00710311">
        <w:trPr>
          <w:trHeight w:val="803"/>
          <w:jc w:val="center"/>
        </w:trPr>
        <w:tc>
          <w:tcPr>
            <w:tcW w:w="4484" w:type="dxa"/>
          </w:tcPr>
          <w:p w:rsidR="00FF20D3" w:rsidRPr="00710311" w:rsidRDefault="00FF20D3" w:rsidP="007F2561">
            <w:pPr>
              <w:pStyle w:val="ConsNonformat"/>
              <w:widowControl/>
              <w:ind w:right="0"/>
              <w:jc w:val="right"/>
              <w:rPr>
                <w:rFonts w:ascii="Arial" w:hAnsi="Arial" w:cs="Arial"/>
                <w:sz w:val="24"/>
                <w:szCs w:val="24"/>
              </w:rPr>
            </w:pPr>
          </w:p>
        </w:tc>
        <w:tc>
          <w:tcPr>
            <w:tcW w:w="5505" w:type="dxa"/>
          </w:tcPr>
          <w:p w:rsidR="00FF20D3" w:rsidRPr="00710311" w:rsidRDefault="00FF20D3" w:rsidP="007F2561">
            <w:pPr>
              <w:pStyle w:val="ConsNonformat"/>
              <w:widowControl/>
              <w:ind w:right="0"/>
              <w:jc w:val="right"/>
              <w:rPr>
                <w:rFonts w:ascii="Arial" w:hAnsi="Arial" w:cs="Arial"/>
                <w:sz w:val="24"/>
                <w:szCs w:val="24"/>
              </w:rPr>
            </w:pPr>
            <w:r w:rsidRPr="00710311">
              <w:rPr>
                <w:rFonts w:ascii="Arial" w:hAnsi="Arial" w:cs="Arial"/>
                <w:b/>
                <w:bCs/>
                <w:sz w:val="24"/>
                <w:szCs w:val="24"/>
              </w:rPr>
              <w:t>В конкурсную комиссию по проведению конкурса на замещение должности  муниципальной службы главы администрации муниципального образования город Алексин</w:t>
            </w:r>
          </w:p>
          <w:p w:rsidR="00FF20D3" w:rsidRPr="00710311" w:rsidRDefault="00FF20D3" w:rsidP="007F2561">
            <w:pPr>
              <w:pStyle w:val="ConsNonformat"/>
              <w:widowControl/>
              <w:ind w:right="0"/>
              <w:jc w:val="right"/>
              <w:rPr>
                <w:rFonts w:ascii="Arial" w:hAnsi="Arial" w:cs="Arial"/>
                <w:sz w:val="24"/>
                <w:szCs w:val="24"/>
              </w:rPr>
            </w:pPr>
          </w:p>
        </w:tc>
      </w:tr>
      <w:tr w:rsidR="00FF20D3" w:rsidRPr="00710311">
        <w:trPr>
          <w:trHeight w:val="803"/>
          <w:jc w:val="center"/>
        </w:trPr>
        <w:tc>
          <w:tcPr>
            <w:tcW w:w="4484" w:type="dxa"/>
          </w:tcPr>
          <w:p w:rsidR="00FF20D3" w:rsidRPr="00710311" w:rsidRDefault="00FF20D3" w:rsidP="007F2561">
            <w:pPr>
              <w:pStyle w:val="ConsNonformat"/>
              <w:widowControl/>
              <w:ind w:right="0"/>
              <w:jc w:val="right"/>
              <w:rPr>
                <w:rFonts w:ascii="Arial" w:hAnsi="Arial" w:cs="Arial"/>
                <w:sz w:val="24"/>
                <w:szCs w:val="24"/>
              </w:rPr>
            </w:pPr>
          </w:p>
        </w:tc>
        <w:tc>
          <w:tcPr>
            <w:tcW w:w="5505" w:type="dxa"/>
          </w:tcPr>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______________________________________ (фамилия, имя, отчество претендента)</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______________________________________</w:t>
            </w:r>
          </w:p>
          <w:p w:rsidR="00FF20D3" w:rsidRPr="00710311" w:rsidRDefault="00FF20D3" w:rsidP="007F2561">
            <w:pPr>
              <w:pStyle w:val="ConsNonformat"/>
              <w:widowControl/>
              <w:ind w:left="-93" w:right="-207"/>
              <w:jc w:val="right"/>
              <w:rPr>
                <w:rFonts w:ascii="Arial" w:hAnsi="Arial" w:cs="Arial"/>
                <w:sz w:val="24"/>
                <w:szCs w:val="24"/>
              </w:rPr>
            </w:pPr>
          </w:p>
          <w:p w:rsidR="00FF20D3" w:rsidRPr="00710311" w:rsidRDefault="00FF20D3" w:rsidP="007F2561">
            <w:pPr>
              <w:pStyle w:val="ConsNonformat"/>
              <w:widowControl/>
              <w:ind w:left="45" w:right="-207"/>
              <w:jc w:val="right"/>
              <w:rPr>
                <w:rFonts w:ascii="Arial" w:hAnsi="Arial" w:cs="Arial"/>
                <w:sz w:val="24"/>
                <w:szCs w:val="24"/>
              </w:rPr>
            </w:pPr>
            <w:r w:rsidRPr="00710311">
              <w:rPr>
                <w:rFonts w:ascii="Arial" w:hAnsi="Arial" w:cs="Arial"/>
                <w:sz w:val="24"/>
                <w:szCs w:val="24"/>
              </w:rPr>
              <w:t>Проживающего(ей) по адресу: ____________</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(почтовый индекс, полный адрес)</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w:t>
            </w:r>
          </w:p>
          <w:p w:rsidR="00FF20D3" w:rsidRPr="00710311" w:rsidRDefault="00FF20D3" w:rsidP="007F2561">
            <w:pPr>
              <w:pStyle w:val="ConsNonformat"/>
              <w:widowControl/>
              <w:ind w:left="-93" w:right="-207"/>
              <w:jc w:val="right"/>
              <w:rPr>
                <w:rFonts w:ascii="Arial" w:hAnsi="Arial" w:cs="Arial"/>
                <w:sz w:val="24"/>
                <w:szCs w:val="24"/>
              </w:rPr>
            </w:pPr>
            <w:r w:rsidRPr="00710311">
              <w:rPr>
                <w:rFonts w:ascii="Arial" w:hAnsi="Arial" w:cs="Arial"/>
                <w:sz w:val="24"/>
                <w:szCs w:val="24"/>
              </w:rPr>
              <w:t>_____________________________________</w:t>
            </w:r>
          </w:p>
          <w:p w:rsidR="00FF20D3" w:rsidRPr="00710311" w:rsidRDefault="00FF20D3" w:rsidP="007F2561">
            <w:pPr>
              <w:pStyle w:val="ConsNonformat"/>
              <w:widowControl/>
              <w:ind w:left="-93" w:right="-207"/>
              <w:jc w:val="right"/>
              <w:rPr>
                <w:rFonts w:ascii="Arial" w:hAnsi="Arial" w:cs="Arial"/>
                <w:sz w:val="24"/>
                <w:szCs w:val="24"/>
              </w:rPr>
            </w:pPr>
          </w:p>
        </w:tc>
      </w:tr>
    </w:tbl>
    <w:p w:rsidR="00FF20D3" w:rsidRPr="00710311" w:rsidRDefault="00FF20D3" w:rsidP="00AA6522">
      <w:pPr>
        <w:pStyle w:val="ConsCell"/>
        <w:widowControl/>
        <w:ind w:right="0"/>
        <w:jc w:val="center"/>
        <w:rPr>
          <w:rFonts w:cs="Times New Roman"/>
          <w:sz w:val="24"/>
          <w:szCs w:val="24"/>
        </w:rPr>
      </w:pPr>
    </w:p>
    <w:p w:rsidR="00FF20D3" w:rsidRPr="00710311" w:rsidRDefault="00FF20D3" w:rsidP="00AA6522">
      <w:pPr>
        <w:pStyle w:val="ConsCell"/>
        <w:widowControl/>
        <w:ind w:right="0"/>
        <w:jc w:val="center"/>
        <w:rPr>
          <w:rFonts w:cs="Times New Roman"/>
          <w:sz w:val="24"/>
          <w:szCs w:val="24"/>
        </w:rPr>
      </w:pPr>
    </w:p>
    <w:p w:rsidR="00FF20D3" w:rsidRPr="00710311" w:rsidRDefault="00FF20D3" w:rsidP="00AA6522">
      <w:pPr>
        <w:pStyle w:val="ConsCell"/>
        <w:widowControl/>
        <w:ind w:right="0"/>
        <w:jc w:val="center"/>
        <w:rPr>
          <w:sz w:val="24"/>
          <w:szCs w:val="24"/>
        </w:rPr>
      </w:pPr>
      <w:r w:rsidRPr="00710311">
        <w:rPr>
          <w:sz w:val="24"/>
          <w:szCs w:val="24"/>
        </w:rPr>
        <w:t>заявление.</w:t>
      </w:r>
    </w:p>
    <w:p w:rsidR="00FF20D3" w:rsidRPr="00710311" w:rsidRDefault="00FF20D3" w:rsidP="00AA6522">
      <w:pPr>
        <w:pStyle w:val="ConsCell"/>
        <w:widowControl/>
        <w:ind w:right="0"/>
        <w:jc w:val="right"/>
        <w:rPr>
          <w:rFonts w:cs="Times New Roman"/>
          <w:sz w:val="24"/>
          <w:szCs w:val="24"/>
        </w:rPr>
      </w:pPr>
    </w:p>
    <w:p w:rsidR="00FF20D3" w:rsidRPr="00710311" w:rsidRDefault="00FF20D3" w:rsidP="00AA6522">
      <w:pPr>
        <w:pStyle w:val="ConsNonformat"/>
        <w:widowControl/>
        <w:ind w:right="0" w:firstLine="720"/>
        <w:jc w:val="both"/>
        <w:rPr>
          <w:rFonts w:ascii="Arial" w:hAnsi="Arial" w:cs="Arial"/>
          <w:sz w:val="24"/>
          <w:szCs w:val="24"/>
        </w:rPr>
      </w:pPr>
      <w:r w:rsidRPr="00710311">
        <w:rPr>
          <w:rFonts w:ascii="Arial" w:hAnsi="Arial" w:cs="Arial"/>
          <w:sz w:val="24"/>
          <w:szCs w:val="24"/>
        </w:rPr>
        <w:t>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город Алексин.</w:t>
      </w:r>
    </w:p>
    <w:p w:rsidR="00FF20D3" w:rsidRPr="00710311" w:rsidRDefault="00FF20D3" w:rsidP="00AA6522">
      <w:pPr>
        <w:pStyle w:val="ConsNonformat"/>
        <w:ind w:right="0" w:firstLine="720"/>
        <w:jc w:val="both"/>
        <w:rPr>
          <w:rFonts w:ascii="Arial" w:hAnsi="Arial" w:cs="Arial"/>
          <w:sz w:val="24"/>
          <w:szCs w:val="24"/>
        </w:rPr>
      </w:pPr>
      <w:r w:rsidRPr="00710311">
        <w:rPr>
          <w:rFonts w:ascii="Arial" w:hAnsi="Arial" w:cs="Arial"/>
          <w:sz w:val="24"/>
          <w:szCs w:val="24"/>
        </w:rPr>
        <w:t>С порядком и условиями проведения конкурса, а также с ограничениями, связанными с муниципальной службой, ознакомлен(а).</w:t>
      </w:r>
    </w:p>
    <w:p w:rsidR="00FF20D3" w:rsidRPr="00710311" w:rsidRDefault="00FF20D3" w:rsidP="00AA6522">
      <w:pPr>
        <w:pStyle w:val="ConsNonformat"/>
        <w:ind w:right="0" w:firstLine="720"/>
        <w:jc w:val="both"/>
        <w:rPr>
          <w:rFonts w:ascii="Arial" w:hAnsi="Arial" w:cs="Arial"/>
          <w:sz w:val="24"/>
          <w:szCs w:val="24"/>
        </w:rPr>
      </w:pPr>
      <w:r w:rsidRPr="00710311">
        <w:rPr>
          <w:rFonts w:ascii="Arial" w:hAnsi="Arial" w:cs="Arial"/>
          <w:sz w:val="24"/>
          <w:szCs w:val="24"/>
        </w:rPr>
        <w:t>Мною подтверждается, что сведения, содержащиеся в представленных документах, достоверны.</w:t>
      </w:r>
    </w:p>
    <w:p w:rsidR="00FF20D3" w:rsidRPr="00710311" w:rsidRDefault="00FF20D3" w:rsidP="00AA6522">
      <w:pPr>
        <w:pStyle w:val="ConsCell"/>
        <w:ind w:right="0" w:firstLine="720"/>
        <w:jc w:val="both"/>
        <w:rPr>
          <w:rFonts w:cs="Times New Roman"/>
          <w:sz w:val="24"/>
          <w:szCs w:val="24"/>
        </w:rPr>
      </w:pPr>
    </w:p>
    <w:p w:rsidR="00FF20D3" w:rsidRPr="00710311" w:rsidRDefault="00FF20D3" w:rsidP="00AA6522">
      <w:pPr>
        <w:pStyle w:val="ConsNonformat"/>
        <w:widowControl/>
        <w:ind w:right="0" w:firstLine="720"/>
        <w:jc w:val="both"/>
        <w:rPr>
          <w:rFonts w:ascii="Arial" w:hAnsi="Arial" w:cs="Arial"/>
          <w:sz w:val="24"/>
          <w:szCs w:val="24"/>
        </w:rPr>
      </w:pPr>
      <w:r w:rsidRPr="00710311">
        <w:rPr>
          <w:rFonts w:ascii="Arial" w:hAnsi="Arial" w:cs="Arial"/>
          <w:sz w:val="24"/>
          <w:szCs w:val="24"/>
        </w:rPr>
        <w:t>Приложение: документы на ________ листах.</w:t>
      </w:r>
    </w:p>
    <w:p w:rsidR="00FF20D3" w:rsidRPr="00710311" w:rsidRDefault="00FF20D3" w:rsidP="00AA6522">
      <w:pPr>
        <w:pStyle w:val="ConsCell"/>
        <w:widowControl/>
        <w:ind w:left="2832" w:right="0" w:firstLine="708"/>
        <w:jc w:val="both"/>
        <w:rPr>
          <w:sz w:val="24"/>
          <w:szCs w:val="24"/>
        </w:rPr>
      </w:pPr>
      <w:r w:rsidRPr="00710311">
        <w:rPr>
          <w:sz w:val="24"/>
          <w:szCs w:val="24"/>
        </w:rPr>
        <w:t>(количество)</w:t>
      </w:r>
    </w:p>
    <w:p w:rsidR="00FF20D3" w:rsidRPr="00710311" w:rsidRDefault="00FF20D3" w:rsidP="00AA6522">
      <w:pPr>
        <w:ind w:firstLine="540"/>
        <w:jc w:val="both"/>
        <w:rPr>
          <w:rFonts w:ascii="Arial" w:hAnsi="Arial" w:cs="Arial"/>
        </w:rPr>
      </w:pPr>
    </w:p>
    <w:p w:rsidR="00FF20D3" w:rsidRPr="00710311" w:rsidRDefault="00FF20D3" w:rsidP="00AA6522">
      <w:pPr>
        <w:ind w:firstLine="540"/>
        <w:rPr>
          <w:rFonts w:ascii="Arial" w:hAnsi="Arial" w:cs="Arial"/>
        </w:rPr>
      </w:pPr>
    </w:p>
    <w:p w:rsidR="00FF20D3" w:rsidRPr="00710311" w:rsidRDefault="00FF20D3" w:rsidP="00AA6522">
      <w:pPr>
        <w:ind w:firstLine="540"/>
        <w:rPr>
          <w:rFonts w:ascii="Arial" w:hAnsi="Arial" w:cs="Arial"/>
        </w:rPr>
      </w:pPr>
    </w:p>
    <w:tbl>
      <w:tblPr>
        <w:tblW w:w="5926" w:type="dxa"/>
        <w:jc w:val="right"/>
        <w:tblLook w:val="01E0"/>
      </w:tblPr>
      <w:tblGrid>
        <w:gridCol w:w="1896"/>
        <w:gridCol w:w="236"/>
        <w:gridCol w:w="3794"/>
      </w:tblGrid>
      <w:tr w:rsidR="00FF20D3" w:rsidRPr="00710311">
        <w:trPr>
          <w:jc w:val="right"/>
        </w:trPr>
        <w:tc>
          <w:tcPr>
            <w:tcW w:w="1896" w:type="dxa"/>
          </w:tcPr>
          <w:p w:rsidR="00FF20D3" w:rsidRPr="00710311" w:rsidRDefault="00FF20D3" w:rsidP="007F2561">
            <w:pPr>
              <w:jc w:val="center"/>
              <w:rPr>
                <w:rFonts w:ascii="Arial" w:hAnsi="Arial" w:cs="Arial"/>
              </w:rPr>
            </w:pPr>
            <w:r w:rsidRPr="00710311">
              <w:rPr>
                <w:rFonts w:ascii="Arial" w:hAnsi="Arial" w:cs="Arial"/>
              </w:rPr>
              <w:t>____________</w:t>
            </w:r>
          </w:p>
          <w:p w:rsidR="00FF20D3" w:rsidRPr="00710311" w:rsidRDefault="00FF20D3" w:rsidP="007F2561">
            <w:pPr>
              <w:jc w:val="center"/>
              <w:rPr>
                <w:rFonts w:ascii="Arial" w:hAnsi="Arial" w:cs="Arial"/>
                <w:i/>
                <w:iCs/>
              </w:rPr>
            </w:pPr>
            <w:r w:rsidRPr="00710311">
              <w:rPr>
                <w:rFonts w:ascii="Arial" w:hAnsi="Arial" w:cs="Arial"/>
              </w:rPr>
              <w:t>(дата)</w:t>
            </w:r>
          </w:p>
        </w:tc>
        <w:tc>
          <w:tcPr>
            <w:tcW w:w="236" w:type="dxa"/>
          </w:tcPr>
          <w:p w:rsidR="00FF20D3" w:rsidRPr="00710311" w:rsidRDefault="00FF20D3" w:rsidP="007F2561">
            <w:pPr>
              <w:rPr>
                <w:rFonts w:ascii="Arial" w:hAnsi="Arial" w:cs="Arial"/>
                <w:i/>
                <w:iCs/>
              </w:rPr>
            </w:pPr>
          </w:p>
        </w:tc>
        <w:tc>
          <w:tcPr>
            <w:tcW w:w="3794" w:type="dxa"/>
          </w:tcPr>
          <w:p w:rsidR="00FF20D3" w:rsidRPr="00710311" w:rsidRDefault="00FF20D3" w:rsidP="007F2561">
            <w:pPr>
              <w:pStyle w:val="ConsNonformat"/>
              <w:widowControl/>
              <w:ind w:right="0"/>
              <w:jc w:val="both"/>
              <w:rPr>
                <w:rFonts w:ascii="Arial" w:hAnsi="Arial" w:cs="Arial"/>
                <w:sz w:val="24"/>
                <w:szCs w:val="24"/>
              </w:rPr>
            </w:pPr>
            <w:r w:rsidRPr="00710311">
              <w:rPr>
                <w:rFonts w:ascii="Arial" w:hAnsi="Arial" w:cs="Arial"/>
                <w:sz w:val="24"/>
                <w:szCs w:val="24"/>
              </w:rPr>
              <w:t>__________/_______________/</w:t>
            </w:r>
          </w:p>
          <w:p w:rsidR="00FF20D3" w:rsidRPr="00710311" w:rsidRDefault="00FF20D3" w:rsidP="007F2561">
            <w:pPr>
              <w:rPr>
                <w:rFonts w:ascii="Arial" w:hAnsi="Arial" w:cs="Arial"/>
                <w:i/>
                <w:iCs/>
              </w:rPr>
            </w:pPr>
            <w:r w:rsidRPr="00710311">
              <w:rPr>
                <w:rFonts w:ascii="Arial" w:hAnsi="Arial" w:cs="Arial"/>
              </w:rPr>
              <w:t xml:space="preserve">      (подпись)                   (ФИО)</w:t>
            </w:r>
          </w:p>
        </w:tc>
      </w:tr>
    </w:tbl>
    <w:p w:rsidR="00FF20D3" w:rsidRPr="00710311" w:rsidRDefault="00FF20D3" w:rsidP="00AA6522">
      <w:pPr>
        <w:pStyle w:val="ConsTitle"/>
        <w:widowControl/>
        <w:ind w:right="0"/>
        <w:jc w:val="both"/>
        <w:rPr>
          <w:b w:val="0"/>
          <w:bCs w:val="0"/>
          <w:sz w:val="24"/>
          <w:szCs w:val="24"/>
        </w:rPr>
      </w:pPr>
    </w:p>
    <w:p w:rsidR="00FF20D3" w:rsidRPr="00710311" w:rsidRDefault="00FF20D3" w:rsidP="00AA6522">
      <w:pPr>
        <w:pStyle w:val="ConsTitle"/>
        <w:widowControl/>
        <w:ind w:right="0"/>
        <w:rPr>
          <w:sz w:val="24"/>
          <w:szCs w:val="24"/>
        </w:rPr>
      </w:pPr>
    </w:p>
    <w:p w:rsidR="00FF20D3" w:rsidRPr="00710311" w:rsidRDefault="00FF20D3" w:rsidP="00AA6522">
      <w:pPr>
        <w:pStyle w:val="ConsTitle"/>
        <w:widowControl/>
        <w:ind w:right="0"/>
        <w:rPr>
          <w:sz w:val="24"/>
          <w:szCs w:val="24"/>
        </w:rPr>
        <w:sectPr w:rsidR="00FF20D3" w:rsidRPr="00710311" w:rsidSect="00927891">
          <w:footnotePr>
            <w:pos w:val="beneathText"/>
          </w:footnotePr>
          <w:pgSz w:w="11905" w:h="16837"/>
          <w:pgMar w:top="851" w:right="851" w:bottom="851" w:left="1134" w:header="720" w:footer="720" w:gutter="0"/>
          <w:cols w:space="720"/>
          <w:docGrid w:linePitch="360"/>
        </w:sectPr>
      </w:pPr>
    </w:p>
    <w:p w:rsidR="00FF20D3" w:rsidRPr="00710311" w:rsidRDefault="00FF20D3" w:rsidP="00AA6522">
      <w:pPr>
        <w:ind w:left="5220"/>
        <w:jc w:val="right"/>
        <w:rPr>
          <w:rFonts w:ascii="Arial" w:hAnsi="Arial" w:cs="Arial"/>
        </w:rPr>
      </w:pPr>
      <w:r w:rsidRPr="00710311">
        <w:rPr>
          <w:rFonts w:ascii="Arial" w:hAnsi="Arial" w:cs="Arial"/>
        </w:rPr>
        <w:t>Приложение № 2</w:t>
      </w:r>
    </w:p>
    <w:p w:rsidR="00FF20D3" w:rsidRPr="00710311" w:rsidRDefault="00FF20D3" w:rsidP="00AA6522">
      <w:pPr>
        <w:ind w:left="5220"/>
        <w:jc w:val="right"/>
        <w:rPr>
          <w:rFonts w:ascii="Arial" w:hAnsi="Arial" w:cs="Arial"/>
        </w:rPr>
      </w:pPr>
      <w:r w:rsidRPr="00710311">
        <w:rPr>
          <w:rFonts w:ascii="Arial" w:hAnsi="Arial" w:cs="Arial"/>
        </w:rPr>
        <w:t xml:space="preserve"> к Порядку проведения конкурса </w:t>
      </w:r>
    </w:p>
    <w:p w:rsidR="00FF20D3" w:rsidRPr="00710311" w:rsidRDefault="00FF20D3" w:rsidP="00AA6522">
      <w:pPr>
        <w:ind w:left="5220"/>
        <w:jc w:val="right"/>
        <w:rPr>
          <w:rFonts w:ascii="Arial" w:hAnsi="Arial" w:cs="Arial"/>
        </w:rPr>
      </w:pPr>
      <w:r w:rsidRPr="00710311">
        <w:rPr>
          <w:rFonts w:ascii="Arial" w:hAnsi="Arial" w:cs="Arial"/>
        </w:rPr>
        <w:t xml:space="preserve">на замещение должности </w:t>
      </w:r>
    </w:p>
    <w:p w:rsidR="00FF20D3" w:rsidRPr="00710311" w:rsidRDefault="00FF20D3" w:rsidP="00AA6522">
      <w:pPr>
        <w:ind w:left="5220"/>
        <w:jc w:val="right"/>
        <w:rPr>
          <w:rFonts w:ascii="Arial" w:hAnsi="Arial" w:cs="Arial"/>
        </w:rPr>
      </w:pPr>
      <w:r w:rsidRPr="00710311">
        <w:rPr>
          <w:rFonts w:ascii="Arial" w:hAnsi="Arial" w:cs="Arial"/>
        </w:rPr>
        <w:t xml:space="preserve">муниципальной службы </w:t>
      </w:r>
    </w:p>
    <w:p w:rsidR="00FF20D3" w:rsidRPr="00710311" w:rsidRDefault="00FF20D3" w:rsidP="00AA6522">
      <w:pPr>
        <w:ind w:left="5220"/>
        <w:jc w:val="right"/>
        <w:rPr>
          <w:rFonts w:ascii="Arial" w:hAnsi="Arial" w:cs="Arial"/>
        </w:rPr>
      </w:pPr>
      <w:r w:rsidRPr="00710311">
        <w:rPr>
          <w:rFonts w:ascii="Arial" w:hAnsi="Arial" w:cs="Arial"/>
        </w:rPr>
        <w:t xml:space="preserve">главы администрации </w:t>
      </w:r>
    </w:p>
    <w:p w:rsidR="00FF20D3" w:rsidRDefault="00FF20D3" w:rsidP="00AA6522">
      <w:pPr>
        <w:ind w:left="5220"/>
        <w:jc w:val="right"/>
        <w:rPr>
          <w:rFonts w:ascii="Arial" w:hAnsi="Arial" w:cs="Arial"/>
        </w:rPr>
      </w:pPr>
      <w:r w:rsidRPr="00710311">
        <w:rPr>
          <w:rFonts w:ascii="Arial" w:hAnsi="Arial" w:cs="Arial"/>
        </w:rPr>
        <w:t xml:space="preserve">муниципального образования </w:t>
      </w:r>
    </w:p>
    <w:p w:rsidR="00FF20D3" w:rsidRPr="00710311" w:rsidRDefault="00FF20D3" w:rsidP="00AA6522">
      <w:pPr>
        <w:ind w:left="5220"/>
        <w:jc w:val="right"/>
        <w:rPr>
          <w:rFonts w:ascii="Arial" w:hAnsi="Arial" w:cs="Arial"/>
        </w:rPr>
      </w:pPr>
      <w:r w:rsidRPr="00710311">
        <w:rPr>
          <w:rFonts w:ascii="Arial" w:hAnsi="Arial" w:cs="Arial"/>
        </w:rPr>
        <w:t>город Алексин</w:t>
      </w:r>
    </w:p>
    <w:p w:rsidR="00FF20D3" w:rsidRPr="00710311" w:rsidRDefault="00FF20D3" w:rsidP="00AA6522">
      <w:pPr>
        <w:ind w:left="5220"/>
        <w:jc w:val="right"/>
        <w:rPr>
          <w:rFonts w:ascii="Arial" w:hAnsi="Arial" w:cs="Arial"/>
        </w:rPr>
      </w:pPr>
      <w:r w:rsidRPr="00710311">
        <w:rPr>
          <w:rFonts w:ascii="Arial" w:hAnsi="Arial" w:cs="Arial"/>
        </w:rPr>
        <w:t xml:space="preserve"> </w:t>
      </w:r>
    </w:p>
    <w:p w:rsidR="00FF20D3" w:rsidRPr="00710311" w:rsidRDefault="00FF20D3" w:rsidP="00AA6522">
      <w:pPr>
        <w:ind w:left="5220"/>
        <w:rPr>
          <w:rFonts w:ascii="Arial" w:hAnsi="Arial" w:cs="Arial"/>
        </w:rPr>
      </w:pPr>
    </w:p>
    <w:p w:rsidR="00FF20D3" w:rsidRPr="00710311" w:rsidRDefault="00FF20D3" w:rsidP="00AA6522">
      <w:pPr>
        <w:jc w:val="right"/>
        <w:rPr>
          <w:rFonts w:ascii="Arial" w:hAnsi="Arial" w:cs="Arial"/>
        </w:rPr>
      </w:pPr>
      <w:r w:rsidRPr="00710311">
        <w:rPr>
          <w:rFonts w:ascii="Arial" w:hAnsi="Arial" w:cs="Arial"/>
        </w:rPr>
        <w:t>Форма 2</w:t>
      </w:r>
    </w:p>
    <w:p w:rsidR="00FF20D3" w:rsidRPr="00710311" w:rsidRDefault="00FF20D3" w:rsidP="00AA6522">
      <w:pPr>
        <w:ind w:left="5220"/>
        <w:rPr>
          <w:rFonts w:ascii="Arial" w:hAnsi="Arial" w:cs="Arial"/>
        </w:rPr>
      </w:pPr>
    </w:p>
    <w:p w:rsidR="00FF20D3" w:rsidRPr="00710311" w:rsidRDefault="00FF20D3" w:rsidP="00AA6522">
      <w:pPr>
        <w:ind w:left="5220"/>
        <w:rPr>
          <w:rFonts w:ascii="Arial" w:hAnsi="Arial" w:cs="Arial"/>
        </w:rPr>
      </w:pPr>
    </w:p>
    <w:p w:rsidR="00FF20D3" w:rsidRPr="00710311" w:rsidRDefault="00FF20D3" w:rsidP="00AA6522">
      <w:pPr>
        <w:pStyle w:val="ConsTitle"/>
        <w:widowControl/>
        <w:ind w:right="0"/>
        <w:jc w:val="center"/>
        <w:rPr>
          <w:sz w:val="24"/>
          <w:szCs w:val="24"/>
        </w:rPr>
      </w:pPr>
    </w:p>
    <w:p w:rsidR="00FF20D3" w:rsidRPr="00710311" w:rsidRDefault="00FF20D3" w:rsidP="00AA6522">
      <w:pPr>
        <w:jc w:val="center"/>
        <w:rPr>
          <w:rFonts w:ascii="Arial" w:hAnsi="Arial" w:cs="Arial"/>
          <w:b/>
          <w:bCs/>
        </w:rPr>
      </w:pPr>
      <w:r w:rsidRPr="00710311">
        <w:rPr>
          <w:rFonts w:ascii="Arial" w:hAnsi="Arial" w:cs="Arial"/>
          <w:b/>
          <w:bCs/>
          <w:caps/>
        </w:rPr>
        <w:t xml:space="preserve">С о г л а с и е </w:t>
      </w:r>
      <w:r w:rsidRPr="00710311">
        <w:rPr>
          <w:rFonts w:ascii="Arial" w:hAnsi="Arial" w:cs="Arial"/>
          <w:b/>
          <w:bCs/>
          <w:caps/>
        </w:rPr>
        <w:br/>
      </w:r>
      <w:r w:rsidRPr="00710311">
        <w:rPr>
          <w:rFonts w:ascii="Arial" w:hAnsi="Arial" w:cs="Arial"/>
          <w:b/>
          <w:bCs/>
        </w:rPr>
        <w:t>на обработку персональных данных</w:t>
      </w:r>
    </w:p>
    <w:p w:rsidR="00FF20D3" w:rsidRPr="00710311" w:rsidRDefault="00FF20D3" w:rsidP="00AA6522">
      <w:pPr>
        <w:rPr>
          <w:rFonts w:ascii="Arial" w:hAnsi="Arial" w:cs="Arial"/>
        </w:rPr>
      </w:pPr>
    </w:p>
    <w:p w:rsidR="00FF20D3" w:rsidRPr="00710311" w:rsidRDefault="00FF20D3" w:rsidP="00AA6522">
      <w:pPr>
        <w:ind w:firstLine="709"/>
        <w:rPr>
          <w:rFonts w:ascii="Arial" w:hAnsi="Arial" w:cs="Arial"/>
        </w:rPr>
      </w:pPr>
    </w:p>
    <w:p w:rsidR="00FF20D3" w:rsidRPr="00710311" w:rsidRDefault="00FF20D3" w:rsidP="00AA6522">
      <w:pPr>
        <w:autoSpaceDE w:val="0"/>
        <w:autoSpaceDN w:val="0"/>
        <w:adjustRightInd w:val="0"/>
        <w:ind w:firstLine="540"/>
        <w:jc w:val="both"/>
        <w:rPr>
          <w:rFonts w:ascii="Arial" w:hAnsi="Arial" w:cs="Arial"/>
        </w:rPr>
      </w:pPr>
      <w:r w:rsidRPr="00710311">
        <w:rPr>
          <w:rFonts w:ascii="Arial" w:hAnsi="Arial" w:cs="Arial"/>
        </w:rPr>
        <w:t>Я, ____________________________________________________________, паспорт № _____________, выдан____________________________________, проживающий по адресу: ___________________________________________</w:t>
      </w:r>
    </w:p>
    <w:p w:rsidR="00FF20D3" w:rsidRPr="00710311" w:rsidRDefault="00FF20D3" w:rsidP="00AA6522">
      <w:pPr>
        <w:autoSpaceDE w:val="0"/>
        <w:autoSpaceDN w:val="0"/>
        <w:adjustRightInd w:val="0"/>
        <w:jc w:val="both"/>
        <w:rPr>
          <w:rFonts w:ascii="Arial" w:hAnsi="Arial" w:cs="Arial"/>
        </w:rPr>
      </w:pPr>
      <w:r w:rsidRPr="00710311">
        <w:rPr>
          <w:rFonts w:ascii="Arial" w:hAnsi="Arial" w:cs="Arial"/>
        </w:rPr>
        <w:t xml:space="preserve">__________________________________________________________________, </w:t>
      </w:r>
    </w:p>
    <w:p w:rsidR="00FF20D3" w:rsidRPr="00710311" w:rsidRDefault="00FF20D3" w:rsidP="00AA6522">
      <w:pPr>
        <w:autoSpaceDE w:val="0"/>
        <w:autoSpaceDN w:val="0"/>
        <w:adjustRightInd w:val="0"/>
        <w:jc w:val="both"/>
        <w:rPr>
          <w:rFonts w:ascii="Arial" w:hAnsi="Arial" w:cs="Arial"/>
        </w:rPr>
      </w:pPr>
      <w:r w:rsidRPr="00710311">
        <w:rPr>
          <w:rFonts w:ascii="Arial" w:hAnsi="Arial" w:cs="Arial"/>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город Алексин конкурсной комиссией  по проведению конкурса на замещение должности муниципальной службы главы администрации муниципального образования город Алексин (далее – Оператор).</w:t>
      </w:r>
    </w:p>
    <w:p w:rsidR="00FF20D3" w:rsidRPr="00710311" w:rsidRDefault="00FF20D3" w:rsidP="00AA6522">
      <w:pPr>
        <w:ind w:firstLine="709"/>
        <w:jc w:val="both"/>
        <w:rPr>
          <w:rFonts w:ascii="Arial" w:hAnsi="Arial" w:cs="Arial"/>
        </w:rPr>
      </w:pPr>
      <w:r w:rsidRPr="00710311">
        <w:rPr>
          <w:rFonts w:ascii="Arial" w:hAnsi="Arial" w:cs="Arial"/>
        </w:rPr>
        <w:t>Я согласен(а), что мои персональные данные будут использоваться  при проведении конкурса.</w:t>
      </w:r>
    </w:p>
    <w:p w:rsidR="00FF20D3" w:rsidRPr="00710311" w:rsidRDefault="00FF20D3" w:rsidP="00AA6522">
      <w:pPr>
        <w:ind w:firstLine="709"/>
        <w:jc w:val="both"/>
        <w:rPr>
          <w:rFonts w:ascii="Arial" w:hAnsi="Arial" w:cs="Arial"/>
        </w:rPr>
      </w:pPr>
      <w:r w:rsidRPr="00710311">
        <w:rPr>
          <w:rFonts w:ascii="Arial" w:hAnsi="Arial" w:cs="Arial"/>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rsidR="00FF20D3" w:rsidRPr="00710311" w:rsidRDefault="00FF20D3" w:rsidP="00AA6522">
      <w:pPr>
        <w:ind w:firstLine="709"/>
        <w:jc w:val="both"/>
        <w:rPr>
          <w:rFonts w:ascii="Arial" w:hAnsi="Arial" w:cs="Arial"/>
        </w:rPr>
      </w:pPr>
      <w:r w:rsidRPr="00710311">
        <w:rPr>
          <w:rFonts w:ascii="Arial" w:hAnsi="Arial" w:cs="Arial"/>
        </w:rPr>
        <w:t>Настоящее согласие действует со дня подписания до дня отзыва в письменной форме.</w:t>
      </w:r>
    </w:p>
    <w:p w:rsidR="00FF20D3" w:rsidRPr="00710311" w:rsidRDefault="00FF20D3" w:rsidP="00AA6522">
      <w:pPr>
        <w:spacing w:line="360" w:lineRule="auto"/>
        <w:ind w:firstLine="709"/>
        <w:rPr>
          <w:rFonts w:ascii="Arial" w:hAnsi="Arial" w:cs="Arial"/>
        </w:rPr>
      </w:pPr>
    </w:p>
    <w:p w:rsidR="00FF20D3" w:rsidRPr="00710311" w:rsidRDefault="00FF20D3" w:rsidP="00AA6522">
      <w:pPr>
        <w:spacing w:line="360" w:lineRule="auto"/>
        <w:ind w:firstLine="709"/>
        <w:rPr>
          <w:rFonts w:ascii="Arial" w:hAnsi="Arial" w:cs="Arial"/>
        </w:rPr>
      </w:pPr>
    </w:p>
    <w:tbl>
      <w:tblPr>
        <w:tblW w:w="0" w:type="auto"/>
        <w:tblInd w:w="-26" w:type="dxa"/>
        <w:tblLayout w:type="fixed"/>
        <w:tblCellMar>
          <w:left w:w="28" w:type="dxa"/>
          <w:right w:w="28" w:type="dxa"/>
        </w:tblCellMar>
        <w:tblLook w:val="00A0"/>
      </w:tblPr>
      <w:tblGrid>
        <w:gridCol w:w="1828"/>
        <w:gridCol w:w="2340"/>
        <w:gridCol w:w="2880"/>
        <w:gridCol w:w="426"/>
        <w:gridCol w:w="1986"/>
      </w:tblGrid>
      <w:tr w:rsidR="00FF20D3" w:rsidRPr="00710311">
        <w:trPr>
          <w:cantSplit/>
        </w:trPr>
        <w:tc>
          <w:tcPr>
            <w:tcW w:w="1828" w:type="dxa"/>
            <w:tcBorders>
              <w:top w:val="nil"/>
              <w:left w:val="nil"/>
              <w:bottom w:val="single" w:sz="4" w:space="0" w:color="auto"/>
              <w:right w:val="nil"/>
            </w:tcBorders>
            <w:vAlign w:val="bottom"/>
          </w:tcPr>
          <w:p w:rsidR="00FF20D3" w:rsidRPr="00710311" w:rsidRDefault="00FF20D3" w:rsidP="007F2561">
            <w:pPr>
              <w:jc w:val="center"/>
              <w:rPr>
                <w:rFonts w:ascii="Arial" w:hAnsi="Arial" w:cs="Arial"/>
              </w:rPr>
            </w:pPr>
          </w:p>
        </w:tc>
        <w:tc>
          <w:tcPr>
            <w:tcW w:w="2340" w:type="dxa"/>
            <w:vAlign w:val="bottom"/>
          </w:tcPr>
          <w:p w:rsidR="00FF20D3" w:rsidRPr="00710311" w:rsidRDefault="00FF20D3" w:rsidP="007F2561">
            <w:pPr>
              <w:rPr>
                <w:rFonts w:ascii="Arial" w:hAnsi="Arial" w:cs="Arial"/>
              </w:rPr>
            </w:pPr>
          </w:p>
        </w:tc>
        <w:tc>
          <w:tcPr>
            <w:tcW w:w="2880" w:type="dxa"/>
            <w:tcBorders>
              <w:top w:val="nil"/>
              <w:left w:val="nil"/>
              <w:bottom w:val="single" w:sz="4" w:space="0" w:color="auto"/>
              <w:right w:val="nil"/>
            </w:tcBorders>
            <w:vAlign w:val="bottom"/>
          </w:tcPr>
          <w:p w:rsidR="00FF20D3" w:rsidRPr="00710311" w:rsidRDefault="00FF20D3" w:rsidP="007F2561">
            <w:pPr>
              <w:jc w:val="center"/>
              <w:rPr>
                <w:rFonts w:ascii="Arial" w:hAnsi="Arial" w:cs="Arial"/>
              </w:rPr>
            </w:pPr>
          </w:p>
        </w:tc>
        <w:tc>
          <w:tcPr>
            <w:tcW w:w="426" w:type="dxa"/>
            <w:vAlign w:val="bottom"/>
          </w:tcPr>
          <w:p w:rsidR="00FF20D3" w:rsidRPr="00710311" w:rsidRDefault="00FF20D3" w:rsidP="007F2561">
            <w:pPr>
              <w:jc w:val="right"/>
              <w:rPr>
                <w:rFonts w:ascii="Arial" w:hAnsi="Arial" w:cs="Arial"/>
              </w:rPr>
            </w:pPr>
          </w:p>
        </w:tc>
        <w:tc>
          <w:tcPr>
            <w:tcW w:w="1986" w:type="dxa"/>
            <w:tcBorders>
              <w:top w:val="nil"/>
              <w:left w:val="nil"/>
              <w:bottom w:val="single" w:sz="4" w:space="0" w:color="auto"/>
              <w:right w:val="nil"/>
            </w:tcBorders>
            <w:vAlign w:val="bottom"/>
          </w:tcPr>
          <w:p w:rsidR="00FF20D3" w:rsidRPr="00710311" w:rsidRDefault="00FF20D3" w:rsidP="007F2561">
            <w:pPr>
              <w:rPr>
                <w:rFonts w:ascii="Arial" w:hAnsi="Arial" w:cs="Arial"/>
              </w:rPr>
            </w:pPr>
          </w:p>
        </w:tc>
      </w:tr>
      <w:tr w:rsidR="00FF20D3" w:rsidRPr="00710311">
        <w:tc>
          <w:tcPr>
            <w:tcW w:w="1828" w:type="dxa"/>
          </w:tcPr>
          <w:p w:rsidR="00FF20D3" w:rsidRPr="00710311" w:rsidRDefault="00FF20D3" w:rsidP="007F2561">
            <w:pPr>
              <w:jc w:val="center"/>
              <w:rPr>
                <w:rFonts w:ascii="Arial" w:hAnsi="Arial" w:cs="Arial"/>
              </w:rPr>
            </w:pPr>
            <w:r w:rsidRPr="00710311">
              <w:rPr>
                <w:rFonts w:ascii="Arial" w:hAnsi="Arial" w:cs="Arial"/>
              </w:rPr>
              <w:t>(дата)</w:t>
            </w:r>
          </w:p>
        </w:tc>
        <w:tc>
          <w:tcPr>
            <w:tcW w:w="2340" w:type="dxa"/>
          </w:tcPr>
          <w:p w:rsidR="00FF20D3" w:rsidRPr="00710311" w:rsidRDefault="00FF20D3" w:rsidP="007F2561">
            <w:pPr>
              <w:jc w:val="center"/>
              <w:rPr>
                <w:rFonts w:ascii="Arial" w:hAnsi="Arial" w:cs="Arial"/>
              </w:rPr>
            </w:pPr>
          </w:p>
        </w:tc>
        <w:tc>
          <w:tcPr>
            <w:tcW w:w="2880" w:type="dxa"/>
          </w:tcPr>
          <w:p w:rsidR="00FF20D3" w:rsidRPr="00710311" w:rsidRDefault="00FF20D3" w:rsidP="007F2561">
            <w:pPr>
              <w:jc w:val="center"/>
              <w:rPr>
                <w:rFonts w:ascii="Arial" w:hAnsi="Arial" w:cs="Arial"/>
              </w:rPr>
            </w:pPr>
            <w:r w:rsidRPr="00710311">
              <w:rPr>
                <w:rFonts w:ascii="Arial" w:hAnsi="Arial" w:cs="Arial"/>
              </w:rPr>
              <w:t>(фамилия, инициалы)</w:t>
            </w:r>
          </w:p>
        </w:tc>
        <w:tc>
          <w:tcPr>
            <w:tcW w:w="426" w:type="dxa"/>
          </w:tcPr>
          <w:p w:rsidR="00FF20D3" w:rsidRPr="00710311" w:rsidRDefault="00FF20D3" w:rsidP="007F2561">
            <w:pPr>
              <w:jc w:val="center"/>
              <w:rPr>
                <w:rFonts w:ascii="Arial" w:hAnsi="Arial" w:cs="Arial"/>
              </w:rPr>
            </w:pPr>
          </w:p>
        </w:tc>
        <w:tc>
          <w:tcPr>
            <w:tcW w:w="1986" w:type="dxa"/>
          </w:tcPr>
          <w:p w:rsidR="00FF20D3" w:rsidRPr="00710311" w:rsidRDefault="00FF20D3" w:rsidP="007F2561">
            <w:pPr>
              <w:jc w:val="center"/>
              <w:rPr>
                <w:rFonts w:ascii="Arial" w:hAnsi="Arial" w:cs="Arial"/>
              </w:rPr>
            </w:pPr>
            <w:r w:rsidRPr="00710311">
              <w:rPr>
                <w:rFonts w:ascii="Arial" w:hAnsi="Arial" w:cs="Arial"/>
              </w:rPr>
              <w:t>(подпись)</w:t>
            </w:r>
          </w:p>
        </w:tc>
      </w:tr>
    </w:tbl>
    <w:p w:rsidR="00FF20D3" w:rsidRPr="00710311" w:rsidRDefault="00FF20D3" w:rsidP="00AA6522">
      <w:pPr>
        <w:autoSpaceDE w:val="0"/>
        <w:ind w:firstLine="540"/>
        <w:rPr>
          <w:rFonts w:ascii="Arial" w:hAnsi="Arial" w:cs="Arial"/>
        </w:rPr>
      </w:pPr>
      <w:r w:rsidRPr="00710311">
        <w:rPr>
          <w:rFonts w:ascii="Arial" w:hAnsi="Arial" w:cs="Arial"/>
        </w:rPr>
        <w:t xml:space="preserve"> </w:t>
      </w:r>
    </w:p>
    <w:p w:rsidR="00FF20D3" w:rsidRDefault="00FF20D3" w:rsidP="00AA6522">
      <w:pPr>
        <w:rPr>
          <w:rFonts w:ascii="Arial" w:hAnsi="Arial" w:cs="Arial"/>
        </w:rPr>
      </w:pPr>
    </w:p>
    <w:p w:rsidR="00FF20D3" w:rsidRDefault="00FF20D3" w:rsidP="00AA6522">
      <w:pPr>
        <w:rPr>
          <w:rFonts w:ascii="Arial" w:hAnsi="Arial" w:cs="Arial"/>
        </w:rPr>
      </w:pPr>
    </w:p>
    <w:p w:rsidR="00FF20D3" w:rsidRDefault="00FF20D3" w:rsidP="00AA6522">
      <w:pPr>
        <w:rPr>
          <w:rFonts w:ascii="Arial" w:hAnsi="Arial" w:cs="Arial"/>
        </w:rPr>
      </w:pPr>
    </w:p>
    <w:p w:rsidR="00FF20D3" w:rsidRPr="00D82658" w:rsidRDefault="00FF20D3" w:rsidP="00B87525">
      <w:pPr>
        <w:rPr>
          <w:rFonts w:ascii="Arial" w:hAnsi="Arial" w:cs="Arial"/>
          <w:b/>
          <w:bCs/>
        </w:rPr>
      </w:pPr>
      <w:r w:rsidRPr="00D82658">
        <w:rPr>
          <w:rFonts w:ascii="Arial" w:hAnsi="Arial" w:cs="Arial"/>
          <w:b/>
          <w:bCs/>
        </w:rPr>
        <w:t>Глава муниципального образования</w:t>
      </w:r>
    </w:p>
    <w:p w:rsidR="00FF20D3" w:rsidRPr="00D82658" w:rsidRDefault="00FF20D3" w:rsidP="00B87525">
      <w:pPr>
        <w:rPr>
          <w:rFonts w:ascii="Arial" w:hAnsi="Arial" w:cs="Arial"/>
          <w:b/>
          <w:bCs/>
        </w:rPr>
      </w:pPr>
      <w:r w:rsidRPr="00D82658">
        <w:rPr>
          <w:rFonts w:ascii="Arial" w:hAnsi="Arial" w:cs="Arial"/>
          <w:b/>
          <w:bCs/>
        </w:rPr>
        <w:t>город Алексин</w:t>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t>Э.И. Эксаренко</w:t>
      </w:r>
    </w:p>
    <w:p w:rsidR="00FF20D3" w:rsidRDefault="00FF20D3" w:rsidP="00AA6522">
      <w:pPr>
        <w:rPr>
          <w:rFonts w:ascii="Arial" w:hAnsi="Arial" w:cs="Arial"/>
        </w:rPr>
      </w:pPr>
    </w:p>
    <w:tbl>
      <w:tblPr>
        <w:tblW w:w="9571" w:type="dxa"/>
        <w:tblInd w:w="-106" w:type="dxa"/>
        <w:tblLayout w:type="fixed"/>
        <w:tblLook w:val="0000"/>
      </w:tblPr>
      <w:tblGrid>
        <w:gridCol w:w="4783"/>
        <w:gridCol w:w="4788"/>
      </w:tblGrid>
      <w:tr w:rsidR="00FF20D3" w:rsidRPr="00710311">
        <w:trPr>
          <w:trHeight w:val="1791"/>
        </w:trPr>
        <w:tc>
          <w:tcPr>
            <w:tcW w:w="4783" w:type="dxa"/>
          </w:tcPr>
          <w:p w:rsidR="00FF20D3" w:rsidRPr="00710311" w:rsidRDefault="00FF20D3" w:rsidP="007F2561">
            <w:pPr>
              <w:snapToGrid w:val="0"/>
              <w:spacing w:line="326" w:lineRule="exact"/>
              <w:jc w:val="center"/>
              <w:rPr>
                <w:rFonts w:ascii="Arial" w:hAnsi="Arial" w:cs="Arial"/>
                <w:spacing w:val="-2"/>
              </w:rPr>
            </w:pPr>
          </w:p>
        </w:tc>
        <w:tc>
          <w:tcPr>
            <w:tcW w:w="4788" w:type="dxa"/>
          </w:tcPr>
          <w:p w:rsidR="00FF20D3" w:rsidRPr="00710311" w:rsidRDefault="00FF20D3" w:rsidP="007F2561">
            <w:pPr>
              <w:snapToGrid w:val="0"/>
              <w:spacing w:line="326" w:lineRule="exact"/>
              <w:jc w:val="right"/>
              <w:rPr>
                <w:rFonts w:ascii="Arial" w:hAnsi="Arial" w:cs="Arial"/>
                <w:spacing w:val="-2"/>
              </w:rPr>
            </w:pPr>
            <w:r w:rsidRPr="00710311">
              <w:rPr>
                <w:rFonts w:ascii="Arial" w:hAnsi="Arial" w:cs="Arial"/>
                <w:spacing w:val="-2"/>
              </w:rPr>
              <w:t xml:space="preserve">Приложение № 3 </w:t>
            </w:r>
          </w:p>
          <w:p w:rsidR="00FF20D3" w:rsidRPr="00710311" w:rsidRDefault="00FF20D3" w:rsidP="007F2561">
            <w:pPr>
              <w:spacing w:line="326" w:lineRule="exact"/>
              <w:jc w:val="right"/>
              <w:rPr>
                <w:rFonts w:ascii="Arial" w:hAnsi="Arial" w:cs="Arial"/>
                <w:spacing w:val="-2"/>
              </w:rPr>
            </w:pPr>
            <w:r w:rsidRPr="00710311">
              <w:rPr>
                <w:rFonts w:ascii="Arial" w:hAnsi="Arial" w:cs="Arial"/>
                <w:spacing w:val="-2"/>
              </w:rPr>
              <w:t xml:space="preserve">к решению Собрания депутатов муниципального образования  </w:t>
            </w:r>
          </w:p>
          <w:p w:rsidR="00FF20D3" w:rsidRPr="00710311" w:rsidRDefault="00FF20D3" w:rsidP="007F2561">
            <w:pPr>
              <w:spacing w:line="326" w:lineRule="exact"/>
              <w:jc w:val="right"/>
              <w:rPr>
                <w:rFonts w:ascii="Arial" w:hAnsi="Arial" w:cs="Arial"/>
                <w:spacing w:val="-2"/>
              </w:rPr>
            </w:pPr>
            <w:r w:rsidRPr="00710311">
              <w:rPr>
                <w:rFonts w:ascii="Arial" w:hAnsi="Arial" w:cs="Arial"/>
                <w:spacing w:val="-2"/>
              </w:rPr>
              <w:t xml:space="preserve">город Алексин </w:t>
            </w:r>
          </w:p>
          <w:p w:rsidR="00FF20D3" w:rsidRPr="00710311" w:rsidRDefault="00FF20D3" w:rsidP="00B87525">
            <w:pPr>
              <w:jc w:val="right"/>
              <w:rPr>
                <w:rFonts w:ascii="Arial" w:hAnsi="Arial" w:cs="Arial"/>
              </w:rPr>
            </w:pPr>
            <w:r>
              <w:rPr>
                <w:rFonts w:ascii="Arial" w:hAnsi="Arial" w:cs="Arial"/>
                <w:spacing w:val="-2"/>
                <w:shd w:val="clear" w:color="auto" w:fill="FFFFFF"/>
              </w:rPr>
              <w:t>от 12 ноября 2014 года</w:t>
            </w:r>
            <w:r w:rsidRPr="00710311">
              <w:rPr>
                <w:rFonts w:ascii="Arial" w:hAnsi="Arial" w:cs="Arial"/>
                <w:spacing w:val="-2"/>
                <w:shd w:val="clear" w:color="auto" w:fill="FFFFFF"/>
              </w:rPr>
              <w:t xml:space="preserve"> №</w:t>
            </w:r>
            <w:r>
              <w:rPr>
                <w:rFonts w:ascii="Arial" w:hAnsi="Arial" w:cs="Arial"/>
                <w:spacing w:val="-2"/>
                <w:shd w:val="clear" w:color="auto" w:fill="FFFFFF"/>
              </w:rPr>
              <w:t>4(4).18</w:t>
            </w:r>
          </w:p>
          <w:p w:rsidR="00FF20D3" w:rsidRPr="00710311" w:rsidRDefault="00FF20D3" w:rsidP="00B87525">
            <w:pPr>
              <w:shd w:val="clear" w:color="auto" w:fill="FFFFFF"/>
              <w:jc w:val="right"/>
              <w:rPr>
                <w:rFonts w:ascii="Arial" w:hAnsi="Arial" w:cs="Arial"/>
                <w:spacing w:val="-2"/>
              </w:rPr>
            </w:pPr>
          </w:p>
        </w:tc>
      </w:tr>
    </w:tbl>
    <w:p w:rsidR="00FF20D3" w:rsidRPr="00710311" w:rsidRDefault="00FF20D3" w:rsidP="00AA6522">
      <w:pPr>
        <w:shd w:val="clear" w:color="auto" w:fill="FFFFFF"/>
        <w:jc w:val="center"/>
        <w:rPr>
          <w:rFonts w:ascii="Arial" w:hAnsi="Arial" w:cs="Arial"/>
          <w:b/>
          <w:bCs/>
          <w:spacing w:val="-1"/>
        </w:rPr>
      </w:pPr>
    </w:p>
    <w:p w:rsidR="00FF20D3" w:rsidRPr="00710311" w:rsidRDefault="00FF20D3" w:rsidP="00AA6522">
      <w:pPr>
        <w:shd w:val="clear" w:color="auto" w:fill="FFFFFF"/>
        <w:jc w:val="center"/>
        <w:rPr>
          <w:rFonts w:ascii="Arial" w:hAnsi="Arial" w:cs="Arial"/>
          <w:b/>
          <w:bCs/>
          <w:spacing w:val="-1"/>
        </w:rPr>
      </w:pPr>
    </w:p>
    <w:p w:rsidR="00FF20D3" w:rsidRPr="00710311" w:rsidRDefault="00FF20D3" w:rsidP="00AA6522">
      <w:pPr>
        <w:shd w:val="clear" w:color="auto" w:fill="FFFFFF"/>
        <w:jc w:val="center"/>
        <w:rPr>
          <w:rFonts w:ascii="Arial" w:hAnsi="Arial" w:cs="Arial"/>
          <w:b/>
          <w:bCs/>
          <w:spacing w:val="-2"/>
        </w:rPr>
      </w:pPr>
      <w:r w:rsidRPr="00710311">
        <w:rPr>
          <w:rFonts w:ascii="Arial" w:hAnsi="Arial" w:cs="Arial"/>
          <w:b/>
          <w:bCs/>
          <w:spacing w:val="-1"/>
        </w:rPr>
        <w:t xml:space="preserve">Проект контракта </w:t>
      </w:r>
      <w:r w:rsidRPr="00710311">
        <w:rPr>
          <w:rFonts w:ascii="Arial" w:hAnsi="Arial" w:cs="Arial"/>
          <w:b/>
          <w:bCs/>
          <w:spacing w:val="-2"/>
        </w:rPr>
        <w:t>с главой</w:t>
      </w:r>
    </w:p>
    <w:p w:rsidR="00FF20D3" w:rsidRPr="00710311" w:rsidRDefault="00FF20D3" w:rsidP="00AA6522">
      <w:pPr>
        <w:shd w:val="clear" w:color="auto" w:fill="FFFFFF"/>
        <w:jc w:val="center"/>
        <w:rPr>
          <w:rFonts w:ascii="Arial" w:hAnsi="Arial" w:cs="Arial"/>
          <w:b/>
          <w:bCs/>
          <w:spacing w:val="-2"/>
        </w:rPr>
      </w:pPr>
      <w:r w:rsidRPr="00710311">
        <w:rPr>
          <w:rFonts w:ascii="Arial" w:hAnsi="Arial" w:cs="Arial"/>
          <w:b/>
          <w:bCs/>
          <w:spacing w:val="-2"/>
        </w:rPr>
        <w:t>администрации муниципального образования город Алексин</w:t>
      </w:r>
    </w:p>
    <w:p w:rsidR="00FF20D3" w:rsidRPr="00710311" w:rsidRDefault="00FF20D3" w:rsidP="00AA6522">
      <w:pPr>
        <w:shd w:val="clear" w:color="auto" w:fill="FFFFFF"/>
        <w:ind w:firstLine="709"/>
        <w:rPr>
          <w:rFonts w:ascii="Arial" w:hAnsi="Arial" w:cs="Arial"/>
          <w:b/>
          <w:bCs/>
          <w:spacing w:val="-2"/>
        </w:rPr>
      </w:pPr>
    </w:p>
    <w:p w:rsidR="00FF20D3" w:rsidRPr="00710311" w:rsidRDefault="00FF20D3" w:rsidP="00AA6522">
      <w:pPr>
        <w:shd w:val="clear" w:color="auto" w:fill="FFFFFF"/>
        <w:ind w:firstLine="709"/>
        <w:rPr>
          <w:rFonts w:ascii="Arial" w:hAnsi="Arial" w:cs="Arial"/>
          <w:spacing w:val="-2"/>
        </w:rPr>
      </w:pPr>
      <w:r w:rsidRPr="00710311">
        <w:rPr>
          <w:rFonts w:ascii="Arial" w:hAnsi="Arial" w:cs="Arial"/>
          <w:spacing w:val="-2"/>
        </w:rPr>
        <w:t>«__»_______________ года</w:t>
      </w:r>
    </w:p>
    <w:p w:rsidR="00FF20D3" w:rsidRPr="00710311" w:rsidRDefault="00FF20D3" w:rsidP="00AA6522">
      <w:pPr>
        <w:shd w:val="clear" w:color="auto" w:fill="FFFFFF"/>
        <w:ind w:firstLine="709"/>
        <w:jc w:val="center"/>
        <w:rPr>
          <w:rFonts w:ascii="Arial" w:hAnsi="Arial" w:cs="Arial"/>
          <w:spacing w:val="-2"/>
        </w:rPr>
      </w:pPr>
    </w:p>
    <w:p w:rsidR="00FF20D3" w:rsidRPr="00710311" w:rsidRDefault="00FF20D3" w:rsidP="00AA6522">
      <w:pPr>
        <w:shd w:val="clear" w:color="auto" w:fill="FFFFFF"/>
        <w:ind w:firstLine="709"/>
        <w:jc w:val="both"/>
        <w:rPr>
          <w:rFonts w:ascii="Arial" w:hAnsi="Arial" w:cs="Arial"/>
          <w:spacing w:val="-2"/>
        </w:rPr>
      </w:pPr>
    </w:p>
    <w:p w:rsidR="00FF20D3" w:rsidRPr="00710311" w:rsidRDefault="00FF20D3" w:rsidP="00AA6522">
      <w:pPr>
        <w:shd w:val="clear" w:color="auto" w:fill="FFFFFF"/>
        <w:ind w:firstLine="709"/>
        <w:jc w:val="both"/>
        <w:rPr>
          <w:rFonts w:ascii="Arial" w:hAnsi="Arial" w:cs="Arial"/>
          <w:spacing w:val="-1"/>
        </w:rPr>
      </w:pPr>
      <w:r w:rsidRPr="00710311">
        <w:rPr>
          <w:rFonts w:ascii="Arial" w:hAnsi="Arial" w:cs="Arial"/>
        </w:rPr>
        <w:t>Представитель нанимателя в лице главы муниципального образования город Алексин _______Ф.И.О._________ (далее</w:t>
      </w:r>
      <w:r w:rsidRPr="00710311">
        <w:rPr>
          <w:rFonts w:ascii="Arial" w:hAnsi="Arial" w:cs="Arial"/>
          <w:spacing w:val="14"/>
        </w:rPr>
        <w:t xml:space="preserve"> – Глава муниципального образования), действующий на основании Устава муниципального образования город Алексин (далее – Устав муниципального образования), с одной стороны, и гражданин</w:t>
      </w:r>
      <w:r w:rsidRPr="00710311">
        <w:rPr>
          <w:rFonts w:ascii="Arial" w:hAnsi="Arial" w:cs="Arial"/>
          <w:spacing w:val="-1"/>
        </w:rPr>
        <w:t>_______________________________________________________,</w:t>
      </w:r>
    </w:p>
    <w:p w:rsidR="00FF20D3" w:rsidRPr="00710311" w:rsidRDefault="00FF20D3" w:rsidP="00AA6522">
      <w:pPr>
        <w:shd w:val="clear" w:color="auto" w:fill="FFFFFF"/>
        <w:ind w:firstLine="709"/>
        <w:jc w:val="both"/>
        <w:rPr>
          <w:rFonts w:ascii="Arial" w:hAnsi="Arial" w:cs="Arial"/>
          <w:spacing w:val="-1"/>
        </w:rPr>
      </w:pPr>
      <w:r w:rsidRPr="00710311">
        <w:rPr>
          <w:rFonts w:ascii="Arial" w:hAnsi="Arial" w:cs="Arial"/>
          <w:spacing w:val="-1"/>
        </w:rPr>
        <w:tab/>
      </w:r>
      <w:r w:rsidRPr="00710311">
        <w:rPr>
          <w:rFonts w:ascii="Arial" w:hAnsi="Arial" w:cs="Arial"/>
          <w:spacing w:val="-1"/>
        </w:rPr>
        <w:tab/>
      </w:r>
      <w:r w:rsidRPr="00710311">
        <w:rPr>
          <w:rFonts w:ascii="Arial" w:hAnsi="Arial" w:cs="Arial"/>
          <w:spacing w:val="-1"/>
        </w:rPr>
        <w:tab/>
      </w:r>
      <w:r w:rsidRPr="00710311">
        <w:rPr>
          <w:rFonts w:ascii="Arial" w:hAnsi="Arial" w:cs="Arial"/>
          <w:spacing w:val="-1"/>
        </w:rPr>
        <w:tab/>
      </w:r>
      <w:r w:rsidRPr="00710311">
        <w:rPr>
          <w:rFonts w:ascii="Arial" w:hAnsi="Arial" w:cs="Arial"/>
          <w:spacing w:val="-1"/>
        </w:rPr>
        <w:tab/>
        <w:t>(фамилия, имя, отчество)</w:t>
      </w:r>
    </w:p>
    <w:p w:rsidR="00FF20D3" w:rsidRPr="00710311" w:rsidRDefault="00FF20D3" w:rsidP="00AA6522">
      <w:pPr>
        <w:shd w:val="clear" w:color="auto" w:fill="FFFFFF"/>
        <w:jc w:val="both"/>
        <w:rPr>
          <w:rFonts w:ascii="Arial" w:hAnsi="Arial" w:cs="Arial"/>
        </w:rPr>
      </w:pPr>
      <w:r w:rsidRPr="00710311">
        <w:rPr>
          <w:rFonts w:ascii="Arial" w:hAnsi="Arial" w:cs="Arial"/>
          <w:spacing w:val="10"/>
        </w:rPr>
        <w:t>назначенный на должность главы администрации муниципального</w:t>
      </w:r>
      <w:r w:rsidRPr="00710311">
        <w:rPr>
          <w:rFonts w:ascii="Arial" w:hAnsi="Arial" w:cs="Arial"/>
          <w:spacing w:val="10"/>
        </w:rPr>
        <w:br/>
      </w:r>
      <w:r w:rsidRPr="00710311">
        <w:rPr>
          <w:rFonts w:ascii="Arial" w:hAnsi="Arial" w:cs="Arial"/>
          <w:spacing w:val="-3"/>
        </w:rPr>
        <w:t>образования</w:t>
      </w:r>
      <w:r w:rsidRPr="00710311">
        <w:rPr>
          <w:rFonts w:ascii="Arial" w:hAnsi="Arial" w:cs="Arial"/>
        </w:rPr>
        <w:t xml:space="preserve"> город Алексин </w:t>
      </w:r>
      <w:r w:rsidRPr="00710311">
        <w:rPr>
          <w:rFonts w:ascii="Arial" w:hAnsi="Arial" w:cs="Arial"/>
          <w:spacing w:val="-2"/>
        </w:rPr>
        <w:t>решением Собрания депутатов м</w:t>
      </w:r>
      <w:r w:rsidRPr="00710311">
        <w:rPr>
          <w:rFonts w:ascii="Arial" w:hAnsi="Arial" w:cs="Arial"/>
        </w:rPr>
        <w:t xml:space="preserve">униципального образования город Алексин от ______ </w:t>
      </w:r>
      <w:r w:rsidRPr="00710311">
        <w:rPr>
          <w:rFonts w:ascii="Arial" w:hAnsi="Arial" w:cs="Arial"/>
          <w:spacing w:val="-1"/>
        </w:rPr>
        <w:t xml:space="preserve"> № ___________</w:t>
      </w:r>
      <w:r w:rsidRPr="00710311">
        <w:rPr>
          <w:rFonts w:ascii="Arial" w:hAnsi="Arial" w:cs="Arial"/>
          <w:spacing w:val="-11"/>
        </w:rPr>
        <w:t xml:space="preserve">,  </w:t>
      </w:r>
      <w:r w:rsidRPr="00710311">
        <w:rPr>
          <w:rFonts w:ascii="Arial" w:hAnsi="Arial" w:cs="Arial"/>
          <w:spacing w:val="7"/>
        </w:rPr>
        <w:t xml:space="preserve">(далее - Глава администрации), с другой стороны (далее – Стороны), </w:t>
      </w:r>
      <w:r w:rsidRPr="00710311">
        <w:rPr>
          <w:rFonts w:ascii="Arial" w:hAnsi="Arial" w:cs="Arial"/>
        </w:rPr>
        <w:t>заключили настоящий контракт о нижеследующем:</w:t>
      </w:r>
    </w:p>
    <w:p w:rsidR="00FF20D3" w:rsidRPr="00710311" w:rsidRDefault="00FF20D3" w:rsidP="00AA6522">
      <w:pPr>
        <w:shd w:val="clear" w:color="auto" w:fill="FFFFFF"/>
        <w:ind w:left="11" w:right="11"/>
        <w:rPr>
          <w:rFonts w:ascii="Arial" w:hAnsi="Arial" w:cs="Arial"/>
        </w:rPr>
      </w:pPr>
    </w:p>
    <w:p w:rsidR="00FF20D3" w:rsidRPr="00710311" w:rsidRDefault="00FF20D3" w:rsidP="00AA6522">
      <w:pPr>
        <w:shd w:val="clear" w:color="auto" w:fill="FFFFFF"/>
        <w:ind w:left="11" w:right="11"/>
        <w:jc w:val="center"/>
        <w:rPr>
          <w:rFonts w:ascii="Arial" w:hAnsi="Arial" w:cs="Arial"/>
          <w:b/>
          <w:bCs/>
          <w:spacing w:val="-2"/>
        </w:rPr>
      </w:pPr>
      <w:r w:rsidRPr="00710311">
        <w:rPr>
          <w:rFonts w:ascii="Arial" w:hAnsi="Arial" w:cs="Arial"/>
          <w:b/>
          <w:bCs/>
          <w:spacing w:val="-2"/>
        </w:rPr>
        <w:t>1. Общие положения</w:t>
      </w:r>
    </w:p>
    <w:p w:rsidR="00FF20D3" w:rsidRPr="00710311" w:rsidRDefault="00FF20D3" w:rsidP="00AA6522">
      <w:pPr>
        <w:shd w:val="clear" w:color="auto" w:fill="FFFFFF"/>
        <w:ind w:left="11" w:right="11"/>
        <w:rPr>
          <w:rFonts w:ascii="Arial" w:hAnsi="Arial" w:cs="Arial"/>
        </w:rPr>
      </w:pPr>
    </w:p>
    <w:p w:rsidR="00FF20D3" w:rsidRPr="00710311" w:rsidRDefault="00FF20D3" w:rsidP="00AA6522">
      <w:pPr>
        <w:shd w:val="clear" w:color="auto" w:fill="FFFFFF"/>
        <w:spacing w:line="322" w:lineRule="exact"/>
        <w:ind w:left="10" w:firstLine="566"/>
        <w:jc w:val="both"/>
        <w:rPr>
          <w:rFonts w:ascii="Arial" w:hAnsi="Arial" w:cs="Arial"/>
        </w:rPr>
      </w:pPr>
      <w:r w:rsidRPr="00710311">
        <w:rPr>
          <w:rFonts w:ascii="Arial" w:hAnsi="Arial" w:cs="Arial"/>
          <w:spacing w:val="8"/>
        </w:rPr>
        <w:t xml:space="preserve">1.1. Настоящий контракт регулирует отношения, связанные с </w:t>
      </w:r>
      <w:r w:rsidRPr="00710311">
        <w:rPr>
          <w:rFonts w:ascii="Arial" w:hAnsi="Arial" w:cs="Arial"/>
          <w:spacing w:val="-1"/>
        </w:rPr>
        <w:t xml:space="preserve">осуществлением Главой администрации полномочий по руководству  администрацией  муниципального  образования </w:t>
      </w:r>
      <w:r w:rsidRPr="00710311">
        <w:rPr>
          <w:rFonts w:ascii="Arial" w:hAnsi="Arial" w:cs="Arial"/>
        </w:rPr>
        <w:t>город Алексин</w:t>
      </w:r>
      <w:r w:rsidRPr="00710311">
        <w:rPr>
          <w:rFonts w:ascii="Arial" w:hAnsi="Arial" w:cs="Arial"/>
          <w:spacing w:val="-1"/>
        </w:rPr>
        <w:t xml:space="preserve">  при решении вопросов местного значения, определенных </w:t>
      </w:r>
      <w:r w:rsidRPr="00710311">
        <w:rPr>
          <w:rFonts w:ascii="Arial" w:hAnsi="Arial" w:cs="Arial"/>
          <w:spacing w:val="8"/>
        </w:rPr>
        <w:t xml:space="preserve">Федеральным законом от 6 октября 2003 года №131-ФЗ «Об общих </w:t>
      </w:r>
      <w:r w:rsidRPr="00710311">
        <w:rPr>
          <w:rFonts w:ascii="Arial" w:hAnsi="Arial" w:cs="Arial"/>
          <w:spacing w:val="-1"/>
        </w:rPr>
        <w:t xml:space="preserve">принципах организации местного самоуправления в Российской Федерации», </w:t>
      </w:r>
      <w:r w:rsidRPr="00710311">
        <w:rPr>
          <w:rFonts w:ascii="Arial" w:hAnsi="Arial" w:cs="Arial"/>
          <w:spacing w:val="9"/>
        </w:rPr>
        <w:t xml:space="preserve">Уставом муниципального образования, и реализацией отдельных </w:t>
      </w:r>
      <w:r w:rsidRPr="00710311">
        <w:rPr>
          <w:rFonts w:ascii="Arial" w:hAnsi="Arial" w:cs="Arial"/>
        </w:rPr>
        <w:t xml:space="preserve">государственных полномочий, переданных муниципальному образованию </w:t>
      </w:r>
      <w:r w:rsidRPr="00710311">
        <w:rPr>
          <w:rFonts w:ascii="Arial" w:hAnsi="Arial" w:cs="Arial"/>
          <w:spacing w:val="10"/>
        </w:rPr>
        <w:t xml:space="preserve">федеральными законами и законами Тульской области (далее - </w:t>
      </w:r>
      <w:r w:rsidRPr="00710311">
        <w:rPr>
          <w:rFonts w:ascii="Arial" w:hAnsi="Arial" w:cs="Arial"/>
        </w:rPr>
        <w:t xml:space="preserve">государственные полномочия), а также отдельные взаимоотношения Главы </w:t>
      </w:r>
      <w:r w:rsidRPr="00710311">
        <w:rPr>
          <w:rFonts w:ascii="Arial" w:hAnsi="Arial" w:cs="Arial"/>
          <w:spacing w:val="1"/>
        </w:rPr>
        <w:t xml:space="preserve">администрации с Главой  муниципального   образования  и </w:t>
      </w:r>
      <w:r w:rsidRPr="00710311">
        <w:rPr>
          <w:rFonts w:ascii="Arial" w:hAnsi="Arial" w:cs="Arial"/>
        </w:rPr>
        <w:t>Собранием депутатов  муниципального образования  город Алексин.</w:t>
      </w:r>
    </w:p>
    <w:p w:rsidR="00FF20D3" w:rsidRPr="00710311" w:rsidRDefault="00FF20D3" w:rsidP="00AA6522">
      <w:pPr>
        <w:shd w:val="clear" w:color="auto" w:fill="FFFFFF"/>
        <w:tabs>
          <w:tab w:val="left" w:pos="1253"/>
        </w:tabs>
        <w:spacing w:line="317" w:lineRule="exact"/>
        <w:ind w:firstLine="562"/>
        <w:jc w:val="both"/>
        <w:rPr>
          <w:rFonts w:ascii="Arial" w:hAnsi="Arial" w:cs="Arial"/>
          <w:spacing w:val="-1"/>
        </w:rPr>
      </w:pPr>
      <w:r w:rsidRPr="00710311">
        <w:rPr>
          <w:rFonts w:ascii="Arial" w:hAnsi="Arial" w:cs="Arial"/>
          <w:spacing w:val="-14"/>
        </w:rPr>
        <w:t>1.2.</w:t>
      </w:r>
      <w:r w:rsidRPr="00710311">
        <w:rPr>
          <w:rFonts w:ascii="Arial" w:hAnsi="Arial" w:cs="Arial"/>
        </w:rPr>
        <w:tab/>
      </w:r>
      <w:r w:rsidRPr="00710311">
        <w:rPr>
          <w:rFonts w:ascii="Arial" w:hAnsi="Arial" w:cs="Arial"/>
          <w:spacing w:val="-1"/>
        </w:rPr>
        <w:t xml:space="preserve">Глава администрации является муниципальным служащим. </w:t>
      </w:r>
      <w:r w:rsidRPr="00710311">
        <w:rPr>
          <w:rFonts w:ascii="Arial" w:hAnsi="Arial" w:cs="Arial"/>
          <w:spacing w:val="4"/>
        </w:rPr>
        <w:t xml:space="preserve">Должность, замещаемая Главой администрации, в соответствии с Реестром должностей муниципальной службы в Тульской области отнесена к группе </w:t>
      </w:r>
      <w:r w:rsidRPr="00710311">
        <w:rPr>
          <w:rFonts w:ascii="Arial" w:hAnsi="Arial" w:cs="Arial"/>
          <w:spacing w:val="-1"/>
        </w:rPr>
        <w:t>высших должностей муниципальной службы.</w:t>
      </w:r>
    </w:p>
    <w:p w:rsidR="00FF20D3" w:rsidRPr="00710311" w:rsidRDefault="00FF20D3" w:rsidP="00AA6522">
      <w:pPr>
        <w:widowControl w:val="0"/>
        <w:numPr>
          <w:ilvl w:val="0"/>
          <w:numId w:val="5"/>
        </w:numPr>
        <w:shd w:val="clear" w:color="auto" w:fill="FFFFFF"/>
        <w:tabs>
          <w:tab w:val="left" w:pos="0"/>
          <w:tab w:val="left" w:pos="1128"/>
        </w:tabs>
        <w:autoSpaceDE w:val="0"/>
        <w:spacing w:line="317" w:lineRule="exact"/>
        <w:ind w:firstLine="567"/>
        <w:jc w:val="both"/>
        <w:rPr>
          <w:rFonts w:ascii="Arial" w:hAnsi="Arial" w:cs="Arial"/>
          <w:spacing w:val="-2"/>
        </w:rPr>
      </w:pPr>
      <w:r w:rsidRPr="00710311">
        <w:rPr>
          <w:rFonts w:ascii="Arial" w:hAnsi="Arial" w:cs="Arial"/>
          <w:spacing w:val="1"/>
        </w:rPr>
        <w:t xml:space="preserve"> Глава администрации руководит администрацией муниципального  образования </w:t>
      </w:r>
      <w:r w:rsidRPr="00710311">
        <w:rPr>
          <w:rFonts w:ascii="Arial" w:hAnsi="Arial" w:cs="Arial"/>
        </w:rPr>
        <w:t>город Алексин</w:t>
      </w:r>
      <w:r w:rsidRPr="00710311">
        <w:rPr>
          <w:rFonts w:ascii="Arial" w:hAnsi="Arial" w:cs="Arial"/>
          <w:spacing w:val="1"/>
        </w:rPr>
        <w:t xml:space="preserve">  на </w:t>
      </w:r>
      <w:r w:rsidRPr="00710311">
        <w:rPr>
          <w:rFonts w:ascii="Arial" w:hAnsi="Arial" w:cs="Arial"/>
        </w:rPr>
        <w:t xml:space="preserve">принципах единоначалия, самостоятельно решает все вопросы, отнесенные к </w:t>
      </w:r>
      <w:r w:rsidRPr="00710311">
        <w:rPr>
          <w:rFonts w:ascii="Arial" w:hAnsi="Arial" w:cs="Arial"/>
          <w:spacing w:val="-2"/>
        </w:rPr>
        <w:t>его компетенции.</w:t>
      </w:r>
    </w:p>
    <w:p w:rsidR="00FF20D3" w:rsidRPr="00710311" w:rsidRDefault="00FF20D3" w:rsidP="00AA6522">
      <w:pPr>
        <w:widowControl w:val="0"/>
        <w:numPr>
          <w:ilvl w:val="0"/>
          <w:numId w:val="5"/>
        </w:numPr>
        <w:shd w:val="clear" w:color="auto" w:fill="FFFFFF"/>
        <w:tabs>
          <w:tab w:val="left" w:pos="0"/>
          <w:tab w:val="left" w:pos="1128"/>
        </w:tabs>
        <w:autoSpaceDE w:val="0"/>
        <w:spacing w:line="317" w:lineRule="exact"/>
        <w:ind w:firstLine="567"/>
        <w:jc w:val="both"/>
        <w:rPr>
          <w:rFonts w:ascii="Arial" w:hAnsi="Arial" w:cs="Arial"/>
        </w:rPr>
      </w:pPr>
      <w:r w:rsidRPr="00710311">
        <w:rPr>
          <w:rFonts w:ascii="Arial" w:hAnsi="Arial" w:cs="Arial"/>
        </w:rPr>
        <w:t xml:space="preserve"> Настоящий контракт заключается по результатам конкурса на </w:t>
      </w:r>
      <w:r w:rsidRPr="00710311">
        <w:rPr>
          <w:rFonts w:ascii="Arial" w:hAnsi="Arial" w:cs="Arial"/>
          <w:spacing w:val="1"/>
        </w:rPr>
        <w:t xml:space="preserve">замещение должности Главы администрации на  срок полномочий, определяемый Уставом муниципального образования. </w:t>
      </w:r>
    </w:p>
    <w:p w:rsidR="00FF20D3" w:rsidRPr="00710311" w:rsidRDefault="00FF20D3" w:rsidP="00AA6522">
      <w:pPr>
        <w:widowControl w:val="0"/>
        <w:shd w:val="clear" w:color="auto" w:fill="FFFFFF"/>
        <w:tabs>
          <w:tab w:val="left" w:pos="1128"/>
        </w:tabs>
        <w:autoSpaceDE w:val="0"/>
        <w:spacing w:line="317" w:lineRule="exact"/>
        <w:ind w:left="567"/>
        <w:jc w:val="both"/>
        <w:rPr>
          <w:rFonts w:ascii="Arial" w:hAnsi="Arial" w:cs="Arial"/>
        </w:rPr>
      </w:pPr>
      <w:r w:rsidRPr="00710311">
        <w:rPr>
          <w:rFonts w:ascii="Arial" w:hAnsi="Arial" w:cs="Arial"/>
          <w:spacing w:val="1"/>
        </w:rPr>
        <w:t>Контракт с Главой администрации заключается сроком на пять лет.</w:t>
      </w:r>
    </w:p>
    <w:p w:rsidR="00FF20D3" w:rsidRPr="00710311" w:rsidRDefault="00FF20D3" w:rsidP="00AA6522">
      <w:pPr>
        <w:widowControl w:val="0"/>
        <w:numPr>
          <w:ilvl w:val="0"/>
          <w:numId w:val="5"/>
        </w:numPr>
        <w:shd w:val="clear" w:color="auto" w:fill="FFFFFF"/>
        <w:tabs>
          <w:tab w:val="left" w:pos="0"/>
          <w:tab w:val="left" w:pos="1128"/>
        </w:tabs>
        <w:autoSpaceDE w:val="0"/>
        <w:spacing w:line="317" w:lineRule="exact"/>
        <w:ind w:firstLine="567"/>
        <w:jc w:val="both"/>
        <w:rPr>
          <w:rFonts w:ascii="Arial" w:hAnsi="Arial" w:cs="Arial"/>
        </w:rPr>
      </w:pPr>
      <w:r w:rsidRPr="00710311">
        <w:rPr>
          <w:rFonts w:ascii="Arial" w:hAnsi="Arial" w:cs="Arial"/>
        </w:rPr>
        <w:t xml:space="preserve"> Глава администрации подконтролен и подотчетен Собранию депутатов муниципального образования город Алексин.</w:t>
      </w:r>
    </w:p>
    <w:p w:rsidR="00FF20D3" w:rsidRPr="00710311" w:rsidRDefault="00FF20D3" w:rsidP="00AA6522">
      <w:pPr>
        <w:shd w:val="clear" w:color="auto" w:fill="FFFFFF"/>
        <w:ind w:right="5"/>
        <w:rPr>
          <w:rFonts w:ascii="Arial" w:hAnsi="Arial" w:cs="Arial"/>
        </w:rPr>
      </w:pPr>
    </w:p>
    <w:p w:rsidR="00FF20D3" w:rsidRPr="00710311" w:rsidRDefault="00FF20D3" w:rsidP="00AA6522">
      <w:pPr>
        <w:shd w:val="clear" w:color="auto" w:fill="FFFFFF"/>
        <w:ind w:right="5"/>
        <w:jc w:val="center"/>
        <w:rPr>
          <w:rFonts w:ascii="Arial" w:hAnsi="Arial" w:cs="Arial"/>
          <w:b/>
          <w:bCs/>
        </w:rPr>
      </w:pPr>
      <w:r w:rsidRPr="00710311">
        <w:rPr>
          <w:rFonts w:ascii="Arial" w:hAnsi="Arial" w:cs="Arial"/>
          <w:b/>
          <w:bCs/>
        </w:rPr>
        <w:t>2. Права и обязанности главы администрации</w:t>
      </w:r>
    </w:p>
    <w:p w:rsidR="00FF20D3" w:rsidRPr="00710311" w:rsidRDefault="00FF20D3" w:rsidP="00AA6522">
      <w:pPr>
        <w:shd w:val="clear" w:color="auto" w:fill="FFFFFF"/>
        <w:ind w:right="5"/>
        <w:rPr>
          <w:rFonts w:ascii="Arial" w:hAnsi="Arial" w:cs="Arial"/>
        </w:rPr>
      </w:pPr>
    </w:p>
    <w:p w:rsidR="00FF20D3" w:rsidRPr="00710311" w:rsidRDefault="00FF20D3" w:rsidP="00AA6522">
      <w:pPr>
        <w:shd w:val="clear" w:color="auto" w:fill="FFFFFF"/>
        <w:spacing w:line="322" w:lineRule="exact"/>
        <w:ind w:left="547"/>
        <w:jc w:val="both"/>
        <w:rPr>
          <w:rFonts w:ascii="Arial" w:hAnsi="Arial" w:cs="Arial"/>
          <w:spacing w:val="-1"/>
        </w:rPr>
      </w:pPr>
      <w:r w:rsidRPr="00710311">
        <w:rPr>
          <w:rFonts w:ascii="Arial" w:hAnsi="Arial" w:cs="Arial"/>
          <w:spacing w:val="-1"/>
        </w:rPr>
        <w:t>2.1. Права главы администрации:</w:t>
      </w:r>
    </w:p>
    <w:p w:rsidR="00FF20D3" w:rsidRPr="00710311" w:rsidRDefault="00FF20D3" w:rsidP="00AA6522">
      <w:pPr>
        <w:shd w:val="clear" w:color="auto" w:fill="FFFFFF"/>
        <w:spacing w:line="322" w:lineRule="exact"/>
        <w:ind w:left="14" w:right="5" w:firstLine="557"/>
        <w:jc w:val="both"/>
        <w:rPr>
          <w:rFonts w:ascii="Arial" w:hAnsi="Arial" w:cs="Arial"/>
          <w:spacing w:val="-1"/>
        </w:rPr>
      </w:pPr>
      <w:r w:rsidRPr="00710311">
        <w:rPr>
          <w:rFonts w:ascii="Arial" w:hAnsi="Arial" w:cs="Arial"/>
          <w:spacing w:val="1"/>
        </w:rPr>
        <w:t xml:space="preserve">1) Глава администрации имеет основные права, предусмотренные </w:t>
      </w:r>
      <w:r w:rsidRPr="00710311">
        <w:rPr>
          <w:rFonts w:ascii="Arial" w:hAnsi="Arial" w:cs="Arial"/>
          <w:spacing w:val="3"/>
        </w:rPr>
        <w:t xml:space="preserve">Федеральным законом от 2 марта 2007 года № 25-ФЗ «О муниципальной </w:t>
      </w:r>
      <w:r w:rsidRPr="00710311">
        <w:rPr>
          <w:rFonts w:ascii="Arial" w:hAnsi="Arial" w:cs="Arial"/>
        </w:rPr>
        <w:t xml:space="preserve">службе в Российской Федерации», Федеральным законом от 6 октября 2003 </w:t>
      </w:r>
      <w:r w:rsidRPr="00710311">
        <w:rPr>
          <w:rFonts w:ascii="Arial" w:hAnsi="Arial" w:cs="Arial"/>
          <w:spacing w:val="-1"/>
        </w:rPr>
        <w:t xml:space="preserve">года № 131-ФЗ «Об общих принципах организации местного самоуправления </w:t>
      </w:r>
      <w:r w:rsidRPr="00710311">
        <w:rPr>
          <w:rFonts w:ascii="Arial" w:hAnsi="Arial" w:cs="Arial"/>
        </w:rPr>
        <w:t xml:space="preserve">в Российской Федерации», и иные права, предусмотренные действующим </w:t>
      </w:r>
      <w:r w:rsidRPr="00710311">
        <w:rPr>
          <w:rFonts w:ascii="Arial" w:hAnsi="Arial" w:cs="Arial"/>
          <w:spacing w:val="-1"/>
        </w:rPr>
        <w:t>законодательством, Уставом муниципального образования, муниципальными правовыми актами, в том числе:</w:t>
      </w:r>
    </w:p>
    <w:p w:rsidR="00FF20D3" w:rsidRPr="00710311" w:rsidRDefault="00FF20D3" w:rsidP="00AA6522">
      <w:pPr>
        <w:shd w:val="clear" w:color="auto" w:fill="FFFFFF"/>
        <w:tabs>
          <w:tab w:val="left" w:pos="950"/>
        </w:tabs>
        <w:spacing w:line="322" w:lineRule="exact"/>
        <w:ind w:left="10" w:firstLine="533"/>
        <w:jc w:val="both"/>
        <w:rPr>
          <w:rFonts w:ascii="Arial" w:hAnsi="Arial" w:cs="Arial"/>
          <w:spacing w:val="-2"/>
        </w:rPr>
      </w:pPr>
      <w:r w:rsidRPr="00710311">
        <w:rPr>
          <w:rFonts w:ascii="Arial" w:hAnsi="Arial" w:cs="Arial"/>
          <w:spacing w:val="-10"/>
        </w:rPr>
        <w:t>а)</w:t>
      </w:r>
      <w:r w:rsidRPr="00710311">
        <w:rPr>
          <w:rFonts w:ascii="Arial" w:hAnsi="Arial" w:cs="Arial"/>
        </w:rPr>
        <w:tab/>
      </w:r>
      <w:r w:rsidRPr="00710311">
        <w:rPr>
          <w:rFonts w:ascii="Arial" w:hAnsi="Arial" w:cs="Arial"/>
          <w:spacing w:val="-1"/>
        </w:rPr>
        <w:t xml:space="preserve">от имени администрации муниципального образования </w:t>
      </w:r>
      <w:r w:rsidRPr="00710311">
        <w:rPr>
          <w:rFonts w:ascii="Arial" w:hAnsi="Arial" w:cs="Arial"/>
        </w:rPr>
        <w:t>город Алексин</w:t>
      </w:r>
      <w:r w:rsidRPr="00710311">
        <w:rPr>
          <w:rFonts w:ascii="Arial" w:hAnsi="Arial" w:cs="Arial"/>
          <w:spacing w:val="-1"/>
        </w:rPr>
        <w:t xml:space="preserve"> приобретать и осуществлять </w:t>
      </w:r>
      <w:r w:rsidRPr="00710311">
        <w:rPr>
          <w:rFonts w:ascii="Arial" w:hAnsi="Arial" w:cs="Arial"/>
          <w:spacing w:val="1"/>
        </w:rPr>
        <w:t xml:space="preserve">имущественные и иные права и обязанности, выступать в суде без </w:t>
      </w:r>
      <w:r w:rsidRPr="00710311">
        <w:rPr>
          <w:rFonts w:ascii="Arial" w:hAnsi="Arial" w:cs="Arial"/>
          <w:spacing w:val="-2"/>
        </w:rPr>
        <w:t>доверенности;</w:t>
      </w:r>
    </w:p>
    <w:p w:rsidR="00FF20D3" w:rsidRPr="00710311" w:rsidRDefault="00FF20D3" w:rsidP="00AA6522">
      <w:pPr>
        <w:shd w:val="clear" w:color="auto" w:fill="FFFFFF"/>
        <w:tabs>
          <w:tab w:val="left" w:pos="950"/>
        </w:tabs>
        <w:spacing w:line="322" w:lineRule="exact"/>
        <w:ind w:left="10" w:firstLine="533"/>
        <w:jc w:val="both"/>
        <w:rPr>
          <w:rFonts w:ascii="Arial" w:hAnsi="Arial" w:cs="Arial"/>
          <w:spacing w:val="-1"/>
        </w:rPr>
      </w:pPr>
      <w:r w:rsidRPr="00710311">
        <w:rPr>
          <w:rFonts w:ascii="Arial" w:hAnsi="Arial" w:cs="Arial"/>
          <w:spacing w:val="-9"/>
        </w:rPr>
        <w:t>б)</w:t>
      </w:r>
      <w:r w:rsidRPr="00710311">
        <w:rPr>
          <w:rFonts w:ascii="Arial" w:hAnsi="Arial" w:cs="Arial"/>
        </w:rPr>
        <w:tab/>
      </w:r>
      <w:r w:rsidRPr="00710311">
        <w:rPr>
          <w:rFonts w:ascii="Arial" w:hAnsi="Arial" w:cs="Arial"/>
          <w:spacing w:val="7"/>
        </w:rPr>
        <w:t xml:space="preserve">представлять администрацию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7"/>
        </w:rPr>
        <w:t xml:space="preserve"> в отношениях с органами </w:t>
      </w:r>
      <w:r w:rsidRPr="00710311">
        <w:rPr>
          <w:rFonts w:ascii="Arial" w:hAnsi="Arial" w:cs="Arial"/>
          <w:spacing w:val="1"/>
        </w:rPr>
        <w:t xml:space="preserve">местного самоуправления, избирательными комиссиями муниципального </w:t>
      </w:r>
      <w:r w:rsidRPr="00710311">
        <w:rPr>
          <w:rFonts w:ascii="Arial" w:hAnsi="Arial" w:cs="Arial"/>
          <w:spacing w:val="-1"/>
        </w:rPr>
        <w:t xml:space="preserve">образования </w:t>
      </w:r>
      <w:r w:rsidRPr="00710311">
        <w:rPr>
          <w:rFonts w:ascii="Arial" w:hAnsi="Arial" w:cs="Arial"/>
        </w:rPr>
        <w:t>город Алексин</w:t>
      </w:r>
      <w:r w:rsidRPr="00710311">
        <w:rPr>
          <w:rFonts w:ascii="Arial" w:hAnsi="Arial" w:cs="Arial"/>
          <w:spacing w:val="-1"/>
        </w:rPr>
        <w:t>, гражданами и организациями;</w:t>
      </w:r>
    </w:p>
    <w:p w:rsidR="00FF20D3" w:rsidRPr="00710311" w:rsidRDefault="00FF20D3" w:rsidP="00AA6522">
      <w:pPr>
        <w:shd w:val="clear" w:color="auto" w:fill="FFFFFF"/>
        <w:tabs>
          <w:tab w:val="left" w:pos="1013"/>
        </w:tabs>
        <w:spacing w:line="322" w:lineRule="exact"/>
        <w:ind w:left="5" w:firstLine="542"/>
        <w:jc w:val="both"/>
        <w:rPr>
          <w:rFonts w:ascii="Arial" w:hAnsi="Arial" w:cs="Arial"/>
          <w:spacing w:val="-3"/>
        </w:rPr>
      </w:pPr>
      <w:r w:rsidRPr="00710311">
        <w:rPr>
          <w:rFonts w:ascii="Arial" w:hAnsi="Arial" w:cs="Arial"/>
          <w:spacing w:val="-11"/>
        </w:rPr>
        <w:t>в)</w:t>
      </w:r>
      <w:r w:rsidRPr="00710311">
        <w:rPr>
          <w:rFonts w:ascii="Arial" w:hAnsi="Arial" w:cs="Arial"/>
        </w:rPr>
        <w:tab/>
      </w:r>
      <w:r w:rsidRPr="00710311">
        <w:rPr>
          <w:rFonts w:ascii="Arial" w:hAnsi="Arial" w:cs="Arial"/>
          <w:spacing w:val="2"/>
        </w:rPr>
        <w:t>в</w:t>
      </w:r>
      <w:r>
        <w:rPr>
          <w:rFonts w:ascii="Arial" w:hAnsi="Arial" w:cs="Arial"/>
          <w:spacing w:val="2"/>
        </w:rPr>
        <w:t xml:space="preserve"> </w:t>
      </w:r>
      <w:r w:rsidRPr="00710311">
        <w:rPr>
          <w:rFonts w:ascii="Arial" w:hAnsi="Arial" w:cs="Arial"/>
          <w:spacing w:val="2"/>
        </w:rPr>
        <w:t>пределах своих полномочий, установленных федеральными</w:t>
      </w:r>
      <w:r>
        <w:rPr>
          <w:rFonts w:ascii="Arial" w:hAnsi="Arial" w:cs="Arial"/>
          <w:spacing w:val="2"/>
        </w:rPr>
        <w:t xml:space="preserve"> </w:t>
      </w:r>
      <w:r w:rsidRPr="00710311">
        <w:rPr>
          <w:rFonts w:ascii="Arial" w:hAnsi="Arial" w:cs="Arial"/>
          <w:spacing w:val="1"/>
        </w:rPr>
        <w:t>законами, законами Тульской области, Уставом муниципального</w:t>
      </w:r>
      <w:r>
        <w:rPr>
          <w:rFonts w:ascii="Arial" w:hAnsi="Arial" w:cs="Arial"/>
          <w:spacing w:val="1"/>
        </w:rPr>
        <w:t xml:space="preserve"> </w:t>
      </w:r>
      <w:r w:rsidRPr="00710311">
        <w:rPr>
          <w:rFonts w:ascii="Arial" w:hAnsi="Arial" w:cs="Arial"/>
          <w:spacing w:val="2"/>
        </w:rPr>
        <w:t xml:space="preserve">образования </w:t>
      </w:r>
      <w:r w:rsidRPr="00710311">
        <w:rPr>
          <w:rFonts w:ascii="Arial" w:hAnsi="Arial" w:cs="Arial"/>
        </w:rPr>
        <w:t>город Алексин</w:t>
      </w:r>
      <w:r w:rsidRPr="00710311">
        <w:rPr>
          <w:rFonts w:ascii="Arial" w:hAnsi="Arial" w:cs="Arial"/>
          <w:spacing w:val="2"/>
        </w:rPr>
        <w:t xml:space="preserve"> и иными муниципальными правовыми актами, издавать </w:t>
      </w:r>
      <w:r w:rsidRPr="00710311">
        <w:rPr>
          <w:rFonts w:ascii="Arial" w:hAnsi="Arial" w:cs="Arial"/>
        </w:rPr>
        <w:t xml:space="preserve">постановления по вопросам местного значения муниципального образования город Алексин </w:t>
      </w:r>
      <w:r w:rsidRPr="00710311">
        <w:rPr>
          <w:rFonts w:ascii="Arial" w:hAnsi="Arial" w:cs="Arial"/>
          <w:spacing w:val="5"/>
        </w:rPr>
        <w:t xml:space="preserve">и вопросам, связанным с осуществлением государственных полномочий, а </w:t>
      </w:r>
      <w:r w:rsidRPr="00710311">
        <w:rPr>
          <w:rFonts w:ascii="Arial" w:hAnsi="Arial" w:cs="Arial"/>
        </w:rPr>
        <w:t xml:space="preserve">также распоряжения по вопросам организации работы </w:t>
      </w:r>
      <w:r w:rsidRPr="00710311">
        <w:rPr>
          <w:rFonts w:ascii="Arial" w:hAnsi="Arial" w:cs="Arial"/>
          <w:spacing w:val="-3"/>
        </w:rPr>
        <w:t xml:space="preserve">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3"/>
        </w:rPr>
        <w:t>;</w:t>
      </w:r>
    </w:p>
    <w:p w:rsidR="00FF20D3" w:rsidRPr="00710311" w:rsidRDefault="00FF20D3" w:rsidP="00AA6522">
      <w:pPr>
        <w:shd w:val="clear" w:color="auto" w:fill="FFFFFF"/>
        <w:tabs>
          <w:tab w:val="left" w:pos="1013"/>
        </w:tabs>
        <w:spacing w:line="322" w:lineRule="exact"/>
        <w:ind w:left="5" w:firstLine="542"/>
        <w:jc w:val="both"/>
        <w:rPr>
          <w:rFonts w:ascii="Arial" w:hAnsi="Arial" w:cs="Arial"/>
        </w:rPr>
      </w:pPr>
      <w:r w:rsidRPr="00710311">
        <w:rPr>
          <w:rFonts w:ascii="Arial" w:hAnsi="Arial" w:cs="Arial"/>
          <w:spacing w:val="-11"/>
        </w:rPr>
        <w:t>г)</w:t>
      </w:r>
      <w:r w:rsidRPr="00710311">
        <w:rPr>
          <w:rFonts w:ascii="Arial" w:hAnsi="Arial" w:cs="Arial"/>
        </w:rPr>
        <w:tab/>
      </w:r>
      <w:r w:rsidRPr="00710311">
        <w:rPr>
          <w:rFonts w:ascii="Arial" w:hAnsi="Arial" w:cs="Arial"/>
          <w:spacing w:val="-1"/>
        </w:rPr>
        <w:t>самостоятельно формировать и представлять на</w:t>
      </w:r>
      <w:r>
        <w:rPr>
          <w:rFonts w:ascii="Arial" w:hAnsi="Arial" w:cs="Arial"/>
          <w:spacing w:val="-1"/>
        </w:rPr>
        <w:t xml:space="preserve"> </w:t>
      </w:r>
      <w:r w:rsidRPr="00710311">
        <w:rPr>
          <w:rFonts w:ascii="Arial" w:hAnsi="Arial" w:cs="Arial"/>
          <w:spacing w:val="-1"/>
        </w:rPr>
        <w:t>утверждение</w:t>
      </w:r>
      <w:r>
        <w:rPr>
          <w:rFonts w:ascii="Arial" w:hAnsi="Arial" w:cs="Arial"/>
          <w:spacing w:val="-1"/>
        </w:rPr>
        <w:t xml:space="preserve"> </w:t>
      </w:r>
      <w:r w:rsidRPr="00710311">
        <w:rPr>
          <w:rFonts w:ascii="Arial" w:hAnsi="Arial" w:cs="Arial"/>
          <w:spacing w:val="4"/>
        </w:rPr>
        <w:t xml:space="preserve">Собранию депутатов муниципального образования </w:t>
      </w:r>
      <w:r w:rsidRPr="00710311">
        <w:rPr>
          <w:rFonts w:ascii="Arial" w:hAnsi="Arial" w:cs="Arial"/>
        </w:rPr>
        <w:t>город Алексин</w:t>
      </w:r>
      <w:r w:rsidRPr="00710311">
        <w:rPr>
          <w:rFonts w:ascii="Arial" w:hAnsi="Arial" w:cs="Arial"/>
          <w:spacing w:val="4"/>
        </w:rPr>
        <w:t xml:space="preserve"> проект </w:t>
      </w:r>
      <w:r w:rsidRPr="00710311">
        <w:rPr>
          <w:rFonts w:ascii="Arial" w:hAnsi="Arial" w:cs="Arial"/>
          <w:spacing w:val="7"/>
        </w:rPr>
        <w:t xml:space="preserve">бюджета муниципального образования </w:t>
      </w:r>
      <w:r w:rsidRPr="00710311">
        <w:rPr>
          <w:rFonts w:ascii="Arial" w:hAnsi="Arial" w:cs="Arial"/>
        </w:rPr>
        <w:t xml:space="preserve">город Алексин </w:t>
      </w:r>
      <w:r w:rsidRPr="00710311">
        <w:rPr>
          <w:rFonts w:ascii="Arial" w:hAnsi="Arial" w:cs="Arial"/>
          <w:spacing w:val="7"/>
        </w:rPr>
        <w:t xml:space="preserve">и отчет о его исполнении, а также планы и программы развития </w:t>
      </w:r>
      <w:r w:rsidRPr="00710311">
        <w:rPr>
          <w:rFonts w:ascii="Arial" w:hAnsi="Arial" w:cs="Arial"/>
        </w:rPr>
        <w:t>муниципального образования город Алексин, отчеты об их исполнении;</w:t>
      </w:r>
    </w:p>
    <w:p w:rsidR="00FF20D3" w:rsidRPr="00710311" w:rsidRDefault="00FF20D3" w:rsidP="00AA6522">
      <w:pPr>
        <w:shd w:val="clear" w:color="auto" w:fill="FFFFFF"/>
        <w:tabs>
          <w:tab w:val="left" w:pos="1190"/>
        </w:tabs>
        <w:spacing w:line="322" w:lineRule="exact"/>
        <w:ind w:left="10" w:firstLine="528"/>
        <w:jc w:val="both"/>
        <w:rPr>
          <w:rFonts w:ascii="Arial" w:hAnsi="Arial" w:cs="Arial"/>
        </w:rPr>
      </w:pPr>
      <w:r w:rsidRPr="00710311">
        <w:rPr>
          <w:rFonts w:ascii="Arial" w:hAnsi="Arial" w:cs="Arial"/>
          <w:spacing w:val="-5"/>
        </w:rPr>
        <w:t>д)</w:t>
      </w:r>
      <w:r w:rsidRPr="00710311">
        <w:rPr>
          <w:rFonts w:ascii="Arial" w:hAnsi="Arial" w:cs="Arial"/>
        </w:rPr>
        <w:tab/>
      </w:r>
      <w:r w:rsidRPr="00710311">
        <w:rPr>
          <w:rFonts w:ascii="Arial" w:hAnsi="Arial" w:cs="Arial"/>
          <w:spacing w:val="3"/>
        </w:rPr>
        <w:t xml:space="preserve">представлять на утверждение Собрания депутатов </w:t>
      </w:r>
      <w:r w:rsidRPr="00710311">
        <w:rPr>
          <w:rFonts w:ascii="Arial" w:hAnsi="Arial" w:cs="Arial"/>
        </w:rPr>
        <w:t>муниципального образования город Алексин структуру администрации муниципального образования  город Алексин;</w:t>
      </w:r>
    </w:p>
    <w:p w:rsidR="00FF20D3" w:rsidRPr="00710311" w:rsidRDefault="00FF20D3" w:rsidP="00AA6522">
      <w:pPr>
        <w:shd w:val="clear" w:color="auto" w:fill="FFFFFF"/>
        <w:tabs>
          <w:tab w:val="left" w:pos="1075"/>
        </w:tabs>
        <w:spacing w:line="322" w:lineRule="exact"/>
        <w:ind w:firstLine="533"/>
        <w:jc w:val="both"/>
        <w:rPr>
          <w:rFonts w:ascii="Arial" w:hAnsi="Arial" w:cs="Arial"/>
        </w:rPr>
      </w:pPr>
      <w:r w:rsidRPr="00710311">
        <w:rPr>
          <w:rFonts w:ascii="Arial" w:hAnsi="Arial" w:cs="Arial"/>
          <w:spacing w:val="-8"/>
        </w:rPr>
        <w:t>е)</w:t>
      </w:r>
      <w:r w:rsidRPr="00710311">
        <w:rPr>
          <w:rFonts w:ascii="Arial" w:hAnsi="Arial" w:cs="Arial"/>
        </w:rPr>
        <w:tab/>
      </w:r>
      <w:r w:rsidRPr="00710311">
        <w:rPr>
          <w:rFonts w:ascii="Arial" w:hAnsi="Arial" w:cs="Arial"/>
          <w:spacing w:val="2"/>
        </w:rPr>
        <w:t xml:space="preserve">самостоятельно утверждать в соответствии со структурой, </w:t>
      </w:r>
      <w:r w:rsidRPr="00710311">
        <w:rPr>
          <w:rFonts w:ascii="Arial" w:hAnsi="Arial" w:cs="Arial"/>
          <w:spacing w:val="-1"/>
        </w:rPr>
        <w:t xml:space="preserve">утвержденной Собранием депутатов муниципального образования </w:t>
      </w:r>
      <w:r w:rsidRPr="00710311">
        <w:rPr>
          <w:rFonts w:ascii="Arial" w:hAnsi="Arial" w:cs="Arial"/>
        </w:rPr>
        <w:t>город Алексин</w:t>
      </w:r>
      <w:r w:rsidRPr="00710311">
        <w:rPr>
          <w:rFonts w:ascii="Arial" w:hAnsi="Arial" w:cs="Arial"/>
          <w:spacing w:val="-1"/>
        </w:rPr>
        <w:t xml:space="preserve">, </w:t>
      </w:r>
      <w:r w:rsidRPr="00710311">
        <w:rPr>
          <w:rFonts w:ascii="Arial" w:hAnsi="Arial" w:cs="Arial"/>
        </w:rPr>
        <w:t>численность и штатное расписание администрации муниципального  образования  город Алексин;</w:t>
      </w:r>
    </w:p>
    <w:p w:rsidR="00FF20D3" w:rsidRPr="00710311" w:rsidRDefault="00FF20D3" w:rsidP="00AA6522">
      <w:pPr>
        <w:shd w:val="clear" w:color="auto" w:fill="FFFFFF"/>
        <w:tabs>
          <w:tab w:val="left" w:pos="936"/>
        </w:tabs>
        <w:spacing w:line="322" w:lineRule="exact"/>
        <w:ind w:left="10" w:firstLine="533"/>
        <w:jc w:val="both"/>
        <w:rPr>
          <w:rFonts w:ascii="Arial" w:hAnsi="Arial" w:cs="Arial"/>
          <w:spacing w:val="-1"/>
        </w:rPr>
      </w:pPr>
      <w:r w:rsidRPr="00710311">
        <w:rPr>
          <w:rFonts w:ascii="Arial" w:hAnsi="Arial" w:cs="Arial"/>
          <w:spacing w:val="-11"/>
        </w:rPr>
        <w:t>ж)</w:t>
      </w:r>
      <w:r w:rsidRPr="00710311">
        <w:rPr>
          <w:rFonts w:ascii="Arial" w:hAnsi="Arial" w:cs="Arial"/>
        </w:rPr>
        <w:tab/>
      </w:r>
      <w:r w:rsidRPr="00710311">
        <w:rPr>
          <w:rFonts w:ascii="Arial" w:hAnsi="Arial" w:cs="Arial"/>
          <w:spacing w:val="2"/>
        </w:rPr>
        <w:t xml:space="preserve">назначать и освобождать от должности заместителей главы </w:t>
      </w:r>
      <w:r w:rsidRPr="00710311">
        <w:rPr>
          <w:rFonts w:ascii="Arial" w:hAnsi="Arial" w:cs="Arial"/>
        </w:rPr>
        <w:t xml:space="preserve">администрации муниципального образования город Алексин в соответствии с законодательством и Уставом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1"/>
        </w:rPr>
        <w:t>;</w:t>
      </w:r>
    </w:p>
    <w:p w:rsidR="00FF20D3" w:rsidRPr="00710311" w:rsidRDefault="00FF20D3" w:rsidP="00AA6522">
      <w:pPr>
        <w:shd w:val="clear" w:color="auto" w:fill="FFFFFF"/>
        <w:tabs>
          <w:tab w:val="left" w:pos="936"/>
        </w:tabs>
        <w:spacing w:line="322" w:lineRule="exact"/>
        <w:ind w:left="10" w:firstLine="533"/>
        <w:jc w:val="both"/>
        <w:rPr>
          <w:rFonts w:ascii="Arial" w:hAnsi="Arial" w:cs="Arial"/>
          <w:spacing w:val="-1"/>
        </w:rPr>
      </w:pPr>
      <w:r w:rsidRPr="00710311">
        <w:rPr>
          <w:rFonts w:ascii="Arial" w:hAnsi="Arial" w:cs="Arial"/>
          <w:spacing w:val="-8"/>
        </w:rPr>
        <w:t>з)</w:t>
      </w:r>
      <w:r w:rsidRPr="00710311">
        <w:rPr>
          <w:rFonts w:ascii="Arial" w:hAnsi="Arial" w:cs="Arial"/>
        </w:rPr>
        <w:tab/>
      </w:r>
      <w:r w:rsidRPr="00710311">
        <w:rPr>
          <w:rFonts w:ascii="Arial" w:hAnsi="Arial" w:cs="Arial"/>
          <w:spacing w:val="-1"/>
        </w:rPr>
        <w:t>назначать и освобождать от должности руководителей органов (структурных подразделений)</w:t>
      </w:r>
      <w:r w:rsidRPr="00710311">
        <w:rPr>
          <w:rFonts w:ascii="Arial" w:hAnsi="Arial" w:cs="Arial"/>
          <w:spacing w:val="2"/>
        </w:rPr>
        <w:t xml:space="preserve"> 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2"/>
        </w:rPr>
        <w:t xml:space="preserve">, а также иных муниципальных служащих и </w:t>
      </w:r>
      <w:r w:rsidRPr="00710311">
        <w:rPr>
          <w:rFonts w:ascii="Arial" w:hAnsi="Arial" w:cs="Arial"/>
          <w:spacing w:val="-1"/>
        </w:rPr>
        <w:t xml:space="preserve">определять их полномочия; назначать и освобождать от должности руководителей муниципальных предприятий и учреждений; </w:t>
      </w:r>
    </w:p>
    <w:p w:rsidR="00FF20D3" w:rsidRPr="00710311" w:rsidRDefault="00FF20D3" w:rsidP="00AA6522">
      <w:pPr>
        <w:shd w:val="clear" w:color="auto" w:fill="FFFFFF"/>
        <w:spacing w:line="322" w:lineRule="exact"/>
        <w:ind w:left="19" w:firstLine="538"/>
        <w:jc w:val="both"/>
        <w:rPr>
          <w:rFonts w:ascii="Arial" w:hAnsi="Arial" w:cs="Arial"/>
          <w:spacing w:val="-3"/>
        </w:rPr>
      </w:pPr>
      <w:r w:rsidRPr="00710311">
        <w:rPr>
          <w:rFonts w:ascii="Arial" w:hAnsi="Arial" w:cs="Arial"/>
          <w:spacing w:val="9"/>
        </w:rPr>
        <w:t xml:space="preserve">и) применять в соответствии с Трудовым кодексом Российской </w:t>
      </w:r>
      <w:r w:rsidRPr="00710311">
        <w:rPr>
          <w:rFonts w:ascii="Arial" w:hAnsi="Arial" w:cs="Arial"/>
          <w:spacing w:val="3"/>
        </w:rPr>
        <w:t xml:space="preserve">Федерации, Федеральным законом от 2 марта 2007 года № 25-ФЗ «О </w:t>
      </w:r>
      <w:r w:rsidRPr="00710311">
        <w:rPr>
          <w:rFonts w:ascii="Arial" w:hAnsi="Arial" w:cs="Arial"/>
          <w:spacing w:val="6"/>
        </w:rPr>
        <w:t xml:space="preserve">муниципальной службе в Российской Федерации», законами Тульской </w:t>
      </w:r>
      <w:r w:rsidRPr="00710311">
        <w:rPr>
          <w:rFonts w:ascii="Arial" w:hAnsi="Arial" w:cs="Arial"/>
        </w:rPr>
        <w:t xml:space="preserve">области, нормативными правовыми актами Собрания депутатов </w:t>
      </w:r>
      <w:r w:rsidRPr="00710311">
        <w:rPr>
          <w:rFonts w:ascii="Arial" w:hAnsi="Arial" w:cs="Arial"/>
          <w:spacing w:val="7"/>
        </w:rPr>
        <w:t xml:space="preserve">муниципального образования </w:t>
      </w:r>
      <w:r w:rsidRPr="00710311">
        <w:rPr>
          <w:rFonts w:ascii="Arial" w:hAnsi="Arial" w:cs="Arial"/>
        </w:rPr>
        <w:t>город Алексин</w:t>
      </w:r>
      <w:r w:rsidRPr="00710311">
        <w:rPr>
          <w:rFonts w:ascii="Arial" w:hAnsi="Arial" w:cs="Arial"/>
          <w:spacing w:val="7"/>
        </w:rPr>
        <w:t xml:space="preserve"> меры поощрения и дисциплинарной </w:t>
      </w:r>
      <w:r w:rsidRPr="00710311">
        <w:rPr>
          <w:rFonts w:ascii="Arial" w:hAnsi="Arial" w:cs="Arial"/>
          <w:spacing w:val="-1"/>
        </w:rPr>
        <w:t xml:space="preserve">ответственности к муниципальным служащим и иным работникам  </w:t>
      </w:r>
      <w:r w:rsidRPr="00710311">
        <w:rPr>
          <w:rFonts w:ascii="Arial" w:hAnsi="Arial" w:cs="Arial"/>
          <w:spacing w:val="-3"/>
        </w:rPr>
        <w:t xml:space="preserve">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3"/>
        </w:rPr>
        <w:t>;</w:t>
      </w:r>
    </w:p>
    <w:p w:rsidR="00FF20D3" w:rsidRPr="00710311" w:rsidRDefault="00FF20D3" w:rsidP="00AA6522">
      <w:pPr>
        <w:shd w:val="clear" w:color="auto" w:fill="FFFFFF"/>
        <w:spacing w:line="322" w:lineRule="exact"/>
        <w:ind w:left="14" w:right="10" w:firstLine="538"/>
        <w:jc w:val="both"/>
        <w:rPr>
          <w:rFonts w:ascii="Arial" w:hAnsi="Arial" w:cs="Arial"/>
          <w:spacing w:val="-2"/>
        </w:rPr>
      </w:pPr>
      <w:r w:rsidRPr="00710311">
        <w:rPr>
          <w:rFonts w:ascii="Arial" w:hAnsi="Arial" w:cs="Arial"/>
          <w:spacing w:val="7"/>
        </w:rPr>
        <w:t xml:space="preserve">к) утверждать положения об отраслевых (функциональных) и </w:t>
      </w:r>
      <w:r w:rsidRPr="00710311">
        <w:rPr>
          <w:rFonts w:ascii="Arial" w:hAnsi="Arial" w:cs="Arial"/>
        </w:rPr>
        <w:t xml:space="preserve">территориальных органах администрации </w:t>
      </w:r>
      <w:r w:rsidRPr="00710311">
        <w:rPr>
          <w:rFonts w:ascii="Arial" w:hAnsi="Arial" w:cs="Arial"/>
          <w:spacing w:val="-1"/>
        </w:rPr>
        <w:t xml:space="preserve">муниципального образования </w:t>
      </w:r>
      <w:r w:rsidRPr="00710311">
        <w:rPr>
          <w:rFonts w:ascii="Arial" w:hAnsi="Arial" w:cs="Arial"/>
        </w:rPr>
        <w:t xml:space="preserve">город Алексин, не наделенных правами </w:t>
      </w:r>
      <w:r w:rsidRPr="00710311">
        <w:rPr>
          <w:rFonts w:ascii="Arial" w:hAnsi="Arial" w:cs="Arial"/>
          <w:spacing w:val="-2"/>
        </w:rPr>
        <w:t>юридического лица;</w:t>
      </w:r>
    </w:p>
    <w:p w:rsidR="00FF20D3" w:rsidRPr="00710311" w:rsidRDefault="00FF20D3" w:rsidP="00AA6522">
      <w:pPr>
        <w:shd w:val="clear" w:color="auto" w:fill="FFFFFF"/>
        <w:spacing w:line="322" w:lineRule="exact"/>
        <w:ind w:left="14" w:right="10" w:firstLine="528"/>
        <w:jc w:val="both"/>
        <w:rPr>
          <w:rFonts w:ascii="Arial" w:hAnsi="Arial" w:cs="Arial"/>
          <w:spacing w:val="-2"/>
        </w:rPr>
      </w:pPr>
      <w:r w:rsidRPr="00710311">
        <w:rPr>
          <w:rFonts w:ascii="Arial" w:hAnsi="Arial" w:cs="Arial"/>
        </w:rPr>
        <w:t xml:space="preserve">л) распоряжаться средствами бюджета </w:t>
      </w:r>
      <w:r w:rsidRPr="00710311">
        <w:rPr>
          <w:rFonts w:ascii="Arial" w:hAnsi="Arial" w:cs="Arial"/>
          <w:spacing w:val="-1"/>
        </w:rPr>
        <w:t xml:space="preserve">муниципального образования  </w:t>
      </w:r>
      <w:r w:rsidRPr="00710311">
        <w:rPr>
          <w:rFonts w:ascii="Arial" w:hAnsi="Arial" w:cs="Arial"/>
        </w:rPr>
        <w:t xml:space="preserve">город Алексин в соответствии с </w:t>
      </w:r>
      <w:r w:rsidRPr="00710311">
        <w:rPr>
          <w:rFonts w:ascii="Arial" w:hAnsi="Arial" w:cs="Arial"/>
          <w:spacing w:val="-2"/>
        </w:rPr>
        <w:t>законодательством;</w:t>
      </w:r>
    </w:p>
    <w:p w:rsidR="00FF20D3" w:rsidRPr="00710311" w:rsidRDefault="00FF20D3" w:rsidP="00AA6522">
      <w:pPr>
        <w:shd w:val="clear" w:color="auto" w:fill="FFFFFF"/>
        <w:spacing w:line="322" w:lineRule="exact"/>
        <w:ind w:left="19" w:right="10" w:firstLine="528"/>
        <w:jc w:val="both"/>
        <w:rPr>
          <w:rFonts w:ascii="Arial" w:hAnsi="Arial" w:cs="Arial"/>
          <w:spacing w:val="-1"/>
        </w:rPr>
      </w:pPr>
      <w:r w:rsidRPr="00710311">
        <w:rPr>
          <w:rFonts w:ascii="Arial" w:hAnsi="Arial" w:cs="Arial"/>
          <w:spacing w:val="1"/>
        </w:rPr>
        <w:t xml:space="preserve">м) расторгнуть контракт и уволиться с муниципальной службы по </w:t>
      </w:r>
      <w:r w:rsidRPr="00710311">
        <w:rPr>
          <w:rFonts w:ascii="Arial" w:hAnsi="Arial" w:cs="Arial"/>
          <w:spacing w:val="5"/>
        </w:rPr>
        <w:t xml:space="preserve">собственному желанию, предупредив об этом Главу муниципального </w:t>
      </w:r>
      <w:r w:rsidRPr="00710311">
        <w:rPr>
          <w:rFonts w:ascii="Arial" w:hAnsi="Arial" w:cs="Arial"/>
          <w:spacing w:val="-1"/>
        </w:rPr>
        <w:t>образования в письменной форме за две недели;</w:t>
      </w:r>
    </w:p>
    <w:p w:rsidR="00FF20D3" w:rsidRPr="00710311" w:rsidRDefault="00FF20D3" w:rsidP="00AA6522">
      <w:pPr>
        <w:shd w:val="clear" w:color="auto" w:fill="FFFFFF"/>
        <w:spacing w:line="322" w:lineRule="exact"/>
        <w:ind w:left="14" w:right="10" w:firstLine="533"/>
        <w:jc w:val="both"/>
        <w:rPr>
          <w:rFonts w:ascii="Arial" w:hAnsi="Arial" w:cs="Arial"/>
          <w:spacing w:val="-1"/>
        </w:rPr>
      </w:pPr>
      <w:r w:rsidRPr="00710311">
        <w:rPr>
          <w:rFonts w:ascii="Arial" w:hAnsi="Arial" w:cs="Arial"/>
          <w:spacing w:val="17"/>
        </w:rPr>
        <w:t xml:space="preserve">н) решать иные вопросы, отнесенные к его компетенции </w:t>
      </w:r>
      <w:r w:rsidRPr="00710311">
        <w:rPr>
          <w:rFonts w:ascii="Arial" w:hAnsi="Arial" w:cs="Arial"/>
          <w:spacing w:val="2"/>
        </w:rPr>
        <w:t xml:space="preserve">законодательством, Уставом муниципального образования </w:t>
      </w:r>
      <w:r w:rsidRPr="00710311">
        <w:rPr>
          <w:rFonts w:ascii="Arial" w:hAnsi="Arial" w:cs="Arial"/>
        </w:rPr>
        <w:t>город Алексин</w:t>
      </w:r>
      <w:r w:rsidRPr="00710311">
        <w:rPr>
          <w:rFonts w:ascii="Arial" w:hAnsi="Arial" w:cs="Arial"/>
          <w:spacing w:val="2"/>
        </w:rPr>
        <w:t xml:space="preserve"> и иными </w:t>
      </w:r>
      <w:r w:rsidRPr="00710311">
        <w:rPr>
          <w:rFonts w:ascii="Arial" w:hAnsi="Arial" w:cs="Arial"/>
          <w:spacing w:val="7"/>
        </w:rPr>
        <w:t xml:space="preserve">муниципальными правовыми актами по организации деятельности </w:t>
      </w:r>
      <w:r w:rsidRPr="00710311">
        <w:rPr>
          <w:rFonts w:ascii="Arial" w:hAnsi="Arial" w:cs="Arial"/>
          <w:spacing w:val="-1"/>
        </w:rPr>
        <w:t xml:space="preserve">администрации муниципального образования   </w:t>
      </w:r>
      <w:r w:rsidRPr="00710311">
        <w:rPr>
          <w:rFonts w:ascii="Arial" w:hAnsi="Arial" w:cs="Arial"/>
        </w:rPr>
        <w:t>город Алексин</w:t>
      </w:r>
      <w:r w:rsidRPr="00710311">
        <w:rPr>
          <w:rFonts w:ascii="Arial" w:hAnsi="Arial" w:cs="Arial"/>
          <w:spacing w:val="-1"/>
        </w:rPr>
        <w:t>;</w:t>
      </w:r>
    </w:p>
    <w:p w:rsidR="00FF20D3" w:rsidRPr="00710311" w:rsidRDefault="00FF20D3" w:rsidP="00AA6522">
      <w:pPr>
        <w:shd w:val="clear" w:color="auto" w:fill="FFFFFF"/>
        <w:spacing w:line="322" w:lineRule="exact"/>
        <w:ind w:left="14" w:right="5" w:firstLine="528"/>
        <w:jc w:val="both"/>
        <w:rPr>
          <w:rFonts w:ascii="Arial" w:hAnsi="Arial" w:cs="Arial"/>
        </w:rPr>
      </w:pPr>
      <w:r w:rsidRPr="00710311">
        <w:rPr>
          <w:rFonts w:ascii="Arial" w:hAnsi="Arial" w:cs="Arial"/>
          <w:spacing w:val="11"/>
        </w:rPr>
        <w:t xml:space="preserve">2) Глава администрации муниципального образования </w:t>
      </w:r>
      <w:r w:rsidRPr="00710311">
        <w:rPr>
          <w:rFonts w:ascii="Arial" w:hAnsi="Arial" w:cs="Arial"/>
        </w:rPr>
        <w:t>город Алексин</w:t>
      </w:r>
      <w:r w:rsidRPr="00710311">
        <w:rPr>
          <w:rFonts w:ascii="Arial" w:hAnsi="Arial" w:cs="Arial"/>
          <w:spacing w:val="11"/>
        </w:rPr>
        <w:t xml:space="preserve"> при осуществлении государственных </w:t>
      </w:r>
      <w:r w:rsidRPr="00710311">
        <w:rPr>
          <w:rFonts w:ascii="Arial" w:hAnsi="Arial" w:cs="Arial"/>
        </w:rPr>
        <w:t>полномочий, переданных органам местного самоуправления федеральными законами и законами Тульской области, имеет право:</w:t>
      </w:r>
    </w:p>
    <w:p w:rsidR="00FF20D3" w:rsidRPr="00710311" w:rsidRDefault="00FF20D3" w:rsidP="00AA6522">
      <w:pPr>
        <w:shd w:val="clear" w:color="auto" w:fill="FFFFFF"/>
        <w:tabs>
          <w:tab w:val="left" w:pos="946"/>
        </w:tabs>
        <w:spacing w:line="322" w:lineRule="exact"/>
        <w:ind w:left="10" w:firstLine="538"/>
        <w:jc w:val="both"/>
        <w:rPr>
          <w:rFonts w:ascii="Arial" w:hAnsi="Arial" w:cs="Arial"/>
          <w:spacing w:val="-1"/>
        </w:rPr>
      </w:pPr>
      <w:r w:rsidRPr="00710311">
        <w:rPr>
          <w:rFonts w:ascii="Arial" w:hAnsi="Arial" w:cs="Arial"/>
          <w:spacing w:val="-8"/>
        </w:rPr>
        <w:t>а)</w:t>
      </w:r>
      <w:r w:rsidRPr="00710311">
        <w:rPr>
          <w:rFonts w:ascii="Arial" w:hAnsi="Arial" w:cs="Arial"/>
        </w:rPr>
        <w:tab/>
      </w:r>
      <w:r w:rsidRPr="00710311">
        <w:rPr>
          <w:rFonts w:ascii="Arial" w:hAnsi="Arial" w:cs="Arial"/>
          <w:spacing w:val="5"/>
        </w:rPr>
        <w:t xml:space="preserve">вносить предложения Собранию депутатов муниципального </w:t>
      </w:r>
      <w:r w:rsidRPr="00710311">
        <w:rPr>
          <w:rFonts w:ascii="Arial" w:hAnsi="Arial" w:cs="Arial"/>
          <w:spacing w:val="7"/>
        </w:rPr>
        <w:t xml:space="preserve">образования  </w:t>
      </w:r>
      <w:r w:rsidRPr="00710311">
        <w:rPr>
          <w:rFonts w:ascii="Arial" w:hAnsi="Arial" w:cs="Arial"/>
        </w:rPr>
        <w:t>город Алексин</w:t>
      </w:r>
      <w:r w:rsidRPr="00710311">
        <w:rPr>
          <w:rFonts w:ascii="Arial" w:hAnsi="Arial" w:cs="Arial"/>
          <w:spacing w:val="7"/>
        </w:rPr>
        <w:t xml:space="preserve"> по созданию необходимых отраслевых (функциональных) и </w:t>
      </w:r>
      <w:r w:rsidRPr="00710311">
        <w:rPr>
          <w:rFonts w:ascii="Arial" w:hAnsi="Arial" w:cs="Arial"/>
          <w:spacing w:val="2"/>
        </w:rPr>
        <w:t xml:space="preserve">территориальных органов администрации </w:t>
      </w:r>
      <w:r w:rsidRPr="00710311">
        <w:rPr>
          <w:rFonts w:ascii="Arial" w:hAnsi="Arial" w:cs="Arial"/>
          <w:spacing w:val="-1"/>
        </w:rPr>
        <w:t xml:space="preserve">муниципального образования </w:t>
      </w:r>
      <w:r w:rsidRPr="00710311">
        <w:rPr>
          <w:rFonts w:ascii="Arial" w:hAnsi="Arial" w:cs="Arial"/>
        </w:rPr>
        <w:t xml:space="preserve">город Алексин </w:t>
      </w:r>
      <w:r w:rsidRPr="00710311">
        <w:rPr>
          <w:rFonts w:ascii="Arial" w:hAnsi="Arial" w:cs="Arial"/>
          <w:spacing w:val="2"/>
        </w:rPr>
        <w:t xml:space="preserve">для осуществления </w:t>
      </w:r>
      <w:r w:rsidRPr="00710311">
        <w:rPr>
          <w:rFonts w:ascii="Arial" w:hAnsi="Arial" w:cs="Arial"/>
          <w:spacing w:val="-1"/>
        </w:rPr>
        <w:t>государственных полномочий;</w:t>
      </w:r>
    </w:p>
    <w:p w:rsidR="00FF20D3" w:rsidRPr="00710311" w:rsidRDefault="00FF20D3" w:rsidP="00AA6522">
      <w:pPr>
        <w:shd w:val="clear" w:color="auto" w:fill="FFFFFF"/>
        <w:tabs>
          <w:tab w:val="left" w:pos="946"/>
        </w:tabs>
        <w:spacing w:line="322" w:lineRule="exact"/>
        <w:ind w:left="10" w:firstLine="538"/>
        <w:jc w:val="both"/>
        <w:rPr>
          <w:rFonts w:ascii="Arial" w:hAnsi="Arial" w:cs="Arial"/>
          <w:spacing w:val="-1"/>
        </w:rPr>
      </w:pPr>
      <w:r w:rsidRPr="00710311">
        <w:rPr>
          <w:rFonts w:ascii="Arial" w:hAnsi="Arial" w:cs="Arial"/>
          <w:spacing w:val="-10"/>
        </w:rPr>
        <w:t>б)</w:t>
      </w:r>
      <w:r w:rsidRPr="00710311">
        <w:rPr>
          <w:rFonts w:ascii="Arial" w:hAnsi="Arial" w:cs="Arial"/>
        </w:rPr>
        <w:tab/>
      </w:r>
      <w:r w:rsidRPr="00710311">
        <w:rPr>
          <w:rFonts w:ascii="Arial" w:hAnsi="Arial" w:cs="Arial"/>
          <w:spacing w:val="5"/>
        </w:rPr>
        <w:t xml:space="preserve">вносить предложения Собранию депутатов  муниципального </w:t>
      </w:r>
      <w:r w:rsidRPr="00710311">
        <w:rPr>
          <w:rFonts w:ascii="Arial" w:hAnsi="Arial" w:cs="Arial"/>
          <w:spacing w:val="3"/>
        </w:rPr>
        <w:t xml:space="preserve">образования </w:t>
      </w:r>
      <w:r w:rsidRPr="00710311">
        <w:rPr>
          <w:rFonts w:ascii="Arial" w:hAnsi="Arial" w:cs="Arial"/>
        </w:rPr>
        <w:t xml:space="preserve">город Алексин </w:t>
      </w:r>
      <w:r w:rsidRPr="00710311">
        <w:rPr>
          <w:rFonts w:ascii="Arial" w:hAnsi="Arial" w:cs="Arial"/>
          <w:spacing w:val="3"/>
        </w:rPr>
        <w:t xml:space="preserve">о дополнительном использовании собственных материальных </w:t>
      </w:r>
      <w:r w:rsidRPr="00710311">
        <w:rPr>
          <w:rFonts w:ascii="Arial" w:hAnsi="Arial" w:cs="Arial"/>
          <w:spacing w:val="1"/>
        </w:rPr>
        <w:t xml:space="preserve">ресурсов и финансовых средств для осуществления переданных </w:t>
      </w:r>
      <w:r w:rsidRPr="00710311">
        <w:rPr>
          <w:rFonts w:ascii="Arial" w:hAnsi="Arial" w:cs="Arial"/>
        </w:rPr>
        <w:t xml:space="preserve">государственных полномочий в случае и порядке, предусмотренных Уставом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1"/>
        </w:rPr>
        <w:t>;</w:t>
      </w:r>
    </w:p>
    <w:p w:rsidR="00FF20D3" w:rsidRPr="00710311" w:rsidRDefault="00FF20D3" w:rsidP="00AA6522">
      <w:pPr>
        <w:shd w:val="clear" w:color="auto" w:fill="FFFFFF"/>
        <w:tabs>
          <w:tab w:val="left" w:pos="946"/>
        </w:tabs>
        <w:spacing w:line="322" w:lineRule="exact"/>
        <w:ind w:left="10" w:firstLine="538"/>
        <w:jc w:val="both"/>
        <w:rPr>
          <w:rFonts w:ascii="Arial" w:hAnsi="Arial" w:cs="Arial"/>
          <w:spacing w:val="-1"/>
        </w:rPr>
      </w:pPr>
      <w:r w:rsidRPr="00710311">
        <w:rPr>
          <w:rFonts w:ascii="Arial" w:hAnsi="Arial" w:cs="Arial"/>
          <w:spacing w:val="-11"/>
        </w:rPr>
        <w:t>в)</w:t>
      </w:r>
      <w:r w:rsidRPr="00710311">
        <w:rPr>
          <w:rFonts w:ascii="Arial" w:hAnsi="Arial" w:cs="Arial"/>
        </w:rPr>
        <w:tab/>
        <w:t xml:space="preserve">запрашивать и получать информацию (документы) от органов </w:t>
      </w:r>
      <w:r w:rsidRPr="00710311">
        <w:rPr>
          <w:rFonts w:ascii="Arial" w:hAnsi="Arial" w:cs="Arial"/>
          <w:spacing w:val="3"/>
        </w:rPr>
        <w:t xml:space="preserve">государственной власти в части, касающейся осуществления </w:t>
      </w:r>
      <w:r w:rsidRPr="00710311">
        <w:rPr>
          <w:rFonts w:ascii="Arial" w:hAnsi="Arial" w:cs="Arial"/>
          <w:spacing w:val="-1"/>
        </w:rPr>
        <w:t>государственных полномочий;</w:t>
      </w:r>
    </w:p>
    <w:p w:rsidR="00FF20D3" w:rsidRPr="00710311" w:rsidRDefault="00FF20D3" w:rsidP="00AA6522">
      <w:pPr>
        <w:shd w:val="clear" w:color="auto" w:fill="FFFFFF"/>
        <w:tabs>
          <w:tab w:val="left" w:pos="830"/>
        </w:tabs>
        <w:spacing w:line="322" w:lineRule="exact"/>
        <w:ind w:left="10" w:firstLine="533"/>
        <w:jc w:val="both"/>
        <w:rPr>
          <w:rFonts w:ascii="Arial" w:hAnsi="Arial" w:cs="Arial"/>
          <w:spacing w:val="-3"/>
        </w:rPr>
      </w:pPr>
      <w:r w:rsidRPr="00710311">
        <w:rPr>
          <w:rFonts w:ascii="Arial" w:hAnsi="Arial" w:cs="Arial"/>
          <w:spacing w:val="-11"/>
        </w:rPr>
        <w:t>г)</w:t>
      </w:r>
      <w:r w:rsidRPr="00710311">
        <w:rPr>
          <w:rFonts w:ascii="Arial" w:hAnsi="Arial" w:cs="Arial"/>
        </w:rPr>
        <w:tab/>
        <w:t xml:space="preserve">издавать правовые акты по вопросам осуществления государственных </w:t>
      </w:r>
      <w:r w:rsidRPr="00710311">
        <w:rPr>
          <w:rFonts w:ascii="Arial" w:hAnsi="Arial" w:cs="Arial"/>
          <w:spacing w:val="-3"/>
        </w:rPr>
        <w:t>полномочий;</w:t>
      </w:r>
    </w:p>
    <w:p w:rsidR="00FF20D3" w:rsidRPr="00710311" w:rsidRDefault="00FF20D3" w:rsidP="00AA6522">
      <w:pPr>
        <w:shd w:val="clear" w:color="auto" w:fill="FFFFFF"/>
        <w:tabs>
          <w:tab w:val="left" w:pos="970"/>
        </w:tabs>
        <w:spacing w:line="322" w:lineRule="exact"/>
        <w:ind w:firstLine="523"/>
        <w:jc w:val="both"/>
        <w:rPr>
          <w:rFonts w:ascii="Arial" w:hAnsi="Arial" w:cs="Arial"/>
        </w:rPr>
      </w:pPr>
      <w:r w:rsidRPr="00710311">
        <w:rPr>
          <w:rFonts w:ascii="Arial" w:hAnsi="Arial" w:cs="Arial"/>
          <w:spacing w:val="-5"/>
        </w:rPr>
        <w:t>д)</w:t>
      </w:r>
      <w:r w:rsidRPr="00710311">
        <w:rPr>
          <w:rFonts w:ascii="Arial" w:hAnsi="Arial" w:cs="Arial"/>
        </w:rPr>
        <w:tab/>
      </w:r>
      <w:r w:rsidRPr="00710311">
        <w:rPr>
          <w:rFonts w:ascii="Arial" w:hAnsi="Arial" w:cs="Arial"/>
          <w:spacing w:val="-1"/>
        </w:rPr>
        <w:t xml:space="preserve">использовать материальные ресурсы и расходовать финансовые средства, предоставленные органам местного самоуправления для </w:t>
      </w:r>
      <w:r w:rsidRPr="00710311">
        <w:rPr>
          <w:rFonts w:ascii="Arial" w:hAnsi="Arial" w:cs="Arial"/>
        </w:rPr>
        <w:t>осуществления переданных государственных полномочий;</w:t>
      </w:r>
    </w:p>
    <w:p w:rsidR="00FF20D3" w:rsidRPr="00710311" w:rsidRDefault="00FF20D3" w:rsidP="00AA6522">
      <w:pPr>
        <w:shd w:val="clear" w:color="auto" w:fill="FFFFFF"/>
        <w:tabs>
          <w:tab w:val="left" w:pos="970"/>
        </w:tabs>
        <w:spacing w:line="322" w:lineRule="exact"/>
        <w:ind w:firstLine="523"/>
        <w:jc w:val="both"/>
        <w:rPr>
          <w:rFonts w:ascii="Arial" w:hAnsi="Arial" w:cs="Arial"/>
        </w:rPr>
      </w:pPr>
      <w:r w:rsidRPr="00710311">
        <w:rPr>
          <w:rFonts w:ascii="Arial" w:hAnsi="Arial" w:cs="Arial"/>
          <w:spacing w:val="-8"/>
        </w:rPr>
        <w:t>е)</w:t>
      </w:r>
      <w:r w:rsidRPr="00710311">
        <w:rPr>
          <w:rFonts w:ascii="Arial" w:hAnsi="Arial" w:cs="Arial"/>
        </w:rPr>
        <w:tab/>
      </w:r>
      <w:r w:rsidRPr="00710311">
        <w:rPr>
          <w:rFonts w:ascii="Arial" w:hAnsi="Arial" w:cs="Arial"/>
          <w:spacing w:val="1"/>
        </w:rPr>
        <w:t xml:space="preserve">обжаловать в судебном порядке предписания  уполномоченных </w:t>
      </w:r>
      <w:r w:rsidRPr="00710311">
        <w:rPr>
          <w:rFonts w:ascii="Arial" w:hAnsi="Arial" w:cs="Arial"/>
          <w:spacing w:val="3"/>
        </w:rPr>
        <w:t xml:space="preserve">государственных органов об устранении нарушений требований законов по </w:t>
      </w:r>
      <w:r w:rsidRPr="00710311">
        <w:rPr>
          <w:rFonts w:ascii="Arial" w:hAnsi="Arial" w:cs="Arial"/>
        </w:rPr>
        <w:t>вопросам осуществления государственных полномочий.</w:t>
      </w:r>
    </w:p>
    <w:p w:rsidR="00FF20D3" w:rsidRPr="00710311" w:rsidRDefault="00FF20D3" w:rsidP="00AA6522">
      <w:pPr>
        <w:shd w:val="clear" w:color="auto" w:fill="FFFFFF"/>
        <w:spacing w:line="322" w:lineRule="exact"/>
        <w:ind w:left="542"/>
        <w:jc w:val="both"/>
        <w:rPr>
          <w:rFonts w:ascii="Arial" w:hAnsi="Arial" w:cs="Arial"/>
          <w:spacing w:val="-1"/>
        </w:rPr>
      </w:pPr>
      <w:r w:rsidRPr="00710311">
        <w:rPr>
          <w:rFonts w:ascii="Arial" w:hAnsi="Arial" w:cs="Arial"/>
          <w:spacing w:val="-1"/>
        </w:rPr>
        <w:t>2.2. Обязанности главы администрации:</w:t>
      </w:r>
    </w:p>
    <w:p w:rsidR="00FF20D3" w:rsidRPr="00710311" w:rsidRDefault="00FF20D3" w:rsidP="00AA6522">
      <w:pPr>
        <w:shd w:val="clear" w:color="auto" w:fill="FFFFFF"/>
        <w:tabs>
          <w:tab w:val="left" w:pos="864"/>
        </w:tabs>
        <w:spacing w:before="5" w:line="322" w:lineRule="exact"/>
        <w:ind w:left="5" w:firstLine="566"/>
        <w:jc w:val="both"/>
        <w:rPr>
          <w:rFonts w:ascii="Arial" w:hAnsi="Arial" w:cs="Arial"/>
        </w:rPr>
      </w:pPr>
      <w:r w:rsidRPr="00710311">
        <w:rPr>
          <w:rFonts w:ascii="Arial" w:hAnsi="Arial" w:cs="Arial"/>
          <w:spacing w:val="-22"/>
        </w:rPr>
        <w:t>1)</w:t>
      </w:r>
      <w:r w:rsidRPr="00710311">
        <w:rPr>
          <w:rFonts w:ascii="Arial" w:hAnsi="Arial" w:cs="Arial"/>
        </w:rPr>
        <w:tab/>
      </w:r>
      <w:r w:rsidRPr="00710311">
        <w:rPr>
          <w:rFonts w:ascii="Arial" w:hAnsi="Arial" w:cs="Arial"/>
          <w:spacing w:val="1"/>
        </w:rPr>
        <w:t>Глава администрации обязан исполнять основные обязанности, в том</w:t>
      </w:r>
      <w:r>
        <w:rPr>
          <w:rFonts w:ascii="Arial" w:hAnsi="Arial" w:cs="Arial"/>
          <w:spacing w:val="1"/>
        </w:rPr>
        <w:t xml:space="preserve"> </w:t>
      </w:r>
      <w:r w:rsidRPr="00710311">
        <w:rPr>
          <w:rFonts w:ascii="Arial" w:hAnsi="Arial" w:cs="Arial"/>
          <w:spacing w:val="3"/>
        </w:rPr>
        <w:t>числе соблюдать ограничения, выполнять обязательства и требования к служебному поведению, не нарушать запреты, установленные</w:t>
      </w:r>
      <w:r>
        <w:rPr>
          <w:rFonts w:ascii="Arial" w:hAnsi="Arial" w:cs="Arial"/>
          <w:spacing w:val="3"/>
        </w:rPr>
        <w:t xml:space="preserve"> </w:t>
      </w:r>
      <w:r w:rsidRPr="00710311">
        <w:rPr>
          <w:rFonts w:ascii="Arial" w:hAnsi="Arial" w:cs="Arial"/>
          <w:spacing w:val="8"/>
        </w:rPr>
        <w:t>Федеральным законом от 2 марта 2007 года № 25-ФЗ «О муниципальной</w:t>
      </w:r>
      <w:r>
        <w:rPr>
          <w:rFonts w:ascii="Arial" w:hAnsi="Arial" w:cs="Arial"/>
          <w:spacing w:val="8"/>
        </w:rPr>
        <w:t xml:space="preserve"> </w:t>
      </w:r>
      <w:r w:rsidRPr="00710311">
        <w:rPr>
          <w:rFonts w:ascii="Arial" w:hAnsi="Arial" w:cs="Arial"/>
          <w:spacing w:val="3"/>
        </w:rPr>
        <w:t xml:space="preserve">службе в Российской Федерации», Федеральным законом от 25 декабря 2008 года № 273-ФЗ «О противодействии коррупции», Федеральным законом от 6 октября 2003 </w:t>
      </w:r>
      <w:r w:rsidRPr="00710311">
        <w:rPr>
          <w:rFonts w:ascii="Arial" w:hAnsi="Arial" w:cs="Arial"/>
        </w:rPr>
        <w:t xml:space="preserve">года № 131-ФЗ «Об общих принципах организации местного самоуправления в Российской Федерации», а также организовывать в порядке, </w:t>
      </w:r>
      <w:r w:rsidRPr="00710311">
        <w:rPr>
          <w:rFonts w:ascii="Arial" w:hAnsi="Arial" w:cs="Arial"/>
          <w:spacing w:val="-1"/>
        </w:rPr>
        <w:t xml:space="preserve">предусмотренном действующим законодательством, муниципальными </w:t>
      </w:r>
      <w:r w:rsidRPr="00710311">
        <w:rPr>
          <w:rFonts w:ascii="Arial" w:hAnsi="Arial" w:cs="Arial"/>
        </w:rPr>
        <w:t xml:space="preserve">правовыми актами, надлежащее осуществление полномочий 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 установленных Уставом муниципального образования, в том числе:</w:t>
      </w:r>
    </w:p>
    <w:p w:rsidR="00FF20D3" w:rsidRPr="00710311" w:rsidRDefault="00FF20D3" w:rsidP="00AA6522">
      <w:pPr>
        <w:shd w:val="clear" w:color="auto" w:fill="FFFFFF"/>
        <w:tabs>
          <w:tab w:val="left" w:pos="835"/>
        </w:tabs>
        <w:spacing w:line="322" w:lineRule="exact"/>
        <w:ind w:left="10" w:firstLine="528"/>
        <w:jc w:val="both"/>
        <w:rPr>
          <w:rFonts w:ascii="Arial" w:hAnsi="Arial" w:cs="Arial"/>
          <w:spacing w:val="-5"/>
        </w:rPr>
      </w:pPr>
      <w:r w:rsidRPr="00710311">
        <w:rPr>
          <w:rFonts w:ascii="Arial" w:hAnsi="Arial" w:cs="Arial"/>
          <w:spacing w:val="-10"/>
        </w:rPr>
        <w:t>а)</w:t>
      </w:r>
      <w:r w:rsidRPr="00710311">
        <w:rPr>
          <w:rFonts w:ascii="Arial" w:hAnsi="Arial" w:cs="Arial"/>
        </w:rPr>
        <w:tab/>
      </w:r>
      <w:r w:rsidRPr="00710311">
        <w:rPr>
          <w:rFonts w:ascii="Arial" w:hAnsi="Arial" w:cs="Arial"/>
          <w:spacing w:val="-1"/>
        </w:rPr>
        <w:t xml:space="preserve">обеспечивать целевое и эффективное использование средств </w:t>
      </w:r>
      <w:r w:rsidRPr="00710311">
        <w:rPr>
          <w:rFonts w:ascii="Arial" w:hAnsi="Arial" w:cs="Arial"/>
          <w:spacing w:val="-5"/>
        </w:rPr>
        <w:t xml:space="preserve">бюджета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5"/>
        </w:rPr>
        <w:t>;</w:t>
      </w:r>
    </w:p>
    <w:p w:rsidR="00FF20D3" w:rsidRPr="00710311" w:rsidRDefault="00FF20D3" w:rsidP="00AA6522">
      <w:pPr>
        <w:shd w:val="clear" w:color="auto" w:fill="FFFFFF"/>
        <w:tabs>
          <w:tab w:val="left" w:pos="835"/>
        </w:tabs>
        <w:spacing w:line="322" w:lineRule="exact"/>
        <w:ind w:left="10" w:firstLine="528"/>
        <w:jc w:val="both"/>
        <w:rPr>
          <w:rFonts w:ascii="Arial" w:hAnsi="Arial" w:cs="Arial"/>
          <w:spacing w:val="-1"/>
        </w:rPr>
      </w:pPr>
      <w:r w:rsidRPr="00710311">
        <w:rPr>
          <w:rFonts w:ascii="Arial" w:hAnsi="Arial" w:cs="Arial"/>
          <w:spacing w:val="-7"/>
        </w:rPr>
        <w:t>б)</w:t>
      </w:r>
      <w:r w:rsidRPr="00710311">
        <w:rPr>
          <w:rFonts w:ascii="Arial" w:hAnsi="Arial" w:cs="Arial"/>
        </w:rPr>
        <w:tab/>
      </w:r>
      <w:r w:rsidRPr="00710311">
        <w:rPr>
          <w:rFonts w:ascii="Arial" w:hAnsi="Arial" w:cs="Arial"/>
          <w:spacing w:val="-1"/>
        </w:rPr>
        <w:t xml:space="preserve">обеспечивать эффективное использование имущества, находящегося в </w:t>
      </w:r>
      <w:r w:rsidRPr="00710311">
        <w:rPr>
          <w:rFonts w:ascii="Arial" w:hAnsi="Arial" w:cs="Arial"/>
          <w:spacing w:val="1"/>
        </w:rPr>
        <w:t>муниципальной собственности, в порядке, определенном Собранием депутатов</w:t>
      </w:r>
      <w:r w:rsidRPr="00710311">
        <w:rPr>
          <w:rFonts w:ascii="Arial" w:hAnsi="Arial" w:cs="Arial"/>
          <w:spacing w:val="-1"/>
        </w:rPr>
        <w:t xml:space="preserve"> муниципального образования </w:t>
      </w:r>
      <w:r w:rsidRPr="00710311">
        <w:rPr>
          <w:rFonts w:ascii="Arial" w:hAnsi="Arial" w:cs="Arial"/>
        </w:rPr>
        <w:t>город Алексин</w:t>
      </w:r>
      <w:r w:rsidRPr="00710311">
        <w:rPr>
          <w:rFonts w:ascii="Arial" w:hAnsi="Arial" w:cs="Arial"/>
          <w:spacing w:val="-1"/>
        </w:rPr>
        <w:t>;</w:t>
      </w:r>
    </w:p>
    <w:p w:rsidR="00FF20D3" w:rsidRPr="00710311" w:rsidRDefault="00FF20D3" w:rsidP="00AA6522">
      <w:pPr>
        <w:shd w:val="clear" w:color="auto" w:fill="FFFFFF"/>
        <w:tabs>
          <w:tab w:val="left" w:pos="1042"/>
        </w:tabs>
        <w:spacing w:line="322" w:lineRule="exact"/>
        <w:ind w:left="14" w:firstLine="533"/>
        <w:jc w:val="both"/>
        <w:rPr>
          <w:rFonts w:ascii="Arial" w:hAnsi="Arial" w:cs="Arial"/>
          <w:spacing w:val="-1"/>
        </w:rPr>
      </w:pPr>
      <w:r w:rsidRPr="00710311">
        <w:rPr>
          <w:rFonts w:ascii="Arial" w:hAnsi="Arial" w:cs="Arial"/>
          <w:spacing w:val="-9"/>
        </w:rPr>
        <w:t>в)</w:t>
      </w:r>
      <w:r w:rsidRPr="00710311">
        <w:rPr>
          <w:rFonts w:ascii="Arial" w:hAnsi="Arial" w:cs="Arial"/>
        </w:rPr>
        <w:tab/>
      </w:r>
      <w:r w:rsidRPr="00710311">
        <w:rPr>
          <w:rFonts w:ascii="Arial" w:hAnsi="Arial" w:cs="Arial"/>
          <w:spacing w:val="2"/>
        </w:rPr>
        <w:t xml:space="preserve">обеспечивать бесперебойную и устойчивую работу объектов </w:t>
      </w:r>
      <w:r w:rsidRPr="00710311">
        <w:rPr>
          <w:rFonts w:ascii="Arial" w:hAnsi="Arial" w:cs="Arial"/>
          <w:spacing w:val="-1"/>
        </w:rPr>
        <w:t>муниципального хозяйства;</w:t>
      </w:r>
    </w:p>
    <w:p w:rsidR="00FF20D3" w:rsidRPr="00710311" w:rsidRDefault="00FF20D3" w:rsidP="00AA6522">
      <w:pPr>
        <w:shd w:val="clear" w:color="auto" w:fill="FFFFFF"/>
        <w:tabs>
          <w:tab w:val="left" w:pos="1042"/>
        </w:tabs>
        <w:spacing w:line="322" w:lineRule="exact"/>
        <w:ind w:left="14" w:firstLine="533"/>
        <w:jc w:val="both"/>
        <w:rPr>
          <w:rFonts w:ascii="Arial" w:hAnsi="Arial" w:cs="Arial"/>
          <w:spacing w:val="-1"/>
        </w:rPr>
      </w:pPr>
      <w:r w:rsidRPr="00710311">
        <w:rPr>
          <w:rFonts w:ascii="Arial" w:hAnsi="Arial" w:cs="Arial"/>
          <w:spacing w:val="-1"/>
        </w:rPr>
        <w:t xml:space="preserve">г) </w:t>
      </w:r>
      <w:r w:rsidRPr="00710311">
        <w:rPr>
          <w:rFonts w:ascii="Arial" w:hAnsi="Arial" w:cs="Arial"/>
        </w:rPr>
        <w:t>организовывать проведение антикоррупционной работы в администрации муниципального образования город Алексин, осуществлять выработку мер, направленных на профилактику и противодействие коррупции в администрации муниципального образования город Алексин, и устранение причин и условий, ее порождающих;</w:t>
      </w:r>
    </w:p>
    <w:p w:rsidR="00FF20D3" w:rsidRPr="00710311" w:rsidRDefault="00FF20D3" w:rsidP="00AA6522">
      <w:pPr>
        <w:autoSpaceDE w:val="0"/>
        <w:ind w:firstLine="709"/>
        <w:jc w:val="both"/>
        <w:rPr>
          <w:rFonts w:ascii="Arial" w:hAnsi="Arial" w:cs="Arial"/>
        </w:rPr>
      </w:pPr>
      <w:r w:rsidRPr="00710311">
        <w:rPr>
          <w:rFonts w:ascii="Arial" w:hAnsi="Arial" w:cs="Arial"/>
          <w:spacing w:val="-1"/>
        </w:rPr>
        <w:t>д)</w:t>
      </w:r>
      <w:r w:rsidRPr="00710311">
        <w:rPr>
          <w:rFonts w:ascii="Arial" w:hAnsi="Arial" w:cs="Arial"/>
        </w:rPr>
        <w:t xml:space="preserve"> представлять Собранию депутатов муниципального образования город Алексин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город Алексин.</w:t>
      </w:r>
    </w:p>
    <w:p w:rsidR="00FF20D3" w:rsidRPr="00710311" w:rsidRDefault="00FF20D3" w:rsidP="00AA6522">
      <w:pPr>
        <w:shd w:val="clear" w:color="auto" w:fill="FFFFFF"/>
        <w:tabs>
          <w:tab w:val="left" w:pos="1114"/>
        </w:tabs>
        <w:spacing w:line="322" w:lineRule="exact"/>
        <w:ind w:left="10" w:firstLine="533"/>
        <w:jc w:val="both"/>
        <w:rPr>
          <w:rFonts w:ascii="Arial" w:hAnsi="Arial" w:cs="Arial"/>
          <w:spacing w:val="-1"/>
        </w:rPr>
      </w:pPr>
      <w:r w:rsidRPr="00710311">
        <w:rPr>
          <w:rFonts w:ascii="Arial" w:hAnsi="Arial" w:cs="Arial"/>
          <w:spacing w:val="-11"/>
        </w:rPr>
        <w:t>2)</w:t>
      </w:r>
      <w:r w:rsidRPr="00710311">
        <w:rPr>
          <w:rFonts w:ascii="Arial" w:hAnsi="Arial" w:cs="Arial"/>
        </w:rPr>
        <w:tab/>
        <w:t xml:space="preserve">Глава администрации </w:t>
      </w:r>
      <w:r w:rsidRPr="00710311">
        <w:rPr>
          <w:rFonts w:ascii="Arial" w:hAnsi="Arial" w:cs="Arial"/>
          <w:spacing w:val="-1"/>
        </w:rPr>
        <w:t xml:space="preserve">муниципального образования </w:t>
      </w:r>
      <w:r w:rsidRPr="00710311">
        <w:rPr>
          <w:rFonts w:ascii="Arial" w:hAnsi="Arial" w:cs="Arial"/>
        </w:rPr>
        <w:t xml:space="preserve">город Алексин при осуществлении государственных </w:t>
      </w:r>
      <w:r w:rsidRPr="00710311">
        <w:rPr>
          <w:rFonts w:ascii="Arial" w:hAnsi="Arial" w:cs="Arial"/>
          <w:spacing w:val="2"/>
        </w:rPr>
        <w:t xml:space="preserve">полномочий, переданных органам местного самоуправления федеральными </w:t>
      </w:r>
      <w:r w:rsidRPr="00710311">
        <w:rPr>
          <w:rFonts w:ascii="Arial" w:hAnsi="Arial" w:cs="Arial"/>
          <w:spacing w:val="-1"/>
        </w:rPr>
        <w:t>законами и законами Тульской области, обязан:</w:t>
      </w:r>
    </w:p>
    <w:p w:rsidR="00FF20D3" w:rsidRPr="00710311" w:rsidRDefault="00FF20D3" w:rsidP="00AA6522">
      <w:pPr>
        <w:shd w:val="clear" w:color="auto" w:fill="FFFFFF"/>
        <w:tabs>
          <w:tab w:val="left" w:pos="1080"/>
        </w:tabs>
        <w:spacing w:line="322" w:lineRule="exact"/>
        <w:ind w:left="5" w:firstLine="533"/>
        <w:jc w:val="both"/>
        <w:rPr>
          <w:rFonts w:ascii="Arial" w:hAnsi="Arial" w:cs="Arial"/>
        </w:rPr>
      </w:pPr>
      <w:r w:rsidRPr="00710311">
        <w:rPr>
          <w:rFonts w:ascii="Arial" w:hAnsi="Arial" w:cs="Arial"/>
          <w:spacing w:val="-10"/>
        </w:rPr>
        <w:t>а)</w:t>
      </w:r>
      <w:r w:rsidRPr="00710311">
        <w:rPr>
          <w:rFonts w:ascii="Arial" w:hAnsi="Arial" w:cs="Arial"/>
        </w:rPr>
        <w:tab/>
      </w:r>
      <w:r w:rsidRPr="00710311">
        <w:rPr>
          <w:rFonts w:ascii="Arial" w:hAnsi="Arial" w:cs="Arial"/>
          <w:spacing w:val="1"/>
        </w:rPr>
        <w:t xml:space="preserve">организовывать исполнение государственных полномочий в </w:t>
      </w:r>
      <w:r w:rsidRPr="00710311">
        <w:rPr>
          <w:rFonts w:ascii="Arial" w:hAnsi="Arial" w:cs="Arial"/>
        </w:rPr>
        <w:t>соответствии с федеральными законами и законами Тульской области;</w:t>
      </w:r>
    </w:p>
    <w:p w:rsidR="00FF20D3" w:rsidRPr="00710311" w:rsidRDefault="00FF20D3" w:rsidP="00AA6522">
      <w:pPr>
        <w:shd w:val="clear" w:color="auto" w:fill="FFFFFF"/>
        <w:tabs>
          <w:tab w:val="left" w:pos="850"/>
        </w:tabs>
        <w:spacing w:line="322" w:lineRule="exact"/>
        <w:ind w:firstLine="533"/>
        <w:jc w:val="both"/>
        <w:rPr>
          <w:rFonts w:ascii="Arial" w:hAnsi="Arial" w:cs="Arial"/>
          <w:spacing w:val="-1"/>
        </w:rPr>
      </w:pPr>
      <w:r w:rsidRPr="00710311">
        <w:rPr>
          <w:rFonts w:ascii="Arial" w:hAnsi="Arial" w:cs="Arial"/>
          <w:spacing w:val="-7"/>
        </w:rPr>
        <w:t>б)</w:t>
      </w:r>
      <w:r w:rsidRPr="00710311">
        <w:rPr>
          <w:rFonts w:ascii="Arial" w:hAnsi="Arial" w:cs="Arial"/>
        </w:rPr>
        <w:tab/>
      </w:r>
      <w:r w:rsidRPr="00710311">
        <w:rPr>
          <w:rFonts w:ascii="Arial" w:hAnsi="Arial" w:cs="Arial"/>
          <w:spacing w:val="2"/>
        </w:rPr>
        <w:t xml:space="preserve">обеспечивать сохранность, целевое использование предоставленных </w:t>
      </w:r>
      <w:r w:rsidRPr="00710311">
        <w:rPr>
          <w:rFonts w:ascii="Arial" w:hAnsi="Arial" w:cs="Arial"/>
          <w:spacing w:val="3"/>
        </w:rPr>
        <w:t xml:space="preserve">для осуществления государственных полномочий материальных ресурсов и </w:t>
      </w:r>
      <w:r w:rsidRPr="00710311">
        <w:rPr>
          <w:rFonts w:ascii="Arial" w:hAnsi="Arial" w:cs="Arial"/>
          <w:spacing w:val="-1"/>
        </w:rPr>
        <w:t>финансовых средств;</w:t>
      </w:r>
    </w:p>
    <w:p w:rsidR="00FF20D3" w:rsidRPr="00710311" w:rsidRDefault="00FF20D3" w:rsidP="00AA6522">
      <w:pPr>
        <w:shd w:val="clear" w:color="auto" w:fill="FFFFFF"/>
        <w:tabs>
          <w:tab w:val="left" w:pos="850"/>
        </w:tabs>
        <w:spacing w:line="322" w:lineRule="exact"/>
        <w:ind w:firstLine="533"/>
        <w:jc w:val="both"/>
        <w:rPr>
          <w:rFonts w:ascii="Arial" w:hAnsi="Arial" w:cs="Arial"/>
        </w:rPr>
      </w:pPr>
      <w:r w:rsidRPr="00710311">
        <w:rPr>
          <w:rFonts w:ascii="Arial" w:hAnsi="Arial" w:cs="Arial"/>
          <w:spacing w:val="-9"/>
        </w:rPr>
        <w:t>в)</w:t>
      </w:r>
      <w:r w:rsidRPr="00710311">
        <w:rPr>
          <w:rFonts w:ascii="Arial" w:hAnsi="Arial" w:cs="Arial"/>
        </w:rPr>
        <w:tab/>
      </w:r>
      <w:r w:rsidRPr="00710311">
        <w:rPr>
          <w:rFonts w:ascii="Arial" w:hAnsi="Arial" w:cs="Arial"/>
          <w:spacing w:val="5"/>
        </w:rPr>
        <w:t xml:space="preserve">обеспечивать возврат материальных ресурсов и неиспользованных </w:t>
      </w:r>
      <w:r w:rsidRPr="00710311">
        <w:rPr>
          <w:rFonts w:ascii="Arial" w:hAnsi="Arial" w:cs="Arial"/>
        </w:rPr>
        <w:t xml:space="preserve">финансовых средств при прекращении исполнения органами местного </w:t>
      </w:r>
      <w:r w:rsidRPr="00710311">
        <w:rPr>
          <w:rFonts w:ascii="Arial" w:hAnsi="Arial" w:cs="Arial"/>
          <w:spacing w:val="3"/>
        </w:rPr>
        <w:t xml:space="preserve">самоуправления государственных полномочий в соответствии с </w:t>
      </w:r>
      <w:r w:rsidRPr="00710311">
        <w:rPr>
          <w:rFonts w:ascii="Arial" w:hAnsi="Arial" w:cs="Arial"/>
        </w:rPr>
        <w:t>федеральными законами и законами Тульской области;</w:t>
      </w:r>
    </w:p>
    <w:p w:rsidR="00FF20D3" w:rsidRPr="00710311" w:rsidRDefault="00FF20D3" w:rsidP="00AA6522">
      <w:pPr>
        <w:shd w:val="clear" w:color="auto" w:fill="FFFFFF"/>
        <w:tabs>
          <w:tab w:val="left" w:pos="850"/>
        </w:tabs>
        <w:spacing w:line="322" w:lineRule="exact"/>
        <w:ind w:firstLine="533"/>
        <w:jc w:val="both"/>
        <w:rPr>
          <w:rFonts w:ascii="Arial" w:hAnsi="Arial" w:cs="Arial"/>
        </w:rPr>
      </w:pPr>
      <w:r w:rsidRPr="00710311">
        <w:rPr>
          <w:rFonts w:ascii="Arial" w:hAnsi="Arial" w:cs="Arial"/>
          <w:spacing w:val="-6"/>
        </w:rPr>
        <w:t>г)</w:t>
      </w:r>
      <w:r w:rsidRPr="00710311">
        <w:rPr>
          <w:rFonts w:ascii="Arial" w:hAnsi="Arial" w:cs="Arial"/>
        </w:rPr>
        <w:tab/>
      </w:r>
      <w:r w:rsidRPr="00710311">
        <w:rPr>
          <w:rFonts w:ascii="Arial" w:hAnsi="Arial" w:cs="Arial"/>
          <w:spacing w:val="2"/>
        </w:rPr>
        <w:t xml:space="preserve">предоставлять уполномоченным государственным органам отчетные </w:t>
      </w:r>
      <w:r w:rsidRPr="00710311">
        <w:rPr>
          <w:rFonts w:ascii="Arial" w:hAnsi="Arial" w:cs="Arial"/>
        </w:rPr>
        <w:t>документы, связанные с осуществлением государственных полномочий;</w:t>
      </w:r>
    </w:p>
    <w:p w:rsidR="00FF20D3" w:rsidRPr="00710311" w:rsidRDefault="00FF20D3" w:rsidP="00AA6522">
      <w:pPr>
        <w:shd w:val="clear" w:color="auto" w:fill="FFFFFF"/>
        <w:tabs>
          <w:tab w:val="left" w:pos="850"/>
        </w:tabs>
        <w:spacing w:line="322" w:lineRule="exact"/>
        <w:ind w:firstLine="533"/>
        <w:jc w:val="both"/>
        <w:rPr>
          <w:rFonts w:ascii="Arial" w:hAnsi="Arial" w:cs="Arial"/>
          <w:spacing w:val="-1"/>
        </w:rPr>
      </w:pPr>
      <w:r w:rsidRPr="00710311">
        <w:rPr>
          <w:rFonts w:ascii="Arial" w:hAnsi="Arial" w:cs="Arial"/>
          <w:spacing w:val="-7"/>
        </w:rPr>
        <w:t>д)</w:t>
      </w:r>
      <w:r w:rsidRPr="00710311">
        <w:rPr>
          <w:rFonts w:ascii="Arial" w:hAnsi="Arial" w:cs="Arial"/>
        </w:rPr>
        <w:tab/>
      </w:r>
      <w:r w:rsidRPr="00710311">
        <w:rPr>
          <w:rFonts w:ascii="Arial" w:hAnsi="Arial" w:cs="Arial"/>
          <w:spacing w:val="-1"/>
        </w:rPr>
        <w:t xml:space="preserve">исполнять предписания уполномоченных государственных органов об </w:t>
      </w:r>
      <w:r w:rsidRPr="00710311">
        <w:rPr>
          <w:rFonts w:ascii="Arial" w:hAnsi="Arial" w:cs="Arial"/>
          <w:spacing w:val="4"/>
        </w:rPr>
        <w:t xml:space="preserve">устранении нарушений требований законов по вопросам осуществления </w:t>
      </w:r>
      <w:r w:rsidRPr="00710311">
        <w:rPr>
          <w:rFonts w:ascii="Arial" w:hAnsi="Arial" w:cs="Arial"/>
          <w:spacing w:val="-1"/>
        </w:rPr>
        <w:t>государственных полномочий;</w:t>
      </w:r>
    </w:p>
    <w:p w:rsidR="00FF20D3" w:rsidRPr="00710311" w:rsidRDefault="00FF20D3" w:rsidP="00AA6522">
      <w:pPr>
        <w:shd w:val="clear" w:color="auto" w:fill="FFFFFF"/>
        <w:tabs>
          <w:tab w:val="left" w:pos="950"/>
        </w:tabs>
        <w:spacing w:line="322" w:lineRule="exact"/>
        <w:ind w:firstLine="538"/>
        <w:jc w:val="both"/>
        <w:rPr>
          <w:rFonts w:ascii="Arial" w:hAnsi="Arial" w:cs="Arial"/>
        </w:rPr>
      </w:pPr>
      <w:r w:rsidRPr="00710311">
        <w:rPr>
          <w:rFonts w:ascii="Arial" w:hAnsi="Arial" w:cs="Arial"/>
          <w:spacing w:val="-11"/>
        </w:rPr>
        <w:t>е)</w:t>
      </w:r>
      <w:r w:rsidRPr="00710311">
        <w:rPr>
          <w:rFonts w:ascii="Arial" w:hAnsi="Arial" w:cs="Arial"/>
        </w:rPr>
        <w:tab/>
      </w:r>
      <w:r w:rsidRPr="00710311">
        <w:rPr>
          <w:rFonts w:ascii="Arial" w:hAnsi="Arial" w:cs="Arial"/>
          <w:spacing w:val="-1"/>
        </w:rPr>
        <w:t xml:space="preserve">отчитываться перед Собранием депутатов муниципального </w:t>
      </w:r>
      <w:r w:rsidRPr="00710311">
        <w:rPr>
          <w:rFonts w:ascii="Arial" w:hAnsi="Arial" w:cs="Arial"/>
          <w:spacing w:val="9"/>
        </w:rPr>
        <w:t xml:space="preserve">образования </w:t>
      </w:r>
      <w:r w:rsidRPr="00710311">
        <w:rPr>
          <w:rFonts w:ascii="Arial" w:hAnsi="Arial" w:cs="Arial"/>
        </w:rPr>
        <w:t xml:space="preserve">город Алексин </w:t>
      </w:r>
      <w:r w:rsidRPr="00710311">
        <w:rPr>
          <w:rFonts w:ascii="Arial" w:hAnsi="Arial" w:cs="Arial"/>
          <w:spacing w:val="9"/>
        </w:rPr>
        <w:t xml:space="preserve">о деятельности 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9"/>
        </w:rPr>
        <w:t xml:space="preserve"> в порядке и сроки, </w:t>
      </w:r>
      <w:r w:rsidRPr="00710311">
        <w:rPr>
          <w:rFonts w:ascii="Arial" w:hAnsi="Arial" w:cs="Arial"/>
        </w:rPr>
        <w:t>предусмотренные Уставом муниципального образования город Алексин.</w:t>
      </w:r>
    </w:p>
    <w:p w:rsidR="00FF20D3" w:rsidRPr="00710311" w:rsidRDefault="00FF20D3" w:rsidP="00AA6522">
      <w:pPr>
        <w:shd w:val="clear" w:color="auto" w:fill="FFFFFF"/>
        <w:tabs>
          <w:tab w:val="left" w:pos="950"/>
        </w:tabs>
        <w:spacing w:line="322" w:lineRule="exact"/>
        <w:ind w:firstLine="538"/>
        <w:jc w:val="both"/>
        <w:rPr>
          <w:rFonts w:ascii="Arial" w:hAnsi="Arial" w:cs="Arial"/>
        </w:rPr>
      </w:pPr>
      <w:r w:rsidRPr="00710311">
        <w:rPr>
          <w:rFonts w:ascii="Arial" w:hAnsi="Arial" w:cs="Arial"/>
        </w:rPr>
        <w:t>3) Глава администрации обязан соблюдать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в соответствии с приложением к контракту с лицом, назначаемым на должность главы администрации муниципального образования город Алексин.</w:t>
      </w:r>
    </w:p>
    <w:p w:rsidR="00FF20D3" w:rsidRDefault="00FF20D3" w:rsidP="00AA6522">
      <w:pPr>
        <w:shd w:val="clear" w:color="auto" w:fill="FFFFFF"/>
        <w:ind w:right="14"/>
        <w:jc w:val="center"/>
        <w:rPr>
          <w:rFonts w:ascii="Arial" w:hAnsi="Arial" w:cs="Arial"/>
          <w:b/>
          <w:bCs/>
        </w:rPr>
      </w:pPr>
    </w:p>
    <w:p w:rsidR="00FF20D3" w:rsidRPr="00710311" w:rsidRDefault="00FF20D3" w:rsidP="00AA6522">
      <w:pPr>
        <w:shd w:val="clear" w:color="auto" w:fill="FFFFFF"/>
        <w:ind w:right="14"/>
        <w:jc w:val="center"/>
        <w:rPr>
          <w:rFonts w:ascii="Arial" w:hAnsi="Arial" w:cs="Arial"/>
          <w:b/>
          <w:bCs/>
        </w:rPr>
      </w:pPr>
      <w:r w:rsidRPr="00710311">
        <w:rPr>
          <w:rFonts w:ascii="Arial" w:hAnsi="Arial" w:cs="Arial"/>
          <w:b/>
          <w:bCs/>
        </w:rPr>
        <w:t>3. Права и обязанности Главы муниципального образования</w:t>
      </w:r>
    </w:p>
    <w:p w:rsidR="00FF20D3" w:rsidRPr="00710311" w:rsidRDefault="00FF20D3" w:rsidP="00AA6522">
      <w:pPr>
        <w:shd w:val="clear" w:color="auto" w:fill="FFFFFF"/>
        <w:ind w:right="14"/>
        <w:jc w:val="center"/>
        <w:rPr>
          <w:rFonts w:ascii="Arial" w:hAnsi="Arial" w:cs="Arial"/>
          <w:b/>
          <w:bCs/>
        </w:rPr>
      </w:pPr>
      <w:r w:rsidRPr="00710311">
        <w:rPr>
          <w:rFonts w:ascii="Arial" w:hAnsi="Arial" w:cs="Arial"/>
          <w:b/>
          <w:bCs/>
        </w:rPr>
        <w:t xml:space="preserve">в отношениях с Главой администрации </w:t>
      </w:r>
    </w:p>
    <w:p w:rsidR="00FF20D3" w:rsidRPr="00710311" w:rsidRDefault="00FF20D3" w:rsidP="00AA6522">
      <w:pPr>
        <w:shd w:val="clear" w:color="auto" w:fill="FFFFFF"/>
        <w:ind w:right="14"/>
        <w:rPr>
          <w:rFonts w:ascii="Arial" w:hAnsi="Arial" w:cs="Arial"/>
        </w:rPr>
      </w:pPr>
    </w:p>
    <w:p w:rsidR="00FF20D3" w:rsidRPr="00710311" w:rsidRDefault="00FF20D3" w:rsidP="00AA6522">
      <w:pPr>
        <w:shd w:val="clear" w:color="auto" w:fill="FFFFFF"/>
        <w:tabs>
          <w:tab w:val="left" w:pos="1018"/>
        </w:tabs>
        <w:spacing w:line="322" w:lineRule="exact"/>
        <w:ind w:firstLine="567"/>
        <w:jc w:val="both"/>
        <w:rPr>
          <w:rFonts w:ascii="Arial" w:hAnsi="Arial" w:cs="Arial"/>
        </w:rPr>
      </w:pPr>
      <w:r w:rsidRPr="00710311">
        <w:rPr>
          <w:rFonts w:ascii="Arial" w:hAnsi="Arial" w:cs="Arial"/>
          <w:spacing w:val="-8"/>
        </w:rPr>
        <w:t>3.1.</w:t>
      </w:r>
      <w:r w:rsidRPr="00710311">
        <w:rPr>
          <w:rFonts w:ascii="Arial" w:hAnsi="Arial" w:cs="Arial"/>
        </w:rPr>
        <w:tab/>
        <w:t>Права Главы муниципального образования:</w:t>
      </w:r>
    </w:p>
    <w:p w:rsidR="00FF20D3" w:rsidRPr="00710311" w:rsidRDefault="00FF20D3" w:rsidP="00AA6522">
      <w:pPr>
        <w:widowControl w:val="0"/>
        <w:numPr>
          <w:ilvl w:val="0"/>
          <w:numId w:val="7"/>
        </w:numPr>
        <w:shd w:val="clear" w:color="auto" w:fill="FFFFFF"/>
        <w:tabs>
          <w:tab w:val="left" w:pos="538"/>
          <w:tab w:val="left" w:pos="955"/>
        </w:tabs>
        <w:autoSpaceDE w:val="0"/>
        <w:spacing w:line="322" w:lineRule="exact"/>
        <w:ind w:firstLine="567"/>
        <w:jc w:val="both"/>
        <w:rPr>
          <w:rFonts w:ascii="Arial" w:hAnsi="Arial" w:cs="Arial"/>
        </w:rPr>
      </w:pPr>
      <w:r w:rsidRPr="00710311">
        <w:rPr>
          <w:rFonts w:ascii="Arial" w:hAnsi="Arial" w:cs="Arial"/>
          <w:spacing w:val="2"/>
        </w:rPr>
        <w:t xml:space="preserve"> требовать от Главы администрации соблюдения Конституции </w:t>
      </w:r>
      <w:r w:rsidRPr="00710311">
        <w:rPr>
          <w:rFonts w:ascii="Arial" w:hAnsi="Arial" w:cs="Arial"/>
          <w:spacing w:val="6"/>
        </w:rPr>
        <w:t xml:space="preserve">Российской Федерации, федеральных законов, законов Тульской области, </w:t>
      </w:r>
      <w:r w:rsidRPr="00710311">
        <w:rPr>
          <w:rFonts w:ascii="Arial" w:hAnsi="Arial" w:cs="Arial"/>
        </w:rPr>
        <w:t>Устава муниципального образования город Алексин  и иных муниципальных правовых актов  муниципального образования город Алексин при исполнении им своих обязанностей;</w:t>
      </w:r>
    </w:p>
    <w:p w:rsidR="00FF20D3" w:rsidRPr="00710311" w:rsidRDefault="00FF20D3" w:rsidP="00AA6522">
      <w:pPr>
        <w:widowControl w:val="0"/>
        <w:numPr>
          <w:ilvl w:val="0"/>
          <w:numId w:val="7"/>
        </w:numPr>
        <w:shd w:val="clear" w:color="auto" w:fill="FFFFFF"/>
        <w:tabs>
          <w:tab w:val="left" w:pos="538"/>
          <w:tab w:val="left" w:pos="955"/>
        </w:tabs>
        <w:autoSpaceDE w:val="0"/>
        <w:spacing w:line="322" w:lineRule="exact"/>
        <w:ind w:firstLine="567"/>
        <w:jc w:val="both"/>
        <w:rPr>
          <w:rFonts w:ascii="Arial" w:hAnsi="Arial" w:cs="Arial"/>
          <w:spacing w:val="-2"/>
        </w:rPr>
      </w:pPr>
      <w:r w:rsidRPr="00710311">
        <w:rPr>
          <w:rFonts w:ascii="Arial" w:hAnsi="Arial" w:cs="Arial"/>
          <w:spacing w:val="2"/>
        </w:rPr>
        <w:t xml:space="preserve"> требовать от Главы администрации исполнения должностных </w:t>
      </w:r>
      <w:r w:rsidRPr="00710311">
        <w:rPr>
          <w:rFonts w:ascii="Arial" w:hAnsi="Arial" w:cs="Arial"/>
          <w:spacing w:val="1"/>
        </w:rPr>
        <w:t xml:space="preserve">обязанностей, возложенных на него Уставом муниципального образования </w:t>
      </w:r>
      <w:r w:rsidRPr="00710311">
        <w:rPr>
          <w:rFonts w:ascii="Arial" w:hAnsi="Arial" w:cs="Arial"/>
        </w:rPr>
        <w:t xml:space="preserve">город Алексин </w:t>
      </w:r>
      <w:r w:rsidRPr="00710311">
        <w:rPr>
          <w:rFonts w:ascii="Arial" w:hAnsi="Arial" w:cs="Arial"/>
          <w:spacing w:val="1"/>
        </w:rPr>
        <w:t xml:space="preserve">и </w:t>
      </w:r>
      <w:r w:rsidRPr="00710311">
        <w:rPr>
          <w:rFonts w:ascii="Arial" w:hAnsi="Arial" w:cs="Arial"/>
          <w:spacing w:val="-2"/>
        </w:rPr>
        <w:t>настоящим контрактом;</w:t>
      </w:r>
    </w:p>
    <w:p w:rsidR="00FF20D3" w:rsidRPr="00710311" w:rsidRDefault="00FF20D3" w:rsidP="00AA6522">
      <w:pPr>
        <w:widowControl w:val="0"/>
        <w:numPr>
          <w:ilvl w:val="0"/>
          <w:numId w:val="7"/>
        </w:numPr>
        <w:shd w:val="clear" w:color="auto" w:fill="FFFFFF"/>
        <w:tabs>
          <w:tab w:val="left" w:pos="538"/>
          <w:tab w:val="left" w:pos="955"/>
        </w:tabs>
        <w:autoSpaceDE w:val="0"/>
        <w:spacing w:line="322" w:lineRule="exact"/>
        <w:ind w:firstLine="567"/>
        <w:jc w:val="both"/>
        <w:rPr>
          <w:rFonts w:ascii="Arial" w:hAnsi="Arial" w:cs="Arial"/>
          <w:spacing w:val="-1"/>
        </w:rPr>
      </w:pPr>
      <w:r w:rsidRPr="00710311">
        <w:rPr>
          <w:rFonts w:ascii="Arial" w:hAnsi="Arial" w:cs="Arial"/>
          <w:spacing w:val="4"/>
        </w:rPr>
        <w:t xml:space="preserve"> поощрять Главу администрации за безупречную и эффективную </w:t>
      </w:r>
      <w:r w:rsidRPr="00710311">
        <w:rPr>
          <w:rFonts w:ascii="Arial" w:hAnsi="Arial" w:cs="Arial"/>
          <w:spacing w:val="-1"/>
        </w:rPr>
        <w:t>муниципальную службу;</w:t>
      </w:r>
    </w:p>
    <w:p w:rsidR="00FF20D3" w:rsidRPr="00710311" w:rsidRDefault="00FF20D3" w:rsidP="00AA6522">
      <w:pPr>
        <w:widowControl w:val="0"/>
        <w:numPr>
          <w:ilvl w:val="0"/>
          <w:numId w:val="6"/>
        </w:numPr>
        <w:shd w:val="clear" w:color="auto" w:fill="FFFFFF"/>
        <w:tabs>
          <w:tab w:val="left" w:pos="543"/>
          <w:tab w:val="left" w:pos="864"/>
        </w:tabs>
        <w:autoSpaceDE w:val="0"/>
        <w:spacing w:line="322" w:lineRule="exact"/>
        <w:ind w:firstLine="567"/>
        <w:jc w:val="both"/>
        <w:rPr>
          <w:rFonts w:ascii="Arial" w:hAnsi="Arial" w:cs="Arial"/>
        </w:rPr>
      </w:pPr>
      <w:r w:rsidRPr="00710311">
        <w:rPr>
          <w:rFonts w:ascii="Arial" w:hAnsi="Arial" w:cs="Arial"/>
          <w:spacing w:val="1"/>
        </w:rPr>
        <w:t xml:space="preserve"> привлекать Главу администрации к дисциплинарной ответственности </w:t>
      </w:r>
      <w:r w:rsidRPr="00710311">
        <w:rPr>
          <w:rFonts w:ascii="Arial" w:hAnsi="Arial" w:cs="Arial"/>
          <w:spacing w:val="2"/>
        </w:rPr>
        <w:t xml:space="preserve">в соответствии с Трудовым кодексом Российской Федерации, Федеральным </w:t>
      </w:r>
      <w:r w:rsidRPr="00710311">
        <w:rPr>
          <w:rFonts w:ascii="Arial" w:hAnsi="Arial" w:cs="Arial"/>
          <w:spacing w:val="10"/>
        </w:rPr>
        <w:t xml:space="preserve">законом от 2 марта 2007 года № 25-ФЗ «О муниципальной службе в </w:t>
      </w:r>
      <w:r w:rsidRPr="00710311">
        <w:rPr>
          <w:rFonts w:ascii="Arial" w:hAnsi="Arial" w:cs="Arial"/>
        </w:rPr>
        <w:t>Российской Федерации» за совершение им дисциплинарного проступка;</w:t>
      </w:r>
    </w:p>
    <w:p w:rsidR="00FF20D3" w:rsidRPr="00710311" w:rsidRDefault="00FF20D3" w:rsidP="00AA6522">
      <w:pPr>
        <w:widowControl w:val="0"/>
        <w:numPr>
          <w:ilvl w:val="0"/>
          <w:numId w:val="6"/>
        </w:numPr>
        <w:shd w:val="clear" w:color="auto" w:fill="FFFFFF"/>
        <w:tabs>
          <w:tab w:val="left" w:pos="543"/>
          <w:tab w:val="left" w:pos="864"/>
        </w:tabs>
        <w:autoSpaceDE w:val="0"/>
        <w:spacing w:line="322" w:lineRule="exact"/>
        <w:ind w:firstLine="567"/>
        <w:jc w:val="both"/>
        <w:rPr>
          <w:rFonts w:ascii="Arial" w:hAnsi="Arial" w:cs="Arial"/>
          <w:spacing w:val="-2"/>
        </w:rPr>
      </w:pPr>
      <w:r w:rsidRPr="00710311">
        <w:rPr>
          <w:rFonts w:ascii="Arial" w:hAnsi="Arial" w:cs="Arial"/>
        </w:rPr>
        <w:t xml:space="preserve"> обращаться в порядке, установленном законодательством Российской </w:t>
      </w:r>
      <w:r w:rsidRPr="00710311">
        <w:rPr>
          <w:rFonts w:ascii="Arial" w:hAnsi="Arial" w:cs="Arial"/>
          <w:spacing w:val="-1"/>
        </w:rPr>
        <w:t xml:space="preserve">Федерации, в суд о расторжении контракта с главой администрации  муниципального образования  </w:t>
      </w:r>
      <w:r w:rsidRPr="00710311">
        <w:rPr>
          <w:rFonts w:ascii="Arial" w:hAnsi="Arial" w:cs="Arial"/>
        </w:rPr>
        <w:t xml:space="preserve">город Алексин </w:t>
      </w:r>
      <w:r w:rsidRPr="00710311">
        <w:rPr>
          <w:rFonts w:ascii="Arial" w:hAnsi="Arial" w:cs="Arial"/>
          <w:spacing w:val="-1"/>
        </w:rPr>
        <w:t xml:space="preserve">в связи с </w:t>
      </w:r>
      <w:r w:rsidRPr="00710311">
        <w:rPr>
          <w:rFonts w:ascii="Arial" w:hAnsi="Arial" w:cs="Arial"/>
          <w:spacing w:val="4"/>
        </w:rPr>
        <w:t xml:space="preserve">нарушением им условий контракта в части, касающейся решения вопросов </w:t>
      </w:r>
      <w:r w:rsidRPr="00710311">
        <w:rPr>
          <w:rFonts w:ascii="Arial" w:hAnsi="Arial" w:cs="Arial"/>
          <w:spacing w:val="-2"/>
        </w:rPr>
        <w:t>местного значения.</w:t>
      </w:r>
    </w:p>
    <w:p w:rsidR="00FF20D3" w:rsidRPr="00710311" w:rsidRDefault="00FF20D3" w:rsidP="00AA6522">
      <w:pPr>
        <w:shd w:val="clear" w:color="auto" w:fill="FFFFFF"/>
        <w:tabs>
          <w:tab w:val="left" w:pos="1018"/>
        </w:tabs>
        <w:spacing w:line="322" w:lineRule="exact"/>
        <w:ind w:firstLine="567"/>
        <w:jc w:val="both"/>
        <w:rPr>
          <w:rFonts w:ascii="Arial" w:hAnsi="Arial" w:cs="Arial"/>
        </w:rPr>
      </w:pPr>
      <w:r w:rsidRPr="00710311">
        <w:rPr>
          <w:rFonts w:ascii="Arial" w:hAnsi="Arial" w:cs="Arial"/>
          <w:spacing w:val="-8"/>
        </w:rPr>
        <w:t>3.2.</w:t>
      </w:r>
      <w:r w:rsidRPr="00710311">
        <w:rPr>
          <w:rFonts w:ascii="Arial" w:hAnsi="Arial" w:cs="Arial"/>
        </w:rPr>
        <w:tab/>
        <w:t>Обязанности Главы муниципального образования:</w:t>
      </w:r>
    </w:p>
    <w:p w:rsidR="00FF20D3" w:rsidRPr="00710311" w:rsidRDefault="00FF20D3" w:rsidP="00AA6522">
      <w:pPr>
        <w:shd w:val="clear" w:color="auto" w:fill="FFFFFF"/>
        <w:tabs>
          <w:tab w:val="left" w:pos="1243"/>
        </w:tabs>
        <w:spacing w:line="322" w:lineRule="exact"/>
        <w:ind w:firstLine="567"/>
        <w:jc w:val="both"/>
        <w:rPr>
          <w:rFonts w:ascii="Arial" w:hAnsi="Arial" w:cs="Arial"/>
          <w:spacing w:val="-1"/>
        </w:rPr>
      </w:pPr>
      <w:r w:rsidRPr="00710311">
        <w:rPr>
          <w:rFonts w:ascii="Arial" w:hAnsi="Arial" w:cs="Arial"/>
          <w:spacing w:val="-22"/>
        </w:rPr>
        <w:t>1)</w:t>
      </w:r>
      <w:r w:rsidRPr="00710311">
        <w:rPr>
          <w:rFonts w:ascii="Arial" w:hAnsi="Arial" w:cs="Arial"/>
        </w:rPr>
        <w:tab/>
      </w:r>
      <w:r w:rsidRPr="00710311">
        <w:rPr>
          <w:rFonts w:ascii="Arial" w:hAnsi="Arial" w:cs="Arial"/>
          <w:spacing w:val="2"/>
        </w:rPr>
        <w:t xml:space="preserve">обеспечивать реализацию прав Главы администрации, </w:t>
      </w:r>
      <w:r w:rsidRPr="00710311">
        <w:rPr>
          <w:rFonts w:ascii="Arial" w:hAnsi="Arial" w:cs="Arial"/>
          <w:spacing w:val="-1"/>
        </w:rPr>
        <w:t>предусмотренных настоящим контрактом;</w:t>
      </w:r>
    </w:p>
    <w:p w:rsidR="00FF20D3" w:rsidRPr="00710311" w:rsidRDefault="00FF20D3" w:rsidP="00AA6522">
      <w:pPr>
        <w:shd w:val="clear" w:color="auto" w:fill="FFFFFF"/>
        <w:tabs>
          <w:tab w:val="left" w:pos="1051"/>
        </w:tabs>
        <w:spacing w:line="322" w:lineRule="exact"/>
        <w:ind w:firstLine="567"/>
        <w:jc w:val="both"/>
        <w:rPr>
          <w:rFonts w:ascii="Arial" w:hAnsi="Arial" w:cs="Arial"/>
          <w:spacing w:val="-1"/>
        </w:rPr>
      </w:pPr>
      <w:r w:rsidRPr="00710311">
        <w:rPr>
          <w:rFonts w:ascii="Arial" w:hAnsi="Arial" w:cs="Arial"/>
          <w:spacing w:val="-8"/>
        </w:rPr>
        <w:t>2)</w:t>
      </w:r>
      <w:r w:rsidRPr="00710311">
        <w:rPr>
          <w:rFonts w:ascii="Arial" w:hAnsi="Arial" w:cs="Arial"/>
        </w:rPr>
        <w:tab/>
        <w:t xml:space="preserve">создавать Главе администрации условия для безопасного и </w:t>
      </w:r>
      <w:r w:rsidRPr="00710311">
        <w:rPr>
          <w:rFonts w:ascii="Arial" w:hAnsi="Arial" w:cs="Arial"/>
          <w:spacing w:val="2"/>
        </w:rPr>
        <w:t xml:space="preserve">эффективного труда, обеспечивающие исполнение полномочий, </w:t>
      </w:r>
      <w:r w:rsidRPr="00710311">
        <w:rPr>
          <w:rFonts w:ascii="Arial" w:hAnsi="Arial" w:cs="Arial"/>
          <w:spacing w:val="-1"/>
        </w:rPr>
        <w:t>определенных настоящим контрактом;</w:t>
      </w:r>
    </w:p>
    <w:p w:rsidR="00FF20D3" w:rsidRPr="00710311" w:rsidRDefault="00FF20D3" w:rsidP="00AA6522">
      <w:pPr>
        <w:shd w:val="clear" w:color="auto" w:fill="FFFFFF"/>
        <w:tabs>
          <w:tab w:val="left" w:pos="955"/>
        </w:tabs>
        <w:spacing w:line="322" w:lineRule="exact"/>
        <w:ind w:firstLine="567"/>
        <w:jc w:val="both"/>
        <w:rPr>
          <w:rFonts w:ascii="Arial" w:hAnsi="Arial" w:cs="Arial"/>
          <w:spacing w:val="-1"/>
        </w:rPr>
      </w:pPr>
      <w:r w:rsidRPr="00710311">
        <w:rPr>
          <w:rFonts w:ascii="Arial" w:hAnsi="Arial" w:cs="Arial"/>
          <w:spacing w:val="-11"/>
        </w:rPr>
        <w:t>3)</w:t>
      </w:r>
      <w:r w:rsidRPr="00710311">
        <w:rPr>
          <w:rFonts w:ascii="Arial" w:hAnsi="Arial" w:cs="Arial"/>
        </w:rPr>
        <w:tab/>
      </w:r>
      <w:r w:rsidRPr="00710311">
        <w:rPr>
          <w:rFonts w:ascii="Arial" w:hAnsi="Arial" w:cs="Arial"/>
          <w:spacing w:val="5"/>
        </w:rPr>
        <w:t xml:space="preserve">в соответствии с законодательством о муниципальной службе в полном объеме и в установленные сроки обеспечивать выплату денежного </w:t>
      </w:r>
      <w:r w:rsidRPr="00710311">
        <w:rPr>
          <w:rFonts w:ascii="Arial" w:hAnsi="Arial" w:cs="Arial"/>
          <w:spacing w:val="-1"/>
        </w:rPr>
        <w:t>содержания Главе администрации.</w:t>
      </w:r>
    </w:p>
    <w:p w:rsidR="00FF20D3" w:rsidRPr="00710311" w:rsidRDefault="00FF20D3" w:rsidP="00AA6522">
      <w:pPr>
        <w:shd w:val="clear" w:color="auto" w:fill="FFFFFF"/>
        <w:tabs>
          <w:tab w:val="left" w:pos="1085"/>
        </w:tabs>
        <w:spacing w:line="322" w:lineRule="exact"/>
        <w:ind w:firstLine="567"/>
        <w:jc w:val="both"/>
        <w:rPr>
          <w:rFonts w:ascii="Arial" w:hAnsi="Arial" w:cs="Arial"/>
        </w:rPr>
      </w:pPr>
      <w:r w:rsidRPr="00710311">
        <w:rPr>
          <w:rFonts w:ascii="Arial" w:hAnsi="Arial" w:cs="Arial"/>
          <w:spacing w:val="-8"/>
        </w:rPr>
        <w:t>3.3.</w:t>
      </w:r>
      <w:r w:rsidRPr="00710311">
        <w:rPr>
          <w:rFonts w:ascii="Arial" w:hAnsi="Arial" w:cs="Arial"/>
        </w:rPr>
        <w:tab/>
      </w:r>
      <w:r w:rsidRPr="00710311">
        <w:rPr>
          <w:rFonts w:ascii="Arial" w:hAnsi="Arial" w:cs="Arial"/>
          <w:spacing w:val="4"/>
        </w:rPr>
        <w:t xml:space="preserve">Глава муниципального образования  не вправе требовать от Главы </w:t>
      </w:r>
      <w:r w:rsidRPr="00710311">
        <w:rPr>
          <w:rFonts w:ascii="Arial" w:hAnsi="Arial" w:cs="Arial"/>
          <w:spacing w:val="-1"/>
        </w:rPr>
        <w:t xml:space="preserve">администрации исполнения обязанностей, не предусмотренных </w:t>
      </w:r>
      <w:r w:rsidRPr="00710311">
        <w:rPr>
          <w:rFonts w:ascii="Arial" w:hAnsi="Arial" w:cs="Arial"/>
        </w:rPr>
        <w:t>действующим законодательством и настоящим контрактом.</w:t>
      </w:r>
    </w:p>
    <w:p w:rsidR="00FF20D3" w:rsidRPr="00710311" w:rsidRDefault="00FF20D3" w:rsidP="00AA6522">
      <w:pPr>
        <w:shd w:val="clear" w:color="auto" w:fill="FFFFFF"/>
        <w:tabs>
          <w:tab w:val="left" w:pos="1085"/>
        </w:tabs>
        <w:spacing w:line="322" w:lineRule="exact"/>
        <w:ind w:left="14" w:firstLine="533"/>
        <w:rPr>
          <w:rFonts w:ascii="Arial" w:hAnsi="Arial" w:cs="Arial"/>
        </w:rPr>
      </w:pPr>
    </w:p>
    <w:p w:rsidR="00FF20D3" w:rsidRPr="00710311" w:rsidRDefault="00FF20D3" w:rsidP="00AA6522">
      <w:pPr>
        <w:shd w:val="clear" w:color="auto" w:fill="FFFFFF"/>
        <w:ind w:left="5"/>
        <w:jc w:val="center"/>
        <w:rPr>
          <w:rFonts w:ascii="Arial" w:hAnsi="Arial" w:cs="Arial"/>
          <w:b/>
          <w:bCs/>
        </w:rPr>
      </w:pPr>
      <w:r w:rsidRPr="00710311">
        <w:rPr>
          <w:rFonts w:ascii="Arial" w:hAnsi="Arial" w:cs="Arial"/>
          <w:b/>
          <w:bCs/>
        </w:rPr>
        <w:t>4. Оплата труда</w:t>
      </w:r>
    </w:p>
    <w:p w:rsidR="00FF20D3" w:rsidRPr="00710311" w:rsidRDefault="00FF20D3" w:rsidP="00AA6522">
      <w:pPr>
        <w:shd w:val="clear" w:color="auto" w:fill="FFFFFF"/>
        <w:ind w:left="5"/>
        <w:rPr>
          <w:rFonts w:ascii="Arial" w:hAnsi="Arial" w:cs="Arial"/>
        </w:rPr>
      </w:pPr>
    </w:p>
    <w:p w:rsidR="00FF20D3" w:rsidRPr="00710311" w:rsidRDefault="00FF20D3" w:rsidP="00AA6522">
      <w:pPr>
        <w:autoSpaceDE w:val="0"/>
        <w:ind w:firstLine="709"/>
        <w:jc w:val="both"/>
        <w:rPr>
          <w:rFonts w:ascii="Arial" w:hAnsi="Arial" w:cs="Arial"/>
        </w:rPr>
      </w:pPr>
      <w:r w:rsidRPr="00710311">
        <w:rPr>
          <w:rFonts w:ascii="Arial" w:hAnsi="Arial" w:cs="Arial"/>
        </w:rPr>
        <w:t xml:space="preserve">4.1. </w:t>
      </w:r>
      <w:r w:rsidRPr="00710311">
        <w:rPr>
          <w:rFonts w:ascii="Arial" w:hAnsi="Arial" w:cs="Arial"/>
          <w:spacing w:val="-6"/>
        </w:rPr>
        <w:t>Оплата труда Главы администрации производится в виде денежного содержания,</w:t>
      </w:r>
      <w:r w:rsidRPr="00710311">
        <w:rPr>
          <w:rFonts w:ascii="Arial" w:hAnsi="Arial" w:cs="Arial"/>
        </w:rPr>
        <w:t xml:space="preserve"> которое состоит из:</w:t>
      </w:r>
    </w:p>
    <w:p w:rsidR="00FF20D3" w:rsidRPr="00710311" w:rsidRDefault="00FF20D3" w:rsidP="00AA6522">
      <w:pPr>
        <w:autoSpaceDE w:val="0"/>
        <w:ind w:firstLine="709"/>
        <w:jc w:val="both"/>
        <w:rPr>
          <w:rFonts w:ascii="Arial" w:hAnsi="Arial" w:cs="Arial"/>
        </w:rPr>
      </w:pPr>
      <w:r w:rsidRPr="00710311">
        <w:rPr>
          <w:rFonts w:ascii="Arial" w:hAnsi="Arial" w:cs="Arial"/>
          <w:spacing w:val="-4"/>
        </w:rPr>
        <w:t>1) должностного оклада в соответствии с замещаемой должностью муниципальной</w:t>
      </w:r>
      <w:r w:rsidRPr="00710311">
        <w:rPr>
          <w:rFonts w:ascii="Arial" w:hAnsi="Arial" w:cs="Arial"/>
        </w:rPr>
        <w:t xml:space="preserve"> службы (должностного оклада) в размере </w:t>
      </w:r>
      <w:r w:rsidRPr="00710311">
        <w:rPr>
          <w:rFonts w:ascii="Arial" w:hAnsi="Arial" w:cs="Arial"/>
          <w:shd w:val="clear" w:color="auto" w:fill="FFFFFF"/>
        </w:rPr>
        <w:t>_______</w:t>
      </w:r>
      <w:r w:rsidRPr="00710311">
        <w:rPr>
          <w:rFonts w:ascii="Arial" w:hAnsi="Arial" w:cs="Arial"/>
        </w:rPr>
        <w:t xml:space="preserve"> рублей в месяц;</w:t>
      </w:r>
    </w:p>
    <w:p w:rsidR="00FF20D3" w:rsidRPr="00710311" w:rsidRDefault="00FF20D3" w:rsidP="00AA6522">
      <w:pPr>
        <w:autoSpaceDE w:val="0"/>
        <w:ind w:firstLine="709"/>
        <w:jc w:val="both"/>
        <w:rPr>
          <w:rFonts w:ascii="Arial" w:hAnsi="Arial" w:cs="Arial"/>
        </w:rPr>
      </w:pPr>
      <w:r w:rsidRPr="00710311">
        <w:rPr>
          <w:rFonts w:ascii="Arial" w:hAnsi="Arial" w:cs="Arial"/>
          <w:spacing w:val="-6"/>
        </w:rPr>
        <w:t>2) ежемесячной надбавки к должностному окладу за выслугу лет на муниципальной</w:t>
      </w:r>
      <w:r w:rsidRPr="00710311">
        <w:rPr>
          <w:rFonts w:ascii="Arial" w:hAnsi="Arial" w:cs="Arial"/>
        </w:rPr>
        <w:t xml:space="preserve"> службе в размере </w:t>
      </w:r>
      <w:r w:rsidRPr="00710311">
        <w:rPr>
          <w:rFonts w:ascii="Arial" w:hAnsi="Arial" w:cs="Arial"/>
          <w:shd w:val="clear" w:color="auto" w:fill="FFFFFF"/>
        </w:rPr>
        <w:t xml:space="preserve">________ </w:t>
      </w:r>
      <w:r w:rsidRPr="00710311">
        <w:rPr>
          <w:rFonts w:ascii="Arial" w:hAnsi="Arial" w:cs="Arial"/>
        </w:rPr>
        <w:t>процентов должностного оклада;</w:t>
      </w:r>
    </w:p>
    <w:p w:rsidR="00FF20D3" w:rsidRPr="00710311" w:rsidRDefault="00FF20D3" w:rsidP="00AA6522">
      <w:pPr>
        <w:autoSpaceDE w:val="0"/>
        <w:ind w:firstLine="709"/>
        <w:jc w:val="both"/>
        <w:rPr>
          <w:rFonts w:ascii="Arial" w:hAnsi="Arial" w:cs="Arial"/>
        </w:rPr>
      </w:pPr>
      <w:r w:rsidRPr="00710311">
        <w:rPr>
          <w:rFonts w:ascii="Arial" w:hAnsi="Arial" w:cs="Arial"/>
          <w:spacing w:val="-6"/>
        </w:rPr>
        <w:t>3) ежемесячной надбавки к должностному окладу за особые условия муниципальной</w:t>
      </w:r>
      <w:r w:rsidRPr="00710311">
        <w:rPr>
          <w:rFonts w:ascii="Arial" w:hAnsi="Arial" w:cs="Arial"/>
        </w:rPr>
        <w:t xml:space="preserve"> службы в размере </w:t>
      </w:r>
      <w:r w:rsidRPr="00710311">
        <w:rPr>
          <w:rFonts w:ascii="Arial" w:hAnsi="Arial" w:cs="Arial"/>
          <w:shd w:val="clear" w:color="auto" w:fill="FFFFFF"/>
        </w:rPr>
        <w:t>________</w:t>
      </w:r>
      <w:r w:rsidRPr="00710311">
        <w:rPr>
          <w:rFonts w:ascii="Arial" w:hAnsi="Arial" w:cs="Arial"/>
        </w:rPr>
        <w:t xml:space="preserve"> процентов должностного оклада;</w:t>
      </w:r>
    </w:p>
    <w:p w:rsidR="00FF20D3" w:rsidRPr="00710311" w:rsidRDefault="00FF20D3" w:rsidP="00AA6522">
      <w:pPr>
        <w:pStyle w:val="21"/>
      </w:pPr>
      <w:r w:rsidRPr="00710311">
        <w:t xml:space="preserve">4) ежемесячной процентной надбавки к должностному окладу за работу со сведениями, составляющими государственную тайну, в размере </w:t>
      </w:r>
      <w:r w:rsidRPr="00710311">
        <w:rPr>
          <w:shd w:val="clear" w:color="auto" w:fill="FFFFFF"/>
        </w:rPr>
        <w:t>________</w:t>
      </w:r>
      <w:r w:rsidRPr="00710311">
        <w:t xml:space="preserve"> процентов должностного оклада;</w:t>
      </w:r>
    </w:p>
    <w:p w:rsidR="00FF20D3" w:rsidRPr="00710311" w:rsidRDefault="00FF20D3" w:rsidP="00AA6522">
      <w:pPr>
        <w:autoSpaceDE w:val="0"/>
        <w:ind w:firstLine="709"/>
        <w:jc w:val="both"/>
        <w:rPr>
          <w:rFonts w:ascii="Arial" w:hAnsi="Arial" w:cs="Arial"/>
        </w:rPr>
      </w:pPr>
      <w:r w:rsidRPr="00710311">
        <w:rPr>
          <w:rFonts w:ascii="Arial" w:hAnsi="Arial" w:cs="Arial"/>
        </w:rPr>
        <w:t xml:space="preserve">5) ежемесячного денежного поощрения в размере </w:t>
      </w:r>
      <w:r w:rsidRPr="00710311">
        <w:rPr>
          <w:rFonts w:ascii="Arial" w:hAnsi="Arial" w:cs="Arial"/>
          <w:shd w:val="clear" w:color="auto" w:fill="FFFFFF"/>
        </w:rPr>
        <w:t>________</w:t>
      </w:r>
      <w:r w:rsidRPr="00710311">
        <w:rPr>
          <w:rFonts w:ascii="Arial" w:hAnsi="Arial" w:cs="Arial"/>
        </w:rPr>
        <w:t xml:space="preserve"> процентов от  должностного оклада;</w:t>
      </w:r>
    </w:p>
    <w:p w:rsidR="00FF20D3" w:rsidRPr="00710311" w:rsidRDefault="00FF20D3" w:rsidP="00AA6522">
      <w:pPr>
        <w:autoSpaceDE w:val="0"/>
        <w:ind w:firstLine="709"/>
        <w:jc w:val="both"/>
        <w:rPr>
          <w:rFonts w:ascii="Arial" w:hAnsi="Arial" w:cs="Arial"/>
        </w:rPr>
      </w:pPr>
      <w:r w:rsidRPr="00710311">
        <w:rPr>
          <w:rFonts w:ascii="Arial" w:hAnsi="Arial" w:cs="Arial"/>
        </w:rPr>
        <w:t xml:space="preserve">6) единовременной выплаты при предоставлении ежегодного оплачиваемого отпуска в размере </w:t>
      </w:r>
      <w:r w:rsidRPr="00710311">
        <w:rPr>
          <w:rFonts w:ascii="Arial" w:hAnsi="Arial" w:cs="Arial"/>
          <w:shd w:val="clear" w:color="auto" w:fill="FFFFFF"/>
        </w:rPr>
        <w:t>_______</w:t>
      </w:r>
      <w:r w:rsidRPr="00710311">
        <w:rPr>
          <w:rFonts w:ascii="Arial" w:hAnsi="Arial" w:cs="Arial"/>
        </w:rPr>
        <w:t xml:space="preserve"> должностного оклада и материальной помощи в размере </w:t>
      </w:r>
      <w:r w:rsidRPr="00710311">
        <w:rPr>
          <w:rFonts w:ascii="Arial" w:hAnsi="Arial" w:cs="Arial"/>
          <w:shd w:val="clear" w:color="auto" w:fill="FFFFFF"/>
        </w:rPr>
        <w:t>_______</w:t>
      </w:r>
      <w:r w:rsidRPr="00710311">
        <w:rPr>
          <w:rFonts w:ascii="Arial" w:hAnsi="Arial" w:cs="Arial"/>
        </w:rPr>
        <w:t xml:space="preserve"> должностного оклада;</w:t>
      </w:r>
    </w:p>
    <w:p w:rsidR="00FF20D3" w:rsidRPr="00710311" w:rsidRDefault="00FF20D3" w:rsidP="00AA6522">
      <w:pPr>
        <w:autoSpaceDE w:val="0"/>
        <w:ind w:firstLine="709"/>
        <w:jc w:val="both"/>
        <w:rPr>
          <w:rFonts w:ascii="Arial" w:hAnsi="Arial" w:cs="Arial"/>
        </w:rPr>
      </w:pPr>
      <w:r w:rsidRPr="00710311">
        <w:rPr>
          <w:rFonts w:ascii="Arial" w:hAnsi="Arial" w:cs="Arial"/>
        </w:rP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FF20D3" w:rsidRPr="00710311" w:rsidRDefault="00FF20D3" w:rsidP="00AA6522">
      <w:pPr>
        <w:autoSpaceDE w:val="0"/>
        <w:ind w:firstLine="709"/>
        <w:jc w:val="both"/>
        <w:rPr>
          <w:rFonts w:ascii="Arial" w:hAnsi="Arial" w:cs="Arial"/>
        </w:rPr>
      </w:pPr>
      <w:r w:rsidRPr="00710311">
        <w:rPr>
          <w:rFonts w:ascii="Arial" w:hAnsi="Arial" w:cs="Arial"/>
        </w:rPr>
        <w:t xml:space="preserve">8) ежемесячной надбавки к должностному окладу за классный чин в размере </w:t>
      </w:r>
      <w:r w:rsidRPr="00710311">
        <w:rPr>
          <w:rFonts w:ascii="Arial" w:hAnsi="Arial" w:cs="Arial"/>
          <w:shd w:val="clear" w:color="auto" w:fill="FFFFFF"/>
        </w:rPr>
        <w:t>________</w:t>
      </w:r>
      <w:r w:rsidRPr="00710311">
        <w:rPr>
          <w:rFonts w:ascii="Arial" w:hAnsi="Arial" w:cs="Arial"/>
        </w:rPr>
        <w:t xml:space="preserve"> процентов от должностного оклада;</w:t>
      </w:r>
    </w:p>
    <w:p w:rsidR="00FF20D3" w:rsidRPr="00710311" w:rsidRDefault="00FF20D3" w:rsidP="00AA6522">
      <w:pPr>
        <w:autoSpaceDE w:val="0"/>
        <w:ind w:firstLine="709"/>
        <w:jc w:val="both"/>
        <w:rPr>
          <w:rFonts w:ascii="Arial" w:hAnsi="Arial" w:cs="Arial"/>
        </w:rPr>
      </w:pPr>
      <w:r w:rsidRPr="00710311">
        <w:rPr>
          <w:rFonts w:ascii="Arial" w:hAnsi="Arial" w:cs="Arial"/>
        </w:rPr>
        <w:t>4.2. Должностной оклад подлежит изменению в случаях, предусмотренных федеральным законодательством и законодательством области.</w:t>
      </w:r>
    </w:p>
    <w:p w:rsidR="00FF20D3" w:rsidRPr="00710311" w:rsidRDefault="00FF20D3" w:rsidP="00AA6522">
      <w:pPr>
        <w:shd w:val="clear" w:color="auto" w:fill="FFFFFF"/>
        <w:spacing w:line="317" w:lineRule="exact"/>
        <w:ind w:left="10" w:right="14" w:firstLine="528"/>
        <w:rPr>
          <w:rFonts w:ascii="Arial" w:hAnsi="Arial" w:cs="Arial"/>
        </w:rPr>
      </w:pPr>
    </w:p>
    <w:p w:rsidR="00FF20D3" w:rsidRPr="00710311" w:rsidRDefault="00FF20D3" w:rsidP="00AA6522">
      <w:pPr>
        <w:shd w:val="clear" w:color="auto" w:fill="FFFFFF"/>
        <w:jc w:val="center"/>
        <w:rPr>
          <w:rFonts w:ascii="Arial" w:hAnsi="Arial" w:cs="Arial"/>
          <w:b/>
          <w:bCs/>
        </w:rPr>
      </w:pPr>
      <w:r w:rsidRPr="00710311">
        <w:rPr>
          <w:rFonts w:ascii="Arial" w:hAnsi="Arial" w:cs="Arial"/>
          <w:b/>
          <w:bCs/>
        </w:rPr>
        <w:t>5. Служебное время и время отдыха</w:t>
      </w:r>
    </w:p>
    <w:p w:rsidR="00FF20D3" w:rsidRPr="00710311" w:rsidRDefault="00FF20D3" w:rsidP="00AA6522">
      <w:pPr>
        <w:shd w:val="clear" w:color="auto" w:fill="FFFFFF"/>
        <w:rPr>
          <w:rFonts w:ascii="Arial" w:hAnsi="Arial" w:cs="Arial"/>
        </w:rPr>
      </w:pPr>
    </w:p>
    <w:p w:rsidR="00FF20D3" w:rsidRPr="00710311" w:rsidRDefault="00FF20D3" w:rsidP="00AA6522">
      <w:pPr>
        <w:shd w:val="clear" w:color="auto" w:fill="FFFFFF"/>
        <w:tabs>
          <w:tab w:val="left" w:pos="1147"/>
        </w:tabs>
        <w:spacing w:line="322" w:lineRule="exact"/>
        <w:ind w:left="5" w:firstLine="538"/>
        <w:jc w:val="both"/>
        <w:rPr>
          <w:rFonts w:ascii="Arial" w:hAnsi="Arial" w:cs="Arial"/>
          <w:spacing w:val="-3"/>
        </w:rPr>
      </w:pPr>
      <w:r w:rsidRPr="00710311">
        <w:rPr>
          <w:rFonts w:ascii="Arial" w:hAnsi="Arial" w:cs="Arial"/>
          <w:spacing w:val="-9"/>
        </w:rPr>
        <w:t>5.1.</w:t>
      </w:r>
      <w:r w:rsidRPr="00710311">
        <w:rPr>
          <w:rFonts w:ascii="Arial" w:hAnsi="Arial" w:cs="Arial"/>
        </w:rPr>
        <w:tab/>
      </w:r>
      <w:r w:rsidRPr="00710311">
        <w:rPr>
          <w:rFonts w:ascii="Arial" w:hAnsi="Arial" w:cs="Arial"/>
          <w:spacing w:val="3"/>
        </w:rPr>
        <w:t xml:space="preserve">Режим служебного времени устанавливается в соответствии с </w:t>
      </w:r>
      <w:r w:rsidRPr="00710311">
        <w:rPr>
          <w:rFonts w:ascii="Arial" w:hAnsi="Arial" w:cs="Arial"/>
          <w:spacing w:val="1"/>
        </w:rPr>
        <w:t xml:space="preserve">Правилами внутреннего распорядка, действующими в </w:t>
      </w:r>
      <w:r w:rsidRPr="00710311">
        <w:rPr>
          <w:rFonts w:ascii="Arial" w:hAnsi="Arial" w:cs="Arial"/>
          <w:spacing w:val="-3"/>
        </w:rPr>
        <w:t xml:space="preserve">администрации  муниципального образования  </w:t>
      </w:r>
      <w:r w:rsidRPr="00710311">
        <w:rPr>
          <w:rFonts w:ascii="Arial" w:hAnsi="Arial" w:cs="Arial"/>
        </w:rPr>
        <w:t>город Алексин</w:t>
      </w:r>
      <w:r w:rsidRPr="00710311">
        <w:rPr>
          <w:rFonts w:ascii="Arial" w:hAnsi="Arial" w:cs="Arial"/>
          <w:spacing w:val="-3"/>
        </w:rPr>
        <w:t>.</w:t>
      </w:r>
    </w:p>
    <w:p w:rsidR="00FF20D3" w:rsidRPr="00710311" w:rsidRDefault="00FF20D3" w:rsidP="00AA6522">
      <w:pPr>
        <w:shd w:val="clear" w:color="auto" w:fill="FFFFFF"/>
        <w:tabs>
          <w:tab w:val="left" w:pos="1378"/>
        </w:tabs>
        <w:spacing w:line="322" w:lineRule="exact"/>
        <w:ind w:left="10" w:firstLine="538"/>
        <w:jc w:val="both"/>
        <w:rPr>
          <w:rFonts w:ascii="Arial" w:hAnsi="Arial" w:cs="Arial"/>
          <w:spacing w:val="-2"/>
        </w:rPr>
      </w:pPr>
      <w:r w:rsidRPr="00710311">
        <w:rPr>
          <w:rFonts w:ascii="Arial" w:hAnsi="Arial" w:cs="Arial"/>
          <w:spacing w:val="-10"/>
        </w:rPr>
        <w:t xml:space="preserve">5.2. </w:t>
      </w:r>
      <w:r w:rsidRPr="00710311">
        <w:rPr>
          <w:rFonts w:ascii="Arial" w:hAnsi="Arial" w:cs="Arial"/>
          <w:spacing w:val="-1"/>
        </w:rPr>
        <w:t xml:space="preserve">Главе администрации устанавливается ненормированный </w:t>
      </w:r>
      <w:r w:rsidRPr="00710311">
        <w:rPr>
          <w:rFonts w:ascii="Arial" w:hAnsi="Arial" w:cs="Arial"/>
          <w:spacing w:val="-2"/>
        </w:rPr>
        <w:t>служебный день.</w:t>
      </w:r>
    </w:p>
    <w:p w:rsidR="00FF20D3" w:rsidRPr="00710311" w:rsidRDefault="00FF20D3" w:rsidP="00AA6522">
      <w:pPr>
        <w:shd w:val="clear" w:color="auto" w:fill="FFFFFF"/>
        <w:tabs>
          <w:tab w:val="left" w:pos="1032"/>
        </w:tabs>
        <w:spacing w:line="322" w:lineRule="exact"/>
        <w:ind w:firstLine="567"/>
        <w:jc w:val="both"/>
        <w:rPr>
          <w:rFonts w:ascii="Arial" w:hAnsi="Arial" w:cs="Arial"/>
          <w:spacing w:val="-1"/>
        </w:rPr>
      </w:pPr>
      <w:r w:rsidRPr="00710311">
        <w:rPr>
          <w:rFonts w:ascii="Arial" w:hAnsi="Arial" w:cs="Arial"/>
          <w:spacing w:val="-10"/>
        </w:rPr>
        <w:t>5.3.</w:t>
      </w:r>
      <w:r w:rsidRPr="00710311">
        <w:rPr>
          <w:rFonts w:ascii="Arial" w:hAnsi="Arial" w:cs="Arial"/>
        </w:rPr>
        <w:tab/>
      </w:r>
      <w:r w:rsidRPr="00710311">
        <w:rPr>
          <w:rFonts w:ascii="Arial" w:hAnsi="Arial" w:cs="Arial"/>
          <w:spacing w:val="-1"/>
        </w:rPr>
        <w:t>Главе администрации предоставляются:</w:t>
      </w:r>
    </w:p>
    <w:p w:rsidR="00FF20D3" w:rsidRPr="00710311" w:rsidRDefault="00FF20D3" w:rsidP="00AA6522">
      <w:pPr>
        <w:widowControl w:val="0"/>
        <w:numPr>
          <w:ilvl w:val="0"/>
          <w:numId w:val="9"/>
        </w:numPr>
        <w:shd w:val="clear" w:color="auto" w:fill="FFFFFF"/>
        <w:tabs>
          <w:tab w:val="left" w:pos="538"/>
          <w:tab w:val="left" w:pos="888"/>
        </w:tabs>
        <w:autoSpaceDE w:val="0"/>
        <w:spacing w:line="322" w:lineRule="exact"/>
        <w:ind w:firstLine="567"/>
        <w:jc w:val="both"/>
        <w:rPr>
          <w:rFonts w:ascii="Arial" w:hAnsi="Arial" w:cs="Arial"/>
          <w:spacing w:val="-2"/>
        </w:rPr>
      </w:pPr>
      <w:r w:rsidRPr="00710311">
        <w:rPr>
          <w:rFonts w:ascii="Arial" w:hAnsi="Arial" w:cs="Arial"/>
          <w:spacing w:val="2"/>
        </w:rPr>
        <w:t xml:space="preserve"> ежегодный основной оплачиваемый отпуск продолжительностью 30 </w:t>
      </w:r>
      <w:r w:rsidRPr="00710311">
        <w:rPr>
          <w:rFonts w:ascii="Arial" w:hAnsi="Arial" w:cs="Arial"/>
          <w:spacing w:val="-2"/>
        </w:rPr>
        <w:t>календарных дней;</w:t>
      </w:r>
    </w:p>
    <w:p w:rsidR="00FF20D3" w:rsidRPr="00710311" w:rsidRDefault="00FF20D3" w:rsidP="00AA6522">
      <w:pPr>
        <w:widowControl w:val="0"/>
        <w:numPr>
          <w:ilvl w:val="0"/>
          <w:numId w:val="9"/>
        </w:numPr>
        <w:shd w:val="clear" w:color="auto" w:fill="FFFFFF"/>
        <w:tabs>
          <w:tab w:val="left" w:pos="538"/>
          <w:tab w:val="left" w:pos="888"/>
        </w:tabs>
        <w:autoSpaceDE w:val="0"/>
        <w:spacing w:line="322" w:lineRule="exact"/>
        <w:ind w:firstLine="567"/>
        <w:jc w:val="both"/>
        <w:rPr>
          <w:rFonts w:ascii="Arial" w:hAnsi="Arial" w:cs="Arial"/>
          <w:spacing w:val="-1"/>
        </w:rPr>
      </w:pPr>
      <w:r w:rsidRPr="00710311">
        <w:rPr>
          <w:rFonts w:ascii="Arial" w:hAnsi="Arial" w:cs="Arial"/>
          <w:spacing w:val="7"/>
        </w:rPr>
        <w:t xml:space="preserve"> ежегодный дополнительный оплачиваемый отпуск за выслугу лет </w:t>
      </w:r>
      <w:r w:rsidRPr="00710311">
        <w:rPr>
          <w:rFonts w:ascii="Arial" w:hAnsi="Arial" w:cs="Arial"/>
          <w:spacing w:val="-1"/>
        </w:rPr>
        <w:t>продолжительностью 15 календарных дней;</w:t>
      </w:r>
    </w:p>
    <w:p w:rsidR="00FF20D3" w:rsidRPr="00710311" w:rsidRDefault="00FF20D3" w:rsidP="00AA6522">
      <w:pPr>
        <w:shd w:val="clear" w:color="auto" w:fill="FFFFFF"/>
        <w:tabs>
          <w:tab w:val="left" w:pos="1258"/>
        </w:tabs>
        <w:spacing w:line="322" w:lineRule="exact"/>
        <w:ind w:firstLine="567"/>
        <w:jc w:val="both"/>
        <w:rPr>
          <w:rFonts w:ascii="Arial" w:hAnsi="Arial" w:cs="Arial"/>
          <w:spacing w:val="-2"/>
        </w:rPr>
      </w:pPr>
      <w:r w:rsidRPr="00710311">
        <w:rPr>
          <w:rFonts w:ascii="Arial" w:hAnsi="Arial" w:cs="Arial"/>
          <w:spacing w:val="-11"/>
        </w:rPr>
        <w:t xml:space="preserve">3) </w:t>
      </w:r>
      <w:r w:rsidRPr="00710311">
        <w:rPr>
          <w:rFonts w:ascii="Arial" w:hAnsi="Arial" w:cs="Arial"/>
          <w:spacing w:val="2"/>
        </w:rPr>
        <w:t>ежегодный дополнительный оплачиваемый отпуск за ненормированный служебный день продолжительностью</w:t>
      </w:r>
      <w:r w:rsidRPr="00710311">
        <w:rPr>
          <w:rFonts w:ascii="Arial" w:hAnsi="Arial" w:cs="Arial"/>
          <w:spacing w:val="3"/>
        </w:rPr>
        <w:t xml:space="preserve"> </w:t>
      </w:r>
      <w:r w:rsidRPr="00710311">
        <w:rPr>
          <w:rFonts w:ascii="Arial" w:hAnsi="Arial" w:cs="Arial"/>
          <w:shd w:val="clear" w:color="auto" w:fill="FFFFFF"/>
        </w:rPr>
        <w:t>________</w:t>
      </w:r>
      <w:r w:rsidRPr="00710311">
        <w:rPr>
          <w:rFonts w:ascii="Arial" w:hAnsi="Arial" w:cs="Arial"/>
          <w:spacing w:val="3"/>
        </w:rPr>
        <w:t xml:space="preserve"> </w:t>
      </w:r>
      <w:r w:rsidRPr="00710311">
        <w:rPr>
          <w:rFonts w:ascii="Arial" w:hAnsi="Arial" w:cs="Arial"/>
          <w:spacing w:val="-2"/>
        </w:rPr>
        <w:t>календарных дней;</w:t>
      </w:r>
    </w:p>
    <w:p w:rsidR="00FF20D3" w:rsidRPr="00710311" w:rsidRDefault="00FF20D3" w:rsidP="00AA6522">
      <w:pPr>
        <w:shd w:val="clear" w:color="auto" w:fill="FFFFFF"/>
        <w:tabs>
          <w:tab w:val="left" w:pos="1258"/>
        </w:tabs>
        <w:ind w:firstLine="567"/>
        <w:jc w:val="both"/>
        <w:rPr>
          <w:rFonts w:ascii="Arial" w:hAnsi="Arial" w:cs="Arial"/>
          <w:spacing w:val="-2"/>
        </w:rPr>
      </w:pPr>
      <w:r w:rsidRPr="00710311">
        <w:rPr>
          <w:rFonts w:ascii="Arial" w:hAnsi="Arial" w:cs="Arial"/>
          <w:spacing w:val="-2"/>
        </w:rPr>
        <w:t xml:space="preserve">4) иной дополнительный отпуск в случаях, предусмотренных федеральными законами и законами области, продолжительностью </w:t>
      </w:r>
      <w:r w:rsidRPr="00710311">
        <w:rPr>
          <w:rFonts w:ascii="Arial" w:hAnsi="Arial" w:cs="Arial"/>
          <w:shd w:val="clear" w:color="auto" w:fill="FFFFFF"/>
        </w:rPr>
        <w:t>________ дней.</w:t>
      </w:r>
    </w:p>
    <w:p w:rsidR="00FF20D3" w:rsidRPr="00710311" w:rsidRDefault="00FF20D3" w:rsidP="00AA6522">
      <w:pPr>
        <w:rPr>
          <w:rFonts w:ascii="Arial" w:hAnsi="Arial" w:cs="Arial"/>
        </w:rPr>
      </w:pPr>
      <w:bookmarkStart w:id="0" w:name="sub_2600"/>
    </w:p>
    <w:p w:rsidR="00FF20D3" w:rsidRPr="00AA6522" w:rsidRDefault="00FF20D3" w:rsidP="00AA6522">
      <w:pPr>
        <w:pStyle w:val="Heading1"/>
        <w:jc w:val="center"/>
        <w:rPr>
          <w:rFonts w:ascii="Arial" w:hAnsi="Arial" w:cs="Arial"/>
          <w:b/>
          <w:bCs/>
          <w:sz w:val="24"/>
          <w:szCs w:val="24"/>
        </w:rPr>
      </w:pPr>
      <w:r w:rsidRPr="00AA6522">
        <w:rPr>
          <w:rFonts w:ascii="Arial" w:hAnsi="Arial" w:cs="Arial"/>
          <w:b/>
          <w:bCs/>
          <w:sz w:val="24"/>
          <w:szCs w:val="24"/>
        </w:rPr>
        <w:t>6. Срок действия контракта</w:t>
      </w:r>
    </w:p>
    <w:bookmarkEnd w:id="0"/>
    <w:p w:rsidR="00FF20D3" w:rsidRPr="00710311" w:rsidRDefault="00FF20D3" w:rsidP="00AA6522">
      <w:pPr>
        <w:ind w:firstLine="720"/>
        <w:rPr>
          <w:rFonts w:ascii="Arial" w:hAnsi="Arial" w:cs="Arial"/>
        </w:rPr>
      </w:pPr>
    </w:p>
    <w:p w:rsidR="00FF20D3" w:rsidRPr="00710311" w:rsidRDefault="00FF20D3" w:rsidP="00AA6522">
      <w:pPr>
        <w:pStyle w:val="a1"/>
        <w:rPr>
          <w:rFonts w:ascii="Arial" w:hAnsi="Arial" w:cs="Arial"/>
          <w:sz w:val="24"/>
          <w:szCs w:val="24"/>
        </w:rPr>
      </w:pPr>
      <w:r w:rsidRPr="00710311">
        <w:rPr>
          <w:rFonts w:ascii="Arial" w:hAnsi="Arial" w:cs="Arial"/>
          <w:sz w:val="24"/>
          <w:szCs w:val="24"/>
        </w:rPr>
        <w:tab/>
        <w:t>Дата начала действия настоящего контракта – «___» _______</w:t>
      </w:r>
      <w:r>
        <w:rPr>
          <w:rFonts w:ascii="Arial" w:hAnsi="Arial" w:cs="Arial"/>
          <w:sz w:val="24"/>
          <w:szCs w:val="24"/>
        </w:rPr>
        <w:t>_______201_</w:t>
      </w:r>
      <w:r w:rsidRPr="00710311">
        <w:rPr>
          <w:rFonts w:ascii="Arial" w:hAnsi="Arial" w:cs="Arial"/>
          <w:sz w:val="24"/>
          <w:szCs w:val="24"/>
        </w:rPr>
        <w:t xml:space="preserve">  года.</w:t>
      </w:r>
    </w:p>
    <w:p w:rsidR="00FF20D3" w:rsidRPr="00710311" w:rsidRDefault="00FF20D3" w:rsidP="00AA6522">
      <w:pPr>
        <w:pStyle w:val="a1"/>
        <w:ind w:firstLine="708"/>
        <w:rPr>
          <w:rFonts w:ascii="Arial" w:hAnsi="Arial" w:cs="Arial"/>
          <w:sz w:val="24"/>
          <w:szCs w:val="24"/>
        </w:rPr>
      </w:pPr>
      <w:r w:rsidRPr="00710311">
        <w:rPr>
          <w:rFonts w:ascii="Arial" w:hAnsi="Arial" w:cs="Arial"/>
          <w:sz w:val="24"/>
          <w:szCs w:val="24"/>
        </w:rPr>
        <w:t>Дата окончания действия настоящего контракта - день начала работы Собрания депутатов нового созыва.</w:t>
      </w:r>
    </w:p>
    <w:p w:rsidR="00FF20D3" w:rsidRPr="00710311" w:rsidRDefault="00FF20D3" w:rsidP="00AA6522">
      <w:pPr>
        <w:shd w:val="clear" w:color="auto" w:fill="FFFFFF"/>
        <w:tabs>
          <w:tab w:val="left" w:pos="1258"/>
        </w:tabs>
        <w:spacing w:line="322" w:lineRule="exact"/>
        <w:ind w:left="10" w:firstLine="528"/>
        <w:rPr>
          <w:rFonts w:ascii="Arial" w:hAnsi="Arial" w:cs="Arial"/>
        </w:rPr>
      </w:pPr>
    </w:p>
    <w:p w:rsidR="00FF20D3" w:rsidRPr="00710311" w:rsidRDefault="00FF20D3" w:rsidP="00AA6522">
      <w:pPr>
        <w:shd w:val="clear" w:color="auto" w:fill="FFFFFF"/>
        <w:jc w:val="center"/>
        <w:rPr>
          <w:rFonts w:ascii="Arial" w:hAnsi="Arial" w:cs="Arial"/>
          <w:b/>
          <w:bCs/>
        </w:rPr>
      </w:pPr>
      <w:r w:rsidRPr="00710311">
        <w:rPr>
          <w:rFonts w:ascii="Arial" w:hAnsi="Arial" w:cs="Arial"/>
          <w:b/>
          <w:bCs/>
        </w:rPr>
        <w:t>7. Условия профессиональной деятельности,</w:t>
      </w:r>
    </w:p>
    <w:p w:rsidR="00FF20D3" w:rsidRPr="00710311" w:rsidRDefault="00FF20D3" w:rsidP="00AA6522">
      <w:pPr>
        <w:shd w:val="clear" w:color="auto" w:fill="FFFFFF"/>
        <w:jc w:val="center"/>
        <w:rPr>
          <w:rFonts w:ascii="Arial" w:hAnsi="Arial" w:cs="Arial"/>
          <w:b/>
          <w:bCs/>
        </w:rPr>
      </w:pPr>
      <w:r w:rsidRPr="00710311">
        <w:rPr>
          <w:rFonts w:ascii="Arial" w:hAnsi="Arial" w:cs="Arial"/>
          <w:b/>
          <w:bCs/>
        </w:rPr>
        <w:t>гарантии, компенсации и льготы в связи</w:t>
      </w:r>
    </w:p>
    <w:p w:rsidR="00FF20D3" w:rsidRPr="00710311" w:rsidRDefault="00FF20D3" w:rsidP="00AA6522">
      <w:pPr>
        <w:shd w:val="clear" w:color="auto" w:fill="FFFFFF"/>
        <w:jc w:val="center"/>
        <w:rPr>
          <w:rFonts w:ascii="Arial" w:hAnsi="Arial" w:cs="Arial"/>
          <w:b/>
          <w:bCs/>
        </w:rPr>
      </w:pPr>
      <w:r w:rsidRPr="00710311">
        <w:rPr>
          <w:rFonts w:ascii="Arial" w:hAnsi="Arial" w:cs="Arial"/>
          <w:b/>
          <w:bCs/>
        </w:rPr>
        <w:t xml:space="preserve"> с профессиональной деятельностью</w:t>
      </w:r>
    </w:p>
    <w:p w:rsidR="00FF20D3" w:rsidRPr="00710311" w:rsidRDefault="00FF20D3" w:rsidP="00AA6522">
      <w:pPr>
        <w:shd w:val="clear" w:color="auto" w:fill="FFFFFF"/>
        <w:jc w:val="both"/>
        <w:rPr>
          <w:rFonts w:ascii="Arial" w:hAnsi="Arial" w:cs="Arial"/>
          <w:b/>
          <w:bCs/>
        </w:rPr>
      </w:pPr>
    </w:p>
    <w:p w:rsidR="00FF20D3" w:rsidRPr="00710311" w:rsidRDefault="00FF20D3" w:rsidP="00AA6522">
      <w:pPr>
        <w:shd w:val="clear" w:color="auto" w:fill="FFFFFF"/>
        <w:ind w:firstLine="709"/>
        <w:jc w:val="both"/>
        <w:rPr>
          <w:rFonts w:ascii="Arial" w:hAnsi="Arial" w:cs="Arial"/>
        </w:rPr>
      </w:pPr>
      <w:r w:rsidRPr="00710311">
        <w:rPr>
          <w:rFonts w:ascii="Arial" w:hAnsi="Arial" w:cs="Arial"/>
        </w:rPr>
        <w:t xml:space="preserve">7.1. Главе администрации представитель нанимателя обеспечивает </w:t>
      </w:r>
      <w:r w:rsidRPr="00710311">
        <w:rPr>
          <w:rFonts w:ascii="Arial" w:hAnsi="Arial" w:cs="Arial"/>
          <w:spacing w:val="1"/>
        </w:rPr>
        <w:t xml:space="preserve">надлежащие организационно-технические условия, необходимые для исполнения полномочий: служебное место, транспортные средства, средства </w:t>
      </w:r>
      <w:r w:rsidRPr="00710311">
        <w:rPr>
          <w:rFonts w:ascii="Arial" w:hAnsi="Arial" w:cs="Arial"/>
        </w:rPr>
        <w:t>связи, доступ к оргтехнике и информационным системам.</w:t>
      </w:r>
    </w:p>
    <w:p w:rsidR="00FF20D3" w:rsidRPr="00710311" w:rsidRDefault="00FF20D3" w:rsidP="00AA6522">
      <w:pPr>
        <w:shd w:val="clear" w:color="auto" w:fill="FFFFFF"/>
        <w:spacing w:line="317" w:lineRule="exact"/>
        <w:ind w:left="5" w:right="10" w:firstLine="523"/>
        <w:jc w:val="both"/>
        <w:rPr>
          <w:rFonts w:ascii="Arial" w:hAnsi="Arial" w:cs="Arial"/>
        </w:rPr>
      </w:pPr>
      <w:r w:rsidRPr="00710311">
        <w:rPr>
          <w:rFonts w:ascii="Arial" w:hAnsi="Arial" w:cs="Arial"/>
          <w:spacing w:val="2"/>
        </w:rPr>
        <w:t xml:space="preserve">7.2. Главе администрации предоставляются основные гарантии, </w:t>
      </w:r>
      <w:r w:rsidRPr="00710311">
        <w:rPr>
          <w:rFonts w:ascii="Arial" w:hAnsi="Arial" w:cs="Arial"/>
        </w:rPr>
        <w:t xml:space="preserve">предусмотренные Федеральным законом от 2 марта 2007 года № 25-ФЗ «О </w:t>
      </w:r>
      <w:r w:rsidRPr="00710311">
        <w:rPr>
          <w:rFonts w:ascii="Arial" w:hAnsi="Arial" w:cs="Arial"/>
          <w:spacing w:val="-1"/>
        </w:rPr>
        <w:t>муниципальной службе в Российской Федерации».</w:t>
      </w:r>
    </w:p>
    <w:p w:rsidR="00FF20D3" w:rsidRPr="00710311" w:rsidRDefault="00FF20D3" w:rsidP="00AA6522">
      <w:pPr>
        <w:shd w:val="clear" w:color="auto" w:fill="FFFFFF"/>
        <w:ind w:right="5"/>
        <w:jc w:val="center"/>
        <w:rPr>
          <w:rFonts w:ascii="Arial" w:hAnsi="Arial" w:cs="Arial"/>
          <w:b/>
          <w:bCs/>
        </w:rPr>
      </w:pPr>
      <w:r w:rsidRPr="00710311">
        <w:rPr>
          <w:rFonts w:ascii="Arial" w:hAnsi="Arial" w:cs="Arial"/>
          <w:b/>
          <w:bCs/>
        </w:rPr>
        <w:t>8. Ответственность Сторон контракта</w:t>
      </w:r>
    </w:p>
    <w:p w:rsidR="00FF20D3" w:rsidRPr="00710311" w:rsidRDefault="00FF20D3" w:rsidP="00AA6522">
      <w:pPr>
        <w:shd w:val="clear" w:color="auto" w:fill="FFFFFF"/>
        <w:ind w:right="5"/>
        <w:rPr>
          <w:rFonts w:ascii="Arial" w:hAnsi="Arial" w:cs="Arial"/>
        </w:rPr>
      </w:pPr>
    </w:p>
    <w:p w:rsidR="00FF20D3" w:rsidRPr="00710311" w:rsidRDefault="00FF20D3" w:rsidP="00AA6522">
      <w:pPr>
        <w:pStyle w:val="ConsPlusNonformat"/>
        <w:ind w:firstLine="552"/>
        <w:jc w:val="both"/>
        <w:rPr>
          <w:rFonts w:ascii="Arial" w:hAnsi="Arial" w:cs="Arial"/>
          <w:sz w:val="24"/>
          <w:szCs w:val="24"/>
        </w:rPr>
      </w:pPr>
      <w:r w:rsidRPr="00710311">
        <w:rPr>
          <w:rFonts w:ascii="Arial" w:hAnsi="Arial" w:cs="Arial"/>
          <w:spacing w:val="-8"/>
          <w:sz w:val="24"/>
          <w:szCs w:val="24"/>
        </w:rPr>
        <w:t>8.1.</w:t>
      </w:r>
      <w:r w:rsidRPr="00710311">
        <w:rPr>
          <w:rFonts w:ascii="Arial" w:hAnsi="Arial" w:cs="Arial"/>
          <w:sz w:val="24"/>
          <w:szCs w:val="24"/>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Тульской области.</w:t>
      </w:r>
    </w:p>
    <w:p w:rsidR="00FF20D3" w:rsidRPr="00710311" w:rsidRDefault="00FF20D3" w:rsidP="00AA6522">
      <w:pPr>
        <w:shd w:val="clear" w:color="auto" w:fill="FFFFFF"/>
        <w:tabs>
          <w:tab w:val="left" w:pos="1162"/>
        </w:tabs>
        <w:spacing w:line="322" w:lineRule="exact"/>
        <w:ind w:left="10" w:firstLine="542"/>
        <w:jc w:val="both"/>
        <w:rPr>
          <w:rFonts w:ascii="Arial" w:hAnsi="Arial" w:cs="Arial"/>
        </w:rPr>
      </w:pPr>
      <w:r w:rsidRPr="00710311">
        <w:rPr>
          <w:rFonts w:ascii="Arial" w:hAnsi="Arial" w:cs="Arial"/>
          <w:spacing w:val="-9"/>
        </w:rPr>
        <w:t>8.2.</w:t>
      </w:r>
      <w:r w:rsidRPr="00710311">
        <w:rPr>
          <w:rFonts w:ascii="Arial" w:hAnsi="Arial" w:cs="Arial"/>
        </w:rPr>
        <w:tab/>
      </w:r>
      <w:r w:rsidRPr="00710311">
        <w:rPr>
          <w:rFonts w:ascii="Arial" w:hAnsi="Arial" w:cs="Arial"/>
          <w:spacing w:val="2"/>
        </w:rPr>
        <w:t xml:space="preserve">Глава администрации несет ответственность за осуществление администрацией </w:t>
      </w:r>
      <w:r w:rsidRPr="00710311">
        <w:rPr>
          <w:rFonts w:ascii="Arial" w:hAnsi="Arial" w:cs="Arial"/>
          <w:spacing w:val="-1"/>
        </w:rPr>
        <w:t xml:space="preserve">муниципального образования </w:t>
      </w:r>
      <w:r w:rsidRPr="00710311">
        <w:rPr>
          <w:rFonts w:ascii="Arial" w:hAnsi="Arial" w:cs="Arial"/>
        </w:rPr>
        <w:t xml:space="preserve">город Алексин </w:t>
      </w:r>
      <w:r w:rsidRPr="00710311">
        <w:rPr>
          <w:rFonts w:ascii="Arial" w:hAnsi="Arial" w:cs="Arial"/>
          <w:spacing w:val="2"/>
        </w:rPr>
        <w:t xml:space="preserve">государственных полномочий в пределах </w:t>
      </w:r>
      <w:r w:rsidRPr="00710311">
        <w:rPr>
          <w:rFonts w:ascii="Arial" w:hAnsi="Arial" w:cs="Arial"/>
        </w:rPr>
        <w:t>выделенных муниципальному образованию на эти цели материальных ресурсов и финансовых средств в соответствии с законодательством.</w:t>
      </w:r>
    </w:p>
    <w:p w:rsidR="00FF20D3" w:rsidRPr="00710311" w:rsidRDefault="00FF20D3" w:rsidP="00AA6522">
      <w:pPr>
        <w:shd w:val="clear" w:color="auto" w:fill="FFFFFF"/>
        <w:tabs>
          <w:tab w:val="left" w:pos="1162"/>
        </w:tabs>
        <w:spacing w:line="322" w:lineRule="exact"/>
        <w:ind w:left="10" w:firstLine="542"/>
        <w:jc w:val="both"/>
        <w:rPr>
          <w:rFonts w:ascii="Arial" w:hAnsi="Arial" w:cs="Arial"/>
        </w:rPr>
      </w:pPr>
      <w:r w:rsidRPr="00710311">
        <w:rPr>
          <w:rFonts w:ascii="Arial" w:hAnsi="Arial" w:cs="Arial"/>
        </w:rPr>
        <w:t xml:space="preserve">8.3. </w:t>
      </w:r>
      <w:r w:rsidRPr="00710311">
        <w:rPr>
          <w:rFonts w:ascii="Arial" w:hAnsi="Arial" w:cs="Arial"/>
          <w:spacing w:val="2"/>
        </w:rPr>
        <w:t xml:space="preserve">Глава администрации несет ответственность </w:t>
      </w:r>
      <w:r w:rsidRPr="00710311">
        <w:rPr>
          <w:rFonts w:ascii="Arial" w:hAnsi="Arial" w:cs="Arial"/>
        </w:rPr>
        <w:t>за состояние антикоррупционной работы</w:t>
      </w:r>
      <w:r w:rsidRPr="00710311">
        <w:rPr>
          <w:rFonts w:ascii="Arial" w:hAnsi="Arial" w:cs="Arial"/>
          <w:spacing w:val="2"/>
        </w:rPr>
        <w:t xml:space="preserve">  в администрации </w:t>
      </w:r>
      <w:r w:rsidRPr="00710311">
        <w:rPr>
          <w:rFonts w:ascii="Arial" w:hAnsi="Arial" w:cs="Arial"/>
          <w:spacing w:val="-1"/>
        </w:rPr>
        <w:t xml:space="preserve">муниципального образования </w:t>
      </w:r>
      <w:r w:rsidRPr="00710311">
        <w:rPr>
          <w:rFonts w:ascii="Arial" w:hAnsi="Arial" w:cs="Arial"/>
        </w:rPr>
        <w:t>город Алексин</w:t>
      </w:r>
      <w:r w:rsidRPr="00710311">
        <w:rPr>
          <w:rFonts w:ascii="Arial" w:hAnsi="Arial" w:cs="Arial"/>
          <w:spacing w:val="-1"/>
        </w:rPr>
        <w:t>.</w:t>
      </w:r>
    </w:p>
    <w:p w:rsidR="00FF20D3" w:rsidRPr="00710311" w:rsidRDefault="00FF20D3" w:rsidP="00AA6522">
      <w:pPr>
        <w:shd w:val="clear" w:color="auto" w:fill="FFFFFF"/>
        <w:ind w:left="5"/>
        <w:rPr>
          <w:rFonts w:ascii="Arial" w:hAnsi="Arial" w:cs="Arial"/>
        </w:rPr>
      </w:pPr>
    </w:p>
    <w:p w:rsidR="00FF20D3" w:rsidRPr="00710311" w:rsidRDefault="00FF20D3" w:rsidP="00AA6522">
      <w:pPr>
        <w:shd w:val="clear" w:color="auto" w:fill="FFFFFF"/>
        <w:ind w:left="5"/>
        <w:jc w:val="center"/>
        <w:rPr>
          <w:rFonts w:ascii="Arial" w:hAnsi="Arial" w:cs="Arial"/>
          <w:b/>
          <w:bCs/>
        </w:rPr>
      </w:pPr>
      <w:r w:rsidRPr="00710311">
        <w:rPr>
          <w:rFonts w:ascii="Arial" w:hAnsi="Arial" w:cs="Arial"/>
          <w:b/>
          <w:bCs/>
        </w:rPr>
        <w:t>9. Иные условия контракта</w:t>
      </w:r>
    </w:p>
    <w:p w:rsidR="00FF20D3" w:rsidRPr="00710311" w:rsidRDefault="00FF20D3" w:rsidP="00AA6522">
      <w:pPr>
        <w:shd w:val="clear" w:color="auto" w:fill="FFFFFF"/>
        <w:ind w:left="5"/>
        <w:jc w:val="both"/>
        <w:rPr>
          <w:rFonts w:ascii="Arial" w:hAnsi="Arial" w:cs="Arial"/>
        </w:rPr>
      </w:pPr>
    </w:p>
    <w:p w:rsidR="00FF20D3" w:rsidRPr="00710311" w:rsidRDefault="00FF20D3" w:rsidP="00AA6522">
      <w:pPr>
        <w:shd w:val="clear" w:color="auto" w:fill="FFFFFF"/>
        <w:tabs>
          <w:tab w:val="left" w:pos="1219"/>
        </w:tabs>
        <w:spacing w:line="322" w:lineRule="exact"/>
        <w:ind w:left="19" w:firstLine="533"/>
        <w:jc w:val="both"/>
        <w:rPr>
          <w:rFonts w:ascii="Arial" w:hAnsi="Arial" w:cs="Arial"/>
        </w:rPr>
      </w:pPr>
      <w:r w:rsidRPr="00710311">
        <w:rPr>
          <w:rFonts w:ascii="Arial" w:hAnsi="Arial" w:cs="Arial"/>
          <w:spacing w:val="-9"/>
        </w:rPr>
        <w:t>9.1.</w:t>
      </w:r>
      <w:r w:rsidRPr="00710311">
        <w:rPr>
          <w:rFonts w:ascii="Arial" w:hAnsi="Arial" w:cs="Arial"/>
        </w:rPr>
        <w:tab/>
      </w:r>
      <w:r w:rsidRPr="00710311">
        <w:rPr>
          <w:rFonts w:ascii="Arial" w:hAnsi="Arial" w:cs="Arial"/>
          <w:spacing w:val="1"/>
        </w:rPr>
        <w:t xml:space="preserve">Глава администрации подлежит обязательному страхованию, </w:t>
      </w:r>
      <w:r w:rsidRPr="00710311">
        <w:rPr>
          <w:rFonts w:ascii="Arial" w:hAnsi="Arial" w:cs="Arial"/>
        </w:rPr>
        <w:t>предусмотренному законодательством Российской Федерации.</w:t>
      </w:r>
    </w:p>
    <w:p w:rsidR="00FF20D3" w:rsidRPr="00710311" w:rsidRDefault="00FF20D3" w:rsidP="00AA6522">
      <w:pPr>
        <w:autoSpaceDE w:val="0"/>
        <w:ind w:firstLine="567"/>
        <w:jc w:val="both"/>
        <w:rPr>
          <w:rFonts w:ascii="Arial" w:hAnsi="Arial" w:cs="Arial"/>
        </w:rPr>
      </w:pPr>
      <w:r w:rsidRPr="00710311">
        <w:rPr>
          <w:rFonts w:ascii="Arial" w:hAnsi="Arial" w:cs="Arial"/>
        </w:rPr>
        <w:t>9.2. Иные условия контракта:</w:t>
      </w:r>
    </w:p>
    <w:p w:rsidR="00FF20D3" w:rsidRPr="00710311" w:rsidRDefault="00FF20D3" w:rsidP="00AA6522">
      <w:pPr>
        <w:autoSpaceDE w:val="0"/>
        <w:ind w:firstLine="709"/>
        <w:jc w:val="both"/>
        <w:rPr>
          <w:rFonts w:ascii="Arial" w:hAnsi="Arial" w:cs="Arial"/>
        </w:rPr>
      </w:pPr>
      <w:r w:rsidRPr="00710311">
        <w:rPr>
          <w:rFonts w:ascii="Arial" w:hAnsi="Arial" w:cs="Arial"/>
        </w:rPr>
        <w:t>_____________________________________________________________</w:t>
      </w:r>
    </w:p>
    <w:p w:rsidR="00FF20D3" w:rsidRPr="00710311" w:rsidRDefault="00FF20D3" w:rsidP="00AA6522">
      <w:pPr>
        <w:shd w:val="clear" w:color="auto" w:fill="FFFFFF"/>
        <w:tabs>
          <w:tab w:val="left" w:pos="1219"/>
        </w:tabs>
        <w:spacing w:line="322" w:lineRule="exact"/>
        <w:ind w:left="19" w:firstLine="533"/>
        <w:rPr>
          <w:rFonts w:ascii="Arial" w:hAnsi="Arial" w:cs="Arial"/>
        </w:rPr>
      </w:pPr>
    </w:p>
    <w:p w:rsidR="00FF20D3" w:rsidRPr="00710311" w:rsidRDefault="00FF20D3" w:rsidP="00AA6522">
      <w:pPr>
        <w:shd w:val="clear" w:color="auto" w:fill="FFFFFF"/>
        <w:tabs>
          <w:tab w:val="left" w:pos="1219"/>
        </w:tabs>
        <w:spacing w:line="322" w:lineRule="exact"/>
        <w:ind w:left="19" w:firstLine="533"/>
        <w:jc w:val="center"/>
        <w:rPr>
          <w:rFonts w:ascii="Arial" w:hAnsi="Arial" w:cs="Arial"/>
          <w:b/>
          <w:bCs/>
        </w:rPr>
      </w:pPr>
      <w:r w:rsidRPr="00710311">
        <w:rPr>
          <w:rFonts w:ascii="Arial" w:hAnsi="Arial" w:cs="Arial"/>
          <w:b/>
          <w:bCs/>
        </w:rPr>
        <w:t>10. Изменения и дополнения контракта</w:t>
      </w:r>
    </w:p>
    <w:p w:rsidR="00FF20D3" w:rsidRPr="00710311" w:rsidRDefault="00FF20D3" w:rsidP="00AA6522">
      <w:pPr>
        <w:shd w:val="clear" w:color="auto" w:fill="FFFFFF"/>
        <w:spacing w:before="322" w:line="322" w:lineRule="exact"/>
        <w:ind w:left="14" w:firstLine="553"/>
        <w:jc w:val="both"/>
        <w:rPr>
          <w:rFonts w:ascii="Arial" w:hAnsi="Arial" w:cs="Arial"/>
          <w:spacing w:val="-1"/>
        </w:rPr>
      </w:pPr>
      <w:r w:rsidRPr="00710311">
        <w:rPr>
          <w:rFonts w:ascii="Arial" w:hAnsi="Arial" w:cs="Arial"/>
          <w:spacing w:val="-6"/>
        </w:rPr>
        <w:t xml:space="preserve">10.1. </w:t>
      </w:r>
      <w:r w:rsidRPr="00710311">
        <w:rPr>
          <w:rFonts w:ascii="Arial" w:hAnsi="Arial" w:cs="Arial"/>
        </w:rPr>
        <w:t xml:space="preserve">Изменения и дополнения могут быть внесены в настоящий контракт </w:t>
      </w:r>
      <w:r w:rsidRPr="00710311">
        <w:rPr>
          <w:rFonts w:ascii="Arial" w:hAnsi="Arial" w:cs="Arial"/>
          <w:spacing w:val="-1"/>
        </w:rPr>
        <w:t>по соглашению Сторон в следующих случаях:</w:t>
      </w:r>
    </w:p>
    <w:p w:rsidR="00FF20D3" w:rsidRPr="00710311" w:rsidRDefault="00FF20D3" w:rsidP="00AA6522">
      <w:pPr>
        <w:widowControl w:val="0"/>
        <w:shd w:val="clear" w:color="auto" w:fill="FFFFFF"/>
        <w:tabs>
          <w:tab w:val="left" w:pos="1094"/>
        </w:tabs>
        <w:spacing w:line="322" w:lineRule="exact"/>
        <w:ind w:left="10" w:firstLine="706"/>
        <w:jc w:val="both"/>
        <w:rPr>
          <w:rFonts w:ascii="Arial" w:hAnsi="Arial" w:cs="Arial"/>
          <w:spacing w:val="-1"/>
        </w:rPr>
      </w:pPr>
      <w:r w:rsidRPr="00710311">
        <w:rPr>
          <w:rFonts w:ascii="Arial" w:hAnsi="Arial" w:cs="Arial"/>
          <w:spacing w:val="-24"/>
        </w:rPr>
        <w:t xml:space="preserve">1) </w:t>
      </w:r>
      <w:r w:rsidRPr="00710311">
        <w:rPr>
          <w:rFonts w:ascii="Arial" w:hAnsi="Arial" w:cs="Arial"/>
          <w:spacing w:val="2"/>
        </w:rPr>
        <w:t xml:space="preserve">при изменении законодательства Российской Федерации и </w:t>
      </w:r>
      <w:r w:rsidRPr="00710311">
        <w:rPr>
          <w:rFonts w:ascii="Arial" w:hAnsi="Arial" w:cs="Arial"/>
          <w:spacing w:val="-1"/>
        </w:rPr>
        <w:t>законодательства Тульской области;</w:t>
      </w:r>
    </w:p>
    <w:p w:rsidR="00FF20D3" w:rsidRPr="00710311" w:rsidRDefault="00FF20D3" w:rsidP="00AA6522">
      <w:pPr>
        <w:widowControl w:val="0"/>
        <w:shd w:val="clear" w:color="auto" w:fill="FFFFFF"/>
        <w:tabs>
          <w:tab w:val="left" w:pos="845"/>
        </w:tabs>
        <w:spacing w:line="322" w:lineRule="exact"/>
        <w:ind w:firstLine="706"/>
        <w:jc w:val="both"/>
        <w:rPr>
          <w:rFonts w:ascii="Arial" w:hAnsi="Arial" w:cs="Arial"/>
        </w:rPr>
      </w:pPr>
      <w:r w:rsidRPr="00710311">
        <w:rPr>
          <w:rFonts w:ascii="Arial" w:hAnsi="Arial" w:cs="Arial"/>
          <w:spacing w:val="-11"/>
        </w:rPr>
        <w:t xml:space="preserve">2) </w:t>
      </w:r>
      <w:r w:rsidRPr="00710311">
        <w:rPr>
          <w:rFonts w:ascii="Arial" w:hAnsi="Arial" w:cs="Arial"/>
        </w:rPr>
        <w:t>по инициативе любой из Сторон настоящего контракта.</w:t>
      </w:r>
    </w:p>
    <w:p w:rsidR="00FF20D3" w:rsidRPr="00710311" w:rsidRDefault="00FF20D3" w:rsidP="00AA6522">
      <w:pPr>
        <w:widowControl w:val="0"/>
        <w:autoSpaceDE w:val="0"/>
        <w:ind w:firstLine="709"/>
        <w:jc w:val="both"/>
        <w:rPr>
          <w:rFonts w:ascii="Arial" w:hAnsi="Arial" w:cs="Arial"/>
        </w:rPr>
      </w:pPr>
      <w:r w:rsidRPr="00710311">
        <w:rPr>
          <w:rFonts w:ascii="Arial" w:hAnsi="Arial" w:cs="Arial"/>
        </w:rPr>
        <w:t xml:space="preserve">10.2. При изменении Собранием депутатов муниципального образования город Алексин </w:t>
      </w:r>
      <w:r w:rsidRPr="00710311">
        <w:rPr>
          <w:rFonts w:ascii="Arial" w:hAnsi="Arial" w:cs="Arial"/>
          <w:spacing w:val="-6"/>
        </w:rPr>
        <w:t>существенных условий труда, определенных настоящим контрактом, глава администрации</w:t>
      </w:r>
      <w:r w:rsidRPr="00710311">
        <w:rPr>
          <w:rFonts w:ascii="Arial" w:hAnsi="Arial" w:cs="Arial"/>
        </w:rPr>
        <w:t xml:space="preserve"> уведомляется об этом в письменной форме не позднее, чем за два месяца до их изменения.</w:t>
      </w:r>
    </w:p>
    <w:p w:rsidR="00FF20D3" w:rsidRPr="00710311" w:rsidRDefault="00FF20D3" w:rsidP="00AA6522">
      <w:pPr>
        <w:autoSpaceDE w:val="0"/>
        <w:ind w:firstLine="709"/>
        <w:jc w:val="both"/>
        <w:rPr>
          <w:rFonts w:ascii="Arial" w:hAnsi="Arial" w:cs="Arial"/>
        </w:rPr>
      </w:pPr>
      <w:r w:rsidRPr="00710311">
        <w:rPr>
          <w:rFonts w:ascii="Arial" w:hAnsi="Arial" w:cs="Arial"/>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F20D3" w:rsidRPr="00710311" w:rsidRDefault="00FF20D3" w:rsidP="00AA6522">
      <w:pPr>
        <w:shd w:val="clear" w:color="auto" w:fill="FFFFFF"/>
        <w:tabs>
          <w:tab w:val="left" w:pos="1205"/>
        </w:tabs>
        <w:spacing w:line="322" w:lineRule="exact"/>
        <w:ind w:left="14"/>
        <w:rPr>
          <w:rFonts w:ascii="Arial" w:hAnsi="Arial" w:cs="Arial"/>
          <w:spacing w:val="-9"/>
        </w:rPr>
      </w:pPr>
    </w:p>
    <w:p w:rsidR="00FF20D3" w:rsidRPr="00710311" w:rsidRDefault="00FF20D3" w:rsidP="00AA6522">
      <w:pPr>
        <w:shd w:val="clear" w:color="auto" w:fill="FFFFFF"/>
        <w:ind w:left="38"/>
        <w:jc w:val="center"/>
        <w:rPr>
          <w:rFonts w:ascii="Arial" w:hAnsi="Arial" w:cs="Arial"/>
          <w:b/>
          <w:bCs/>
        </w:rPr>
      </w:pPr>
      <w:r w:rsidRPr="00710311">
        <w:rPr>
          <w:rFonts w:ascii="Arial" w:hAnsi="Arial" w:cs="Arial"/>
          <w:b/>
          <w:bCs/>
        </w:rPr>
        <w:t>11. Расторжение, прекращение контракта</w:t>
      </w:r>
    </w:p>
    <w:p w:rsidR="00FF20D3" w:rsidRPr="00710311" w:rsidRDefault="00FF20D3" w:rsidP="00AA6522">
      <w:pPr>
        <w:shd w:val="clear" w:color="auto" w:fill="FFFFFF"/>
        <w:ind w:left="38"/>
        <w:rPr>
          <w:rFonts w:ascii="Arial" w:hAnsi="Arial" w:cs="Arial"/>
        </w:rPr>
      </w:pPr>
    </w:p>
    <w:p w:rsidR="00FF20D3" w:rsidRPr="00710311" w:rsidRDefault="00FF20D3" w:rsidP="00AA6522">
      <w:pPr>
        <w:shd w:val="clear" w:color="auto" w:fill="FFFFFF"/>
        <w:spacing w:line="326" w:lineRule="exact"/>
        <w:ind w:left="10" w:firstLine="562"/>
        <w:jc w:val="both"/>
        <w:rPr>
          <w:rFonts w:ascii="Arial" w:hAnsi="Arial" w:cs="Arial"/>
          <w:spacing w:val="-1"/>
        </w:rPr>
      </w:pPr>
      <w:r w:rsidRPr="00710311">
        <w:rPr>
          <w:rFonts w:ascii="Arial" w:hAnsi="Arial" w:cs="Arial"/>
          <w:spacing w:val="9"/>
        </w:rPr>
        <w:t xml:space="preserve">11.1. Настоящий контракт с Главой администрации  может быть </w:t>
      </w:r>
      <w:r w:rsidRPr="00710311">
        <w:rPr>
          <w:rFonts w:ascii="Arial" w:hAnsi="Arial" w:cs="Arial"/>
          <w:spacing w:val="12"/>
        </w:rPr>
        <w:t xml:space="preserve">расторгнут по основаниям, предусмотренным Трудовым кодексом </w:t>
      </w:r>
      <w:r w:rsidRPr="00710311">
        <w:rPr>
          <w:rFonts w:ascii="Arial" w:hAnsi="Arial" w:cs="Arial"/>
          <w:spacing w:val="4"/>
        </w:rPr>
        <w:t>Российской Федерации, Федеральным законом от 6 октября 2003 года</w:t>
      </w:r>
      <w:r w:rsidRPr="00710311">
        <w:rPr>
          <w:rFonts w:ascii="Arial" w:hAnsi="Arial" w:cs="Arial"/>
        </w:rPr>
        <w:t xml:space="preserve"> № 131-ФЗ «Об общих принципах организации местного самоуправления в Российской Федерации», а также по инициативе Главы муниципального </w:t>
      </w:r>
      <w:r w:rsidRPr="00710311">
        <w:rPr>
          <w:rFonts w:ascii="Arial" w:hAnsi="Arial" w:cs="Arial"/>
          <w:spacing w:val="-1"/>
        </w:rPr>
        <w:t>образования в случае:</w:t>
      </w:r>
    </w:p>
    <w:p w:rsidR="00FF20D3" w:rsidRPr="00710311" w:rsidRDefault="00FF20D3" w:rsidP="00AA6522">
      <w:pPr>
        <w:shd w:val="clear" w:color="auto" w:fill="FFFFFF"/>
        <w:tabs>
          <w:tab w:val="left" w:pos="936"/>
        </w:tabs>
        <w:spacing w:line="322" w:lineRule="exact"/>
        <w:ind w:left="10" w:firstLine="566"/>
        <w:jc w:val="both"/>
        <w:rPr>
          <w:rFonts w:ascii="Arial" w:hAnsi="Arial" w:cs="Arial"/>
          <w:spacing w:val="-1"/>
        </w:rPr>
      </w:pPr>
      <w:r w:rsidRPr="00710311">
        <w:rPr>
          <w:rFonts w:ascii="Arial" w:hAnsi="Arial" w:cs="Arial"/>
          <w:spacing w:val="-22"/>
        </w:rPr>
        <w:t>1)</w:t>
      </w:r>
      <w:r w:rsidRPr="00710311">
        <w:rPr>
          <w:rFonts w:ascii="Arial" w:hAnsi="Arial" w:cs="Arial"/>
        </w:rPr>
        <w:tab/>
      </w:r>
      <w:r w:rsidRPr="00710311">
        <w:rPr>
          <w:rFonts w:ascii="Arial" w:hAnsi="Arial" w:cs="Arial"/>
          <w:spacing w:val="6"/>
        </w:rPr>
        <w:t xml:space="preserve">достижения предельного возраста, установленного для замещения </w:t>
      </w:r>
      <w:r w:rsidRPr="00710311">
        <w:rPr>
          <w:rFonts w:ascii="Arial" w:hAnsi="Arial" w:cs="Arial"/>
          <w:spacing w:val="-1"/>
        </w:rPr>
        <w:t>должности муниципальной службы;</w:t>
      </w:r>
    </w:p>
    <w:p w:rsidR="00FF20D3" w:rsidRPr="00710311" w:rsidRDefault="00FF20D3" w:rsidP="00AA6522">
      <w:pPr>
        <w:shd w:val="clear" w:color="auto" w:fill="FFFFFF"/>
        <w:tabs>
          <w:tab w:val="left" w:pos="1013"/>
        </w:tabs>
        <w:spacing w:line="322" w:lineRule="exact"/>
        <w:ind w:left="14" w:firstLine="533"/>
        <w:jc w:val="both"/>
        <w:rPr>
          <w:rFonts w:ascii="Arial" w:hAnsi="Arial" w:cs="Arial"/>
          <w:spacing w:val="-1"/>
        </w:rPr>
      </w:pPr>
      <w:r w:rsidRPr="00710311">
        <w:rPr>
          <w:rFonts w:ascii="Arial" w:hAnsi="Arial" w:cs="Arial"/>
          <w:spacing w:val="-6"/>
        </w:rPr>
        <w:t>2)</w:t>
      </w:r>
      <w:r w:rsidRPr="00710311">
        <w:rPr>
          <w:rFonts w:ascii="Arial" w:hAnsi="Arial" w:cs="Arial"/>
        </w:rPr>
        <w:tab/>
        <w:t xml:space="preserve">прекращения гражданства Российской Федерации, прекращения гражданства иностранного государства - участника международного </w:t>
      </w:r>
      <w:r w:rsidRPr="00710311">
        <w:rPr>
          <w:rFonts w:ascii="Arial" w:hAnsi="Arial" w:cs="Arial"/>
          <w:spacing w:val="7"/>
        </w:rPr>
        <w:t xml:space="preserve">договора Российской Федерации, в соответствии с которым иностранный </w:t>
      </w:r>
      <w:r w:rsidRPr="00710311">
        <w:rPr>
          <w:rFonts w:ascii="Arial" w:hAnsi="Arial" w:cs="Arial"/>
        </w:rPr>
        <w:t xml:space="preserve">гражданин имеет право находиться на муниципальной службе, приобретения </w:t>
      </w:r>
      <w:r w:rsidRPr="00710311">
        <w:rPr>
          <w:rFonts w:ascii="Arial" w:hAnsi="Arial" w:cs="Arial"/>
          <w:spacing w:val="4"/>
        </w:rPr>
        <w:t xml:space="preserve">им гражданства иностранного государства либо получения им вида на </w:t>
      </w:r>
      <w:r w:rsidRPr="00710311">
        <w:rPr>
          <w:rFonts w:ascii="Arial" w:hAnsi="Arial" w:cs="Arial"/>
          <w:spacing w:val="6"/>
        </w:rPr>
        <w:t xml:space="preserve">жительство или иного документа, подтверждающего право на постоянное </w:t>
      </w:r>
      <w:r w:rsidRPr="00710311">
        <w:rPr>
          <w:rFonts w:ascii="Arial" w:hAnsi="Arial" w:cs="Arial"/>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710311">
        <w:rPr>
          <w:rFonts w:ascii="Arial" w:hAnsi="Arial" w:cs="Arial"/>
          <w:spacing w:val="6"/>
        </w:rPr>
        <w:t xml:space="preserve">Российской Федерации, в соответствии с которым гражданин Российской </w:t>
      </w:r>
      <w:r w:rsidRPr="00710311">
        <w:rPr>
          <w:rFonts w:ascii="Arial" w:hAnsi="Arial" w:cs="Arial"/>
          <w:spacing w:val="4"/>
        </w:rPr>
        <w:t xml:space="preserve">Федерации, имеющий гражданство иностранного государства, имеет право </w:t>
      </w:r>
      <w:r w:rsidRPr="00710311">
        <w:rPr>
          <w:rFonts w:ascii="Arial" w:hAnsi="Arial" w:cs="Arial"/>
          <w:spacing w:val="-1"/>
        </w:rPr>
        <w:t>находиться на муниципальной службе;</w:t>
      </w:r>
    </w:p>
    <w:p w:rsidR="00FF20D3" w:rsidRPr="00710311" w:rsidRDefault="00FF20D3" w:rsidP="00AA6522">
      <w:pPr>
        <w:shd w:val="clear" w:color="auto" w:fill="FFFFFF"/>
        <w:tabs>
          <w:tab w:val="left" w:pos="1013"/>
        </w:tabs>
        <w:spacing w:line="322" w:lineRule="exact"/>
        <w:ind w:left="14" w:firstLine="533"/>
        <w:jc w:val="both"/>
        <w:rPr>
          <w:rFonts w:ascii="Arial" w:hAnsi="Arial" w:cs="Arial"/>
          <w:spacing w:val="-1"/>
        </w:rPr>
      </w:pPr>
      <w:r w:rsidRPr="00710311">
        <w:rPr>
          <w:rFonts w:ascii="Arial" w:hAnsi="Arial" w:cs="Arial"/>
          <w:spacing w:val="-1"/>
        </w:rPr>
        <w:t>3) применения административного наказания в виде дисквалификации;</w:t>
      </w:r>
    </w:p>
    <w:p w:rsidR="00FF20D3" w:rsidRPr="00710311" w:rsidRDefault="00FF20D3" w:rsidP="00AA6522">
      <w:pPr>
        <w:shd w:val="clear" w:color="auto" w:fill="FFFFFF"/>
        <w:tabs>
          <w:tab w:val="left" w:pos="912"/>
        </w:tabs>
        <w:spacing w:line="322" w:lineRule="exact"/>
        <w:ind w:left="24" w:firstLine="542"/>
        <w:jc w:val="both"/>
        <w:rPr>
          <w:rFonts w:ascii="Arial" w:hAnsi="Arial" w:cs="Arial"/>
        </w:rPr>
      </w:pPr>
      <w:r w:rsidRPr="00710311">
        <w:rPr>
          <w:rFonts w:ascii="Arial" w:hAnsi="Arial" w:cs="Arial"/>
          <w:spacing w:val="-11"/>
        </w:rPr>
        <w:t>4)</w:t>
      </w:r>
      <w:r w:rsidRPr="00710311">
        <w:rPr>
          <w:rFonts w:ascii="Arial" w:hAnsi="Arial" w:cs="Arial"/>
        </w:rPr>
        <w:tab/>
      </w:r>
      <w:r w:rsidRPr="00710311">
        <w:rPr>
          <w:rFonts w:ascii="Arial" w:hAnsi="Arial" w:cs="Arial"/>
          <w:spacing w:val="2"/>
        </w:rPr>
        <w:t xml:space="preserve">несоблюдения ограничений и запретов, связанных с муниципальной </w:t>
      </w:r>
      <w:r w:rsidRPr="00710311">
        <w:rPr>
          <w:rFonts w:ascii="Arial" w:hAnsi="Arial" w:cs="Arial"/>
          <w:spacing w:val="12"/>
        </w:rPr>
        <w:t xml:space="preserve">службой и установленных Федеральным законом от 2 марта 2007 года </w:t>
      </w:r>
      <w:r w:rsidRPr="00710311">
        <w:rPr>
          <w:rFonts w:ascii="Arial" w:hAnsi="Arial" w:cs="Arial"/>
        </w:rPr>
        <w:t>№ 25-ФЗ «О муниципальной службе в Российской Федерации».</w:t>
      </w:r>
    </w:p>
    <w:p w:rsidR="00FF20D3" w:rsidRPr="00710311" w:rsidRDefault="00FF20D3" w:rsidP="00AA6522">
      <w:pPr>
        <w:shd w:val="clear" w:color="auto" w:fill="FFFFFF"/>
        <w:tabs>
          <w:tab w:val="left" w:pos="1286"/>
        </w:tabs>
        <w:spacing w:line="322" w:lineRule="exact"/>
        <w:ind w:left="34" w:firstLine="562"/>
        <w:jc w:val="both"/>
        <w:rPr>
          <w:rFonts w:ascii="Arial" w:hAnsi="Arial" w:cs="Arial"/>
        </w:rPr>
      </w:pPr>
      <w:r w:rsidRPr="00710311">
        <w:rPr>
          <w:rFonts w:ascii="Arial" w:hAnsi="Arial" w:cs="Arial"/>
          <w:spacing w:val="-13"/>
        </w:rPr>
        <w:t>11.2.</w:t>
      </w:r>
      <w:r w:rsidRPr="00710311">
        <w:rPr>
          <w:rFonts w:ascii="Arial" w:hAnsi="Arial" w:cs="Arial"/>
        </w:rPr>
        <w:tab/>
      </w:r>
      <w:r w:rsidRPr="00710311">
        <w:rPr>
          <w:rFonts w:ascii="Arial" w:hAnsi="Arial" w:cs="Arial"/>
          <w:spacing w:val="9"/>
        </w:rPr>
        <w:t xml:space="preserve">Контракт с Главой администрации может быть расторгнут по </w:t>
      </w:r>
      <w:r w:rsidRPr="00710311">
        <w:rPr>
          <w:rFonts w:ascii="Arial" w:hAnsi="Arial" w:cs="Arial"/>
        </w:rPr>
        <w:t>соглашению Сторон или в судебном порядке на основании заявления:</w:t>
      </w:r>
    </w:p>
    <w:p w:rsidR="00FF20D3" w:rsidRPr="00710311" w:rsidRDefault="00FF20D3" w:rsidP="00AA6522">
      <w:pPr>
        <w:autoSpaceDE w:val="0"/>
        <w:ind w:firstLine="709"/>
        <w:jc w:val="both"/>
        <w:rPr>
          <w:rFonts w:ascii="Arial" w:hAnsi="Arial" w:cs="Arial"/>
        </w:rPr>
      </w:pPr>
      <w:r w:rsidRPr="00710311">
        <w:rPr>
          <w:rFonts w:ascii="Arial" w:hAnsi="Arial" w:cs="Arial"/>
        </w:rPr>
        <w:t>1) Собрания депутато</w:t>
      </w:r>
      <w:r>
        <w:rPr>
          <w:rFonts w:ascii="Arial" w:hAnsi="Arial" w:cs="Arial"/>
        </w:rPr>
        <w:t>в</w:t>
      </w:r>
      <w:r w:rsidRPr="00710311">
        <w:rPr>
          <w:rFonts w:ascii="Arial" w:hAnsi="Arial" w:cs="Arial"/>
        </w:rPr>
        <w:t xml:space="preserve"> муниципального образования город Алексин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F20D3" w:rsidRPr="00710311" w:rsidRDefault="00FF20D3" w:rsidP="00AA6522">
      <w:pPr>
        <w:autoSpaceDE w:val="0"/>
        <w:ind w:firstLine="709"/>
        <w:jc w:val="both"/>
        <w:rPr>
          <w:rFonts w:ascii="Arial" w:hAnsi="Arial" w:cs="Arial"/>
        </w:rPr>
      </w:pPr>
      <w:r w:rsidRPr="00710311">
        <w:rPr>
          <w:rFonts w:ascii="Arial" w:hAnsi="Arial" w:cs="Arial"/>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F20D3" w:rsidRPr="00710311" w:rsidRDefault="00FF20D3" w:rsidP="00AA6522">
      <w:pPr>
        <w:autoSpaceDE w:val="0"/>
        <w:ind w:firstLine="709"/>
        <w:jc w:val="both"/>
        <w:rPr>
          <w:rFonts w:ascii="Arial" w:hAnsi="Arial" w:cs="Arial"/>
        </w:rPr>
      </w:pPr>
      <w:r w:rsidRPr="00710311">
        <w:rPr>
          <w:rFonts w:ascii="Arial" w:hAnsi="Arial" w:cs="Arial"/>
        </w:rPr>
        <w:t>3) Главы администрации - в связи с нарушениями условий контракта Собранием депутатов муниципального образования город Алексин или Главой муниципального образования и (или) органами государственной власти Тульской области.</w:t>
      </w:r>
    </w:p>
    <w:p w:rsidR="00FF20D3" w:rsidRPr="00710311" w:rsidRDefault="00FF20D3" w:rsidP="00AA6522">
      <w:pPr>
        <w:pStyle w:val="BodyTextIndent"/>
        <w:ind w:firstLine="540"/>
        <w:rPr>
          <w:rFonts w:ascii="Arial" w:hAnsi="Arial" w:cs="Arial"/>
          <w:sz w:val="24"/>
          <w:szCs w:val="24"/>
        </w:rPr>
      </w:pPr>
      <w:r w:rsidRPr="00710311">
        <w:rPr>
          <w:rFonts w:ascii="Arial" w:hAnsi="Arial" w:cs="Arial"/>
          <w:spacing w:val="-13"/>
          <w:sz w:val="24"/>
          <w:szCs w:val="24"/>
        </w:rPr>
        <w:t>11.3.</w:t>
      </w:r>
      <w:r w:rsidRPr="00710311">
        <w:rPr>
          <w:rFonts w:ascii="Arial" w:hAnsi="Arial" w:cs="Arial"/>
          <w:sz w:val="24"/>
          <w:szCs w:val="24"/>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FF20D3" w:rsidRPr="00710311" w:rsidRDefault="00FF20D3" w:rsidP="00AA6522">
      <w:pPr>
        <w:shd w:val="clear" w:color="auto" w:fill="FFFFFF"/>
        <w:tabs>
          <w:tab w:val="left" w:pos="1392"/>
        </w:tabs>
        <w:spacing w:line="322" w:lineRule="exact"/>
        <w:ind w:left="24" w:firstLine="566"/>
        <w:jc w:val="both"/>
        <w:rPr>
          <w:rFonts w:ascii="Arial" w:hAnsi="Arial" w:cs="Arial"/>
        </w:rPr>
      </w:pPr>
    </w:p>
    <w:p w:rsidR="00FF20D3" w:rsidRPr="00710311" w:rsidRDefault="00FF20D3" w:rsidP="00AA6522">
      <w:pPr>
        <w:shd w:val="clear" w:color="auto" w:fill="FFFFFF"/>
        <w:ind w:left="43"/>
        <w:jc w:val="center"/>
        <w:rPr>
          <w:rFonts w:ascii="Arial" w:hAnsi="Arial" w:cs="Arial"/>
          <w:b/>
          <w:bCs/>
          <w:spacing w:val="-1"/>
        </w:rPr>
      </w:pPr>
      <w:r w:rsidRPr="00710311">
        <w:rPr>
          <w:rFonts w:ascii="Arial" w:hAnsi="Arial" w:cs="Arial"/>
          <w:b/>
          <w:bCs/>
          <w:spacing w:val="-1"/>
        </w:rPr>
        <w:t>12. Разрешение споров и разногласий</w:t>
      </w:r>
    </w:p>
    <w:p w:rsidR="00FF20D3" w:rsidRPr="00710311" w:rsidRDefault="00FF20D3" w:rsidP="00AA6522">
      <w:pPr>
        <w:shd w:val="clear" w:color="auto" w:fill="FFFFFF"/>
        <w:ind w:left="43"/>
        <w:rPr>
          <w:rFonts w:ascii="Arial" w:hAnsi="Arial" w:cs="Arial"/>
        </w:rPr>
      </w:pPr>
    </w:p>
    <w:p w:rsidR="00FF20D3" w:rsidRPr="00710311" w:rsidRDefault="00FF20D3" w:rsidP="00AA6522">
      <w:pPr>
        <w:shd w:val="clear" w:color="auto" w:fill="FFFFFF"/>
        <w:spacing w:line="326" w:lineRule="exact"/>
        <w:ind w:left="24" w:right="10" w:firstLine="557"/>
        <w:jc w:val="both"/>
        <w:rPr>
          <w:rFonts w:ascii="Arial" w:hAnsi="Arial" w:cs="Arial"/>
        </w:rPr>
      </w:pPr>
      <w:r w:rsidRPr="00710311">
        <w:rPr>
          <w:rFonts w:ascii="Arial" w:hAnsi="Arial" w:cs="Arial"/>
          <w:spacing w:val="1"/>
        </w:rPr>
        <w:t xml:space="preserve">12.1. Споры и разногласия по настоящему контракту разрешаются по </w:t>
      </w:r>
      <w:r w:rsidRPr="00710311">
        <w:rPr>
          <w:rFonts w:ascii="Arial" w:hAnsi="Arial" w:cs="Arial"/>
        </w:rPr>
        <w:t>соглашению сторон, а в случае, если согласие не достигнуто, в порядке, предусмотренном законодательством Российской Федерации.</w:t>
      </w:r>
    </w:p>
    <w:p w:rsidR="00FF20D3" w:rsidRPr="00710311" w:rsidRDefault="00FF20D3" w:rsidP="00AA6522">
      <w:pPr>
        <w:shd w:val="clear" w:color="auto" w:fill="FFFFFF"/>
        <w:spacing w:line="317" w:lineRule="exact"/>
        <w:ind w:firstLine="562"/>
        <w:jc w:val="both"/>
        <w:rPr>
          <w:rFonts w:ascii="Arial" w:hAnsi="Arial" w:cs="Arial"/>
          <w:spacing w:val="-1"/>
        </w:rPr>
      </w:pPr>
      <w:r w:rsidRPr="00710311">
        <w:rPr>
          <w:rFonts w:ascii="Arial" w:hAnsi="Arial" w:cs="Arial"/>
          <w:spacing w:val="11"/>
        </w:rPr>
        <w:t xml:space="preserve">12.2. Настоящий контракт составлен в двух экземплярах. Один </w:t>
      </w:r>
      <w:r w:rsidRPr="00710311">
        <w:rPr>
          <w:rFonts w:ascii="Arial" w:hAnsi="Arial" w:cs="Arial"/>
          <w:spacing w:val="3"/>
        </w:rPr>
        <w:t xml:space="preserve">экземпляр хранится у Главы муниципального образования в личном деле Главы администрации, второй - у Главы администрации. Оба экземпляра </w:t>
      </w:r>
      <w:r w:rsidRPr="00710311">
        <w:rPr>
          <w:rFonts w:ascii="Arial" w:hAnsi="Arial" w:cs="Arial"/>
          <w:spacing w:val="-1"/>
        </w:rPr>
        <w:t>имеют одинаковую юридическую силу.</w:t>
      </w:r>
    </w:p>
    <w:p w:rsidR="00FF20D3" w:rsidRPr="00710311" w:rsidRDefault="00FF20D3" w:rsidP="00AA6522">
      <w:pPr>
        <w:pStyle w:val="ConsPlusNonformat"/>
        <w:spacing w:line="240" w:lineRule="auto"/>
        <w:jc w:val="both"/>
        <w:rPr>
          <w:rFonts w:ascii="Arial" w:hAnsi="Arial" w:cs="Arial"/>
          <w:sz w:val="24"/>
          <w:szCs w:val="24"/>
        </w:rPr>
      </w:pPr>
    </w:p>
    <w:tbl>
      <w:tblPr>
        <w:tblW w:w="9606" w:type="dxa"/>
        <w:tblInd w:w="-106" w:type="dxa"/>
        <w:tblLook w:val="00A0"/>
      </w:tblPr>
      <w:tblGrid>
        <w:gridCol w:w="4501"/>
        <w:gridCol w:w="281"/>
        <w:gridCol w:w="712"/>
        <w:gridCol w:w="4075"/>
        <w:gridCol w:w="37"/>
      </w:tblGrid>
      <w:tr w:rsidR="00FF20D3" w:rsidRPr="00710311">
        <w:tc>
          <w:tcPr>
            <w:tcW w:w="4501" w:type="dxa"/>
          </w:tcPr>
          <w:p w:rsidR="00FF20D3" w:rsidRPr="00710311" w:rsidRDefault="00FF20D3" w:rsidP="007F2561">
            <w:pPr>
              <w:pStyle w:val="ConsPlusNormal"/>
              <w:ind w:firstLine="0"/>
              <w:jc w:val="center"/>
              <w:rPr>
                <w:sz w:val="24"/>
                <w:szCs w:val="24"/>
              </w:rPr>
            </w:pPr>
            <w:r w:rsidRPr="00710311">
              <w:rPr>
                <w:sz w:val="24"/>
                <w:szCs w:val="24"/>
              </w:rPr>
              <w:t xml:space="preserve">Глава </w:t>
            </w:r>
          </w:p>
          <w:p w:rsidR="00FF20D3" w:rsidRDefault="00FF20D3" w:rsidP="004623F9">
            <w:pPr>
              <w:pStyle w:val="ConsPlusNormal"/>
              <w:ind w:firstLine="0"/>
              <w:jc w:val="center"/>
              <w:rPr>
                <w:sz w:val="24"/>
                <w:szCs w:val="24"/>
              </w:rPr>
            </w:pPr>
            <w:r w:rsidRPr="00710311">
              <w:rPr>
                <w:sz w:val="24"/>
                <w:szCs w:val="24"/>
              </w:rPr>
              <w:t>муниципального образования</w:t>
            </w:r>
          </w:p>
          <w:p w:rsidR="00FF20D3" w:rsidRPr="00710311" w:rsidRDefault="00FF20D3" w:rsidP="004623F9">
            <w:pPr>
              <w:pStyle w:val="ConsPlusNormal"/>
              <w:ind w:firstLine="0"/>
              <w:jc w:val="center"/>
              <w:rPr>
                <w:sz w:val="24"/>
                <w:szCs w:val="24"/>
              </w:rPr>
            </w:pPr>
          </w:p>
        </w:tc>
        <w:tc>
          <w:tcPr>
            <w:tcW w:w="993" w:type="dxa"/>
            <w:gridSpan w:val="2"/>
          </w:tcPr>
          <w:p w:rsidR="00FF20D3" w:rsidRPr="00710311" w:rsidRDefault="00FF20D3" w:rsidP="007F2561">
            <w:pPr>
              <w:pStyle w:val="ConsPlusNormal"/>
              <w:ind w:firstLine="0"/>
              <w:jc w:val="center"/>
              <w:rPr>
                <w:sz w:val="24"/>
                <w:szCs w:val="24"/>
              </w:rPr>
            </w:pPr>
          </w:p>
        </w:tc>
        <w:tc>
          <w:tcPr>
            <w:tcW w:w="4112" w:type="dxa"/>
            <w:gridSpan w:val="2"/>
          </w:tcPr>
          <w:p w:rsidR="00FF20D3" w:rsidRPr="00710311" w:rsidRDefault="00FF20D3" w:rsidP="007F2561">
            <w:pPr>
              <w:pStyle w:val="ConsPlusNonformat"/>
              <w:spacing w:line="240" w:lineRule="auto"/>
              <w:jc w:val="center"/>
              <w:rPr>
                <w:rFonts w:ascii="Arial" w:hAnsi="Arial" w:cs="Arial"/>
                <w:sz w:val="24"/>
                <w:szCs w:val="24"/>
              </w:rPr>
            </w:pPr>
            <w:r w:rsidRPr="00710311">
              <w:rPr>
                <w:rFonts w:ascii="Arial" w:hAnsi="Arial" w:cs="Arial"/>
                <w:sz w:val="24"/>
                <w:szCs w:val="24"/>
              </w:rPr>
              <w:t>Глава администрации</w:t>
            </w:r>
          </w:p>
          <w:p w:rsidR="00FF20D3" w:rsidRPr="00710311" w:rsidRDefault="00FF20D3" w:rsidP="007F2561">
            <w:pPr>
              <w:pStyle w:val="ConsPlusNormal"/>
              <w:ind w:firstLine="0"/>
              <w:jc w:val="center"/>
              <w:rPr>
                <w:sz w:val="24"/>
                <w:szCs w:val="24"/>
              </w:rPr>
            </w:pPr>
          </w:p>
        </w:tc>
      </w:tr>
      <w:tr w:rsidR="00FF20D3" w:rsidRPr="00710311">
        <w:tc>
          <w:tcPr>
            <w:tcW w:w="4501" w:type="dxa"/>
            <w:tcBorders>
              <w:top w:val="single" w:sz="4" w:space="0" w:color="auto"/>
            </w:tcBorders>
          </w:tcPr>
          <w:p w:rsidR="00FF20D3" w:rsidRPr="00710311" w:rsidRDefault="00FF20D3" w:rsidP="007F2561">
            <w:pPr>
              <w:pStyle w:val="ConsPlusNormal"/>
              <w:ind w:firstLine="0"/>
              <w:jc w:val="center"/>
              <w:rPr>
                <w:sz w:val="24"/>
                <w:szCs w:val="24"/>
              </w:rPr>
            </w:pPr>
            <w:r w:rsidRPr="00710311">
              <w:rPr>
                <w:sz w:val="24"/>
                <w:szCs w:val="24"/>
              </w:rPr>
              <w:t>(фамилия, имя, отчество)</w:t>
            </w:r>
          </w:p>
        </w:tc>
        <w:tc>
          <w:tcPr>
            <w:tcW w:w="993" w:type="dxa"/>
            <w:gridSpan w:val="2"/>
          </w:tcPr>
          <w:p w:rsidR="00FF20D3" w:rsidRPr="00710311" w:rsidRDefault="00FF20D3" w:rsidP="007F2561">
            <w:pPr>
              <w:pStyle w:val="ConsPlusNormal"/>
              <w:ind w:firstLine="0"/>
              <w:jc w:val="center"/>
              <w:rPr>
                <w:sz w:val="24"/>
                <w:szCs w:val="24"/>
              </w:rPr>
            </w:pPr>
          </w:p>
        </w:tc>
        <w:tc>
          <w:tcPr>
            <w:tcW w:w="4112" w:type="dxa"/>
            <w:gridSpan w:val="2"/>
            <w:tcBorders>
              <w:top w:val="single" w:sz="4" w:space="0" w:color="auto"/>
            </w:tcBorders>
          </w:tcPr>
          <w:p w:rsidR="00FF20D3" w:rsidRPr="00710311" w:rsidRDefault="00FF20D3" w:rsidP="007F2561">
            <w:pPr>
              <w:pStyle w:val="ConsPlusNormal"/>
              <w:ind w:firstLine="0"/>
              <w:jc w:val="center"/>
              <w:rPr>
                <w:sz w:val="24"/>
                <w:szCs w:val="24"/>
              </w:rPr>
            </w:pPr>
            <w:r w:rsidRPr="00710311">
              <w:rPr>
                <w:sz w:val="24"/>
                <w:szCs w:val="24"/>
              </w:rPr>
              <w:t>(фамилия, имя, отчество)</w:t>
            </w:r>
          </w:p>
        </w:tc>
      </w:tr>
      <w:tr w:rsidR="00FF20D3" w:rsidRPr="00710311">
        <w:tc>
          <w:tcPr>
            <w:tcW w:w="4501" w:type="dxa"/>
          </w:tcPr>
          <w:p w:rsidR="00FF20D3" w:rsidRPr="00710311" w:rsidRDefault="00FF20D3" w:rsidP="007F2561">
            <w:pPr>
              <w:pStyle w:val="ConsPlusNormal"/>
              <w:ind w:firstLine="0"/>
              <w:jc w:val="center"/>
              <w:rPr>
                <w:sz w:val="24"/>
                <w:szCs w:val="24"/>
              </w:rPr>
            </w:pPr>
          </w:p>
        </w:tc>
        <w:tc>
          <w:tcPr>
            <w:tcW w:w="993" w:type="dxa"/>
            <w:gridSpan w:val="2"/>
          </w:tcPr>
          <w:p w:rsidR="00FF20D3" w:rsidRPr="00710311" w:rsidRDefault="00FF20D3" w:rsidP="007F2561">
            <w:pPr>
              <w:pStyle w:val="ConsPlusNormal"/>
              <w:ind w:firstLine="0"/>
              <w:jc w:val="center"/>
              <w:rPr>
                <w:sz w:val="24"/>
                <w:szCs w:val="24"/>
              </w:rPr>
            </w:pPr>
          </w:p>
        </w:tc>
        <w:tc>
          <w:tcPr>
            <w:tcW w:w="4112" w:type="dxa"/>
            <w:gridSpan w:val="2"/>
          </w:tcPr>
          <w:p w:rsidR="00FF20D3" w:rsidRPr="00710311" w:rsidRDefault="00FF20D3" w:rsidP="007F2561">
            <w:pPr>
              <w:pStyle w:val="ConsPlusNormal"/>
              <w:ind w:firstLine="0"/>
              <w:jc w:val="center"/>
              <w:rPr>
                <w:sz w:val="24"/>
                <w:szCs w:val="24"/>
              </w:rPr>
            </w:pPr>
          </w:p>
        </w:tc>
      </w:tr>
      <w:tr w:rsidR="00FF20D3" w:rsidRPr="00710311">
        <w:tc>
          <w:tcPr>
            <w:tcW w:w="4501" w:type="dxa"/>
            <w:tcBorders>
              <w:top w:val="single" w:sz="4" w:space="0" w:color="auto"/>
            </w:tcBorders>
          </w:tcPr>
          <w:p w:rsidR="00FF20D3" w:rsidRPr="00710311" w:rsidRDefault="00FF20D3" w:rsidP="007F2561">
            <w:pPr>
              <w:pStyle w:val="ConsPlusNormal"/>
              <w:ind w:firstLine="0"/>
              <w:jc w:val="center"/>
              <w:rPr>
                <w:sz w:val="24"/>
                <w:szCs w:val="24"/>
              </w:rPr>
            </w:pPr>
            <w:r w:rsidRPr="00710311">
              <w:rPr>
                <w:sz w:val="24"/>
                <w:szCs w:val="24"/>
              </w:rPr>
              <w:t>(подпись)</w:t>
            </w:r>
          </w:p>
        </w:tc>
        <w:tc>
          <w:tcPr>
            <w:tcW w:w="993" w:type="dxa"/>
            <w:gridSpan w:val="2"/>
          </w:tcPr>
          <w:p w:rsidR="00FF20D3" w:rsidRPr="00710311" w:rsidRDefault="00FF20D3" w:rsidP="007F2561">
            <w:pPr>
              <w:pStyle w:val="ConsPlusNormal"/>
              <w:ind w:firstLine="0"/>
              <w:jc w:val="center"/>
              <w:rPr>
                <w:sz w:val="24"/>
                <w:szCs w:val="24"/>
              </w:rPr>
            </w:pPr>
          </w:p>
        </w:tc>
        <w:tc>
          <w:tcPr>
            <w:tcW w:w="4112" w:type="dxa"/>
            <w:gridSpan w:val="2"/>
            <w:tcBorders>
              <w:top w:val="single" w:sz="4" w:space="0" w:color="auto"/>
            </w:tcBorders>
          </w:tcPr>
          <w:p w:rsidR="00FF20D3" w:rsidRPr="00710311" w:rsidRDefault="00FF20D3" w:rsidP="007F2561">
            <w:pPr>
              <w:pStyle w:val="ConsPlusNormal"/>
              <w:ind w:firstLine="0"/>
              <w:jc w:val="center"/>
              <w:rPr>
                <w:sz w:val="24"/>
                <w:szCs w:val="24"/>
              </w:rPr>
            </w:pPr>
            <w:r w:rsidRPr="00710311">
              <w:rPr>
                <w:sz w:val="24"/>
                <w:szCs w:val="24"/>
              </w:rPr>
              <w:t>(подпись)</w:t>
            </w:r>
          </w:p>
        </w:tc>
      </w:tr>
      <w:tr w:rsidR="00FF20D3" w:rsidRPr="00710311">
        <w:tc>
          <w:tcPr>
            <w:tcW w:w="4501" w:type="dxa"/>
          </w:tcPr>
          <w:p w:rsidR="00FF20D3" w:rsidRPr="00710311" w:rsidRDefault="00FF20D3" w:rsidP="004623F9">
            <w:pPr>
              <w:pStyle w:val="ConsPlusNormal"/>
              <w:ind w:firstLine="0"/>
              <w:rPr>
                <w:sz w:val="24"/>
                <w:szCs w:val="24"/>
              </w:rPr>
            </w:pPr>
            <w:r w:rsidRPr="00710311">
              <w:rPr>
                <w:sz w:val="24"/>
                <w:szCs w:val="24"/>
              </w:rPr>
              <w:t>« ____ » ____________ _________ г.</w:t>
            </w:r>
          </w:p>
        </w:tc>
        <w:tc>
          <w:tcPr>
            <w:tcW w:w="993" w:type="dxa"/>
            <w:gridSpan w:val="2"/>
          </w:tcPr>
          <w:p w:rsidR="00FF20D3" w:rsidRPr="00710311" w:rsidRDefault="00FF20D3" w:rsidP="007F2561">
            <w:pPr>
              <w:pStyle w:val="ConsPlusNormal"/>
              <w:ind w:firstLine="0"/>
              <w:jc w:val="center"/>
              <w:rPr>
                <w:sz w:val="24"/>
                <w:szCs w:val="24"/>
              </w:rPr>
            </w:pPr>
          </w:p>
        </w:tc>
        <w:tc>
          <w:tcPr>
            <w:tcW w:w="4112" w:type="dxa"/>
            <w:gridSpan w:val="2"/>
          </w:tcPr>
          <w:p w:rsidR="00FF20D3" w:rsidRPr="00710311" w:rsidRDefault="00FF20D3" w:rsidP="004623F9">
            <w:pPr>
              <w:pStyle w:val="ConsPlusNormal"/>
              <w:ind w:firstLine="0"/>
              <w:rPr>
                <w:sz w:val="24"/>
                <w:szCs w:val="24"/>
              </w:rPr>
            </w:pPr>
            <w:r w:rsidRPr="00710311">
              <w:rPr>
                <w:sz w:val="24"/>
                <w:szCs w:val="24"/>
              </w:rPr>
              <w:t>« ____ » __________ ________ г.</w:t>
            </w:r>
          </w:p>
        </w:tc>
      </w:tr>
      <w:tr w:rsidR="00FF20D3" w:rsidRPr="00710311">
        <w:trPr>
          <w:gridAfter w:val="1"/>
          <w:wAfter w:w="37" w:type="dxa"/>
        </w:trPr>
        <w:tc>
          <w:tcPr>
            <w:tcW w:w="4782" w:type="dxa"/>
            <w:gridSpan w:val="2"/>
          </w:tcPr>
          <w:p w:rsidR="00FF20D3" w:rsidRPr="00710311" w:rsidRDefault="00FF20D3" w:rsidP="007F2561">
            <w:pPr>
              <w:pStyle w:val="ConsPlusNonformat"/>
              <w:spacing w:line="240" w:lineRule="auto"/>
              <w:jc w:val="both"/>
              <w:rPr>
                <w:rFonts w:ascii="Arial" w:hAnsi="Arial" w:cs="Arial"/>
                <w:sz w:val="24"/>
                <w:szCs w:val="24"/>
              </w:rPr>
            </w:pPr>
            <w:r w:rsidRPr="00710311">
              <w:rPr>
                <w:rFonts w:ascii="Arial" w:hAnsi="Arial" w:cs="Arial"/>
                <w:sz w:val="24"/>
                <w:szCs w:val="24"/>
              </w:rPr>
              <w:t xml:space="preserve">М.П.                          </w:t>
            </w:r>
          </w:p>
          <w:p w:rsidR="00FF20D3" w:rsidRPr="00710311" w:rsidRDefault="00FF20D3" w:rsidP="007F2561">
            <w:pPr>
              <w:pStyle w:val="ConsPlusNonformat"/>
              <w:spacing w:line="240" w:lineRule="auto"/>
              <w:jc w:val="both"/>
              <w:rPr>
                <w:rFonts w:ascii="Arial" w:hAnsi="Arial" w:cs="Arial"/>
                <w:sz w:val="24"/>
                <w:szCs w:val="24"/>
              </w:rPr>
            </w:pPr>
            <w:r w:rsidRPr="00710311">
              <w:rPr>
                <w:rFonts w:ascii="Arial" w:hAnsi="Arial" w:cs="Arial"/>
                <w:sz w:val="24"/>
                <w:szCs w:val="24"/>
              </w:rPr>
              <w:t xml:space="preserve">Адрес:          </w:t>
            </w:r>
          </w:p>
        </w:tc>
        <w:tc>
          <w:tcPr>
            <w:tcW w:w="4787" w:type="dxa"/>
            <w:gridSpan w:val="2"/>
          </w:tcPr>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Паспорт:</w:t>
            </w:r>
          </w:p>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Серия:</w:t>
            </w:r>
          </w:p>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Номер:</w:t>
            </w:r>
          </w:p>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Выдан:</w:t>
            </w:r>
          </w:p>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Адрес:</w:t>
            </w:r>
          </w:p>
          <w:p w:rsidR="00FF20D3" w:rsidRPr="00710311" w:rsidRDefault="00FF20D3" w:rsidP="00F81796">
            <w:pPr>
              <w:pStyle w:val="ConsPlusNonformat"/>
              <w:spacing w:line="240" w:lineRule="auto"/>
              <w:ind w:left="144"/>
              <w:jc w:val="both"/>
              <w:rPr>
                <w:rFonts w:ascii="Arial" w:hAnsi="Arial" w:cs="Arial"/>
                <w:sz w:val="24"/>
                <w:szCs w:val="24"/>
              </w:rPr>
            </w:pPr>
            <w:r w:rsidRPr="00710311">
              <w:rPr>
                <w:rFonts w:ascii="Arial" w:hAnsi="Arial" w:cs="Arial"/>
                <w:sz w:val="24"/>
                <w:szCs w:val="24"/>
              </w:rPr>
              <w:t>Телефон:</w:t>
            </w:r>
          </w:p>
        </w:tc>
      </w:tr>
    </w:tbl>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Default="00FF20D3" w:rsidP="00C6132A">
      <w:pPr>
        <w:widowControl w:val="0"/>
        <w:autoSpaceDE w:val="0"/>
        <w:autoSpaceDN w:val="0"/>
        <w:adjustRightInd w:val="0"/>
        <w:ind w:left="5103"/>
        <w:jc w:val="right"/>
        <w:rPr>
          <w:rFonts w:ascii="Arial" w:hAnsi="Arial" w:cs="Arial"/>
          <w:b/>
          <w:bCs/>
        </w:rPr>
      </w:pPr>
    </w:p>
    <w:p w:rsidR="00FF20D3" w:rsidRPr="00710311" w:rsidRDefault="00FF20D3" w:rsidP="00C6132A">
      <w:pPr>
        <w:snapToGrid w:val="0"/>
        <w:spacing w:line="326" w:lineRule="exact"/>
        <w:ind w:left="5103"/>
        <w:jc w:val="right"/>
        <w:rPr>
          <w:rFonts w:ascii="Arial" w:hAnsi="Arial" w:cs="Arial"/>
          <w:spacing w:val="-2"/>
        </w:rPr>
      </w:pPr>
      <w:r w:rsidRPr="00710311">
        <w:rPr>
          <w:rFonts w:ascii="Arial" w:hAnsi="Arial" w:cs="Arial"/>
          <w:spacing w:val="-2"/>
        </w:rPr>
        <w:t>Приложение</w:t>
      </w:r>
    </w:p>
    <w:p w:rsidR="00FF20D3" w:rsidRPr="00710311" w:rsidRDefault="00FF20D3" w:rsidP="00C6132A">
      <w:pPr>
        <w:shd w:val="clear" w:color="auto" w:fill="FFFFFF"/>
        <w:ind w:left="5103"/>
        <w:jc w:val="right"/>
        <w:rPr>
          <w:rFonts w:ascii="Arial" w:hAnsi="Arial" w:cs="Arial"/>
          <w:spacing w:val="-2"/>
        </w:rPr>
      </w:pPr>
      <w:r w:rsidRPr="00710311">
        <w:rPr>
          <w:rFonts w:ascii="Arial" w:hAnsi="Arial" w:cs="Arial"/>
          <w:spacing w:val="-2"/>
        </w:rPr>
        <w:t>к п</w:t>
      </w:r>
      <w:r w:rsidRPr="00710311">
        <w:rPr>
          <w:rFonts w:ascii="Arial" w:hAnsi="Arial" w:cs="Arial"/>
          <w:spacing w:val="-1"/>
        </w:rPr>
        <w:t xml:space="preserve">роекту контракта </w:t>
      </w:r>
      <w:r w:rsidRPr="00710311">
        <w:rPr>
          <w:rFonts w:ascii="Arial" w:hAnsi="Arial" w:cs="Arial"/>
          <w:spacing w:val="-2"/>
        </w:rPr>
        <w:t>с главой</w:t>
      </w:r>
    </w:p>
    <w:p w:rsidR="00FF20D3" w:rsidRDefault="00FF20D3" w:rsidP="00C6132A">
      <w:pPr>
        <w:widowControl w:val="0"/>
        <w:autoSpaceDE w:val="0"/>
        <w:autoSpaceDN w:val="0"/>
        <w:adjustRightInd w:val="0"/>
        <w:ind w:left="5103"/>
        <w:jc w:val="right"/>
        <w:rPr>
          <w:rFonts w:ascii="Arial" w:hAnsi="Arial" w:cs="Arial"/>
          <w:b/>
          <w:bCs/>
        </w:rPr>
      </w:pPr>
      <w:r w:rsidRPr="00710311">
        <w:rPr>
          <w:rFonts w:ascii="Arial" w:hAnsi="Arial" w:cs="Arial"/>
          <w:spacing w:val="-2"/>
        </w:rPr>
        <w:t>администрации муниципального образования  город Алексин</w:t>
      </w:r>
    </w:p>
    <w:p w:rsidR="00FF20D3" w:rsidRDefault="00FF20D3" w:rsidP="00AA6522">
      <w:pPr>
        <w:widowControl w:val="0"/>
        <w:autoSpaceDE w:val="0"/>
        <w:autoSpaceDN w:val="0"/>
        <w:adjustRightInd w:val="0"/>
        <w:jc w:val="center"/>
        <w:rPr>
          <w:rFonts w:ascii="Arial" w:hAnsi="Arial" w:cs="Arial"/>
          <w:b/>
          <w:bCs/>
        </w:rPr>
      </w:pPr>
    </w:p>
    <w:p w:rsidR="00FF20D3" w:rsidRDefault="00FF20D3" w:rsidP="00AA6522">
      <w:pPr>
        <w:widowControl w:val="0"/>
        <w:autoSpaceDE w:val="0"/>
        <w:autoSpaceDN w:val="0"/>
        <w:adjustRightInd w:val="0"/>
        <w:jc w:val="center"/>
        <w:rPr>
          <w:rFonts w:ascii="Arial" w:hAnsi="Arial" w:cs="Arial"/>
          <w:b/>
          <w:bCs/>
        </w:rPr>
      </w:pPr>
    </w:p>
    <w:p w:rsidR="00FF20D3" w:rsidRPr="00710311" w:rsidRDefault="00FF20D3" w:rsidP="00AA6522">
      <w:pPr>
        <w:widowControl w:val="0"/>
        <w:autoSpaceDE w:val="0"/>
        <w:autoSpaceDN w:val="0"/>
        <w:adjustRightInd w:val="0"/>
        <w:jc w:val="center"/>
        <w:rPr>
          <w:rFonts w:ascii="Arial" w:hAnsi="Arial" w:cs="Arial"/>
          <w:b/>
          <w:bCs/>
        </w:rPr>
      </w:pPr>
      <w:r w:rsidRPr="00710311">
        <w:rPr>
          <w:rFonts w:ascii="Arial" w:hAnsi="Arial" w:cs="Arial"/>
          <w:b/>
          <w:bCs/>
        </w:rPr>
        <w:t>Обязательства</w:t>
      </w:r>
    </w:p>
    <w:p w:rsidR="00FF20D3" w:rsidRPr="00710311" w:rsidRDefault="00FF20D3" w:rsidP="00AA6522">
      <w:pPr>
        <w:widowControl w:val="0"/>
        <w:autoSpaceDE w:val="0"/>
        <w:autoSpaceDN w:val="0"/>
        <w:adjustRightInd w:val="0"/>
        <w:jc w:val="center"/>
        <w:rPr>
          <w:rFonts w:ascii="Arial" w:hAnsi="Arial" w:cs="Arial"/>
          <w:b/>
          <w:bCs/>
        </w:rPr>
      </w:pPr>
      <w:r w:rsidRPr="00710311">
        <w:rPr>
          <w:rFonts w:ascii="Arial" w:hAnsi="Arial" w:cs="Arial"/>
          <w:b/>
          <w:bCs/>
        </w:rPr>
        <w:t>главы администрации муниципального образования город Алексин перед государством по соблюдению требований законодательства</w:t>
      </w:r>
    </w:p>
    <w:p w:rsidR="00FF20D3" w:rsidRPr="00710311" w:rsidRDefault="00FF20D3" w:rsidP="00AA6522">
      <w:pPr>
        <w:widowControl w:val="0"/>
        <w:autoSpaceDE w:val="0"/>
        <w:autoSpaceDN w:val="0"/>
        <w:adjustRightInd w:val="0"/>
        <w:jc w:val="center"/>
        <w:rPr>
          <w:rFonts w:ascii="Arial" w:hAnsi="Arial" w:cs="Arial"/>
          <w:b/>
          <w:bCs/>
        </w:rPr>
      </w:pPr>
      <w:r w:rsidRPr="00710311">
        <w:rPr>
          <w:rFonts w:ascii="Arial" w:hAnsi="Arial" w:cs="Arial"/>
          <w:b/>
          <w:bCs/>
        </w:rPr>
        <w:t>Российской Федерации о государственной тайне</w:t>
      </w:r>
    </w:p>
    <w:p w:rsidR="00FF20D3" w:rsidRPr="00710311" w:rsidRDefault="00FF20D3" w:rsidP="00AA6522">
      <w:pPr>
        <w:widowControl w:val="0"/>
        <w:autoSpaceDE w:val="0"/>
        <w:autoSpaceDN w:val="0"/>
        <w:adjustRightInd w:val="0"/>
        <w:rPr>
          <w:rFonts w:ascii="Arial" w:hAnsi="Arial" w:cs="Arial"/>
        </w:rPr>
      </w:pP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Я,__________________________________________________________,</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xml:space="preserve"> </w:t>
      </w:r>
      <w:r w:rsidRPr="00710311">
        <w:rPr>
          <w:rFonts w:ascii="Arial" w:hAnsi="Arial" w:cs="Arial"/>
          <w:sz w:val="24"/>
          <w:szCs w:val="24"/>
        </w:rPr>
        <w:tab/>
      </w:r>
      <w:r w:rsidRPr="00710311">
        <w:rPr>
          <w:rFonts w:ascii="Arial" w:hAnsi="Arial" w:cs="Arial"/>
          <w:sz w:val="24"/>
          <w:szCs w:val="24"/>
        </w:rPr>
        <w:tab/>
      </w:r>
      <w:r w:rsidRPr="00710311">
        <w:rPr>
          <w:rFonts w:ascii="Arial" w:hAnsi="Arial" w:cs="Arial"/>
          <w:sz w:val="24"/>
          <w:szCs w:val="24"/>
        </w:rPr>
        <w:tab/>
      </w:r>
      <w:r w:rsidRPr="00710311">
        <w:rPr>
          <w:rFonts w:ascii="Arial" w:hAnsi="Arial" w:cs="Arial"/>
          <w:sz w:val="24"/>
          <w:szCs w:val="24"/>
        </w:rPr>
        <w:tab/>
      </w:r>
      <w:r w:rsidRPr="00710311">
        <w:rPr>
          <w:rFonts w:ascii="Arial" w:hAnsi="Arial" w:cs="Arial"/>
          <w:sz w:val="24"/>
          <w:szCs w:val="24"/>
        </w:rPr>
        <w:tab/>
        <w:t>(фамилия, имя, отчество)</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оформляясь на должность главы администрации муниципального образования город Алексин, будучи поставлен(а) в известность о том, что по роду своей деятельности и обязанностям буду допущен(а) к государственной тайне, добровольно принимаю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 xml:space="preserve">В соответствии с </w:t>
      </w:r>
      <w:hyperlink r:id="rId8" w:history="1">
        <w:r w:rsidRPr="00710311">
          <w:rPr>
            <w:rFonts w:ascii="Arial" w:hAnsi="Arial" w:cs="Arial"/>
            <w:sz w:val="24"/>
            <w:szCs w:val="24"/>
          </w:rPr>
          <w:t>Законом</w:t>
        </w:r>
      </w:hyperlink>
      <w:r w:rsidRPr="00710311">
        <w:rPr>
          <w:rFonts w:ascii="Arial" w:hAnsi="Arial" w:cs="Arial"/>
          <w:sz w:val="24"/>
          <w:szCs w:val="24"/>
        </w:rPr>
        <w:t xml:space="preserve"> Российской Федерации «О  государственной тайне» и иными нормативными правовыми актами о государственной тайне, с которыми меня ознакомили, принимая на себя перед государством обязательства по неразглашению доверенных мне сведений, составляющих государственную тайну, даю согласие на частичные, временные ограничения моих прав, которые могут касаться:</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права на выезд из Российской Федерации на срок до пяти лет со дня последнего ознакомления со сведениями особой  важности и совершенно</w:t>
      </w:r>
      <w:r>
        <w:rPr>
          <w:rFonts w:ascii="Arial" w:hAnsi="Arial" w:cs="Arial"/>
          <w:sz w:val="24"/>
          <w:szCs w:val="24"/>
        </w:rPr>
        <w:t xml:space="preserve"> </w:t>
      </w:r>
      <w:r w:rsidRPr="00710311">
        <w:rPr>
          <w:rFonts w:ascii="Arial" w:hAnsi="Arial" w:cs="Arial"/>
          <w:sz w:val="24"/>
          <w:szCs w:val="24"/>
        </w:rPr>
        <w:t>секретными сведениями;</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права на неприкосновенность частной жизни при проведении проверочных</w:t>
      </w:r>
      <w:r>
        <w:rPr>
          <w:rFonts w:ascii="Arial" w:hAnsi="Arial" w:cs="Arial"/>
          <w:sz w:val="24"/>
          <w:szCs w:val="24"/>
        </w:rPr>
        <w:t xml:space="preserve"> </w:t>
      </w:r>
      <w:r w:rsidRPr="00710311">
        <w:rPr>
          <w:rFonts w:ascii="Arial" w:hAnsi="Arial" w:cs="Arial"/>
          <w:sz w:val="24"/>
          <w:szCs w:val="24"/>
        </w:rPr>
        <w:t>мероприятий в период оформления (переоформления) допуска к государственной тайне.</w:t>
      </w: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Принимаю на себя обязательства:</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соблюдать требования законодательства Российской Федерации о государственной тайне;</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в случае принятия решения о временном ограничении моего права на выезд</w:t>
      </w:r>
      <w:r>
        <w:rPr>
          <w:rFonts w:ascii="Arial" w:hAnsi="Arial" w:cs="Arial"/>
          <w:sz w:val="24"/>
          <w:szCs w:val="24"/>
        </w:rPr>
        <w:t xml:space="preserve"> </w:t>
      </w:r>
      <w:r w:rsidRPr="00710311">
        <w:rPr>
          <w:rFonts w:ascii="Arial" w:hAnsi="Arial" w:cs="Arial"/>
          <w:sz w:val="24"/>
          <w:szCs w:val="24"/>
        </w:rPr>
        <w:t>из Российской  Федерации в пятидневный срок передать имеющийся заграничный паспорт на хранение в режимно-секретное подразделение администрации муниципального образования город Алексин до истечения установленного срока ограничения моих прав;</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в полном объеме и своевременно информировать кадровое подразделение администрации муниципального образования город Алексин об изменениях в анкетных и автобиографических данных и о возникновении</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xml:space="preserve">оснований для отказа мне в допуске к государственной тайне, предусмотренных </w:t>
      </w:r>
      <w:hyperlink r:id="rId9" w:history="1">
        <w:r w:rsidRPr="00710311">
          <w:rPr>
            <w:rFonts w:ascii="Arial" w:hAnsi="Arial" w:cs="Arial"/>
            <w:sz w:val="24"/>
            <w:szCs w:val="24"/>
          </w:rPr>
          <w:t>Законом</w:t>
        </w:r>
      </w:hyperlink>
      <w:r w:rsidRPr="00710311">
        <w:rPr>
          <w:rFonts w:ascii="Arial" w:hAnsi="Arial" w:cs="Arial"/>
          <w:sz w:val="24"/>
          <w:szCs w:val="24"/>
        </w:rPr>
        <w:t xml:space="preserve"> Российской Федерации «О государственной тайне»;</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представлять в установленном порядке в кадровое подразделение администрации муниципального образования город Алексин документы об отсутствии медицинских противопоказаний для работы с</w:t>
      </w:r>
      <w:r>
        <w:rPr>
          <w:rFonts w:ascii="Arial" w:hAnsi="Arial" w:cs="Arial"/>
          <w:sz w:val="24"/>
          <w:szCs w:val="24"/>
        </w:rPr>
        <w:t xml:space="preserve"> </w:t>
      </w:r>
      <w:r w:rsidRPr="00710311">
        <w:rPr>
          <w:rFonts w:ascii="Arial" w:hAnsi="Arial" w:cs="Arial"/>
          <w:sz w:val="24"/>
          <w:szCs w:val="24"/>
        </w:rPr>
        <w:t>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FF20D3" w:rsidRPr="00710311" w:rsidRDefault="00FF20D3" w:rsidP="00AA6522">
      <w:pPr>
        <w:pStyle w:val="ConsPlusNonformat"/>
        <w:spacing w:line="240" w:lineRule="auto"/>
        <w:jc w:val="both"/>
        <w:rPr>
          <w:rFonts w:ascii="Arial" w:hAnsi="Arial" w:cs="Arial"/>
          <w:sz w:val="24"/>
          <w:szCs w:val="24"/>
        </w:rPr>
      </w:pPr>
      <w:r w:rsidRPr="00710311">
        <w:rPr>
          <w:rFonts w:ascii="Arial" w:hAnsi="Arial" w:cs="Arial"/>
          <w:sz w:val="24"/>
          <w:szCs w:val="24"/>
        </w:rPr>
        <w:t>- в случае попытки посторонних лиц получить информацию секретного характера немедленно сообщить об этом в режимно-секретное подразделение администрации муниципального образования город Алексин и отдел секретного делопроизводства аппарата правительства Тульской области или в органы Федеральной службы безопасности Российской Федерации.</w:t>
      </w: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Я предупрежден(а) о том, что в случае даже однократного нарушения мною принятых на себя обязательств, а также при возникновении обстоятельств, являющихся основанием для отказа мне в допуске к государственной тайне, мой допуск к государственной тайне может быть прекращен и я буду отстранен(а) от работы со сведениями, составляющими государственную тайну, а контракт со мной может быть расторгнут.</w:t>
      </w:r>
    </w:p>
    <w:p w:rsidR="00FF20D3" w:rsidRPr="00710311" w:rsidRDefault="00FF20D3" w:rsidP="00080CD7">
      <w:pPr>
        <w:pStyle w:val="ConsPlusNonformat"/>
        <w:spacing w:line="240" w:lineRule="auto"/>
        <w:ind w:firstLine="708"/>
        <w:jc w:val="both"/>
        <w:rPr>
          <w:rFonts w:ascii="Arial" w:hAnsi="Arial" w:cs="Arial"/>
          <w:sz w:val="24"/>
          <w:szCs w:val="24"/>
        </w:rPr>
      </w:pPr>
      <w:r w:rsidRPr="00710311">
        <w:rPr>
          <w:rFonts w:ascii="Arial" w:hAnsi="Arial" w:cs="Arial"/>
          <w:sz w:val="24"/>
          <w:szCs w:val="24"/>
        </w:rPr>
        <w:t xml:space="preserve">Мне известно, что в соответствии с </w:t>
      </w:r>
      <w:hyperlink r:id="rId10" w:history="1">
        <w:r w:rsidRPr="00710311">
          <w:rPr>
            <w:rFonts w:ascii="Arial" w:hAnsi="Arial" w:cs="Arial"/>
            <w:sz w:val="24"/>
            <w:szCs w:val="24"/>
          </w:rPr>
          <w:t>Законом</w:t>
        </w:r>
      </w:hyperlink>
      <w:r w:rsidRPr="00710311">
        <w:rPr>
          <w:rFonts w:ascii="Arial" w:hAnsi="Arial" w:cs="Arial"/>
          <w:sz w:val="24"/>
          <w:szCs w:val="24"/>
        </w:rPr>
        <w:t xml:space="preserve">  Российской Федерации «О государственной тайне» в случае прекращения допуска к государственной</w:t>
      </w:r>
      <w:r>
        <w:rPr>
          <w:rFonts w:ascii="Arial" w:hAnsi="Arial" w:cs="Arial"/>
          <w:sz w:val="24"/>
          <w:szCs w:val="24"/>
        </w:rPr>
        <w:t xml:space="preserve"> </w:t>
      </w:r>
      <w:r w:rsidRPr="00710311">
        <w:rPr>
          <w:rFonts w:ascii="Arial" w:hAnsi="Arial" w:cs="Arial"/>
          <w:sz w:val="24"/>
          <w:szCs w:val="24"/>
        </w:rPr>
        <w:t>тайне я не освобождаюсь от взятых обязательств по неразглашению сведений, составляющих государственную тайну.</w:t>
      </w: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Обязуюсь добросовестно выполнять свои обязательства, строго сохранять доверенные мне сведения, составляющие государственную тайну.</w:t>
      </w:r>
    </w:p>
    <w:p w:rsidR="00FF20D3" w:rsidRPr="00710311" w:rsidRDefault="00FF20D3" w:rsidP="00AA6522">
      <w:pPr>
        <w:pStyle w:val="ConsPlusNonformat"/>
        <w:spacing w:line="240" w:lineRule="auto"/>
        <w:ind w:firstLine="708"/>
        <w:jc w:val="both"/>
        <w:rPr>
          <w:rFonts w:ascii="Arial" w:hAnsi="Arial" w:cs="Arial"/>
          <w:sz w:val="24"/>
          <w:szCs w:val="24"/>
        </w:rPr>
      </w:pPr>
      <w:r w:rsidRPr="00710311">
        <w:rPr>
          <w:rFonts w:ascii="Arial" w:hAnsi="Arial" w:cs="Arial"/>
          <w:sz w:val="24"/>
          <w:szCs w:val="24"/>
        </w:rPr>
        <w:t>Я предупрежден(а),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буду привлечен(а) к ответственности в соответствии с законодательством Российской Федерации.</w:t>
      </w:r>
    </w:p>
    <w:tbl>
      <w:tblPr>
        <w:tblW w:w="0" w:type="auto"/>
        <w:tblInd w:w="-26" w:type="dxa"/>
        <w:tblLayout w:type="fixed"/>
        <w:tblCellMar>
          <w:left w:w="28" w:type="dxa"/>
          <w:right w:w="28" w:type="dxa"/>
        </w:tblCellMar>
        <w:tblLook w:val="00A0"/>
      </w:tblPr>
      <w:tblGrid>
        <w:gridCol w:w="1828"/>
        <w:gridCol w:w="2340"/>
        <w:gridCol w:w="2880"/>
        <w:gridCol w:w="426"/>
        <w:gridCol w:w="1986"/>
      </w:tblGrid>
      <w:tr w:rsidR="00FF20D3" w:rsidRPr="00710311">
        <w:trPr>
          <w:cantSplit/>
        </w:trPr>
        <w:tc>
          <w:tcPr>
            <w:tcW w:w="1828" w:type="dxa"/>
            <w:tcBorders>
              <w:top w:val="nil"/>
              <w:left w:val="nil"/>
              <w:bottom w:val="single" w:sz="4" w:space="0" w:color="auto"/>
              <w:right w:val="nil"/>
            </w:tcBorders>
            <w:vAlign w:val="bottom"/>
          </w:tcPr>
          <w:p w:rsidR="00FF20D3" w:rsidRPr="00710311" w:rsidRDefault="00FF20D3" w:rsidP="007F2561">
            <w:pPr>
              <w:jc w:val="center"/>
              <w:rPr>
                <w:rFonts w:ascii="Arial" w:hAnsi="Arial" w:cs="Arial"/>
              </w:rPr>
            </w:pPr>
          </w:p>
        </w:tc>
        <w:tc>
          <w:tcPr>
            <w:tcW w:w="2340" w:type="dxa"/>
            <w:vAlign w:val="bottom"/>
          </w:tcPr>
          <w:p w:rsidR="00FF20D3" w:rsidRPr="00710311" w:rsidRDefault="00FF20D3" w:rsidP="007F2561">
            <w:pPr>
              <w:rPr>
                <w:rFonts w:ascii="Arial" w:hAnsi="Arial" w:cs="Arial"/>
              </w:rPr>
            </w:pPr>
          </w:p>
        </w:tc>
        <w:tc>
          <w:tcPr>
            <w:tcW w:w="2880" w:type="dxa"/>
            <w:tcBorders>
              <w:top w:val="nil"/>
              <w:left w:val="nil"/>
              <w:bottom w:val="single" w:sz="4" w:space="0" w:color="auto"/>
              <w:right w:val="nil"/>
            </w:tcBorders>
            <w:vAlign w:val="bottom"/>
          </w:tcPr>
          <w:p w:rsidR="00FF20D3" w:rsidRPr="00710311" w:rsidRDefault="00FF20D3" w:rsidP="007F2561">
            <w:pPr>
              <w:jc w:val="center"/>
              <w:rPr>
                <w:rFonts w:ascii="Arial" w:hAnsi="Arial" w:cs="Arial"/>
              </w:rPr>
            </w:pPr>
          </w:p>
        </w:tc>
        <w:tc>
          <w:tcPr>
            <w:tcW w:w="426" w:type="dxa"/>
            <w:vAlign w:val="bottom"/>
          </w:tcPr>
          <w:p w:rsidR="00FF20D3" w:rsidRPr="00710311" w:rsidRDefault="00FF20D3" w:rsidP="007F2561">
            <w:pPr>
              <w:jc w:val="right"/>
              <w:rPr>
                <w:rFonts w:ascii="Arial" w:hAnsi="Arial" w:cs="Arial"/>
              </w:rPr>
            </w:pPr>
          </w:p>
        </w:tc>
        <w:tc>
          <w:tcPr>
            <w:tcW w:w="1986" w:type="dxa"/>
            <w:tcBorders>
              <w:top w:val="nil"/>
              <w:left w:val="nil"/>
              <w:bottom w:val="single" w:sz="4" w:space="0" w:color="auto"/>
              <w:right w:val="nil"/>
            </w:tcBorders>
            <w:vAlign w:val="bottom"/>
          </w:tcPr>
          <w:p w:rsidR="00FF20D3" w:rsidRPr="00710311" w:rsidRDefault="00FF20D3" w:rsidP="007F2561">
            <w:pPr>
              <w:rPr>
                <w:rFonts w:ascii="Arial" w:hAnsi="Arial" w:cs="Arial"/>
              </w:rPr>
            </w:pPr>
          </w:p>
        </w:tc>
      </w:tr>
      <w:tr w:rsidR="00FF20D3" w:rsidRPr="00710311">
        <w:tc>
          <w:tcPr>
            <w:tcW w:w="1828" w:type="dxa"/>
          </w:tcPr>
          <w:p w:rsidR="00FF20D3" w:rsidRPr="00710311" w:rsidRDefault="00FF20D3" w:rsidP="007F2561">
            <w:pPr>
              <w:jc w:val="center"/>
              <w:rPr>
                <w:rFonts w:ascii="Arial" w:hAnsi="Arial" w:cs="Arial"/>
              </w:rPr>
            </w:pPr>
            <w:r w:rsidRPr="00710311">
              <w:rPr>
                <w:rFonts w:ascii="Arial" w:hAnsi="Arial" w:cs="Arial"/>
              </w:rPr>
              <w:t>(дата)</w:t>
            </w:r>
          </w:p>
        </w:tc>
        <w:tc>
          <w:tcPr>
            <w:tcW w:w="2340" w:type="dxa"/>
          </w:tcPr>
          <w:p w:rsidR="00FF20D3" w:rsidRPr="00710311" w:rsidRDefault="00FF20D3" w:rsidP="007F2561">
            <w:pPr>
              <w:jc w:val="center"/>
              <w:rPr>
                <w:rFonts w:ascii="Arial" w:hAnsi="Arial" w:cs="Arial"/>
              </w:rPr>
            </w:pPr>
          </w:p>
        </w:tc>
        <w:tc>
          <w:tcPr>
            <w:tcW w:w="2880" w:type="dxa"/>
          </w:tcPr>
          <w:p w:rsidR="00FF20D3" w:rsidRPr="00710311" w:rsidRDefault="00FF20D3" w:rsidP="007F2561">
            <w:pPr>
              <w:jc w:val="center"/>
              <w:rPr>
                <w:rFonts w:ascii="Arial" w:hAnsi="Arial" w:cs="Arial"/>
              </w:rPr>
            </w:pPr>
            <w:r w:rsidRPr="00710311">
              <w:rPr>
                <w:rFonts w:ascii="Arial" w:hAnsi="Arial" w:cs="Arial"/>
              </w:rPr>
              <w:t>(фамилия, инициалы)</w:t>
            </w:r>
          </w:p>
        </w:tc>
        <w:tc>
          <w:tcPr>
            <w:tcW w:w="426" w:type="dxa"/>
          </w:tcPr>
          <w:p w:rsidR="00FF20D3" w:rsidRPr="00710311" w:rsidRDefault="00FF20D3" w:rsidP="007F2561">
            <w:pPr>
              <w:jc w:val="center"/>
              <w:rPr>
                <w:rFonts w:ascii="Arial" w:hAnsi="Arial" w:cs="Arial"/>
              </w:rPr>
            </w:pPr>
          </w:p>
        </w:tc>
        <w:tc>
          <w:tcPr>
            <w:tcW w:w="1986" w:type="dxa"/>
          </w:tcPr>
          <w:p w:rsidR="00FF20D3" w:rsidRPr="00710311" w:rsidRDefault="00FF20D3" w:rsidP="007F2561">
            <w:pPr>
              <w:jc w:val="center"/>
              <w:rPr>
                <w:rFonts w:ascii="Arial" w:hAnsi="Arial" w:cs="Arial"/>
              </w:rPr>
            </w:pPr>
            <w:r w:rsidRPr="00710311">
              <w:rPr>
                <w:rFonts w:ascii="Arial" w:hAnsi="Arial" w:cs="Arial"/>
              </w:rPr>
              <w:t>(подпись)</w:t>
            </w:r>
          </w:p>
        </w:tc>
      </w:tr>
    </w:tbl>
    <w:p w:rsidR="00FF20D3" w:rsidRPr="00710311" w:rsidRDefault="00FF20D3" w:rsidP="00AA6522">
      <w:pPr>
        <w:pStyle w:val="ConsPlusNormal"/>
        <w:rPr>
          <w:sz w:val="24"/>
          <w:szCs w:val="24"/>
        </w:rPr>
      </w:pPr>
    </w:p>
    <w:p w:rsidR="00FF20D3" w:rsidRPr="00710311" w:rsidRDefault="00FF20D3" w:rsidP="00AA6522">
      <w:pPr>
        <w:ind w:right="185"/>
        <w:rPr>
          <w:rFonts w:ascii="Arial" w:hAnsi="Arial" w:cs="Arial"/>
        </w:rPr>
      </w:pPr>
    </w:p>
    <w:p w:rsidR="00FF20D3" w:rsidRDefault="00FF20D3" w:rsidP="00D546C7">
      <w:pPr>
        <w:ind w:firstLine="708"/>
        <w:jc w:val="both"/>
        <w:rPr>
          <w:rFonts w:ascii="Arial" w:hAnsi="Arial" w:cs="Arial"/>
          <w:b/>
          <w:bCs/>
        </w:rPr>
      </w:pPr>
    </w:p>
    <w:p w:rsidR="00FF20D3" w:rsidRDefault="00FF20D3" w:rsidP="00D546C7">
      <w:pPr>
        <w:ind w:firstLine="708"/>
        <w:jc w:val="both"/>
        <w:rPr>
          <w:rFonts w:ascii="Arial" w:hAnsi="Arial" w:cs="Arial"/>
          <w:b/>
          <w:bCs/>
        </w:rPr>
      </w:pPr>
    </w:p>
    <w:p w:rsidR="00FF20D3" w:rsidRPr="00D82658" w:rsidRDefault="00FF20D3" w:rsidP="00D82658">
      <w:pPr>
        <w:rPr>
          <w:rFonts w:ascii="Arial" w:hAnsi="Arial" w:cs="Arial"/>
          <w:b/>
          <w:bCs/>
        </w:rPr>
      </w:pPr>
      <w:r w:rsidRPr="00D82658">
        <w:rPr>
          <w:rFonts w:ascii="Arial" w:hAnsi="Arial" w:cs="Arial"/>
          <w:b/>
          <w:bCs/>
        </w:rPr>
        <w:t>Глава муниципального образования</w:t>
      </w:r>
    </w:p>
    <w:p w:rsidR="00FF20D3" w:rsidRPr="00D82658" w:rsidRDefault="00FF20D3" w:rsidP="00D82658">
      <w:pPr>
        <w:rPr>
          <w:rFonts w:ascii="Arial" w:hAnsi="Arial" w:cs="Arial"/>
          <w:b/>
          <w:bCs/>
        </w:rPr>
      </w:pPr>
      <w:r w:rsidRPr="00D82658">
        <w:rPr>
          <w:rFonts w:ascii="Arial" w:hAnsi="Arial" w:cs="Arial"/>
          <w:b/>
          <w:bCs/>
        </w:rPr>
        <w:t>город Алексин</w:t>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r>
      <w:r w:rsidRPr="00D82658">
        <w:rPr>
          <w:rFonts w:ascii="Arial" w:hAnsi="Arial" w:cs="Arial"/>
          <w:b/>
          <w:bCs/>
        </w:rPr>
        <w:tab/>
        <w:t>Э.И. Эксаренко</w:t>
      </w:r>
    </w:p>
    <w:p w:rsidR="00FF20D3" w:rsidRPr="0069563B" w:rsidRDefault="00FF20D3" w:rsidP="00D546C7">
      <w:pPr>
        <w:ind w:firstLine="708"/>
        <w:jc w:val="both"/>
        <w:rPr>
          <w:rFonts w:ascii="Arial" w:hAnsi="Arial" w:cs="Arial"/>
          <w:b/>
          <w:bCs/>
        </w:rPr>
      </w:pPr>
    </w:p>
    <w:sectPr w:rsidR="00FF20D3" w:rsidRPr="0069563B" w:rsidSect="004623F9">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D3" w:rsidRDefault="00FF20D3" w:rsidP="00240A6D">
      <w:r>
        <w:separator/>
      </w:r>
    </w:p>
  </w:endnote>
  <w:endnote w:type="continuationSeparator" w:id="1">
    <w:p w:rsidR="00FF20D3" w:rsidRDefault="00FF20D3" w:rsidP="0024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D3" w:rsidRDefault="00FF20D3" w:rsidP="00240A6D">
      <w:r>
        <w:separator/>
      </w:r>
    </w:p>
  </w:footnote>
  <w:footnote w:type="continuationSeparator" w:id="1">
    <w:p w:rsidR="00FF20D3" w:rsidRDefault="00FF20D3" w:rsidP="00240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suff w:val="nothing"/>
      <w:lvlText w:val="1.%1."/>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4"/>
      <w:numFmt w:val="decimal"/>
      <w:suff w:val="nothing"/>
      <w:lvlText w:val="%1)"/>
      <w:lvlJc w:val="left"/>
      <w:pPr>
        <w:tabs>
          <w:tab w:val="num" w:pos="0"/>
        </w:tabs>
      </w:pPr>
      <w:rPr>
        <w:rFonts w:ascii="Times New Roman" w:hAnsi="Times New Roman" w:cs="Times New Roman"/>
      </w:rPr>
    </w:lvl>
  </w:abstractNum>
  <w:abstractNum w:abstractNumId="2">
    <w:nsid w:val="00000003"/>
    <w:multiLevelType w:val="singleLevel"/>
    <w:tmpl w:val="00000003"/>
    <w:name w:val="WW8Num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04"/>
    <w:multiLevelType w:val="singleLevel"/>
    <w:tmpl w:val="00000004"/>
    <w:name w:val="WW8Num5"/>
    <w:lvl w:ilvl="0">
      <w:numFmt w:val="bullet"/>
      <w:lvlText w:val="-"/>
      <w:lvlJc w:val="left"/>
      <w:pPr>
        <w:tabs>
          <w:tab w:val="num" w:pos="0"/>
        </w:tabs>
        <w:ind w:firstLine="708"/>
      </w:pPr>
      <w:rPr>
        <w:rFonts w:ascii="Arial" w:hAnsi="Arial" w:cs="Arial"/>
        <w:sz w:val="28"/>
        <w:szCs w:val="28"/>
      </w:rPr>
    </w:lvl>
  </w:abstractNum>
  <w:abstractNum w:abstractNumId="4">
    <w:nsid w:val="00000005"/>
    <w:multiLevelType w:val="singleLevel"/>
    <w:tmpl w:val="00000005"/>
    <w:name w:val="WW8Num7"/>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16B434F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DCD729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224E53D1"/>
    <w:multiLevelType w:val="multilevel"/>
    <w:tmpl w:val="79FA0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97127C1"/>
    <w:multiLevelType w:val="singleLevel"/>
    <w:tmpl w:val="8354C61E"/>
    <w:lvl w:ilvl="0">
      <w:start w:val="1"/>
      <w:numFmt w:val="decimal"/>
      <w:lvlText w:val="%1."/>
      <w:lvlJc w:val="left"/>
      <w:pPr>
        <w:tabs>
          <w:tab w:val="num" w:pos="450"/>
        </w:tabs>
        <w:ind w:left="450" w:hanging="450"/>
      </w:pPr>
      <w:rPr>
        <w:rFonts w:hint="default"/>
      </w:rPr>
    </w:lvl>
  </w:abstractNum>
  <w:abstractNum w:abstractNumId="10">
    <w:nsid w:val="57B623F1"/>
    <w:multiLevelType w:val="hybridMultilevel"/>
    <w:tmpl w:val="F7A62612"/>
    <w:lvl w:ilvl="0" w:tplc="7792A878">
      <w:start w:val="5"/>
      <w:numFmt w:val="decimal"/>
      <w:lvlText w:val="%1)"/>
      <w:lvlJc w:val="left"/>
      <w:pPr>
        <w:ind w:left="5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2507C7"/>
    <w:multiLevelType w:val="hybridMultilevel"/>
    <w:tmpl w:val="2C06380A"/>
    <w:lvl w:ilvl="0" w:tplc="1AAA756E">
      <w:start w:val="1"/>
      <w:numFmt w:val="decimal"/>
      <w:lvlText w:val="%1)"/>
      <w:lvlJc w:val="left"/>
      <w:pPr>
        <w:ind w:left="1825" w:hanging="111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B076CC4"/>
    <w:multiLevelType w:val="hybridMultilevel"/>
    <w:tmpl w:val="D05E29FE"/>
    <w:lvl w:ilvl="0" w:tplc="04190001">
      <w:start w:val="1"/>
      <w:numFmt w:val="bullet"/>
      <w:lvlText w:val=""/>
      <w:lvlJc w:val="left"/>
      <w:pPr>
        <w:ind w:left="1825" w:hanging="1116"/>
      </w:pPr>
      <w:rPr>
        <w:rFonts w:ascii="Symbol" w:hAnsi="Symbol" w:cs="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B32688C"/>
    <w:multiLevelType w:val="singleLevel"/>
    <w:tmpl w:val="1BE0D2B4"/>
    <w:lvl w:ilvl="0">
      <w:start w:val="1"/>
      <w:numFmt w:val="bullet"/>
      <w:lvlText w:val="-"/>
      <w:lvlJc w:val="left"/>
      <w:pPr>
        <w:tabs>
          <w:tab w:val="num" w:pos="1080"/>
        </w:tabs>
        <w:ind w:left="1080" w:hanging="360"/>
      </w:pPr>
      <w:rPr>
        <w:rFonts w:hint="default"/>
      </w:rPr>
    </w:lvl>
  </w:abstractNum>
  <w:abstractNum w:abstractNumId="14">
    <w:nsid w:val="6C444B9E"/>
    <w:multiLevelType w:val="hybridMultilevel"/>
    <w:tmpl w:val="7CF690BA"/>
    <w:lvl w:ilvl="0" w:tplc="7792A878">
      <w:start w:val="5"/>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7"/>
  </w:num>
  <w:num w:numId="2">
    <w:abstractNumId w:val="9"/>
  </w:num>
  <w:num w:numId="3">
    <w:abstractNumId w:val="6"/>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8"/>
  </w:num>
  <w:num w:numId="12">
    <w:abstractNumId w:val="14"/>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6C7"/>
    <w:rsid w:val="00002F9B"/>
    <w:rsid w:val="000203D2"/>
    <w:rsid w:val="00032A49"/>
    <w:rsid w:val="00034374"/>
    <w:rsid w:val="00040DB8"/>
    <w:rsid w:val="00046512"/>
    <w:rsid w:val="000469BD"/>
    <w:rsid w:val="0005015E"/>
    <w:rsid w:val="00050EE3"/>
    <w:rsid w:val="00050F05"/>
    <w:rsid w:val="000637D9"/>
    <w:rsid w:val="000642D5"/>
    <w:rsid w:val="00064FFB"/>
    <w:rsid w:val="00065D1D"/>
    <w:rsid w:val="00066A12"/>
    <w:rsid w:val="000718C3"/>
    <w:rsid w:val="00077CB4"/>
    <w:rsid w:val="00080CD7"/>
    <w:rsid w:val="00082BEB"/>
    <w:rsid w:val="000857D4"/>
    <w:rsid w:val="0009755F"/>
    <w:rsid w:val="000A4703"/>
    <w:rsid w:val="000A5B74"/>
    <w:rsid w:val="000A5D6B"/>
    <w:rsid w:val="000B2B6E"/>
    <w:rsid w:val="000B470C"/>
    <w:rsid w:val="000B4EDC"/>
    <w:rsid w:val="000B60D7"/>
    <w:rsid w:val="000B7E05"/>
    <w:rsid w:val="000D0A56"/>
    <w:rsid w:val="000D19AA"/>
    <w:rsid w:val="000D5810"/>
    <w:rsid w:val="000D5886"/>
    <w:rsid w:val="000E006D"/>
    <w:rsid w:val="000E022B"/>
    <w:rsid w:val="000E4996"/>
    <w:rsid w:val="000F1EEC"/>
    <w:rsid w:val="000F30AF"/>
    <w:rsid w:val="000F4178"/>
    <w:rsid w:val="000F63E2"/>
    <w:rsid w:val="001025BF"/>
    <w:rsid w:val="00103812"/>
    <w:rsid w:val="00106667"/>
    <w:rsid w:val="001067AB"/>
    <w:rsid w:val="00106E06"/>
    <w:rsid w:val="00106E6C"/>
    <w:rsid w:val="00115E6C"/>
    <w:rsid w:val="0011772E"/>
    <w:rsid w:val="00121521"/>
    <w:rsid w:val="001218C0"/>
    <w:rsid w:val="001340EF"/>
    <w:rsid w:val="0013472A"/>
    <w:rsid w:val="00141416"/>
    <w:rsid w:val="00146533"/>
    <w:rsid w:val="00146B49"/>
    <w:rsid w:val="0015250A"/>
    <w:rsid w:val="001535DD"/>
    <w:rsid w:val="00160A51"/>
    <w:rsid w:val="0017230D"/>
    <w:rsid w:val="001802F6"/>
    <w:rsid w:val="00181BE4"/>
    <w:rsid w:val="00181D08"/>
    <w:rsid w:val="00184FF8"/>
    <w:rsid w:val="0018611C"/>
    <w:rsid w:val="0018634E"/>
    <w:rsid w:val="0019233B"/>
    <w:rsid w:val="00192E61"/>
    <w:rsid w:val="00194A5D"/>
    <w:rsid w:val="0019606E"/>
    <w:rsid w:val="00197B3A"/>
    <w:rsid w:val="001A16D6"/>
    <w:rsid w:val="001A3268"/>
    <w:rsid w:val="001A38AC"/>
    <w:rsid w:val="001A6013"/>
    <w:rsid w:val="001B3443"/>
    <w:rsid w:val="001C1E93"/>
    <w:rsid w:val="001C43C0"/>
    <w:rsid w:val="001D0F1D"/>
    <w:rsid w:val="001D4048"/>
    <w:rsid w:val="001D4A0C"/>
    <w:rsid w:val="001E0893"/>
    <w:rsid w:val="001E1518"/>
    <w:rsid w:val="001E39ED"/>
    <w:rsid w:val="001E3AA3"/>
    <w:rsid w:val="001E4FF9"/>
    <w:rsid w:val="001E68AD"/>
    <w:rsid w:val="001F3913"/>
    <w:rsid w:val="001F655A"/>
    <w:rsid w:val="0020678D"/>
    <w:rsid w:val="00206801"/>
    <w:rsid w:val="0022025C"/>
    <w:rsid w:val="00224F0D"/>
    <w:rsid w:val="00232331"/>
    <w:rsid w:val="00240A6D"/>
    <w:rsid w:val="0024695C"/>
    <w:rsid w:val="00247E35"/>
    <w:rsid w:val="002523CB"/>
    <w:rsid w:val="00255803"/>
    <w:rsid w:val="00260DF3"/>
    <w:rsid w:val="00266204"/>
    <w:rsid w:val="002711A8"/>
    <w:rsid w:val="002720F7"/>
    <w:rsid w:val="00276588"/>
    <w:rsid w:val="002851E4"/>
    <w:rsid w:val="002A203D"/>
    <w:rsid w:val="002A2287"/>
    <w:rsid w:val="002C053A"/>
    <w:rsid w:val="002C36CB"/>
    <w:rsid w:val="002E0FDA"/>
    <w:rsid w:val="002E2DE4"/>
    <w:rsid w:val="002E7CE2"/>
    <w:rsid w:val="002F39E2"/>
    <w:rsid w:val="002F5FB2"/>
    <w:rsid w:val="00300BD0"/>
    <w:rsid w:val="003027B5"/>
    <w:rsid w:val="00311347"/>
    <w:rsid w:val="00316501"/>
    <w:rsid w:val="003214DC"/>
    <w:rsid w:val="00322411"/>
    <w:rsid w:val="00327F53"/>
    <w:rsid w:val="00330051"/>
    <w:rsid w:val="00330FAA"/>
    <w:rsid w:val="00332550"/>
    <w:rsid w:val="003352ED"/>
    <w:rsid w:val="003531F8"/>
    <w:rsid w:val="00362190"/>
    <w:rsid w:val="00372453"/>
    <w:rsid w:val="00376AC2"/>
    <w:rsid w:val="00377D8D"/>
    <w:rsid w:val="00380913"/>
    <w:rsid w:val="00384417"/>
    <w:rsid w:val="00386077"/>
    <w:rsid w:val="00387DD3"/>
    <w:rsid w:val="00394A46"/>
    <w:rsid w:val="00394B7C"/>
    <w:rsid w:val="00397842"/>
    <w:rsid w:val="00397FE4"/>
    <w:rsid w:val="003A5CDD"/>
    <w:rsid w:val="003B15D0"/>
    <w:rsid w:val="003B27FA"/>
    <w:rsid w:val="003B58CC"/>
    <w:rsid w:val="003B6F89"/>
    <w:rsid w:val="003C3FFB"/>
    <w:rsid w:val="003C67EA"/>
    <w:rsid w:val="003C74E9"/>
    <w:rsid w:val="003D20F5"/>
    <w:rsid w:val="003D2651"/>
    <w:rsid w:val="003E4DA9"/>
    <w:rsid w:val="003F15AF"/>
    <w:rsid w:val="003F1D5A"/>
    <w:rsid w:val="003F23B5"/>
    <w:rsid w:val="003F3957"/>
    <w:rsid w:val="003F40F4"/>
    <w:rsid w:val="003F52AF"/>
    <w:rsid w:val="00402172"/>
    <w:rsid w:val="004140D9"/>
    <w:rsid w:val="0041643F"/>
    <w:rsid w:val="00422240"/>
    <w:rsid w:val="004312EB"/>
    <w:rsid w:val="00431BE7"/>
    <w:rsid w:val="00433CFE"/>
    <w:rsid w:val="00433E3C"/>
    <w:rsid w:val="004455A3"/>
    <w:rsid w:val="00452107"/>
    <w:rsid w:val="004524A7"/>
    <w:rsid w:val="0046146A"/>
    <w:rsid w:val="004623F9"/>
    <w:rsid w:val="00464244"/>
    <w:rsid w:val="00472003"/>
    <w:rsid w:val="0047484D"/>
    <w:rsid w:val="004765CA"/>
    <w:rsid w:val="00480DF6"/>
    <w:rsid w:val="0048189B"/>
    <w:rsid w:val="00486AFC"/>
    <w:rsid w:val="00493F9B"/>
    <w:rsid w:val="004959CD"/>
    <w:rsid w:val="00495DD0"/>
    <w:rsid w:val="00496C9E"/>
    <w:rsid w:val="004A0995"/>
    <w:rsid w:val="004A1102"/>
    <w:rsid w:val="004A4353"/>
    <w:rsid w:val="004A691F"/>
    <w:rsid w:val="004B142A"/>
    <w:rsid w:val="004B6883"/>
    <w:rsid w:val="004C2326"/>
    <w:rsid w:val="004C4F8C"/>
    <w:rsid w:val="004C60F7"/>
    <w:rsid w:val="004C7227"/>
    <w:rsid w:val="004E05F0"/>
    <w:rsid w:val="004E27F3"/>
    <w:rsid w:val="004E2BEF"/>
    <w:rsid w:val="004E637D"/>
    <w:rsid w:val="004F0231"/>
    <w:rsid w:val="004F0AA7"/>
    <w:rsid w:val="004F2A8E"/>
    <w:rsid w:val="004F4ADF"/>
    <w:rsid w:val="004F670A"/>
    <w:rsid w:val="0051167C"/>
    <w:rsid w:val="0051394A"/>
    <w:rsid w:val="005155F3"/>
    <w:rsid w:val="005178D0"/>
    <w:rsid w:val="00521566"/>
    <w:rsid w:val="00524CC6"/>
    <w:rsid w:val="00525F2D"/>
    <w:rsid w:val="00526523"/>
    <w:rsid w:val="0053005F"/>
    <w:rsid w:val="0053314B"/>
    <w:rsid w:val="005352FF"/>
    <w:rsid w:val="00536FA5"/>
    <w:rsid w:val="00537181"/>
    <w:rsid w:val="00550623"/>
    <w:rsid w:val="00550D8C"/>
    <w:rsid w:val="0055723C"/>
    <w:rsid w:val="005578C0"/>
    <w:rsid w:val="00560D72"/>
    <w:rsid w:val="00561D0B"/>
    <w:rsid w:val="00563388"/>
    <w:rsid w:val="00566AA8"/>
    <w:rsid w:val="005758B1"/>
    <w:rsid w:val="0057648E"/>
    <w:rsid w:val="00591788"/>
    <w:rsid w:val="00591978"/>
    <w:rsid w:val="005962A3"/>
    <w:rsid w:val="005A124A"/>
    <w:rsid w:val="005A1366"/>
    <w:rsid w:val="005A15AD"/>
    <w:rsid w:val="005A43F3"/>
    <w:rsid w:val="005A49D9"/>
    <w:rsid w:val="005B0F42"/>
    <w:rsid w:val="005B25E0"/>
    <w:rsid w:val="005B4999"/>
    <w:rsid w:val="005C1C2F"/>
    <w:rsid w:val="005C5CE6"/>
    <w:rsid w:val="005D028C"/>
    <w:rsid w:val="005D0FC5"/>
    <w:rsid w:val="005D6406"/>
    <w:rsid w:val="005F15F1"/>
    <w:rsid w:val="005F58F9"/>
    <w:rsid w:val="006006AC"/>
    <w:rsid w:val="006022C5"/>
    <w:rsid w:val="00602778"/>
    <w:rsid w:val="00603197"/>
    <w:rsid w:val="006060B2"/>
    <w:rsid w:val="006117D2"/>
    <w:rsid w:val="00613843"/>
    <w:rsid w:val="0061592C"/>
    <w:rsid w:val="00616D5D"/>
    <w:rsid w:val="00630795"/>
    <w:rsid w:val="00630A87"/>
    <w:rsid w:val="00630E6F"/>
    <w:rsid w:val="00637184"/>
    <w:rsid w:val="00640B62"/>
    <w:rsid w:val="00645F82"/>
    <w:rsid w:val="00650F21"/>
    <w:rsid w:val="00651EED"/>
    <w:rsid w:val="00651FD7"/>
    <w:rsid w:val="00652DE8"/>
    <w:rsid w:val="00653C92"/>
    <w:rsid w:val="006547FA"/>
    <w:rsid w:val="00655B43"/>
    <w:rsid w:val="00656BC0"/>
    <w:rsid w:val="00657332"/>
    <w:rsid w:val="00663AFA"/>
    <w:rsid w:val="006642E8"/>
    <w:rsid w:val="00670422"/>
    <w:rsid w:val="00673701"/>
    <w:rsid w:val="00673DD9"/>
    <w:rsid w:val="00676F7E"/>
    <w:rsid w:val="00682D36"/>
    <w:rsid w:val="00683B46"/>
    <w:rsid w:val="006850B8"/>
    <w:rsid w:val="00685C46"/>
    <w:rsid w:val="00685CBF"/>
    <w:rsid w:val="00692E47"/>
    <w:rsid w:val="00693155"/>
    <w:rsid w:val="006938EE"/>
    <w:rsid w:val="00693F0A"/>
    <w:rsid w:val="0069563B"/>
    <w:rsid w:val="006A0807"/>
    <w:rsid w:val="006A45F2"/>
    <w:rsid w:val="006A4D81"/>
    <w:rsid w:val="006B18AB"/>
    <w:rsid w:val="006B1A8A"/>
    <w:rsid w:val="006B2EF8"/>
    <w:rsid w:val="006B4838"/>
    <w:rsid w:val="006B6C88"/>
    <w:rsid w:val="006C2DC0"/>
    <w:rsid w:val="006C3770"/>
    <w:rsid w:val="006C5114"/>
    <w:rsid w:val="006D0220"/>
    <w:rsid w:val="006D1792"/>
    <w:rsid w:val="006D3EC1"/>
    <w:rsid w:val="006D4BEF"/>
    <w:rsid w:val="006D6330"/>
    <w:rsid w:val="006F394A"/>
    <w:rsid w:val="006F7598"/>
    <w:rsid w:val="006F7C28"/>
    <w:rsid w:val="00700923"/>
    <w:rsid w:val="00700F34"/>
    <w:rsid w:val="00710311"/>
    <w:rsid w:val="00711F0C"/>
    <w:rsid w:val="007154BA"/>
    <w:rsid w:val="007208B1"/>
    <w:rsid w:val="007404A6"/>
    <w:rsid w:val="00741A53"/>
    <w:rsid w:val="00742EDF"/>
    <w:rsid w:val="00744DF8"/>
    <w:rsid w:val="00746FBA"/>
    <w:rsid w:val="007478BC"/>
    <w:rsid w:val="007545E0"/>
    <w:rsid w:val="007554D5"/>
    <w:rsid w:val="0076283B"/>
    <w:rsid w:val="00765089"/>
    <w:rsid w:val="00772300"/>
    <w:rsid w:val="00780D3F"/>
    <w:rsid w:val="00781C7B"/>
    <w:rsid w:val="007876A2"/>
    <w:rsid w:val="007930E5"/>
    <w:rsid w:val="00793790"/>
    <w:rsid w:val="00794D50"/>
    <w:rsid w:val="007971D0"/>
    <w:rsid w:val="007A0EF8"/>
    <w:rsid w:val="007A6487"/>
    <w:rsid w:val="007A7046"/>
    <w:rsid w:val="007B02D0"/>
    <w:rsid w:val="007B0458"/>
    <w:rsid w:val="007B3207"/>
    <w:rsid w:val="007B3F6E"/>
    <w:rsid w:val="007B5B0F"/>
    <w:rsid w:val="007B6A1A"/>
    <w:rsid w:val="007B755A"/>
    <w:rsid w:val="007C301C"/>
    <w:rsid w:val="007C7E3F"/>
    <w:rsid w:val="007D4E71"/>
    <w:rsid w:val="007D60A3"/>
    <w:rsid w:val="007E0C1E"/>
    <w:rsid w:val="007F0AEA"/>
    <w:rsid w:val="007F0F2B"/>
    <w:rsid w:val="007F107F"/>
    <w:rsid w:val="007F2561"/>
    <w:rsid w:val="008062D4"/>
    <w:rsid w:val="00806700"/>
    <w:rsid w:val="00812277"/>
    <w:rsid w:val="00816367"/>
    <w:rsid w:val="00822A8D"/>
    <w:rsid w:val="0082301C"/>
    <w:rsid w:val="00824033"/>
    <w:rsid w:val="0083662D"/>
    <w:rsid w:val="00840980"/>
    <w:rsid w:val="00843D33"/>
    <w:rsid w:val="00846291"/>
    <w:rsid w:val="0085225B"/>
    <w:rsid w:val="00854C29"/>
    <w:rsid w:val="0085649C"/>
    <w:rsid w:val="00857DCB"/>
    <w:rsid w:val="00857EBC"/>
    <w:rsid w:val="0086080C"/>
    <w:rsid w:val="00860B27"/>
    <w:rsid w:val="00866894"/>
    <w:rsid w:val="00871C8C"/>
    <w:rsid w:val="00873F73"/>
    <w:rsid w:val="008807BA"/>
    <w:rsid w:val="00881EA1"/>
    <w:rsid w:val="008848C7"/>
    <w:rsid w:val="00891DED"/>
    <w:rsid w:val="008931EF"/>
    <w:rsid w:val="008A2F6F"/>
    <w:rsid w:val="008A4119"/>
    <w:rsid w:val="008B1473"/>
    <w:rsid w:val="008B14EB"/>
    <w:rsid w:val="008B2D3A"/>
    <w:rsid w:val="008B4760"/>
    <w:rsid w:val="008B4AFB"/>
    <w:rsid w:val="008B700C"/>
    <w:rsid w:val="008C1C5F"/>
    <w:rsid w:val="008C31A1"/>
    <w:rsid w:val="008C4241"/>
    <w:rsid w:val="008D115B"/>
    <w:rsid w:val="008D741E"/>
    <w:rsid w:val="008D7D7C"/>
    <w:rsid w:val="008E0CF7"/>
    <w:rsid w:val="008F0CA0"/>
    <w:rsid w:val="008F221D"/>
    <w:rsid w:val="008F4954"/>
    <w:rsid w:val="008F6B74"/>
    <w:rsid w:val="008F735B"/>
    <w:rsid w:val="00901585"/>
    <w:rsid w:val="00903FAB"/>
    <w:rsid w:val="0091421A"/>
    <w:rsid w:val="009209AD"/>
    <w:rsid w:val="0092199F"/>
    <w:rsid w:val="009226FE"/>
    <w:rsid w:val="00927891"/>
    <w:rsid w:val="00930D73"/>
    <w:rsid w:val="00930F73"/>
    <w:rsid w:val="00936B11"/>
    <w:rsid w:val="009448B1"/>
    <w:rsid w:val="00950C8E"/>
    <w:rsid w:val="009526AD"/>
    <w:rsid w:val="00953454"/>
    <w:rsid w:val="0095564A"/>
    <w:rsid w:val="00955A81"/>
    <w:rsid w:val="0095773C"/>
    <w:rsid w:val="0096335B"/>
    <w:rsid w:val="00963B57"/>
    <w:rsid w:val="00970D37"/>
    <w:rsid w:val="009723CD"/>
    <w:rsid w:val="0097507A"/>
    <w:rsid w:val="00975C36"/>
    <w:rsid w:val="0097764D"/>
    <w:rsid w:val="00981458"/>
    <w:rsid w:val="00984C49"/>
    <w:rsid w:val="009867FD"/>
    <w:rsid w:val="009953E6"/>
    <w:rsid w:val="009A022A"/>
    <w:rsid w:val="009A035D"/>
    <w:rsid w:val="009A0A67"/>
    <w:rsid w:val="009A1CB8"/>
    <w:rsid w:val="009A3257"/>
    <w:rsid w:val="009A3E76"/>
    <w:rsid w:val="009A70B2"/>
    <w:rsid w:val="009B47E0"/>
    <w:rsid w:val="009C0B25"/>
    <w:rsid w:val="009C14C6"/>
    <w:rsid w:val="009C28DB"/>
    <w:rsid w:val="009C6705"/>
    <w:rsid w:val="009D3817"/>
    <w:rsid w:val="009E64BF"/>
    <w:rsid w:val="009F4836"/>
    <w:rsid w:val="009F4BCE"/>
    <w:rsid w:val="009F550A"/>
    <w:rsid w:val="00A0049F"/>
    <w:rsid w:val="00A02427"/>
    <w:rsid w:val="00A03E3E"/>
    <w:rsid w:val="00A110F6"/>
    <w:rsid w:val="00A127D8"/>
    <w:rsid w:val="00A156FC"/>
    <w:rsid w:val="00A16FDF"/>
    <w:rsid w:val="00A17149"/>
    <w:rsid w:val="00A228BD"/>
    <w:rsid w:val="00A27956"/>
    <w:rsid w:val="00A31293"/>
    <w:rsid w:val="00A36652"/>
    <w:rsid w:val="00A40EAA"/>
    <w:rsid w:val="00A41100"/>
    <w:rsid w:val="00A574EB"/>
    <w:rsid w:val="00A71113"/>
    <w:rsid w:val="00A73F07"/>
    <w:rsid w:val="00A76418"/>
    <w:rsid w:val="00A82948"/>
    <w:rsid w:val="00A9605C"/>
    <w:rsid w:val="00A97A43"/>
    <w:rsid w:val="00AA0FEF"/>
    <w:rsid w:val="00AA6522"/>
    <w:rsid w:val="00AB50B3"/>
    <w:rsid w:val="00AB722B"/>
    <w:rsid w:val="00AB7818"/>
    <w:rsid w:val="00AD0984"/>
    <w:rsid w:val="00AD0EB1"/>
    <w:rsid w:val="00AD1DB0"/>
    <w:rsid w:val="00AD2EE0"/>
    <w:rsid w:val="00AE01B1"/>
    <w:rsid w:val="00AE27D7"/>
    <w:rsid w:val="00AE5C5C"/>
    <w:rsid w:val="00AE600E"/>
    <w:rsid w:val="00AF056D"/>
    <w:rsid w:val="00AF0F0D"/>
    <w:rsid w:val="00AF0F1E"/>
    <w:rsid w:val="00AF1FF3"/>
    <w:rsid w:val="00AF5F39"/>
    <w:rsid w:val="00AF78AA"/>
    <w:rsid w:val="00B10423"/>
    <w:rsid w:val="00B11911"/>
    <w:rsid w:val="00B1281A"/>
    <w:rsid w:val="00B1337C"/>
    <w:rsid w:val="00B17593"/>
    <w:rsid w:val="00B17844"/>
    <w:rsid w:val="00B222C5"/>
    <w:rsid w:val="00B27F78"/>
    <w:rsid w:val="00B31689"/>
    <w:rsid w:val="00B348FA"/>
    <w:rsid w:val="00B4096C"/>
    <w:rsid w:val="00B55AF2"/>
    <w:rsid w:val="00B56494"/>
    <w:rsid w:val="00B60E9C"/>
    <w:rsid w:val="00B6217E"/>
    <w:rsid w:val="00B66534"/>
    <w:rsid w:val="00B74BAE"/>
    <w:rsid w:val="00B81DC9"/>
    <w:rsid w:val="00B871E5"/>
    <w:rsid w:val="00B87525"/>
    <w:rsid w:val="00B92207"/>
    <w:rsid w:val="00B945AE"/>
    <w:rsid w:val="00B95D7D"/>
    <w:rsid w:val="00BA05B0"/>
    <w:rsid w:val="00BA3748"/>
    <w:rsid w:val="00BB355C"/>
    <w:rsid w:val="00BB4593"/>
    <w:rsid w:val="00BB4D20"/>
    <w:rsid w:val="00BC3910"/>
    <w:rsid w:val="00BC6D22"/>
    <w:rsid w:val="00BC7B26"/>
    <w:rsid w:val="00BE1996"/>
    <w:rsid w:val="00BE4B9B"/>
    <w:rsid w:val="00BE552B"/>
    <w:rsid w:val="00BE6A98"/>
    <w:rsid w:val="00BF1886"/>
    <w:rsid w:val="00BF28F0"/>
    <w:rsid w:val="00BF44D3"/>
    <w:rsid w:val="00BF4F05"/>
    <w:rsid w:val="00C00E0E"/>
    <w:rsid w:val="00C06F1A"/>
    <w:rsid w:val="00C0760E"/>
    <w:rsid w:val="00C11B63"/>
    <w:rsid w:val="00C13AEC"/>
    <w:rsid w:val="00C20A79"/>
    <w:rsid w:val="00C249E4"/>
    <w:rsid w:val="00C378C6"/>
    <w:rsid w:val="00C4065C"/>
    <w:rsid w:val="00C41146"/>
    <w:rsid w:val="00C428EC"/>
    <w:rsid w:val="00C54787"/>
    <w:rsid w:val="00C552FB"/>
    <w:rsid w:val="00C57B3D"/>
    <w:rsid w:val="00C57BAD"/>
    <w:rsid w:val="00C57DE6"/>
    <w:rsid w:val="00C6132A"/>
    <w:rsid w:val="00C67D7D"/>
    <w:rsid w:val="00C743DE"/>
    <w:rsid w:val="00C74C4E"/>
    <w:rsid w:val="00C76EBF"/>
    <w:rsid w:val="00C908DE"/>
    <w:rsid w:val="00C9671E"/>
    <w:rsid w:val="00C96C18"/>
    <w:rsid w:val="00C9774A"/>
    <w:rsid w:val="00C97A2C"/>
    <w:rsid w:val="00CA1088"/>
    <w:rsid w:val="00CA1545"/>
    <w:rsid w:val="00CA37E4"/>
    <w:rsid w:val="00CA4070"/>
    <w:rsid w:val="00CB159B"/>
    <w:rsid w:val="00CB41EF"/>
    <w:rsid w:val="00CB7378"/>
    <w:rsid w:val="00CC03B1"/>
    <w:rsid w:val="00CC6626"/>
    <w:rsid w:val="00CD03A7"/>
    <w:rsid w:val="00CD269F"/>
    <w:rsid w:val="00CD4CD2"/>
    <w:rsid w:val="00CE011B"/>
    <w:rsid w:val="00CE1C24"/>
    <w:rsid w:val="00CE32A8"/>
    <w:rsid w:val="00CE32DF"/>
    <w:rsid w:val="00CE5C30"/>
    <w:rsid w:val="00CE7998"/>
    <w:rsid w:val="00CF25CD"/>
    <w:rsid w:val="00D01206"/>
    <w:rsid w:val="00D03202"/>
    <w:rsid w:val="00D06AC8"/>
    <w:rsid w:val="00D10AE2"/>
    <w:rsid w:val="00D122E6"/>
    <w:rsid w:val="00D12AF0"/>
    <w:rsid w:val="00D143ED"/>
    <w:rsid w:val="00D15653"/>
    <w:rsid w:val="00D168BD"/>
    <w:rsid w:val="00D23658"/>
    <w:rsid w:val="00D2441A"/>
    <w:rsid w:val="00D33DB3"/>
    <w:rsid w:val="00D4174D"/>
    <w:rsid w:val="00D4607C"/>
    <w:rsid w:val="00D47FB3"/>
    <w:rsid w:val="00D546C7"/>
    <w:rsid w:val="00D56D9F"/>
    <w:rsid w:val="00D70A9E"/>
    <w:rsid w:val="00D811F1"/>
    <w:rsid w:val="00D82598"/>
    <w:rsid w:val="00D82658"/>
    <w:rsid w:val="00D841A2"/>
    <w:rsid w:val="00D85623"/>
    <w:rsid w:val="00D85789"/>
    <w:rsid w:val="00D90EDF"/>
    <w:rsid w:val="00D93250"/>
    <w:rsid w:val="00D93D5F"/>
    <w:rsid w:val="00D95FF2"/>
    <w:rsid w:val="00DA20B6"/>
    <w:rsid w:val="00DA26C1"/>
    <w:rsid w:val="00DA3D56"/>
    <w:rsid w:val="00DC053F"/>
    <w:rsid w:val="00DC3DD3"/>
    <w:rsid w:val="00DC6CF1"/>
    <w:rsid w:val="00DC7235"/>
    <w:rsid w:val="00DD0A38"/>
    <w:rsid w:val="00DD22AB"/>
    <w:rsid w:val="00DE0F7F"/>
    <w:rsid w:val="00DE5EC1"/>
    <w:rsid w:val="00DE635C"/>
    <w:rsid w:val="00DE740E"/>
    <w:rsid w:val="00DF7994"/>
    <w:rsid w:val="00E01250"/>
    <w:rsid w:val="00E02B5C"/>
    <w:rsid w:val="00E03EA3"/>
    <w:rsid w:val="00E10617"/>
    <w:rsid w:val="00E10FFC"/>
    <w:rsid w:val="00E1244C"/>
    <w:rsid w:val="00E12AD7"/>
    <w:rsid w:val="00E16421"/>
    <w:rsid w:val="00E23074"/>
    <w:rsid w:val="00E23A32"/>
    <w:rsid w:val="00E246F9"/>
    <w:rsid w:val="00E24E73"/>
    <w:rsid w:val="00E26F77"/>
    <w:rsid w:val="00E30B9D"/>
    <w:rsid w:val="00E33B49"/>
    <w:rsid w:val="00E36106"/>
    <w:rsid w:val="00E372E2"/>
    <w:rsid w:val="00E414F6"/>
    <w:rsid w:val="00E453AD"/>
    <w:rsid w:val="00E45AF8"/>
    <w:rsid w:val="00E47702"/>
    <w:rsid w:val="00E50F57"/>
    <w:rsid w:val="00E53FC3"/>
    <w:rsid w:val="00E60EDE"/>
    <w:rsid w:val="00E62FA4"/>
    <w:rsid w:val="00E73638"/>
    <w:rsid w:val="00E75568"/>
    <w:rsid w:val="00E84FD4"/>
    <w:rsid w:val="00E872D9"/>
    <w:rsid w:val="00E93566"/>
    <w:rsid w:val="00E9717F"/>
    <w:rsid w:val="00EA2F2A"/>
    <w:rsid w:val="00EA43D4"/>
    <w:rsid w:val="00EB0B87"/>
    <w:rsid w:val="00EB0D81"/>
    <w:rsid w:val="00EB1D2A"/>
    <w:rsid w:val="00EB3871"/>
    <w:rsid w:val="00EB427F"/>
    <w:rsid w:val="00EB550E"/>
    <w:rsid w:val="00EB5E57"/>
    <w:rsid w:val="00EC16F1"/>
    <w:rsid w:val="00EC1B2E"/>
    <w:rsid w:val="00EC30E9"/>
    <w:rsid w:val="00ED06A7"/>
    <w:rsid w:val="00ED462F"/>
    <w:rsid w:val="00ED46C1"/>
    <w:rsid w:val="00EE36C5"/>
    <w:rsid w:val="00EE6445"/>
    <w:rsid w:val="00EE6496"/>
    <w:rsid w:val="00EE7865"/>
    <w:rsid w:val="00EF0E47"/>
    <w:rsid w:val="00F01E0F"/>
    <w:rsid w:val="00F0295F"/>
    <w:rsid w:val="00F02B6B"/>
    <w:rsid w:val="00F21D2F"/>
    <w:rsid w:val="00F21F10"/>
    <w:rsid w:val="00F254B3"/>
    <w:rsid w:val="00F33203"/>
    <w:rsid w:val="00F342F9"/>
    <w:rsid w:val="00F40AB0"/>
    <w:rsid w:val="00F46A60"/>
    <w:rsid w:val="00F46DB6"/>
    <w:rsid w:val="00F56610"/>
    <w:rsid w:val="00F74AFF"/>
    <w:rsid w:val="00F81796"/>
    <w:rsid w:val="00F81A0E"/>
    <w:rsid w:val="00F849A0"/>
    <w:rsid w:val="00F84ACB"/>
    <w:rsid w:val="00F85151"/>
    <w:rsid w:val="00F94BC5"/>
    <w:rsid w:val="00F96F57"/>
    <w:rsid w:val="00FA4C6D"/>
    <w:rsid w:val="00FA6705"/>
    <w:rsid w:val="00FB0CE6"/>
    <w:rsid w:val="00FB32EF"/>
    <w:rsid w:val="00FB430B"/>
    <w:rsid w:val="00FC45D5"/>
    <w:rsid w:val="00FC5244"/>
    <w:rsid w:val="00FC7731"/>
    <w:rsid w:val="00FD3B63"/>
    <w:rsid w:val="00FD69F8"/>
    <w:rsid w:val="00FE3113"/>
    <w:rsid w:val="00FF046C"/>
    <w:rsid w:val="00FF0CB2"/>
    <w:rsid w:val="00FF20D3"/>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46C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AA6522"/>
    <w:pPr>
      <w:keepNext/>
      <w:outlineLvl w:val="0"/>
    </w:pPr>
    <w:rPr>
      <w:sz w:val="28"/>
      <w:szCs w:val="28"/>
    </w:rPr>
  </w:style>
  <w:style w:type="paragraph" w:styleId="Heading2">
    <w:name w:val="heading 2"/>
    <w:basedOn w:val="Normal"/>
    <w:next w:val="Normal"/>
    <w:link w:val="Heading2Char"/>
    <w:uiPriority w:val="99"/>
    <w:qFormat/>
    <w:locked/>
    <w:rsid w:val="00AA6522"/>
    <w:pPr>
      <w:keepNext/>
      <w:outlineLvl w:val="1"/>
    </w:pPr>
    <w:rPr>
      <w:b/>
      <w:bCs/>
      <w:sz w:val="52"/>
      <w:szCs w:val="52"/>
    </w:rPr>
  </w:style>
  <w:style w:type="paragraph" w:styleId="Heading3">
    <w:name w:val="heading 3"/>
    <w:basedOn w:val="Normal"/>
    <w:next w:val="Normal"/>
    <w:link w:val="Heading3Char"/>
    <w:uiPriority w:val="99"/>
    <w:qFormat/>
    <w:locked/>
    <w:rsid w:val="00AA6522"/>
    <w:pPr>
      <w:keepNext/>
      <w:ind w:right="-1469"/>
      <w:jc w:val="right"/>
      <w:outlineLvl w:val="2"/>
    </w:pPr>
    <w:rPr>
      <w:sz w:val="28"/>
      <w:szCs w:val="28"/>
    </w:rPr>
  </w:style>
  <w:style w:type="paragraph" w:styleId="Heading4">
    <w:name w:val="heading 4"/>
    <w:basedOn w:val="Normal"/>
    <w:next w:val="Normal"/>
    <w:link w:val="Heading4Char"/>
    <w:uiPriority w:val="99"/>
    <w:qFormat/>
    <w:locked/>
    <w:rsid w:val="00AA6522"/>
    <w:pPr>
      <w:keepNext/>
      <w:jc w:val="center"/>
      <w:outlineLvl w:val="3"/>
    </w:pPr>
    <w:rPr>
      <w:b/>
      <w:bCs/>
      <w:sz w:val="28"/>
      <w:szCs w:val="28"/>
    </w:rPr>
  </w:style>
  <w:style w:type="paragraph" w:styleId="Heading5">
    <w:name w:val="heading 5"/>
    <w:basedOn w:val="Normal"/>
    <w:next w:val="Normal"/>
    <w:link w:val="Heading5Char"/>
    <w:uiPriority w:val="99"/>
    <w:qFormat/>
    <w:locked/>
    <w:rsid w:val="00AA6522"/>
    <w:pPr>
      <w:keepNext/>
      <w:jc w:val="both"/>
      <w:outlineLvl w:val="4"/>
    </w:pPr>
    <w:rPr>
      <w:i/>
      <w:iCs/>
      <w:sz w:val="28"/>
      <w:szCs w:val="28"/>
    </w:rPr>
  </w:style>
  <w:style w:type="paragraph" w:styleId="Heading6">
    <w:name w:val="heading 6"/>
    <w:basedOn w:val="Normal"/>
    <w:next w:val="Normal"/>
    <w:link w:val="Heading6Char"/>
    <w:uiPriority w:val="99"/>
    <w:qFormat/>
    <w:locked/>
    <w:rsid w:val="00AA6522"/>
    <w:pPr>
      <w:keepNext/>
      <w:ind w:right="185"/>
      <w:jc w:val="center"/>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522"/>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AA6522"/>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AA6522"/>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AA6522"/>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AA6522"/>
    <w:rPr>
      <w:rFonts w:ascii="Times New Roman" w:hAnsi="Times New Roman" w:cs="Times New Roman"/>
      <w:i/>
      <w:iCs/>
      <w:sz w:val="20"/>
      <w:szCs w:val="20"/>
    </w:rPr>
  </w:style>
  <w:style w:type="character" w:customStyle="1" w:styleId="Heading6Char">
    <w:name w:val="Heading 6 Char"/>
    <w:basedOn w:val="DefaultParagraphFont"/>
    <w:link w:val="Heading6"/>
    <w:uiPriority w:val="99"/>
    <w:locked/>
    <w:rsid w:val="00AA6522"/>
    <w:rPr>
      <w:rFonts w:ascii="Times New Roman" w:hAnsi="Times New Roman" w:cs="Times New Roman"/>
      <w:b/>
      <w:bCs/>
      <w:sz w:val="20"/>
      <w:szCs w:val="20"/>
    </w:rPr>
  </w:style>
  <w:style w:type="paragraph" w:customStyle="1" w:styleId="Title">
    <w:name w:val="Title!Название НПА"/>
    <w:basedOn w:val="Normal"/>
    <w:uiPriority w:val="99"/>
    <w:rsid w:val="00D546C7"/>
    <w:pPr>
      <w:spacing w:before="240" w:after="60"/>
      <w:ind w:firstLine="567"/>
      <w:jc w:val="center"/>
      <w:outlineLvl w:val="0"/>
    </w:pPr>
    <w:rPr>
      <w:rFonts w:ascii="Arial" w:hAnsi="Arial" w:cs="Arial"/>
      <w:b/>
      <w:bCs/>
      <w:kern w:val="28"/>
      <w:sz w:val="32"/>
      <w:szCs w:val="32"/>
    </w:rPr>
  </w:style>
  <w:style w:type="paragraph" w:styleId="BodyText">
    <w:name w:val="Body Text"/>
    <w:basedOn w:val="Normal"/>
    <w:link w:val="BodyTextChar"/>
    <w:uiPriority w:val="99"/>
    <w:rsid w:val="00D546C7"/>
    <w:pPr>
      <w:ind w:firstLine="567"/>
      <w:jc w:val="center"/>
    </w:pPr>
    <w:rPr>
      <w:rFonts w:ascii="Arial" w:hAnsi="Arial" w:cs="Arial"/>
      <w:b/>
      <w:bCs/>
      <w:sz w:val="28"/>
      <w:szCs w:val="28"/>
    </w:rPr>
  </w:style>
  <w:style w:type="character" w:customStyle="1" w:styleId="BodyTextChar">
    <w:name w:val="Body Text Char"/>
    <w:basedOn w:val="DefaultParagraphFont"/>
    <w:link w:val="BodyText"/>
    <w:uiPriority w:val="99"/>
    <w:locked/>
    <w:rsid w:val="00D546C7"/>
    <w:rPr>
      <w:rFonts w:ascii="Arial" w:hAnsi="Arial" w:cs="Arial"/>
      <w:b/>
      <w:bCs/>
      <w:sz w:val="24"/>
      <w:szCs w:val="24"/>
      <w:lang w:eastAsia="ru-RU"/>
    </w:rPr>
  </w:style>
  <w:style w:type="paragraph" w:styleId="ListParagraph">
    <w:name w:val="List Paragraph"/>
    <w:basedOn w:val="Normal"/>
    <w:uiPriority w:val="99"/>
    <w:qFormat/>
    <w:rsid w:val="00A574EB"/>
    <w:pPr>
      <w:ind w:left="720"/>
    </w:pPr>
  </w:style>
  <w:style w:type="paragraph" w:styleId="BalloonText">
    <w:name w:val="Balloon Text"/>
    <w:basedOn w:val="Normal"/>
    <w:link w:val="BalloonTextChar"/>
    <w:uiPriority w:val="99"/>
    <w:semiHidden/>
    <w:rsid w:val="00121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8C0"/>
    <w:rPr>
      <w:rFonts w:ascii="Tahoma" w:hAnsi="Tahoma" w:cs="Tahoma"/>
      <w:sz w:val="16"/>
      <w:szCs w:val="16"/>
      <w:lang w:eastAsia="ru-RU"/>
    </w:rPr>
  </w:style>
  <w:style w:type="paragraph" w:styleId="Header">
    <w:name w:val="header"/>
    <w:basedOn w:val="Normal"/>
    <w:link w:val="HeaderChar"/>
    <w:uiPriority w:val="99"/>
    <w:rsid w:val="00AA652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A6522"/>
    <w:rPr>
      <w:rFonts w:ascii="Times New Roman" w:hAnsi="Times New Roman" w:cs="Times New Roman"/>
      <w:sz w:val="20"/>
      <w:szCs w:val="20"/>
    </w:rPr>
  </w:style>
  <w:style w:type="paragraph" w:styleId="Footer">
    <w:name w:val="footer"/>
    <w:basedOn w:val="Normal"/>
    <w:link w:val="FooterChar"/>
    <w:uiPriority w:val="99"/>
    <w:rsid w:val="00AA652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A6522"/>
    <w:rPr>
      <w:rFonts w:ascii="Times New Roman" w:hAnsi="Times New Roman" w:cs="Times New Roman"/>
      <w:sz w:val="20"/>
      <w:szCs w:val="20"/>
    </w:rPr>
  </w:style>
  <w:style w:type="paragraph" w:styleId="BodyText2">
    <w:name w:val="Body Text 2"/>
    <w:basedOn w:val="Normal"/>
    <w:link w:val="BodyText2Char"/>
    <w:uiPriority w:val="99"/>
    <w:rsid w:val="00AA6522"/>
    <w:pPr>
      <w:jc w:val="both"/>
    </w:pPr>
    <w:rPr>
      <w:b/>
      <w:bCs/>
      <w:i/>
      <w:iCs/>
      <w:sz w:val="28"/>
      <w:szCs w:val="28"/>
    </w:rPr>
  </w:style>
  <w:style w:type="character" w:customStyle="1" w:styleId="BodyText2Char">
    <w:name w:val="Body Text 2 Char"/>
    <w:basedOn w:val="DefaultParagraphFont"/>
    <w:link w:val="BodyText2"/>
    <w:uiPriority w:val="99"/>
    <w:locked/>
    <w:rsid w:val="00AA6522"/>
    <w:rPr>
      <w:rFonts w:ascii="Times New Roman" w:hAnsi="Times New Roman" w:cs="Times New Roman"/>
      <w:b/>
      <w:bCs/>
      <w:i/>
      <w:iCs/>
      <w:sz w:val="20"/>
      <w:szCs w:val="20"/>
    </w:rPr>
  </w:style>
  <w:style w:type="paragraph" w:styleId="BodyTextIndent">
    <w:name w:val="Body Text Indent"/>
    <w:basedOn w:val="Normal"/>
    <w:link w:val="BodyTextIndentChar"/>
    <w:uiPriority w:val="99"/>
    <w:rsid w:val="00AA6522"/>
    <w:pPr>
      <w:ind w:firstLine="720"/>
      <w:jc w:val="both"/>
    </w:pPr>
    <w:rPr>
      <w:sz w:val="28"/>
      <w:szCs w:val="28"/>
    </w:rPr>
  </w:style>
  <w:style w:type="character" w:customStyle="1" w:styleId="BodyTextIndentChar">
    <w:name w:val="Body Text Indent Char"/>
    <w:basedOn w:val="DefaultParagraphFont"/>
    <w:link w:val="BodyTextIndent"/>
    <w:uiPriority w:val="99"/>
    <w:locked/>
    <w:rsid w:val="00AA6522"/>
    <w:rPr>
      <w:rFonts w:ascii="Times New Roman" w:hAnsi="Times New Roman" w:cs="Times New Roman"/>
      <w:sz w:val="20"/>
      <w:szCs w:val="20"/>
    </w:rPr>
  </w:style>
  <w:style w:type="paragraph" w:styleId="Title0">
    <w:name w:val="Title"/>
    <w:basedOn w:val="Normal"/>
    <w:link w:val="TitleChar"/>
    <w:uiPriority w:val="99"/>
    <w:qFormat/>
    <w:locked/>
    <w:rsid w:val="00AA6522"/>
    <w:pPr>
      <w:widowControl w:val="0"/>
      <w:ind w:left="4240"/>
      <w:jc w:val="center"/>
    </w:pPr>
  </w:style>
  <w:style w:type="character" w:customStyle="1" w:styleId="TitleChar">
    <w:name w:val="Title Char"/>
    <w:basedOn w:val="DefaultParagraphFont"/>
    <w:link w:val="Title0"/>
    <w:uiPriority w:val="99"/>
    <w:locked/>
    <w:rsid w:val="00AA6522"/>
    <w:rPr>
      <w:rFonts w:ascii="Times New Roman" w:hAnsi="Times New Roman" w:cs="Times New Roman"/>
      <w:snapToGrid w:val="0"/>
      <w:sz w:val="20"/>
      <w:szCs w:val="20"/>
    </w:rPr>
  </w:style>
  <w:style w:type="paragraph" w:styleId="BodyText3">
    <w:name w:val="Body Text 3"/>
    <w:basedOn w:val="Normal"/>
    <w:link w:val="BodyText3Char"/>
    <w:uiPriority w:val="99"/>
    <w:rsid w:val="00AA6522"/>
    <w:pPr>
      <w:ind w:right="46"/>
      <w:jc w:val="both"/>
    </w:pPr>
    <w:rPr>
      <w:sz w:val="28"/>
      <w:szCs w:val="28"/>
    </w:rPr>
  </w:style>
  <w:style w:type="character" w:customStyle="1" w:styleId="BodyText3Char">
    <w:name w:val="Body Text 3 Char"/>
    <w:basedOn w:val="DefaultParagraphFont"/>
    <w:link w:val="BodyText3"/>
    <w:uiPriority w:val="99"/>
    <w:locked/>
    <w:rsid w:val="00AA6522"/>
    <w:rPr>
      <w:rFonts w:ascii="Times New Roman" w:hAnsi="Times New Roman" w:cs="Times New Roman"/>
      <w:sz w:val="20"/>
      <w:szCs w:val="20"/>
    </w:rPr>
  </w:style>
  <w:style w:type="character" w:styleId="PageNumber">
    <w:name w:val="page number"/>
    <w:basedOn w:val="DefaultParagraphFont"/>
    <w:uiPriority w:val="99"/>
    <w:rsid w:val="00AA6522"/>
  </w:style>
  <w:style w:type="paragraph" w:customStyle="1" w:styleId="a">
    <w:name w:val="Знак Знак Знак Знак Знак Знак Знак"/>
    <w:basedOn w:val="Normal"/>
    <w:uiPriority w:val="99"/>
    <w:rsid w:val="00AA6522"/>
    <w:pPr>
      <w:widowControl w:val="0"/>
      <w:adjustRightInd w:val="0"/>
      <w:spacing w:after="160" w:line="240" w:lineRule="exact"/>
      <w:jc w:val="right"/>
    </w:pPr>
    <w:rPr>
      <w:sz w:val="20"/>
      <w:szCs w:val="20"/>
      <w:lang w:val="en-GB" w:eastAsia="en-US"/>
    </w:rPr>
  </w:style>
  <w:style w:type="character" w:customStyle="1" w:styleId="WW8Num1z0">
    <w:name w:val="WW8Num1z0"/>
    <w:uiPriority w:val="99"/>
    <w:rsid w:val="00AA6522"/>
    <w:rPr>
      <w:rFonts w:ascii="Times New Roman" w:hAnsi="Times New Roman" w:cs="Times New Roman"/>
    </w:rPr>
  </w:style>
  <w:style w:type="character" w:customStyle="1" w:styleId="WW8Num2z0">
    <w:name w:val="WW8Num2z0"/>
    <w:uiPriority w:val="99"/>
    <w:rsid w:val="00AA6522"/>
    <w:rPr>
      <w:rFonts w:ascii="Times New Roman" w:hAnsi="Times New Roman" w:cs="Times New Roman"/>
    </w:rPr>
  </w:style>
  <w:style w:type="character" w:customStyle="1" w:styleId="WW8Num3z0">
    <w:name w:val="WW8Num3z0"/>
    <w:uiPriority w:val="99"/>
    <w:rsid w:val="00AA6522"/>
    <w:rPr>
      <w:rFonts w:ascii="Times New Roman" w:hAnsi="Times New Roman" w:cs="Times New Roman"/>
    </w:rPr>
  </w:style>
  <w:style w:type="character" w:customStyle="1" w:styleId="WW8Num4z0">
    <w:name w:val="WW8Num4z0"/>
    <w:uiPriority w:val="99"/>
    <w:rsid w:val="00AA6522"/>
    <w:rPr>
      <w:rFonts w:ascii="Times New Roman" w:hAnsi="Times New Roman" w:cs="Times New Roman"/>
    </w:rPr>
  </w:style>
  <w:style w:type="character" w:customStyle="1" w:styleId="WW8Num5z0">
    <w:name w:val="WW8Num5z0"/>
    <w:uiPriority w:val="99"/>
    <w:rsid w:val="00AA6522"/>
    <w:rPr>
      <w:sz w:val="28"/>
      <w:szCs w:val="28"/>
    </w:rPr>
  </w:style>
  <w:style w:type="character" w:customStyle="1" w:styleId="WW8Num5z1">
    <w:name w:val="WW8Num5z1"/>
    <w:uiPriority w:val="99"/>
    <w:rsid w:val="00AA6522"/>
    <w:rPr>
      <w:rFonts w:ascii="Courier New" w:hAnsi="Courier New" w:cs="Courier New"/>
    </w:rPr>
  </w:style>
  <w:style w:type="character" w:customStyle="1" w:styleId="WW8Num5z2">
    <w:name w:val="WW8Num5z2"/>
    <w:uiPriority w:val="99"/>
    <w:rsid w:val="00AA6522"/>
    <w:rPr>
      <w:rFonts w:ascii="Wingdings" w:hAnsi="Wingdings" w:cs="Wingdings"/>
    </w:rPr>
  </w:style>
  <w:style w:type="character" w:customStyle="1" w:styleId="WW8Num5z3">
    <w:name w:val="WW8Num5z3"/>
    <w:uiPriority w:val="99"/>
    <w:rsid w:val="00AA6522"/>
    <w:rPr>
      <w:rFonts w:ascii="Symbol" w:hAnsi="Symbol" w:cs="Symbol"/>
    </w:rPr>
  </w:style>
  <w:style w:type="character" w:customStyle="1" w:styleId="WW8Num7z0">
    <w:name w:val="WW8Num7z0"/>
    <w:uiPriority w:val="99"/>
    <w:rsid w:val="00AA6522"/>
    <w:rPr>
      <w:rFonts w:ascii="Times New Roman" w:hAnsi="Times New Roman" w:cs="Times New Roman"/>
    </w:rPr>
  </w:style>
  <w:style w:type="character" w:customStyle="1" w:styleId="1">
    <w:name w:val="Основной шрифт абзаца1"/>
    <w:uiPriority w:val="99"/>
    <w:rsid w:val="00AA6522"/>
  </w:style>
  <w:style w:type="paragraph" w:customStyle="1" w:styleId="a0">
    <w:name w:val="Заголовок"/>
    <w:basedOn w:val="Normal"/>
    <w:next w:val="BodyText"/>
    <w:uiPriority w:val="99"/>
    <w:rsid w:val="00AA6522"/>
    <w:pPr>
      <w:keepNext/>
      <w:suppressAutoHyphens/>
      <w:spacing w:before="240" w:after="120"/>
      <w:jc w:val="both"/>
    </w:pPr>
    <w:rPr>
      <w:rFonts w:ascii="Arial" w:eastAsia="Calibri" w:hAnsi="Arial" w:cs="Arial"/>
      <w:sz w:val="28"/>
      <w:szCs w:val="28"/>
      <w:lang w:eastAsia="ar-SA"/>
    </w:rPr>
  </w:style>
  <w:style w:type="paragraph" w:styleId="List">
    <w:name w:val="List"/>
    <w:basedOn w:val="BodyText"/>
    <w:uiPriority w:val="99"/>
    <w:rsid w:val="00AA6522"/>
    <w:pPr>
      <w:suppressAutoHyphens/>
      <w:spacing w:after="120"/>
      <w:ind w:firstLine="0"/>
      <w:jc w:val="both"/>
    </w:pPr>
    <w:rPr>
      <w:b w:val="0"/>
      <w:bCs w:val="0"/>
      <w:sz w:val="24"/>
      <w:szCs w:val="24"/>
      <w:lang w:eastAsia="ar-SA"/>
    </w:rPr>
  </w:style>
  <w:style w:type="paragraph" w:customStyle="1" w:styleId="10">
    <w:name w:val="Название1"/>
    <w:basedOn w:val="Normal"/>
    <w:uiPriority w:val="99"/>
    <w:rsid w:val="00AA6522"/>
    <w:pPr>
      <w:suppressLineNumbers/>
      <w:suppressAutoHyphens/>
      <w:spacing w:before="120" w:after="120"/>
      <w:jc w:val="both"/>
    </w:pPr>
    <w:rPr>
      <w:rFonts w:ascii="Arial" w:hAnsi="Arial" w:cs="Arial"/>
      <w:i/>
      <w:iCs/>
      <w:sz w:val="20"/>
      <w:szCs w:val="20"/>
      <w:lang w:eastAsia="ar-SA"/>
    </w:rPr>
  </w:style>
  <w:style w:type="paragraph" w:customStyle="1" w:styleId="11">
    <w:name w:val="Указатель1"/>
    <w:basedOn w:val="Normal"/>
    <w:uiPriority w:val="99"/>
    <w:rsid w:val="00AA6522"/>
    <w:pPr>
      <w:suppressLineNumbers/>
      <w:suppressAutoHyphens/>
      <w:jc w:val="both"/>
    </w:pPr>
    <w:rPr>
      <w:rFonts w:ascii="Arial" w:hAnsi="Arial" w:cs="Arial"/>
      <w:lang w:eastAsia="ar-SA"/>
    </w:rPr>
  </w:style>
  <w:style w:type="paragraph" w:customStyle="1" w:styleId="ConsPlusNormal">
    <w:name w:val="ConsPlusNormal"/>
    <w:uiPriority w:val="99"/>
    <w:rsid w:val="00AA6522"/>
    <w:pPr>
      <w:widowControl w:val="0"/>
      <w:suppressAutoHyphens/>
      <w:autoSpaceDE w:val="0"/>
      <w:ind w:firstLine="720"/>
    </w:pPr>
    <w:rPr>
      <w:rFonts w:ascii="Arial" w:hAnsi="Arial" w:cs="Arial"/>
      <w:sz w:val="20"/>
      <w:szCs w:val="20"/>
      <w:lang w:eastAsia="ar-SA"/>
    </w:rPr>
  </w:style>
  <w:style w:type="paragraph" w:customStyle="1" w:styleId="TPrilogSubsection">
    <w:name w:val="TPrilogSubsection"/>
    <w:basedOn w:val="Normal"/>
    <w:uiPriority w:val="99"/>
    <w:rsid w:val="00AA6522"/>
    <w:pPr>
      <w:suppressAutoHyphens/>
      <w:spacing w:before="120" w:after="120" w:line="360" w:lineRule="auto"/>
      <w:ind w:firstLine="510"/>
    </w:pPr>
    <w:rPr>
      <w:kern w:val="1"/>
      <w:lang w:eastAsia="ar-SA"/>
    </w:rPr>
  </w:style>
  <w:style w:type="paragraph" w:customStyle="1" w:styleId="ConsPlusNonformat">
    <w:name w:val="ConsPlusNonformat"/>
    <w:basedOn w:val="Normal"/>
    <w:next w:val="ConsPlusNormal"/>
    <w:uiPriority w:val="99"/>
    <w:rsid w:val="00AA6522"/>
    <w:pPr>
      <w:suppressAutoHyphens/>
      <w:autoSpaceDE w:val="0"/>
      <w:spacing w:line="200" w:lineRule="atLeast"/>
    </w:pPr>
    <w:rPr>
      <w:rFonts w:ascii="Courier New" w:eastAsia="Calibri" w:hAnsi="Courier New" w:cs="Courier New"/>
      <w:kern w:val="1"/>
      <w:sz w:val="20"/>
      <w:szCs w:val="20"/>
      <w:lang w:eastAsia="ar-SA"/>
    </w:rPr>
  </w:style>
  <w:style w:type="paragraph" w:customStyle="1" w:styleId="ConsPlusTitle">
    <w:name w:val="ConsPlusTitle"/>
    <w:basedOn w:val="Normal"/>
    <w:next w:val="ConsPlusNormal"/>
    <w:uiPriority w:val="99"/>
    <w:rsid w:val="00AA6522"/>
    <w:pPr>
      <w:suppressAutoHyphens/>
      <w:autoSpaceDE w:val="0"/>
      <w:spacing w:line="200" w:lineRule="atLeast"/>
    </w:pPr>
    <w:rPr>
      <w:rFonts w:ascii="Arial" w:eastAsia="Calibri" w:hAnsi="Arial" w:cs="Arial"/>
      <w:b/>
      <w:bCs/>
      <w:kern w:val="1"/>
      <w:sz w:val="20"/>
      <w:szCs w:val="20"/>
      <w:lang w:eastAsia="ar-SA"/>
    </w:rPr>
  </w:style>
  <w:style w:type="paragraph" w:customStyle="1" w:styleId="31">
    <w:name w:val="Основной текст с отступом 31"/>
    <w:basedOn w:val="Normal"/>
    <w:uiPriority w:val="99"/>
    <w:rsid w:val="00AA6522"/>
    <w:pPr>
      <w:suppressAutoHyphens/>
      <w:spacing w:line="360" w:lineRule="auto"/>
      <w:ind w:firstLine="709"/>
      <w:jc w:val="both"/>
    </w:pPr>
    <w:rPr>
      <w:b/>
      <w:bCs/>
      <w:kern w:val="1"/>
      <w:sz w:val="28"/>
      <w:szCs w:val="28"/>
      <w:lang w:val="en-US" w:eastAsia="ar-SA"/>
    </w:rPr>
  </w:style>
  <w:style w:type="paragraph" w:customStyle="1" w:styleId="ConsTitle">
    <w:name w:val="ConsTitle"/>
    <w:uiPriority w:val="99"/>
    <w:rsid w:val="00AA6522"/>
    <w:pPr>
      <w:widowControl w:val="0"/>
      <w:suppressAutoHyphens/>
      <w:ind w:right="19772"/>
    </w:pPr>
    <w:rPr>
      <w:rFonts w:ascii="Arial" w:hAnsi="Arial" w:cs="Arial"/>
      <w:b/>
      <w:bCs/>
      <w:sz w:val="16"/>
      <w:szCs w:val="16"/>
      <w:lang w:eastAsia="ar-SA"/>
    </w:rPr>
  </w:style>
  <w:style w:type="paragraph" w:customStyle="1" w:styleId="ConsPlusCell">
    <w:name w:val="ConsPlusCell"/>
    <w:uiPriority w:val="99"/>
    <w:rsid w:val="00AA6522"/>
    <w:pPr>
      <w:suppressAutoHyphens/>
      <w:autoSpaceDE w:val="0"/>
    </w:pPr>
    <w:rPr>
      <w:rFonts w:ascii="Arial" w:hAnsi="Arial" w:cs="Arial"/>
      <w:sz w:val="20"/>
      <w:szCs w:val="20"/>
      <w:lang w:eastAsia="ar-SA"/>
    </w:rPr>
  </w:style>
  <w:style w:type="paragraph" w:customStyle="1" w:styleId="a1">
    <w:name w:val="Таблицы (моноширинный)"/>
    <w:basedOn w:val="Normal"/>
    <w:next w:val="Normal"/>
    <w:uiPriority w:val="99"/>
    <w:rsid w:val="00AA6522"/>
    <w:pPr>
      <w:widowControl w:val="0"/>
      <w:autoSpaceDE w:val="0"/>
      <w:jc w:val="both"/>
    </w:pPr>
    <w:rPr>
      <w:rFonts w:ascii="Courier New" w:hAnsi="Courier New" w:cs="Courier New"/>
      <w:sz w:val="20"/>
      <w:szCs w:val="20"/>
      <w:lang w:eastAsia="ar-SA"/>
    </w:rPr>
  </w:style>
  <w:style w:type="paragraph" w:customStyle="1" w:styleId="21">
    <w:name w:val="Основной текст с отступом 21"/>
    <w:basedOn w:val="Normal"/>
    <w:uiPriority w:val="99"/>
    <w:rsid w:val="00AA6522"/>
    <w:pPr>
      <w:autoSpaceDE w:val="0"/>
      <w:ind w:firstLine="709"/>
      <w:jc w:val="both"/>
    </w:pPr>
    <w:rPr>
      <w:rFonts w:ascii="Arial" w:hAnsi="Arial" w:cs="Arial"/>
      <w:lang w:eastAsia="ar-SA"/>
    </w:rPr>
  </w:style>
  <w:style w:type="paragraph" w:customStyle="1" w:styleId="a2">
    <w:name w:val="Содержимое таблицы"/>
    <w:basedOn w:val="Normal"/>
    <w:uiPriority w:val="99"/>
    <w:rsid w:val="00AA6522"/>
    <w:pPr>
      <w:suppressLineNumbers/>
      <w:suppressAutoHyphens/>
      <w:jc w:val="both"/>
    </w:pPr>
    <w:rPr>
      <w:lang w:eastAsia="ar-SA"/>
    </w:rPr>
  </w:style>
  <w:style w:type="paragraph" w:customStyle="1" w:styleId="a3">
    <w:name w:val="Заголовок таблицы"/>
    <w:basedOn w:val="a2"/>
    <w:uiPriority w:val="99"/>
    <w:rsid w:val="00AA6522"/>
    <w:pPr>
      <w:jc w:val="center"/>
    </w:pPr>
    <w:rPr>
      <w:b/>
      <w:bCs/>
    </w:rPr>
  </w:style>
  <w:style w:type="paragraph" w:customStyle="1" w:styleId="a4">
    <w:name w:val="Содержимое врезки"/>
    <w:basedOn w:val="BodyText"/>
    <w:uiPriority w:val="99"/>
    <w:rsid w:val="00AA6522"/>
    <w:pPr>
      <w:suppressAutoHyphens/>
      <w:spacing w:after="120"/>
      <w:ind w:firstLine="0"/>
      <w:jc w:val="both"/>
    </w:pPr>
    <w:rPr>
      <w:rFonts w:ascii="Times New Roman" w:hAnsi="Times New Roman" w:cs="Times New Roman"/>
      <w:b w:val="0"/>
      <w:bCs w:val="0"/>
      <w:sz w:val="24"/>
      <w:szCs w:val="24"/>
      <w:lang w:eastAsia="ar-SA"/>
    </w:rPr>
  </w:style>
  <w:style w:type="paragraph" w:styleId="DocumentMap">
    <w:name w:val="Document Map"/>
    <w:basedOn w:val="Normal"/>
    <w:link w:val="DocumentMapChar"/>
    <w:uiPriority w:val="99"/>
    <w:semiHidden/>
    <w:rsid w:val="00AA6522"/>
    <w:pPr>
      <w:shd w:val="clear" w:color="auto" w:fill="000080"/>
      <w:suppressAutoHyphens/>
      <w:jc w:val="both"/>
    </w:pPr>
    <w:rPr>
      <w:rFonts w:ascii="Tahoma" w:hAnsi="Tahoma" w:cs="Tahoma"/>
      <w:sz w:val="20"/>
      <w:szCs w:val="20"/>
      <w:lang w:eastAsia="ar-SA"/>
    </w:rPr>
  </w:style>
  <w:style w:type="character" w:customStyle="1" w:styleId="DocumentMapChar">
    <w:name w:val="Document Map Char"/>
    <w:basedOn w:val="DefaultParagraphFont"/>
    <w:link w:val="DocumentMap"/>
    <w:uiPriority w:val="99"/>
    <w:locked/>
    <w:rsid w:val="00AA6522"/>
    <w:rPr>
      <w:rFonts w:ascii="Tahoma" w:hAnsi="Tahoma" w:cs="Tahoma"/>
      <w:sz w:val="20"/>
      <w:szCs w:val="20"/>
      <w:shd w:val="clear" w:color="auto" w:fill="000080"/>
      <w:lang w:eastAsia="ar-SA" w:bidi="ar-SA"/>
    </w:rPr>
  </w:style>
  <w:style w:type="table" w:styleId="TableGrid">
    <w:name w:val="Table Grid"/>
    <w:basedOn w:val="TableNormal"/>
    <w:uiPriority w:val="99"/>
    <w:locked/>
    <w:rsid w:val="00AA652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A6522"/>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AA6522"/>
    <w:pPr>
      <w:widowControl w:val="0"/>
      <w:autoSpaceDE w:val="0"/>
      <w:autoSpaceDN w:val="0"/>
      <w:adjustRightInd w:val="0"/>
      <w:ind w:right="19772"/>
    </w:pPr>
    <w:rPr>
      <w:rFonts w:ascii="Arial" w:eastAsia="Times New Roman" w:hAnsi="Arial" w:cs="Arial"/>
      <w:sz w:val="20"/>
      <w:szCs w:val="20"/>
    </w:rPr>
  </w:style>
  <w:style w:type="character" w:styleId="Hyperlink">
    <w:name w:val="Hyperlink"/>
    <w:basedOn w:val="DefaultParagraphFont"/>
    <w:uiPriority w:val="99"/>
    <w:rsid w:val="00AA6522"/>
    <w:rPr>
      <w:color w:val="auto"/>
      <w:u w:val="single"/>
    </w:rPr>
  </w:style>
  <w:style w:type="paragraph" w:styleId="NormalWeb">
    <w:name w:val="Normal (Web)"/>
    <w:basedOn w:val="Normal"/>
    <w:uiPriority w:val="99"/>
    <w:rsid w:val="00AA6522"/>
    <w:pPr>
      <w:spacing w:before="100" w:beforeAutospacing="1" w:after="27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A11778052D25939B88EA4751BB8FBEFB1D5658BFE73930A25C102F717h1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42A11778052D25939B88EA4751BB8FBEFB1D5658BFE73930A25C102F717h1G" TargetMode="External"/><Relationship Id="rId4" Type="http://schemas.openxmlformats.org/officeDocument/2006/relationships/webSettings" Target="webSettings.xml"/><Relationship Id="rId9" Type="http://schemas.openxmlformats.org/officeDocument/2006/relationships/hyperlink" Target="consultantplus://offline/ref=B42A11778052D25939B88EA4751BB8FBEFB1D5658BFE73930A25C102F717h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20</Pages>
  <Words>7468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dc:creator>
  <cp:keywords/>
  <dc:description/>
  <cp:lastModifiedBy>DEMO</cp:lastModifiedBy>
  <cp:revision>13</cp:revision>
  <cp:lastPrinted>2014-11-12T11:25:00Z</cp:lastPrinted>
  <dcterms:created xsi:type="dcterms:W3CDTF">2014-11-11T13:38:00Z</dcterms:created>
  <dcterms:modified xsi:type="dcterms:W3CDTF">2014-11-12T13:59:00Z</dcterms:modified>
</cp:coreProperties>
</file>