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95" w:rsidRDefault="003618D3" w:rsidP="00E13477">
      <w:pPr>
        <w:pStyle w:val="a5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82F64">
        <w:rPr>
          <w:rFonts w:ascii="Arial" w:hAnsi="Arial" w:cs="Arial"/>
          <w:b/>
          <w:bCs/>
        </w:rPr>
        <w:t xml:space="preserve">                </w:t>
      </w:r>
      <w:r w:rsidR="000224BE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</w:t>
      </w:r>
      <w:r w:rsidR="00E13477">
        <w:rPr>
          <w:rFonts w:ascii="Arial" w:hAnsi="Arial" w:cs="Arial"/>
          <w:b/>
          <w:bCs/>
        </w:rPr>
        <w:t xml:space="preserve">        </w:t>
      </w:r>
      <w:r w:rsidR="00E82F64">
        <w:rPr>
          <w:rFonts w:ascii="Arial" w:hAnsi="Arial" w:cs="Arial"/>
          <w:b/>
          <w:bCs/>
        </w:rPr>
        <w:t xml:space="preserve">    </w:t>
      </w:r>
    </w:p>
    <w:p w:rsidR="007F34D3" w:rsidRDefault="009F01AF" w:rsidP="00860CBC">
      <w:pPr>
        <w:jc w:val="center"/>
        <w:rPr>
          <w:rFonts w:ascii="Arial" w:hAnsi="Arial" w:cs="Arial"/>
          <w:b/>
        </w:rPr>
      </w:pPr>
      <w:r w:rsidRPr="009F01AF">
        <w:rPr>
          <w:rFonts w:ascii="Arial" w:hAnsi="Arial" w:cs="Arial"/>
          <w:b/>
        </w:rPr>
        <w:drawing>
          <wp:inline distT="0" distB="0" distL="0" distR="0">
            <wp:extent cx="527050" cy="640080"/>
            <wp:effectExtent l="19050" t="0" r="6350" b="0"/>
            <wp:docPr id="1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D3" w:rsidRDefault="007F34D3" w:rsidP="00860CBC">
      <w:pPr>
        <w:jc w:val="center"/>
        <w:rPr>
          <w:rFonts w:ascii="Arial" w:hAnsi="Arial" w:cs="Arial"/>
          <w:b/>
        </w:rPr>
      </w:pPr>
    </w:p>
    <w:p w:rsidR="00860CBC" w:rsidRDefault="00860CBC" w:rsidP="00860C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Тульская область</w:t>
      </w:r>
    </w:p>
    <w:p w:rsidR="00860CBC" w:rsidRDefault="00860CBC" w:rsidP="00860C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город Алексин</w:t>
      </w:r>
    </w:p>
    <w:p w:rsidR="00860CBC" w:rsidRDefault="00860CBC" w:rsidP="00860C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Собрание депутатов</w:t>
      </w:r>
    </w:p>
    <w:p w:rsidR="00860CBC" w:rsidRDefault="00860CBC" w:rsidP="00860CBC">
      <w:pPr>
        <w:jc w:val="center"/>
        <w:rPr>
          <w:rFonts w:ascii="Arial" w:hAnsi="Arial" w:cs="Arial"/>
          <w:b/>
        </w:rPr>
      </w:pPr>
    </w:p>
    <w:p w:rsidR="00860CBC" w:rsidRDefault="00860CBC" w:rsidP="00860C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860CBC" w:rsidRDefault="00860CBC" w:rsidP="00E82F64">
      <w:pPr>
        <w:rPr>
          <w:rFonts w:ascii="Arial" w:hAnsi="Arial" w:cs="Arial"/>
          <w:b/>
        </w:rPr>
      </w:pPr>
    </w:p>
    <w:p w:rsidR="007F34D3" w:rsidRPr="00E82F64" w:rsidRDefault="007F34D3" w:rsidP="00E82F64">
      <w:pPr>
        <w:rPr>
          <w:rFonts w:ascii="Arial" w:hAnsi="Arial" w:cs="Arial"/>
          <w:b/>
        </w:rPr>
      </w:pPr>
    </w:p>
    <w:p w:rsidR="00860CBC" w:rsidRPr="00860CBC" w:rsidRDefault="00A26FED" w:rsidP="00E82F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60CBC">
        <w:rPr>
          <w:rFonts w:ascii="Arial" w:hAnsi="Arial" w:cs="Arial"/>
          <w:b/>
        </w:rPr>
        <w:t xml:space="preserve">от </w:t>
      </w:r>
      <w:r w:rsidR="0077479A">
        <w:rPr>
          <w:rFonts w:ascii="Arial" w:hAnsi="Arial" w:cs="Arial"/>
          <w:b/>
        </w:rPr>
        <w:t xml:space="preserve"> </w:t>
      </w:r>
      <w:r w:rsidR="009F01AF">
        <w:rPr>
          <w:rFonts w:ascii="Arial" w:hAnsi="Arial" w:cs="Arial"/>
          <w:b/>
        </w:rPr>
        <w:t>10</w:t>
      </w:r>
      <w:r w:rsidR="00E82F64">
        <w:rPr>
          <w:rFonts w:ascii="Arial" w:hAnsi="Arial" w:cs="Arial"/>
          <w:b/>
        </w:rPr>
        <w:t xml:space="preserve"> </w:t>
      </w:r>
      <w:r w:rsidR="002F5C6E">
        <w:rPr>
          <w:rFonts w:ascii="Arial" w:hAnsi="Arial" w:cs="Arial"/>
          <w:b/>
        </w:rPr>
        <w:t xml:space="preserve"> </w:t>
      </w:r>
      <w:r w:rsidR="00510E28">
        <w:rPr>
          <w:rFonts w:ascii="Arial" w:hAnsi="Arial" w:cs="Arial"/>
          <w:b/>
        </w:rPr>
        <w:t>октября</w:t>
      </w:r>
      <w:r w:rsidR="00720523">
        <w:rPr>
          <w:rFonts w:ascii="Arial" w:hAnsi="Arial" w:cs="Arial"/>
          <w:b/>
        </w:rPr>
        <w:t xml:space="preserve"> </w:t>
      </w:r>
      <w:r w:rsidR="00860CBC">
        <w:rPr>
          <w:rFonts w:ascii="Arial" w:hAnsi="Arial" w:cs="Arial"/>
          <w:b/>
        </w:rPr>
        <w:t xml:space="preserve"> </w:t>
      </w:r>
      <w:r w:rsidR="002F5C6E">
        <w:rPr>
          <w:rFonts w:ascii="Arial" w:hAnsi="Arial" w:cs="Arial"/>
          <w:b/>
        </w:rPr>
        <w:t xml:space="preserve"> </w:t>
      </w:r>
      <w:r w:rsidR="00860CBC">
        <w:rPr>
          <w:rFonts w:ascii="Arial" w:hAnsi="Arial" w:cs="Arial"/>
          <w:b/>
        </w:rPr>
        <w:t>20</w:t>
      </w:r>
      <w:r w:rsidR="00DF4A8E">
        <w:rPr>
          <w:rFonts w:ascii="Arial" w:hAnsi="Arial" w:cs="Arial"/>
          <w:b/>
        </w:rPr>
        <w:t>1</w:t>
      </w:r>
      <w:r w:rsidR="00510E28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="00860CBC">
        <w:rPr>
          <w:rFonts w:ascii="Arial" w:hAnsi="Arial" w:cs="Arial"/>
          <w:b/>
        </w:rPr>
        <w:t xml:space="preserve"> года                                                       №</w:t>
      </w:r>
      <w:r w:rsidR="009F01AF">
        <w:rPr>
          <w:rFonts w:ascii="Arial" w:hAnsi="Arial" w:cs="Arial"/>
          <w:b/>
        </w:rPr>
        <w:t>5(50).6</w:t>
      </w:r>
      <w:r w:rsidR="00860CBC">
        <w:rPr>
          <w:rFonts w:ascii="Arial" w:hAnsi="Arial" w:cs="Arial"/>
          <w:b/>
        </w:rPr>
        <w:t xml:space="preserve"> </w:t>
      </w:r>
    </w:p>
    <w:p w:rsidR="00594095" w:rsidRDefault="00594095">
      <w:pPr>
        <w:jc w:val="center"/>
      </w:pPr>
    </w:p>
    <w:p w:rsidR="007F34D3" w:rsidRDefault="007F34D3" w:rsidP="00510E28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color w:val="010101"/>
          <w:sz w:val="32"/>
          <w:szCs w:val="32"/>
        </w:rPr>
      </w:pPr>
    </w:p>
    <w:p w:rsidR="00510E28" w:rsidRPr="00510E28" w:rsidRDefault="00510E28" w:rsidP="00510E28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color w:val="010101"/>
          <w:sz w:val="32"/>
          <w:szCs w:val="32"/>
        </w:rPr>
      </w:pPr>
      <w:r w:rsidRPr="00510E28">
        <w:rPr>
          <w:rFonts w:ascii="Arial" w:eastAsia="Times New Roman" w:hAnsi="Arial" w:cs="Arial"/>
          <w:b/>
          <w:color w:val="010101"/>
          <w:sz w:val="32"/>
          <w:szCs w:val="32"/>
        </w:rPr>
        <w:t>Об утверждении Положения о порядке назначения и проведения опроса  граждан, проживающих на территории муниципального образования город Алексин</w:t>
      </w:r>
    </w:p>
    <w:p w:rsidR="00594095" w:rsidRPr="00510E28" w:rsidRDefault="00594095" w:rsidP="00AB243A">
      <w:pPr>
        <w:rPr>
          <w:b/>
          <w:bCs/>
          <w:sz w:val="28"/>
          <w:szCs w:val="28"/>
        </w:rPr>
      </w:pPr>
    </w:p>
    <w:p w:rsidR="009F01AF" w:rsidRDefault="00783028" w:rsidP="009F01A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10E28" w:rsidRPr="00510E28">
        <w:rPr>
          <w:rFonts w:ascii="Arial" w:eastAsia="Times New Roman" w:hAnsi="Arial" w:cs="Arial"/>
          <w:color w:val="010101"/>
        </w:rPr>
        <w:t>В соответствии с Федеральным зак</w:t>
      </w:r>
      <w:r w:rsidR="00D46501">
        <w:rPr>
          <w:rFonts w:ascii="Arial" w:eastAsia="Times New Roman" w:hAnsi="Arial" w:cs="Arial"/>
          <w:color w:val="010101"/>
        </w:rPr>
        <w:t>оном от 06.10.2003 №</w:t>
      </w:r>
      <w:r w:rsidR="00510E28" w:rsidRPr="00510E28">
        <w:rPr>
          <w:rFonts w:ascii="Arial" w:eastAsia="Times New Roman" w:hAnsi="Arial" w:cs="Arial"/>
          <w:color w:val="010101"/>
        </w:rPr>
        <w:t xml:space="preserve">131-ФЗ «Об общих принципах организации местного самоуправления в Российской Федерации», </w:t>
      </w:r>
      <w:r w:rsidR="008D0160">
        <w:rPr>
          <w:rFonts w:ascii="Arial" w:eastAsia="Times New Roman" w:hAnsi="Arial" w:cs="Arial"/>
          <w:color w:val="010101"/>
        </w:rPr>
        <w:t>З</w:t>
      </w:r>
      <w:r w:rsidR="00510E28" w:rsidRPr="00510E28">
        <w:rPr>
          <w:rFonts w:ascii="Arial" w:eastAsia="Times New Roman" w:hAnsi="Arial" w:cs="Arial"/>
          <w:color w:val="010101"/>
        </w:rPr>
        <w:t xml:space="preserve">аконом </w:t>
      </w:r>
      <w:r w:rsidR="00D46501">
        <w:rPr>
          <w:rFonts w:ascii="Arial" w:eastAsia="Times New Roman" w:hAnsi="Arial" w:cs="Arial"/>
          <w:color w:val="010101"/>
        </w:rPr>
        <w:t xml:space="preserve">Тульской области от 13.07.2015 </w:t>
      </w:r>
      <w:r w:rsidR="00510E28" w:rsidRPr="00510E28">
        <w:rPr>
          <w:rFonts w:ascii="Arial" w:eastAsia="Times New Roman" w:hAnsi="Arial" w:cs="Arial"/>
          <w:color w:val="010101"/>
        </w:rPr>
        <w:t xml:space="preserve"> № 2339-ЗТО «О порядке назначения и проведения опроса граждан в муниципальных образованиях Тульской области», </w:t>
      </w:r>
      <w:r w:rsidR="00510E28">
        <w:rPr>
          <w:rFonts w:ascii="Arial" w:hAnsi="Arial" w:cs="Arial"/>
        </w:rPr>
        <w:t>Уставом</w:t>
      </w:r>
      <w:r w:rsidR="00594095" w:rsidRPr="00510E28">
        <w:rPr>
          <w:rFonts w:ascii="Arial" w:hAnsi="Arial" w:cs="Arial"/>
        </w:rPr>
        <w:t xml:space="preserve"> муниципального образования город Алексин Собрание</w:t>
      </w:r>
      <w:r w:rsidR="00594095">
        <w:rPr>
          <w:rFonts w:ascii="Arial" w:hAnsi="Arial" w:cs="Arial"/>
        </w:rPr>
        <w:t xml:space="preserve"> депутатов муниципального образования город Алексин РЕШИЛО:</w:t>
      </w:r>
    </w:p>
    <w:p w:rsidR="00510E28" w:rsidRDefault="000E6CFB" w:rsidP="009F01A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C5111">
        <w:rPr>
          <w:rFonts w:ascii="Arial" w:hAnsi="Arial" w:cs="Arial"/>
        </w:rPr>
        <w:t xml:space="preserve"> </w:t>
      </w:r>
      <w:r w:rsidR="00510E28" w:rsidRPr="00510E28">
        <w:rPr>
          <w:rFonts w:ascii="Arial" w:eastAsia="Times New Roman" w:hAnsi="Arial" w:cs="Arial"/>
          <w:color w:val="010101"/>
        </w:rPr>
        <w:t>Утвердить Положение  о порядке назначения и проведения опроса  граждан, проживающих на территории муниципального образования город Алексин  (приложение</w:t>
      </w:r>
      <w:r w:rsidR="00510E28" w:rsidRPr="00510E28">
        <w:rPr>
          <w:rFonts w:ascii="Arial" w:eastAsia="Times New Roman" w:hAnsi="Arial" w:cs="Arial"/>
          <w:color w:val="010101"/>
          <w:sz w:val="28"/>
          <w:szCs w:val="28"/>
        </w:rPr>
        <w:t>).</w:t>
      </w:r>
      <w:r w:rsidR="007C5111" w:rsidRPr="00510E28">
        <w:rPr>
          <w:rFonts w:ascii="Arial" w:hAnsi="Arial" w:cs="Arial"/>
        </w:rPr>
        <w:t xml:space="preserve">          </w:t>
      </w:r>
    </w:p>
    <w:p w:rsidR="00890022" w:rsidRPr="00691664" w:rsidRDefault="009F01AF" w:rsidP="009F01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ascii="Arial" w:hAnsi="Arial" w:cs="Arial"/>
        </w:rPr>
        <w:t xml:space="preserve">   </w:t>
      </w:r>
      <w:r w:rsidR="00691664" w:rsidRPr="00691664">
        <w:rPr>
          <w:rFonts w:ascii="Arial" w:hAnsi="Arial" w:cs="Arial"/>
        </w:rPr>
        <w:t>2</w:t>
      </w:r>
      <w:r w:rsidR="00691664">
        <w:rPr>
          <w:rFonts w:ascii="Arial" w:hAnsi="Arial" w:cs="Arial"/>
        </w:rPr>
        <w:t>.</w:t>
      </w:r>
      <w:r w:rsidR="00691664">
        <w:rPr>
          <w:rFonts w:cs="Arial"/>
        </w:rPr>
        <w:t xml:space="preserve"> </w:t>
      </w:r>
      <w:r w:rsidR="00890022">
        <w:rPr>
          <w:rFonts w:ascii="Arial" w:hAnsi="Arial" w:cs="Arial"/>
          <w:bCs/>
        </w:rPr>
        <w:t>О</w:t>
      </w:r>
      <w:r w:rsidR="00890022">
        <w:rPr>
          <w:rFonts w:ascii="Arial" w:hAnsi="Arial" w:cs="Arial"/>
        </w:rPr>
        <w:t>публиковать настоящее решение в газете «Алексинские вести»</w:t>
      </w:r>
      <w:r w:rsidR="00890022">
        <w:rPr>
          <w:rFonts w:ascii="Arial" w:hAnsi="Arial" w:cs="Arial"/>
          <w:bCs/>
        </w:rPr>
        <w:t xml:space="preserve"> и разместить на официальном сайте муниципального образования город Алексин в сети Интернет.</w:t>
      </w:r>
    </w:p>
    <w:p w:rsidR="00A371B7" w:rsidRPr="00BA5D7D" w:rsidRDefault="007C5111" w:rsidP="009F01AF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r w:rsidR="009F01AF">
        <w:rPr>
          <w:rFonts w:cs="Arial"/>
          <w:sz w:val="24"/>
          <w:szCs w:val="24"/>
        </w:rPr>
        <w:t xml:space="preserve">  </w:t>
      </w:r>
      <w:r w:rsidR="000F2B77">
        <w:rPr>
          <w:rFonts w:cs="Arial"/>
          <w:sz w:val="24"/>
          <w:szCs w:val="24"/>
        </w:rPr>
        <w:t>3</w:t>
      </w:r>
      <w:r w:rsidR="00594095">
        <w:rPr>
          <w:rFonts w:cs="Arial"/>
          <w:sz w:val="24"/>
          <w:szCs w:val="24"/>
        </w:rPr>
        <w:t>.</w:t>
      </w:r>
      <w:r w:rsidR="00890022">
        <w:rPr>
          <w:rFonts w:cs="Arial"/>
          <w:sz w:val="24"/>
          <w:szCs w:val="24"/>
        </w:rPr>
        <w:t xml:space="preserve"> </w:t>
      </w:r>
      <w:r w:rsidR="00594095">
        <w:rPr>
          <w:rFonts w:cs="Arial"/>
          <w:sz w:val="24"/>
          <w:szCs w:val="24"/>
        </w:rPr>
        <w:t>Решение вступает в силу</w:t>
      </w:r>
      <w:r w:rsidR="00BC09CF">
        <w:rPr>
          <w:rFonts w:cs="Arial"/>
          <w:sz w:val="24"/>
          <w:szCs w:val="24"/>
        </w:rPr>
        <w:t xml:space="preserve"> </w:t>
      </w:r>
      <w:r w:rsidR="00EB5FAE">
        <w:rPr>
          <w:rFonts w:cs="Arial"/>
          <w:sz w:val="24"/>
          <w:szCs w:val="24"/>
        </w:rPr>
        <w:t xml:space="preserve">со дня </w:t>
      </w:r>
      <w:r w:rsidR="00D46501">
        <w:rPr>
          <w:rFonts w:cs="Arial"/>
          <w:sz w:val="24"/>
          <w:szCs w:val="24"/>
        </w:rPr>
        <w:t xml:space="preserve">опубликования </w:t>
      </w:r>
      <w:r w:rsidR="00510E28">
        <w:rPr>
          <w:rFonts w:cs="Arial"/>
          <w:sz w:val="24"/>
          <w:szCs w:val="24"/>
        </w:rPr>
        <w:t>.</w:t>
      </w:r>
    </w:p>
    <w:p w:rsidR="00594095" w:rsidRPr="00462453" w:rsidRDefault="00594095" w:rsidP="000F2B77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</w:p>
    <w:p w:rsidR="00860CBC" w:rsidRDefault="00860CBC" w:rsidP="00AB243A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860CBC" w:rsidRDefault="00860CBC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</w:p>
    <w:p w:rsidR="009F01AF" w:rsidRDefault="00594095">
      <w:pPr>
        <w:pStyle w:val="ConsPlusNormal"/>
        <w:widowControl/>
        <w:ind w:firstLine="15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Глава</w:t>
      </w:r>
    </w:p>
    <w:p w:rsidR="00594095" w:rsidRDefault="00594095">
      <w:pPr>
        <w:pStyle w:val="ConsPlusNormal"/>
        <w:widowControl/>
        <w:ind w:firstLine="15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муниципального образования</w:t>
      </w:r>
    </w:p>
    <w:p w:rsidR="00594095" w:rsidRDefault="0059409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город Алексин                                        </w:t>
      </w:r>
      <w:r w:rsidR="00D46501">
        <w:rPr>
          <w:rFonts w:ascii="Arial" w:hAnsi="Arial" w:cs="Arial"/>
          <w:b/>
          <w:bCs/>
        </w:rPr>
        <w:t xml:space="preserve">                                      </w:t>
      </w:r>
      <w:r>
        <w:rPr>
          <w:rFonts w:ascii="Arial" w:hAnsi="Arial" w:cs="Arial"/>
          <w:b/>
          <w:bCs/>
        </w:rPr>
        <w:t xml:space="preserve">Э.И. Эксаренко </w:t>
      </w:r>
    </w:p>
    <w:p w:rsidR="00890022" w:rsidRDefault="00502FF0" w:rsidP="00E5507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90022" w:rsidRDefault="00890022" w:rsidP="00E5507E">
      <w:pPr>
        <w:rPr>
          <w:sz w:val="26"/>
          <w:szCs w:val="26"/>
        </w:rPr>
      </w:pPr>
    </w:p>
    <w:p w:rsidR="00302348" w:rsidRDefault="00302348" w:rsidP="00E5507E">
      <w:pPr>
        <w:rPr>
          <w:sz w:val="26"/>
          <w:szCs w:val="26"/>
        </w:rPr>
      </w:pPr>
    </w:p>
    <w:p w:rsidR="00302348" w:rsidRDefault="00302348" w:rsidP="00E5507E">
      <w:pPr>
        <w:rPr>
          <w:sz w:val="26"/>
          <w:szCs w:val="26"/>
        </w:rPr>
      </w:pPr>
    </w:p>
    <w:p w:rsidR="00302348" w:rsidRDefault="00302348" w:rsidP="00E5507E">
      <w:pPr>
        <w:rPr>
          <w:sz w:val="26"/>
          <w:szCs w:val="26"/>
        </w:rPr>
      </w:pPr>
    </w:p>
    <w:p w:rsidR="00BC09CF" w:rsidRDefault="00BC09CF" w:rsidP="00E5507E">
      <w:pPr>
        <w:rPr>
          <w:sz w:val="26"/>
          <w:szCs w:val="26"/>
        </w:rPr>
      </w:pPr>
    </w:p>
    <w:p w:rsidR="00BC09CF" w:rsidRDefault="00BC09CF" w:rsidP="00E5507E">
      <w:pPr>
        <w:rPr>
          <w:sz w:val="26"/>
          <w:szCs w:val="26"/>
        </w:rPr>
      </w:pPr>
    </w:p>
    <w:p w:rsidR="00BC09CF" w:rsidRDefault="00BC09CF" w:rsidP="00E5507E">
      <w:pPr>
        <w:rPr>
          <w:sz w:val="26"/>
          <w:szCs w:val="26"/>
        </w:rPr>
      </w:pPr>
    </w:p>
    <w:p w:rsidR="00BC09CF" w:rsidRDefault="00BC09CF" w:rsidP="00E5507E">
      <w:pPr>
        <w:rPr>
          <w:sz w:val="26"/>
          <w:szCs w:val="26"/>
        </w:rPr>
      </w:pPr>
    </w:p>
    <w:p w:rsidR="00BC09CF" w:rsidRDefault="00BC09CF" w:rsidP="00E5507E">
      <w:pPr>
        <w:rPr>
          <w:sz w:val="26"/>
          <w:szCs w:val="26"/>
        </w:rPr>
      </w:pPr>
    </w:p>
    <w:p w:rsidR="00401B50" w:rsidRDefault="00401B50" w:rsidP="00E5507E">
      <w:pPr>
        <w:rPr>
          <w:i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10E28" w:rsidRPr="00674A2C" w:rsidTr="00674A2C">
        <w:tc>
          <w:tcPr>
            <w:tcW w:w="4785" w:type="dxa"/>
          </w:tcPr>
          <w:p w:rsidR="00510E28" w:rsidRPr="00674A2C" w:rsidRDefault="00510E28" w:rsidP="00EE1DFD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A26FED" w:rsidRDefault="00A26FED" w:rsidP="007F34D3">
            <w:pPr>
              <w:pBdr>
                <w:bottom w:val="single" w:sz="6" w:space="6" w:color="E4E7E9"/>
              </w:pBdr>
              <w:shd w:val="clear" w:color="auto" w:fill="FFFFFF"/>
              <w:tabs>
                <w:tab w:val="left" w:pos="5529"/>
              </w:tabs>
              <w:jc w:val="right"/>
              <w:outlineLvl w:val="3"/>
              <w:rPr>
                <w:rFonts w:ascii="Arial" w:eastAsia="Times New Roman" w:hAnsi="Arial" w:cs="Arial"/>
                <w:bCs/>
                <w:color w:val="010101"/>
              </w:rPr>
            </w:pPr>
          </w:p>
          <w:p w:rsidR="007F34D3" w:rsidRDefault="00510E28" w:rsidP="007F34D3">
            <w:pPr>
              <w:pBdr>
                <w:bottom w:val="single" w:sz="6" w:space="6" w:color="E4E7E9"/>
              </w:pBdr>
              <w:shd w:val="clear" w:color="auto" w:fill="FFFFFF"/>
              <w:tabs>
                <w:tab w:val="left" w:pos="5529"/>
              </w:tabs>
              <w:jc w:val="right"/>
              <w:outlineLvl w:val="3"/>
              <w:rPr>
                <w:rFonts w:ascii="Arial" w:eastAsia="Times New Roman" w:hAnsi="Arial" w:cs="Arial"/>
                <w:bCs/>
                <w:color w:val="010101"/>
              </w:rPr>
            </w:pPr>
            <w:r w:rsidRPr="00674A2C">
              <w:rPr>
                <w:rFonts w:ascii="Arial" w:eastAsia="Times New Roman" w:hAnsi="Arial" w:cs="Arial"/>
                <w:bCs/>
                <w:color w:val="010101"/>
              </w:rPr>
              <w:lastRenderedPageBreak/>
              <w:t>Приложение</w:t>
            </w:r>
          </w:p>
          <w:p w:rsidR="00A26FED" w:rsidRDefault="00510E28" w:rsidP="007F34D3">
            <w:pPr>
              <w:pBdr>
                <w:bottom w:val="single" w:sz="6" w:space="6" w:color="E4E7E9"/>
              </w:pBdr>
              <w:shd w:val="clear" w:color="auto" w:fill="FFFFFF"/>
              <w:tabs>
                <w:tab w:val="left" w:pos="5529"/>
              </w:tabs>
              <w:jc w:val="right"/>
              <w:outlineLvl w:val="3"/>
              <w:rPr>
                <w:rFonts w:ascii="Arial" w:eastAsia="Times New Roman" w:hAnsi="Arial" w:cs="Arial"/>
                <w:bCs/>
                <w:color w:val="010101"/>
              </w:rPr>
            </w:pPr>
            <w:r w:rsidRPr="00674A2C">
              <w:rPr>
                <w:rFonts w:ascii="Arial" w:eastAsia="Times New Roman" w:hAnsi="Arial" w:cs="Arial"/>
                <w:bCs/>
                <w:color w:val="010101"/>
              </w:rPr>
              <w:t xml:space="preserve"> к решению Собрания депутатов муниципального образования</w:t>
            </w:r>
          </w:p>
          <w:p w:rsidR="007F34D3" w:rsidRDefault="00510E28" w:rsidP="007F34D3">
            <w:pPr>
              <w:pBdr>
                <w:bottom w:val="single" w:sz="6" w:space="6" w:color="E4E7E9"/>
              </w:pBdr>
              <w:shd w:val="clear" w:color="auto" w:fill="FFFFFF"/>
              <w:tabs>
                <w:tab w:val="left" w:pos="5529"/>
              </w:tabs>
              <w:jc w:val="right"/>
              <w:outlineLvl w:val="3"/>
              <w:rPr>
                <w:rFonts w:ascii="Arial" w:eastAsia="Times New Roman" w:hAnsi="Arial" w:cs="Arial"/>
                <w:bCs/>
                <w:color w:val="010101"/>
              </w:rPr>
            </w:pPr>
            <w:r w:rsidRPr="00674A2C">
              <w:rPr>
                <w:rFonts w:ascii="Arial" w:eastAsia="Times New Roman" w:hAnsi="Arial" w:cs="Arial"/>
                <w:bCs/>
                <w:color w:val="010101"/>
              </w:rPr>
              <w:t xml:space="preserve"> город Алексин</w:t>
            </w:r>
          </w:p>
          <w:p w:rsidR="00510E28" w:rsidRPr="00674A2C" w:rsidRDefault="00D46501" w:rsidP="007F34D3">
            <w:pPr>
              <w:pBdr>
                <w:bottom w:val="single" w:sz="6" w:space="6" w:color="E4E7E9"/>
              </w:pBdr>
              <w:shd w:val="clear" w:color="auto" w:fill="FFFFFF"/>
              <w:tabs>
                <w:tab w:val="left" w:pos="5529"/>
              </w:tabs>
              <w:jc w:val="right"/>
              <w:outlineLvl w:val="3"/>
              <w:rPr>
                <w:rFonts w:ascii="Arial" w:eastAsia="Times New Roman" w:hAnsi="Arial" w:cs="Arial"/>
                <w:bCs/>
                <w:color w:val="010101"/>
              </w:rPr>
            </w:pPr>
            <w:r>
              <w:rPr>
                <w:rFonts w:ascii="Arial" w:eastAsia="Times New Roman" w:hAnsi="Arial" w:cs="Arial"/>
                <w:bCs/>
                <w:color w:val="010101"/>
              </w:rPr>
              <w:t xml:space="preserve"> от 10</w:t>
            </w:r>
            <w:r w:rsidR="008D0160" w:rsidRPr="00674A2C">
              <w:rPr>
                <w:rFonts w:ascii="Arial" w:eastAsia="Times New Roman" w:hAnsi="Arial" w:cs="Arial"/>
                <w:bCs/>
                <w:color w:val="010101"/>
              </w:rPr>
              <w:t xml:space="preserve"> октября </w:t>
            </w:r>
            <w:r w:rsidR="007F34D3">
              <w:rPr>
                <w:rFonts w:ascii="Arial" w:eastAsia="Times New Roman" w:hAnsi="Arial" w:cs="Arial"/>
                <w:bCs/>
                <w:color w:val="010101"/>
              </w:rPr>
              <w:t>2018</w:t>
            </w:r>
            <w:r>
              <w:rPr>
                <w:rFonts w:ascii="Arial" w:eastAsia="Times New Roman" w:hAnsi="Arial" w:cs="Arial"/>
                <w:bCs/>
                <w:color w:val="010101"/>
              </w:rPr>
              <w:t xml:space="preserve"> года </w:t>
            </w:r>
            <w:r w:rsidR="007F34D3">
              <w:rPr>
                <w:rFonts w:ascii="Arial" w:eastAsia="Times New Roman" w:hAnsi="Arial" w:cs="Arial"/>
                <w:bCs/>
                <w:color w:val="010101"/>
              </w:rPr>
              <w:t xml:space="preserve"> </w:t>
            </w:r>
            <w:r w:rsidR="008D0160" w:rsidRPr="00674A2C">
              <w:rPr>
                <w:rFonts w:ascii="Arial" w:eastAsia="Times New Roman" w:hAnsi="Arial" w:cs="Arial"/>
                <w:bCs/>
                <w:color w:val="010101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10101"/>
              </w:rPr>
              <w:t>№5(50).6</w:t>
            </w:r>
            <w:r w:rsidR="00510E28" w:rsidRPr="00674A2C">
              <w:rPr>
                <w:rFonts w:ascii="Arial" w:eastAsia="Times New Roman" w:hAnsi="Arial" w:cs="Arial"/>
                <w:bCs/>
                <w:color w:val="010101"/>
              </w:rPr>
              <w:t xml:space="preserve"> </w:t>
            </w:r>
          </w:p>
        </w:tc>
      </w:tr>
    </w:tbl>
    <w:p w:rsidR="002E2503" w:rsidRDefault="002E2503" w:rsidP="00510E28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color w:val="010101"/>
        </w:rPr>
      </w:pPr>
    </w:p>
    <w:p w:rsidR="007F34D3" w:rsidRDefault="00510E28" w:rsidP="00453F55">
      <w:pPr>
        <w:shd w:val="clear" w:color="auto" w:fill="FFFFFF"/>
        <w:spacing w:line="276" w:lineRule="auto"/>
        <w:jc w:val="center"/>
        <w:outlineLvl w:val="1"/>
        <w:rPr>
          <w:rFonts w:ascii="Arial" w:eastAsia="Times New Roman" w:hAnsi="Arial" w:cs="Arial"/>
          <w:b/>
          <w:color w:val="010101"/>
          <w:sz w:val="28"/>
          <w:szCs w:val="28"/>
        </w:rPr>
      </w:pPr>
      <w:r w:rsidRPr="00A8019F">
        <w:rPr>
          <w:rFonts w:ascii="Arial" w:eastAsia="Times New Roman" w:hAnsi="Arial" w:cs="Arial"/>
          <w:b/>
          <w:color w:val="010101"/>
          <w:sz w:val="28"/>
          <w:szCs w:val="28"/>
        </w:rPr>
        <w:t xml:space="preserve">Положение </w:t>
      </w:r>
    </w:p>
    <w:p w:rsidR="00510E28" w:rsidRPr="00A8019F" w:rsidRDefault="00510E28" w:rsidP="00453F55">
      <w:pPr>
        <w:shd w:val="clear" w:color="auto" w:fill="FFFFFF"/>
        <w:spacing w:line="276" w:lineRule="auto"/>
        <w:jc w:val="center"/>
        <w:outlineLvl w:val="1"/>
        <w:rPr>
          <w:rFonts w:ascii="Arial" w:eastAsia="Times New Roman" w:hAnsi="Arial" w:cs="Arial"/>
          <w:b/>
          <w:color w:val="010101"/>
          <w:sz w:val="28"/>
          <w:szCs w:val="28"/>
        </w:rPr>
      </w:pPr>
      <w:r w:rsidRPr="00A8019F">
        <w:rPr>
          <w:rFonts w:ascii="Arial" w:eastAsia="Times New Roman" w:hAnsi="Arial" w:cs="Arial"/>
          <w:b/>
          <w:color w:val="010101"/>
          <w:sz w:val="28"/>
          <w:szCs w:val="28"/>
        </w:rPr>
        <w:t xml:space="preserve">о порядке назначения и проведения опроса  граждан, проживающих на территории муниципального образования </w:t>
      </w:r>
    </w:p>
    <w:p w:rsidR="00510E28" w:rsidRPr="00A8019F" w:rsidRDefault="00510E28" w:rsidP="00453F55">
      <w:pPr>
        <w:shd w:val="clear" w:color="auto" w:fill="FFFFFF"/>
        <w:spacing w:line="276" w:lineRule="auto"/>
        <w:jc w:val="center"/>
        <w:outlineLvl w:val="1"/>
        <w:rPr>
          <w:rFonts w:ascii="Arial" w:eastAsia="Times New Roman" w:hAnsi="Arial" w:cs="Arial"/>
          <w:b/>
          <w:color w:val="010101"/>
          <w:sz w:val="28"/>
          <w:szCs w:val="28"/>
        </w:rPr>
      </w:pPr>
      <w:r w:rsidRPr="00A8019F">
        <w:rPr>
          <w:rFonts w:ascii="Arial" w:eastAsia="Times New Roman" w:hAnsi="Arial" w:cs="Arial"/>
          <w:b/>
          <w:color w:val="010101"/>
          <w:sz w:val="28"/>
          <w:szCs w:val="28"/>
        </w:rPr>
        <w:t>город Алексин</w:t>
      </w:r>
    </w:p>
    <w:p w:rsidR="00510E28" w:rsidRDefault="00510E28" w:rsidP="00510E28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color w:val="010101"/>
        </w:rPr>
      </w:pPr>
    </w:p>
    <w:p w:rsidR="00453F55" w:rsidRPr="00453F55" w:rsidRDefault="00453F55" w:rsidP="00510E28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color w:val="010101"/>
        </w:rPr>
      </w:pPr>
    </w:p>
    <w:p w:rsidR="00510E28" w:rsidRDefault="00510E28" w:rsidP="00510E28">
      <w:pPr>
        <w:numPr>
          <w:ilvl w:val="0"/>
          <w:numId w:val="6"/>
        </w:numPr>
        <w:shd w:val="clear" w:color="auto" w:fill="FFFFFF"/>
        <w:jc w:val="center"/>
        <w:rPr>
          <w:rFonts w:ascii="Arial" w:eastAsia="Times New Roman" w:hAnsi="Arial" w:cs="Arial"/>
          <w:b/>
          <w:bCs/>
          <w:color w:val="010101"/>
        </w:rPr>
      </w:pPr>
      <w:r w:rsidRPr="00510E28">
        <w:rPr>
          <w:rFonts w:ascii="Arial" w:eastAsia="Times New Roman" w:hAnsi="Arial" w:cs="Arial"/>
          <w:b/>
          <w:bCs/>
          <w:color w:val="010101"/>
        </w:rPr>
        <w:t>Общие положения</w:t>
      </w:r>
    </w:p>
    <w:p w:rsidR="00510E28" w:rsidRPr="00510E28" w:rsidRDefault="00510E28" w:rsidP="00510E28">
      <w:pPr>
        <w:pStyle w:val="ae"/>
        <w:shd w:val="clear" w:color="auto" w:fill="FFFFFF"/>
        <w:spacing w:before="0" w:beforeAutospacing="0" w:after="0" w:afterAutospacing="0"/>
        <w:ind w:right="34" w:firstLine="708"/>
        <w:jc w:val="both"/>
        <w:rPr>
          <w:rFonts w:ascii="Arial" w:hAnsi="Arial" w:cs="Arial"/>
          <w:color w:val="000000"/>
        </w:rPr>
      </w:pPr>
      <w:r w:rsidRPr="00510E28">
        <w:rPr>
          <w:rFonts w:ascii="Arial" w:hAnsi="Arial" w:cs="Arial"/>
          <w:color w:val="010101"/>
        </w:rPr>
        <w:t>1</w:t>
      </w:r>
      <w:r w:rsidRPr="00510E28">
        <w:rPr>
          <w:rFonts w:ascii="Arial" w:hAnsi="Arial" w:cs="Arial"/>
          <w:color w:val="000000"/>
        </w:rPr>
        <w:t xml:space="preserve">.1 Настоящее Положение </w:t>
      </w:r>
      <w:r>
        <w:rPr>
          <w:rFonts w:ascii="Arial" w:hAnsi="Arial" w:cs="Arial"/>
          <w:color w:val="000000"/>
        </w:rPr>
        <w:t>разработано в</w:t>
      </w:r>
      <w:r w:rsidRPr="00510E28">
        <w:rPr>
          <w:rFonts w:ascii="Arial" w:hAnsi="Arial" w:cs="Arial"/>
          <w:color w:val="000000"/>
        </w:rPr>
        <w:t xml:space="preserve"> соответствии с Федеральным</w:t>
      </w:r>
      <w:r w:rsidRPr="00510E28">
        <w:rPr>
          <w:rStyle w:val="apple-converted-space"/>
          <w:rFonts w:ascii="Arial" w:hAnsi="Arial" w:cs="Arial"/>
          <w:color w:val="000000"/>
        </w:rPr>
        <w:t> </w:t>
      </w:r>
      <w:hyperlink r:id="rId8" w:history="1">
        <w:r w:rsidRPr="00510E28">
          <w:rPr>
            <w:rStyle w:val="ac"/>
            <w:rFonts w:ascii="Arial" w:hAnsi="Arial" w:cs="Arial"/>
            <w:color w:val="000000"/>
            <w:u w:val="none"/>
          </w:rPr>
          <w:t>законом</w:t>
        </w:r>
      </w:hyperlink>
      <w:r w:rsidRPr="00510E28">
        <w:rPr>
          <w:rStyle w:val="apple-converted-space"/>
          <w:rFonts w:ascii="Arial" w:hAnsi="Arial" w:cs="Arial"/>
          <w:color w:val="000000"/>
        </w:rPr>
        <w:t> </w:t>
      </w:r>
      <w:r w:rsidR="00D46501">
        <w:rPr>
          <w:rFonts w:ascii="Arial" w:hAnsi="Arial" w:cs="Arial"/>
          <w:color w:val="000000"/>
        </w:rPr>
        <w:t>от 06.10.2003 №</w:t>
      </w:r>
      <w:r w:rsidRPr="00510E28">
        <w:rPr>
          <w:rFonts w:ascii="Arial" w:hAnsi="Arial" w:cs="Arial"/>
          <w:color w:val="000000"/>
        </w:rPr>
        <w:t>131-ФЗ «Об общих принципах организации</w:t>
      </w:r>
      <w:r w:rsidR="008D0160">
        <w:rPr>
          <w:rFonts w:ascii="Arial" w:hAnsi="Arial" w:cs="Arial"/>
          <w:color w:val="000000"/>
        </w:rPr>
        <w:t xml:space="preserve"> </w:t>
      </w:r>
      <w:r w:rsidRPr="00510E28">
        <w:rPr>
          <w:rFonts w:ascii="Arial" w:hAnsi="Arial" w:cs="Arial"/>
          <w:color w:val="000000"/>
        </w:rPr>
        <w:t>местного самоуправления в Российской</w:t>
      </w:r>
      <w:r w:rsidR="008D0160">
        <w:rPr>
          <w:rFonts w:ascii="Arial" w:hAnsi="Arial" w:cs="Arial"/>
          <w:color w:val="000000"/>
        </w:rPr>
        <w:t xml:space="preserve"> Фе</w:t>
      </w:r>
      <w:r w:rsidRPr="00510E28">
        <w:rPr>
          <w:rFonts w:ascii="Arial" w:hAnsi="Arial" w:cs="Arial"/>
          <w:color w:val="000000"/>
        </w:rPr>
        <w:t>дерации»,</w:t>
      </w:r>
      <w:r w:rsidRPr="00510E28">
        <w:rPr>
          <w:rStyle w:val="apple-converted-space"/>
          <w:rFonts w:ascii="Arial" w:hAnsi="Arial" w:cs="Arial"/>
          <w:color w:val="000000"/>
        </w:rPr>
        <w:t> </w:t>
      </w:r>
      <w:r w:rsidR="00351285">
        <w:rPr>
          <w:rStyle w:val="apple-converted-space"/>
          <w:rFonts w:ascii="Arial" w:hAnsi="Arial" w:cs="Arial"/>
          <w:color w:val="000000"/>
        </w:rPr>
        <w:t xml:space="preserve"> </w:t>
      </w:r>
      <w:hyperlink r:id="rId9" w:history="1">
        <w:r w:rsidR="008D0160">
          <w:rPr>
            <w:rStyle w:val="ac"/>
            <w:rFonts w:ascii="Arial" w:hAnsi="Arial" w:cs="Arial"/>
            <w:color w:val="000000"/>
            <w:u w:val="none"/>
          </w:rPr>
          <w:t>З</w:t>
        </w:r>
        <w:r w:rsidRPr="008D0160">
          <w:rPr>
            <w:rStyle w:val="ac"/>
            <w:rFonts w:ascii="Arial" w:hAnsi="Arial" w:cs="Arial"/>
            <w:color w:val="000000"/>
            <w:u w:val="none"/>
          </w:rPr>
          <w:t>аконом</w:t>
        </w:r>
      </w:hyperlink>
      <w:r w:rsidRPr="008D0160">
        <w:rPr>
          <w:rStyle w:val="apple-converted-space"/>
          <w:rFonts w:ascii="Arial" w:hAnsi="Arial" w:cs="Arial"/>
          <w:color w:val="000000"/>
        </w:rPr>
        <w:t> </w:t>
      </w:r>
      <w:r w:rsidRPr="00510E28">
        <w:rPr>
          <w:rFonts w:ascii="Arial" w:hAnsi="Arial" w:cs="Arial"/>
          <w:color w:val="000000"/>
        </w:rPr>
        <w:t>Тульской области от 13.0</w:t>
      </w:r>
      <w:r w:rsidR="00351285">
        <w:rPr>
          <w:rFonts w:ascii="Arial" w:hAnsi="Arial" w:cs="Arial"/>
          <w:color w:val="000000"/>
        </w:rPr>
        <w:t>7.2015г</w:t>
      </w:r>
      <w:r w:rsidRPr="00510E28">
        <w:rPr>
          <w:rFonts w:ascii="Arial" w:hAnsi="Arial" w:cs="Arial"/>
          <w:color w:val="000000"/>
        </w:rPr>
        <w:t xml:space="preserve"> № 2339-ЗТО «О порядке назначения и проведения опроса граждан в муниципальных образованиях Тульской области»,</w:t>
      </w:r>
      <w:r w:rsidRPr="00510E28">
        <w:rPr>
          <w:rStyle w:val="apple-converted-space"/>
          <w:rFonts w:ascii="Arial" w:hAnsi="Arial" w:cs="Arial"/>
          <w:color w:val="000000"/>
        </w:rPr>
        <w:t> </w:t>
      </w:r>
      <w:hyperlink r:id="rId10" w:history="1">
        <w:r w:rsidRPr="008D0160">
          <w:rPr>
            <w:rStyle w:val="ac"/>
            <w:rFonts w:ascii="Arial" w:hAnsi="Arial" w:cs="Arial"/>
            <w:color w:val="000000"/>
            <w:u w:val="none"/>
          </w:rPr>
          <w:t>Уставом</w:t>
        </w:r>
      </w:hyperlink>
      <w:r w:rsidRPr="00510E28">
        <w:rPr>
          <w:rFonts w:ascii="Arial" w:hAnsi="Arial" w:cs="Arial"/>
          <w:color w:val="000000"/>
        </w:rPr>
        <w:t xml:space="preserve"> муниципального образования город Алексин</w:t>
      </w:r>
      <w:r w:rsidR="008D0160">
        <w:rPr>
          <w:rFonts w:ascii="Arial" w:hAnsi="Arial" w:cs="Arial"/>
          <w:color w:val="000000"/>
        </w:rPr>
        <w:t xml:space="preserve"> и </w:t>
      </w:r>
      <w:r w:rsidRPr="00510E28">
        <w:rPr>
          <w:rFonts w:ascii="Arial" w:hAnsi="Arial" w:cs="Arial"/>
          <w:color w:val="000000"/>
        </w:rPr>
        <w:t xml:space="preserve"> устанавливает порядок назначения и проведения опроса граждан на территории муниципального образования город Алексин.</w:t>
      </w:r>
    </w:p>
    <w:p w:rsidR="00510E28" w:rsidRPr="00510E28" w:rsidRDefault="00510E28" w:rsidP="00510E28">
      <w:pPr>
        <w:pStyle w:val="ae"/>
        <w:shd w:val="clear" w:color="auto" w:fill="FFFFFF"/>
        <w:spacing w:before="0" w:beforeAutospacing="0" w:after="0" w:afterAutospacing="0"/>
        <w:ind w:right="34" w:firstLine="708"/>
        <w:jc w:val="both"/>
        <w:rPr>
          <w:rFonts w:ascii="Arial" w:hAnsi="Arial" w:cs="Arial"/>
          <w:color w:val="000000"/>
        </w:rPr>
      </w:pPr>
      <w:r w:rsidRPr="00510E28">
        <w:rPr>
          <w:rFonts w:ascii="Arial" w:hAnsi="Arial" w:cs="Arial"/>
          <w:color w:val="000000"/>
        </w:rPr>
        <w:t>1.2.</w:t>
      </w:r>
      <w:r w:rsidR="008D0160">
        <w:rPr>
          <w:rFonts w:ascii="Arial" w:hAnsi="Arial" w:cs="Arial"/>
          <w:color w:val="000000"/>
        </w:rPr>
        <w:t xml:space="preserve"> </w:t>
      </w:r>
      <w:r w:rsidRPr="00510E28">
        <w:rPr>
          <w:rFonts w:ascii="Arial" w:hAnsi="Arial" w:cs="Arial"/>
          <w:color w:val="000000"/>
        </w:rPr>
        <w:t xml:space="preserve">Опрос граждан (далее – опрос) является одной из форм участия населения в осуществлении местного самоуправления. Опрос проводится с целью выявления мнения населения муниципального образования город Алексин по вопросам местного значения и его учета при принятии решений органами местного самоуправления и должностными лицами органов местного самоуправления муниципального образования город Алексин, а также </w:t>
      </w:r>
      <w:r w:rsidR="00A8019F">
        <w:rPr>
          <w:rFonts w:ascii="Arial" w:hAnsi="Arial" w:cs="Arial"/>
          <w:color w:val="000000"/>
        </w:rPr>
        <w:t>органами государственной власти Тульской области.</w:t>
      </w:r>
    </w:p>
    <w:p w:rsidR="00510E28" w:rsidRPr="00510E28" w:rsidRDefault="00510E28" w:rsidP="00510E28">
      <w:pPr>
        <w:pStyle w:val="ae"/>
        <w:shd w:val="clear" w:color="auto" w:fill="FFFFFF"/>
        <w:spacing w:before="0" w:beforeAutospacing="0" w:after="0" w:afterAutospacing="0"/>
        <w:ind w:right="34" w:firstLine="708"/>
        <w:jc w:val="both"/>
        <w:rPr>
          <w:rFonts w:ascii="Arial" w:hAnsi="Arial" w:cs="Arial"/>
          <w:color w:val="000000"/>
        </w:rPr>
      </w:pPr>
      <w:r w:rsidRPr="00510E28">
        <w:rPr>
          <w:rFonts w:ascii="Arial" w:hAnsi="Arial" w:cs="Arial"/>
          <w:color w:val="000000"/>
        </w:rPr>
        <w:t>1.3</w:t>
      </w:r>
      <w:r w:rsidR="008D0160">
        <w:rPr>
          <w:rFonts w:ascii="Arial" w:hAnsi="Arial" w:cs="Arial"/>
          <w:color w:val="000000"/>
        </w:rPr>
        <w:t xml:space="preserve">. </w:t>
      </w:r>
      <w:r w:rsidRPr="00510E28">
        <w:rPr>
          <w:rFonts w:ascii="Arial" w:hAnsi="Arial" w:cs="Arial"/>
          <w:color w:val="000000"/>
        </w:rPr>
        <w:t>Опрос проводится на всей территории муниципального образования город Алексин или на части его территории.</w:t>
      </w:r>
    </w:p>
    <w:p w:rsidR="00510E28" w:rsidRPr="00510E28" w:rsidRDefault="00510E28" w:rsidP="00510E28">
      <w:pPr>
        <w:pStyle w:val="ae"/>
        <w:shd w:val="clear" w:color="auto" w:fill="FFFFFF"/>
        <w:spacing w:before="0" w:beforeAutospacing="0" w:after="0" w:afterAutospacing="0"/>
        <w:ind w:right="34" w:firstLine="708"/>
        <w:jc w:val="both"/>
        <w:rPr>
          <w:rFonts w:ascii="Arial" w:hAnsi="Arial" w:cs="Arial"/>
          <w:color w:val="000000"/>
        </w:rPr>
      </w:pPr>
      <w:r w:rsidRPr="00510E28">
        <w:rPr>
          <w:rFonts w:ascii="Arial" w:hAnsi="Arial" w:cs="Arial"/>
          <w:color w:val="000000"/>
        </w:rPr>
        <w:t>1.4.</w:t>
      </w:r>
      <w:r w:rsidR="008D0160">
        <w:rPr>
          <w:rFonts w:ascii="Arial" w:hAnsi="Arial" w:cs="Arial"/>
          <w:color w:val="000000"/>
        </w:rPr>
        <w:t xml:space="preserve"> </w:t>
      </w:r>
      <w:r w:rsidRPr="00510E28">
        <w:rPr>
          <w:rFonts w:ascii="Arial" w:hAnsi="Arial" w:cs="Arial"/>
          <w:color w:val="000000"/>
        </w:rPr>
        <w:t>В опросе имеют право участвовать жители муниципального образования город Алексин, обладающие избирательным правом.</w:t>
      </w:r>
    </w:p>
    <w:p w:rsidR="00510E28" w:rsidRPr="00510E28" w:rsidRDefault="00510E28" w:rsidP="00510E28">
      <w:pPr>
        <w:pStyle w:val="ae"/>
        <w:shd w:val="clear" w:color="auto" w:fill="FFFFFF"/>
        <w:spacing w:before="0" w:beforeAutospacing="0" w:after="0" w:afterAutospacing="0"/>
        <w:ind w:right="34" w:firstLine="708"/>
        <w:jc w:val="both"/>
        <w:rPr>
          <w:rFonts w:ascii="Arial" w:hAnsi="Arial" w:cs="Arial"/>
          <w:color w:val="000000"/>
        </w:rPr>
      </w:pPr>
    </w:p>
    <w:p w:rsidR="00510E28" w:rsidRPr="00A8019F" w:rsidRDefault="00510E28" w:rsidP="008D0160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4"/>
        <w:jc w:val="center"/>
        <w:rPr>
          <w:rFonts w:ascii="Arial" w:hAnsi="Arial" w:cs="Arial"/>
          <w:b/>
          <w:color w:val="000000"/>
        </w:rPr>
      </w:pPr>
      <w:r w:rsidRPr="00A8019F">
        <w:rPr>
          <w:rFonts w:ascii="Arial" w:hAnsi="Arial" w:cs="Arial"/>
          <w:b/>
          <w:color w:val="000000"/>
        </w:rPr>
        <w:t>Принципы опроса</w:t>
      </w:r>
    </w:p>
    <w:p w:rsidR="00510E28" w:rsidRPr="00510E28" w:rsidRDefault="00A8019F" w:rsidP="00510E28">
      <w:pPr>
        <w:pStyle w:val="ae"/>
        <w:shd w:val="clear" w:color="auto" w:fill="FFFFFF"/>
        <w:spacing w:before="0" w:beforeAutospacing="0" w:after="0" w:afterAutospacing="0"/>
        <w:ind w:right="34" w:firstLine="708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2.1</w:t>
      </w:r>
      <w:r w:rsidR="00510E28" w:rsidRPr="00510E28">
        <w:rPr>
          <w:rFonts w:ascii="Arial" w:hAnsi="Arial" w:cs="Arial"/>
          <w:color w:val="010101"/>
        </w:rPr>
        <w:t>.</w:t>
      </w:r>
      <w:r w:rsidR="008D0160">
        <w:rPr>
          <w:rFonts w:ascii="Arial" w:hAnsi="Arial" w:cs="Arial"/>
          <w:color w:val="010101"/>
        </w:rPr>
        <w:t xml:space="preserve"> </w:t>
      </w:r>
      <w:r w:rsidR="00510E28" w:rsidRPr="00510E28">
        <w:rPr>
          <w:rFonts w:ascii="Arial" w:hAnsi="Arial" w:cs="Arial"/>
          <w:color w:val="010101"/>
        </w:rPr>
        <w:t xml:space="preserve">Граждане участвуют в опросе на равных основаниях. Каждый участник опроса обладает одним голосом и участвует в опросе непосредственно. </w:t>
      </w:r>
    </w:p>
    <w:p w:rsidR="00510E28" w:rsidRPr="00510E28" w:rsidRDefault="00A8019F" w:rsidP="00510E28">
      <w:pPr>
        <w:pStyle w:val="ae"/>
        <w:shd w:val="clear" w:color="auto" w:fill="FFFFFF"/>
        <w:spacing w:before="0" w:beforeAutospacing="0" w:after="0" w:afterAutospacing="0"/>
        <w:ind w:right="34" w:firstLine="708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2.2</w:t>
      </w:r>
      <w:r w:rsidR="00510E28" w:rsidRPr="00510E28">
        <w:rPr>
          <w:rFonts w:ascii="Arial" w:hAnsi="Arial" w:cs="Arial"/>
          <w:color w:val="010101"/>
        </w:rPr>
        <w:t>.</w:t>
      </w:r>
      <w:r w:rsidR="008D0160">
        <w:rPr>
          <w:rFonts w:ascii="Arial" w:hAnsi="Arial" w:cs="Arial"/>
          <w:color w:val="010101"/>
        </w:rPr>
        <w:t xml:space="preserve"> </w:t>
      </w:r>
      <w:r w:rsidR="00510E28" w:rsidRPr="00510E28">
        <w:rPr>
          <w:rFonts w:ascii="Arial" w:hAnsi="Arial" w:cs="Arial"/>
          <w:color w:val="010101"/>
        </w:rPr>
        <w:t>Участие жителей в опросе является свободным и добровольным.</w:t>
      </w:r>
    </w:p>
    <w:p w:rsidR="00510E28" w:rsidRPr="00510E28" w:rsidRDefault="00A8019F" w:rsidP="00510E28">
      <w:pPr>
        <w:pStyle w:val="ae"/>
        <w:shd w:val="clear" w:color="auto" w:fill="FFFFFF"/>
        <w:spacing w:before="0" w:beforeAutospacing="0" w:after="0" w:afterAutospacing="0"/>
        <w:ind w:right="34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10101"/>
        </w:rPr>
        <w:t>2.3</w:t>
      </w:r>
      <w:r w:rsidR="00510E28" w:rsidRPr="00510E28">
        <w:rPr>
          <w:rFonts w:ascii="Arial" w:hAnsi="Arial" w:cs="Arial"/>
          <w:color w:val="010101"/>
        </w:rPr>
        <w:t>.</w:t>
      </w:r>
      <w:r w:rsidR="008D0160">
        <w:rPr>
          <w:rFonts w:ascii="Arial" w:hAnsi="Arial" w:cs="Arial"/>
          <w:color w:val="010101"/>
        </w:rPr>
        <w:t xml:space="preserve"> </w:t>
      </w:r>
      <w:r w:rsidR="00510E28" w:rsidRPr="00510E28">
        <w:rPr>
          <w:rFonts w:ascii="Arial" w:hAnsi="Arial" w:cs="Arial"/>
          <w:color w:val="000000"/>
        </w:rPr>
        <w:t>Результаты опроса носят рекомендательный характер</w:t>
      </w:r>
    </w:p>
    <w:p w:rsidR="00510E28" w:rsidRPr="00510E28" w:rsidRDefault="00510E28" w:rsidP="00510E28">
      <w:pPr>
        <w:pStyle w:val="ae"/>
        <w:shd w:val="clear" w:color="auto" w:fill="FFFFFF"/>
        <w:spacing w:before="0" w:beforeAutospacing="0" w:after="0" w:afterAutospacing="0"/>
        <w:ind w:right="34" w:firstLine="708"/>
        <w:jc w:val="both"/>
        <w:rPr>
          <w:rFonts w:ascii="Arial" w:hAnsi="Arial" w:cs="Arial"/>
          <w:color w:val="000000"/>
        </w:rPr>
      </w:pPr>
    </w:p>
    <w:p w:rsidR="00510E28" w:rsidRDefault="008D0160" w:rsidP="008D0160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Вопросы, выносимые на опрос</w:t>
      </w:r>
    </w:p>
    <w:p w:rsidR="00510E28" w:rsidRPr="00510E28" w:rsidRDefault="00510E28" w:rsidP="00510E28">
      <w:pPr>
        <w:pStyle w:val="ae"/>
        <w:shd w:val="clear" w:color="auto" w:fill="FFFFFF"/>
        <w:spacing w:before="0" w:beforeAutospacing="0" w:after="0" w:afterAutospacing="0"/>
        <w:ind w:right="34" w:firstLine="708"/>
        <w:jc w:val="both"/>
        <w:rPr>
          <w:rFonts w:ascii="Arial" w:hAnsi="Arial" w:cs="Arial"/>
          <w:color w:val="000000"/>
        </w:rPr>
      </w:pPr>
      <w:r w:rsidRPr="00510E28">
        <w:rPr>
          <w:rFonts w:ascii="Arial" w:hAnsi="Arial" w:cs="Arial"/>
          <w:color w:val="000000"/>
        </w:rPr>
        <w:t>3.1.</w:t>
      </w:r>
      <w:r w:rsidR="008D0160">
        <w:rPr>
          <w:rFonts w:ascii="Arial" w:hAnsi="Arial" w:cs="Arial"/>
          <w:color w:val="000000"/>
        </w:rPr>
        <w:t xml:space="preserve"> </w:t>
      </w:r>
      <w:r w:rsidRPr="00510E28">
        <w:rPr>
          <w:rFonts w:ascii="Arial" w:hAnsi="Arial" w:cs="Arial"/>
          <w:color w:val="000000"/>
        </w:rPr>
        <w:t>На опрос выносятся вопросы, отнесенные законодательством Российской Федерации, Уставом муниципального образования город Алексин к вопросам местного значения, а также вопросы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510E28" w:rsidRPr="00510E28" w:rsidRDefault="00510E28" w:rsidP="00510E28">
      <w:pPr>
        <w:pStyle w:val="ae"/>
        <w:shd w:val="clear" w:color="auto" w:fill="FFFFFF"/>
        <w:spacing w:before="0" w:beforeAutospacing="0" w:after="0" w:afterAutospacing="0"/>
        <w:ind w:right="34" w:firstLine="708"/>
        <w:jc w:val="both"/>
        <w:rPr>
          <w:rFonts w:ascii="Arial" w:hAnsi="Arial" w:cs="Arial"/>
          <w:color w:val="000000"/>
        </w:rPr>
      </w:pPr>
      <w:r w:rsidRPr="00510E28">
        <w:rPr>
          <w:rFonts w:ascii="Arial" w:hAnsi="Arial" w:cs="Arial"/>
          <w:color w:val="000000"/>
        </w:rPr>
        <w:t>3.2.</w:t>
      </w:r>
      <w:r w:rsidR="008D0160">
        <w:rPr>
          <w:rFonts w:ascii="Arial" w:hAnsi="Arial" w:cs="Arial"/>
          <w:color w:val="000000"/>
        </w:rPr>
        <w:t xml:space="preserve"> </w:t>
      </w:r>
      <w:r w:rsidRPr="00510E28">
        <w:rPr>
          <w:rFonts w:ascii="Arial" w:hAnsi="Arial" w:cs="Arial"/>
          <w:color w:val="000000"/>
        </w:rPr>
        <w:t>Содержание вопросов, выносимых на опрос, не должно противоречить федеральному законодательству и законодательству Тульской области, Уставу муниципального образования город Алексин.</w:t>
      </w:r>
    </w:p>
    <w:p w:rsidR="00510E28" w:rsidRDefault="00510E28" w:rsidP="002E2503">
      <w:pPr>
        <w:pStyle w:val="ae"/>
        <w:shd w:val="clear" w:color="auto" w:fill="FFFFFF"/>
        <w:spacing w:before="0" w:beforeAutospacing="0" w:after="0" w:afterAutospacing="0"/>
        <w:ind w:right="34" w:firstLine="708"/>
        <w:jc w:val="both"/>
        <w:rPr>
          <w:rFonts w:ascii="Arial" w:hAnsi="Arial" w:cs="Arial"/>
          <w:color w:val="000000"/>
        </w:rPr>
      </w:pPr>
      <w:r w:rsidRPr="00510E28">
        <w:rPr>
          <w:rFonts w:ascii="Arial" w:hAnsi="Arial" w:cs="Arial"/>
          <w:color w:val="000000"/>
        </w:rPr>
        <w:t>3.3.</w:t>
      </w:r>
      <w:r w:rsidR="008D0160">
        <w:rPr>
          <w:rFonts w:ascii="Arial" w:hAnsi="Arial" w:cs="Arial"/>
          <w:color w:val="000000"/>
        </w:rPr>
        <w:t xml:space="preserve"> </w:t>
      </w:r>
      <w:r w:rsidRPr="00510E28">
        <w:rPr>
          <w:rFonts w:ascii="Arial" w:hAnsi="Arial" w:cs="Arial"/>
          <w:color w:val="000000"/>
        </w:rPr>
        <w:t>Вопросы, выносимые на опрос, должны быть сформированы четко и ясно, чтобы исключить их множественное толкование.</w:t>
      </w:r>
    </w:p>
    <w:p w:rsidR="00453F55" w:rsidRPr="00510E28" w:rsidRDefault="00453F55" w:rsidP="002E2503">
      <w:pPr>
        <w:pStyle w:val="ae"/>
        <w:shd w:val="clear" w:color="auto" w:fill="FFFFFF"/>
        <w:spacing w:before="0" w:beforeAutospacing="0" w:after="0" w:afterAutospacing="0"/>
        <w:ind w:right="34" w:firstLine="708"/>
        <w:jc w:val="both"/>
        <w:rPr>
          <w:rFonts w:ascii="Arial" w:hAnsi="Arial" w:cs="Arial"/>
          <w:color w:val="000000"/>
        </w:rPr>
      </w:pPr>
    </w:p>
    <w:p w:rsidR="00510E28" w:rsidRDefault="00510E28" w:rsidP="008D0160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4"/>
        <w:jc w:val="center"/>
        <w:rPr>
          <w:rFonts w:ascii="Arial" w:hAnsi="Arial" w:cs="Arial"/>
          <w:b/>
          <w:color w:val="000000"/>
        </w:rPr>
      </w:pPr>
      <w:r w:rsidRPr="00510E28">
        <w:rPr>
          <w:rFonts w:ascii="Arial" w:hAnsi="Arial" w:cs="Arial"/>
          <w:b/>
          <w:color w:val="000000"/>
        </w:rPr>
        <w:t>Инициатива проведения опроса</w:t>
      </w:r>
    </w:p>
    <w:p w:rsidR="00510E28" w:rsidRPr="00510E28" w:rsidRDefault="00510E28" w:rsidP="00510E28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10101"/>
        </w:rPr>
      </w:pPr>
      <w:r w:rsidRPr="00510E28">
        <w:rPr>
          <w:rFonts w:ascii="Arial" w:eastAsia="Times New Roman" w:hAnsi="Arial" w:cs="Arial"/>
          <w:color w:val="010101"/>
        </w:rPr>
        <w:t>4.1. Опрос граждан проводится по инициативе:</w:t>
      </w:r>
    </w:p>
    <w:p w:rsidR="00510E28" w:rsidRPr="00510E28" w:rsidRDefault="00510E28" w:rsidP="00510E28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10101"/>
        </w:rPr>
      </w:pPr>
      <w:r w:rsidRPr="00510E28">
        <w:rPr>
          <w:rFonts w:ascii="Arial" w:eastAsia="Times New Roman" w:hAnsi="Arial" w:cs="Arial"/>
          <w:color w:val="010101"/>
        </w:rPr>
        <w:lastRenderedPageBreak/>
        <w:t xml:space="preserve">4.1.1. Собрания депутатов муниципального образования город Алексин или </w:t>
      </w:r>
      <w:r w:rsidR="008D0160">
        <w:rPr>
          <w:rFonts w:ascii="Arial" w:eastAsia="Times New Roman" w:hAnsi="Arial" w:cs="Arial"/>
          <w:color w:val="010101"/>
        </w:rPr>
        <w:t>г</w:t>
      </w:r>
      <w:r w:rsidRPr="00510E28">
        <w:rPr>
          <w:rFonts w:ascii="Arial" w:eastAsia="Times New Roman" w:hAnsi="Arial" w:cs="Arial"/>
          <w:color w:val="010101"/>
        </w:rPr>
        <w:t xml:space="preserve">лавы муниципального образования </w:t>
      </w:r>
      <w:r w:rsidR="008D0160">
        <w:rPr>
          <w:rFonts w:ascii="Arial" w:eastAsia="Times New Roman" w:hAnsi="Arial" w:cs="Arial"/>
          <w:color w:val="010101"/>
        </w:rPr>
        <w:t>город Алексин -</w:t>
      </w:r>
      <w:r w:rsidRPr="00510E28">
        <w:rPr>
          <w:rFonts w:ascii="Arial" w:eastAsia="Times New Roman" w:hAnsi="Arial" w:cs="Arial"/>
          <w:color w:val="010101"/>
        </w:rPr>
        <w:t xml:space="preserve"> по вопросам местного значения;</w:t>
      </w:r>
    </w:p>
    <w:p w:rsidR="00510E28" w:rsidRPr="00510E28" w:rsidRDefault="00510E28" w:rsidP="00510E28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10101"/>
        </w:rPr>
      </w:pPr>
      <w:r w:rsidRPr="00510E28">
        <w:rPr>
          <w:rFonts w:ascii="Arial" w:eastAsia="Times New Roman" w:hAnsi="Arial" w:cs="Arial"/>
          <w:color w:val="010101"/>
        </w:rPr>
        <w:t>4.1.2. органов государственной власти Тульской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или межрегионального значения.</w:t>
      </w:r>
    </w:p>
    <w:p w:rsidR="00510E28" w:rsidRPr="00510E28" w:rsidRDefault="00510E28" w:rsidP="00510E28">
      <w:pPr>
        <w:shd w:val="clear" w:color="auto" w:fill="FFFFFF"/>
        <w:ind w:firstLine="708"/>
        <w:jc w:val="both"/>
        <w:rPr>
          <w:rFonts w:ascii="Arial" w:hAnsi="Arial" w:cs="Arial"/>
          <w:color w:val="010101"/>
          <w:shd w:val="clear" w:color="auto" w:fill="FFFFFF"/>
        </w:rPr>
      </w:pPr>
      <w:r w:rsidRPr="00510E28">
        <w:rPr>
          <w:rFonts w:ascii="Arial" w:hAnsi="Arial" w:cs="Arial"/>
          <w:color w:val="010101"/>
          <w:shd w:val="clear" w:color="auto" w:fill="FFFFFF"/>
        </w:rPr>
        <w:t>4.2.</w:t>
      </w:r>
      <w:r w:rsidR="008D0160">
        <w:rPr>
          <w:rFonts w:ascii="Arial" w:hAnsi="Arial" w:cs="Arial"/>
          <w:color w:val="010101"/>
          <w:shd w:val="clear" w:color="auto" w:fill="FFFFFF"/>
        </w:rPr>
        <w:t xml:space="preserve"> </w:t>
      </w:r>
      <w:r w:rsidRPr="00510E28">
        <w:rPr>
          <w:rFonts w:ascii="Arial" w:hAnsi="Arial" w:cs="Arial"/>
          <w:color w:val="010101"/>
          <w:shd w:val="clear" w:color="auto" w:fill="FFFFFF"/>
        </w:rPr>
        <w:t xml:space="preserve">Инициатива о проведении опроса оформляется в виде обращения </w:t>
      </w:r>
      <w:r w:rsidR="008D0160">
        <w:rPr>
          <w:rFonts w:ascii="Arial" w:hAnsi="Arial" w:cs="Arial"/>
          <w:color w:val="010101"/>
          <w:shd w:val="clear" w:color="auto" w:fill="FFFFFF"/>
        </w:rPr>
        <w:t>г</w:t>
      </w:r>
      <w:r w:rsidRPr="00510E28">
        <w:rPr>
          <w:rFonts w:ascii="Arial" w:hAnsi="Arial" w:cs="Arial"/>
          <w:color w:val="010101"/>
          <w:shd w:val="clear" w:color="auto" w:fill="FFFFFF"/>
        </w:rPr>
        <w:t xml:space="preserve">лавы муниципального образования город Алексин, органов государственной власти Тульской области, в котором указываются примерные сроки проведения опроса, формулировка вопроса (вопросов), предлагаемого (предлагаемых) при проведении опроса, часть территории муниципального образования город Алексин (если опрос необходимо провести на части территории муниципального образования) и направляется в Собрание депутатов муниципального образования город Алексин. </w:t>
      </w:r>
    </w:p>
    <w:p w:rsidR="00510E28" w:rsidRPr="00510E28" w:rsidRDefault="00510E28" w:rsidP="00510E28">
      <w:pPr>
        <w:shd w:val="clear" w:color="auto" w:fill="FFFFFF"/>
        <w:ind w:firstLine="708"/>
        <w:jc w:val="both"/>
        <w:rPr>
          <w:rFonts w:ascii="Arial" w:hAnsi="Arial" w:cs="Arial"/>
          <w:color w:val="010101"/>
          <w:shd w:val="clear" w:color="auto" w:fill="FFFFFF"/>
        </w:rPr>
      </w:pPr>
      <w:r w:rsidRPr="00510E28">
        <w:rPr>
          <w:rFonts w:ascii="Arial" w:hAnsi="Arial" w:cs="Arial"/>
          <w:color w:val="010101"/>
          <w:shd w:val="clear" w:color="auto" w:fill="FFFFFF"/>
        </w:rPr>
        <w:t>Если инициатором проведения опроса выступает Собрание депутатов муниципального образования город Алексин, то обращение не оформляется.</w:t>
      </w:r>
    </w:p>
    <w:p w:rsidR="00510E28" w:rsidRPr="00510E28" w:rsidRDefault="00510E28" w:rsidP="00510E28">
      <w:pPr>
        <w:shd w:val="clear" w:color="auto" w:fill="FFFFFF"/>
        <w:ind w:firstLine="708"/>
        <w:jc w:val="both"/>
        <w:rPr>
          <w:rFonts w:ascii="Arial" w:hAnsi="Arial" w:cs="Arial"/>
          <w:color w:val="010101"/>
          <w:shd w:val="clear" w:color="auto" w:fill="FFFFFF"/>
        </w:rPr>
      </w:pPr>
    </w:p>
    <w:p w:rsidR="00E5377C" w:rsidRPr="00453F55" w:rsidRDefault="00510E28" w:rsidP="00453F55">
      <w:pPr>
        <w:numPr>
          <w:ilvl w:val="0"/>
          <w:numId w:val="6"/>
        </w:numPr>
        <w:shd w:val="clear" w:color="auto" w:fill="FFFFFF"/>
        <w:jc w:val="center"/>
        <w:rPr>
          <w:rFonts w:ascii="Arial" w:hAnsi="Arial" w:cs="Arial"/>
          <w:b/>
          <w:color w:val="010101"/>
          <w:shd w:val="clear" w:color="auto" w:fill="FFFFFF"/>
        </w:rPr>
      </w:pPr>
      <w:r w:rsidRPr="00510E28">
        <w:rPr>
          <w:rFonts w:ascii="Arial" w:hAnsi="Arial" w:cs="Arial"/>
          <w:b/>
          <w:color w:val="010101"/>
          <w:shd w:val="clear" w:color="auto" w:fill="FFFFFF"/>
        </w:rPr>
        <w:t>Принятие решения о назначении опроса</w:t>
      </w:r>
    </w:p>
    <w:p w:rsidR="00510E28" w:rsidRPr="00510E28" w:rsidRDefault="00E5377C" w:rsidP="00510E28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10101"/>
        </w:rPr>
      </w:pPr>
      <w:r>
        <w:rPr>
          <w:rFonts w:ascii="Arial" w:eastAsia="Times New Roman" w:hAnsi="Arial" w:cs="Arial"/>
          <w:color w:val="010101"/>
        </w:rPr>
        <w:t>5</w:t>
      </w:r>
      <w:r w:rsidR="00510E28" w:rsidRPr="00510E28">
        <w:rPr>
          <w:rFonts w:ascii="Arial" w:eastAsia="Times New Roman" w:hAnsi="Arial" w:cs="Arial"/>
          <w:color w:val="010101"/>
        </w:rPr>
        <w:t>.1. Решение о назначении опроса граждан принимается Собранием депутатов муниципального образования город Алексин. В решении о назначении опроса граждан устанавливаются:</w:t>
      </w:r>
    </w:p>
    <w:p w:rsidR="00510E28" w:rsidRPr="00510E28" w:rsidRDefault="00510E28" w:rsidP="00510E28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10101"/>
        </w:rPr>
      </w:pPr>
      <w:r w:rsidRPr="00510E28">
        <w:rPr>
          <w:rFonts w:ascii="Arial" w:eastAsia="Times New Roman" w:hAnsi="Arial" w:cs="Arial"/>
          <w:color w:val="010101"/>
        </w:rPr>
        <w:t>1) дата и сроки проведения опроса;</w:t>
      </w:r>
    </w:p>
    <w:p w:rsidR="00510E28" w:rsidRPr="00510E28" w:rsidRDefault="00510E28" w:rsidP="00510E28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10101"/>
        </w:rPr>
      </w:pPr>
      <w:r w:rsidRPr="00510E28">
        <w:rPr>
          <w:rFonts w:ascii="Arial" w:eastAsia="Times New Roman" w:hAnsi="Arial" w:cs="Arial"/>
          <w:color w:val="010101"/>
        </w:rPr>
        <w:t>2) формулировка вопроса (вопросов), предлагаемого (предлагаемых) при проведении опроса;</w:t>
      </w:r>
    </w:p>
    <w:p w:rsidR="00510E28" w:rsidRPr="00510E28" w:rsidRDefault="00510E28" w:rsidP="00510E28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10101"/>
        </w:rPr>
      </w:pPr>
      <w:r w:rsidRPr="00510E28">
        <w:rPr>
          <w:rFonts w:ascii="Arial" w:eastAsia="Times New Roman" w:hAnsi="Arial" w:cs="Arial"/>
          <w:color w:val="010101"/>
        </w:rPr>
        <w:t>3) методика проведения опроса;</w:t>
      </w:r>
    </w:p>
    <w:p w:rsidR="00510E28" w:rsidRPr="00510E28" w:rsidRDefault="00510E28" w:rsidP="00510E28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10101"/>
        </w:rPr>
      </w:pPr>
      <w:r w:rsidRPr="00510E28">
        <w:rPr>
          <w:rFonts w:ascii="Arial" w:eastAsia="Times New Roman" w:hAnsi="Arial" w:cs="Arial"/>
          <w:color w:val="010101"/>
        </w:rPr>
        <w:t>4) форма опросного листа;</w:t>
      </w:r>
    </w:p>
    <w:p w:rsidR="00510E28" w:rsidRPr="00510E28" w:rsidRDefault="00510E28" w:rsidP="00510E28">
      <w:pPr>
        <w:shd w:val="clear" w:color="auto" w:fill="FFFFFF"/>
        <w:ind w:firstLine="708"/>
        <w:jc w:val="both"/>
        <w:rPr>
          <w:rFonts w:ascii="Arial" w:hAnsi="Arial" w:cs="Arial"/>
          <w:color w:val="010101"/>
          <w:shd w:val="clear" w:color="auto" w:fill="FFFFFF"/>
        </w:rPr>
      </w:pPr>
      <w:r w:rsidRPr="00510E28">
        <w:rPr>
          <w:rFonts w:ascii="Arial" w:eastAsia="Times New Roman" w:hAnsi="Arial" w:cs="Arial"/>
          <w:color w:val="010101"/>
        </w:rPr>
        <w:t>5) минимальная численность жителей муниципального образования, участвующих в опросе</w:t>
      </w:r>
      <w:r w:rsidRPr="00510E28">
        <w:rPr>
          <w:rFonts w:ascii="Arial" w:hAnsi="Arial" w:cs="Arial"/>
          <w:color w:val="010101"/>
          <w:shd w:val="clear" w:color="auto" w:fill="FFFFFF"/>
        </w:rPr>
        <w:t>;</w:t>
      </w:r>
    </w:p>
    <w:p w:rsidR="00E5377C" w:rsidRPr="00A8019F" w:rsidRDefault="00510E28" w:rsidP="00A8019F">
      <w:pPr>
        <w:shd w:val="clear" w:color="auto" w:fill="FFFFFF"/>
        <w:ind w:firstLine="708"/>
        <w:jc w:val="both"/>
        <w:rPr>
          <w:rFonts w:ascii="Arial" w:hAnsi="Arial" w:cs="Arial"/>
          <w:color w:val="010101"/>
          <w:shd w:val="clear" w:color="auto" w:fill="FFFFFF"/>
        </w:rPr>
      </w:pPr>
      <w:r w:rsidRPr="00510E28">
        <w:rPr>
          <w:rFonts w:ascii="Arial" w:hAnsi="Arial" w:cs="Arial"/>
          <w:color w:val="010101"/>
          <w:shd w:val="clear" w:color="auto" w:fill="FFFFFF"/>
        </w:rPr>
        <w:t>6) состав комиссии по проведению опроса.</w:t>
      </w:r>
    </w:p>
    <w:p w:rsidR="00510E28" w:rsidRPr="00510E28" w:rsidRDefault="00E5377C" w:rsidP="00E5377C">
      <w:pPr>
        <w:shd w:val="clear" w:color="auto" w:fill="FFFFFF"/>
        <w:ind w:firstLine="706"/>
        <w:jc w:val="both"/>
        <w:rPr>
          <w:rFonts w:ascii="Arial" w:eastAsia="Times New Roman" w:hAnsi="Arial" w:cs="Arial"/>
          <w:color w:val="010101"/>
        </w:rPr>
      </w:pPr>
      <w:r>
        <w:rPr>
          <w:rFonts w:ascii="Arial" w:hAnsi="Arial" w:cs="Arial"/>
          <w:color w:val="010101"/>
          <w:shd w:val="clear" w:color="auto" w:fill="FFFFFF"/>
        </w:rPr>
        <w:t>5.</w:t>
      </w:r>
      <w:r w:rsidR="00A8019F">
        <w:rPr>
          <w:rFonts w:ascii="Arial" w:hAnsi="Arial" w:cs="Arial"/>
          <w:color w:val="010101"/>
          <w:shd w:val="clear" w:color="auto" w:fill="FFFFFF"/>
        </w:rPr>
        <w:t>2</w:t>
      </w:r>
      <w:r w:rsidR="00510E28" w:rsidRPr="00510E28">
        <w:rPr>
          <w:rFonts w:ascii="Arial" w:hAnsi="Arial" w:cs="Arial"/>
          <w:color w:val="010101"/>
          <w:shd w:val="clear" w:color="auto" w:fill="FFFFFF"/>
        </w:rPr>
        <w:t>. Решение о назначении опроса подлежит официальному опубликованию (обнародованию) и (или) размещению на официальном сайте муниципального образования город Алексин в информационно-телекоммуникационной сети «Интернет» не менее чем за десять дней до проведения опроса.</w:t>
      </w:r>
    </w:p>
    <w:p w:rsidR="00510E28" w:rsidRPr="00510E28" w:rsidRDefault="00510E28" w:rsidP="00510E28">
      <w:pPr>
        <w:shd w:val="clear" w:color="auto" w:fill="FFFFFF"/>
        <w:ind w:firstLine="708"/>
        <w:jc w:val="both"/>
        <w:rPr>
          <w:rFonts w:ascii="Arial" w:hAnsi="Arial" w:cs="Arial"/>
          <w:color w:val="010101"/>
          <w:shd w:val="clear" w:color="auto" w:fill="FFFFFF"/>
        </w:rPr>
      </w:pPr>
    </w:p>
    <w:p w:rsidR="00E5377C" w:rsidRPr="00453F55" w:rsidRDefault="00510E28" w:rsidP="00453F55">
      <w:pPr>
        <w:numPr>
          <w:ilvl w:val="0"/>
          <w:numId w:val="6"/>
        </w:numPr>
        <w:shd w:val="clear" w:color="auto" w:fill="FFFFFF"/>
        <w:jc w:val="center"/>
        <w:rPr>
          <w:rFonts w:ascii="Arial" w:hAnsi="Arial" w:cs="Arial"/>
          <w:b/>
          <w:color w:val="010101"/>
          <w:shd w:val="clear" w:color="auto" w:fill="FFFFFF"/>
        </w:rPr>
      </w:pPr>
      <w:r w:rsidRPr="00510E28">
        <w:rPr>
          <w:rFonts w:ascii="Arial" w:hAnsi="Arial" w:cs="Arial"/>
          <w:b/>
          <w:color w:val="010101"/>
          <w:shd w:val="clear" w:color="auto" w:fill="FFFFFF"/>
        </w:rPr>
        <w:t>Комиссия по проведению опроса</w:t>
      </w:r>
    </w:p>
    <w:p w:rsidR="00510E28" w:rsidRPr="00510E28" w:rsidRDefault="00E5377C" w:rsidP="00510E28">
      <w:pPr>
        <w:shd w:val="clear" w:color="auto" w:fill="FFFFFF"/>
        <w:ind w:firstLine="708"/>
        <w:jc w:val="both"/>
        <w:rPr>
          <w:rFonts w:ascii="Arial" w:hAnsi="Arial" w:cs="Arial"/>
          <w:color w:val="010101"/>
          <w:shd w:val="clear" w:color="auto" w:fill="FFFFFF"/>
        </w:rPr>
      </w:pPr>
      <w:r>
        <w:rPr>
          <w:rFonts w:ascii="Arial" w:hAnsi="Arial" w:cs="Arial"/>
          <w:color w:val="010101"/>
          <w:shd w:val="clear" w:color="auto" w:fill="FFFFFF"/>
        </w:rPr>
        <w:t>6</w:t>
      </w:r>
      <w:r w:rsidR="00510E28" w:rsidRPr="00510E28">
        <w:rPr>
          <w:rFonts w:ascii="Arial" w:hAnsi="Arial" w:cs="Arial"/>
          <w:color w:val="010101"/>
          <w:shd w:val="clear" w:color="auto" w:fill="FFFFFF"/>
        </w:rPr>
        <w:t>.1. Подготовку и проведение опроса осуществляет комиссия по проведению опроса (далее - комиссия), созданная решением Собрания депутатов муниципального образования  город Алексин.</w:t>
      </w:r>
    </w:p>
    <w:p w:rsidR="00510E28" w:rsidRPr="00510E28" w:rsidRDefault="00510E28" w:rsidP="00510E28">
      <w:pPr>
        <w:shd w:val="clear" w:color="auto" w:fill="FFFFFF"/>
        <w:ind w:firstLine="708"/>
        <w:jc w:val="both"/>
        <w:rPr>
          <w:rFonts w:ascii="Arial" w:hAnsi="Arial" w:cs="Arial"/>
          <w:color w:val="010101"/>
          <w:shd w:val="clear" w:color="auto" w:fill="FFFFFF"/>
        </w:rPr>
      </w:pPr>
      <w:r w:rsidRPr="00510E28">
        <w:rPr>
          <w:rFonts w:ascii="Arial" w:hAnsi="Arial" w:cs="Arial"/>
          <w:color w:val="010101"/>
          <w:shd w:val="clear" w:color="auto" w:fill="FFFFFF"/>
        </w:rPr>
        <w:t>В состав комиссии включаются депутаты Собрания депутатов муниципального образования  город Алексин,</w:t>
      </w:r>
      <w:r w:rsidR="00E5377C">
        <w:rPr>
          <w:rFonts w:ascii="Arial" w:hAnsi="Arial" w:cs="Arial"/>
          <w:color w:val="010101"/>
          <w:shd w:val="clear" w:color="auto" w:fill="FFFFFF"/>
        </w:rPr>
        <w:t xml:space="preserve"> работники администрации</w:t>
      </w:r>
      <w:r w:rsidRPr="00510E28">
        <w:rPr>
          <w:rFonts w:ascii="Arial" w:hAnsi="Arial" w:cs="Arial"/>
          <w:color w:val="010101"/>
          <w:shd w:val="clear" w:color="auto" w:fill="FFFFFF"/>
        </w:rPr>
        <w:t xml:space="preserve"> </w:t>
      </w:r>
      <w:r w:rsidR="00E5377C">
        <w:rPr>
          <w:rFonts w:ascii="Arial" w:hAnsi="Arial" w:cs="Arial"/>
          <w:color w:val="010101"/>
          <w:shd w:val="clear" w:color="auto" w:fill="FFFFFF"/>
        </w:rPr>
        <w:t xml:space="preserve">муниципального образования город Алексин, </w:t>
      </w:r>
      <w:r w:rsidRPr="00510E28">
        <w:rPr>
          <w:rFonts w:ascii="Arial" w:hAnsi="Arial" w:cs="Arial"/>
          <w:color w:val="010101"/>
          <w:shd w:val="clear" w:color="auto" w:fill="FFFFFF"/>
        </w:rPr>
        <w:t>представители органов государственной власти  Тульской области (при проведении опроса по инициативе органов государственной власти Тульской области). В состав комиссии могут быть включены представители предприятий, учреждений, общественных объединений.</w:t>
      </w:r>
    </w:p>
    <w:p w:rsidR="00E5377C" w:rsidRDefault="00E5377C" w:rsidP="00510E28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  <w:shd w:val="clear" w:color="auto" w:fill="FFFFFF"/>
        </w:rPr>
        <w:t>6</w:t>
      </w:r>
      <w:r w:rsidR="00510E28" w:rsidRPr="00510E28">
        <w:rPr>
          <w:rFonts w:ascii="Arial" w:hAnsi="Arial" w:cs="Arial"/>
          <w:color w:val="010101"/>
          <w:shd w:val="clear" w:color="auto" w:fill="FFFFFF"/>
        </w:rPr>
        <w:t xml:space="preserve">.2. Комиссия созывается </w:t>
      </w:r>
      <w:r w:rsidR="00510E28" w:rsidRPr="00510E28">
        <w:rPr>
          <w:rFonts w:ascii="Arial" w:hAnsi="Arial" w:cs="Arial"/>
        </w:rPr>
        <w:t xml:space="preserve">не позднее, чем на пятый день после  опубликования решения </w:t>
      </w:r>
      <w:r w:rsidR="00510E28" w:rsidRPr="00510E28">
        <w:rPr>
          <w:rFonts w:ascii="Arial" w:hAnsi="Arial" w:cs="Arial"/>
          <w:color w:val="010101"/>
          <w:shd w:val="clear" w:color="auto" w:fill="FFFFFF"/>
        </w:rPr>
        <w:t>Собрания депутатов муниципального образования  город Алексин</w:t>
      </w:r>
      <w:r w:rsidR="00510E28" w:rsidRPr="00510E28">
        <w:rPr>
          <w:rFonts w:ascii="Arial" w:hAnsi="Arial" w:cs="Arial"/>
        </w:rPr>
        <w:t xml:space="preserve"> о назначении опроса. </w:t>
      </w:r>
    </w:p>
    <w:p w:rsidR="00510E28" w:rsidRPr="00510E28" w:rsidRDefault="00E5377C" w:rsidP="00510E28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</w:t>
      </w:r>
      <w:r w:rsidR="00510E28" w:rsidRPr="00510E28">
        <w:rPr>
          <w:rFonts w:ascii="Arial" w:hAnsi="Arial" w:cs="Arial"/>
        </w:rPr>
        <w:t>Заседание комиссии считается правомочным, если в нем приняло участие не менее половины членов комиссии.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 </w:t>
      </w:r>
      <w:r w:rsidR="00E5377C">
        <w:rPr>
          <w:rFonts w:ascii="Arial" w:hAnsi="Arial" w:cs="Arial"/>
        </w:rPr>
        <w:tab/>
        <w:t>6</w:t>
      </w:r>
      <w:r w:rsidRPr="00510E28">
        <w:rPr>
          <w:rFonts w:ascii="Arial" w:hAnsi="Arial" w:cs="Arial"/>
        </w:rPr>
        <w:t>.</w:t>
      </w:r>
      <w:r w:rsidR="00E5377C">
        <w:rPr>
          <w:rFonts w:ascii="Arial" w:hAnsi="Arial" w:cs="Arial"/>
        </w:rPr>
        <w:t>4</w:t>
      </w:r>
      <w:r w:rsidRPr="00510E28">
        <w:rPr>
          <w:rFonts w:ascii="Arial" w:hAnsi="Arial" w:cs="Arial"/>
        </w:rPr>
        <w:t>. Комиссия:</w:t>
      </w:r>
    </w:p>
    <w:p w:rsidR="00510E28" w:rsidRPr="00510E28" w:rsidRDefault="00510E28" w:rsidP="00E5377C">
      <w:pPr>
        <w:ind w:firstLine="706"/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>- осуществляет  исполнение  настоящего Положения при проведении опроса;</w:t>
      </w:r>
    </w:p>
    <w:p w:rsidR="00510E28" w:rsidRPr="00510E28" w:rsidRDefault="00510E28" w:rsidP="00E5377C">
      <w:pPr>
        <w:ind w:firstLine="706"/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- организует оповещение жителей о вопросе (вопросах), выносимом </w:t>
      </w:r>
      <w:r w:rsidRPr="00510E28">
        <w:rPr>
          <w:rFonts w:ascii="Arial" w:hAnsi="Arial" w:cs="Arial"/>
        </w:rPr>
        <w:lastRenderedPageBreak/>
        <w:t>(выносимых) на опрос, порядке, периоде (дате) проведения  опроса и месте нахождения комиссии по проведению опроса;</w:t>
      </w:r>
    </w:p>
    <w:p w:rsidR="00510E28" w:rsidRPr="00510E28" w:rsidRDefault="00510E28" w:rsidP="00E5377C">
      <w:pPr>
        <w:ind w:firstLine="706"/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>- обеспечивает  изготовление опросных листов в соответствии с утвержденной формой;</w:t>
      </w:r>
    </w:p>
    <w:p w:rsidR="00510E28" w:rsidRPr="00510E28" w:rsidRDefault="00510E28" w:rsidP="00E5377C">
      <w:pPr>
        <w:ind w:firstLine="706"/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>- формирует  списки лиц, осуществляющих сбор подписей;</w:t>
      </w:r>
    </w:p>
    <w:p w:rsidR="00510E28" w:rsidRPr="00510E28" w:rsidRDefault="00510E28" w:rsidP="00E5377C">
      <w:pPr>
        <w:ind w:firstLine="706"/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>- устанавливает результаты опроса, обнародует их;</w:t>
      </w:r>
    </w:p>
    <w:p w:rsidR="00510E28" w:rsidRPr="00510E28" w:rsidRDefault="00510E28" w:rsidP="00E5377C">
      <w:pPr>
        <w:ind w:firstLine="706"/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>-</w:t>
      </w:r>
      <w:r w:rsidR="00E5377C">
        <w:rPr>
          <w:rFonts w:ascii="Arial" w:hAnsi="Arial" w:cs="Arial"/>
        </w:rPr>
        <w:t xml:space="preserve"> </w:t>
      </w:r>
      <w:r w:rsidRPr="00510E28">
        <w:rPr>
          <w:rFonts w:ascii="Arial" w:hAnsi="Arial" w:cs="Arial"/>
        </w:rPr>
        <w:t>осуществляет иные полномочия в соответствии с настоящим Положением.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</w:t>
      </w:r>
      <w:r w:rsidR="00E5377C">
        <w:rPr>
          <w:rFonts w:ascii="Arial" w:hAnsi="Arial" w:cs="Arial"/>
        </w:rPr>
        <w:tab/>
        <w:t>6</w:t>
      </w:r>
      <w:r w:rsidRPr="00510E28">
        <w:rPr>
          <w:rFonts w:ascii="Arial" w:hAnsi="Arial" w:cs="Arial"/>
        </w:rPr>
        <w:t>.</w:t>
      </w:r>
      <w:r w:rsidR="00E5377C">
        <w:rPr>
          <w:rFonts w:ascii="Arial" w:hAnsi="Arial" w:cs="Arial"/>
        </w:rPr>
        <w:t>5</w:t>
      </w:r>
      <w:r w:rsidRPr="00510E28">
        <w:rPr>
          <w:rFonts w:ascii="Arial" w:hAnsi="Arial" w:cs="Arial"/>
        </w:rPr>
        <w:t>. Комиссия взаимодействует с органами местного самоуправления города Алексина, органами государственной власти, общественными объединениями, средствами массовой информации.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</w:p>
    <w:p w:rsidR="00E5377C" w:rsidRDefault="00510E28" w:rsidP="00453F55">
      <w:pPr>
        <w:pStyle w:val="af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0E28">
        <w:rPr>
          <w:rFonts w:ascii="Arial" w:hAnsi="Arial" w:cs="Arial"/>
          <w:b/>
          <w:sz w:val="24"/>
          <w:szCs w:val="24"/>
        </w:rPr>
        <w:t>Опросный лист</w:t>
      </w:r>
    </w:p>
    <w:p w:rsidR="00401B50" w:rsidRPr="00401B50" w:rsidRDefault="00401B50" w:rsidP="00401B50">
      <w:pPr>
        <w:pStyle w:val="af"/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01B50">
        <w:rPr>
          <w:rFonts w:ascii="Arial" w:hAnsi="Arial" w:cs="Arial"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 xml:space="preserve"> Опрос проводится путем заполнения опросных листов.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</w:t>
      </w:r>
      <w:r w:rsidR="00E5377C">
        <w:rPr>
          <w:rFonts w:ascii="Arial" w:hAnsi="Arial" w:cs="Arial"/>
        </w:rPr>
        <w:tab/>
        <w:t>7</w:t>
      </w:r>
      <w:r w:rsidR="00401B50">
        <w:rPr>
          <w:rFonts w:ascii="Arial" w:hAnsi="Arial" w:cs="Arial"/>
        </w:rPr>
        <w:t>.2</w:t>
      </w:r>
      <w:r w:rsidRPr="00510E28">
        <w:rPr>
          <w:rFonts w:ascii="Arial" w:hAnsi="Arial" w:cs="Arial"/>
        </w:rPr>
        <w:t xml:space="preserve">. Форма опросного листа устанавливается решением </w:t>
      </w:r>
      <w:r w:rsidRPr="00510E28">
        <w:rPr>
          <w:rFonts w:ascii="Arial" w:hAnsi="Arial" w:cs="Arial"/>
          <w:color w:val="010101"/>
          <w:shd w:val="clear" w:color="auto" w:fill="FFFFFF"/>
        </w:rPr>
        <w:t>Собрания депутатов муниципального образования  город Алексин</w:t>
      </w:r>
      <w:r w:rsidRPr="00510E28">
        <w:rPr>
          <w:rFonts w:ascii="Arial" w:hAnsi="Arial" w:cs="Arial"/>
        </w:rPr>
        <w:t xml:space="preserve"> о назначении опроса в соответствии с примерной формой (приложение  к Положению).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  </w:t>
      </w:r>
      <w:r w:rsidR="00E5377C">
        <w:rPr>
          <w:rFonts w:ascii="Arial" w:hAnsi="Arial" w:cs="Arial"/>
        </w:rPr>
        <w:tab/>
        <w:t>7</w:t>
      </w:r>
      <w:r w:rsidR="00401B50">
        <w:rPr>
          <w:rFonts w:ascii="Arial" w:hAnsi="Arial" w:cs="Arial"/>
        </w:rPr>
        <w:t>.3</w:t>
      </w:r>
      <w:r w:rsidRPr="00510E28">
        <w:rPr>
          <w:rFonts w:ascii="Arial" w:hAnsi="Arial" w:cs="Arial"/>
        </w:rPr>
        <w:t>. Опросный лист должен включать:</w:t>
      </w:r>
    </w:p>
    <w:p w:rsidR="00510E28" w:rsidRPr="00510E28" w:rsidRDefault="00510E28" w:rsidP="00E5377C">
      <w:pPr>
        <w:ind w:firstLine="706"/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>- точную формулировку вопроса (вопросов), выносимого  (выносимых) на опрос;</w:t>
      </w:r>
    </w:p>
    <w:p w:rsidR="00510E28" w:rsidRPr="00510E28" w:rsidRDefault="00510E28" w:rsidP="00E5377C">
      <w:pPr>
        <w:ind w:firstLine="706"/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>- дату опроса, разъяснение порядка  заполнения опросного листа – таблицу, включающую следующие графы: фамилию, имя, отчество, дату рождения, адрес места жительства,  варианты ответов – «за», «против», подпись опрашиваемого лица и дату внесения подписи;</w:t>
      </w:r>
    </w:p>
    <w:p w:rsidR="00510E28" w:rsidRPr="00510E28" w:rsidRDefault="00510E28" w:rsidP="00E5377C">
      <w:pPr>
        <w:ind w:firstLine="706"/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>- подпись и сведения о лице, проводившем опрос (фамилия, имя, отчество, место жительства, данные паспорта или  заменяющего его  документа, дата подписания);</w:t>
      </w:r>
    </w:p>
    <w:p w:rsidR="00510E28" w:rsidRPr="00510E28" w:rsidRDefault="00510E28" w:rsidP="00E5377C">
      <w:pPr>
        <w:ind w:firstLine="706"/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>-</w:t>
      </w:r>
      <w:r w:rsidR="00E5377C">
        <w:rPr>
          <w:rFonts w:ascii="Arial" w:hAnsi="Arial" w:cs="Arial"/>
        </w:rPr>
        <w:t xml:space="preserve"> </w:t>
      </w:r>
      <w:r w:rsidRPr="00510E28">
        <w:rPr>
          <w:rFonts w:ascii="Arial" w:hAnsi="Arial" w:cs="Arial"/>
        </w:rPr>
        <w:t>на лицевой стороне опросных листов в правом верхнем углу ставятся подписи председателя и секретаря комиссии.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  </w:t>
      </w:r>
      <w:r w:rsidR="00E5377C">
        <w:rPr>
          <w:rFonts w:ascii="Arial" w:hAnsi="Arial" w:cs="Arial"/>
        </w:rPr>
        <w:tab/>
      </w:r>
      <w:r w:rsidRPr="00510E28">
        <w:rPr>
          <w:rFonts w:ascii="Arial" w:hAnsi="Arial" w:cs="Arial"/>
        </w:rPr>
        <w:t>При вынесении на опрос нескольких вопросов опросные листы  составляются раздельно по каждому вопросу.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  </w:t>
      </w:r>
      <w:r w:rsidR="00E5377C">
        <w:rPr>
          <w:rFonts w:ascii="Arial" w:hAnsi="Arial" w:cs="Arial"/>
        </w:rPr>
        <w:tab/>
        <w:t>7</w:t>
      </w:r>
      <w:r w:rsidR="00401B50">
        <w:rPr>
          <w:rFonts w:ascii="Arial" w:hAnsi="Arial" w:cs="Arial"/>
        </w:rPr>
        <w:t>.4</w:t>
      </w:r>
      <w:r w:rsidRPr="00510E28">
        <w:rPr>
          <w:rFonts w:ascii="Arial" w:hAnsi="Arial" w:cs="Arial"/>
        </w:rPr>
        <w:t>. Список лиц, осуществляющих сбор подписей в опросных листах, составляется комиссией не позднее, чем за 3 дня  до даты  начала проведения опроса.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  </w:t>
      </w:r>
      <w:r w:rsidR="00E5377C">
        <w:rPr>
          <w:rFonts w:ascii="Arial" w:hAnsi="Arial" w:cs="Arial"/>
        </w:rPr>
        <w:tab/>
      </w:r>
      <w:r w:rsidRPr="00510E28">
        <w:rPr>
          <w:rFonts w:ascii="Arial" w:hAnsi="Arial" w:cs="Arial"/>
        </w:rPr>
        <w:t>К</w:t>
      </w:r>
      <w:r w:rsidR="0027074A">
        <w:rPr>
          <w:rFonts w:ascii="Arial" w:hAnsi="Arial" w:cs="Arial"/>
        </w:rPr>
        <w:t xml:space="preserve"> </w:t>
      </w:r>
      <w:r w:rsidRPr="00510E28">
        <w:rPr>
          <w:rFonts w:ascii="Arial" w:hAnsi="Arial" w:cs="Arial"/>
        </w:rPr>
        <w:t>сбору подписей могут быть привлечены представители органов территориального общественного самоуправления, общественных объединений,  жители муниципального образования город Алексин.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  </w:t>
      </w:r>
      <w:r w:rsidR="00E5377C">
        <w:rPr>
          <w:rFonts w:ascii="Arial" w:hAnsi="Arial" w:cs="Arial"/>
        </w:rPr>
        <w:tab/>
      </w:r>
      <w:r w:rsidRPr="00510E28">
        <w:rPr>
          <w:rFonts w:ascii="Arial" w:hAnsi="Arial" w:cs="Arial"/>
        </w:rPr>
        <w:t>Опросные листы выдаются секретарем комиссии лицам, осуществляющим опрос, под роспись.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</w:p>
    <w:p w:rsidR="00E5377C" w:rsidRPr="00E5377C" w:rsidRDefault="00C12EFC" w:rsidP="00453F55">
      <w:pPr>
        <w:widowControl/>
        <w:suppressAutoHyphens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E5377C">
        <w:rPr>
          <w:rFonts w:ascii="Arial" w:hAnsi="Arial" w:cs="Arial"/>
          <w:b/>
        </w:rPr>
        <w:t xml:space="preserve">. </w:t>
      </w:r>
      <w:r w:rsidR="00510E28" w:rsidRPr="00510E28">
        <w:rPr>
          <w:rFonts w:ascii="Arial" w:hAnsi="Arial" w:cs="Arial"/>
          <w:b/>
        </w:rPr>
        <w:t>Порядок проведения опроса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  </w:t>
      </w:r>
      <w:r w:rsidR="00C12EFC">
        <w:rPr>
          <w:rFonts w:ascii="Arial" w:hAnsi="Arial" w:cs="Arial"/>
        </w:rPr>
        <w:tab/>
        <w:t>8</w:t>
      </w:r>
      <w:r w:rsidRPr="00510E28">
        <w:rPr>
          <w:rFonts w:ascii="Arial" w:hAnsi="Arial" w:cs="Arial"/>
        </w:rPr>
        <w:t xml:space="preserve">.1. Опрос проводится  на основании решения </w:t>
      </w:r>
      <w:r w:rsidRPr="00510E28">
        <w:rPr>
          <w:rFonts w:ascii="Arial" w:hAnsi="Arial" w:cs="Arial"/>
          <w:color w:val="010101"/>
          <w:shd w:val="clear" w:color="auto" w:fill="FFFFFF"/>
        </w:rPr>
        <w:t xml:space="preserve">Собрания депутатов муниципального образования  город Алексин </w:t>
      </w:r>
      <w:r w:rsidRPr="00510E28">
        <w:rPr>
          <w:rFonts w:ascii="Arial" w:hAnsi="Arial" w:cs="Arial"/>
        </w:rPr>
        <w:t xml:space="preserve">о назначении опроса в соответствии с п. </w:t>
      </w:r>
      <w:r w:rsidR="00C12EFC">
        <w:rPr>
          <w:rFonts w:ascii="Arial" w:hAnsi="Arial" w:cs="Arial"/>
        </w:rPr>
        <w:t>5</w:t>
      </w:r>
      <w:r w:rsidRPr="00510E28">
        <w:rPr>
          <w:rFonts w:ascii="Arial" w:hAnsi="Arial" w:cs="Arial"/>
        </w:rPr>
        <w:t>.1 настоящего Положения.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 </w:t>
      </w:r>
      <w:r w:rsidR="00C12EFC">
        <w:rPr>
          <w:rFonts w:ascii="Arial" w:hAnsi="Arial" w:cs="Arial"/>
        </w:rPr>
        <w:tab/>
      </w:r>
      <w:r w:rsidRPr="00510E28">
        <w:rPr>
          <w:rFonts w:ascii="Arial" w:hAnsi="Arial" w:cs="Arial"/>
        </w:rPr>
        <w:t>Лицо, осуществляющее опрос, знакомит опрашиваемого с порядком заполнения опросного листа.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 </w:t>
      </w:r>
      <w:r w:rsidR="00C12EFC">
        <w:rPr>
          <w:rFonts w:ascii="Arial" w:hAnsi="Arial" w:cs="Arial"/>
        </w:rPr>
        <w:tab/>
        <w:t>8</w:t>
      </w:r>
      <w:r w:rsidRPr="00510E28">
        <w:rPr>
          <w:rFonts w:ascii="Arial" w:hAnsi="Arial" w:cs="Arial"/>
        </w:rPr>
        <w:t xml:space="preserve">.2. По предъявлению паспорта или иного заменяющего его документа,  опрашиваемый записывает в опросный лист свою фамилию, имя, отчество, дату рождения, адрес </w:t>
      </w:r>
      <w:r w:rsidR="00C12EFC">
        <w:rPr>
          <w:rFonts w:ascii="Arial" w:hAnsi="Arial" w:cs="Arial"/>
        </w:rPr>
        <w:t xml:space="preserve">и </w:t>
      </w:r>
      <w:r w:rsidRPr="00510E28">
        <w:rPr>
          <w:rFonts w:ascii="Arial" w:hAnsi="Arial" w:cs="Arial"/>
        </w:rPr>
        <w:t>ставит  любой знак в квадрате под словами «за», «против» и свою подпись. По просьбе опрашиваемого сведения может внести в опросный лист лицо,  осуществляющее сбор подписей, или член комиссии, при этом участник опроса собственноручно ставит подпись и дату внесения подписи.</w:t>
      </w:r>
    </w:p>
    <w:p w:rsidR="00510E28" w:rsidRPr="00510E28" w:rsidRDefault="00C12EFC" w:rsidP="00510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8</w:t>
      </w:r>
      <w:r w:rsidR="00510E28" w:rsidRPr="00510E28">
        <w:rPr>
          <w:rFonts w:ascii="Arial" w:hAnsi="Arial" w:cs="Arial"/>
        </w:rPr>
        <w:t>.3. Опросные листы после их заполнения участниками опроса заверяются подписью лица, осуществляющего опрос, и передаются в комиссию.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</w:p>
    <w:p w:rsidR="00510E28" w:rsidRPr="00C12EFC" w:rsidRDefault="00510E28" w:rsidP="00C12EFC">
      <w:pPr>
        <w:widowControl/>
        <w:numPr>
          <w:ilvl w:val="0"/>
          <w:numId w:val="7"/>
        </w:numPr>
        <w:suppressAutoHyphens w:val="0"/>
        <w:jc w:val="center"/>
        <w:rPr>
          <w:rFonts w:ascii="Arial" w:hAnsi="Arial" w:cs="Arial"/>
          <w:b/>
        </w:rPr>
      </w:pPr>
      <w:r w:rsidRPr="00510E28">
        <w:rPr>
          <w:rFonts w:ascii="Arial" w:hAnsi="Arial" w:cs="Arial"/>
          <w:b/>
        </w:rPr>
        <w:lastRenderedPageBreak/>
        <w:t>Установление  результатов  опроса</w:t>
      </w:r>
    </w:p>
    <w:p w:rsidR="00C12EFC" w:rsidRDefault="00C12EFC" w:rsidP="00C12EFC">
      <w:pPr>
        <w:widowControl/>
        <w:suppressAutoHyphens w:val="0"/>
        <w:ind w:left="36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10E28" w:rsidRPr="00510E28">
        <w:rPr>
          <w:rFonts w:ascii="Arial" w:hAnsi="Arial" w:cs="Arial"/>
        </w:rPr>
        <w:t>.1. Результаты проводимого опроса ус</w:t>
      </w:r>
      <w:r>
        <w:rPr>
          <w:rFonts w:ascii="Arial" w:hAnsi="Arial" w:cs="Arial"/>
        </w:rPr>
        <w:t>танавливаются путем обработки и</w:t>
      </w:r>
    </w:p>
    <w:p w:rsidR="00510E28" w:rsidRPr="00510E28" w:rsidRDefault="00510E28" w:rsidP="00C12EFC">
      <w:pPr>
        <w:widowControl/>
        <w:suppressAutoHyphens w:val="0"/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>суммирования данных, содержащихся в опросных листах. На основании полученных результатов члены комиссии составляют протокол, в котором указываются следующие данные: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 </w:t>
      </w:r>
      <w:r w:rsidR="00C12EFC">
        <w:rPr>
          <w:rFonts w:ascii="Arial" w:hAnsi="Arial" w:cs="Arial"/>
        </w:rPr>
        <w:tab/>
      </w:r>
      <w:r w:rsidRPr="00510E28">
        <w:rPr>
          <w:rFonts w:ascii="Arial" w:hAnsi="Arial" w:cs="Arial"/>
        </w:rPr>
        <w:t>- дата составления протокола;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</w:t>
      </w:r>
      <w:r w:rsidR="00C12EFC">
        <w:rPr>
          <w:rFonts w:ascii="Arial" w:hAnsi="Arial" w:cs="Arial"/>
        </w:rPr>
        <w:tab/>
      </w:r>
      <w:r w:rsidRPr="00510E28">
        <w:rPr>
          <w:rFonts w:ascii="Arial" w:hAnsi="Arial" w:cs="Arial"/>
        </w:rPr>
        <w:t>- формулировка  вопроса (вопросов), предлагаемого (предлагаемых) при проведении опроса, сроки проведения опроса</w:t>
      </w:r>
      <w:r w:rsidR="00C12EFC">
        <w:rPr>
          <w:rFonts w:ascii="Arial" w:hAnsi="Arial" w:cs="Arial"/>
        </w:rPr>
        <w:t xml:space="preserve"> (</w:t>
      </w:r>
      <w:r w:rsidRPr="00510E28">
        <w:rPr>
          <w:rFonts w:ascii="Arial" w:hAnsi="Arial" w:cs="Arial"/>
        </w:rPr>
        <w:t>дата начала и окончания</w:t>
      </w:r>
      <w:r w:rsidR="00C12EFC">
        <w:rPr>
          <w:rFonts w:ascii="Arial" w:hAnsi="Arial" w:cs="Arial"/>
        </w:rPr>
        <w:t>)</w:t>
      </w:r>
      <w:r w:rsidRPr="00510E28">
        <w:rPr>
          <w:rFonts w:ascii="Arial" w:hAnsi="Arial" w:cs="Arial"/>
        </w:rPr>
        <w:t>;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 </w:t>
      </w:r>
      <w:r w:rsidR="00C12EFC">
        <w:rPr>
          <w:rFonts w:ascii="Arial" w:hAnsi="Arial" w:cs="Arial"/>
        </w:rPr>
        <w:tab/>
      </w:r>
      <w:r w:rsidRPr="00510E28">
        <w:rPr>
          <w:rFonts w:ascii="Arial" w:hAnsi="Arial" w:cs="Arial"/>
        </w:rPr>
        <w:t xml:space="preserve">- территория </w:t>
      </w:r>
      <w:r w:rsidR="00C12EFC">
        <w:rPr>
          <w:rFonts w:ascii="Arial" w:hAnsi="Arial" w:cs="Arial"/>
        </w:rPr>
        <w:t xml:space="preserve">проведения </w:t>
      </w:r>
      <w:r w:rsidRPr="00510E28">
        <w:rPr>
          <w:rFonts w:ascii="Arial" w:hAnsi="Arial" w:cs="Arial"/>
        </w:rPr>
        <w:t>опроса;</w:t>
      </w:r>
    </w:p>
    <w:p w:rsid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 </w:t>
      </w:r>
      <w:r w:rsidR="00C12EFC">
        <w:rPr>
          <w:rFonts w:ascii="Arial" w:hAnsi="Arial" w:cs="Arial"/>
        </w:rPr>
        <w:tab/>
      </w:r>
      <w:r w:rsidRPr="00510E28">
        <w:rPr>
          <w:rFonts w:ascii="Arial" w:hAnsi="Arial" w:cs="Arial"/>
        </w:rPr>
        <w:t>- число граждан, обладающих правом на участие в опросе и проживающих на территории, на которой проводился опрос;</w:t>
      </w:r>
      <w:r w:rsidR="00DA257C">
        <w:rPr>
          <w:rFonts w:ascii="Arial" w:hAnsi="Arial" w:cs="Arial"/>
        </w:rPr>
        <w:t xml:space="preserve"> </w:t>
      </w:r>
    </w:p>
    <w:p w:rsidR="0027074A" w:rsidRPr="00510E28" w:rsidRDefault="00A8019F" w:rsidP="0027074A">
      <w:pPr>
        <w:shd w:val="clear" w:color="auto" w:fill="FFFFFF"/>
        <w:ind w:firstLine="708"/>
        <w:jc w:val="both"/>
        <w:rPr>
          <w:rFonts w:ascii="Arial" w:hAnsi="Arial" w:cs="Arial"/>
          <w:color w:val="010101"/>
          <w:shd w:val="clear" w:color="auto" w:fill="FFFFFF"/>
        </w:rPr>
      </w:pPr>
      <w:r>
        <w:rPr>
          <w:rFonts w:ascii="Arial" w:hAnsi="Arial" w:cs="Arial"/>
        </w:rPr>
        <w:t xml:space="preserve">- установленная минимальная </w:t>
      </w:r>
      <w:r w:rsidR="0027074A" w:rsidRPr="00510E28">
        <w:rPr>
          <w:rFonts w:ascii="Arial" w:eastAsia="Times New Roman" w:hAnsi="Arial" w:cs="Arial"/>
          <w:color w:val="010101"/>
        </w:rPr>
        <w:t>численность жителей муниципального образования, участвующих в опросе</w:t>
      </w:r>
      <w:r w:rsidR="0027074A" w:rsidRPr="00510E28">
        <w:rPr>
          <w:rFonts w:ascii="Arial" w:hAnsi="Arial" w:cs="Arial"/>
          <w:color w:val="010101"/>
          <w:shd w:val="clear" w:color="auto" w:fill="FFFFFF"/>
        </w:rPr>
        <w:t>;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 </w:t>
      </w:r>
      <w:r w:rsidR="00C12EFC">
        <w:rPr>
          <w:rFonts w:ascii="Arial" w:hAnsi="Arial" w:cs="Arial"/>
        </w:rPr>
        <w:tab/>
      </w:r>
      <w:r w:rsidRPr="00510E28">
        <w:rPr>
          <w:rFonts w:ascii="Arial" w:hAnsi="Arial" w:cs="Arial"/>
        </w:rPr>
        <w:t>- число граждан, принявших участие в опросе;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 </w:t>
      </w:r>
      <w:r w:rsidR="00C12EFC">
        <w:rPr>
          <w:rFonts w:ascii="Arial" w:hAnsi="Arial" w:cs="Arial"/>
        </w:rPr>
        <w:tab/>
      </w:r>
      <w:r w:rsidRPr="00510E28">
        <w:rPr>
          <w:rFonts w:ascii="Arial" w:hAnsi="Arial" w:cs="Arial"/>
        </w:rPr>
        <w:t>- количество голосов, поданных «за» вопрос, вынесенный на опрос граждан;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 </w:t>
      </w:r>
      <w:r w:rsidR="00C12EFC">
        <w:rPr>
          <w:rFonts w:ascii="Arial" w:hAnsi="Arial" w:cs="Arial"/>
        </w:rPr>
        <w:tab/>
      </w:r>
      <w:r w:rsidRPr="00510E28">
        <w:rPr>
          <w:rFonts w:ascii="Arial" w:hAnsi="Arial" w:cs="Arial"/>
        </w:rPr>
        <w:t>- количество голосов, поданных «против» вопроса, вынесенного на опрос граждан;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 </w:t>
      </w:r>
      <w:r w:rsidR="00C12EFC">
        <w:rPr>
          <w:rFonts w:ascii="Arial" w:hAnsi="Arial" w:cs="Arial"/>
        </w:rPr>
        <w:tab/>
      </w:r>
      <w:r w:rsidRPr="00510E28">
        <w:rPr>
          <w:rFonts w:ascii="Arial" w:hAnsi="Arial" w:cs="Arial"/>
        </w:rPr>
        <w:t>- число опросных листов и записей, признанных недействительными;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</w:t>
      </w:r>
      <w:r w:rsidR="00C12EFC">
        <w:rPr>
          <w:rFonts w:ascii="Arial" w:hAnsi="Arial" w:cs="Arial"/>
        </w:rPr>
        <w:tab/>
      </w:r>
      <w:r w:rsidRPr="00510E28">
        <w:rPr>
          <w:rFonts w:ascii="Arial" w:hAnsi="Arial" w:cs="Arial"/>
        </w:rPr>
        <w:t>- решение комиссии о признании опроса состоявшимся (несостоявшимся);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 </w:t>
      </w:r>
      <w:r w:rsidR="00C12EFC">
        <w:rPr>
          <w:rFonts w:ascii="Arial" w:hAnsi="Arial" w:cs="Arial"/>
        </w:rPr>
        <w:tab/>
      </w:r>
      <w:r w:rsidRPr="00510E28">
        <w:rPr>
          <w:rFonts w:ascii="Arial" w:hAnsi="Arial" w:cs="Arial"/>
        </w:rPr>
        <w:t>- результаты опроса.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  </w:t>
      </w:r>
      <w:r w:rsidR="00C12EFC">
        <w:rPr>
          <w:rFonts w:ascii="Arial" w:hAnsi="Arial" w:cs="Arial"/>
        </w:rPr>
        <w:tab/>
        <w:t>9</w:t>
      </w:r>
      <w:r w:rsidRPr="00510E28">
        <w:rPr>
          <w:rFonts w:ascii="Arial" w:hAnsi="Arial" w:cs="Arial"/>
        </w:rPr>
        <w:t>.2. Вопрос, вынесенный  на опрос, считается одобренным, если за него проголосовало  более половины участников опроса, принявших участие в голосовании. Если опрос граждан проводился по нескольким вопросам, то подсчет голосов по каждому из вопросов производится отдельно.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  </w:t>
      </w:r>
      <w:r w:rsidR="00C12EFC">
        <w:rPr>
          <w:rFonts w:ascii="Arial" w:hAnsi="Arial" w:cs="Arial"/>
        </w:rPr>
        <w:tab/>
      </w:r>
      <w:r w:rsidRPr="00510E28">
        <w:rPr>
          <w:rFonts w:ascii="Arial" w:hAnsi="Arial" w:cs="Arial"/>
        </w:rPr>
        <w:t>Недействительными признаются опросные листы, по которым невозможно установить мнение участников опроса или не содержащие данных об участниках опроса или их подписи, а также  опросные листы неустановленного образца и (или) не имеющие подписей членов комиссии.</w:t>
      </w:r>
    </w:p>
    <w:p w:rsidR="00510E28" w:rsidRPr="00510E28" w:rsidRDefault="00510E28" w:rsidP="00510E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  </w:t>
      </w:r>
      <w:r w:rsidR="00C12EFC">
        <w:rPr>
          <w:rFonts w:ascii="Arial" w:hAnsi="Arial" w:cs="Arial"/>
        </w:rPr>
        <w:tab/>
        <w:t>9</w:t>
      </w:r>
      <w:r w:rsidRPr="00510E28">
        <w:rPr>
          <w:rFonts w:ascii="Arial" w:hAnsi="Arial" w:cs="Arial"/>
        </w:rPr>
        <w:t xml:space="preserve">.3. Протокол опроса подписывается председателем и секретарем комиссии и направляется вместе с сопроводительным письмом и опросными листами в </w:t>
      </w:r>
      <w:r w:rsidRPr="00510E28">
        <w:rPr>
          <w:rFonts w:ascii="Arial" w:hAnsi="Arial" w:cs="Arial"/>
          <w:color w:val="010101"/>
          <w:shd w:val="clear" w:color="auto" w:fill="FFFFFF"/>
        </w:rPr>
        <w:t>Собрание депутатов муниципального образования  город Алексин.</w:t>
      </w:r>
    </w:p>
    <w:p w:rsidR="00C12EFC" w:rsidRDefault="00510E28" w:rsidP="00C12EFC">
      <w:pPr>
        <w:autoSpaceDE w:val="0"/>
        <w:autoSpaceDN w:val="0"/>
        <w:adjustRightInd w:val="0"/>
        <w:ind w:firstLine="706"/>
        <w:jc w:val="both"/>
        <w:rPr>
          <w:rFonts w:ascii="Arial" w:hAnsi="Arial" w:cs="Arial"/>
        </w:rPr>
      </w:pPr>
      <w:r w:rsidRPr="00510E28">
        <w:rPr>
          <w:rFonts w:ascii="Arial" w:hAnsi="Arial" w:cs="Arial"/>
          <w:color w:val="010101"/>
          <w:shd w:val="clear" w:color="auto" w:fill="FFFFFF"/>
        </w:rPr>
        <w:t>Собрание депутатов муниципального образования  город Алексин</w:t>
      </w:r>
      <w:r w:rsidRPr="00510E28">
        <w:rPr>
          <w:rFonts w:ascii="Arial" w:hAnsi="Arial" w:cs="Arial"/>
        </w:rPr>
        <w:t xml:space="preserve"> не позднее пяти дней со дня завершения опроса направляет его итоги </w:t>
      </w:r>
      <w:r w:rsidR="00C12EFC">
        <w:rPr>
          <w:rFonts w:ascii="Arial" w:hAnsi="Arial" w:cs="Arial"/>
        </w:rPr>
        <w:t>г</w:t>
      </w:r>
      <w:r w:rsidRPr="00510E28">
        <w:rPr>
          <w:rFonts w:ascii="Arial" w:hAnsi="Arial" w:cs="Arial"/>
        </w:rPr>
        <w:t xml:space="preserve">лаве муниципального образования город Алексин, органам государственной власти Тульской области, по инициативе которых он проводился. </w:t>
      </w:r>
    </w:p>
    <w:p w:rsidR="00510E28" w:rsidRPr="00510E28" w:rsidRDefault="00051C8D" w:rsidP="00C12EFC">
      <w:pPr>
        <w:autoSpaceDE w:val="0"/>
        <w:autoSpaceDN w:val="0"/>
        <w:adjustRightInd w:val="0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9.4</w:t>
      </w:r>
      <w:r w:rsidR="0027074A">
        <w:rPr>
          <w:rFonts w:ascii="Arial" w:hAnsi="Arial" w:cs="Arial"/>
        </w:rPr>
        <w:t xml:space="preserve">. </w:t>
      </w:r>
      <w:r w:rsidR="00510E28" w:rsidRPr="00510E28">
        <w:rPr>
          <w:rFonts w:ascii="Arial" w:hAnsi="Arial" w:cs="Arial"/>
        </w:rPr>
        <w:t xml:space="preserve">Опросные листы хранятся в </w:t>
      </w:r>
      <w:r w:rsidR="00510E28" w:rsidRPr="00510E28">
        <w:rPr>
          <w:rFonts w:ascii="Arial" w:hAnsi="Arial" w:cs="Arial"/>
          <w:color w:val="010101"/>
          <w:shd w:val="clear" w:color="auto" w:fill="FFFFFF"/>
        </w:rPr>
        <w:t>Собрании депутатов муниципального образования  город Алексин</w:t>
      </w:r>
      <w:r w:rsidR="00510E28" w:rsidRPr="00510E28">
        <w:rPr>
          <w:rFonts w:ascii="Arial" w:hAnsi="Arial" w:cs="Arial"/>
        </w:rPr>
        <w:t xml:space="preserve"> в течение одного года с даты официального опубликования результатов опроса.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</w:p>
    <w:p w:rsidR="00510E28" w:rsidRPr="00C12EFC" w:rsidRDefault="00C12EFC" w:rsidP="00C12EFC">
      <w:pPr>
        <w:widowControl/>
        <w:numPr>
          <w:ilvl w:val="0"/>
          <w:numId w:val="7"/>
        </w:numPr>
        <w:suppressAutoHyphens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Результаты опроса</w:t>
      </w:r>
    </w:p>
    <w:p w:rsidR="00C12EFC" w:rsidRPr="00510E28" w:rsidRDefault="00C12EFC" w:rsidP="00C12EFC">
      <w:pPr>
        <w:widowControl/>
        <w:suppressAutoHyphens w:val="0"/>
        <w:rPr>
          <w:rFonts w:ascii="Arial" w:hAnsi="Arial" w:cs="Arial"/>
          <w:b/>
        </w:rPr>
      </w:pPr>
    </w:p>
    <w:p w:rsidR="00510E28" w:rsidRP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  </w:t>
      </w:r>
      <w:r w:rsidR="00C12EFC">
        <w:rPr>
          <w:rFonts w:ascii="Arial" w:hAnsi="Arial" w:cs="Arial"/>
        </w:rPr>
        <w:tab/>
      </w:r>
      <w:r w:rsidRPr="00510E28">
        <w:rPr>
          <w:rFonts w:ascii="Arial" w:hAnsi="Arial" w:cs="Arial"/>
        </w:rPr>
        <w:t>Итоги опроса подлежат официальному опубликованию</w:t>
      </w:r>
      <w:r w:rsidR="00674A2C">
        <w:rPr>
          <w:rFonts w:ascii="Arial" w:hAnsi="Arial" w:cs="Arial"/>
        </w:rPr>
        <w:t xml:space="preserve"> (обнародованию) и (или) размещению </w:t>
      </w:r>
      <w:r w:rsidRPr="00510E28">
        <w:rPr>
          <w:rFonts w:ascii="Arial" w:hAnsi="Arial" w:cs="Arial"/>
        </w:rPr>
        <w:t xml:space="preserve">на официальном сайте муниципального образования город Алексин </w:t>
      </w:r>
      <w:r w:rsidRPr="00510E28">
        <w:rPr>
          <w:rFonts w:ascii="Arial" w:hAnsi="Arial" w:cs="Arial"/>
          <w:color w:val="010101"/>
        </w:rPr>
        <w:t>в информационно - телекоммуникационной сети Интернет</w:t>
      </w:r>
      <w:r w:rsidRPr="00510E28">
        <w:rPr>
          <w:rFonts w:ascii="Arial" w:hAnsi="Arial" w:cs="Arial"/>
        </w:rPr>
        <w:t xml:space="preserve"> не позднее десяти дней со дня его завершения.</w:t>
      </w:r>
    </w:p>
    <w:p w:rsidR="00674A2C" w:rsidRDefault="00674A2C" w:rsidP="00510E28">
      <w:pPr>
        <w:jc w:val="both"/>
        <w:rPr>
          <w:rFonts w:ascii="Arial" w:hAnsi="Arial" w:cs="Arial"/>
        </w:rPr>
      </w:pPr>
    </w:p>
    <w:p w:rsidR="00510E28" w:rsidRPr="00674A2C" w:rsidRDefault="00510E28" w:rsidP="00C12EFC">
      <w:pPr>
        <w:widowControl/>
        <w:numPr>
          <w:ilvl w:val="0"/>
          <w:numId w:val="7"/>
        </w:numPr>
        <w:suppressAutoHyphens w:val="0"/>
        <w:ind w:left="0"/>
        <w:jc w:val="center"/>
        <w:rPr>
          <w:rFonts w:ascii="Arial" w:hAnsi="Arial" w:cs="Arial"/>
          <w:b/>
        </w:rPr>
      </w:pPr>
      <w:r w:rsidRPr="00510E28">
        <w:rPr>
          <w:rFonts w:ascii="Arial" w:hAnsi="Arial" w:cs="Arial"/>
          <w:b/>
        </w:rPr>
        <w:t>Финансово</w:t>
      </w:r>
      <w:r w:rsidR="00674A2C">
        <w:rPr>
          <w:rFonts w:ascii="Arial" w:hAnsi="Arial" w:cs="Arial"/>
          <w:b/>
        </w:rPr>
        <w:t>е обеспечение проведения опроса</w:t>
      </w:r>
    </w:p>
    <w:p w:rsidR="00674A2C" w:rsidRPr="00510E28" w:rsidRDefault="00674A2C" w:rsidP="00674A2C">
      <w:pPr>
        <w:widowControl/>
        <w:suppressAutoHyphens w:val="0"/>
        <w:rPr>
          <w:rFonts w:ascii="Arial" w:hAnsi="Arial" w:cs="Arial"/>
          <w:b/>
        </w:rPr>
      </w:pPr>
    </w:p>
    <w:p w:rsidR="00510E28" w:rsidRPr="00510E28" w:rsidRDefault="00674A2C" w:rsidP="00674A2C">
      <w:pPr>
        <w:autoSpaceDE w:val="0"/>
        <w:autoSpaceDN w:val="0"/>
        <w:adjustRightInd w:val="0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10E28" w:rsidRPr="00510E28">
        <w:rPr>
          <w:rFonts w:ascii="Arial" w:hAnsi="Arial" w:cs="Arial"/>
        </w:rPr>
        <w:t>.1.</w:t>
      </w:r>
      <w:r>
        <w:rPr>
          <w:rFonts w:ascii="Arial" w:hAnsi="Arial" w:cs="Arial"/>
        </w:rPr>
        <w:t xml:space="preserve"> </w:t>
      </w:r>
      <w:r w:rsidR="00510E28" w:rsidRPr="00510E28">
        <w:rPr>
          <w:rFonts w:ascii="Arial" w:hAnsi="Arial" w:cs="Arial"/>
        </w:rPr>
        <w:t>Финансирование  мероприятий, связанных с подготовкой и проведением опроса граждан осуществляется:</w:t>
      </w:r>
    </w:p>
    <w:p w:rsidR="00510E28" w:rsidRPr="00510E28" w:rsidRDefault="00510E28" w:rsidP="00510E28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- за счет средств бюджета муниципального образования город Алексин – при поведении опроса по инициативе </w:t>
      </w:r>
      <w:r w:rsidRPr="00510E28">
        <w:rPr>
          <w:rFonts w:ascii="Arial" w:hAnsi="Arial" w:cs="Arial"/>
          <w:color w:val="010101"/>
          <w:shd w:val="clear" w:color="auto" w:fill="FFFFFF"/>
        </w:rPr>
        <w:t>Собрания депутатов муниципального образования  город Алексин</w:t>
      </w:r>
      <w:r w:rsidRPr="00510E28">
        <w:rPr>
          <w:rFonts w:ascii="Arial" w:hAnsi="Arial" w:cs="Arial"/>
        </w:rPr>
        <w:t xml:space="preserve"> или </w:t>
      </w:r>
      <w:r w:rsidR="00674A2C">
        <w:rPr>
          <w:rFonts w:ascii="Arial" w:hAnsi="Arial" w:cs="Arial"/>
        </w:rPr>
        <w:t>г</w:t>
      </w:r>
      <w:r w:rsidRPr="00510E28">
        <w:rPr>
          <w:rFonts w:ascii="Arial" w:hAnsi="Arial" w:cs="Arial"/>
        </w:rPr>
        <w:t>лавы муниципального образования город Алексин;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  <w:r w:rsidRPr="00510E28">
        <w:rPr>
          <w:rFonts w:ascii="Arial" w:hAnsi="Arial" w:cs="Arial"/>
        </w:rPr>
        <w:lastRenderedPageBreak/>
        <w:t xml:space="preserve">         - за счет средств бюджета Тульской области – при проведении опроса по инициативе органов государственной власти Тульской области.</w:t>
      </w:r>
    </w:p>
    <w:p w:rsidR="00510E28" w:rsidRPr="00510E28" w:rsidRDefault="0027074A" w:rsidP="00674A2C">
      <w:pPr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11.2.</w:t>
      </w:r>
      <w:r w:rsidR="00510E28" w:rsidRPr="00510E28">
        <w:rPr>
          <w:rFonts w:ascii="Arial" w:hAnsi="Arial" w:cs="Arial"/>
        </w:rPr>
        <w:t xml:space="preserve"> Порядок финансирования мероприятий, связанных с подготовкой и проведением опроса граждан по инициативе органов государственной власти Тульской области, устанавливаются правительством Тульской области.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</w:p>
    <w:p w:rsidR="00510E28" w:rsidRPr="00510E28" w:rsidRDefault="00510E28" w:rsidP="00510E28">
      <w:pPr>
        <w:jc w:val="both"/>
        <w:rPr>
          <w:rFonts w:ascii="Arial" w:hAnsi="Arial" w:cs="Arial"/>
        </w:rPr>
      </w:pPr>
    </w:p>
    <w:p w:rsidR="00A26FED" w:rsidRDefault="00A26FED" w:rsidP="00A26FED">
      <w:pPr>
        <w:jc w:val="both"/>
        <w:rPr>
          <w:rFonts w:ascii="Arial" w:hAnsi="Arial" w:cs="Arial"/>
        </w:rPr>
      </w:pPr>
    </w:p>
    <w:p w:rsidR="00674A2C" w:rsidRDefault="00674A2C" w:rsidP="00A26FED">
      <w:pPr>
        <w:jc w:val="both"/>
        <w:rPr>
          <w:rFonts w:ascii="Arial" w:hAnsi="Arial" w:cs="Arial"/>
        </w:rPr>
      </w:pPr>
    </w:p>
    <w:p w:rsidR="00A26FED" w:rsidRDefault="00A26FED" w:rsidP="00510E28">
      <w:pPr>
        <w:jc w:val="right"/>
        <w:rPr>
          <w:rFonts w:ascii="Arial" w:hAnsi="Arial" w:cs="Arial"/>
        </w:rPr>
      </w:pPr>
    </w:p>
    <w:p w:rsidR="00A26FED" w:rsidRDefault="00A26FED" w:rsidP="00510E28">
      <w:pPr>
        <w:jc w:val="right"/>
        <w:rPr>
          <w:rFonts w:ascii="Arial" w:hAnsi="Arial" w:cs="Arial"/>
        </w:rPr>
      </w:pPr>
    </w:p>
    <w:p w:rsidR="00A26FED" w:rsidRDefault="00A26FED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A26FED" w:rsidRDefault="00A26FED" w:rsidP="00510E28">
      <w:pPr>
        <w:jc w:val="right"/>
        <w:rPr>
          <w:rFonts w:ascii="Arial" w:hAnsi="Arial" w:cs="Arial"/>
        </w:rPr>
      </w:pPr>
    </w:p>
    <w:p w:rsidR="00A26FED" w:rsidRDefault="00A26FED" w:rsidP="00510E28">
      <w:pPr>
        <w:jc w:val="right"/>
        <w:rPr>
          <w:rFonts w:ascii="Arial" w:hAnsi="Arial" w:cs="Arial"/>
        </w:rPr>
      </w:pPr>
    </w:p>
    <w:p w:rsidR="00A26FED" w:rsidRDefault="00A26FED" w:rsidP="00510E28">
      <w:pPr>
        <w:jc w:val="right"/>
        <w:rPr>
          <w:rFonts w:ascii="Arial" w:hAnsi="Arial" w:cs="Arial"/>
        </w:rPr>
      </w:pPr>
    </w:p>
    <w:p w:rsidR="00A26FED" w:rsidRDefault="00A26FED" w:rsidP="00510E28">
      <w:pPr>
        <w:jc w:val="right"/>
        <w:rPr>
          <w:rFonts w:ascii="Arial" w:hAnsi="Arial" w:cs="Arial"/>
        </w:rPr>
      </w:pPr>
    </w:p>
    <w:p w:rsidR="00A26FED" w:rsidRDefault="00A26FED" w:rsidP="00510E28">
      <w:pPr>
        <w:jc w:val="right"/>
        <w:rPr>
          <w:rFonts w:ascii="Arial" w:hAnsi="Arial" w:cs="Arial"/>
        </w:rPr>
      </w:pPr>
    </w:p>
    <w:p w:rsidR="00A26FED" w:rsidRDefault="00A26FED" w:rsidP="00510E28">
      <w:pPr>
        <w:jc w:val="right"/>
        <w:rPr>
          <w:rFonts w:ascii="Arial" w:hAnsi="Arial" w:cs="Arial"/>
        </w:rPr>
      </w:pPr>
    </w:p>
    <w:p w:rsidR="00A26FED" w:rsidRDefault="00A26FED" w:rsidP="00510E28">
      <w:pPr>
        <w:jc w:val="right"/>
        <w:rPr>
          <w:rFonts w:ascii="Arial" w:hAnsi="Arial" w:cs="Arial"/>
        </w:rPr>
      </w:pPr>
    </w:p>
    <w:p w:rsidR="00A26FED" w:rsidRDefault="00A26FED" w:rsidP="00510E28">
      <w:pPr>
        <w:jc w:val="right"/>
        <w:rPr>
          <w:rFonts w:ascii="Arial" w:hAnsi="Arial" w:cs="Arial"/>
        </w:rPr>
      </w:pPr>
    </w:p>
    <w:p w:rsidR="00A26FED" w:rsidRDefault="00A26FED" w:rsidP="00510E28">
      <w:pPr>
        <w:jc w:val="right"/>
        <w:rPr>
          <w:rFonts w:ascii="Arial" w:hAnsi="Arial" w:cs="Arial"/>
        </w:rPr>
      </w:pPr>
    </w:p>
    <w:p w:rsidR="00A26FED" w:rsidRDefault="00A26FED" w:rsidP="00510E28">
      <w:pPr>
        <w:jc w:val="right"/>
        <w:rPr>
          <w:rFonts w:ascii="Arial" w:hAnsi="Arial" w:cs="Arial"/>
        </w:rPr>
      </w:pPr>
    </w:p>
    <w:p w:rsidR="00A26FED" w:rsidRDefault="00A26FED" w:rsidP="00510E28">
      <w:pPr>
        <w:jc w:val="right"/>
        <w:rPr>
          <w:rFonts w:ascii="Arial" w:hAnsi="Arial" w:cs="Arial"/>
        </w:rPr>
      </w:pPr>
    </w:p>
    <w:p w:rsidR="00A26FED" w:rsidRDefault="00A26FED" w:rsidP="00510E28">
      <w:pPr>
        <w:jc w:val="right"/>
        <w:rPr>
          <w:rFonts w:ascii="Arial" w:hAnsi="Arial" w:cs="Arial"/>
        </w:rPr>
      </w:pPr>
    </w:p>
    <w:p w:rsidR="00A26FED" w:rsidRDefault="00A26FED" w:rsidP="00510E28">
      <w:pPr>
        <w:jc w:val="right"/>
        <w:rPr>
          <w:rFonts w:ascii="Arial" w:hAnsi="Arial" w:cs="Arial"/>
        </w:rPr>
      </w:pPr>
    </w:p>
    <w:p w:rsidR="00674A2C" w:rsidRDefault="00674A2C" w:rsidP="00510E28">
      <w:pPr>
        <w:jc w:val="right"/>
        <w:rPr>
          <w:rFonts w:ascii="Arial" w:hAnsi="Arial" w:cs="Arial"/>
        </w:rPr>
      </w:pPr>
    </w:p>
    <w:p w:rsidR="00C0254D" w:rsidRDefault="00C0254D" w:rsidP="00510E28">
      <w:pPr>
        <w:jc w:val="right"/>
        <w:rPr>
          <w:rFonts w:ascii="Arial" w:hAnsi="Arial" w:cs="Arial"/>
        </w:rPr>
      </w:pPr>
    </w:p>
    <w:p w:rsidR="00C0254D" w:rsidRDefault="00C0254D" w:rsidP="00510E28">
      <w:pPr>
        <w:jc w:val="right"/>
        <w:rPr>
          <w:rFonts w:ascii="Arial" w:hAnsi="Arial" w:cs="Arial"/>
        </w:rPr>
      </w:pPr>
    </w:p>
    <w:p w:rsidR="00C0254D" w:rsidRDefault="00C0254D" w:rsidP="00510E28">
      <w:pPr>
        <w:jc w:val="right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7074A" w:rsidRPr="007F34D3" w:rsidTr="007F34D3">
        <w:tc>
          <w:tcPr>
            <w:tcW w:w="4785" w:type="dxa"/>
          </w:tcPr>
          <w:p w:rsidR="0027074A" w:rsidRPr="007F34D3" w:rsidRDefault="0027074A" w:rsidP="007F34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A26FED" w:rsidRDefault="0027074A" w:rsidP="007F34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34D3">
              <w:rPr>
                <w:rFonts w:ascii="Arial" w:hAnsi="Arial" w:cs="Arial"/>
                <w:sz w:val="22"/>
                <w:szCs w:val="22"/>
              </w:rPr>
              <w:t>Приложение</w:t>
            </w:r>
          </w:p>
          <w:p w:rsidR="0027074A" w:rsidRPr="007F34D3" w:rsidRDefault="0027074A" w:rsidP="007F34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34D3">
              <w:rPr>
                <w:rFonts w:ascii="Arial" w:hAnsi="Arial" w:cs="Arial"/>
                <w:sz w:val="22"/>
                <w:szCs w:val="22"/>
              </w:rPr>
              <w:t xml:space="preserve"> к  Положению «О порядке назначения и проведения  опроса граждан в муниципальном образовании</w:t>
            </w:r>
          </w:p>
          <w:p w:rsidR="0027074A" w:rsidRPr="007F34D3" w:rsidRDefault="0027074A" w:rsidP="007F34D3">
            <w:pPr>
              <w:jc w:val="right"/>
              <w:rPr>
                <w:rFonts w:ascii="Arial" w:hAnsi="Arial" w:cs="Arial"/>
              </w:rPr>
            </w:pPr>
            <w:r w:rsidRPr="007F34D3">
              <w:rPr>
                <w:rFonts w:ascii="Arial" w:hAnsi="Arial" w:cs="Arial"/>
                <w:sz w:val="22"/>
                <w:szCs w:val="22"/>
              </w:rPr>
              <w:t>город Алексин»</w:t>
            </w:r>
          </w:p>
          <w:p w:rsidR="0027074A" w:rsidRPr="007F34D3" w:rsidRDefault="0027074A" w:rsidP="0027074A">
            <w:pPr>
              <w:rPr>
                <w:rFonts w:ascii="Arial" w:hAnsi="Arial" w:cs="Arial"/>
              </w:rPr>
            </w:pPr>
          </w:p>
        </w:tc>
      </w:tr>
    </w:tbl>
    <w:p w:rsidR="0027074A" w:rsidRDefault="0027074A" w:rsidP="00510E28">
      <w:pPr>
        <w:jc w:val="right"/>
        <w:rPr>
          <w:rFonts w:ascii="Arial" w:hAnsi="Arial" w:cs="Arial"/>
        </w:rPr>
      </w:pPr>
    </w:p>
    <w:p w:rsidR="00510E28" w:rsidRPr="00510E28" w:rsidRDefault="00510E28" w:rsidP="00510E28">
      <w:pPr>
        <w:jc w:val="right"/>
        <w:rPr>
          <w:rFonts w:ascii="Arial" w:hAnsi="Arial" w:cs="Arial"/>
        </w:rPr>
      </w:pPr>
    </w:p>
    <w:p w:rsidR="00510E28" w:rsidRPr="00510E28" w:rsidRDefault="00510E28" w:rsidP="00510E28">
      <w:pPr>
        <w:jc w:val="right"/>
        <w:rPr>
          <w:rFonts w:ascii="Arial" w:hAnsi="Arial" w:cs="Arial"/>
        </w:rPr>
      </w:pPr>
    </w:p>
    <w:p w:rsidR="00510E28" w:rsidRPr="00510E28" w:rsidRDefault="00510E28" w:rsidP="00510E28">
      <w:pPr>
        <w:jc w:val="center"/>
        <w:rPr>
          <w:rFonts w:ascii="Arial" w:hAnsi="Arial" w:cs="Arial"/>
          <w:b/>
        </w:rPr>
      </w:pPr>
      <w:r w:rsidRPr="00510E28">
        <w:rPr>
          <w:rFonts w:ascii="Arial" w:hAnsi="Arial" w:cs="Arial"/>
          <w:b/>
        </w:rPr>
        <w:t>ОПРОСНЫЙ ЛИСТ (примерная форма)</w:t>
      </w:r>
    </w:p>
    <w:p w:rsidR="00510E28" w:rsidRPr="00510E28" w:rsidRDefault="00510E28" w:rsidP="00510E28">
      <w:pPr>
        <w:jc w:val="center"/>
        <w:rPr>
          <w:rFonts w:ascii="Arial" w:hAnsi="Arial" w:cs="Arial"/>
          <w:b/>
        </w:rPr>
      </w:pPr>
    </w:p>
    <w:p w:rsidR="00510E28" w:rsidRPr="00510E28" w:rsidRDefault="00510E28" w:rsidP="00A26FED">
      <w:pPr>
        <w:spacing w:after="120"/>
        <w:rPr>
          <w:rFonts w:ascii="Arial" w:hAnsi="Arial" w:cs="Arial"/>
          <w:b/>
        </w:rPr>
      </w:pPr>
      <w:r w:rsidRPr="00510E28">
        <w:rPr>
          <w:rFonts w:ascii="Arial" w:hAnsi="Arial" w:cs="Arial"/>
          <w:b/>
        </w:rPr>
        <w:t>Опрос назначен __________________________________________________</w:t>
      </w:r>
      <w:r w:rsidR="00A26FED">
        <w:rPr>
          <w:rFonts w:ascii="Arial" w:hAnsi="Arial" w:cs="Arial"/>
          <w:b/>
        </w:rPr>
        <w:t>____</w:t>
      </w:r>
    </w:p>
    <w:p w:rsidR="00510E28" w:rsidRPr="00510E28" w:rsidRDefault="00A26FED" w:rsidP="00A26FED">
      <w:pPr>
        <w:ind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10E28" w:rsidRPr="00510E28">
        <w:rPr>
          <w:rFonts w:ascii="Arial" w:hAnsi="Arial" w:cs="Arial"/>
          <w:b/>
        </w:rPr>
        <w:t>_________________________________________________________________</w:t>
      </w:r>
      <w:r>
        <w:rPr>
          <w:rFonts w:ascii="Arial" w:hAnsi="Arial" w:cs="Arial"/>
          <w:b/>
        </w:rPr>
        <w:t>____</w:t>
      </w:r>
    </w:p>
    <w:p w:rsidR="00510E28" w:rsidRPr="00510E28" w:rsidRDefault="00510E28" w:rsidP="00510E28">
      <w:pPr>
        <w:ind w:firstLine="708"/>
        <w:jc w:val="center"/>
        <w:rPr>
          <w:rFonts w:ascii="Arial" w:hAnsi="Arial" w:cs="Arial"/>
        </w:rPr>
      </w:pPr>
      <w:r w:rsidRPr="00510E28">
        <w:rPr>
          <w:rFonts w:ascii="Arial" w:hAnsi="Arial" w:cs="Arial"/>
        </w:rPr>
        <w:t xml:space="preserve">                   (название, дата и номер решения)</w:t>
      </w:r>
    </w:p>
    <w:p w:rsidR="00510E28" w:rsidRPr="00510E28" w:rsidRDefault="00510E28" w:rsidP="00510E28">
      <w:pPr>
        <w:ind w:firstLine="708"/>
        <w:jc w:val="center"/>
        <w:rPr>
          <w:rFonts w:ascii="Arial" w:hAnsi="Arial" w:cs="Arial"/>
        </w:rPr>
      </w:pPr>
    </w:p>
    <w:p w:rsidR="00510E28" w:rsidRPr="00510E28" w:rsidRDefault="00510E28" w:rsidP="00510E28">
      <w:pPr>
        <w:pBdr>
          <w:bottom w:val="single" w:sz="12" w:space="1" w:color="auto"/>
        </w:pBdr>
        <w:spacing w:after="120"/>
        <w:rPr>
          <w:rFonts w:ascii="Arial" w:hAnsi="Arial" w:cs="Arial"/>
          <w:b/>
        </w:rPr>
      </w:pPr>
      <w:r w:rsidRPr="00510E28">
        <w:rPr>
          <w:rFonts w:ascii="Arial" w:hAnsi="Arial" w:cs="Arial"/>
          <w:b/>
        </w:rPr>
        <w:t>Вопрос (вопросы) опроса____________________________________________</w:t>
      </w:r>
      <w:r w:rsidR="00A26FED">
        <w:rPr>
          <w:rFonts w:ascii="Arial" w:hAnsi="Arial" w:cs="Arial"/>
          <w:b/>
        </w:rPr>
        <w:t>__</w:t>
      </w:r>
    </w:p>
    <w:p w:rsidR="00510E28" w:rsidRPr="00510E28" w:rsidRDefault="00510E28" w:rsidP="00510E28">
      <w:pPr>
        <w:pBdr>
          <w:bottom w:val="single" w:sz="12" w:space="1" w:color="auto"/>
        </w:pBdr>
        <w:spacing w:after="120"/>
        <w:rPr>
          <w:rFonts w:ascii="Arial" w:hAnsi="Arial" w:cs="Arial"/>
          <w:b/>
        </w:rPr>
      </w:pPr>
    </w:p>
    <w:p w:rsidR="00510E28" w:rsidRPr="00510E28" w:rsidRDefault="00510E28" w:rsidP="00510E28">
      <w:pPr>
        <w:rPr>
          <w:rFonts w:ascii="Arial" w:hAnsi="Arial" w:cs="Arial"/>
        </w:rPr>
      </w:pPr>
      <w:r w:rsidRPr="00510E28">
        <w:rPr>
          <w:rFonts w:ascii="Arial" w:hAnsi="Arial" w:cs="Arial"/>
        </w:rPr>
        <w:t>______________________________________________________________________</w:t>
      </w:r>
    </w:p>
    <w:p w:rsidR="00510E28" w:rsidRPr="00510E28" w:rsidRDefault="00510E28" w:rsidP="00510E28">
      <w:pPr>
        <w:rPr>
          <w:rFonts w:ascii="Arial" w:hAnsi="Arial" w:cs="Arial"/>
          <w:b/>
        </w:rPr>
      </w:pPr>
    </w:p>
    <w:p w:rsidR="00510E28" w:rsidRPr="00510E28" w:rsidRDefault="00510E28" w:rsidP="00510E28">
      <w:pPr>
        <w:rPr>
          <w:rFonts w:ascii="Arial" w:hAnsi="Arial" w:cs="Arial"/>
          <w:b/>
        </w:rPr>
      </w:pPr>
      <w:r w:rsidRPr="00510E28">
        <w:rPr>
          <w:rFonts w:ascii="Arial" w:hAnsi="Arial" w:cs="Arial"/>
          <w:b/>
        </w:rPr>
        <w:t>Дата проведения опроса ________________</w:t>
      </w:r>
    </w:p>
    <w:p w:rsidR="00510E28" w:rsidRPr="00510E28" w:rsidRDefault="00510E28" w:rsidP="00510E28">
      <w:pPr>
        <w:jc w:val="both"/>
        <w:rPr>
          <w:rFonts w:ascii="Arial" w:hAnsi="Arial" w:cs="Arial"/>
        </w:rPr>
      </w:pPr>
    </w:p>
    <w:p w:rsidR="00510E28" w:rsidRPr="00510E28" w:rsidRDefault="00510E28" w:rsidP="00510E28">
      <w:pPr>
        <w:jc w:val="both"/>
        <w:rPr>
          <w:rFonts w:ascii="Arial" w:hAnsi="Arial" w:cs="Arial"/>
        </w:rPr>
      </w:pPr>
    </w:p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7"/>
        <w:gridCol w:w="1661"/>
        <w:gridCol w:w="1398"/>
        <w:gridCol w:w="1800"/>
        <w:gridCol w:w="865"/>
        <w:gridCol w:w="1187"/>
        <w:gridCol w:w="2462"/>
      </w:tblGrid>
      <w:tr w:rsidR="00510E28" w:rsidRPr="00510E28" w:rsidTr="00510E28">
        <w:trPr>
          <w:trHeight w:val="1390"/>
        </w:trPr>
        <w:tc>
          <w:tcPr>
            <w:tcW w:w="739" w:type="dxa"/>
            <w:vMerge w:val="restart"/>
          </w:tcPr>
          <w:p w:rsidR="00510E28" w:rsidRPr="00510E28" w:rsidRDefault="00510E28" w:rsidP="00510E28">
            <w:pPr>
              <w:suppressLineNumbers/>
              <w:spacing w:before="120" w:after="12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510E28">
              <w:rPr>
                <w:rFonts w:ascii="Arial" w:hAnsi="Arial" w:cs="Arial"/>
                <w:b/>
                <w:i/>
                <w:iCs/>
              </w:rPr>
              <w:t>№</w:t>
            </w:r>
          </w:p>
          <w:p w:rsidR="00510E28" w:rsidRPr="00510E28" w:rsidRDefault="00510E28" w:rsidP="00510E28">
            <w:pPr>
              <w:suppressLineNumbers/>
              <w:spacing w:before="120" w:after="12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510E28">
              <w:rPr>
                <w:rFonts w:ascii="Arial" w:hAnsi="Arial" w:cs="Arial"/>
                <w:b/>
                <w:i/>
                <w:iCs/>
              </w:rPr>
              <w:t>п/п</w:t>
            </w:r>
          </w:p>
        </w:tc>
        <w:tc>
          <w:tcPr>
            <w:tcW w:w="1704" w:type="dxa"/>
            <w:vMerge w:val="restart"/>
          </w:tcPr>
          <w:p w:rsidR="00510E28" w:rsidRPr="00510E28" w:rsidRDefault="00510E28" w:rsidP="00510E28">
            <w:pPr>
              <w:suppressLineNumbers/>
              <w:spacing w:before="120" w:after="12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510E28">
              <w:rPr>
                <w:rFonts w:ascii="Arial" w:hAnsi="Arial" w:cs="Arial"/>
                <w:b/>
                <w:i/>
                <w:iCs/>
              </w:rPr>
              <w:t xml:space="preserve">Фамилия, </w:t>
            </w:r>
          </w:p>
          <w:p w:rsidR="00510E28" w:rsidRPr="00510E28" w:rsidRDefault="00510E28" w:rsidP="00510E28">
            <w:pPr>
              <w:suppressLineNumbers/>
              <w:spacing w:before="120" w:after="12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510E28">
              <w:rPr>
                <w:rFonts w:ascii="Arial" w:hAnsi="Arial" w:cs="Arial"/>
                <w:b/>
                <w:i/>
                <w:iCs/>
              </w:rPr>
              <w:t xml:space="preserve">имя, </w:t>
            </w:r>
          </w:p>
          <w:p w:rsidR="00510E28" w:rsidRPr="00510E28" w:rsidRDefault="00510E28" w:rsidP="00510E28">
            <w:pPr>
              <w:suppressLineNumbers/>
              <w:spacing w:before="120" w:after="12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510E28">
              <w:rPr>
                <w:rFonts w:ascii="Arial" w:hAnsi="Arial" w:cs="Arial"/>
                <w:b/>
                <w:i/>
                <w:iCs/>
              </w:rPr>
              <w:t>отчество</w:t>
            </w:r>
          </w:p>
        </w:tc>
        <w:tc>
          <w:tcPr>
            <w:tcW w:w="1385" w:type="dxa"/>
            <w:vMerge w:val="restart"/>
          </w:tcPr>
          <w:p w:rsidR="00510E28" w:rsidRPr="00510E28" w:rsidRDefault="00510E28" w:rsidP="00510E28">
            <w:pPr>
              <w:suppressLineNumbers/>
              <w:spacing w:before="120" w:after="12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510E28">
              <w:rPr>
                <w:rFonts w:ascii="Arial" w:hAnsi="Arial" w:cs="Arial"/>
                <w:b/>
                <w:i/>
                <w:iCs/>
              </w:rPr>
              <w:t>Дата</w:t>
            </w:r>
          </w:p>
          <w:p w:rsidR="00510E28" w:rsidRPr="00510E28" w:rsidRDefault="00510E28" w:rsidP="00510E28">
            <w:pPr>
              <w:suppressLineNumbers/>
              <w:spacing w:before="120" w:after="12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510E28">
              <w:rPr>
                <w:rFonts w:ascii="Arial" w:hAnsi="Arial" w:cs="Arial"/>
                <w:b/>
                <w:i/>
                <w:iCs/>
              </w:rPr>
              <w:t>рождения</w:t>
            </w:r>
          </w:p>
        </w:tc>
        <w:tc>
          <w:tcPr>
            <w:tcW w:w="1577" w:type="dxa"/>
            <w:vMerge w:val="restart"/>
          </w:tcPr>
          <w:p w:rsidR="00510E28" w:rsidRPr="00510E28" w:rsidRDefault="00510E28" w:rsidP="00510E28">
            <w:pPr>
              <w:suppressLineNumbers/>
              <w:spacing w:before="120" w:after="12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510E28">
              <w:rPr>
                <w:rFonts w:ascii="Arial" w:hAnsi="Arial" w:cs="Arial"/>
                <w:b/>
                <w:i/>
                <w:iCs/>
              </w:rPr>
              <w:t>Адрес места</w:t>
            </w:r>
          </w:p>
          <w:p w:rsidR="00510E28" w:rsidRPr="00510E28" w:rsidRDefault="00510E28" w:rsidP="00510E28">
            <w:pPr>
              <w:suppressLineNumbers/>
              <w:spacing w:before="120" w:after="12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510E28">
              <w:rPr>
                <w:rFonts w:ascii="Arial" w:hAnsi="Arial" w:cs="Arial"/>
                <w:b/>
                <w:i/>
                <w:iCs/>
              </w:rPr>
              <w:t>жительства</w:t>
            </w:r>
          </w:p>
        </w:tc>
        <w:tc>
          <w:tcPr>
            <w:tcW w:w="1939" w:type="dxa"/>
            <w:gridSpan w:val="2"/>
          </w:tcPr>
          <w:p w:rsidR="00510E28" w:rsidRPr="00510E28" w:rsidRDefault="00510E28" w:rsidP="00510E28">
            <w:pPr>
              <w:suppressLineNumbers/>
              <w:spacing w:before="120" w:after="12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510E28">
              <w:rPr>
                <w:rFonts w:ascii="Arial" w:hAnsi="Arial" w:cs="Arial"/>
                <w:b/>
                <w:i/>
                <w:iCs/>
              </w:rPr>
              <w:t>Вариант ответа (поставить любой знак)</w:t>
            </w:r>
          </w:p>
        </w:tc>
        <w:tc>
          <w:tcPr>
            <w:tcW w:w="2736" w:type="dxa"/>
            <w:vMerge w:val="restart"/>
          </w:tcPr>
          <w:p w:rsidR="00510E28" w:rsidRPr="00510E28" w:rsidRDefault="00510E28" w:rsidP="00510E28">
            <w:pPr>
              <w:suppressLineNumbers/>
              <w:spacing w:before="120" w:after="12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510E28">
              <w:rPr>
                <w:rFonts w:ascii="Arial" w:hAnsi="Arial" w:cs="Arial"/>
                <w:b/>
                <w:i/>
                <w:iCs/>
              </w:rPr>
              <w:t>Подпись</w:t>
            </w:r>
          </w:p>
          <w:p w:rsidR="00510E28" w:rsidRPr="00510E28" w:rsidRDefault="00510E28" w:rsidP="00510E28">
            <w:pPr>
              <w:suppressLineNumbers/>
              <w:spacing w:before="120" w:after="12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510E28">
              <w:rPr>
                <w:rFonts w:ascii="Arial" w:hAnsi="Arial" w:cs="Arial"/>
                <w:b/>
                <w:i/>
                <w:iCs/>
              </w:rPr>
              <w:t xml:space="preserve"> и дата внесения</w:t>
            </w:r>
          </w:p>
        </w:tc>
      </w:tr>
      <w:tr w:rsidR="00510E28" w:rsidRPr="00510E28" w:rsidTr="00510E28">
        <w:tc>
          <w:tcPr>
            <w:tcW w:w="739" w:type="dxa"/>
            <w:vMerge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4" w:type="dxa"/>
            <w:vMerge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85" w:type="dxa"/>
            <w:vMerge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77" w:type="dxa"/>
            <w:vMerge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7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510E28">
              <w:rPr>
                <w:rFonts w:ascii="Arial" w:hAnsi="Arial" w:cs="Arial"/>
                <w:b/>
                <w:i/>
                <w:iCs/>
              </w:rPr>
              <w:t>За</w:t>
            </w:r>
          </w:p>
        </w:tc>
        <w:tc>
          <w:tcPr>
            <w:tcW w:w="992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510E28">
              <w:rPr>
                <w:rFonts w:ascii="Arial" w:hAnsi="Arial" w:cs="Arial"/>
                <w:b/>
                <w:i/>
                <w:iCs/>
              </w:rPr>
              <w:t>Против</w:t>
            </w:r>
          </w:p>
        </w:tc>
        <w:tc>
          <w:tcPr>
            <w:tcW w:w="2736" w:type="dxa"/>
            <w:vMerge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10E28" w:rsidRPr="00510E28" w:rsidTr="00510E28">
        <w:tc>
          <w:tcPr>
            <w:tcW w:w="739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4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85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77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7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36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10E28" w:rsidRPr="00510E28" w:rsidTr="00510E28">
        <w:tc>
          <w:tcPr>
            <w:tcW w:w="739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4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85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77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7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36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10E28" w:rsidRPr="00510E28" w:rsidTr="00510E28">
        <w:tc>
          <w:tcPr>
            <w:tcW w:w="739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4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85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77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7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36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10E28" w:rsidRPr="00510E28" w:rsidTr="00510E28">
        <w:tc>
          <w:tcPr>
            <w:tcW w:w="739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4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85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77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7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36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10E28" w:rsidRPr="00510E28" w:rsidTr="00510E28">
        <w:tc>
          <w:tcPr>
            <w:tcW w:w="739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4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85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77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7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36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10E28" w:rsidRPr="00510E28" w:rsidTr="00510E28">
        <w:tc>
          <w:tcPr>
            <w:tcW w:w="739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4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85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77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7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36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10E28" w:rsidRPr="00510E28" w:rsidTr="00510E28">
        <w:tc>
          <w:tcPr>
            <w:tcW w:w="739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4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85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77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7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36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10E28" w:rsidRPr="00510E28" w:rsidTr="00510E28">
        <w:tc>
          <w:tcPr>
            <w:tcW w:w="739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4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85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77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7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36" w:type="dxa"/>
          </w:tcPr>
          <w:p w:rsidR="00510E28" w:rsidRPr="00510E28" w:rsidRDefault="00510E28" w:rsidP="00510E28">
            <w:pPr>
              <w:suppressLineNumbers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510E28" w:rsidRPr="00510E28" w:rsidRDefault="00510E28" w:rsidP="00510E28">
      <w:pPr>
        <w:jc w:val="both"/>
        <w:rPr>
          <w:rFonts w:ascii="Arial" w:hAnsi="Arial" w:cs="Arial"/>
        </w:rPr>
      </w:pPr>
    </w:p>
    <w:p w:rsidR="00510E28" w:rsidRPr="00510E28" w:rsidRDefault="00510E28" w:rsidP="00510E28">
      <w:pPr>
        <w:rPr>
          <w:rFonts w:ascii="Arial" w:hAnsi="Arial" w:cs="Arial"/>
        </w:rPr>
      </w:pPr>
      <w:r w:rsidRPr="00510E28">
        <w:rPr>
          <w:rFonts w:ascii="Arial" w:hAnsi="Arial" w:cs="Arial"/>
          <w:b/>
        </w:rPr>
        <w:t>Опрос провел</w:t>
      </w:r>
      <w:r w:rsidRPr="00510E28">
        <w:rPr>
          <w:rFonts w:ascii="Arial" w:hAnsi="Arial" w:cs="Arial"/>
        </w:rPr>
        <w:t xml:space="preserve"> _____________________________________________________</w:t>
      </w:r>
    </w:p>
    <w:p w:rsidR="00EE1DFD" w:rsidRDefault="00510E28" w:rsidP="00510E28">
      <w:pPr>
        <w:rPr>
          <w:rFonts w:ascii="Arial" w:hAnsi="Arial" w:cs="Arial"/>
        </w:rPr>
      </w:pPr>
      <w:r w:rsidRPr="00510E28">
        <w:rPr>
          <w:rFonts w:ascii="Arial" w:hAnsi="Arial" w:cs="Arial"/>
        </w:rPr>
        <w:t>(Ф.И.О. , место жительства, данные паспорта или заменяющего его документа  лица, осуществляющего сбор подписей, дата подпи</w:t>
      </w:r>
      <w:r w:rsidR="00C91075">
        <w:rPr>
          <w:rFonts w:ascii="Arial" w:hAnsi="Arial" w:cs="Arial"/>
        </w:rPr>
        <w:t>си</w:t>
      </w:r>
      <w:r w:rsidR="00A26FED">
        <w:rPr>
          <w:rFonts w:ascii="Arial" w:hAnsi="Arial" w:cs="Arial"/>
        </w:rPr>
        <w:t>)</w:t>
      </w:r>
    </w:p>
    <w:p w:rsidR="00A26FED" w:rsidRDefault="00A26FED" w:rsidP="00A26FED">
      <w:pPr>
        <w:jc w:val="both"/>
        <w:rPr>
          <w:rFonts w:ascii="Arial" w:hAnsi="Arial" w:cs="Arial"/>
        </w:rPr>
      </w:pPr>
    </w:p>
    <w:p w:rsidR="00A26FED" w:rsidRDefault="00A26FED" w:rsidP="00A26FED">
      <w:pPr>
        <w:pStyle w:val="ConsPlusNormal"/>
        <w:ind w:firstLine="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A26FED" w:rsidRPr="00220E77" w:rsidRDefault="00A26FED" w:rsidP="00A26FED">
      <w:pPr>
        <w:pStyle w:val="ConsPlusNormal"/>
        <w:ind w:firstLine="0"/>
        <w:jc w:val="both"/>
        <w:outlineLvl w:val="2"/>
        <w:rPr>
          <w:b/>
          <w:sz w:val="24"/>
          <w:szCs w:val="24"/>
        </w:rPr>
      </w:pPr>
      <w:r w:rsidRPr="00220E77">
        <w:rPr>
          <w:b/>
          <w:sz w:val="24"/>
          <w:szCs w:val="24"/>
        </w:rPr>
        <w:t>муниципального образования</w:t>
      </w:r>
    </w:p>
    <w:p w:rsidR="00A26FED" w:rsidRPr="00C91075" w:rsidRDefault="00A26FED" w:rsidP="00C0254D">
      <w:pPr>
        <w:pStyle w:val="ConsPlusNormal"/>
        <w:ind w:firstLine="0"/>
        <w:jc w:val="both"/>
        <w:outlineLvl w:val="2"/>
        <w:rPr>
          <w:rFonts w:cs="Arial"/>
        </w:rPr>
      </w:pPr>
      <w:r w:rsidRPr="00220E77">
        <w:rPr>
          <w:b/>
          <w:sz w:val="24"/>
          <w:szCs w:val="24"/>
        </w:rPr>
        <w:t>город Алексин</w:t>
      </w:r>
      <w:r w:rsidRPr="00220E77">
        <w:rPr>
          <w:b/>
          <w:sz w:val="24"/>
          <w:szCs w:val="24"/>
        </w:rPr>
        <w:tab/>
      </w:r>
      <w:r w:rsidRPr="00220E77">
        <w:rPr>
          <w:b/>
          <w:sz w:val="24"/>
          <w:szCs w:val="24"/>
        </w:rPr>
        <w:tab/>
      </w:r>
      <w:r w:rsidRPr="00220E77">
        <w:rPr>
          <w:b/>
          <w:sz w:val="24"/>
          <w:szCs w:val="24"/>
        </w:rPr>
        <w:tab/>
      </w:r>
      <w:r w:rsidRPr="00220E7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220E7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220E7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Э.И. Эксаренко</w:t>
      </w:r>
      <w:r w:rsidRPr="00220E77">
        <w:rPr>
          <w:b/>
          <w:sz w:val="24"/>
          <w:szCs w:val="24"/>
        </w:rPr>
        <w:t xml:space="preserve"> </w:t>
      </w:r>
    </w:p>
    <w:sectPr w:rsidR="00A26FED" w:rsidRPr="00C91075" w:rsidSect="00A26FED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9C" w:rsidRDefault="00FA3B9C" w:rsidP="00A26FED">
      <w:r>
        <w:separator/>
      </w:r>
    </w:p>
  </w:endnote>
  <w:endnote w:type="continuationSeparator" w:id="1">
    <w:p w:rsidR="00FA3B9C" w:rsidRDefault="00FA3B9C" w:rsidP="00A26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9C" w:rsidRDefault="00FA3B9C" w:rsidP="00A26FED">
      <w:r>
        <w:separator/>
      </w:r>
    </w:p>
  </w:footnote>
  <w:footnote w:type="continuationSeparator" w:id="1">
    <w:p w:rsidR="00FA3B9C" w:rsidRDefault="00FA3B9C" w:rsidP="00A26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3FFA2DAF"/>
    <w:multiLevelType w:val="hybridMultilevel"/>
    <w:tmpl w:val="8A9C0A6A"/>
    <w:lvl w:ilvl="0" w:tplc="1AE8798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514C59"/>
    <w:multiLevelType w:val="hybridMultilevel"/>
    <w:tmpl w:val="C23642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D6706"/>
    <w:multiLevelType w:val="hybridMultilevel"/>
    <w:tmpl w:val="0630BE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00048"/>
    <w:multiLevelType w:val="hybridMultilevel"/>
    <w:tmpl w:val="D83E4EE0"/>
    <w:lvl w:ilvl="0" w:tplc="5C92C2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F8393C">
      <w:numFmt w:val="none"/>
      <w:lvlText w:val=""/>
      <w:lvlJc w:val="left"/>
      <w:pPr>
        <w:tabs>
          <w:tab w:val="num" w:pos="360"/>
        </w:tabs>
      </w:pPr>
    </w:lvl>
    <w:lvl w:ilvl="2" w:tplc="40A2190A">
      <w:numFmt w:val="none"/>
      <w:lvlText w:val=""/>
      <w:lvlJc w:val="left"/>
      <w:pPr>
        <w:tabs>
          <w:tab w:val="num" w:pos="360"/>
        </w:tabs>
      </w:pPr>
    </w:lvl>
    <w:lvl w:ilvl="3" w:tplc="F9D2B2FA">
      <w:numFmt w:val="none"/>
      <w:lvlText w:val=""/>
      <w:lvlJc w:val="left"/>
      <w:pPr>
        <w:tabs>
          <w:tab w:val="num" w:pos="360"/>
        </w:tabs>
      </w:pPr>
    </w:lvl>
    <w:lvl w:ilvl="4" w:tplc="CE843262">
      <w:numFmt w:val="none"/>
      <w:lvlText w:val=""/>
      <w:lvlJc w:val="left"/>
      <w:pPr>
        <w:tabs>
          <w:tab w:val="num" w:pos="360"/>
        </w:tabs>
      </w:pPr>
    </w:lvl>
    <w:lvl w:ilvl="5" w:tplc="3294A3CA">
      <w:numFmt w:val="none"/>
      <w:lvlText w:val=""/>
      <w:lvlJc w:val="left"/>
      <w:pPr>
        <w:tabs>
          <w:tab w:val="num" w:pos="360"/>
        </w:tabs>
      </w:pPr>
    </w:lvl>
    <w:lvl w:ilvl="6" w:tplc="27985ED4">
      <w:numFmt w:val="none"/>
      <w:lvlText w:val=""/>
      <w:lvlJc w:val="left"/>
      <w:pPr>
        <w:tabs>
          <w:tab w:val="num" w:pos="360"/>
        </w:tabs>
      </w:pPr>
    </w:lvl>
    <w:lvl w:ilvl="7" w:tplc="581C9862">
      <w:numFmt w:val="none"/>
      <w:lvlText w:val=""/>
      <w:lvlJc w:val="left"/>
      <w:pPr>
        <w:tabs>
          <w:tab w:val="num" w:pos="360"/>
        </w:tabs>
      </w:pPr>
    </w:lvl>
    <w:lvl w:ilvl="8" w:tplc="5C94F44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EF969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embedSystemFonts/>
  <w:stylePaneFormatFilter w:val="000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C7841"/>
    <w:rsid w:val="00006E2C"/>
    <w:rsid w:val="000224BE"/>
    <w:rsid w:val="00044F85"/>
    <w:rsid w:val="00051C8D"/>
    <w:rsid w:val="0005714C"/>
    <w:rsid w:val="00057771"/>
    <w:rsid w:val="000A4FDF"/>
    <w:rsid w:val="000D6E19"/>
    <w:rsid w:val="000E2844"/>
    <w:rsid w:val="000E6CFB"/>
    <w:rsid w:val="000F2B77"/>
    <w:rsid w:val="000F74B0"/>
    <w:rsid w:val="0010799B"/>
    <w:rsid w:val="001104AB"/>
    <w:rsid w:val="00121FFE"/>
    <w:rsid w:val="001B3F1B"/>
    <w:rsid w:val="001B6294"/>
    <w:rsid w:val="001B7C78"/>
    <w:rsid w:val="00205D49"/>
    <w:rsid w:val="00233B7D"/>
    <w:rsid w:val="0027074A"/>
    <w:rsid w:val="00275E71"/>
    <w:rsid w:val="002E2503"/>
    <w:rsid w:val="002F5C6E"/>
    <w:rsid w:val="002F7921"/>
    <w:rsid w:val="00302348"/>
    <w:rsid w:val="00351285"/>
    <w:rsid w:val="00355727"/>
    <w:rsid w:val="003618D3"/>
    <w:rsid w:val="00380A02"/>
    <w:rsid w:val="00380F3C"/>
    <w:rsid w:val="003A3E69"/>
    <w:rsid w:val="003B69E2"/>
    <w:rsid w:val="003D3FC8"/>
    <w:rsid w:val="00401B50"/>
    <w:rsid w:val="004179A6"/>
    <w:rsid w:val="00445156"/>
    <w:rsid w:val="00451D81"/>
    <w:rsid w:val="00452907"/>
    <w:rsid w:val="00453F55"/>
    <w:rsid w:val="00462453"/>
    <w:rsid w:val="004803B0"/>
    <w:rsid w:val="00491B60"/>
    <w:rsid w:val="0049591D"/>
    <w:rsid w:val="004C69A4"/>
    <w:rsid w:val="004E6234"/>
    <w:rsid w:val="004F148F"/>
    <w:rsid w:val="004F1B64"/>
    <w:rsid w:val="0050043F"/>
    <w:rsid w:val="00502FF0"/>
    <w:rsid w:val="00505BE7"/>
    <w:rsid w:val="00510E28"/>
    <w:rsid w:val="0053031D"/>
    <w:rsid w:val="00594095"/>
    <w:rsid w:val="00597A87"/>
    <w:rsid w:val="00597F8F"/>
    <w:rsid w:val="005D3982"/>
    <w:rsid w:val="00674A2C"/>
    <w:rsid w:val="00691664"/>
    <w:rsid w:val="006B6FE3"/>
    <w:rsid w:val="006B7EF9"/>
    <w:rsid w:val="006E6435"/>
    <w:rsid w:val="00720523"/>
    <w:rsid w:val="007276A0"/>
    <w:rsid w:val="0077479A"/>
    <w:rsid w:val="00783028"/>
    <w:rsid w:val="007B5FF1"/>
    <w:rsid w:val="007C208A"/>
    <w:rsid w:val="007C5111"/>
    <w:rsid w:val="007D0FEC"/>
    <w:rsid w:val="007D1409"/>
    <w:rsid w:val="007D2574"/>
    <w:rsid w:val="007E6987"/>
    <w:rsid w:val="007F34D3"/>
    <w:rsid w:val="0085336D"/>
    <w:rsid w:val="00860CBC"/>
    <w:rsid w:val="0088593F"/>
    <w:rsid w:val="00890022"/>
    <w:rsid w:val="008A7EFB"/>
    <w:rsid w:val="008D0160"/>
    <w:rsid w:val="008D28D1"/>
    <w:rsid w:val="008E4EB7"/>
    <w:rsid w:val="009F01AF"/>
    <w:rsid w:val="00A26FED"/>
    <w:rsid w:val="00A31F3B"/>
    <w:rsid w:val="00A371B7"/>
    <w:rsid w:val="00A8019F"/>
    <w:rsid w:val="00A801CB"/>
    <w:rsid w:val="00AB243A"/>
    <w:rsid w:val="00B0572A"/>
    <w:rsid w:val="00B56B3F"/>
    <w:rsid w:val="00B66007"/>
    <w:rsid w:val="00B725FD"/>
    <w:rsid w:val="00B82557"/>
    <w:rsid w:val="00BA4F0D"/>
    <w:rsid w:val="00BB10FE"/>
    <w:rsid w:val="00BC09CF"/>
    <w:rsid w:val="00C0254D"/>
    <w:rsid w:val="00C048C2"/>
    <w:rsid w:val="00C12EFC"/>
    <w:rsid w:val="00C600DD"/>
    <w:rsid w:val="00C91075"/>
    <w:rsid w:val="00C91495"/>
    <w:rsid w:val="00CD4A85"/>
    <w:rsid w:val="00D46501"/>
    <w:rsid w:val="00D933A5"/>
    <w:rsid w:val="00DA257C"/>
    <w:rsid w:val="00DE48D1"/>
    <w:rsid w:val="00DF4A8E"/>
    <w:rsid w:val="00E11648"/>
    <w:rsid w:val="00E13477"/>
    <w:rsid w:val="00E5377C"/>
    <w:rsid w:val="00E5507E"/>
    <w:rsid w:val="00E82F64"/>
    <w:rsid w:val="00EA4EEC"/>
    <w:rsid w:val="00EB5FAE"/>
    <w:rsid w:val="00EC7841"/>
    <w:rsid w:val="00EE1DFD"/>
    <w:rsid w:val="00F70620"/>
    <w:rsid w:val="00FA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D4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205D49"/>
    <w:pPr>
      <w:keepNext/>
      <w:tabs>
        <w:tab w:val="num" w:pos="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B243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205D49"/>
    <w:pPr>
      <w:keepNext/>
      <w:tabs>
        <w:tab w:val="num" w:pos="0"/>
      </w:tabs>
      <w:ind w:left="1440" w:hanging="1440"/>
      <w:jc w:val="both"/>
      <w:outlineLvl w:val="7"/>
    </w:pPr>
  </w:style>
  <w:style w:type="paragraph" w:styleId="9">
    <w:name w:val="heading 9"/>
    <w:basedOn w:val="a"/>
    <w:next w:val="a"/>
    <w:qFormat/>
    <w:rsid w:val="00205D49"/>
    <w:pPr>
      <w:keepNext/>
      <w:tabs>
        <w:tab w:val="num" w:pos="0"/>
      </w:tabs>
      <w:ind w:left="1584" w:hanging="1584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5D49"/>
  </w:style>
  <w:style w:type="character" w:customStyle="1" w:styleId="WW-Absatz-Standardschriftart">
    <w:name w:val="WW-Absatz-Standardschriftart"/>
    <w:rsid w:val="00205D49"/>
  </w:style>
  <w:style w:type="character" w:customStyle="1" w:styleId="WW-Absatz-Standardschriftart1">
    <w:name w:val="WW-Absatz-Standardschriftart1"/>
    <w:rsid w:val="00205D49"/>
  </w:style>
  <w:style w:type="character" w:customStyle="1" w:styleId="a3">
    <w:name w:val="Символ нумерации"/>
    <w:rsid w:val="00205D49"/>
  </w:style>
  <w:style w:type="paragraph" w:customStyle="1" w:styleId="a4">
    <w:name w:val="Заголовок"/>
    <w:basedOn w:val="a"/>
    <w:next w:val="a5"/>
    <w:rsid w:val="00205D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05D49"/>
    <w:pPr>
      <w:spacing w:after="120"/>
    </w:pPr>
  </w:style>
  <w:style w:type="paragraph" w:styleId="a6">
    <w:name w:val="List"/>
    <w:basedOn w:val="a5"/>
    <w:rsid w:val="00205D49"/>
    <w:rPr>
      <w:rFonts w:cs="Tahoma"/>
    </w:rPr>
  </w:style>
  <w:style w:type="paragraph" w:styleId="a7">
    <w:name w:val="caption"/>
    <w:basedOn w:val="a"/>
    <w:qFormat/>
    <w:rsid w:val="00205D4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05D49"/>
    <w:pPr>
      <w:suppressLineNumbers/>
    </w:pPr>
    <w:rPr>
      <w:rFonts w:cs="Tahoma"/>
    </w:rPr>
  </w:style>
  <w:style w:type="paragraph" w:customStyle="1" w:styleId="WW-">
    <w:name w:val="WW-Заголовок"/>
    <w:basedOn w:val="a4"/>
    <w:next w:val="a8"/>
    <w:rsid w:val="00205D49"/>
  </w:style>
  <w:style w:type="paragraph" w:styleId="a8">
    <w:name w:val="Subtitle"/>
    <w:basedOn w:val="a4"/>
    <w:next w:val="a5"/>
    <w:qFormat/>
    <w:rsid w:val="00205D49"/>
    <w:pPr>
      <w:jc w:val="center"/>
    </w:pPr>
    <w:rPr>
      <w:i/>
      <w:iCs/>
    </w:rPr>
  </w:style>
  <w:style w:type="paragraph" w:customStyle="1" w:styleId="ConsPlusNormal">
    <w:name w:val="ConsPlusNormal"/>
    <w:rsid w:val="00205D49"/>
    <w:pPr>
      <w:widowControl w:val="0"/>
      <w:suppressAutoHyphens/>
      <w:ind w:firstLine="720"/>
    </w:pPr>
    <w:rPr>
      <w:rFonts w:ascii="Arial" w:eastAsia="Arial" w:hAnsi="Arial"/>
      <w:kern w:val="1"/>
      <w:lang w:eastAsia="ja-JP"/>
    </w:rPr>
  </w:style>
  <w:style w:type="paragraph" w:customStyle="1" w:styleId="a9">
    <w:name w:val="Содержимое таблицы"/>
    <w:basedOn w:val="a"/>
    <w:rsid w:val="00205D49"/>
    <w:pPr>
      <w:suppressLineNumbers/>
    </w:pPr>
  </w:style>
  <w:style w:type="paragraph" w:customStyle="1" w:styleId="aa">
    <w:name w:val="Заголовок таблицы"/>
    <w:basedOn w:val="a9"/>
    <w:rsid w:val="00205D49"/>
    <w:pPr>
      <w:jc w:val="center"/>
    </w:pPr>
    <w:rPr>
      <w:b/>
      <w:bCs/>
    </w:rPr>
  </w:style>
  <w:style w:type="paragraph" w:customStyle="1" w:styleId="ConsPlusTitle">
    <w:name w:val="ConsPlusTitle"/>
    <w:rsid w:val="00205D49"/>
    <w:pPr>
      <w:widowControl w:val="0"/>
      <w:suppressAutoHyphens/>
    </w:pPr>
    <w:rPr>
      <w:rFonts w:ascii="Arial" w:eastAsia="Arial" w:hAnsi="Arial"/>
      <w:b/>
      <w:lang w:eastAsia="zh-CN"/>
    </w:rPr>
  </w:style>
  <w:style w:type="paragraph" w:styleId="ab">
    <w:name w:val="header"/>
    <w:basedOn w:val="a"/>
    <w:rsid w:val="00205D49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rsid w:val="00205D49"/>
    <w:pPr>
      <w:jc w:val="center"/>
    </w:pPr>
  </w:style>
  <w:style w:type="paragraph" w:customStyle="1" w:styleId="22">
    <w:name w:val="Основной текст 22"/>
    <w:basedOn w:val="a"/>
    <w:rsid w:val="00205D49"/>
    <w:pPr>
      <w:jc w:val="both"/>
    </w:pPr>
    <w:rPr>
      <w:b/>
      <w:i/>
      <w:sz w:val="28"/>
    </w:rPr>
  </w:style>
  <w:style w:type="character" w:styleId="ac">
    <w:name w:val="Hyperlink"/>
    <w:rsid w:val="00783028"/>
    <w:rPr>
      <w:color w:val="000080"/>
      <w:u w:val="single"/>
    </w:rPr>
  </w:style>
  <w:style w:type="character" w:customStyle="1" w:styleId="30">
    <w:name w:val="Заголовок 3 Знак"/>
    <w:basedOn w:val="a0"/>
    <w:link w:val="3"/>
    <w:semiHidden/>
    <w:rsid w:val="00AB243A"/>
    <w:rPr>
      <w:rFonts w:ascii="Cambria" w:eastAsia="Times New Roman" w:hAnsi="Cambria" w:cs="Times New Roman"/>
      <w:b/>
      <w:bCs/>
      <w:kern w:val="1"/>
      <w:sz w:val="26"/>
      <w:szCs w:val="26"/>
    </w:rPr>
  </w:style>
  <w:style w:type="table" w:styleId="ad">
    <w:name w:val="Table Grid"/>
    <w:basedOn w:val="a1"/>
    <w:rsid w:val="00510E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510E2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basedOn w:val="a0"/>
    <w:rsid w:val="00510E28"/>
  </w:style>
  <w:style w:type="paragraph" w:styleId="af">
    <w:name w:val="List Paragraph"/>
    <w:basedOn w:val="a"/>
    <w:uiPriority w:val="34"/>
    <w:qFormat/>
    <w:rsid w:val="00510E2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f0">
    <w:name w:val="Balloon Text"/>
    <w:basedOn w:val="a"/>
    <w:link w:val="af1"/>
    <w:rsid w:val="009F01A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F01AF"/>
    <w:rPr>
      <w:rFonts w:ascii="Tahoma" w:eastAsia="Andale Sans UI" w:hAnsi="Tahoma" w:cs="Tahoma"/>
      <w:kern w:val="1"/>
      <w:sz w:val="16"/>
      <w:szCs w:val="16"/>
    </w:rPr>
  </w:style>
  <w:style w:type="paragraph" w:styleId="af2">
    <w:name w:val="footer"/>
    <w:basedOn w:val="a"/>
    <w:link w:val="af3"/>
    <w:rsid w:val="00A26FE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26FE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BDA523C4D82EC8493225F10D97060CB25BEB473B4A51930F7DC9417jAI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C8BDA523C4D82EC84933C5206B52E6BCD29E6BA72B6AE4E6FA887C940AFC992j7I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8BDA523C4D82EC84933C5206B52E6BCD29E6BA72B4AB4E6FA887C940AFC992j7I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14295</CharactersWithSpaces>
  <SharedDoc>false</SharedDoc>
  <HLinks>
    <vt:vector size="18" baseType="variant">
      <vt:variant>
        <vt:i4>7864370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consultantplus://offline/ref=BC8BDA523C4D82EC84933C5206B52E6BCD29E6BA72B6AE4E6FA887C940AFC992j7I1J</vt:lpwstr>
      </vt:variant>
      <vt:variant>
        <vt:lpwstr/>
      </vt:variant>
      <vt:variant>
        <vt:i4>7864375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consultantplus://offline/ref=BC8BDA523C4D82EC84933C5206B52E6BCD29E6BA72B4AB4E6FA887C940AFC992j7I1J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consultantplus://offline/ref=BC8BDA523C4D82EC8493225F10D97060CB25BEB473B4A51930F7DC9417jAI6J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ЕреминаОП</dc:creator>
  <cp:keywords/>
  <cp:lastModifiedBy>DEMO</cp:lastModifiedBy>
  <cp:revision>5</cp:revision>
  <cp:lastPrinted>2018-10-11T16:20:00Z</cp:lastPrinted>
  <dcterms:created xsi:type="dcterms:W3CDTF">2018-10-09T07:26:00Z</dcterms:created>
  <dcterms:modified xsi:type="dcterms:W3CDTF">2018-10-11T16:21:00Z</dcterms:modified>
</cp:coreProperties>
</file>