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37E4" w:rsidRPr="00815DEF" w:rsidRDefault="000437E4" w:rsidP="006E21BD">
      <w:pPr>
        <w:tabs>
          <w:tab w:val="left" w:pos="709"/>
          <w:tab w:val="left" w:pos="851"/>
        </w:tabs>
        <w:jc w:val="center"/>
        <w:rPr>
          <w:sz w:val="26"/>
          <w:szCs w:val="26"/>
        </w:rPr>
      </w:pPr>
      <w:r w:rsidRPr="00815DEF">
        <w:rPr>
          <w:b/>
          <w:bCs/>
          <w:sz w:val="26"/>
          <w:szCs w:val="26"/>
        </w:rPr>
        <w:t xml:space="preserve">Итоги социально-экономического развития  </w:t>
      </w:r>
    </w:p>
    <w:p w:rsidR="000437E4" w:rsidRPr="00815DEF" w:rsidRDefault="000437E4">
      <w:pPr>
        <w:jc w:val="center"/>
        <w:rPr>
          <w:sz w:val="26"/>
          <w:szCs w:val="26"/>
        </w:rPr>
      </w:pPr>
      <w:r w:rsidRPr="00815DEF">
        <w:rPr>
          <w:b/>
          <w:bCs/>
          <w:sz w:val="26"/>
          <w:szCs w:val="26"/>
        </w:rPr>
        <w:t xml:space="preserve">муниципального  образования город Алексин </w:t>
      </w:r>
    </w:p>
    <w:p w:rsidR="000437E4" w:rsidRPr="00815DEF" w:rsidRDefault="000437E4" w:rsidP="00483815">
      <w:pPr>
        <w:jc w:val="center"/>
        <w:rPr>
          <w:b/>
          <w:bCs/>
          <w:sz w:val="26"/>
          <w:szCs w:val="26"/>
        </w:rPr>
      </w:pPr>
      <w:r w:rsidRPr="00815DEF">
        <w:rPr>
          <w:b/>
          <w:bCs/>
          <w:sz w:val="26"/>
          <w:szCs w:val="26"/>
        </w:rPr>
        <w:t xml:space="preserve">за </w:t>
      </w:r>
      <w:r w:rsidR="00C501B6" w:rsidRPr="00815DEF">
        <w:rPr>
          <w:b/>
          <w:bCs/>
          <w:sz w:val="26"/>
          <w:szCs w:val="26"/>
        </w:rPr>
        <w:t>1 квартал 202</w:t>
      </w:r>
      <w:r w:rsidR="006947D4">
        <w:rPr>
          <w:b/>
          <w:bCs/>
          <w:sz w:val="26"/>
          <w:szCs w:val="26"/>
        </w:rPr>
        <w:t>3</w:t>
      </w:r>
      <w:r w:rsidR="00C501B6" w:rsidRPr="00815DEF">
        <w:rPr>
          <w:b/>
          <w:bCs/>
          <w:sz w:val="26"/>
          <w:szCs w:val="26"/>
        </w:rPr>
        <w:t xml:space="preserve"> года</w:t>
      </w:r>
    </w:p>
    <w:p w:rsidR="000437E4" w:rsidRPr="005C3DB3" w:rsidRDefault="000437E4" w:rsidP="00483815">
      <w:pPr>
        <w:jc w:val="center"/>
        <w:rPr>
          <w:b/>
          <w:bCs/>
          <w:sz w:val="25"/>
          <w:szCs w:val="25"/>
          <w:highlight w:val="yellow"/>
        </w:rPr>
      </w:pPr>
    </w:p>
    <w:p w:rsidR="00E95ED4" w:rsidRPr="00081191" w:rsidRDefault="00E95ED4" w:rsidP="00E95ED4">
      <w:pPr>
        <w:pStyle w:val="aa"/>
        <w:jc w:val="center"/>
        <w:rPr>
          <w:sz w:val="26"/>
          <w:szCs w:val="26"/>
        </w:rPr>
      </w:pPr>
      <w:r w:rsidRPr="00081191">
        <w:rPr>
          <w:b/>
          <w:bCs/>
          <w:sz w:val="26"/>
          <w:szCs w:val="26"/>
        </w:rPr>
        <w:t xml:space="preserve">Объем отгруженных товаров </w:t>
      </w:r>
      <w:r w:rsidRPr="00081191">
        <w:rPr>
          <w:b/>
          <w:sz w:val="26"/>
          <w:szCs w:val="26"/>
        </w:rPr>
        <w:t>собственного производства,</w:t>
      </w:r>
    </w:p>
    <w:p w:rsidR="00E95ED4" w:rsidRPr="00081191" w:rsidRDefault="00E95ED4" w:rsidP="00E95ED4">
      <w:pPr>
        <w:pStyle w:val="aa"/>
        <w:jc w:val="center"/>
        <w:rPr>
          <w:b/>
          <w:bCs/>
          <w:sz w:val="26"/>
          <w:szCs w:val="26"/>
        </w:rPr>
      </w:pPr>
      <w:r w:rsidRPr="00081191">
        <w:rPr>
          <w:b/>
          <w:bCs/>
          <w:sz w:val="26"/>
          <w:szCs w:val="26"/>
        </w:rPr>
        <w:t>выполненных работ и услуг собственными силами</w:t>
      </w:r>
    </w:p>
    <w:p w:rsidR="00E95ED4" w:rsidRPr="00081191" w:rsidRDefault="00E95ED4" w:rsidP="00E95ED4">
      <w:pPr>
        <w:pStyle w:val="aa"/>
        <w:jc w:val="center"/>
        <w:rPr>
          <w:b/>
          <w:bCs/>
          <w:sz w:val="26"/>
          <w:szCs w:val="26"/>
        </w:rPr>
      </w:pPr>
      <w:r w:rsidRPr="00081191">
        <w:rPr>
          <w:b/>
          <w:bCs/>
          <w:sz w:val="26"/>
          <w:szCs w:val="26"/>
        </w:rPr>
        <w:t xml:space="preserve"> </w:t>
      </w:r>
    </w:p>
    <w:p w:rsidR="00E95ED4" w:rsidRPr="00081191" w:rsidRDefault="00E95ED4" w:rsidP="00E95ED4">
      <w:pPr>
        <w:pStyle w:val="aa"/>
        <w:ind w:firstLine="709"/>
        <w:jc w:val="both"/>
        <w:rPr>
          <w:sz w:val="26"/>
          <w:szCs w:val="26"/>
        </w:rPr>
      </w:pPr>
      <w:r w:rsidRPr="00081191">
        <w:rPr>
          <w:bCs/>
          <w:sz w:val="26"/>
          <w:szCs w:val="26"/>
        </w:rPr>
        <w:t>Объем отгруженных товаров собственного производства, выполненных работ и услуг собственными силами  крупных и средних организаций за 1 квартал 2023 года в действующих ценах составил 9 796,9 млн</w:t>
      </w:r>
      <w:r w:rsidR="00365BD9">
        <w:rPr>
          <w:bCs/>
          <w:sz w:val="26"/>
          <w:szCs w:val="26"/>
        </w:rPr>
        <w:t>.</w:t>
      </w:r>
      <w:r w:rsidRPr="00081191">
        <w:rPr>
          <w:bCs/>
          <w:sz w:val="26"/>
          <w:szCs w:val="26"/>
        </w:rPr>
        <w:t xml:space="preserve"> рублей (на 3,4/% больше уровня 1 квартала  2022 года), в </w:t>
      </w:r>
      <w:r w:rsidRPr="00081191">
        <w:rPr>
          <w:sz w:val="26"/>
          <w:szCs w:val="26"/>
        </w:rPr>
        <w:t>том числе высокотехнологичных и наукоемких отраслей экономики –  4 254,0 млн</w:t>
      </w:r>
      <w:r w:rsidR="00365BD9">
        <w:rPr>
          <w:sz w:val="26"/>
          <w:szCs w:val="26"/>
        </w:rPr>
        <w:t>.</w:t>
      </w:r>
      <w:r w:rsidRPr="00081191">
        <w:rPr>
          <w:sz w:val="26"/>
          <w:szCs w:val="26"/>
        </w:rPr>
        <w:t xml:space="preserve"> рублей (на 11,8% больше уровня 1 квартала 2022 года), доля продукции высокотехнологичных и наукоемких отраслей экономики составила 43,4% (АППГ – 42,5%).</w:t>
      </w:r>
    </w:p>
    <w:p w:rsidR="00E95ED4" w:rsidRPr="00081191" w:rsidRDefault="00E95ED4" w:rsidP="00E95ED4">
      <w:pPr>
        <w:pStyle w:val="aa"/>
        <w:ind w:firstLine="709"/>
        <w:jc w:val="right"/>
        <w:rPr>
          <w:i/>
          <w:szCs w:val="24"/>
        </w:rPr>
      </w:pPr>
      <w:r w:rsidRPr="00081191">
        <w:rPr>
          <w:bCs/>
          <w:i/>
          <w:szCs w:val="24"/>
        </w:rPr>
        <w:t>Таблица 1</w:t>
      </w:r>
    </w:p>
    <w:tbl>
      <w:tblPr>
        <w:tblpPr w:leftFromText="180" w:rightFromText="180" w:bottomFromText="200" w:vertAnchor="text" w:horzAnchor="margin" w:tblpXSpec="center" w:tblpY="181"/>
        <w:tblW w:w="10065" w:type="dxa"/>
        <w:tblLayout w:type="fixed"/>
        <w:tblLook w:val="00A0"/>
      </w:tblPr>
      <w:tblGrid>
        <w:gridCol w:w="5495"/>
        <w:gridCol w:w="1701"/>
        <w:gridCol w:w="1701"/>
        <w:gridCol w:w="1168"/>
      </w:tblGrid>
      <w:tr w:rsidR="00E95ED4" w:rsidRPr="00081191" w:rsidTr="00E95ED4">
        <w:trPr>
          <w:cantSplit/>
          <w:trHeight w:val="558"/>
        </w:trPr>
        <w:tc>
          <w:tcPr>
            <w:tcW w:w="5495" w:type="dxa"/>
            <w:vMerge w:val="restart"/>
            <w:tcBorders>
              <w:top w:val="single" w:sz="4" w:space="0" w:color="000000"/>
              <w:left w:val="single" w:sz="4" w:space="0" w:color="000000"/>
              <w:bottom w:val="single" w:sz="4" w:space="0" w:color="000000"/>
              <w:right w:val="nil"/>
            </w:tcBorders>
          </w:tcPr>
          <w:p w:rsidR="00E95ED4" w:rsidRPr="00081191" w:rsidRDefault="00E95ED4">
            <w:pPr>
              <w:pStyle w:val="af8"/>
              <w:snapToGrid w:val="0"/>
              <w:spacing w:before="0" w:after="0" w:line="276" w:lineRule="auto"/>
              <w:ind w:firstLine="709"/>
              <w:jc w:val="center"/>
            </w:pPr>
            <w:r w:rsidRPr="00081191">
              <w:t>Вид экономической деятельности</w:t>
            </w:r>
          </w:p>
          <w:p w:rsidR="00E95ED4" w:rsidRPr="00081191" w:rsidRDefault="00E95ED4">
            <w:pPr>
              <w:pStyle w:val="aa"/>
              <w:spacing w:line="276" w:lineRule="auto"/>
              <w:ind w:firstLine="709"/>
              <w:jc w:val="both"/>
              <w:rPr>
                <w:szCs w:val="24"/>
              </w:rPr>
            </w:pPr>
          </w:p>
        </w:tc>
        <w:tc>
          <w:tcPr>
            <w:tcW w:w="3402" w:type="dxa"/>
            <w:gridSpan w:val="2"/>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Объем отгруженной продукции (тыс. рублей)</w:t>
            </w:r>
          </w:p>
        </w:tc>
        <w:tc>
          <w:tcPr>
            <w:tcW w:w="1168" w:type="dxa"/>
            <w:vMerge w:val="restart"/>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Темп роста</w:t>
            </w:r>
          </w:p>
          <w:p w:rsidR="00E95ED4" w:rsidRPr="00081191" w:rsidRDefault="00E95ED4">
            <w:pPr>
              <w:pStyle w:val="aa"/>
              <w:snapToGrid w:val="0"/>
              <w:spacing w:line="276" w:lineRule="auto"/>
              <w:jc w:val="center"/>
              <w:rPr>
                <w:szCs w:val="24"/>
              </w:rPr>
            </w:pPr>
            <w:r w:rsidRPr="00081191">
              <w:rPr>
                <w:szCs w:val="24"/>
              </w:rPr>
              <w:t>(%)</w:t>
            </w:r>
          </w:p>
        </w:tc>
      </w:tr>
      <w:tr w:rsidR="00E95ED4" w:rsidRPr="00081191" w:rsidTr="00E95ED4">
        <w:trPr>
          <w:cantSplit/>
          <w:trHeight w:val="397"/>
        </w:trPr>
        <w:tc>
          <w:tcPr>
            <w:tcW w:w="5495" w:type="dxa"/>
            <w:vMerge/>
            <w:tcBorders>
              <w:top w:val="single" w:sz="4" w:space="0" w:color="000000"/>
              <w:left w:val="single" w:sz="4" w:space="0" w:color="000000"/>
              <w:bottom w:val="single" w:sz="4" w:space="0" w:color="000000"/>
              <w:right w:val="nil"/>
            </w:tcBorders>
            <w:vAlign w:val="center"/>
            <w:hideMark/>
          </w:tcPr>
          <w:p w:rsidR="00E95ED4" w:rsidRPr="00081191" w:rsidRDefault="00E95ED4">
            <w:pPr>
              <w:suppressAutoHyphens w:val="0"/>
              <w:rPr>
                <w:sz w:val="24"/>
                <w:szCs w:val="24"/>
              </w:rPr>
            </w:pP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1 квартал 2023 года</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1 квартал 2022 года</w:t>
            </w:r>
          </w:p>
        </w:tc>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E95ED4" w:rsidRPr="00081191" w:rsidRDefault="00E95ED4">
            <w:pPr>
              <w:suppressAutoHyphens w:val="0"/>
              <w:rPr>
                <w:sz w:val="24"/>
                <w:szCs w:val="24"/>
              </w:rPr>
            </w:pPr>
          </w:p>
        </w:tc>
      </w:tr>
      <w:tr w:rsidR="00E95ED4" w:rsidRPr="00081191" w:rsidTr="00E95ED4">
        <w:trPr>
          <w:trHeight w:val="96"/>
        </w:trPr>
        <w:tc>
          <w:tcPr>
            <w:tcW w:w="5495" w:type="dxa"/>
            <w:tcBorders>
              <w:top w:val="single" w:sz="4" w:space="0" w:color="auto"/>
              <w:left w:val="single" w:sz="4" w:space="0" w:color="000000"/>
              <w:bottom w:val="single" w:sz="4" w:space="0" w:color="000000"/>
              <w:right w:val="nil"/>
            </w:tcBorders>
            <w:hideMark/>
          </w:tcPr>
          <w:p w:rsidR="00E95ED4" w:rsidRPr="00081191" w:rsidRDefault="00E95ED4">
            <w:pPr>
              <w:pStyle w:val="aa"/>
              <w:snapToGrid w:val="0"/>
              <w:spacing w:line="276" w:lineRule="auto"/>
              <w:jc w:val="both"/>
              <w:rPr>
                <w:bCs/>
                <w:szCs w:val="24"/>
              </w:rPr>
            </w:pPr>
            <w:r w:rsidRPr="00081191">
              <w:rPr>
                <w:bCs/>
                <w:szCs w:val="24"/>
              </w:rPr>
              <w:t xml:space="preserve">Обрабатывающие производства </w:t>
            </w:r>
            <w:r w:rsidRPr="00081191">
              <w:rPr>
                <w:bCs/>
                <w:szCs w:val="24"/>
                <w:lang w:val="en-US"/>
              </w:rPr>
              <w:t>C</w:t>
            </w:r>
          </w:p>
        </w:tc>
        <w:tc>
          <w:tcPr>
            <w:tcW w:w="1701" w:type="dxa"/>
            <w:tcBorders>
              <w:top w:val="single" w:sz="4" w:space="0" w:color="auto"/>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7 426 765,0</w:t>
            </w:r>
          </w:p>
        </w:tc>
        <w:tc>
          <w:tcPr>
            <w:tcW w:w="1701" w:type="dxa"/>
            <w:tcBorders>
              <w:top w:val="single" w:sz="4" w:space="0" w:color="auto"/>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7 284 847,0</w:t>
            </w:r>
          </w:p>
        </w:tc>
        <w:tc>
          <w:tcPr>
            <w:tcW w:w="1168" w:type="dxa"/>
            <w:tcBorders>
              <w:top w:val="single" w:sz="4" w:space="0" w:color="auto"/>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101,9</w:t>
            </w:r>
          </w:p>
        </w:tc>
      </w:tr>
      <w:tr w:rsidR="00E95ED4" w:rsidRPr="00081191" w:rsidTr="00E95ED4">
        <w:trPr>
          <w:trHeight w:val="364"/>
        </w:trPr>
        <w:tc>
          <w:tcPr>
            <w:tcW w:w="5495"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both"/>
              <w:rPr>
                <w:szCs w:val="24"/>
              </w:rPr>
            </w:pPr>
            <w:r w:rsidRPr="00081191">
              <w:rPr>
                <w:bCs/>
                <w:szCs w:val="24"/>
              </w:rPr>
              <w:t xml:space="preserve">Обеспечение электрической энергией, газом и паром, кондиционирование воздуха </w:t>
            </w:r>
            <w:r w:rsidRPr="00081191">
              <w:rPr>
                <w:bCs/>
                <w:szCs w:val="24"/>
                <w:lang w:val="en-US"/>
              </w:rPr>
              <w:t>D</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1 853 387,7</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1 617 283,2</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114,6</w:t>
            </w:r>
          </w:p>
        </w:tc>
      </w:tr>
      <w:tr w:rsidR="00E95ED4" w:rsidRPr="00081191" w:rsidTr="00E95ED4">
        <w:trPr>
          <w:trHeight w:val="729"/>
        </w:trPr>
        <w:tc>
          <w:tcPr>
            <w:tcW w:w="5495"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both"/>
              <w:rPr>
                <w:szCs w:val="24"/>
              </w:rPr>
            </w:pPr>
            <w:r w:rsidRPr="00081191">
              <w:rPr>
                <w:bCs/>
                <w:szCs w:val="24"/>
              </w:rPr>
              <w:t>Водоснабжение, водоотведение, организация сбора и утилизация отходов, деятельность по ликвидации загрязнений Е</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98 441,9</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86 669,2</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113,6</w:t>
            </w:r>
          </w:p>
        </w:tc>
      </w:tr>
      <w:tr w:rsidR="00E95ED4" w:rsidRPr="00081191" w:rsidTr="00E95ED4">
        <w:trPr>
          <w:trHeight w:val="270"/>
        </w:trPr>
        <w:tc>
          <w:tcPr>
            <w:tcW w:w="5495"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both"/>
              <w:rPr>
                <w:szCs w:val="24"/>
              </w:rPr>
            </w:pPr>
            <w:r w:rsidRPr="00081191">
              <w:rPr>
                <w:bCs/>
                <w:szCs w:val="24"/>
              </w:rPr>
              <w:t xml:space="preserve">Строительство </w:t>
            </w:r>
            <w:r w:rsidRPr="00081191">
              <w:rPr>
                <w:bCs/>
                <w:szCs w:val="24"/>
                <w:lang w:val="en-US"/>
              </w:rPr>
              <w:t>F</w:t>
            </w:r>
          </w:p>
        </w:tc>
        <w:tc>
          <w:tcPr>
            <w:tcW w:w="1701"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1701"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1168" w:type="dxa"/>
            <w:tcBorders>
              <w:top w:val="single" w:sz="4" w:space="0" w:color="000000"/>
              <w:left w:val="single" w:sz="4" w:space="0" w:color="000000"/>
              <w:bottom w:val="single" w:sz="4" w:space="0" w:color="auto"/>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w:t>
            </w:r>
          </w:p>
        </w:tc>
      </w:tr>
      <w:tr w:rsidR="00E95ED4" w:rsidRPr="00081191" w:rsidTr="00E95ED4">
        <w:trPr>
          <w:trHeight w:val="564"/>
        </w:trPr>
        <w:tc>
          <w:tcPr>
            <w:tcW w:w="5495" w:type="dxa"/>
            <w:tcBorders>
              <w:top w:val="single" w:sz="4" w:space="0" w:color="auto"/>
              <w:left w:val="single" w:sz="4" w:space="0" w:color="000000"/>
              <w:bottom w:val="single" w:sz="4" w:space="0" w:color="000000"/>
              <w:right w:val="nil"/>
            </w:tcBorders>
            <w:hideMark/>
          </w:tcPr>
          <w:p w:rsidR="00E95ED4" w:rsidRPr="00081191" w:rsidRDefault="00E95ED4">
            <w:pPr>
              <w:pStyle w:val="aa"/>
              <w:snapToGrid w:val="0"/>
              <w:spacing w:line="276" w:lineRule="auto"/>
              <w:jc w:val="both"/>
              <w:rPr>
                <w:bCs/>
                <w:szCs w:val="24"/>
              </w:rPr>
            </w:pPr>
            <w:r w:rsidRPr="00081191">
              <w:rPr>
                <w:bCs/>
                <w:szCs w:val="24"/>
              </w:rPr>
              <w:t xml:space="preserve">Торговля оптовая и розничная, ремонт автотранспортных средств и мотоциклов </w:t>
            </w:r>
            <w:r w:rsidRPr="00081191">
              <w:rPr>
                <w:bCs/>
                <w:szCs w:val="24"/>
                <w:lang w:val="en-US"/>
              </w:rPr>
              <w:t>G</w:t>
            </w:r>
          </w:p>
        </w:tc>
        <w:tc>
          <w:tcPr>
            <w:tcW w:w="1701" w:type="dxa"/>
            <w:tcBorders>
              <w:top w:val="single" w:sz="4" w:space="0" w:color="auto"/>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19 586,3</w:t>
            </w:r>
          </w:p>
        </w:tc>
        <w:tc>
          <w:tcPr>
            <w:tcW w:w="1701" w:type="dxa"/>
            <w:tcBorders>
              <w:top w:val="single" w:sz="4" w:space="0" w:color="auto"/>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18 020,5</w:t>
            </w:r>
          </w:p>
        </w:tc>
        <w:tc>
          <w:tcPr>
            <w:tcW w:w="1168" w:type="dxa"/>
            <w:tcBorders>
              <w:top w:val="single" w:sz="4" w:space="0" w:color="auto"/>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108,7</w:t>
            </w:r>
          </w:p>
        </w:tc>
      </w:tr>
      <w:tr w:rsidR="00E95ED4" w:rsidRPr="00081191" w:rsidTr="00E95ED4">
        <w:trPr>
          <w:trHeight w:val="272"/>
        </w:trPr>
        <w:tc>
          <w:tcPr>
            <w:tcW w:w="5495"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both"/>
              <w:rPr>
                <w:szCs w:val="24"/>
              </w:rPr>
            </w:pPr>
            <w:r w:rsidRPr="00081191">
              <w:rPr>
                <w:bCs/>
                <w:szCs w:val="24"/>
              </w:rPr>
              <w:t xml:space="preserve">Транспортировка и хранение </w:t>
            </w:r>
            <w:r w:rsidRPr="00081191">
              <w:rPr>
                <w:bCs/>
                <w:szCs w:val="24"/>
                <w:lang w:val="en-US"/>
              </w:rPr>
              <w:t>H</w:t>
            </w:r>
          </w:p>
        </w:tc>
        <w:tc>
          <w:tcPr>
            <w:tcW w:w="1701"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66 466,6</w:t>
            </w:r>
          </w:p>
        </w:tc>
        <w:tc>
          <w:tcPr>
            <w:tcW w:w="1701"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41 249,8</w:t>
            </w:r>
          </w:p>
        </w:tc>
        <w:tc>
          <w:tcPr>
            <w:tcW w:w="1168" w:type="dxa"/>
            <w:tcBorders>
              <w:top w:val="single" w:sz="4" w:space="0" w:color="000000"/>
              <w:left w:val="single" w:sz="4" w:space="0" w:color="000000"/>
              <w:bottom w:val="single" w:sz="4" w:space="0" w:color="auto"/>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161,1</w:t>
            </w:r>
          </w:p>
        </w:tc>
      </w:tr>
      <w:tr w:rsidR="00E95ED4" w:rsidRPr="00081191" w:rsidTr="00E95ED4">
        <w:trPr>
          <w:trHeight w:val="557"/>
        </w:trPr>
        <w:tc>
          <w:tcPr>
            <w:tcW w:w="5495" w:type="dxa"/>
            <w:tcBorders>
              <w:top w:val="single" w:sz="4" w:space="0" w:color="auto"/>
              <w:left w:val="single" w:sz="4" w:space="0" w:color="000000"/>
              <w:bottom w:val="single" w:sz="4" w:space="0" w:color="auto"/>
              <w:right w:val="nil"/>
            </w:tcBorders>
            <w:hideMark/>
          </w:tcPr>
          <w:p w:rsidR="00E95ED4" w:rsidRPr="00081191" w:rsidRDefault="00E95ED4">
            <w:pPr>
              <w:pStyle w:val="aa"/>
              <w:snapToGrid w:val="0"/>
              <w:spacing w:line="276" w:lineRule="auto"/>
              <w:jc w:val="both"/>
              <w:rPr>
                <w:bCs/>
                <w:szCs w:val="24"/>
              </w:rPr>
            </w:pPr>
            <w:r w:rsidRPr="00081191">
              <w:rPr>
                <w:bCs/>
                <w:szCs w:val="24"/>
              </w:rPr>
              <w:t xml:space="preserve">Деятельность гостиниц и предприятий общественного питания </w:t>
            </w:r>
            <w:r w:rsidRPr="00081191">
              <w:rPr>
                <w:bCs/>
                <w:szCs w:val="24"/>
                <w:lang w:val="en-US"/>
              </w:rPr>
              <w:t>I</w:t>
            </w:r>
          </w:p>
        </w:tc>
        <w:tc>
          <w:tcPr>
            <w:tcW w:w="1701" w:type="dxa"/>
            <w:tcBorders>
              <w:top w:val="single" w:sz="4" w:space="0" w:color="auto"/>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21 333,0</w:t>
            </w:r>
          </w:p>
        </w:tc>
        <w:tc>
          <w:tcPr>
            <w:tcW w:w="1701" w:type="dxa"/>
            <w:tcBorders>
              <w:top w:val="single" w:sz="4" w:space="0" w:color="auto"/>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11 731,2</w:t>
            </w:r>
          </w:p>
        </w:tc>
        <w:tc>
          <w:tcPr>
            <w:tcW w:w="1168" w:type="dxa"/>
            <w:tcBorders>
              <w:top w:val="single" w:sz="4" w:space="0" w:color="auto"/>
              <w:left w:val="single" w:sz="4" w:space="0" w:color="000000"/>
              <w:bottom w:val="single" w:sz="4" w:space="0" w:color="auto"/>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181,8</w:t>
            </w:r>
          </w:p>
        </w:tc>
      </w:tr>
      <w:tr w:rsidR="00E95ED4" w:rsidRPr="00081191" w:rsidTr="00E95ED4">
        <w:trPr>
          <w:trHeight w:val="403"/>
        </w:trPr>
        <w:tc>
          <w:tcPr>
            <w:tcW w:w="5495" w:type="dxa"/>
            <w:tcBorders>
              <w:top w:val="single" w:sz="4" w:space="0" w:color="auto"/>
              <w:left w:val="single" w:sz="4" w:space="0" w:color="000000"/>
              <w:bottom w:val="single" w:sz="4" w:space="0" w:color="auto"/>
              <w:right w:val="nil"/>
            </w:tcBorders>
            <w:hideMark/>
          </w:tcPr>
          <w:p w:rsidR="00E95ED4" w:rsidRPr="00081191" w:rsidRDefault="00E95ED4">
            <w:pPr>
              <w:pStyle w:val="aa"/>
              <w:snapToGrid w:val="0"/>
              <w:spacing w:line="276" w:lineRule="auto"/>
              <w:jc w:val="both"/>
              <w:rPr>
                <w:bCs/>
                <w:szCs w:val="24"/>
              </w:rPr>
            </w:pPr>
            <w:r w:rsidRPr="00081191">
              <w:rPr>
                <w:bCs/>
                <w:szCs w:val="24"/>
              </w:rPr>
              <w:t xml:space="preserve">Деятельность финансовая и страховая </w:t>
            </w:r>
            <w:r w:rsidRPr="00081191">
              <w:rPr>
                <w:bCs/>
                <w:szCs w:val="24"/>
                <w:lang w:val="en-US"/>
              </w:rPr>
              <w:t>K</w:t>
            </w:r>
          </w:p>
        </w:tc>
        <w:tc>
          <w:tcPr>
            <w:tcW w:w="1701" w:type="dxa"/>
            <w:tcBorders>
              <w:top w:val="single" w:sz="4" w:space="0" w:color="auto"/>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1701" w:type="dxa"/>
            <w:tcBorders>
              <w:top w:val="single" w:sz="4" w:space="0" w:color="auto"/>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1168" w:type="dxa"/>
            <w:tcBorders>
              <w:top w:val="single" w:sz="4" w:space="0" w:color="auto"/>
              <w:left w:val="single" w:sz="4" w:space="0" w:color="000000"/>
              <w:bottom w:val="single" w:sz="4" w:space="0" w:color="auto"/>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w:t>
            </w:r>
          </w:p>
        </w:tc>
      </w:tr>
      <w:tr w:rsidR="00E95ED4" w:rsidRPr="00081191" w:rsidTr="00E95ED4">
        <w:trPr>
          <w:trHeight w:val="641"/>
        </w:trPr>
        <w:tc>
          <w:tcPr>
            <w:tcW w:w="5495" w:type="dxa"/>
            <w:tcBorders>
              <w:top w:val="single" w:sz="4" w:space="0" w:color="auto"/>
              <w:left w:val="single" w:sz="4" w:space="0" w:color="000000"/>
              <w:bottom w:val="single" w:sz="4" w:space="0" w:color="000000"/>
              <w:right w:val="nil"/>
            </w:tcBorders>
            <w:hideMark/>
          </w:tcPr>
          <w:p w:rsidR="00E95ED4" w:rsidRPr="00081191" w:rsidRDefault="00E95ED4">
            <w:pPr>
              <w:pStyle w:val="aa"/>
              <w:snapToGrid w:val="0"/>
              <w:spacing w:line="276" w:lineRule="auto"/>
              <w:jc w:val="both"/>
              <w:rPr>
                <w:bCs/>
                <w:szCs w:val="24"/>
              </w:rPr>
            </w:pPr>
            <w:r w:rsidRPr="00081191">
              <w:rPr>
                <w:bCs/>
                <w:szCs w:val="24"/>
              </w:rPr>
              <w:t xml:space="preserve">Деятельность по операциям с недвижимым имуществом </w:t>
            </w:r>
            <w:r w:rsidRPr="00081191">
              <w:rPr>
                <w:bCs/>
                <w:szCs w:val="24"/>
                <w:lang w:val="en-US"/>
              </w:rPr>
              <w:t>L</w:t>
            </w:r>
          </w:p>
        </w:tc>
        <w:tc>
          <w:tcPr>
            <w:tcW w:w="1701" w:type="dxa"/>
            <w:tcBorders>
              <w:top w:val="single" w:sz="4" w:space="0" w:color="auto"/>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9 028,4</w:t>
            </w:r>
          </w:p>
        </w:tc>
        <w:tc>
          <w:tcPr>
            <w:tcW w:w="1701" w:type="dxa"/>
            <w:tcBorders>
              <w:top w:val="single" w:sz="4" w:space="0" w:color="auto"/>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9 716,5</w:t>
            </w:r>
          </w:p>
        </w:tc>
        <w:tc>
          <w:tcPr>
            <w:tcW w:w="1168" w:type="dxa"/>
            <w:tcBorders>
              <w:top w:val="single" w:sz="4" w:space="0" w:color="auto"/>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92,9</w:t>
            </w:r>
          </w:p>
        </w:tc>
      </w:tr>
      <w:tr w:rsidR="00E95ED4" w:rsidRPr="00081191" w:rsidTr="00E95ED4">
        <w:trPr>
          <w:trHeight w:val="280"/>
        </w:trPr>
        <w:tc>
          <w:tcPr>
            <w:tcW w:w="5495"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both"/>
              <w:rPr>
                <w:szCs w:val="24"/>
              </w:rPr>
            </w:pPr>
            <w:r w:rsidRPr="00081191">
              <w:rPr>
                <w:bCs/>
                <w:szCs w:val="24"/>
              </w:rPr>
              <w:t xml:space="preserve">Деятельность профессиональная, научная и техническая </w:t>
            </w:r>
            <w:r w:rsidRPr="00081191">
              <w:rPr>
                <w:bCs/>
                <w:szCs w:val="24"/>
                <w:lang w:val="en-US"/>
              </w:rPr>
              <w:t>M</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w:t>
            </w:r>
          </w:p>
        </w:tc>
      </w:tr>
      <w:tr w:rsidR="00E95ED4" w:rsidRPr="00081191" w:rsidTr="00E95ED4">
        <w:trPr>
          <w:trHeight w:val="630"/>
        </w:trPr>
        <w:tc>
          <w:tcPr>
            <w:tcW w:w="5495"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both"/>
              <w:rPr>
                <w:szCs w:val="24"/>
              </w:rPr>
            </w:pPr>
            <w:r w:rsidRPr="00081191">
              <w:rPr>
                <w:bCs/>
                <w:szCs w:val="24"/>
              </w:rPr>
              <w:t xml:space="preserve">Деятельность административная и сопутствующие дополнительные услуги  </w:t>
            </w:r>
            <w:r w:rsidRPr="00081191">
              <w:rPr>
                <w:bCs/>
                <w:szCs w:val="24"/>
                <w:lang w:val="en-US"/>
              </w:rPr>
              <w:t>N</w:t>
            </w:r>
          </w:p>
        </w:tc>
        <w:tc>
          <w:tcPr>
            <w:tcW w:w="1701"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49 165,9</w:t>
            </w:r>
          </w:p>
        </w:tc>
        <w:tc>
          <w:tcPr>
            <w:tcW w:w="1701"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30 997,8</w:t>
            </w:r>
          </w:p>
        </w:tc>
        <w:tc>
          <w:tcPr>
            <w:tcW w:w="1168" w:type="dxa"/>
            <w:tcBorders>
              <w:top w:val="single" w:sz="4" w:space="0" w:color="000000"/>
              <w:left w:val="single" w:sz="4" w:space="0" w:color="000000"/>
              <w:bottom w:val="single" w:sz="4" w:space="0" w:color="auto"/>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158,6</w:t>
            </w:r>
          </w:p>
        </w:tc>
      </w:tr>
      <w:tr w:rsidR="00E95ED4" w:rsidRPr="00081191" w:rsidTr="00E95ED4">
        <w:tc>
          <w:tcPr>
            <w:tcW w:w="5495"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both"/>
              <w:rPr>
                <w:szCs w:val="24"/>
              </w:rPr>
            </w:pPr>
            <w:r w:rsidRPr="00081191">
              <w:rPr>
                <w:bCs/>
                <w:szCs w:val="24"/>
              </w:rPr>
              <w:t xml:space="preserve">Образование </w:t>
            </w:r>
            <w:r w:rsidRPr="00081191">
              <w:rPr>
                <w:bCs/>
                <w:szCs w:val="24"/>
                <w:lang w:val="en-US"/>
              </w:rPr>
              <w:t>P</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12 123,1</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12 494,2</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97,0</w:t>
            </w:r>
          </w:p>
        </w:tc>
      </w:tr>
      <w:tr w:rsidR="00E95ED4" w:rsidRPr="00081191" w:rsidTr="00E95ED4">
        <w:trPr>
          <w:trHeight w:val="317"/>
        </w:trPr>
        <w:tc>
          <w:tcPr>
            <w:tcW w:w="5495"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both"/>
              <w:rPr>
                <w:szCs w:val="24"/>
              </w:rPr>
            </w:pPr>
            <w:r w:rsidRPr="00081191">
              <w:rPr>
                <w:bCs/>
                <w:szCs w:val="24"/>
              </w:rPr>
              <w:t xml:space="preserve">Деятельность в области здравоохранения и социальных услуг </w:t>
            </w:r>
            <w:r w:rsidRPr="00081191">
              <w:rPr>
                <w:bCs/>
                <w:szCs w:val="24"/>
                <w:lang w:val="en-US"/>
              </w:rPr>
              <w:t>Q</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189 794,6</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208 815,6</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90,9</w:t>
            </w:r>
          </w:p>
        </w:tc>
      </w:tr>
      <w:tr w:rsidR="00E95ED4" w:rsidRPr="00081191" w:rsidTr="00E95ED4">
        <w:tc>
          <w:tcPr>
            <w:tcW w:w="5495"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both"/>
              <w:rPr>
                <w:szCs w:val="24"/>
              </w:rPr>
            </w:pPr>
            <w:r w:rsidRPr="00081191">
              <w:rPr>
                <w:bCs/>
                <w:szCs w:val="24"/>
              </w:rPr>
              <w:t xml:space="preserve">Деятельность в области культуры, спорта, организации досуга и развлечений </w:t>
            </w:r>
            <w:r w:rsidRPr="00081191">
              <w:rPr>
                <w:bCs/>
                <w:szCs w:val="24"/>
                <w:lang w:val="en-US"/>
              </w:rPr>
              <w:t>R</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24 356,7</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12 655,2</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192,5</w:t>
            </w:r>
          </w:p>
        </w:tc>
      </w:tr>
      <w:tr w:rsidR="00E95ED4" w:rsidRPr="00081191" w:rsidTr="00E95ED4">
        <w:tc>
          <w:tcPr>
            <w:tcW w:w="5495"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both"/>
              <w:rPr>
                <w:szCs w:val="24"/>
              </w:rPr>
            </w:pPr>
            <w:r w:rsidRPr="00081191">
              <w:rPr>
                <w:bCs/>
                <w:szCs w:val="24"/>
              </w:rPr>
              <w:t xml:space="preserve">Предоставление прочих видов услуг </w:t>
            </w:r>
            <w:r w:rsidRPr="00081191">
              <w:rPr>
                <w:bCs/>
                <w:szCs w:val="24"/>
                <w:lang w:val="en-US"/>
              </w:rPr>
              <w:t>S</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w:t>
            </w:r>
          </w:p>
        </w:tc>
      </w:tr>
      <w:tr w:rsidR="00E95ED4" w:rsidRPr="00081191" w:rsidTr="00E95ED4">
        <w:tc>
          <w:tcPr>
            <w:tcW w:w="5495"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both"/>
              <w:rPr>
                <w:szCs w:val="24"/>
              </w:rPr>
            </w:pPr>
            <w:r w:rsidRPr="00081191">
              <w:rPr>
                <w:b/>
                <w:bCs/>
                <w:szCs w:val="24"/>
              </w:rPr>
              <w:t>ИТОГО</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9 796 946,6</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9 472 665,3</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103,4</w:t>
            </w:r>
          </w:p>
        </w:tc>
      </w:tr>
    </w:tbl>
    <w:p w:rsidR="00E95ED4" w:rsidRPr="00081191" w:rsidRDefault="00E95ED4" w:rsidP="00E95ED4">
      <w:pPr>
        <w:jc w:val="center"/>
        <w:rPr>
          <w:b/>
          <w:sz w:val="26"/>
          <w:szCs w:val="26"/>
        </w:rPr>
      </w:pPr>
      <w:r w:rsidRPr="00081191">
        <w:rPr>
          <w:b/>
          <w:sz w:val="26"/>
          <w:szCs w:val="26"/>
        </w:rPr>
        <w:lastRenderedPageBreak/>
        <w:t>Промышленное производство</w:t>
      </w:r>
    </w:p>
    <w:p w:rsidR="00B85B25" w:rsidRPr="00081191" w:rsidRDefault="00B85B25" w:rsidP="00E95ED4">
      <w:pPr>
        <w:jc w:val="center"/>
        <w:rPr>
          <w:b/>
          <w:sz w:val="26"/>
          <w:szCs w:val="26"/>
        </w:rPr>
      </w:pPr>
    </w:p>
    <w:p w:rsidR="00E95ED4" w:rsidRPr="00081191" w:rsidRDefault="00E95ED4" w:rsidP="00E95ED4">
      <w:pPr>
        <w:pStyle w:val="aa"/>
        <w:ind w:firstLine="720"/>
        <w:jc w:val="both"/>
        <w:rPr>
          <w:sz w:val="26"/>
          <w:szCs w:val="26"/>
        </w:rPr>
      </w:pPr>
      <w:r w:rsidRPr="00081191">
        <w:rPr>
          <w:sz w:val="26"/>
          <w:szCs w:val="26"/>
        </w:rPr>
        <w:t>На территории муниципального образования действуют 13 наиболее крупных и средних промышленных предприятий, которыми за 1 квартал 2023 года отгружено товаров собственного производства, выполнено работ и услуг собственными силами на сумму 9 378,6 млн</w:t>
      </w:r>
      <w:r w:rsidR="00365BD9">
        <w:rPr>
          <w:sz w:val="26"/>
          <w:szCs w:val="26"/>
        </w:rPr>
        <w:t>.</w:t>
      </w:r>
      <w:r w:rsidRPr="00081191">
        <w:rPr>
          <w:sz w:val="26"/>
          <w:szCs w:val="26"/>
        </w:rPr>
        <w:t xml:space="preserve"> рублей, что на 4,3% в действующих ценах больше, чем за 1 квартал 2022 года.</w:t>
      </w:r>
    </w:p>
    <w:p w:rsidR="00E95ED4" w:rsidRPr="00081191" w:rsidRDefault="00E95ED4" w:rsidP="00E95ED4">
      <w:pPr>
        <w:pStyle w:val="aa"/>
        <w:ind w:firstLine="720"/>
        <w:jc w:val="both"/>
        <w:rPr>
          <w:sz w:val="26"/>
          <w:szCs w:val="26"/>
        </w:rPr>
      </w:pPr>
      <w:r w:rsidRPr="00081191">
        <w:rPr>
          <w:sz w:val="26"/>
          <w:szCs w:val="26"/>
        </w:rPr>
        <w:t>Крупные предприятия: филиал АО НПО «Тяжпромарматура» - АЗТПА (запорная арматура), ФКП «Алексинский химический комбинат» (лаки, краски, резинотехнические изделия), АО «Алексинский опытный механический завод» (нестандартное оборудование), АО «Гланит» (стеклотара), АЗ ЖБК АО «ПИК-Индустрия» (изделия железобетонные), ООО «Алексинская тепло-энерго компания», Производственное подразделение «Алексинская ТЭЦ» - филиал ПАО «Квадра» - «Центральная генерация», ООО «Алексинская бумажно-картонная фабрика» (картон), МУП «Водопроводно-канализационное хозяйство».</w:t>
      </w:r>
    </w:p>
    <w:p w:rsidR="00E95ED4" w:rsidRPr="00081191" w:rsidRDefault="00E95ED4" w:rsidP="00E95ED4">
      <w:pPr>
        <w:pStyle w:val="aa"/>
        <w:ind w:firstLine="720"/>
        <w:jc w:val="both"/>
        <w:rPr>
          <w:sz w:val="26"/>
          <w:szCs w:val="26"/>
        </w:rPr>
      </w:pPr>
      <w:r w:rsidRPr="00081191">
        <w:rPr>
          <w:sz w:val="26"/>
          <w:szCs w:val="26"/>
        </w:rPr>
        <w:t xml:space="preserve">Средние предприятия: АО «Алексинстройконструкция» (металлические гофрированные трубы), ООО «Алексинский завод «Рубин» (противопожарные двери, шкафы), АО «Алексинская электросетевая компания», ООО «Новопласт» (сендвич-панели).    </w:t>
      </w:r>
    </w:p>
    <w:p w:rsidR="00E95ED4" w:rsidRPr="00081191" w:rsidRDefault="00E95ED4" w:rsidP="00E95ED4">
      <w:pPr>
        <w:pStyle w:val="aa"/>
        <w:ind w:firstLine="720"/>
        <w:jc w:val="right"/>
        <w:rPr>
          <w:bCs/>
          <w:i/>
          <w:sz w:val="26"/>
          <w:szCs w:val="26"/>
        </w:rPr>
      </w:pPr>
      <w:r w:rsidRPr="00081191">
        <w:rPr>
          <w:bCs/>
          <w:i/>
          <w:sz w:val="26"/>
          <w:szCs w:val="26"/>
        </w:rPr>
        <w:t>Таблица 2</w:t>
      </w:r>
    </w:p>
    <w:tbl>
      <w:tblPr>
        <w:tblW w:w="9750" w:type="dxa"/>
        <w:jc w:val="center"/>
        <w:tblInd w:w="108" w:type="dxa"/>
        <w:tblLayout w:type="fixed"/>
        <w:tblLook w:val="00A0"/>
      </w:tblPr>
      <w:tblGrid>
        <w:gridCol w:w="5526"/>
        <w:gridCol w:w="1644"/>
        <w:gridCol w:w="1701"/>
        <w:gridCol w:w="879"/>
      </w:tblGrid>
      <w:tr w:rsidR="00E95ED4" w:rsidRPr="00081191" w:rsidTr="00E95ED4">
        <w:trPr>
          <w:cantSplit/>
          <w:trHeight w:val="503"/>
          <w:jc w:val="center"/>
        </w:trPr>
        <w:tc>
          <w:tcPr>
            <w:tcW w:w="5526" w:type="dxa"/>
            <w:vMerge w:val="restart"/>
            <w:tcBorders>
              <w:top w:val="single" w:sz="4" w:space="0" w:color="000000"/>
              <w:left w:val="single" w:sz="4" w:space="0" w:color="000000"/>
              <w:bottom w:val="single" w:sz="4" w:space="0" w:color="000000"/>
              <w:right w:val="nil"/>
            </w:tcBorders>
          </w:tcPr>
          <w:p w:rsidR="00E95ED4" w:rsidRPr="00081191" w:rsidRDefault="00E95ED4">
            <w:pPr>
              <w:pStyle w:val="af8"/>
              <w:snapToGrid w:val="0"/>
              <w:spacing w:before="0" w:after="0" w:line="276" w:lineRule="auto"/>
              <w:jc w:val="center"/>
            </w:pPr>
            <w:r w:rsidRPr="00081191">
              <w:t>Вид экономической деятельности</w:t>
            </w:r>
          </w:p>
          <w:p w:rsidR="00E95ED4" w:rsidRPr="00081191" w:rsidRDefault="00E95ED4">
            <w:pPr>
              <w:pStyle w:val="aa"/>
              <w:spacing w:line="276" w:lineRule="auto"/>
              <w:jc w:val="both"/>
              <w:rPr>
                <w:szCs w:val="24"/>
              </w:rPr>
            </w:pPr>
          </w:p>
        </w:tc>
        <w:tc>
          <w:tcPr>
            <w:tcW w:w="3345" w:type="dxa"/>
            <w:gridSpan w:val="2"/>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Объем отгруженной продукции (тыс. рублей)</w:t>
            </w:r>
          </w:p>
        </w:tc>
        <w:tc>
          <w:tcPr>
            <w:tcW w:w="879" w:type="dxa"/>
            <w:vMerge w:val="restart"/>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 xml:space="preserve">Темп роста </w:t>
            </w:r>
          </w:p>
          <w:p w:rsidR="00E95ED4" w:rsidRPr="00081191" w:rsidRDefault="00E95ED4">
            <w:pPr>
              <w:pStyle w:val="aa"/>
              <w:snapToGrid w:val="0"/>
              <w:spacing w:line="276" w:lineRule="auto"/>
              <w:jc w:val="center"/>
              <w:rPr>
                <w:szCs w:val="24"/>
              </w:rPr>
            </w:pPr>
            <w:r w:rsidRPr="00081191">
              <w:rPr>
                <w:szCs w:val="24"/>
              </w:rPr>
              <w:t xml:space="preserve">(%) </w:t>
            </w:r>
          </w:p>
        </w:tc>
      </w:tr>
      <w:tr w:rsidR="00E95ED4" w:rsidRPr="00081191" w:rsidTr="00E95ED4">
        <w:trPr>
          <w:cantSplit/>
          <w:trHeight w:val="175"/>
          <w:jc w:val="center"/>
        </w:trPr>
        <w:tc>
          <w:tcPr>
            <w:tcW w:w="5526" w:type="dxa"/>
            <w:vMerge/>
            <w:tcBorders>
              <w:top w:val="single" w:sz="4" w:space="0" w:color="000000"/>
              <w:left w:val="single" w:sz="4" w:space="0" w:color="000000"/>
              <w:bottom w:val="single" w:sz="4" w:space="0" w:color="000000"/>
              <w:right w:val="nil"/>
            </w:tcBorders>
            <w:vAlign w:val="center"/>
            <w:hideMark/>
          </w:tcPr>
          <w:p w:rsidR="00E95ED4" w:rsidRPr="00081191" w:rsidRDefault="00E95ED4">
            <w:pPr>
              <w:suppressAutoHyphens w:val="0"/>
              <w:rPr>
                <w:sz w:val="24"/>
                <w:szCs w:val="24"/>
              </w:rPr>
            </w:pPr>
          </w:p>
        </w:tc>
        <w:tc>
          <w:tcPr>
            <w:tcW w:w="1644"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1 квартал 2023 года</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1 квартал 2022 года</w:t>
            </w: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E95ED4" w:rsidRPr="00081191" w:rsidRDefault="00E95ED4">
            <w:pPr>
              <w:suppressAutoHyphens w:val="0"/>
              <w:rPr>
                <w:sz w:val="24"/>
                <w:szCs w:val="24"/>
              </w:rPr>
            </w:pPr>
          </w:p>
        </w:tc>
      </w:tr>
      <w:tr w:rsidR="00E95ED4" w:rsidRPr="00081191" w:rsidTr="00E95ED4">
        <w:trPr>
          <w:jc w:val="center"/>
        </w:trPr>
        <w:tc>
          <w:tcPr>
            <w:tcW w:w="5526"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both"/>
              <w:rPr>
                <w:szCs w:val="24"/>
              </w:rPr>
            </w:pPr>
            <w:r w:rsidRPr="00081191">
              <w:rPr>
                <w:bCs/>
                <w:szCs w:val="24"/>
              </w:rPr>
              <w:t xml:space="preserve">Раздел </w:t>
            </w:r>
            <w:r w:rsidRPr="00081191">
              <w:rPr>
                <w:bCs/>
                <w:szCs w:val="24"/>
                <w:lang w:val="en-US"/>
              </w:rPr>
              <w:t>C</w:t>
            </w:r>
            <w:r w:rsidRPr="00081191">
              <w:rPr>
                <w:bCs/>
                <w:szCs w:val="24"/>
              </w:rPr>
              <w:t xml:space="preserve">. Обрабатывающие производства </w:t>
            </w:r>
          </w:p>
        </w:tc>
        <w:tc>
          <w:tcPr>
            <w:tcW w:w="1644"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7 426 765,0</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7 284 847,0</w:t>
            </w:r>
          </w:p>
        </w:tc>
        <w:tc>
          <w:tcPr>
            <w:tcW w:w="879" w:type="dxa"/>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101,9</w:t>
            </w:r>
          </w:p>
        </w:tc>
      </w:tr>
      <w:tr w:rsidR="00E95ED4" w:rsidRPr="00081191" w:rsidTr="00E95ED4">
        <w:trPr>
          <w:trHeight w:val="397"/>
          <w:jc w:val="center"/>
        </w:trPr>
        <w:tc>
          <w:tcPr>
            <w:tcW w:w="5526"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both"/>
              <w:rPr>
                <w:szCs w:val="24"/>
              </w:rPr>
            </w:pPr>
            <w:r w:rsidRPr="00081191">
              <w:rPr>
                <w:bCs/>
                <w:szCs w:val="24"/>
              </w:rPr>
              <w:t>ОКВЭД 10. Производство пищевых продуктов</w:t>
            </w:r>
          </w:p>
        </w:tc>
        <w:tc>
          <w:tcPr>
            <w:tcW w:w="1644"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38 947,6</w:t>
            </w:r>
          </w:p>
        </w:tc>
        <w:tc>
          <w:tcPr>
            <w:tcW w:w="1701"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89 934,0</w:t>
            </w:r>
          </w:p>
        </w:tc>
        <w:tc>
          <w:tcPr>
            <w:tcW w:w="879" w:type="dxa"/>
            <w:tcBorders>
              <w:top w:val="single" w:sz="4" w:space="0" w:color="000000"/>
              <w:left w:val="single" w:sz="4" w:space="0" w:color="000000"/>
              <w:bottom w:val="single" w:sz="4" w:space="0" w:color="auto"/>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43,3</w:t>
            </w:r>
          </w:p>
        </w:tc>
      </w:tr>
      <w:tr w:rsidR="00E95ED4" w:rsidRPr="00081191" w:rsidTr="00E95ED4">
        <w:trPr>
          <w:trHeight w:val="780"/>
          <w:jc w:val="center"/>
        </w:trPr>
        <w:tc>
          <w:tcPr>
            <w:tcW w:w="5526"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both"/>
              <w:rPr>
                <w:szCs w:val="24"/>
              </w:rPr>
            </w:pPr>
            <w:r w:rsidRPr="00081191">
              <w:rPr>
                <w:bCs/>
                <w:szCs w:val="24"/>
              </w:rPr>
              <w:t>ОКВЭД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644"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1701"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879" w:type="dxa"/>
            <w:tcBorders>
              <w:top w:val="single" w:sz="4" w:space="0" w:color="000000"/>
              <w:left w:val="single" w:sz="4" w:space="0" w:color="000000"/>
              <w:bottom w:val="single" w:sz="4" w:space="0" w:color="auto"/>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w:t>
            </w:r>
          </w:p>
        </w:tc>
      </w:tr>
      <w:tr w:rsidR="00E95ED4" w:rsidRPr="00081191" w:rsidTr="00E95ED4">
        <w:trPr>
          <w:trHeight w:val="285"/>
          <w:jc w:val="center"/>
        </w:trPr>
        <w:tc>
          <w:tcPr>
            <w:tcW w:w="5526" w:type="dxa"/>
            <w:tcBorders>
              <w:top w:val="single" w:sz="4" w:space="0" w:color="auto"/>
              <w:left w:val="single" w:sz="4" w:space="0" w:color="000000"/>
              <w:bottom w:val="single" w:sz="4" w:space="0" w:color="000000"/>
              <w:right w:val="nil"/>
            </w:tcBorders>
            <w:hideMark/>
          </w:tcPr>
          <w:p w:rsidR="00E95ED4" w:rsidRPr="00081191" w:rsidRDefault="00E95ED4">
            <w:pPr>
              <w:pStyle w:val="aa"/>
              <w:snapToGrid w:val="0"/>
              <w:spacing w:line="276" w:lineRule="auto"/>
              <w:jc w:val="both"/>
              <w:rPr>
                <w:bCs/>
                <w:szCs w:val="24"/>
              </w:rPr>
            </w:pPr>
            <w:r w:rsidRPr="00081191">
              <w:rPr>
                <w:bCs/>
                <w:szCs w:val="24"/>
              </w:rPr>
              <w:t>ОКВЭД 17. Производство бумаги и бумажных изделий</w:t>
            </w:r>
          </w:p>
        </w:tc>
        <w:tc>
          <w:tcPr>
            <w:tcW w:w="1644" w:type="dxa"/>
            <w:tcBorders>
              <w:top w:val="single" w:sz="4" w:space="0" w:color="auto"/>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1701" w:type="dxa"/>
            <w:tcBorders>
              <w:top w:val="single" w:sz="4" w:space="0" w:color="auto"/>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879" w:type="dxa"/>
            <w:tcBorders>
              <w:top w:val="single" w:sz="4" w:space="0" w:color="auto"/>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w:t>
            </w:r>
          </w:p>
        </w:tc>
      </w:tr>
      <w:tr w:rsidR="00E95ED4" w:rsidRPr="00081191" w:rsidTr="00E95ED4">
        <w:trPr>
          <w:trHeight w:val="645"/>
          <w:jc w:val="center"/>
        </w:trPr>
        <w:tc>
          <w:tcPr>
            <w:tcW w:w="5526"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both"/>
              <w:rPr>
                <w:szCs w:val="24"/>
              </w:rPr>
            </w:pPr>
            <w:r w:rsidRPr="00081191">
              <w:rPr>
                <w:bCs/>
                <w:szCs w:val="24"/>
              </w:rPr>
              <w:t>ОКВЭД 20. Производство химических веществ и химических продуктов</w:t>
            </w:r>
          </w:p>
        </w:tc>
        <w:tc>
          <w:tcPr>
            <w:tcW w:w="1644"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1 150 872,4</w:t>
            </w:r>
          </w:p>
        </w:tc>
        <w:tc>
          <w:tcPr>
            <w:tcW w:w="1701" w:type="dxa"/>
            <w:tcBorders>
              <w:top w:val="single" w:sz="4" w:space="0" w:color="000000"/>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302 670,8</w:t>
            </w:r>
          </w:p>
        </w:tc>
        <w:tc>
          <w:tcPr>
            <w:tcW w:w="879" w:type="dxa"/>
            <w:tcBorders>
              <w:top w:val="single" w:sz="4" w:space="0" w:color="000000"/>
              <w:left w:val="single" w:sz="4" w:space="0" w:color="000000"/>
              <w:bottom w:val="single" w:sz="4" w:space="0" w:color="auto"/>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380,2</w:t>
            </w:r>
          </w:p>
        </w:tc>
      </w:tr>
      <w:tr w:rsidR="00E95ED4" w:rsidRPr="00081191" w:rsidTr="00E95ED4">
        <w:trPr>
          <w:trHeight w:val="307"/>
          <w:jc w:val="center"/>
        </w:trPr>
        <w:tc>
          <w:tcPr>
            <w:tcW w:w="5526" w:type="dxa"/>
            <w:tcBorders>
              <w:top w:val="single" w:sz="4" w:space="0" w:color="auto"/>
              <w:left w:val="single" w:sz="4" w:space="0" w:color="000000"/>
              <w:bottom w:val="single" w:sz="4" w:space="0" w:color="auto"/>
              <w:right w:val="nil"/>
            </w:tcBorders>
            <w:hideMark/>
          </w:tcPr>
          <w:p w:rsidR="00E95ED4" w:rsidRPr="00081191" w:rsidRDefault="00E95ED4">
            <w:pPr>
              <w:pStyle w:val="aa"/>
              <w:snapToGrid w:val="0"/>
              <w:spacing w:line="276" w:lineRule="auto"/>
              <w:jc w:val="both"/>
              <w:rPr>
                <w:bCs/>
                <w:szCs w:val="24"/>
              </w:rPr>
            </w:pPr>
            <w:r w:rsidRPr="00081191">
              <w:rPr>
                <w:bCs/>
                <w:szCs w:val="24"/>
              </w:rPr>
              <w:t>ОКВЭД 22. Производство резиновых и пластмассовых изделий</w:t>
            </w:r>
          </w:p>
        </w:tc>
        <w:tc>
          <w:tcPr>
            <w:tcW w:w="1644" w:type="dxa"/>
            <w:tcBorders>
              <w:top w:val="single" w:sz="4" w:space="0" w:color="auto"/>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1701" w:type="dxa"/>
            <w:tcBorders>
              <w:top w:val="single" w:sz="4" w:space="0" w:color="auto"/>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879" w:type="dxa"/>
            <w:tcBorders>
              <w:top w:val="single" w:sz="4" w:space="0" w:color="auto"/>
              <w:left w:val="single" w:sz="4" w:space="0" w:color="000000"/>
              <w:bottom w:val="single" w:sz="4" w:space="0" w:color="auto"/>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w:t>
            </w:r>
          </w:p>
        </w:tc>
      </w:tr>
      <w:tr w:rsidR="00E95ED4" w:rsidRPr="00081191" w:rsidTr="00E95ED4">
        <w:trPr>
          <w:trHeight w:val="559"/>
          <w:jc w:val="center"/>
        </w:trPr>
        <w:tc>
          <w:tcPr>
            <w:tcW w:w="5526" w:type="dxa"/>
            <w:tcBorders>
              <w:top w:val="single" w:sz="4" w:space="0" w:color="auto"/>
              <w:left w:val="single" w:sz="4" w:space="0" w:color="000000"/>
              <w:bottom w:val="single" w:sz="4" w:space="0" w:color="auto"/>
              <w:right w:val="nil"/>
            </w:tcBorders>
            <w:hideMark/>
          </w:tcPr>
          <w:p w:rsidR="00E95ED4" w:rsidRPr="00081191" w:rsidRDefault="00E95ED4">
            <w:pPr>
              <w:pStyle w:val="aa"/>
              <w:snapToGrid w:val="0"/>
              <w:spacing w:line="276" w:lineRule="auto"/>
              <w:jc w:val="both"/>
              <w:rPr>
                <w:bCs/>
                <w:szCs w:val="24"/>
              </w:rPr>
            </w:pPr>
            <w:r w:rsidRPr="00081191">
              <w:rPr>
                <w:bCs/>
                <w:szCs w:val="24"/>
              </w:rPr>
              <w:t xml:space="preserve">ОКВЭД 23. Производство прочей неметаллической минеральной продукции </w:t>
            </w:r>
          </w:p>
        </w:tc>
        <w:tc>
          <w:tcPr>
            <w:tcW w:w="1644" w:type="dxa"/>
            <w:tcBorders>
              <w:top w:val="single" w:sz="4" w:space="0" w:color="auto"/>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1 983 701,8</w:t>
            </w:r>
          </w:p>
        </w:tc>
        <w:tc>
          <w:tcPr>
            <w:tcW w:w="1701" w:type="dxa"/>
            <w:tcBorders>
              <w:top w:val="single" w:sz="4" w:space="0" w:color="auto"/>
              <w:left w:val="single" w:sz="4" w:space="0" w:color="000000"/>
              <w:bottom w:val="single" w:sz="4" w:space="0" w:color="auto"/>
              <w:right w:val="nil"/>
            </w:tcBorders>
            <w:hideMark/>
          </w:tcPr>
          <w:p w:rsidR="00E95ED4" w:rsidRPr="00081191" w:rsidRDefault="00E95ED4">
            <w:pPr>
              <w:pStyle w:val="aa"/>
              <w:snapToGrid w:val="0"/>
              <w:spacing w:line="276" w:lineRule="auto"/>
              <w:jc w:val="center"/>
              <w:rPr>
                <w:szCs w:val="24"/>
              </w:rPr>
            </w:pPr>
            <w:r w:rsidRPr="00081191">
              <w:rPr>
                <w:szCs w:val="24"/>
              </w:rPr>
              <w:t>2 360 191,9</w:t>
            </w:r>
          </w:p>
        </w:tc>
        <w:tc>
          <w:tcPr>
            <w:tcW w:w="879" w:type="dxa"/>
            <w:tcBorders>
              <w:top w:val="single" w:sz="4" w:space="0" w:color="auto"/>
              <w:left w:val="single" w:sz="4" w:space="0" w:color="000000"/>
              <w:bottom w:val="single" w:sz="4" w:space="0" w:color="auto"/>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84,0</w:t>
            </w:r>
          </w:p>
        </w:tc>
      </w:tr>
      <w:tr w:rsidR="00E95ED4" w:rsidRPr="00081191" w:rsidTr="00E95ED4">
        <w:trPr>
          <w:trHeight w:val="280"/>
          <w:jc w:val="center"/>
        </w:trPr>
        <w:tc>
          <w:tcPr>
            <w:tcW w:w="5526"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both"/>
              <w:rPr>
                <w:szCs w:val="24"/>
              </w:rPr>
            </w:pPr>
            <w:r w:rsidRPr="00081191">
              <w:rPr>
                <w:bCs/>
                <w:szCs w:val="24"/>
              </w:rPr>
              <w:t xml:space="preserve">  ОКВЭД 25. Производство готовых металлических изделий, кроме машин и оборудования</w:t>
            </w:r>
          </w:p>
        </w:tc>
        <w:tc>
          <w:tcPr>
            <w:tcW w:w="1644"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879" w:type="dxa"/>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w:t>
            </w:r>
          </w:p>
        </w:tc>
      </w:tr>
      <w:tr w:rsidR="00E95ED4" w:rsidRPr="00081191" w:rsidTr="00E95ED4">
        <w:trPr>
          <w:trHeight w:val="156"/>
          <w:jc w:val="center"/>
        </w:trPr>
        <w:tc>
          <w:tcPr>
            <w:tcW w:w="5526"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both"/>
              <w:rPr>
                <w:szCs w:val="24"/>
              </w:rPr>
            </w:pPr>
            <w:r w:rsidRPr="00081191">
              <w:rPr>
                <w:bCs/>
                <w:szCs w:val="24"/>
              </w:rPr>
              <w:t>ОКВЭД 28. Производство машин и оборудования, не включенных в другие группировки</w:t>
            </w:r>
          </w:p>
        </w:tc>
        <w:tc>
          <w:tcPr>
            <w:tcW w:w="1644"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w:t>
            </w:r>
          </w:p>
        </w:tc>
        <w:tc>
          <w:tcPr>
            <w:tcW w:w="879" w:type="dxa"/>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w:t>
            </w:r>
          </w:p>
        </w:tc>
      </w:tr>
      <w:tr w:rsidR="00E95ED4" w:rsidRPr="00081191" w:rsidTr="00E95ED4">
        <w:trPr>
          <w:jc w:val="center"/>
        </w:trPr>
        <w:tc>
          <w:tcPr>
            <w:tcW w:w="5526"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both"/>
              <w:rPr>
                <w:szCs w:val="24"/>
              </w:rPr>
            </w:pPr>
            <w:r w:rsidRPr="00081191">
              <w:rPr>
                <w:bCs/>
                <w:szCs w:val="24"/>
              </w:rPr>
              <w:t xml:space="preserve">Раздел </w:t>
            </w:r>
            <w:r w:rsidRPr="00081191">
              <w:rPr>
                <w:bCs/>
                <w:szCs w:val="24"/>
                <w:lang w:val="en-US"/>
              </w:rPr>
              <w:t>D</w:t>
            </w:r>
            <w:r w:rsidRPr="00081191">
              <w:rPr>
                <w:bCs/>
                <w:szCs w:val="24"/>
              </w:rPr>
              <w:t xml:space="preserve">. Обеспечение электрической энергией, газом и паром, кондиционирование воздуха </w:t>
            </w:r>
          </w:p>
        </w:tc>
        <w:tc>
          <w:tcPr>
            <w:tcW w:w="1644"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1 853 387,7</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1 617 283,2</w:t>
            </w:r>
          </w:p>
        </w:tc>
        <w:tc>
          <w:tcPr>
            <w:tcW w:w="879" w:type="dxa"/>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114,6</w:t>
            </w:r>
          </w:p>
        </w:tc>
      </w:tr>
      <w:tr w:rsidR="00E95ED4" w:rsidRPr="00081191" w:rsidTr="00E95ED4">
        <w:trPr>
          <w:jc w:val="center"/>
        </w:trPr>
        <w:tc>
          <w:tcPr>
            <w:tcW w:w="5526"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both"/>
              <w:rPr>
                <w:szCs w:val="24"/>
              </w:rPr>
            </w:pPr>
            <w:r w:rsidRPr="00081191">
              <w:rPr>
                <w:bCs/>
                <w:szCs w:val="24"/>
              </w:rPr>
              <w:t xml:space="preserve">Раздел Е. Водоснабжение, водоотведение, </w:t>
            </w:r>
            <w:r w:rsidRPr="00081191">
              <w:rPr>
                <w:bCs/>
                <w:szCs w:val="24"/>
              </w:rPr>
              <w:lastRenderedPageBreak/>
              <w:t xml:space="preserve">организация сбора и утилизация отходов, деятельность по ликвидации загрязнений </w:t>
            </w:r>
          </w:p>
        </w:tc>
        <w:tc>
          <w:tcPr>
            <w:tcW w:w="1644"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lastRenderedPageBreak/>
              <w:t>98 441,9</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86 669,2</w:t>
            </w:r>
          </w:p>
        </w:tc>
        <w:tc>
          <w:tcPr>
            <w:tcW w:w="879" w:type="dxa"/>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113,6</w:t>
            </w:r>
          </w:p>
        </w:tc>
      </w:tr>
      <w:tr w:rsidR="00E95ED4" w:rsidRPr="00081191" w:rsidTr="00E95ED4">
        <w:trPr>
          <w:jc w:val="center"/>
        </w:trPr>
        <w:tc>
          <w:tcPr>
            <w:tcW w:w="5526"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both"/>
              <w:rPr>
                <w:szCs w:val="24"/>
              </w:rPr>
            </w:pPr>
            <w:r w:rsidRPr="00081191">
              <w:rPr>
                <w:bCs/>
                <w:szCs w:val="24"/>
              </w:rPr>
              <w:lastRenderedPageBreak/>
              <w:t>ИТОГО</w:t>
            </w:r>
          </w:p>
        </w:tc>
        <w:tc>
          <w:tcPr>
            <w:tcW w:w="1644"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9 378 594,6</w:t>
            </w:r>
          </w:p>
        </w:tc>
        <w:tc>
          <w:tcPr>
            <w:tcW w:w="1701" w:type="dxa"/>
            <w:tcBorders>
              <w:top w:val="single" w:sz="4" w:space="0" w:color="000000"/>
              <w:left w:val="single" w:sz="4" w:space="0" w:color="000000"/>
              <w:bottom w:val="single" w:sz="4" w:space="0" w:color="000000"/>
              <w:right w:val="nil"/>
            </w:tcBorders>
            <w:hideMark/>
          </w:tcPr>
          <w:p w:rsidR="00E95ED4" w:rsidRPr="00081191" w:rsidRDefault="00E95ED4">
            <w:pPr>
              <w:pStyle w:val="aa"/>
              <w:snapToGrid w:val="0"/>
              <w:spacing w:line="276" w:lineRule="auto"/>
              <w:jc w:val="center"/>
              <w:rPr>
                <w:szCs w:val="24"/>
              </w:rPr>
            </w:pPr>
            <w:r w:rsidRPr="00081191">
              <w:rPr>
                <w:szCs w:val="24"/>
              </w:rPr>
              <w:t>8 988 799,4</w:t>
            </w:r>
          </w:p>
        </w:tc>
        <w:tc>
          <w:tcPr>
            <w:tcW w:w="879" w:type="dxa"/>
            <w:tcBorders>
              <w:top w:val="single" w:sz="4" w:space="0" w:color="000000"/>
              <w:left w:val="single" w:sz="4" w:space="0" w:color="000000"/>
              <w:bottom w:val="single" w:sz="4" w:space="0" w:color="000000"/>
              <w:right w:val="single" w:sz="4" w:space="0" w:color="000000"/>
            </w:tcBorders>
            <w:hideMark/>
          </w:tcPr>
          <w:p w:rsidR="00E95ED4" w:rsidRPr="00081191" w:rsidRDefault="00E95ED4">
            <w:pPr>
              <w:pStyle w:val="aa"/>
              <w:snapToGrid w:val="0"/>
              <w:spacing w:line="276" w:lineRule="auto"/>
              <w:jc w:val="center"/>
              <w:rPr>
                <w:szCs w:val="24"/>
              </w:rPr>
            </w:pPr>
            <w:r w:rsidRPr="00081191">
              <w:rPr>
                <w:szCs w:val="24"/>
              </w:rPr>
              <w:t>104,3</w:t>
            </w:r>
          </w:p>
        </w:tc>
      </w:tr>
    </w:tbl>
    <w:p w:rsidR="00E95ED4" w:rsidRPr="00081191" w:rsidRDefault="00E95ED4" w:rsidP="00E95ED4">
      <w:pPr>
        <w:suppressAutoHyphens w:val="0"/>
        <w:jc w:val="both"/>
        <w:rPr>
          <w:b/>
          <w:bCs/>
          <w:sz w:val="26"/>
          <w:szCs w:val="26"/>
        </w:rPr>
      </w:pPr>
      <w:r w:rsidRPr="00081191">
        <w:rPr>
          <w:b/>
          <w:bCs/>
          <w:sz w:val="26"/>
          <w:szCs w:val="26"/>
        </w:rPr>
        <w:tab/>
      </w:r>
    </w:p>
    <w:p w:rsidR="00E95ED4" w:rsidRPr="00081191" w:rsidRDefault="00E95ED4" w:rsidP="00E95ED4">
      <w:pPr>
        <w:suppressAutoHyphens w:val="0"/>
        <w:ind w:firstLine="708"/>
        <w:jc w:val="both"/>
        <w:rPr>
          <w:bCs/>
          <w:sz w:val="26"/>
          <w:szCs w:val="26"/>
        </w:rPr>
      </w:pPr>
      <w:r w:rsidRPr="00081191">
        <w:rPr>
          <w:bCs/>
          <w:sz w:val="26"/>
          <w:szCs w:val="26"/>
        </w:rPr>
        <w:t>Структура отгруженной промышленными предприятиями продукции по видам экономической деятельности:</w:t>
      </w:r>
    </w:p>
    <w:p w:rsidR="00E95ED4" w:rsidRPr="00081191" w:rsidRDefault="00E95ED4" w:rsidP="00E95ED4">
      <w:pPr>
        <w:suppressAutoHyphens w:val="0"/>
        <w:jc w:val="both"/>
        <w:rPr>
          <w:bCs/>
          <w:sz w:val="26"/>
          <w:szCs w:val="26"/>
        </w:rPr>
      </w:pPr>
      <w:r w:rsidRPr="00081191">
        <w:rPr>
          <w:bCs/>
          <w:sz w:val="26"/>
          <w:szCs w:val="26"/>
        </w:rPr>
        <w:t xml:space="preserve">   </w:t>
      </w:r>
      <w:r w:rsidRPr="00081191">
        <w:rPr>
          <w:bCs/>
          <w:sz w:val="26"/>
          <w:szCs w:val="26"/>
        </w:rPr>
        <w:tab/>
        <w:t>«Обрабатывающие производства» - 79,2%;</w:t>
      </w:r>
    </w:p>
    <w:p w:rsidR="00E95ED4" w:rsidRPr="00081191" w:rsidRDefault="00E95ED4" w:rsidP="00E95ED4">
      <w:pPr>
        <w:suppressAutoHyphens w:val="0"/>
        <w:ind w:firstLine="708"/>
        <w:jc w:val="both"/>
        <w:rPr>
          <w:bCs/>
          <w:sz w:val="26"/>
          <w:szCs w:val="26"/>
        </w:rPr>
      </w:pPr>
      <w:r w:rsidRPr="00081191">
        <w:rPr>
          <w:bCs/>
          <w:sz w:val="26"/>
          <w:szCs w:val="26"/>
        </w:rPr>
        <w:t>«Обеспечение электрической энергией, газом и паром, кондиционирование воздуха» - 19,8%;</w:t>
      </w:r>
    </w:p>
    <w:p w:rsidR="00E95ED4" w:rsidRPr="00081191" w:rsidRDefault="00E95ED4" w:rsidP="00E95ED4">
      <w:pPr>
        <w:suppressAutoHyphens w:val="0"/>
        <w:ind w:firstLine="708"/>
        <w:jc w:val="both"/>
        <w:rPr>
          <w:bCs/>
          <w:sz w:val="26"/>
          <w:szCs w:val="26"/>
        </w:rPr>
      </w:pPr>
      <w:r w:rsidRPr="00081191">
        <w:rPr>
          <w:bCs/>
          <w:sz w:val="26"/>
          <w:szCs w:val="26"/>
        </w:rPr>
        <w:t>«Водоснабжение, водоотведение, организация сбора и утилизация отходов, деятельность по ликвидации загрязнений» - 1,0%.</w:t>
      </w:r>
    </w:p>
    <w:p w:rsidR="00E95ED4" w:rsidRPr="00081191" w:rsidRDefault="00E95ED4" w:rsidP="00E95ED4">
      <w:pPr>
        <w:suppressAutoHyphens w:val="0"/>
        <w:ind w:firstLine="708"/>
        <w:jc w:val="both"/>
        <w:rPr>
          <w:bCs/>
          <w:sz w:val="26"/>
          <w:szCs w:val="26"/>
        </w:rPr>
      </w:pPr>
      <w:r w:rsidRPr="00081191">
        <w:rPr>
          <w:bCs/>
          <w:sz w:val="26"/>
          <w:szCs w:val="26"/>
        </w:rPr>
        <w:t xml:space="preserve">Данные госстатистики об объемах отгруженной продукции в разрезе предприятий не формируются.   </w:t>
      </w:r>
    </w:p>
    <w:p w:rsidR="00E95ED4" w:rsidRPr="00081191" w:rsidRDefault="00E95ED4" w:rsidP="00E95ED4">
      <w:pPr>
        <w:suppressAutoHyphens w:val="0"/>
        <w:ind w:firstLine="708"/>
        <w:jc w:val="both"/>
        <w:rPr>
          <w:bCs/>
          <w:sz w:val="26"/>
          <w:szCs w:val="26"/>
        </w:rPr>
      </w:pPr>
      <w:r w:rsidRPr="00081191">
        <w:rPr>
          <w:bCs/>
          <w:sz w:val="26"/>
          <w:szCs w:val="26"/>
        </w:rPr>
        <w:t>Согласно оперативным данным, полученным от предприятий, за 1 квартал 2023 года отгружено продукции:</w:t>
      </w:r>
    </w:p>
    <w:p w:rsidR="00E95ED4" w:rsidRPr="00081191" w:rsidRDefault="00E95ED4" w:rsidP="00E95ED4">
      <w:pPr>
        <w:suppressAutoHyphens w:val="0"/>
        <w:ind w:firstLine="708"/>
        <w:jc w:val="both"/>
        <w:rPr>
          <w:bCs/>
          <w:sz w:val="26"/>
          <w:szCs w:val="26"/>
        </w:rPr>
      </w:pPr>
      <w:r w:rsidRPr="00081191">
        <w:rPr>
          <w:bCs/>
          <w:sz w:val="26"/>
          <w:szCs w:val="26"/>
        </w:rPr>
        <w:t>АО «Гланит» - на сумму 2 590,3 млн</w:t>
      </w:r>
      <w:r w:rsidR="00365BD9">
        <w:rPr>
          <w:bCs/>
          <w:sz w:val="26"/>
          <w:szCs w:val="26"/>
        </w:rPr>
        <w:t>.</w:t>
      </w:r>
      <w:r w:rsidRPr="00081191">
        <w:rPr>
          <w:bCs/>
          <w:sz w:val="26"/>
          <w:szCs w:val="26"/>
        </w:rPr>
        <w:t xml:space="preserve"> рублей (на 0,7% меньше, чем в                      1 квартале 2022 года);</w:t>
      </w:r>
    </w:p>
    <w:p w:rsidR="00E95ED4" w:rsidRPr="00081191" w:rsidRDefault="00E95ED4" w:rsidP="00E95ED4">
      <w:pPr>
        <w:suppressAutoHyphens w:val="0"/>
        <w:ind w:firstLine="708"/>
        <w:jc w:val="both"/>
        <w:rPr>
          <w:bCs/>
          <w:sz w:val="26"/>
          <w:szCs w:val="26"/>
        </w:rPr>
      </w:pPr>
      <w:r w:rsidRPr="00081191">
        <w:rPr>
          <w:bCs/>
          <w:sz w:val="26"/>
          <w:szCs w:val="26"/>
        </w:rPr>
        <w:t>Филиалом АО НПО «Тяжпромарматура» - АЗТПА на сумму                                          1 236,4 млн</w:t>
      </w:r>
      <w:r w:rsidR="00365BD9">
        <w:rPr>
          <w:bCs/>
          <w:sz w:val="26"/>
          <w:szCs w:val="26"/>
        </w:rPr>
        <w:t>.</w:t>
      </w:r>
      <w:r w:rsidRPr="00081191">
        <w:rPr>
          <w:bCs/>
          <w:sz w:val="26"/>
          <w:szCs w:val="26"/>
        </w:rPr>
        <w:t xml:space="preserve"> рублей (на 27,5% меньше уровня 1 квартала 2022 года);</w:t>
      </w:r>
    </w:p>
    <w:p w:rsidR="00E95ED4" w:rsidRPr="00081191" w:rsidRDefault="00E95ED4" w:rsidP="00E95ED4">
      <w:pPr>
        <w:suppressAutoHyphens w:val="0"/>
        <w:ind w:firstLine="708"/>
        <w:jc w:val="both"/>
        <w:rPr>
          <w:bCs/>
          <w:sz w:val="26"/>
          <w:szCs w:val="26"/>
        </w:rPr>
      </w:pPr>
      <w:r w:rsidRPr="00081191">
        <w:rPr>
          <w:bCs/>
          <w:sz w:val="26"/>
          <w:szCs w:val="26"/>
        </w:rPr>
        <w:t>ФКП «Алексинский химический комбинат» - 903,4 млн</w:t>
      </w:r>
      <w:r w:rsidR="00365BD9">
        <w:rPr>
          <w:bCs/>
          <w:sz w:val="26"/>
          <w:szCs w:val="26"/>
        </w:rPr>
        <w:t>.</w:t>
      </w:r>
      <w:r w:rsidRPr="00081191">
        <w:rPr>
          <w:bCs/>
          <w:sz w:val="26"/>
          <w:szCs w:val="26"/>
        </w:rPr>
        <w:t xml:space="preserve"> рублей (в 3,8 раза больше уровня АППГ);</w:t>
      </w:r>
    </w:p>
    <w:p w:rsidR="00E95ED4" w:rsidRPr="00081191" w:rsidRDefault="00E95ED4" w:rsidP="00E95ED4">
      <w:pPr>
        <w:suppressAutoHyphens w:val="0"/>
        <w:ind w:firstLine="708"/>
        <w:jc w:val="both"/>
        <w:rPr>
          <w:bCs/>
          <w:sz w:val="26"/>
          <w:szCs w:val="26"/>
        </w:rPr>
      </w:pPr>
      <w:r w:rsidRPr="00081191">
        <w:rPr>
          <w:bCs/>
          <w:sz w:val="26"/>
          <w:szCs w:val="26"/>
        </w:rPr>
        <w:t>ООО «Алексинская бумажно-картонная фабрика» - на сумму                                    753,7 млн</w:t>
      </w:r>
      <w:r w:rsidR="00365BD9">
        <w:rPr>
          <w:bCs/>
          <w:sz w:val="26"/>
          <w:szCs w:val="26"/>
        </w:rPr>
        <w:t>.</w:t>
      </w:r>
      <w:r w:rsidRPr="00081191">
        <w:rPr>
          <w:bCs/>
          <w:sz w:val="26"/>
          <w:szCs w:val="26"/>
        </w:rPr>
        <w:t xml:space="preserve"> рублей);</w:t>
      </w:r>
    </w:p>
    <w:p w:rsidR="00E95ED4" w:rsidRPr="00081191" w:rsidRDefault="00E95ED4" w:rsidP="00E95ED4">
      <w:pPr>
        <w:suppressAutoHyphens w:val="0"/>
        <w:ind w:firstLine="708"/>
        <w:jc w:val="both"/>
        <w:rPr>
          <w:bCs/>
          <w:sz w:val="26"/>
          <w:szCs w:val="26"/>
        </w:rPr>
      </w:pPr>
      <w:r w:rsidRPr="00081191">
        <w:rPr>
          <w:bCs/>
          <w:sz w:val="26"/>
          <w:szCs w:val="26"/>
        </w:rPr>
        <w:t>АО «Алексинстройконструкция» - на сумму 592,0 млн</w:t>
      </w:r>
      <w:r w:rsidR="00365BD9">
        <w:rPr>
          <w:bCs/>
          <w:sz w:val="26"/>
          <w:szCs w:val="26"/>
        </w:rPr>
        <w:t>.</w:t>
      </w:r>
      <w:r w:rsidRPr="00081191">
        <w:rPr>
          <w:bCs/>
          <w:sz w:val="26"/>
          <w:szCs w:val="26"/>
        </w:rPr>
        <w:t xml:space="preserve"> рублей (в 1,7 раза больше АППГ);</w:t>
      </w:r>
    </w:p>
    <w:p w:rsidR="00E95ED4" w:rsidRPr="00081191" w:rsidRDefault="00E95ED4" w:rsidP="00E95ED4">
      <w:pPr>
        <w:suppressAutoHyphens w:val="0"/>
        <w:ind w:firstLine="708"/>
        <w:jc w:val="both"/>
        <w:rPr>
          <w:bCs/>
          <w:sz w:val="26"/>
          <w:szCs w:val="26"/>
        </w:rPr>
      </w:pPr>
      <w:r w:rsidRPr="00081191">
        <w:rPr>
          <w:bCs/>
          <w:sz w:val="26"/>
          <w:szCs w:val="26"/>
        </w:rPr>
        <w:t>ООО «Алексинская тепло-энерго компания» - на сумму 585,5 млн</w:t>
      </w:r>
      <w:r w:rsidR="00365BD9">
        <w:rPr>
          <w:bCs/>
          <w:sz w:val="26"/>
          <w:szCs w:val="26"/>
        </w:rPr>
        <w:t>.</w:t>
      </w:r>
      <w:r w:rsidRPr="00081191">
        <w:rPr>
          <w:bCs/>
          <w:sz w:val="26"/>
          <w:szCs w:val="26"/>
        </w:rPr>
        <w:t xml:space="preserve"> рублей (на 20,7% больше уровня 1 квартала 2022 года);</w:t>
      </w:r>
    </w:p>
    <w:p w:rsidR="00E95ED4" w:rsidRPr="00081191" w:rsidRDefault="00E95ED4" w:rsidP="00E95ED4">
      <w:pPr>
        <w:suppressAutoHyphens w:val="0"/>
        <w:ind w:firstLine="708"/>
        <w:jc w:val="both"/>
        <w:rPr>
          <w:bCs/>
          <w:sz w:val="26"/>
          <w:szCs w:val="26"/>
        </w:rPr>
      </w:pPr>
      <w:r w:rsidRPr="00081191">
        <w:rPr>
          <w:bCs/>
          <w:sz w:val="26"/>
          <w:szCs w:val="26"/>
        </w:rPr>
        <w:t>АЗ ЖБК АО «ПИК-Индустрия» - на сумму 491,8 млн</w:t>
      </w:r>
      <w:r w:rsidR="00365BD9">
        <w:rPr>
          <w:bCs/>
          <w:sz w:val="26"/>
          <w:szCs w:val="26"/>
        </w:rPr>
        <w:t>.</w:t>
      </w:r>
      <w:r w:rsidRPr="00081191">
        <w:rPr>
          <w:bCs/>
          <w:sz w:val="26"/>
          <w:szCs w:val="26"/>
        </w:rPr>
        <w:t xml:space="preserve"> рублей (в 3 раза больше АППГ);</w:t>
      </w:r>
    </w:p>
    <w:p w:rsidR="00E95ED4" w:rsidRPr="00081191" w:rsidRDefault="00E95ED4" w:rsidP="00E95ED4">
      <w:pPr>
        <w:suppressAutoHyphens w:val="0"/>
        <w:ind w:firstLine="708"/>
        <w:jc w:val="both"/>
        <w:rPr>
          <w:bCs/>
          <w:sz w:val="26"/>
          <w:szCs w:val="26"/>
        </w:rPr>
      </w:pPr>
      <w:r w:rsidRPr="00081191">
        <w:rPr>
          <w:bCs/>
          <w:sz w:val="26"/>
          <w:szCs w:val="26"/>
        </w:rPr>
        <w:t>АО «Алексинский опытный механический завод» - на сумму                                  478,9 млн</w:t>
      </w:r>
      <w:r w:rsidR="00365BD9">
        <w:rPr>
          <w:bCs/>
          <w:sz w:val="26"/>
          <w:szCs w:val="26"/>
        </w:rPr>
        <w:t>.</w:t>
      </w:r>
      <w:r w:rsidRPr="00081191">
        <w:rPr>
          <w:bCs/>
          <w:sz w:val="26"/>
          <w:szCs w:val="26"/>
        </w:rPr>
        <w:t xml:space="preserve"> рублей (в 1,6 раза больше уровня АППГ);</w:t>
      </w:r>
    </w:p>
    <w:p w:rsidR="00E95ED4" w:rsidRPr="00081191" w:rsidRDefault="00E95ED4" w:rsidP="00E95ED4">
      <w:pPr>
        <w:suppressAutoHyphens w:val="0"/>
        <w:ind w:firstLine="708"/>
        <w:jc w:val="both"/>
        <w:rPr>
          <w:bCs/>
          <w:sz w:val="26"/>
          <w:szCs w:val="26"/>
        </w:rPr>
      </w:pPr>
      <w:r w:rsidRPr="00081191">
        <w:rPr>
          <w:bCs/>
          <w:sz w:val="26"/>
          <w:szCs w:val="26"/>
        </w:rPr>
        <w:t>АО «Алексинская электросетевая компания» - 74,0 млн</w:t>
      </w:r>
      <w:r w:rsidR="00365BD9">
        <w:rPr>
          <w:bCs/>
          <w:sz w:val="26"/>
          <w:szCs w:val="26"/>
        </w:rPr>
        <w:t>.</w:t>
      </w:r>
      <w:r w:rsidRPr="00081191">
        <w:rPr>
          <w:bCs/>
          <w:sz w:val="26"/>
          <w:szCs w:val="26"/>
        </w:rPr>
        <w:t xml:space="preserve"> рублей (на 19,9% больше уровня АППГ).</w:t>
      </w:r>
    </w:p>
    <w:p w:rsidR="005548AF" w:rsidRPr="006947D4" w:rsidRDefault="005548AF" w:rsidP="00AE0EAC">
      <w:pPr>
        <w:jc w:val="center"/>
        <w:rPr>
          <w:b/>
          <w:bCs/>
          <w:sz w:val="26"/>
          <w:szCs w:val="26"/>
          <w:highlight w:val="yellow"/>
        </w:rPr>
      </w:pPr>
    </w:p>
    <w:p w:rsidR="000437E4" w:rsidRPr="004056EB" w:rsidRDefault="000437E4" w:rsidP="00AE0EAC">
      <w:pPr>
        <w:jc w:val="center"/>
        <w:rPr>
          <w:b/>
          <w:bCs/>
          <w:sz w:val="26"/>
          <w:szCs w:val="26"/>
        </w:rPr>
      </w:pPr>
      <w:r w:rsidRPr="004056EB">
        <w:rPr>
          <w:b/>
          <w:bCs/>
          <w:sz w:val="26"/>
          <w:szCs w:val="26"/>
        </w:rPr>
        <w:t>Развитие агропромышленного комплекса</w:t>
      </w:r>
    </w:p>
    <w:p w:rsidR="00131C5B" w:rsidRPr="006947D4" w:rsidRDefault="00131C5B" w:rsidP="00AE0EAC">
      <w:pPr>
        <w:jc w:val="center"/>
        <w:rPr>
          <w:b/>
          <w:bCs/>
          <w:sz w:val="26"/>
          <w:szCs w:val="26"/>
          <w:highlight w:val="yellow"/>
        </w:rPr>
      </w:pPr>
    </w:p>
    <w:p w:rsidR="004056EB" w:rsidRPr="004056EB" w:rsidRDefault="004056EB" w:rsidP="004056EB">
      <w:pPr>
        <w:pStyle w:val="a9"/>
        <w:tabs>
          <w:tab w:val="left" w:pos="709"/>
          <w:tab w:val="left" w:pos="851"/>
        </w:tabs>
        <w:spacing w:before="0" w:after="0"/>
        <w:ind w:firstLine="709"/>
        <w:jc w:val="both"/>
        <w:rPr>
          <w:sz w:val="26"/>
          <w:szCs w:val="26"/>
        </w:rPr>
      </w:pPr>
      <w:r w:rsidRPr="004056EB">
        <w:rPr>
          <w:rFonts w:ascii="Times New Roman" w:hAnsi="Times New Roman" w:cs="Times New Roman"/>
          <w:sz w:val="26"/>
          <w:szCs w:val="26"/>
        </w:rPr>
        <w:t xml:space="preserve">На территории муниципального образования  хозяйственную деятельность осуществляют 7 сельскохозяйственных предприятий и 19 крестьянских (фермерских) хозяйств; зарегистрировано 4 933 личных подсобных хозяйств граждан. </w:t>
      </w:r>
    </w:p>
    <w:p w:rsidR="004056EB" w:rsidRPr="004056EB" w:rsidRDefault="004056EB" w:rsidP="004056EB">
      <w:pPr>
        <w:pStyle w:val="aa"/>
        <w:ind w:firstLine="709"/>
        <w:jc w:val="both"/>
        <w:rPr>
          <w:sz w:val="26"/>
          <w:szCs w:val="26"/>
        </w:rPr>
      </w:pPr>
      <w:r w:rsidRPr="004056EB">
        <w:rPr>
          <w:sz w:val="26"/>
          <w:szCs w:val="26"/>
        </w:rPr>
        <w:t>По данным межмуниципального  отдела  по г. Алексин, Дубенскому  району и  рабочему  поселку Новогуровский управления Росреестра  по  Тульской области</w:t>
      </w:r>
      <w:r w:rsidR="00CD0209">
        <w:rPr>
          <w:sz w:val="26"/>
          <w:szCs w:val="26"/>
        </w:rPr>
        <w:t>,</w:t>
      </w:r>
      <w:r w:rsidRPr="004056EB">
        <w:rPr>
          <w:sz w:val="26"/>
          <w:szCs w:val="26"/>
        </w:rPr>
        <w:t xml:space="preserve"> по состоянию на 01.01.2023 г. площадь земель сельхозназначения  составила 56</w:t>
      </w:r>
      <w:r w:rsidR="00CD0209">
        <w:rPr>
          <w:sz w:val="26"/>
          <w:szCs w:val="26"/>
        </w:rPr>
        <w:t> </w:t>
      </w:r>
      <w:r w:rsidRPr="004056EB">
        <w:rPr>
          <w:sz w:val="26"/>
          <w:szCs w:val="26"/>
        </w:rPr>
        <w:t>760</w:t>
      </w:r>
      <w:r w:rsidR="00CD0209">
        <w:rPr>
          <w:sz w:val="26"/>
          <w:szCs w:val="26"/>
        </w:rPr>
        <w:t xml:space="preserve"> </w:t>
      </w:r>
      <w:r w:rsidRPr="004056EB">
        <w:rPr>
          <w:sz w:val="26"/>
          <w:szCs w:val="26"/>
        </w:rPr>
        <w:t>га, что на 155 га меньше аналогичного показателя по состоянию на 01.01.2022 г., п</w:t>
      </w:r>
      <w:r w:rsidRPr="004056EB">
        <w:rPr>
          <w:sz w:val="26"/>
          <w:szCs w:val="26"/>
          <w:shd w:val="clear" w:color="auto" w:fill="FFFFFF"/>
        </w:rPr>
        <w:t>лощадь сельскохозяйственных угодий составила 48</w:t>
      </w:r>
      <w:r w:rsidR="00CD0209">
        <w:rPr>
          <w:sz w:val="26"/>
          <w:szCs w:val="26"/>
          <w:shd w:val="clear" w:color="auto" w:fill="FFFFFF"/>
        </w:rPr>
        <w:t xml:space="preserve"> </w:t>
      </w:r>
      <w:r w:rsidRPr="004056EB">
        <w:rPr>
          <w:sz w:val="26"/>
          <w:szCs w:val="26"/>
          <w:shd w:val="clear" w:color="auto" w:fill="FFFFFF"/>
        </w:rPr>
        <w:t>177 га и уменьшилась  также на 152 га.</w:t>
      </w:r>
      <w:r w:rsidRPr="004056EB">
        <w:rPr>
          <w:sz w:val="26"/>
          <w:szCs w:val="26"/>
        </w:rPr>
        <w:t xml:space="preserve"> </w:t>
      </w:r>
    </w:p>
    <w:p w:rsidR="004056EB" w:rsidRPr="004056EB" w:rsidRDefault="004056EB" w:rsidP="00CD0209">
      <w:pPr>
        <w:pStyle w:val="aa"/>
        <w:ind w:firstLine="708"/>
        <w:jc w:val="both"/>
        <w:rPr>
          <w:sz w:val="26"/>
          <w:szCs w:val="26"/>
        </w:rPr>
      </w:pPr>
      <w:r w:rsidRPr="004056EB">
        <w:rPr>
          <w:sz w:val="26"/>
          <w:szCs w:val="26"/>
        </w:rPr>
        <w:t xml:space="preserve">Площадь пашни увеличилась на 90 га и составила 39 488 га. </w:t>
      </w:r>
      <w:r w:rsidRPr="004056EB">
        <w:rPr>
          <w:kern w:val="1"/>
          <w:sz w:val="26"/>
          <w:szCs w:val="26"/>
        </w:rPr>
        <w:t>Пашня в обработке  - 21 648 га, или 54,8% от площади пашни.</w:t>
      </w:r>
    </w:p>
    <w:p w:rsidR="004056EB" w:rsidRPr="004056EB" w:rsidRDefault="004056EB" w:rsidP="004056EB">
      <w:pPr>
        <w:tabs>
          <w:tab w:val="left" w:pos="709"/>
        </w:tabs>
        <w:autoSpaceDE w:val="0"/>
        <w:snapToGrid w:val="0"/>
        <w:spacing w:before="240"/>
        <w:ind w:firstLine="709"/>
        <w:jc w:val="both"/>
        <w:rPr>
          <w:sz w:val="26"/>
          <w:szCs w:val="26"/>
        </w:rPr>
      </w:pPr>
      <w:r w:rsidRPr="004056EB">
        <w:rPr>
          <w:sz w:val="26"/>
          <w:szCs w:val="26"/>
        </w:rPr>
        <w:lastRenderedPageBreak/>
        <w:t>В 2023 году планируется  яровой сев  провести на площади 8</w:t>
      </w:r>
      <w:r w:rsidR="00CD0209">
        <w:rPr>
          <w:sz w:val="26"/>
          <w:szCs w:val="26"/>
        </w:rPr>
        <w:t xml:space="preserve"> </w:t>
      </w:r>
      <w:r w:rsidRPr="004056EB">
        <w:rPr>
          <w:sz w:val="26"/>
          <w:szCs w:val="26"/>
        </w:rPr>
        <w:t>432  га, что на 2</w:t>
      </w:r>
      <w:r w:rsidR="00CD0209">
        <w:rPr>
          <w:sz w:val="26"/>
          <w:szCs w:val="26"/>
        </w:rPr>
        <w:t xml:space="preserve"> </w:t>
      </w:r>
      <w:r w:rsidRPr="004056EB">
        <w:rPr>
          <w:sz w:val="26"/>
          <w:szCs w:val="26"/>
        </w:rPr>
        <w:t>020 га больше чем в 2022 году, в том числе:</w:t>
      </w:r>
    </w:p>
    <w:p w:rsidR="004056EB" w:rsidRPr="004056EB" w:rsidRDefault="004056EB" w:rsidP="004056EB">
      <w:pPr>
        <w:jc w:val="both"/>
        <w:rPr>
          <w:sz w:val="26"/>
          <w:szCs w:val="26"/>
        </w:rPr>
      </w:pPr>
      <w:r w:rsidRPr="004056EB">
        <w:rPr>
          <w:sz w:val="26"/>
          <w:szCs w:val="26"/>
        </w:rPr>
        <w:t>- зерновые культуры на  площади 5</w:t>
      </w:r>
      <w:r w:rsidR="00CD0209">
        <w:rPr>
          <w:sz w:val="26"/>
          <w:szCs w:val="26"/>
        </w:rPr>
        <w:t xml:space="preserve"> </w:t>
      </w:r>
      <w:r w:rsidRPr="004056EB">
        <w:rPr>
          <w:sz w:val="26"/>
          <w:szCs w:val="26"/>
        </w:rPr>
        <w:t>680 га (+1</w:t>
      </w:r>
      <w:r w:rsidR="00CD0209">
        <w:rPr>
          <w:sz w:val="26"/>
          <w:szCs w:val="26"/>
        </w:rPr>
        <w:t xml:space="preserve"> </w:t>
      </w:r>
      <w:r w:rsidRPr="004056EB">
        <w:rPr>
          <w:sz w:val="26"/>
          <w:szCs w:val="26"/>
        </w:rPr>
        <w:t>571 га);</w:t>
      </w:r>
    </w:p>
    <w:p w:rsidR="004056EB" w:rsidRPr="004056EB" w:rsidRDefault="004056EB" w:rsidP="004056EB">
      <w:pPr>
        <w:jc w:val="both"/>
        <w:rPr>
          <w:sz w:val="26"/>
          <w:szCs w:val="26"/>
        </w:rPr>
      </w:pPr>
      <w:r w:rsidRPr="004056EB">
        <w:rPr>
          <w:sz w:val="26"/>
          <w:szCs w:val="26"/>
        </w:rPr>
        <w:t>- технические культуры на площади 2</w:t>
      </w:r>
      <w:r w:rsidR="00CD0209">
        <w:rPr>
          <w:sz w:val="26"/>
          <w:szCs w:val="26"/>
        </w:rPr>
        <w:t xml:space="preserve"> </w:t>
      </w:r>
      <w:r w:rsidRPr="004056EB">
        <w:rPr>
          <w:sz w:val="26"/>
          <w:szCs w:val="26"/>
        </w:rPr>
        <w:t>540 га (+ 618 га);</w:t>
      </w:r>
    </w:p>
    <w:p w:rsidR="004056EB" w:rsidRPr="004056EB" w:rsidRDefault="004056EB" w:rsidP="004056EB">
      <w:pPr>
        <w:jc w:val="both"/>
        <w:rPr>
          <w:sz w:val="26"/>
          <w:szCs w:val="26"/>
        </w:rPr>
      </w:pPr>
      <w:r w:rsidRPr="004056EB">
        <w:rPr>
          <w:sz w:val="26"/>
          <w:szCs w:val="26"/>
        </w:rPr>
        <w:t>- кормовые культуры на площади 630 га (+141 га);</w:t>
      </w:r>
    </w:p>
    <w:p w:rsidR="004056EB" w:rsidRPr="004056EB" w:rsidRDefault="004056EB" w:rsidP="004056EB">
      <w:pPr>
        <w:jc w:val="both"/>
        <w:rPr>
          <w:sz w:val="26"/>
          <w:szCs w:val="26"/>
        </w:rPr>
      </w:pPr>
      <w:r w:rsidRPr="004056EB">
        <w:rPr>
          <w:sz w:val="26"/>
          <w:szCs w:val="26"/>
        </w:rPr>
        <w:t xml:space="preserve">- картофель на площади  2 га (на уровне показателя 2022 года) </w:t>
      </w:r>
    </w:p>
    <w:p w:rsidR="004056EB" w:rsidRPr="004056EB" w:rsidRDefault="004056EB" w:rsidP="004056EB">
      <w:pPr>
        <w:ind w:firstLine="709"/>
        <w:jc w:val="both"/>
        <w:rPr>
          <w:sz w:val="26"/>
          <w:szCs w:val="26"/>
        </w:rPr>
      </w:pPr>
      <w:r w:rsidRPr="004056EB">
        <w:rPr>
          <w:sz w:val="26"/>
          <w:szCs w:val="26"/>
        </w:rPr>
        <w:t xml:space="preserve">Кроме того озимые культуры размещены на площади </w:t>
      </w:r>
      <w:r w:rsidRPr="00723543">
        <w:rPr>
          <w:sz w:val="26"/>
          <w:szCs w:val="26"/>
        </w:rPr>
        <w:t>5</w:t>
      </w:r>
      <w:r w:rsidR="00723543" w:rsidRPr="00723543">
        <w:rPr>
          <w:sz w:val="26"/>
          <w:szCs w:val="26"/>
        </w:rPr>
        <w:t xml:space="preserve"> </w:t>
      </w:r>
      <w:r w:rsidRPr="00723543">
        <w:rPr>
          <w:sz w:val="26"/>
          <w:szCs w:val="26"/>
        </w:rPr>
        <w:t xml:space="preserve">537 </w:t>
      </w:r>
      <w:r w:rsidRPr="004056EB">
        <w:rPr>
          <w:sz w:val="26"/>
          <w:szCs w:val="26"/>
        </w:rPr>
        <w:t xml:space="preserve">га, что на 219 га меньше уровня 2022 года. </w:t>
      </w:r>
    </w:p>
    <w:p w:rsidR="004056EB" w:rsidRPr="004056EB" w:rsidRDefault="004056EB" w:rsidP="003C1E01">
      <w:pPr>
        <w:ind w:firstLine="709"/>
        <w:jc w:val="both"/>
        <w:rPr>
          <w:sz w:val="26"/>
          <w:szCs w:val="26"/>
        </w:rPr>
      </w:pPr>
      <w:r w:rsidRPr="004056EB">
        <w:rPr>
          <w:sz w:val="26"/>
          <w:szCs w:val="26"/>
        </w:rPr>
        <w:t xml:space="preserve">Для проведения весеннего сева требуется семян яровых зерновых культур </w:t>
      </w:r>
      <w:r w:rsidR="00CD0209">
        <w:rPr>
          <w:sz w:val="26"/>
          <w:szCs w:val="26"/>
        </w:rPr>
        <w:t xml:space="preserve">   </w:t>
      </w:r>
      <w:r w:rsidRPr="004056EB">
        <w:rPr>
          <w:sz w:val="26"/>
          <w:szCs w:val="26"/>
        </w:rPr>
        <w:t>1</w:t>
      </w:r>
      <w:r w:rsidR="00CD0209">
        <w:rPr>
          <w:sz w:val="26"/>
          <w:szCs w:val="26"/>
        </w:rPr>
        <w:t xml:space="preserve"> </w:t>
      </w:r>
      <w:r w:rsidRPr="004056EB">
        <w:rPr>
          <w:sz w:val="26"/>
          <w:szCs w:val="26"/>
        </w:rPr>
        <w:t>214 тонн, имеется 1</w:t>
      </w:r>
      <w:r w:rsidR="00CD0209">
        <w:rPr>
          <w:sz w:val="26"/>
          <w:szCs w:val="26"/>
        </w:rPr>
        <w:t> </w:t>
      </w:r>
      <w:r w:rsidRPr="004056EB">
        <w:rPr>
          <w:sz w:val="26"/>
          <w:szCs w:val="26"/>
        </w:rPr>
        <w:t>190</w:t>
      </w:r>
      <w:r w:rsidR="00CD0209">
        <w:rPr>
          <w:sz w:val="26"/>
          <w:szCs w:val="26"/>
        </w:rPr>
        <w:t xml:space="preserve">, </w:t>
      </w:r>
      <w:r w:rsidRPr="004056EB">
        <w:rPr>
          <w:sz w:val="26"/>
          <w:szCs w:val="26"/>
        </w:rPr>
        <w:t xml:space="preserve">или 98,0% к потребности.  </w:t>
      </w:r>
    </w:p>
    <w:p w:rsidR="004056EB" w:rsidRPr="004056EB" w:rsidRDefault="004056EB" w:rsidP="003C1E01">
      <w:pPr>
        <w:ind w:firstLine="709"/>
        <w:jc w:val="both"/>
        <w:rPr>
          <w:kern w:val="2"/>
          <w:sz w:val="26"/>
          <w:szCs w:val="26"/>
        </w:rPr>
      </w:pPr>
      <w:r w:rsidRPr="004056EB">
        <w:rPr>
          <w:kern w:val="2"/>
          <w:sz w:val="26"/>
          <w:szCs w:val="26"/>
        </w:rPr>
        <w:t>В хозяйствах всех категорий сократилось:</w:t>
      </w:r>
    </w:p>
    <w:p w:rsidR="004056EB" w:rsidRPr="003C1E01" w:rsidRDefault="004056EB" w:rsidP="003C1E01">
      <w:pPr>
        <w:numPr>
          <w:ilvl w:val="0"/>
          <w:numId w:val="15"/>
        </w:numPr>
        <w:autoSpaceDE w:val="0"/>
        <w:snapToGrid w:val="0"/>
        <w:ind w:left="0" w:firstLine="709"/>
        <w:jc w:val="both"/>
        <w:rPr>
          <w:kern w:val="2"/>
          <w:sz w:val="26"/>
          <w:szCs w:val="26"/>
        </w:rPr>
      </w:pPr>
      <w:r w:rsidRPr="004056EB">
        <w:rPr>
          <w:kern w:val="2"/>
          <w:sz w:val="26"/>
          <w:szCs w:val="26"/>
        </w:rPr>
        <w:t>поголовье крупного рогатого скота с 1 575 до 1 149 голов (на 426 гол.</w:t>
      </w:r>
      <w:r w:rsidR="003C1E01" w:rsidRPr="004056EB">
        <w:rPr>
          <w:kern w:val="2"/>
          <w:sz w:val="26"/>
          <w:szCs w:val="26"/>
        </w:rPr>
        <w:t>,</w:t>
      </w:r>
      <w:r w:rsidR="003C1E01" w:rsidRPr="003C1E01">
        <w:rPr>
          <w:kern w:val="2"/>
          <w:sz w:val="26"/>
          <w:szCs w:val="26"/>
        </w:rPr>
        <w:t xml:space="preserve"> </w:t>
      </w:r>
      <w:r w:rsidRPr="004056EB">
        <w:rPr>
          <w:kern w:val="2"/>
          <w:sz w:val="26"/>
          <w:szCs w:val="26"/>
        </w:rPr>
        <w:t>27</w:t>
      </w:r>
      <w:r w:rsidR="003C1E01">
        <w:rPr>
          <w:kern w:val="2"/>
          <w:sz w:val="26"/>
          <w:szCs w:val="26"/>
        </w:rPr>
        <w:t>,</w:t>
      </w:r>
      <w:r w:rsidR="003C1E01" w:rsidRPr="003C1E01">
        <w:rPr>
          <w:kern w:val="2"/>
          <w:sz w:val="26"/>
          <w:szCs w:val="26"/>
        </w:rPr>
        <w:t>0</w:t>
      </w:r>
      <w:r w:rsidRPr="004056EB">
        <w:rPr>
          <w:kern w:val="2"/>
          <w:sz w:val="26"/>
          <w:szCs w:val="26"/>
        </w:rPr>
        <w:t>%), в том числе коров с 847 до 522 голов (на 325 гол.</w:t>
      </w:r>
      <w:r w:rsidR="003C1E01">
        <w:rPr>
          <w:kern w:val="2"/>
          <w:sz w:val="26"/>
          <w:szCs w:val="26"/>
        </w:rPr>
        <w:t>,</w:t>
      </w:r>
      <w:r w:rsidRPr="004056EB">
        <w:rPr>
          <w:kern w:val="2"/>
          <w:sz w:val="26"/>
          <w:szCs w:val="26"/>
        </w:rPr>
        <w:t xml:space="preserve"> или 38,4%);</w:t>
      </w:r>
    </w:p>
    <w:p w:rsidR="004056EB" w:rsidRPr="004056EB" w:rsidRDefault="004056EB" w:rsidP="003C1E01">
      <w:pPr>
        <w:numPr>
          <w:ilvl w:val="0"/>
          <w:numId w:val="15"/>
        </w:numPr>
        <w:autoSpaceDE w:val="0"/>
        <w:snapToGrid w:val="0"/>
        <w:ind w:left="0" w:firstLine="709"/>
        <w:jc w:val="both"/>
        <w:rPr>
          <w:kern w:val="2"/>
          <w:sz w:val="26"/>
          <w:szCs w:val="26"/>
        </w:rPr>
      </w:pPr>
      <w:r w:rsidRPr="004056EB">
        <w:rPr>
          <w:kern w:val="2"/>
          <w:sz w:val="26"/>
          <w:szCs w:val="26"/>
        </w:rPr>
        <w:t>поголовье свиней сократилось на 43,0% (85 гол.) до 109 голов</w:t>
      </w:r>
      <w:r w:rsidR="003C1E01">
        <w:rPr>
          <w:kern w:val="2"/>
          <w:sz w:val="26"/>
          <w:szCs w:val="26"/>
        </w:rPr>
        <w:t>;</w:t>
      </w:r>
    </w:p>
    <w:p w:rsidR="004056EB" w:rsidRPr="004056EB" w:rsidRDefault="004056EB" w:rsidP="003C1E01">
      <w:pPr>
        <w:numPr>
          <w:ilvl w:val="0"/>
          <w:numId w:val="15"/>
        </w:numPr>
        <w:autoSpaceDE w:val="0"/>
        <w:snapToGrid w:val="0"/>
        <w:ind w:left="0" w:firstLine="709"/>
        <w:jc w:val="both"/>
        <w:rPr>
          <w:kern w:val="2"/>
          <w:sz w:val="26"/>
          <w:szCs w:val="26"/>
        </w:rPr>
      </w:pPr>
      <w:r w:rsidRPr="004056EB">
        <w:rPr>
          <w:kern w:val="2"/>
          <w:sz w:val="26"/>
          <w:szCs w:val="26"/>
        </w:rPr>
        <w:t>поголовье птицы увеличилось на 86,6% (10</w:t>
      </w:r>
      <w:r w:rsidR="003C1E01" w:rsidRPr="003C1E01">
        <w:rPr>
          <w:kern w:val="2"/>
          <w:sz w:val="26"/>
          <w:szCs w:val="26"/>
        </w:rPr>
        <w:t xml:space="preserve"> </w:t>
      </w:r>
      <w:r w:rsidRPr="004056EB">
        <w:rPr>
          <w:kern w:val="2"/>
          <w:sz w:val="26"/>
          <w:szCs w:val="26"/>
        </w:rPr>
        <w:t>844 гол.) до 23</w:t>
      </w:r>
      <w:r w:rsidR="003C1E01" w:rsidRPr="003C1E01">
        <w:rPr>
          <w:kern w:val="2"/>
          <w:sz w:val="26"/>
          <w:szCs w:val="26"/>
        </w:rPr>
        <w:t xml:space="preserve"> </w:t>
      </w:r>
      <w:r w:rsidRPr="004056EB">
        <w:rPr>
          <w:kern w:val="2"/>
          <w:sz w:val="26"/>
          <w:szCs w:val="26"/>
        </w:rPr>
        <w:t xml:space="preserve">368 гол. </w:t>
      </w:r>
    </w:p>
    <w:p w:rsidR="004056EB" w:rsidRPr="004056EB" w:rsidRDefault="004056EB" w:rsidP="004056EB">
      <w:pPr>
        <w:autoSpaceDE w:val="0"/>
        <w:snapToGrid w:val="0"/>
        <w:ind w:firstLine="709"/>
        <w:jc w:val="both"/>
        <w:rPr>
          <w:sz w:val="26"/>
          <w:szCs w:val="26"/>
        </w:rPr>
      </w:pPr>
      <w:r w:rsidRPr="004056EB">
        <w:rPr>
          <w:kern w:val="2"/>
          <w:sz w:val="26"/>
          <w:szCs w:val="26"/>
        </w:rPr>
        <w:t>П</w:t>
      </w:r>
      <w:r w:rsidRPr="004056EB">
        <w:rPr>
          <w:sz w:val="26"/>
          <w:szCs w:val="26"/>
        </w:rPr>
        <w:t xml:space="preserve">роизведено молока 0,383 тыс. тонн (61% к уровню 1 квартала 2022 года); производство скота и птицы в живом весе  составило 0,066 тыс. тонн (83,6% к соответствующему уровню 2022 года), яиц – 451,0 тыс. штук (186,4%). </w:t>
      </w:r>
    </w:p>
    <w:p w:rsidR="004056EB" w:rsidRPr="004056EB" w:rsidRDefault="004056EB" w:rsidP="004056EB">
      <w:pPr>
        <w:autoSpaceDE w:val="0"/>
        <w:snapToGrid w:val="0"/>
        <w:ind w:firstLine="709"/>
        <w:jc w:val="both"/>
        <w:rPr>
          <w:sz w:val="26"/>
          <w:szCs w:val="26"/>
        </w:rPr>
      </w:pPr>
      <w:r w:rsidRPr="004056EB">
        <w:rPr>
          <w:sz w:val="26"/>
          <w:szCs w:val="26"/>
        </w:rPr>
        <w:t>Продуктивность коров в сельскохозяйственных предприятиях уменьшилась на 200 кг по сравнению с аналогичным периодом прошлого года и составила 576 кг (72,1%).</w:t>
      </w:r>
    </w:p>
    <w:p w:rsidR="002854CF" w:rsidRPr="004056EB" w:rsidRDefault="004056EB" w:rsidP="00365BD9">
      <w:pPr>
        <w:shd w:val="clear" w:color="auto" w:fill="FFFFFF"/>
        <w:ind w:firstLine="709"/>
        <w:jc w:val="both"/>
        <w:rPr>
          <w:sz w:val="26"/>
          <w:szCs w:val="26"/>
        </w:rPr>
      </w:pPr>
      <w:r w:rsidRPr="004056EB">
        <w:rPr>
          <w:sz w:val="26"/>
          <w:szCs w:val="26"/>
        </w:rPr>
        <w:t xml:space="preserve">В рамках реализации государственной программы Тульской области «Развитие сельского хозяйства Тульской области» господдержка сельскохозяйственным товаропроизводителям муниципального образования город Алексин в </w:t>
      </w:r>
      <w:r w:rsidR="00365BD9">
        <w:rPr>
          <w:sz w:val="26"/>
          <w:szCs w:val="26"/>
        </w:rPr>
        <w:t>1</w:t>
      </w:r>
      <w:r w:rsidRPr="004056EB">
        <w:rPr>
          <w:sz w:val="26"/>
          <w:szCs w:val="26"/>
        </w:rPr>
        <w:t xml:space="preserve"> квартале 2023 года предоставлена 1 КФХ на сумму 7,8 тыс. руб.</w:t>
      </w:r>
    </w:p>
    <w:p w:rsidR="004056EB" w:rsidRPr="006947D4" w:rsidRDefault="004056EB" w:rsidP="00365BD9">
      <w:pPr>
        <w:shd w:val="clear" w:color="auto" w:fill="FFFFFF"/>
        <w:ind w:firstLine="709"/>
        <w:jc w:val="center"/>
        <w:rPr>
          <w:b/>
          <w:bCs/>
          <w:sz w:val="26"/>
          <w:szCs w:val="26"/>
          <w:highlight w:val="yellow"/>
        </w:rPr>
      </w:pPr>
    </w:p>
    <w:p w:rsidR="000437E4" w:rsidRPr="003F2655" w:rsidRDefault="000437E4" w:rsidP="00365BD9">
      <w:pPr>
        <w:shd w:val="clear" w:color="auto" w:fill="FFFFFF"/>
        <w:ind w:firstLine="709"/>
        <w:jc w:val="center"/>
        <w:rPr>
          <w:b/>
          <w:bCs/>
          <w:sz w:val="26"/>
          <w:szCs w:val="26"/>
        </w:rPr>
      </w:pPr>
      <w:r w:rsidRPr="003F2655">
        <w:rPr>
          <w:b/>
          <w:bCs/>
          <w:sz w:val="26"/>
          <w:szCs w:val="26"/>
        </w:rPr>
        <w:t>Строительство</w:t>
      </w:r>
    </w:p>
    <w:p w:rsidR="000437E4" w:rsidRPr="006947D4" w:rsidRDefault="000437E4" w:rsidP="00365BD9">
      <w:pPr>
        <w:shd w:val="clear" w:color="auto" w:fill="FFFFFF"/>
        <w:ind w:firstLine="709"/>
        <w:jc w:val="center"/>
        <w:rPr>
          <w:b/>
          <w:bCs/>
          <w:sz w:val="26"/>
          <w:szCs w:val="26"/>
          <w:highlight w:val="yellow"/>
        </w:rPr>
      </w:pPr>
    </w:p>
    <w:p w:rsidR="003F2655" w:rsidRPr="003F2655" w:rsidRDefault="00034156" w:rsidP="003C1E01">
      <w:pPr>
        <w:pStyle w:val="aff1"/>
        <w:ind w:left="0" w:firstLine="709"/>
        <w:jc w:val="both"/>
        <w:rPr>
          <w:szCs w:val="26"/>
        </w:rPr>
      </w:pPr>
      <w:r>
        <w:rPr>
          <w:szCs w:val="26"/>
        </w:rPr>
        <w:t xml:space="preserve">В </w:t>
      </w:r>
      <w:r w:rsidR="003F2655" w:rsidRPr="003F2655">
        <w:rPr>
          <w:szCs w:val="26"/>
        </w:rPr>
        <w:t>1 квартал</w:t>
      </w:r>
      <w:r>
        <w:rPr>
          <w:szCs w:val="26"/>
        </w:rPr>
        <w:t>е</w:t>
      </w:r>
      <w:r w:rsidR="003F2655" w:rsidRPr="003F2655">
        <w:rPr>
          <w:szCs w:val="26"/>
        </w:rPr>
        <w:t xml:space="preserve"> 2023 года на территории муниципального образования</w:t>
      </w:r>
      <w:r w:rsidR="003C1E01">
        <w:rPr>
          <w:szCs w:val="26"/>
        </w:rPr>
        <w:t xml:space="preserve"> </w:t>
      </w:r>
      <w:r w:rsidR="003F2655" w:rsidRPr="003F2655">
        <w:rPr>
          <w:szCs w:val="26"/>
        </w:rPr>
        <w:t>город Алексин введены в эксплуатацию  объект</w:t>
      </w:r>
      <w:r>
        <w:rPr>
          <w:szCs w:val="26"/>
        </w:rPr>
        <w:t>ы</w:t>
      </w:r>
      <w:r w:rsidR="003F2655" w:rsidRPr="003F2655">
        <w:rPr>
          <w:szCs w:val="26"/>
        </w:rPr>
        <w:t xml:space="preserve"> капитального строительства: </w:t>
      </w:r>
    </w:p>
    <w:p w:rsidR="003F2655" w:rsidRPr="003F2655" w:rsidRDefault="003F2655" w:rsidP="00365BD9">
      <w:pPr>
        <w:ind w:firstLine="709"/>
        <w:jc w:val="both"/>
        <w:rPr>
          <w:sz w:val="26"/>
          <w:szCs w:val="26"/>
        </w:rPr>
      </w:pPr>
      <w:r w:rsidRPr="003F2655">
        <w:rPr>
          <w:sz w:val="26"/>
          <w:szCs w:val="26"/>
        </w:rPr>
        <w:t>1.</w:t>
      </w:r>
      <w:r w:rsidR="003C1E01">
        <w:rPr>
          <w:sz w:val="26"/>
          <w:szCs w:val="26"/>
        </w:rPr>
        <w:t xml:space="preserve"> </w:t>
      </w:r>
      <w:r w:rsidRPr="003F2655">
        <w:rPr>
          <w:sz w:val="26"/>
          <w:szCs w:val="26"/>
        </w:rPr>
        <w:t>ООО «АТЭК», строительство «Центральный тепловой пункт мощностью 6</w:t>
      </w:r>
      <w:r w:rsidR="00034156">
        <w:rPr>
          <w:sz w:val="26"/>
          <w:szCs w:val="26"/>
        </w:rPr>
        <w:t xml:space="preserve"> </w:t>
      </w:r>
      <w:r w:rsidRPr="003F2655">
        <w:rPr>
          <w:sz w:val="26"/>
          <w:szCs w:val="26"/>
        </w:rPr>
        <w:t>МВт, системы ГВС мкр. Петровское, строительство баков-аккумуляторов для ЦТП ГВС мкр.</w:t>
      </w:r>
      <w:r>
        <w:rPr>
          <w:sz w:val="26"/>
          <w:szCs w:val="26"/>
        </w:rPr>
        <w:t xml:space="preserve"> </w:t>
      </w:r>
      <w:r w:rsidRPr="003F2655">
        <w:rPr>
          <w:sz w:val="26"/>
          <w:szCs w:val="26"/>
        </w:rPr>
        <w:t>Петровское, строительство тепловых сетей системы ГВС мкр. Петровское в г.</w:t>
      </w:r>
      <w:r>
        <w:rPr>
          <w:sz w:val="26"/>
          <w:szCs w:val="26"/>
        </w:rPr>
        <w:t xml:space="preserve"> </w:t>
      </w:r>
      <w:r w:rsidRPr="003F2655">
        <w:rPr>
          <w:sz w:val="26"/>
          <w:szCs w:val="26"/>
        </w:rPr>
        <w:t>Алексине Тульской области, ул.</w:t>
      </w:r>
      <w:r>
        <w:rPr>
          <w:sz w:val="26"/>
          <w:szCs w:val="26"/>
        </w:rPr>
        <w:t xml:space="preserve"> </w:t>
      </w:r>
      <w:r w:rsidRPr="003F2655">
        <w:rPr>
          <w:sz w:val="26"/>
          <w:szCs w:val="26"/>
        </w:rPr>
        <w:t>Чехова», з/у 71:24:050206:25,</w:t>
      </w:r>
    </w:p>
    <w:p w:rsidR="003F2655" w:rsidRPr="003F2655" w:rsidRDefault="003F2655" w:rsidP="00365BD9">
      <w:pPr>
        <w:ind w:firstLine="709"/>
        <w:jc w:val="both"/>
        <w:rPr>
          <w:sz w:val="26"/>
          <w:szCs w:val="26"/>
        </w:rPr>
      </w:pPr>
      <w:r w:rsidRPr="003F2655">
        <w:rPr>
          <w:sz w:val="26"/>
          <w:szCs w:val="26"/>
        </w:rPr>
        <w:t>2. ООО «АТЭК», «Строительство тепловых сетей и ЦТП системы ГВС мкр.1 в г.</w:t>
      </w:r>
      <w:r>
        <w:rPr>
          <w:sz w:val="26"/>
          <w:szCs w:val="26"/>
        </w:rPr>
        <w:t xml:space="preserve"> </w:t>
      </w:r>
      <w:r w:rsidRPr="003F2655">
        <w:rPr>
          <w:sz w:val="26"/>
          <w:szCs w:val="26"/>
        </w:rPr>
        <w:t>Алексине Тульской области», з/у 71:24:020109:16.</w:t>
      </w:r>
    </w:p>
    <w:p w:rsidR="003F2655" w:rsidRPr="003F2655" w:rsidRDefault="003F2655" w:rsidP="00365BD9">
      <w:pPr>
        <w:pStyle w:val="af8"/>
        <w:spacing w:before="0" w:after="0"/>
        <w:ind w:firstLine="709"/>
        <w:jc w:val="both"/>
        <w:rPr>
          <w:sz w:val="26"/>
          <w:szCs w:val="26"/>
        </w:rPr>
      </w:pPr>
      <w:r w:rsidRPr="003F2655">
        <w:rPr>
          <w:sz w:val="26"/>
          <w:szCs w:val="26"/>
        </w:rPr>
        <w:t>В целях создания  условий для увеличения объема индивидуального жилищного строительства  проводятся следующие  мероприятия:</w:t>
      </w:r>
    </w:p>
    <w:p w:rsidR="003F2655" w:rsidRPr="003F2655" w:rsidRDefault="003F2655" w:rsidP="00365BD9">
      <w:pPr>
        <w:pStyle w:val="af8"/>
        <w:spacing w:before="0" w:after="0"/>
        <w:ind w:firstLine="709"/>
        <w:jc w:val="both"/>
        <w:rPr>
          <w:sz w:val="26"/>
          <w:szCs w:val="26"/>
        </w:rPr>
      </w:pPr>
      <w:r w:rsidRPr="003F2655">
        <w:rPr>
          <w:sz w:val="26"/>
          <w:szCs w:val="26"/>
        </w:rPr>
        <w:t>-</w:t>
      </w:r>
      <w:r w:rsidR="00034156">
        <w:rPr>
          <w:sz w:val="26"/>
          <w:szCs w:val="26"/>
        </w:rPr>
        <w:t xml:space="preserve"> </w:t>
      </w:r>
      <w:r w:rsidRPr="003F2655">
        <w:rPr>
          <w:sz w:val="26"/>
          <w:szCs w:val="26"/>
        </w:rPr>
        <w:t>осуществляется перевод земель из категории сельскохозяйственного назначения в земли населенных пунктов с дальнейшим внесением в Генеральный план МО город Алексин,</w:t>
      </w:r>
    </w:p>
    <w:p w:rsidR="003F2655" w:rsidRPr="003F2655" w:rsidRDefault="003F2655" w:rsidP="00365BD9">
      <w:pPr>
        <w:pStyle w:val="af8"/>
        <w:spacing w:before="0" w:after="0"/>
        <w:ind w:firstLine="709"/>
        <w:jc w:val="both"/>
        <w:rPr>
          <w:sz w:val="26"/>
          <w:szCs w:val="26"/>
        </w:rPr>
      </w:pPr>
      <w:r w:rsidRPr="003F2655">
        <w:rPr>
          <w:sz w:val="26"/>
          <w:szCs w:val="26"/>
        </w:rPr>
        <w:t>-</w:t>
      </w:r>
      <w:r w:rsidR="00034156">
        <w:rPr>
          <w:sz w:val="26"/>
          <w:szCs w:val="26"/>
        </w:rPr>
        <w:t xml:space="preserve"> </w:t>
      </w:r>
      <w:r w:rsidRPr="003F2655">
        <w:rPr>
          <w:sz w:val="26"/>
          <w:szCs w:val="26"/>
        </w:rPr>
        <w:t>проводятся  работы по формированию земельных участков под индивидуальное жилищное строительство, в том числе для многодетных семей;</w:t>
      </w:r>
    </w:p>
    <w:p w:rsidR="003F2655" w:rsidRPr="003F2655" w:rsidRDefault="003F2655" w:rsidP="003F2655">
      <w:pPr>
        <w:pStyle w:val="af8"/>
        <w:spacing w:before="0" w:after="0"/>
        <w:ind w:firstLine="567"/>
        <w:jc w:val="both"/>
        <w:rPr>
          <w:sz w:val="26"/>
          <w:szCs w:val="26"/>
        </w:rPr>
      </w:pPr>
      <w:r w:rsidRPr="003F2655">
        <w:rPr>
          <w:sz w:val="26"/>
          <w:szCs w:val="26"/>
        </w:rPr>
        <w:t>-</w:t>
      </w:r>
      <w:r w:rsidR="00034156">
        <w:rPr>
          <w:sz w:val="26"/>
          <w:szCs w:val="26"/>
        </w:rPr>
        <w:t xml:space="preserve"> </w:t>
      </w:r>
      <w:r w:rsidRPr="003F2655">
        <w:rPr>
          <w:sz w:val="26"/>
          <w:szCs w:val="26"/>
        </w:rPr>
        <w:t>готовится проектная документация и осуществляется  строительство инженерной и транспортной инфраструктуры земельных участков, предоставляемых под индивидуальное жилищное строительство;</w:t>
      </w:r>
    </w:p>
    <w:p w:rsidR="000C2B84" w:rsidRPr="006947D4" w:rsidRDefault="003F2655" w:rsidP="000C2B84">
      <w:pPr>
        <w:widowControl w:val="0"/>
        <w:ind w:firstLine="567"/>
        <w:jc w:val="both"/>
        <w:rPr>
          <w:sz w:val="25"/>
          <w:szCs w:val="25"/>
          <w:highlight w:val="yellow"/>
        </w:rPr>
      </w:pPr>
      <w:r w:rsidRPr="003F2655">
        <w:rPr>
          <w:sz w:val="26"/>
          <w:szCs w:val="26"/>
        </w:rPr>
        <w:t>-</w:t>
      </w:r>
      <w:r w:rsidR="00034156">
        <w:rPr>
          <w:sz w:val="26"/>
          <w:szCs w:val="26"/>
        </w:rPr>
        <w:t xml:space="preserve"> </w:t>
      </w:r>
      <w:r w:rsidRPr="003F2655">
        <w:rPr>
          <w:sz w:val="26"/>
          <w:szCs w:val="26"/>
        </w:rPr>
        <w:t>до 01.03.2026</w:t>
      </w:r>
      <w:r w:rsidR="00034156">
        <w:rPr>
          <w:sz w:val="26"/>
          <w:szCs w:val="26"/>
        </w:rPr>
        <w:t xml:space="preserve"> года</w:t>
      </w:r>
      <w:r w:rsidRPr="003F2655">
        <w:rPr>
          <w:sz w:val="26"/>
          <w:szCs w:val="26"/>
        </w:rPr>
        <w:t xml:space="preserve"> разрешена регистрация индивидуальных жилых домов без получения разрешения на ввод и уведомления об окончании строительства.</w:t>
      </w:r>
    </w:p>
    <w:p w:rsidR="000437E4" w:rsidRPr="008F28A5" w:rsidRDefault="000437E4" w:rsidP="0022294D">
      <w:pPr>
        <w:widowControl w:val="0"/>
        <w:shd w:val="clear" w:color="auto" w:fill="FFFFFF"/>
        <w:ind w:firstLine="709"/>
        <w:jc w:val="center"/>
        <w:rPr>
          <w:b/>
          <w:sz w:val="26"/>
          <w:szCs w:val="26"/>
        </w:rPr>
      </w:pPr>
      <w:r w:rsidRPr="008F28A5">
        <w:rPr>
          <w:b/>
          <w:sz w:val="26"/>
          <w:szCs w:val="26"/>
        </w:rPr>
        <w:lastRenderedPageBreak/>
        <w:t>Потребительский рынок</w:t>
      </w:r>
    </w:p>
    <w:p w:rsidR="000437E4" w:rsidRPr="008F28A5" w:rsidRDefault="000437E4" w:rsidP="0022294D">
      <w:pPr>
        <w:widowControl w:val="0"/>
        <w:shd w:val="clear" w:color="auto" w:fill="FFFFFF"/>
        <w:ind w:firstLine="709"/>
        <w:jc w:val="center"/>
        <w:rPr>
          <w:b/>
          <w:sz w:val="26"/>
          <w:szCs w:val="26"/>
          <w:highlight w:val="yellow"/>
        </w:rPr>
      </w:pPr>
    </w:p>
    <w:p w:rsidR="00677010" w:rsidRPr="008F28A5" w:rsidRDefault="00677010" w:rsidP="00677010">
      <w:pPr>
        <w:ind w:firstLine="709"/>
        <w:jc w:val="both"/>
        <w:rPr>
          <w:sz w:val="26"/>
          <w:szCs w:val="26"/>
        </w:rPr>
      </w:pPr>
      <w:r w:rsidRPr="008F28A5">
        <w:rPr>
          <w:sz w:val="26"/>
          <w:szCs w:val="26"/>
        </w:rPr>
        <w:t>Торговая  инфраструктура муниципального образования достаточно развита и представлена разнообразными форматами торговли.</w:t>
      </w:r>
    </w:p>
    <w:p w:rsidR="00677010" w:rsidRPr="008F28A5" w:rsidRDefault="00677010" w:rsidP="00677010">
      <w:pPr>
        <w:ind w:firstLine="709"/>
        <w:jc w:val="both"/>
        <w:rPr>
          <w:sz w:val="26"/>
          <w:szCs w:val="26"/>
        </w:rPr>
      </w:pPr>
      <w:r w:rsidRPr="008F28A5">
        <w:rPr>
          <w:sz w:val="26"/>
          <w:szCs w:val="26"/>
        </w:rPr>
        <w:t xml:space="preserve">По состоянию на 01 апреля 2023 года на территории муниципального образования торговлю осуществляют 640 магазинов, 30 павильонов, 28 киосков, 2 оптовых склада по реализации продовольственных товаров. Алексинское районное потребительское общество обеспечивает продуктами питания и товарами первой необходимости сельское население. </w:t>
      </w:r>
    </w:p>
    <w:p w:rsidR="00677010" w:rsidRPr="008F28A5" w:rsidRDefault="00677010" w:rsidP="00677010">
      <w:pPr>
        <w:ind w:firstLine="709"/>
        <w:jc w:val="both"/>
        <w:rPr>
          <w:sz w:val="26"/>
          <w:szCs w:val="26"/>
        </w:rPr>
      </w:pPr>
      <w:r w:rsidRPr="008F28A5">
        <w:rPr>
          <w:sz w:val="26"/>
          <w:szCs w:val="26"/>
        </w:rPr>
        <w:t>Крупные и средние предприятия торговли являются в основном магазинами сетевых торговых компаний «Дикси», «Магнит», «Пятерочка», «СПАР»,  «Орхидея-парфюм», «М-Видео», «FixPrice», «Чижик», «Светофор» и др.</w:t>
      </w:r>
    </w:p>
    <w:p w:rsidR="00677010" w:rsidRPr="008F28A5" w:rsidRDefault="00677010" w:rsidP="00677010">
      <w:pPr>
        <w:ind w:firstLine="709"/>
        <w:jc w:val="both"/>
        <w:rPr>
          <w:sz w:val="26"/>
          <w:szCs w:val="26"/>
        </w:rPr>
      </w:pPr>
      <w:r w:rsidRPr="008F28A5">
        <w:rPr>
          <w:sz w:val="26"/>
          <w:szCs w:val="26"/>
        </w:rPr>
        <w:t>Площадь стационарных торговых объектов – 72 775</w:t>
      </w:r>
      <w:r w:rsidRPr="008F28A5">
        <w:rPr>
          <w:b/>
          <w:sz w:val="26"/>
          <w:szCs w:val="26"/>
        </w:rPr>
        <w:t xml:space="preserve"> </w:t>
      </w:r>
      <w:r w:rsidRPr="008F28A5">
        <w:rPr>
          <w:sz w:val="26"/>
          <w:szCs w:val="26"/>
        </w:rPr>
        <w:t>кв. м. Обеспеченность населения площадью стационарных торговых объектов 1 039</w:t>
      </w:r>
      <w:r w:rsidRPr="008F28A5">
        <w:rPr>
          <w:b/>
          <w:sz w:val="26"/>
          <w:szCs w:val="26"/>
        </w:rPr>
        <w:t xml:space="preserve"> </w:t>
      </w:r>
      <w:r w:rsidRPr="008F28A5">
        <w:rPr>
          <w:sz w:val="26"/>
          <w:szCs w:val="26"/>
        </w:rPr>
        <w:t>кв. м на 1 000 чел. населения, что на 84,2% больше норматива минимальной обеспеченности населения площадью стационарных торговых объектов, установленного постановлением правительства Тульской области от 18.01.2017 № 10 «Об установлении нормативов минимальной обеспеченности населения площадью торговых объектов для Тульской области</w:t>
      </w:r>
      <w:r w:rsidR="00231A13">
        <w:rPr>
          <w:sz w:val="26"/>
          <w:szCs w:val="26"/>
        </w:rPr>
        <w:t>»</w:t>
      </w:r>
      <w:r w:rsidRPr="008F28A5">
        <w:rPr>
          <w:sz w:val="26"/>
          <w:szCs w:val="26"/>
        </w:rPr>
        <w:t xml:space="preserve">. </w:t>
      </w:r>
    </w:p>
    <w:p w:rsidR="00677010" w:rsidRPr="008F28A5" w:rsidRDefault="00677010" w:rsidP="00677010">
      <w:pPr>
        <w:ind w:firstLine="708"/>
        <w:jc w:val="both"/>
        <w:rPr>
          <w:sz w:val="26"/>
          <w:szCs w:val="26"/>
        </w:rPr>
      </w:pPr>
      <w:r w:rsidRPr="008F28A5">
        <w:rPr>
          <w:sz w:val="26"/>
          <w:szCs w:val="26"/>
        </w:rPr>
        <w:t xml:space="preserve">Оборот розничной торговли (без субъектов малого предпринимательства) за </w:t>
      </w:r>
      <w:r w:rsidRPr="008F28A5">
        <w:rPr>
          <w:sz w:val="26"/>
          <w:szCs w:val="26"/>
          <w:lang w:val="en-US"/>
        </w:rPr>
        <w:t>I</w:t>
      </w:r>
      <w:r w:rsidRPr="008F28A5">
        <w:rPr>
          <w:sz w:val="26"/>
          <w:szCs w:val="26"/>
        </w:rPr>
        <w:t xml:space="preserve"> квартал 2023</w:t>
      </w:r>
      <w:r w:rsidRPr="008F28A5">
        <w:rPr>
          <w:b/>
          <w:sz w:val="26"/>
          <w:szCs w:val="26"/>
        </w:rPr>
        <w:t xml:space="preserve"> </w:t>
      </w:r>
      <w:r w:rsidRPr="008F28A5">
        <w:rPr>
          <w:sz w:val="26"/>
          <w:szCs w:val="26"/>
        </w:rPr>
        <w:t xml:space="preserve">года составил 1 663 651,4 тыс. рублей (увеличился на 3,7% к уровню  </w:t>
      </w:r>
      <w:r w:rsidRPr="008F28A5">
        <w:rPr>
          <w:sz w:val="26"/>
          <w:szCs w:val="26"/>
          <w:lang w:val="en-US"/>
        </w:rPr>
        <w:t>I</w:t>
      </w:r>
      <w:r w:rsidRPr="008F28A5">
        <w:rPr>
          <w:sz w:val="26"/>
          <w:szCs w:val="26"/>
        </w:rPr>
        <w:t xml:space="preserve"> квартала 2022</w:t>
      </w:r>
      <w:r w:rsidRPr="008F28A5">
        <w:rPr>
          <w:b/>
          <w:sz w:val="26"/>
          <w:szCs w:val="26"/>
        </w:rPr>
        <w:t xml:space="preserve"> </w:t>
      </w:r>
      <w:r w:rsidRPr="008F28A5">
        <w:rPr>
          <w:sz w:val="26"/>
          <w:szCs w:val="26"/>
        </w:rPr>
        <w:t xml:space="preserve">года). Оборот розничной торговли в расчете на душу населения составил 23,7 тыс. руб. (увеличился на 4,3% к уровню </w:t>
      </w:r>
      <w:r w:rsidRPr="008F28A5">
        <w:rPr>
          <w:sz w:val="26"/>
          <w:szCs w:val="26"/>
          <w:lang w:val="en-US"/>
        </w:rPr>
        <w:t>I</w:t>
      </w:r>
      <w:r w:rsidRPr="008F28A5">
        <w:rPr>
          <w:sz w:val="26"/>
          <w:szCs w:val="26"/>
        </w:rPr>
        <w:t xml:space="preserve"> квартала 2022</w:t>
      </w:r>
      <w:r w:rsidRPr="008F28A5">
        <w:rPr>
          <w:b/>
          <w:sz w:val="26"/>
          <w:szCs w:val="26"/>
        </w:rPr>
        <w:t xml:space="preserve"> </w:t>
      </w:r>
      <w:r w:rsidRPr="008F28A5">
        <w:rPr>
          <w:sz w:val="26"/>
          <w:szCs w:val="26"/>
        </w:rPr>
        <w:t>года).</w:t>
      </w:r>
    </w:p>
    <w:p w:rsidR="00677010" w:rsidRPr="008F28A5" w:rsidRDefault="00677010" w:rsidP="00677010">
      <w:pPr>
        <w:ind w:firstLine="709"/>
        <w:jc w:val="both"/>
        <w:rPr>
          <w:sz w:val="26"/>
          <w:szCs w:val="26"/>
        </w:rPr>
      </w:pPr>
      <w:r w:rsidRPr="008F28A5">
        <w:rPr>
          <w:sz w:val="26"/>
          <w:szCs w:val="26"/>
        </w:rPr>
        <w:t xml:space="preserve">Услуги общественного питания оказывают 73 предприятия на 3 657 посадочных мест (2 общедоступных столовых на 144 посадочных места, 52 кафе, баров, ресторанов на 1756 посадочных мест, 19 столовых, находящихся на балансе учебных заведений, организаций,  предприятий на 1 757 посадочных мест). </w:t>
      </w:r>
    </w:p>
    <w:p w:rsidR="00677010" w:rsidRPr="008F28A5" w:rsidRDefault="00677010" w:rsidP="00677010">
      <w:pPr>
        <w:ind w:firstLine="708"/>
        <w:jc w:val="both"/>
        <w:rPr>
          <w:sz w:val="26"/>
          <w:szCs w:val="26"/>
        </w:rPr>
      </w:pPr>
      <w:r w:rsidRPr="008F28A5">
        <w:rPr>
          <w:sz w:val="26"/>
          <w:szCs w:val="26"/>
        </w:rPr>
        <w:t xml:space="preserve">Оборот общественного питания (без субъектов малого предпринимательства) за </w:t>
      </w:r>
      <w:r w:rsidRPr="008F28A5">
        <w:rPr>
          <w:sz w:val="26"/>
          <w:szCs w:val="26"/>
          <w:lang w:val="en-US"/>
        </w:rPr>
        <w:t>I</w:t>
      </w:r>
      <w:r w:rsidRPr="008F28A5">
        <w:rPr>
          <w:sz w:val="26"/>
          <w:szCs w:val="26"/>
        </w:rPr>
        <w:t xml:space="preserve"> квартал 2023</w:t>
      </w:r>
      <w:r w:rsidRPr="008F28A5">
        <w:rPr>
          <w:b/>
          <w:sz w:val="26"/>
          <w:szCs w:val="26"/>
        </w:rPr>
        <w:t xml:space="preserve"> </w:t>
      </w:r>
      <w:r w:rsidRPr="008F28A5">
        <w:rPr>
          <w:sz w:val="26"/>
          <w:szCs w:val="26"/>
        </w:rPr>
        <w:t>года составил 10 144,5 тыс. рублей (увеличился в 2,1 р</w:t>
      </w:r>
      <w:r w:rsidR="00231A13">
        <w:rPr>
          <w:sz w:val="26"/>
          <w:szCs w:val="26"/>
        </w:rPr>
        <w:t xml:space="preserve">аза </w:t>
      </w:r>
      <w:r w:rsidRPr="008F28A5">
        <w:rPr>
          <w:sz w:val="26"/>
          <w:szCs w:val="26"/>
        </w:rPr>
        <w:t xml:space="preserve">к уровню </w:t>
      </w:r>
      <w:r w:rsidRPr="008F28A5">
        <w:rPr>
          <w:sz w:val="26"/>
          <w:szCs w:val="26"/>
          <w:lang w:val="en-US"/>
        </w:rPr>
        <w:t>I</w:t>
      </w:r>
      <w:r w:rsidRPr="008F28A5">
        <w:rPr>
          <w:sz w:val="26"/>
          <w:szCs w:val="26"/>
        </w:rPr>
        <w:t xml:space="preserve"> квартала 2022</w:t>
      </w:r>
      <w:r w:rsidRPr="008F28A5">
        <w:rPr>
          <w:b/>
          <w:sz w:val="26"/>
          <w:szCs w:val="26"/>
        </w:rPr>
        <w:t xml:space="preserve"> </w:t>
      </w:r>
      <w:r w:rsidRPr="008F28A5">
        <w:rPr>
          <w:sz w:val="26"/>
          <w:szCs w:val="26"/>
        </w:rPr>
        <w:t>года). Оборот общественного питания в расчете на душу населения составил 144,8 руб. (увеличился в 2,1 р</w:t>
      </w:r>
      <w:r w:rsidR="00231A13">
        <w:rPr>
          <w:sz w:val="26"/>
          <w:szCs w:val="26"/>
        </w:rPr>
        <w:t>аза</w:t>
      </w:r>
      <w:r w:rsidRPr="008F28A5">
        <w:rPr>
          <w:sz w:val="26"/>
          <w:szCs w:val="26"/>
        </w:rPr>
        <w:t xml:space="preserve"> к уровню  </w:t>
      </w:r>
      <w:r w:rsidRPr="008F28A5">
        <w:rPr>
          <w:sz w:val="26"/>
          <w:szCs w:val="26"/>
          <w:lang w:val="en-US"/>
        </w:rPr>
        <w:t>I</w:t>
      </w:r>
      <w:r w:rsidRPr="008F28A5">
        <w:rPr>
          <w:sz w:val="26"/>
          <w:szCs w:val="26"/>
        </w:rPr>
        <w:t xml:space="preserve"> квартала 2022</w:t>
      </w:r>
      <w:r w:rsidRPr="008F28A5">
        <w:rPr>
          <w:b/>
          <w:sz w:val="26"/>
          <w:szCs w:val="26"/>
        </w:rPr>
        <w:t xml:space="preserve"> </w:t>
      </w:r>
      <w:r w:rsidRPr="008F28A5">
        <w:rPr>
          <w:sz w:val="26"/>
          <w:szCs w:val="26"/>
        </w:rPr>
        <w:t>года).</w:t>
      </w:r>
    </w:p>
    <w:p w:rsidR="00677010" w:rsidRDefault="00677010" w:rsidP="00677010">
      <w:pPr>
        <w:ind w:firstLine="709"/>
        <w:jc w:val="both"/>
        <w:rPr>
          <w:sz w:val="26"/>
          <w:szCs w:val="26"/>
        </w:rPr>
      </w:pPr>
      <w:r w:rsidRPr="008F28A5">
        <w:rPr>
          <w:sz w:val="26"/>
          <w:szCs w:val="26"/>
        </w:rPr>
        <w:t xml:space="preserve">39 видов бытовых услуг населению предоставляют 233  хозяйствующих субъекта,  в том числе муниципальные унитарные предприятия «Быткомсервис»,  «Спецавтохозяйство г. Алексин». </w:t>
      </w:r>
    </w:p>
    <w:p w:rsidR="00231A13" w:rsidRPr="008F28A5" w:rsidRDefault="00231A13" w:rsidP="00677010">
      <w:pPr>
        <w:ind w:firstLine="709"/>
        <w:jc w:val="both"/>
        <w:rPr>
          <w:sz w:val="26"/>
          <w:szCs w:val="26"/>
        </w:rPr>
      </w:pPr>
    </w:p>
    <w:p w:rsidR="00F07356" w:rsidRDefault="00F07356" w:rsidP="00F07356">
      <w:pPr>
        <w:jc w:val="center"/>
        <w:rPr>
          <w:b/>
          <w:bCs/>
          <w:sz w:val="26"/>
          <w:szCs w:val="26"/>
        </w:rPr>
      </w:pPr>
      <w:r w:rsidRPr="00000FC5">
        <w:rPr>
          <w:b/>
          <w:bCs/>
          <w:sz w:val="26"/>
          <w:szCs w:val="26"/>
        </w:rPr>
        <w:t xml:space="preserve">Инвестиции </w:t>
      </w:r>
    </w:p>
    <w:p w:rsidR="00231A13" w:rsidRPr="00000FC5" w:rsidRDefault="00231A13" w:rsidP="00F07356">
      <w:pPr>
        <w:jc w:val="center"/>
        <w:rPr>
          <w:b/>
          <w:bCs/>
          <w:sz w:val="26"/>
          <w:szCs w:val="26"/>
        </w:rPr>
      </w:pPr>
    </w:p>
    <w:p w:rsidR="00000FC5" w:rsidRDefault="00000FC5" w:rsidP="00000FC5">
      <w:pPr>
        <w:ind w:firstLine="709"/>
        <w:jc w:val="both"/>
        <w:rPr>
          <w:sz w:val="26"/>
          <w:szCs w:val="26"/>
        </w:rPr>
      </w:pPr>
      <w:r>
        <w:rPr>
          <w:sz w:val="26"/>
          <w:szCs w:val="26"/>
        </w:rPr>
        <w:t>Объем инвестиций в основной капитал за счет всех источников финансирования по крупным и средним организациям 1 770 584 тыс. рублей, что                   в 5,7 раза в действующих ценах больше уровня 1 квартала 2022 года.</w:t>
      </w:r>
    </w:p>
    <w:p w:rsidR="00000FC5" w:rsidRDefault="00000FC5" w:rsidP="00000FC5">
      <w:pPr>
        <w:ind w:firstLine="709"/>
        <w:jc w:val="both"/>
        <w:rPr>
          <w:sz w:val="26"/>
          <w:szCs w:val="26"/>
        </w:rPr>
      </w:pPr>
      <w:r>
        <w:rPr>
          <w:sz w:val="26"/>
          <w:szCs w:val="26"/>
        </w:rPr>
        <w:t xml:space="preserve">Структура инвестиций в основной капитал по источникам финансирования: </w:t>
      </w:r>
    </w:p>
    <w:p w:rsidR="00000FC5" w:rsidRDefault="00000FC5" w:rsidP="00000FC5">
      <w:pPr>
        <w:ind w:firstLine="709"/>
        <w:jc w:val="both"/>
        <w:rPr>
          <w:sz w:val="26"/>
          <w:szCs w:val="26"/>
        </w:rPr>
      </w:pPr>
      <w:r>
        <w:rPr>
          <w:sz w:val="26"/>
          <w:szCs w:val="26"/>
        </w:rPr>
        <w:t xml:space="preserve">собственные средства – 1 642 444 тыс. рублей (92,8% от общего объема инвестиций), </w:t>
      </w:r>
    </w:p>
    <w:p w:rsidR="00000FC5" w:rsidRDefault="00000FC5" w:rsidP="00000FC5">
      <w:pPr>
        <w:ind w:firstLine="709"/>
        <w:jc w:val="both"/>
        <w:rPr>
          <w:sz w:val="26"/>
          <w:szCs w:val="26"/>
        </w:rPr>
      </w:pPr>
      <w:r>
        <w:rPr>
          <w:sz w:val="26"/>
          <w:szCs w:val="26"/>
        </w:rPr>
        <w:t xml:space="preserve">привлеченные средства – 128 140 тыс. рублей (7,2% от общего объема инвестиций). </w:t>
      </w:r>
    </w:p>
    <w:p w:rsidR="00000FC5" w:rsidRDefault="00000FC5" w:rsidP="00000FC5">
      <w:pPr>
        <w:ind w:firstLine="708"/>
        <w:jc w:val="both"/>
        <w:rPr>
          <w:sz w:val="26"/>
          <w:szCs w:val="26"/>
        </w:rPr>
      </w:pPr>
      <w:r>
        <w:rPr>
          <w:sz w:val="26"/>
          <w:szCs w:val="26"/>
        </w:rPr>
        <w:t xml:space="preserve">Объем бюджетных средств за 1 квартал 2023 года – 43 487 тыс. рублей, в том числе федерального бюджета – 20 337 тыс. рублей (46,8% от объема бюджетных </w:t>
      </w:r>
      <w:r>
        <w:rPr>
          <w:sz w:val="26"/>
          <w:szCs w:val="26"/>
        </w:rPr>
        <w:lastRenderedPageBreak/>
        <w:t>средств), регионального бюджета – 15 602 тыс. рублей (35,8% от объема бюджетных средств), местного – 7 548 тыс. рублей (17,4%).</w:t>
      </w:r>
    </w:p>
    <w:p w:rsidR="00000FC5" w:rsidRDefault="00000FC5" w:rsidP="00000FC5">
      <w:pPr>
        <w:ind w:firstLine="708"/>
        <w:jc w:val="both"/>
        <w:rPr>
          <w:sz w:val="26"/>
          <w:szCs w:val="26"/>
        </w:rPr>
      </w:pPr>
      <w:r>
        <w:rPr>
          <w:sz w:val="26"/>
          <w:szCs w:val="26"/>
        </w:rPr>
        <w:t xml:space="preserve">Удельный вес бюджетных ассигнований в общем объеме инвестиций в основной капитал – 2,5%. </w:t>
      </w:r>
    </w:p>
    <w:p w:rsidR="00000FC5" w:rsidRDefault="00000FC5" w:rsidP="00000FC5">
      <w:pPr>
        <w:ind w:firstLine="708"/>
        <w:jc w:val="both"/>
        <w:rPr>
          <w:sz w:val="26"/>
          <w:szCs w:val="26"/>
        </w:rPr>
      </w:pPr>
      <w:r>
        <w:rPr>
          <w:sz w:val="26"/>
          <w:szCs w:val="26"/>
        </w:rPr>
        <w:t>Инвестиции в 1 квартале 2023 года направлены:</w:t>
      </w:r>
    </w:p>
    <w:p w:rsidR="00000FC5" w:rsidRDefault="00000FC5" w:rsidP="00000FC5">
      <w:pPr>
        <w:ind w:firstLine="708"/>
        <w:jc w:val="both"/>
        <w:rPr>
          <w:sz w:val="26"/>
          <w:szCs w:val="26"/>
        </w:rPr>
      </w:pPr>
      <w:r>
        <w:rPr>
          <w:sz w:val="26"/>
          <w:szCs w:val="26"/>
        </w:rPr>
        <w:t>на здания (кроме жилых) и сооружения – 488 883 тыс. рублей (27,6% от общего объема);</w:t>
      </w:r>
    </w:p>
    <w:p w:rsidR="00000FC5" w:rsidRDefault="00000FC5" w:rsidP="00000FC5">
      <w:pPr>
        <w:ind w:firstLine="708"/>
        <w:jc w:val="both"/>
        <w:rPr>
          <w:sz w:val="26"/>
          <w:szCs w:val="26"/>
        </w:rPr>
      </w:pPr>
      <w:r>
        <w:rPr>
          <w:sz w:val="26"/>
          <w:szCs w:val="26"/>
        </w:rPr>
        <w:t>на машины и оборудование – 1 275 119 тыс. рублей (72,0% от общего объема);</w:t>
      </w:r>
    </w:p>
    <w:p w:rsidR="00000FC5" w:rsidRDefault="00000FC5" w:rsidP="00000FC5">
      <w:pPr>
        <w:ind w:firstLine="708"/>
        <w:jc w:val="both"/>
        <w:rPr>
          <w:sz w:val="26"/>
          <w:szCs w:val="26"/>
        </w:rPr>
      </w:pPr>
      <w:r>
        <w:rPr>
          <w:sz w:val="26"/>
          <w:szCs w:val="26"/>
        </w:rPr>
        <w:t>на другое – 6 582 тыс. рублей (0,4%).</w:t>
      </w:r>
    </w:p>
    <w:p w:rsidR="009C4534" w:rsidRPr="009C4534" w:rsidRDefault="009C4534" w:rsidP="009C4534">
      <w:pPr>
        <w:ind w:firstLine="720"/>
        <w:jc w:val="both"/>
        <w:rPr>
          <w:sz w:val="26"/>
          <w:szCs w:val="26"/>
        </w:rPr>
      </w:pPr>
      <w:r w:rsidRPr="009C4534">
        <w:rPr>
          <w:sz w:val="26"/>
          <w:szCs w:val="26"/>
        </w:rPr>
        <w:t>В апреле 2019 года на территории муниципального образования город Алексин создана территория опережающего социально-экономического развития (далее – ТОСЭР «Алексин»).</w:t>
      </w:r>
    </w:p>
    <w:p w:rsidR="009C4534" w:rsidRPr="009C4534" w:rsidRDefault="009C4534" w:rsidP="009C4534">
      <w:pPr>
        <w:ind w:firstLine="720"/>
        <w:jc w:val="both"/>
        <w:rPr>
          <w:sz w:val="26"/>
          <w:szCs w:val="26"/>
        </w:rPr>
      </w:pPr>
      <w:r w:rsidRPr="009C4534">
        <w:rPr>
          <w:sz w:val="26"/>
          <w:szCs w:val="26"/>
        </w:rPr>
        <w:t>Постановлением администрации муниципального образования город Алексин от 04.06.2019 № 1064 утвержден Порядок представления и рассмотрения заявки для заключения соглашения об осуществлении деятельности на территории опережающего социально-экономического развития «Алексин».</w:t>
      </w:r>
    </w:p>
    <w:p w:rsidR="009C4534" w:rsidRPr="009C4534" w:rsidRDefault="009C4534" w:rsidP="009C4534">
      <w:pPr>
        <w:tabs>
          <w:tab w:val="left" w:pos="993"/>
        </w:tabs>
        <w:ind w:firstLine="709"/>
        <w:jc w:val="both"/>
        <w:rPr>
          <w:color w:val="000000" w:themeColor="text1"/>
          <w:sz w:val="26"/>
          <w:szCs w:val="26"/>
        </w:rPr>
      </w:pPr>
      <w:r w:rsidRPr="009C4534">
        <w:rPr>
          <w:color w:val="000000" w:themeColor="text1"/>
          <w:sz w:val="26"/>
          <w:szCs w:val="26"/>
        </w:rPr>
        <w:t xml:space="preserve">По состоянию на 01.04.2023 года 11 инвесторов имеют статус резидентов ТОСЭР: </w:t>
      </w:r>
    </w:p>
    <w:p w:rsidR="009C4534" w:rsidRPr="009C4534" w:rsidRDefault="009C4534" w:rsidP="009C4534">
      <w:pPr>
        <w:ind w:firstLine="709"/>
        <w:jc w:val="both"/>
        <w:rPr>
          <w:color w:val="000000" w:themeColor="text1"/>
          <w:sz w:val="26"/>
          <w:szCs w:val="26"/>
        </w:rPr>
      </w:pPr>
      <w:r w:rsidRPr="009C4534">
        <w:rPr>
          <w:color w:val="000000" w:themeColor="text1"/>
          <w:sz w:val="26"/>
          <w:szCs w:val="26"/>
          <w:u w:val="single"/>
        </w:rPr>
        <w:t xml:space="preserve">ООО «Завод глубокой переработки молока «ЛактоПром» </w:t>
      </w:r>
      <w:r w:rsidRPr="009C4534">
        <w:rPr>
          <w:color w:val="000000" w:themeColor="text1"/>
          <w:sz w:val="26"/>
          <w:szCs w:val="26"/>
        </w:rPr>
        <w:t xml:space="preserve"> с инвестиционным проектом «Строительство завода по глубокой переработке молока» (объем инвестиций по проекту 2,7 млрд. рублей, количество новых рабочих мест – 120 ед.), масштабный инвестпроект,</w:t>
      </w:r>
    </w:p>
    <w:p w:rsidR="009C4534" w:rsidRPr="009C4534" w:rsidRDefault="009C4534" w:rsidP="009C4534">
      <w:pPr>
        <w:tabs>
          <w:tab w:val="left" w:pos="851"/>
          <w:tab w:val="left" w:pos="993"/>
        </w:tabs>
        <w:ind w:firstLine="709"/>
        <w:jc w:val="both"/>
        <w:rPr>
          <w:color w:val="000000" w:themeColor="text1"/>
          <w:sz w:val="26"/>
          <w:szCs w:val="26"/>
        </w:rPr>
      </w:pPr>
      <w:r w:rsidRPr="009C4534">
        <w:rPr>
          <w:color w:val="000000" w:themeColor="text1"/>
          <w:sz w:val="26"/>
          <w:szCs w:val="26"/>
          <w:u w:val="single"/>
        </w:rPr>
        <w:t>ООО «Инновационное предприятие Нова»</w:t>
      </w:r>
      <w:r w:rsidRPr="009C4534">
        <w:rPr>
          <w:color w:val="000000" w:themeColor="text1"/>
          <w:sz w:val="26"/>
          <w:szCs w:val="26"/>
        </w:rPr>
        <w:t xml:space="preserve"> с инвестиционным проектом «Производство товаров для детей» (объем инвестиций по проекту 267,43 млн. рублей, количество новых рабочих мест – 99 ед.),</w:t>
      </w:r>
    </w:p>
    <w:p w:rsidR="009C4534" w:rsidRPr="009C4534" w:rsidRDefault="009C4534" w:rsidP="009C4534">
      <w:pPr>
        <w:tabs>
          <w:tab w:val="left" w:pos="851"/>
          <w:tab w:val="left" w:pos="993"/>
        </w:tabs>
        <w:ind w:firstLine="709"/>
        <w:jc w:val="both"/>
        <w:rPr>
          <w:color w:val="000000" w:themeColor="text1"/>
          <w:sz w:val="26"/>
          <w:szCs w:val="26"/>
        </w:rPr>
      </w:pPr>
      <w:r w:rsidRPr="009C4534">
        <w:rPr>
          <w:color w:val="000000" w:themeColor="text1"/>
          <w:sz w:val="26"/>
          <w:szCs w:val="26"/>
          <w:u w:val="single"/>
        </w:rPr>
        <w:t>ООО «Инновационные технологии»</w:t>
      </w:r>
      <w:r w:rsidRPr="009C4534">
        <w:rPr>
          <w:color w:val="000000" w:themeColor="text1"/>
          <w:sz w:val="26"/>
          <w:szCs w:val="26"/>
        </w:rPr>
        <w:t xml:space="preserve"> с инвестиционным проектом </w:t>
      </w:r>
      <w:r w:rsidRPr="009C4534">
        <w:rPr>
          <w:rFonts w:eastAsiaTheme="minorHAnsi"/>
          <w:color w:val="000000" w:themeColor="text1"/>
          <w:sz w:val="26"/>
          <w:szCs w:val="26"/>
          <w:lang w:eastAsia="en-US"/>
        </w:rPr>
        <w:t>«Строительство завода по производству средств индивидуальной защиты (нитриловые  перчатки) в г. Алексин Тульской области»</w:t>
      </w:r>
      <w:r w:rsidRPr="009C4534">
        <w:rPr>
          <w:color w:val="000000" w:themeColor="text1"/>
          <w:sz w:val="26"/>
          <w:szCs w:val="26"/>
        </w:rPr>
        <w:t xml:space="preserve"> (объем инвестиций по проекту 480,0 млн</w:t>
      </w:r>
      <w:r w:rsidR="00231A13">
        <w:rPr>
          <w:color w:val="000000" w:themeColor="text1"/>
          <w:sz w:val="26"/>
          <w:szCs w:val="26"/>
        </w:rPr>
        <w:t>.</w:t>
      </w:r>
      <w:r w:rsidRPr="009C4534">
        <w:rPr>
          <w:color w:val="000000" w:themeColor="text1"/>
          <w:sz w:val="26"/>
          <w:szCs w:val="26"/>
        </w:rPr>
        <w:t xml:space="preserve"> рублей, количество новых рабочих мест – 52 ед.),</w:t>
      </w:r>
    </w:p>
    <w:p w:rsidR="009C4534" w:rsidRPr="009C4534" w:rsidRDefault="009C4534" w:rsidP="009C4534">
      <w:pPr>
        <w:tabs>
          <w:tab w:val="left" w:pos="851"/>
          <w:tab w:val="left" w:pos="993"/>
        </w:tabs>
        <w:ind w:firstLine="709"/>
        <w:jc w:val="both"/>
        <w:rPr>
          <w:color w:val="000000" w:themeColor="text1"/>
          <w:sz w:val="26"/>
          <w:szCs w:val="26"/>
        </w:rPr>
      </w:pPr>
      <w:r w:rsidRPr="009C4534">
        <w:rPr>
          <w:color w:val="000000" w:themeColor="text1"/>
          <w:sz w:val="26"/>
          <w:szCs w:val="26"/>
          <w:u w:val="single"/>
        </w:rPr>
        <w:t>ООО «АПК Алексин-А»</w:t>
      </w:r>
      <w:r w:rsidRPr="009C4534">
        <w:rPr>
          <w:b/>
          <w:color w:val="000000" w:themeColor="text1"/>
          <w:sz w:val="26"/>
          <w:szCs w:val="26"/>
        </w:rPr>
        <w:t xml:space="preserve"> </w:t>
      </w:r>
      <w:r w:rsidRPr="009C4534">
        <w:rPr>
          <w:color w:val="000000" w:themeColor="text1"/>
          <w:sz w:val="26"/>
          <w:szCs w:val="26"/>
        </w:rPr>
        <w:t xml:space="preserve">с инвестиционным проектом </w:t>
      </w:r>
      <w:r w:rsidRPr="009C4534">
        <w:rPr>
          <w:rFonts w:eastAsiaTheme="minorHAnsi"/>
          <w:color w:val="000000" w:themeColor="text1"/>
          <w:sz w:val="26"/>
          <w:szCs w:val="26"/>
          <w:lang w:eastAsia="en-US"/>
        </w:rPr>
        <w:t>«</w:t>
      </w:r>
      <w:r w:rsidRPr="009C4534">
        <w:rPr>
          <w:color w:val="000000" w:themeColor="text1"/>
          <w:sz w:val="26"/>
          <w:szCs w:val="26"/>
        </w:rPr>
        <w:t xml:space="preserve">Организация производства строительного щебня на базе Рюриковского месторождения известняков в Алексинском районе Тульской области» (объем инвестиций по проекту </w:t>
      </w:r>
      <w:r w:rsidRPr="009C4534">
        <w:rPr>
          <w:rFonts w:eastAsiaTheme="minorHAnsi"/>
          <w:color w:val="000000" w:themeColor="text1"/>
          <w:sz w:val="26"/>
          <w:szCs w:val="26"/>
          <w:lang w:eastAsia="en-US"/>
        </w:rPr>
        <w:t xml:space="preserve">724 ,2 млн. </w:t>
      </w:r>
      <w:r w:rsidRPr="009C4534">
        <w:rPr>
          <w:color w:val="000000" w:themeColor="text1"/>
          <w:sz w:val="26"/>
          <w:szCs w:val="26"/>
        </w:rPr>
        <w:t>рублей, количество новых рабочих мест – 53 ед.),</w:t>
      </w:r>
    </w:p>
    <w:p w:rsidR="009C4534" w:rsidRPr="009C4534" w:rsidRDefault="009C4534" w:rsidP="009C4534">
      <w:pPr>
        <w:tabs>
          <w:tab w:val="left" w:pos="851"/>
          <w:tab w:val="left" w:pos="993"/>
        </w:tabs>
        <w:ind w:firstLine="709"/>
        <w:jc w:val="both"/>
        <w:rPr>
          <w:color w:val="000000" w:themeColor="text1"/>
          <w:sz w:val="26"/>
          <w:szCs w:val="26"/>
        </w:rPr>
      </w:pPr>
      <w:r w:rsidRPr="009C4534">
        <w:rPr>
          <w:color w:val="000000" w:themeColor="text1"/>
          <w:sz w:val="26"/>
          <w:szCs w:val="26"/>
          <w:u w:val="single"/>
        </w:rPr>
        <w:t>ООО «ФракДжет-Тулз»</w:t>
      </w:r>
      <w:r w:rsidRPr="009C4534">
        <w:rPr>
          <w:b/>
          <w:color w:val="000000" w:themeColor="text1"/>
          <w:sz w:val="26"/>
          <w:szCs w:val="26"/>
        </w:rPr>
        <w:t xml:space="preserve"> </w:t>
      </w:r>
      <w:r w:rsidRPr="009C4534">
        <w:rPr>
          <w:color w:val="000000" w:themeColor="text1"/>
          <w:sz w:val="26"/>
          <w:szCs w:val="26"/>
        </w:rPr>
        <w:t xml:space="preserve">с инвестиционным проектом </w:t>
      </w:r>
      <w:r w:rsidRPr="009C4534">
        <w:rPr>
          <w:rFonts w:eastAsiaTheme="minorHAnsi"/>
          <w:color w:val="000000" w:themeColor="text1"/>
          <w:sz w:val="26"/>
          <w:szCs w:val="26"/>
          <w:lang w:eastAsia="en-US"/>
        </w:rPr>
        <w:t>«</w:t>
      </w:r>
      <w:r w:rsidRPr="009C4534">
        <w:rPr>
          <w:color w:val="000000" w:themeColor="text1"/>
          <w:sz w:val="26"/>
          <w:szCs w:val="26"/>
        </w:rPr>
        <w:t xml:space="preserve">Создание производства оборудования для заканчивания скважин» (объем инвестиций по проекту </w:t>
      </w:r>
      <w:r>
        <w:rPr>
          <w:color w:val="000000" w:themeColor="text1"/>
          <w:sz w:val="26"/>
          <w:szCs w:val="26"/>
        </w:rPr>
        <w:t>3</w:t>
      </w:r>
      <w:r w:rsidRPr="009C4534">
        <w:rPr>
          <w:rFonts w:eastAsiaTheme="minorHAnsi"/>
          <w:color w:val="000000" w:themeColor="text1"/>
          <w:sz w:val="26"/>
          <w:szCs w:val="26"/>
          <w:lang w:eastAsia="en-US"/>
        </w:rPr>
        <w:t xml:space="preserve">67,6 млн. </w:t>
      </w:r>
      <w:r w:rsidRPr="009C4534">
        <w:rPr>
          <w:color w:val="000000" w:themeColor="text1"/>
          <w:sz w:val="26"/>
          <w:szCs w:val="26"/>
        </w:rPr>
        <w:t>рублей, количество новых рабочих мест – 126 ед.),</w:t>
      </w:r>
    </w:p>
    <w:p w:rsidR="009C4534" w:rsidRPr="009C4534" w:rsidRDefault="009C4534" w:rsidP="009C4534">
      <w:pPr>
        <w:tabs>
          <w:tab w:val="left" w:pos="851"/>
          <w:tab w:val="left" w:pos="993"/>
        </w:tabs>
        <w:ind w:firstLine="709"/>
        <w:jc w:val="both"/>
        <w:rPr>
          <w:color w:val="000000" w:themeColor="text1"/>
          <w:sz w:val="26"/>
          <w:szCs w:val="26"/>
        </w:rPr>
      </w:pPr>
      <w:r w:rsidRPr="009C4534">
        <w:rPr>
          <w:color w:val="000000" w:themeColor="text1"/>
          <w:sz w:val="26"/>
          <w:szCs w:val="26"/>
          <w:u w:val="single"/>
        </w:rPr>
        <w:t>ООО «ВБ-Алексин»</w:t>
      </w:r>
      <w:r w:rsidRPr="009C4534">
        <w:rPr>
          <w:b/>
          <w:color w:val="000000" w:themeColor="text1"/>
          <w:sz w:val="26"/>
          <w:szCs w:val="26"/>
        </w:rPr>
        <w:t xml:space="preserve"> </w:t>
      </w:r>
      <w:r w:rsidRPr="009C4534">
        <w:rPr>
          <w:color w:val="000000" w:themeColor="text1"/>
          <w:sz w:val="26"/>
          <w:szCs w:val="26"/>
        </w:rPr>
        <w:t>с инвестиционным проектом «Строительство складского комплекса ООО «ВБ Алексин» на территории ТОСЭР «Алексин» Тульская область (объем инвестиций по проекту 24,0 млрд. рублей, количество новых рабочих мест – 15</w:t>
      </w:r>
      <w:r w:rsidR="00231A13">
        <w:rPr>
          <w:color w:val="000000" w:themeColor="text1"/>
          <w:sz w:val="26"/>
          <w:szCs w:val="26"/>
        </w:rPr>
        <w:t xml:space="preserve"> </w:t>
      </w:r>
      <w:r w:rsidRPr="009C4534">
        <w:rPr>
          <w:color w:val="000000" w:themeColor="text1"/>
          <w:sz w:val="26"/>
          <w:szCs w:val="26"/>
        </w:rPr>
        <w:t>000 ед.),</w:t>
      </w:r>
    </w:p>
    <w:p w:rsidR="009C4534" w:rsidRPr="009C4534" w:rsidRDefault="009C4534" w:rsidP="009C4534">
      <w:pPr>
        <w:tabs>
          <w:tab w:val="left" w:pos="851"/>
          <w:tab w:val="left" w:pos="993"/>
        </w:tabs>
        <w:ind w:firstLine="709"/>
        <w:jc w:val="both"/>
        <w:rPr>
          <w:color w:val="000000" w:themeColor="text1"/>
          <w:sz w:val="26"/>
          <w:szCs w:val="26"/>
        </w:rPr>
      </w:pPr>
      <w:r w:rsidRPr="009C4534">
        <w:rPr>
          <w:color w:val="000000" w:themeColor="text1"/>
          <w:sz w:val="26"/>
          <w:szCs w:val="26"/>
          <w:u w:val="single"/>
        </w:rPr>
        <w:t>ООО «Центр событийного туризма»</w:t>
      </w:r>
      <w:r w:rsidRPr="009C4534">
        <w:rPr>
          <w:b/>
          <w:color w:val="000000" w:themeColor="text1"/>
          <w:sz w:val="26"/>
          <w:szCs w:val="26"/>
        </w:rPr>
        <w:t xml:space="preserve"> </w:t>
      </w:r>
      <w:r w:rsidRPr="009C4534">
        <w:rPr>
          <w:color w:val="000000" w:themeColor="text1"/>
          <w:sz w:val="26"/>
          <w:szCs w:val="26"/>
        </w:rPr>
        <w:t xml:space="preserve">с инвестиционным проектом </w:t>
      </w:r>
      <w:r w:rsidRPr="009C4534">
        <w:rPr>
          <w:rFonts w:eastAsiaTheme="minorHAnsi"/>
          <w:color w:val="000000" w:themeColor="text1"/>
          <w:sz w:val="26"/>
          <w:szCs w:val="26"/>
          <w:lang w:eastAsia="en-US"/>
        </w:rPr>
        <w:t>«</w:t>
      </w:r>
      <w:r w:rsidRPr="009C4534">
        <w:rPr>
          <w:color w:val="000000" w:themeColor="text1"/>
          <w:sz w:val="26"/>
          <w:szCs w:val="26"/>
        </w:rPr>
        <w:t>Создание фестивального парка семейного отдыха «WildMintCamp» (объем инвестиций по проекту 312,0 млн</w:t>
      </w:r>
      <w:r w:rsidR="00231A13">
        <w:rPr>
          <w:color w:val="000000" w:themeColor="text1"/>
          <w:sz w:val="26"/>
          <w:szCs w:val="26"/>
        </w:rPr>
        <w:t>.</w:t>
      </w:r>
      <w:r w:rsidRPr="009C4534">
        <w:rPr>
          <w:color w:val="000000" w:themeColor="text1"/>
          <w:sz w:val="26"/>
          <w:szCs w:val="26"/>
        </w:rPr>
        <w:t xml:space="preserve"> рублей, количество новых рабочих мест – 30 ед.).</w:t>
      </w:r>
    </w:p>
    <w:p w:rsidR="009C4534" w:rsidRPr="009C4534" w:rsidRDefault="009C4534" w:rsidP="009C4534">
      <w:pPr>
        <w:tabs>
          <w:tab w:val="left" w:pos="851"/>
          <w:tab w:val="left" w:pos="993"/>
        </w:tabs>
        <w:ind w:firstLine="709"/>
        <w:jc w:val="both"/>
        <w:rPr>
          <w:sz w:val="26"/>
          <w:szCs w:val="26"/>
        </w:rPr>
      </w:pPr>
      <w:r w:rsidRPr="009C4534">
        <w:rPr>
          <w:sz w:val="26"/>
          <w:szCs w:val="26"/>
          <w:u w:val="single"/>
        </w:rPr>
        <w:t>ООО «АЗСК «ВинПроф»</w:t>
      </w:r>
      <w:r w:rsidRPr="009C4534">
        <w:rPr>
          <w:b/>
          <w:sz w:val="26"/>
          <w:szCs w:val="26"/>
        </w:rPr>
        <w:t xml:space="preserve">  </w:t>
      </w:r>
      <w:r w:rsidRPr="009C4534">
        <w:rPr>
          <w:sz w:val="26"/>
          <w:szCs w:val="26"/>
        </w:rPr>
        <w:t xml:space="preserve">с инвестиционным проектом </w:t>
      </w:r>
      <w:r w:rsidRPr="009C4534">
        <w:rPr>
          <w:rFonts w:eastAsiaTheme="minorHAnsi"/>
          <w:sz w:val="26"/>
          <w:szCs w:val="26"/>
          <w:lang w:eastAsia="en-US"/>
        </w:rPr>
        <w:t>«</w:t>
      </w:r>
      <w:r w:rsidRPr="009C4534">
        <w:rPr>
          <w:color w:val="000000" w:themeColor="text1"/>
          <w:sz w:val="26"/>
          <w:szCs w:val="26"/>
        </w:rPr>
        <w:t>Строительство завода по выпуску гнутых профилей из оцинкованной стали толщиной до 4 мм, используемых в большепролетных  конструкциях зданий и сооружений»</w:t>
      </w:r>
      <w:r w:rsidRPr="009C4534">
        <w:rPr>
          <w:sz w:val="26"/>
          <w:szCs w:val="26"/>
        </w:rPr>
        <w:t xml:space="preserve"> </w:t>
      </w:r>
      <w:r w:rsidRPr="009C4534">
        <w:rPr>
          <w:color w:val="000000" w:themeColor="text1"/>
          <w:sz w:val="26"/>
          <w:szCs w:val="26"/>
        </w:rPr>
        <w:t xml:space="preserve">(объем </w:t>
      </w:r>
      <w:r w:rsidRPr="009C4534">
        <w:rPr>
          <w:color w:val="000000" w:themeColor="text1"/>
          <w:sz w:val="26"/>
          <w:szCs w:val="26"/>
        </w:rPr>
        <w:lastRenderedPageBreak/>
        <w:t>инвестиций по проекту 570,0 млн</w:t>
      </w:r>
      <w:r w:rsidR="00231A13">
        <w:rPr>
          <w:color w:val="000000" w:themeColor="text1"/>
          <w:sz w:val="26"/>
          <w:szCs w:val="26"/>
        </w:rPr>
        <w:t>.</w:t>
      </w:r>
      <w:r w:rsidRPr="009C4534">
        <w:rPr>
          <w:color w:val="000000" w:themeColor="text1"/>
          <w:sz w:val="26"/>
          <w:szCs w:val="26"/>
        </w:rPr>
        <w:t xml:space="preserve"> рублей, количество новых рабочих мест – 40 ед.).</w:t>
      </w:r>
    </w:p>
    <w:p w:rsidR="009C4534" w:rsidRPr="009C4534" w:rsidRDefault="009C4534" w:rsidP="009C4534">
      <w:pPr>
        <w:tabs>
          <w:tab w:val="left" w:pos="851"/>
          <w:tab w:val="left" w:pos="993"/>
        </w:tabs>
        <w:ind w:firstLine="709"/>
        <w:jc w:val="both"/>
        <w:rPr>
          <w:sz w:val="26"/>
          <w:szCs w:val="26"/>
        </w:rPr>
      </w:pPr>
      <w:r w:rsidRPr="009C4534">
        <w:rPr>
          <w:sz w:val="26"/>
          <w:szCs w:val="26"/>
          <w:u w:val="single"/>
        </w:rPr>
        <w:t>ООО «Тульский Лифтовый Завод»</w:t>
      </w:r>
      <w:r w:rsidRPr="009C4534">
        <w:rPr>
          <w:b/>
          <w:sz w:val="26"/>
          <w:szCs w:val="26"/>
        </w:rPr>
        <w:t xml:space="preserve"> </w:t>
      </w:r>
      <w:r w:rsidRPr="009C4534">
        <w:rPr>
          <w:sz w:val="26"/>
          <w:szCs w:val="26"/>
        </w:rPr>
        <w:t xml:space="preserve">с инвестиционным проектом </w:t>
      </w:r>
      <w:r w:rsidRPr="009C4534">
        <w:rPr>
          <w:rFonts w:eastAsiaTheme="minorHAnsi"/>
          <w:sz w:val="26"/>
          <w:szCs w:val="26"/>
          <w:lang w:eastAsia="en-US"/>
        </w:rPr>
        <w:t>«</w:t>
      </w:r>
      <w:r w:rsidRPr="009C4534">
        <w:rPr>
          <w:iCs/>
          <w:sz w:val="26"/>
          <w:szCs w:val="26"/>
        </w:rPr>
        <w:t>Создание предприятия по производству и поставке лифтов</w:t>
      </w:r>
      <w:r w:rsidRPr="009C4534">
        <w:rPr>
          <w:color w:val="000000" w:themeColor="text1"/>
          <w:sz w:val="26"/>
          <w:szCs w:val="26"/>
        </w:rPr>
        <w:t xml:space="preserve"> » (объем инвестиций по проекту 955,99 млн</w:t>
      </w:r>
      <w:r w:rsidR="00231A13">
        <w:rPr>
          <w:color w:val="000000" w:themeColor="text1"/>
          <w:sz w:val="26"/>
          <w:szCs w:val="26"/>
        </w:rPr>
        <w:t>.</w:t>
      </w:r>
      <w:r w:rsidRPr="009C4534">
        <w:rPr>
          <w:color w:val="000000" w:themeColor="text1"/>
          <w:sz w:val="26"/>
          <w:szCs w:val="26"/>
        </w:rPr>
        <w:t xml:space="preserve"> рублей, количество новых рабочих мест – 370 ед.).</w:t>
      </w:r>
    </w:p>
    <w:p w:rsidR="009C4534" w:rsidRPr="009C4534" w:rsidRDefault="009C4534" w:rsidP="009C4534">
      <w:pPr>
        <w:tabs>
          <w:tab w:val="left" w:pos="851"/>
          <w:tab w:val="left" w:pos="993"/>
        </w:tabs>
        <w:ind w:firstLine="709"/>
        <w:jc w:val="both"/>
        <w:rPr>
          <w:sz w:val="26"/>
          <w:szCs w:val="26"/>
        </w:rPr>
      </w:pPr>
      <w:r w:rsidRPr="009C4534">
        <w:rPr>
          <w:sz w:val="26"/>
          <w:szCs w:val="26"/>
          <w:u w:val="single"/>
        </w:rPr>
        <w:t>ООО «Управление недвижимостью»</w:t>
      </w:r>
      <w:r w:rsidRPr="009C4534">
        <w:rPr>
          <w:b/>
          <w:sz w:val="26"/>
          <w:szCs w:val="26"/>
        </w:rPr>
        <w:t xml:space="preserve"> </w:t>
      </w:r>
      <w:r w:rsidRPr="009C4534">
        <w:rPr>
          <w:sz w:val="26"/>
          <w:szCs w:val="26"/>
        </w:rPr>
        <w:t xml:space="preserve">с инвестиционным проектом </w:t>
      </w:r>
      <w:r w:rsidRPr="009C4534">
        <w:rPr>
          <w:rFonts w:eastAsiaTheme="minorHAnsi"/>
          <w:sz w:val="26"/>
          <w:szCs w:val="26"/>
          <w:lang w:eastAsia="en-US"/>
        </w:rPr>
        <w:t>«Новое строительство участка №1 туристической базы ЛОП «Шахтер»</w:t>
      </w:r>
      <w:r w:rsidRPr="009C4534">
        <w:rPr>
          <w:sz w:val="26"/>
          <w:szCs w:val="26"/>
        </w:rPr>
        <w:t xml:space="preserve"> </w:t>
      </w:r>
      <w:r w:rsidRPr="009C4534">
        <w:rPr>
          <w:color w:val="000000" w:themeColor="text1"/>
          <w:sz w:val="26"/>
          <w:szCs w:val="26"/>
        </w:rPr>
        <w:t>(объем инвестиций по проекту 30,0 млн</w:t>
      </w:r>
      <w:r w:rsidR="00231A13">
        <w:rPr>
          <w:color w:val="000000" w:themeColor="text1"/>
          <w:sz w:val="26"/>
          <w:szCs w:val="26"/>
        </w:rPr>
        <w:t>.</w:t>
      </w:r>
      <w:r w:rsidRPr="009C4534">
        <w:rPr>
          <w:color w:val="000000" w:themeColor="text1"/>
          <w:sz w:val="26"/>
          <w:szCs w:val="26"/>
        </w:rPr>
        <w:t xml:space="preserve"> рублей, количество новых рабочих мест – 35 ед.).</w:t>
      </w:r>
    </w:p>
    <w:p w:rsidR="009C4534" w:rsidRPr="009C4534" w:rsidRDefault="009C4534" w:rsidP="009C4534">
      <w:pPr>
        <w:tabs>
          <w:tab w:val="left" w:pos="851"/>
          <w:tab w:val="left" w:pos="993"/>
        </w:tabs>
        <w:ind w:firstLine="709"/>
        <w:jc w:val="both"/>
        <w:rPr>
          <w:sz w:val="26"/>
          <w:szCs w:val="26"/>
        </w:rPr>
      </w:pPr>
      <w:r w:rsidRPr="009C4534">
        <w:rPr>
          <w:sz w:val="26"/>
          <w:szCs w:val="26"/>
          <w:u w:val="single"/>
        </w:rPr>
        <w:t>АО «ТехноЭкоПродукт»</w:t>
      </w:r>
      <w:r w:rsidRPr="009C4534">
        <w:rPr>
          <w:sz w:val="26"/>
          <w:szCs w:val="26"/>
        </w:rPr>
        <w:t xml:space="preserve"> с инвестиционным проектом </w:t>
      </w:r>
      <w:r w:rsidRPr="009C4534">
        <w:rPr>
          <w:rFonts w:eastAsiaTheme="minorHAnsi"/>
          <w:sz w:val="26"/>
          <w:szCs w:val="26"/>
          <w:lang w:eastAsia="en-US"/>
        </w:rPr>
        <w:t>«</w:t>
      </w:r>
      <w:r w:rsidRPr="009C4534">
        <w:rPr>
          <w:color w:val="000000" w:themeColor="text1"/>
          <w:sz w:val="26"/>
          <w:szCs w:val="26"/>
        </w:rPr>
        <w:t>Организация производства биоразлагаемой одноразовой посуды, упаковки и изделий» компании АО «</w:t>
      </w:r>
      <w:r w:rsidRPr="009C4534">
        <w:rPr>
          <w:rFonts w:eastAsiaTheme="minorHAnsi"/>
          <w:sz w:val="26"/>
          <w:szCs w:val="26"/>
          <w:lang w:eastAsia="en-US"/>
        </w:rPr>
        <w:t>ТехноЭкоПродукт</w:t>
      </w:r>
      <w:r w:rsidRPr="009C4534">
        <w:rPr>
          <w:color w:val="000000" w:themeColor="text1"/>
          <w:sz w:val="26"/>
          <w:szCs w:val="26"/>
        </w:rPr>
        <w:t>»</w:t>
      </w:r>
      <w:r w:rsidRPr="009C4534">
        <w:rPr>
          <w:sz w:val="26"/>
          <w:szCs w:val="26"/>
        </w:rPr>
        <w:t>. (</w:t>
      </w:r>
      <w:r w:rsidRPr="009C4534">
        <w:rPr>
          <w:color w:val="000000" w:themeColor="text1"/>
          <w:sz w:val="26"/>
          <w:szCs w:val="26"/>
        </w:rPr>
        <w:t>объем инвестиций по проекту 1</w:t>
      </w:r>
      <w:r w:rsidR="00231A13">
        <w:rPr>
          <w:color w:val="000000" w:themeColor="text1"/>
          <w:sz w:val="26"/>
          <w:szCs w:val="26"/>
        </w:rPr>
        <w:t xml:space="preserve"> </w:t>
      </w:r>
      <w:r w:rsidRPr="009C4534">
        <w:rPr>
          <w:color w:val="000000" w:themeColor="text1"/>
          <w:sz w:val="26"/>
          <w:szCs w:val="26"/>
        </w:rPr>
        <w:t>549,16 млн</w:t>
      </w:r>
      <w:r>
        <w:rPr>
          <w:color w:val="000000" w:themeColor="text1"/>
          <w:sz w:val="26"/>
          <w:szCs w:val="26"/>
        </w:rPr>
        <w:t>.</w:t>
      </w:r>
      <w:r w:rsidRPr="009C4534">
        <w:rPr>
          <w:color w:val="000000" w:themeColor="text1"/>
          <w:sz w:val="26"/>
          <w:szCs w:val="26"/>
        </w:rPr>
        <w:t xml:space="preserve"> рублей, количество новых рабочих мест – 84 ед</w:t>
      </w:r>
      <w:r w:rsidR="00231A13">
        <w:rPr>
          <w:color w:val="000000" w:themeColor="text1"/>
          <w:sz w:val="26"/>
          <w:szCs w:val="26"/>
        </w:rPr>
        <w:t>.</w:t>
      </w:r>
      <w:r w:rsidRPr="009C4534">
        <w:rPr>
          <w:color w:val="000000" w:themeColor="text1"/>
          <w:sz w:val="26"/>
          <w:szCs w:val="26"/>
        </w:rPr>
        <w:t>).</w:t>
      </w:r>
    </w:p>
    <w:p w:rsidR="009C4534" w:rsidRPr="009C4534" w:rsidRDefault="009C4534" w:rsidP="009C4534">
      <w:pPr>
        <w:ind w:firstLine="705"/>
        <w:jc w:val="both"/>
        <w:rPr>
          <w:color w:val="000000" w:themeColor="text1"/>
          <w:sz w:val="26"/>
          <w:szCs w:val="26"/>
        </w:rPr>
      </w:pPr>
      <w:r w:rsidRPr="009C4534">
        <w:rPr>
          <w:color w:val="000000" w:themeColor="text1"/>
          <w:sz w:val="26"/>
          <w:szCs w:val="26"/>
        </w:rPr>
        <w:t>По состоянию на 01.04.2023:</w:t>
      </w:r>
    </w:p>
    <w:p w:rsidR="009C4534" w:rsidRDefault="009C4534" w:rsidP="009C4534">
      <w:pPr>
        <w:ind w:firstLine="705"/>
        <w:jc w:val="both"/>
        <w:rPr>
          <w:color w:val="000000" w:themeColor="text1"/>
          <w:sz w:val="25"/>
          <w:szCs w:val="25"/>
        </w:rPr>
      </w:pPr>
    </w:p>
    <w:tbl>
      <w:tblPr>
        <w:tblStyle w:val="aff4"/>
        <w:tblW w:w="9639" w:type="dxa"/>
        <w:tblInd w:w="-176" w:type="dxa"/>
        <w:tblLayout w:type="fixed"/>
        <w:tblLook w:val="04A0"/>
      </w:tblPr>
      <w:tblGrid>
        <w:gridCol w:w="4111"/>
        <w:gridCol w:w="2409"/>
        <w:gridCol w:w="1560"/>
        <w:gridCol w:w="1559"/>
      </w:tblGrid>
      <w:tr w:rsidR="009C4534" w:rsidRPr="00BC756A" w:rsidTr="004767AE">
        <w:tc>
          <w:tcPr>
            <w:tcW w:w="4111" w:type="dxa"/>
          </w:tcPr>
          <w:p w:rsidR="009C4534" w:rsidRPr="00BC756A" w:rsidRDefault="009C4534" w:rsidP="004767AE">
            <w:pPr>
              <w:jc w:val="center"/>
              <w:rPr>
                <w:b/>
                <w:sz w:val="24"/>
                <w:szCs w:val="24"/>
              </w:rPr>
            </w:pPr>
            <w:r w:rsidRPr="00BC756A">
              <w:rPr>
                <w:b/>
                <w:sz w:val="24"/>
                <w:szCs w:val="24"/>
              </w:rPr>
              <w:t>Показатель</w:t>
            </w:r>
          </w:p>
        </w:tc>
        <w:tc>
          <w:tcPr>
            <w:tcW w:w="2409" w:type="dxa"/>
          </w:tcPr>
          <w:p w:rsidR="009C4534" w:rsidRDefault="009C4534" w:rsidP="004767AE">
            <w:pPr>
              <w:jc w:val="center"/>
              <w:rPr>
                <w:b/>
                <w:sz w:val="24"/>
                <w:szCs w:val="24"/>
              </w:rPr>
            </w:pPr>
            <w:r w:rsidRPr="00BC756A">
              <w:rPr>
                <w:b/>
                <w:sz w:val="24"/>
                <w:szCs w:val="24"/>
              </w:rPr>
              <w:t>План</w:t>
            </w:r>
            <w:r>
              <w:rPr>
                <w:b/>
                <w:sz w:val="24"/>
                <w:szCs w:val="24"/>
              </w:rPr>
              <w:t xml:space="preserve"> нарастающим итогом</w:t>
            </w:r>
          </w:p>
          <w:p w:rsidR="009C4534" w:rsidRPr="00BC756A" w:rsidRDefault="009C4534" w:rsidP="004767AE">
            <w:pPr>
              <w:jc w:val="center"/>
              <w:rPr>
                <w:b/>
                <w:sz w:val="24"/>
                <w:szCs w:val="24"/>
              </w:rPr>
            </w:pPr>
            <w:r>
              <w:rPr>
                <w:b/>
                <w:sz w:val="24"/>
                <w:szCs w:val="24"/>
              </w:rPr>
              <w:t>(по соглашениям с резидентами)</w:t>
            </w:r>
          </w:p>
        </w:tc>
        <w:tc>
          <w:tcPr>
            <w:tcW w:w="1560" w:type="dxa"/>
          </w:tcPr>
          <w:p w:rsidR="009C4534" w:rsidRPr="00BC756A" w:rsidRDefault="009C4534" w:rsidP="004767AE">
            <w:pPr>
              <w:jc w:val="center"/>
              <w:rPr>
                <w:b/>
                <w:sz w:val="24"/>
                <w:szCs w:val="24"/>
              </w:rPr>
            </w:pPr>
            <w:r w:rsidRPr="00BC756A">
              <w:rPr>
                <w:b/>
                <w:sz w:val="24"/>
                <w:szCs w:val="24"/>
              </w:rPr>
              <w:t>Факт</w:t>
            </w:r>
            <w:r>
              <w:rPr>
                <w:b/>
                <w:sz w:val="24"/>
                <w:szCs w:val="24"/>
              </w:rPr>
              <w:t xml:space="preserve"> нарастающим итогом</w:t>
            </w:r>
          </w:p>
        </w:tc>
        <w:tc>
          <w:tcPr>
            <w:tcW w:w="1559" w:type="dxa"/>
          </w:tcPr>
          <w:p w:rsidR="009C4534" w:rsidRPr="00D121D5" w:rsidRDefault="009C4534" w:rsidP="004767AE">
            <w:pPr>
              <w:jc w:val="center"/>
              <w:rPr>
                <w:b/>
                <w:sz w:val="24"/>
                <w:szCs w:val="24"/>
              </w:rPr>
            </w:pPr>
            <w:r w:rsidRPr="00D121D5">
              <w:rPr>
                <w:b/>
                <w:sz w:val="24"/>
                <w:szCs w:val="24"/>
              </w:rPr>
              <w:t>Исполнение</w:t>
            </w:r>
          </w:p>
        </w:tc>
      </w:tr>
      <w:tr w:rsidR="009C4534" w:rsidRPr="00BC756A" w:rsidTr="004767AE">
        <w:tc>
          <w:tcPr>
            <w:tcW w:w="4111" w:type="dxa"/>
          </w:tcPr>
          <w:p w:rsidR="009C4534" w:rsidRPr="00BC756A" w:rsidRDefault="009C4534" w:rsidP="004767AE">
            <w:pPr>
              <w:jc w:val="both"/>
              <w:rPr>
                <w:sz w:val="24"/>
                <w:szCs w:val="24"/>
              </w:rPr>
            </w:pPr>
            <w:r w:rsidRPr="00BC756A">
              <w:rPr>
                <w:sz w:val="24"/>
                <w:szCs w:val="24"/>
              </w:rPr>
              <w:t>Количество резидентов ТОСЭР (ед).</w:t>
            </w:r>
          </w:p>
        </w:tc>
        <w:tc>
          <w:tcPr>
            <w:tcW w:w="2409" w:type="dxa"/>
          </w:tcPr>
          <w:p w:rsidR="009C4534" w:rsidRPr="00726C3E" w:rsidRDefault="009C4534" w:rsidP="004767AE">
            <w:pPr>
              <w:jc w:val="center"/>
              <w:rPr>
                <w:sz w:val="24"/>
                <w:szCs w:val="24"/>
              </w:rPr>
            </w:pPr>
            <w:r>
              <w:rPr>
                <w:sz w:val="24"/>
                <w:szCs w:val="24"/>
              </w:rPr>
              <w:t>15</w:t>
            </w:r>
          </w:p>
        </w:tc>
        <w:tc>
          <w:tcPr>
            <w:tcW w:w="1560" w:type="dxa"/>
          </w:tcPr>
          <w:p w:rsidR="009C4534" w:rsidRPr="00726C3E" w:rsidRDefault="009C4534" w:rsidP="004767AE">
            <w:pPr>
              <w:jc w:val="center"/>
              <w:rPr>
                <w:sz w:val="24"/>
                <w:szCs w:val="24"/>
              </w:rPr>
            </w:pPr>
            <w:r>
              <w:rPr>
                <w:sz w:val="24"/>
                <w:szCs w:val="24"/>
              </w:rPr>
              <w:t>11</w:t>
            </w:r>
          </w:p>
        </w:tc>
        <w:tc>
          <w:tcPr>
            <w:tcW w:w="1559" w:type="dxa"/>
          </w:tcPr>
          <w:p w:rsidR="009C4534" w:rsidRPr="00726C3E" w:rsidRDefault="009C4534" w:rsidP="004767AE">
            <w:pPr>
              <w:jc w:val="center"/>
              <w:rPr>
                <w:sz w:val="24"/>
                <w:szCs w:val="24"/>
              </w:rPr>
            </w:pPr>
            <w:r>
              <w:rPr>
                <w:sz w:val="24"/>
                <w:szCs w:val="24"/>
              </w:rPr>
              <w:t>73,3</w:t>
            </w:r>
            <w:r w:rsidRPr="00726C3E">
              <w:rPr>
                <w:sz w:val="24"/>
                <w:szCs w:val="24"/>
              </w:rPr>
              <w:t>%</w:t>
            </w:r>
          </w:p>
        </w:tc>
      </w:tr>
      <w:tr w:rsidR="009C4534" w:rsidRPr="00BC756A" w:rsidTr="004767AE">
        <w:tc>
          <w:tcPr>
            <w:tcW w:w="4111" w:type="dxa"/>
          </w:tcPr>
          <w:p w:rsidR="009C4534" w:rsidRPr="00BC756A" w:rsidRDefault="009C4534" w:rsidP="004767AE">
            <w:pPr>
              <w:jc w:val="both"/>
              <w:rPr>
                <w:sz w:val="24"/>
                <w:szCs w:val="24"/>
              </w:rPr>
            </w:pPr>
            <w:r w:rsidRPr="00BC756A">
              <w:rPr>
                <w:sz w:val="24"/>
                <w:szCs w:val="24"/>
              </w:rPr>
              <w:t xml:space="preserve">Количество рабочих мест, созданных резидентами ТОСЭР (ед.) </w:t>
            </w:r>
          </w:p>
        </w:tc>
        <w:tc>
          <w:tcPr>
            <w:tcW w:w="2409" w:type="dxa"/>
          </w:tcPr>
          <w:p w:rsidR="009C4534" w:rsidRPr="00726C3E" w:rsidRDefault="009C4534" w:rsidP="004767AE">
            <w:pPr>
              <w:jc w:val="center"/>
              <w:rPr>
                <w:sz w:val="24"/>
                <w:szCs w:val="24"/>
              </w:rPr>
            </w:pPr>
            <w:r>
              <w:rPr>
                <w:sz w:val="24"/>
                <w:szCs w:val="24"/>
              </w:rPr>
              <w:t>9</w:t>
            </w:r>
            <w:r w:rsidR="00231A13">
              <w:rPr>
                <w:sz w:val="24"/>
                <w:szCs w:val="24"/>
              </w:rPr>
              <w:t xml:space="preserve"> </w:t>
            </w:r>
            <w:r>
              <w:rPr>
                <w:sz w:val="24"/>
                <w:szCs w:val="24"/>
              </w:rPr>
              <w:t>210</w:t>
            </w:r>
          </w:p>
        </w:tc>
        <w:tc>
          <w:tcPr>
            <w:tcW w:w="1560" w:type="dxa"/>
          </w:tcPr>
          <w:p w:rsidR="009C4534" w:rsidRPr="00726C3E" w:rsidRDefault="009C4534" w:rsidP="004767AE">
            <w:pPr>
              <w:jc w:val="center"/>
              <w:rPr>
                <w:sz w:val="24"/>
                <w:szCs w:val="24"/>
              </w:rPr>
            </w:pPr>
            <w:r>
              <w:rPr>
                <w:sz w:val="24"/>
                <w:szCs w:val="24"/>
              </w:rPr>
              <w:t>5</w:t>
            </w:r>
            <w:r w:rsidR="00231A13">
              <w:rPr>
                <w:sz w:val="24"/>
                <w:szCs w:val="24"/>
              </w:rPr>
              <w:t xml:space="preserve"> </w:t>
            </w:r>
            <w:r>
              <w:rPr>
                <w:sz w:val="24"/>
                <w:szCs w:val="24"/>
              </w:rPr>
              <w:t>110</w:t>
            </w:r>
          </w:p>
        </w:tc>
        <w:tc>
          <w:tcPr>
            <w:tcW w:w="1559" w:type="dxa"/>
          </w:tcPr>
          <w:p w:rsidR="009C4534" w:rsidRPr="002164FC" w:rsidRDefault="009C4534" w:rsidP="004767AE">
            <w:pPr>
              <w:jc w:val="center"/>
              <w:rPr>
                <w:sz w:val="24"/>
                <w:szCs w:val="24"/>
              </w:rPr>
            </w:pPr>
            <w:r>
              <w:rPr>
                <w:sz w:val="24"/>
                <w:szCs w:val="24"/>
              </w:rPr>
              <w:t>55,48</w:t>
            </w:r>
            <w:r w:rsidRPr="002164FC">
              <w:rPr>
                <w:sz w:val="24"/>
                <w:szCs w:val="24"/>
              </w:rPr>
              <w:t>%</w:t>
            </w:r>
          </w:p>
        </w:tc>
      </w:tr>
      <w:tr w:rsidR="009C4534" w:rsidTr="004767AE">
        <w:tc>
          <w:tcPr>
            <w:tcW w:w="4111" w:type="dxa"/>
          </w:tcPr>
          <w:p w:rsidR="009C4534" w:rsidRPr="000B53EF" w:rsidRDefault="009C4534" w:rsidP="004767AE">
            <w:pPr>
              <w:jc w:val="both"/>
              <w:rPr>
                <w:sz w:val="24"/>
                <w:szCs w:val="24"/>
              </w:rPr>
            </w:pPr>
            <w:r w:rsidRPr="000B53EF">
              <w:rPr>
                <w:sz w:val="24"/>
                <w:szCs w:val="24"/>
              </w:rPr>
              <w:t>Объем инвестиций, осуществленных резидентами ТОСЭР (млн. рублей)</w:t>
            </w:r>
          </w:p>
        </w:tc>
        <w:tc>
          <w:tcPr>
            <w:tcW w:w="2409" w:type="dxa"/>
          </w:tcPr>
          <w:p w:rsidR="009C4534" w:rsidRPr="008D7192" w:rsidRDefault="009C4534" w:rsidP="004767AE">
            <w:pPr>
              <w:jc w:val="center"/>
              <w:rPr>
                <w:sz w:val="24"/>
                <w:szCs w:val="24"/>
              </w:rPr>
            </w:pPr>
            <w:r>
              <w:rPr>
                <w:sz w:val="24"/>
                <w:szCs w:val="24"/>
              </w:rPr>
              <w:t>21</w:t>
            </w:r>
            <w:r w:rsidR="00231A13">
              <w:rPr>
                <w:sz w:val="24"/>
                <w:szCs w:val="24"/>
              </w:rPr>
              <w:t xml:space="preserve"> </w:t>
            </w:r>
            <w:r>
              <w:rPr>
                <w:sz w:val="24"/>
                <w:szCs w:val="24"/>
              </w:rPr>
              <w:t>372,0</w:t>
            </w:r>
          </w:p>
        </w:tc>
        <w:tc>
          <w:tcPr>
            <w:tcW w:w="1560" w:type="dxa"/>
          </w:tcPr>
          <w:p w:rsidR="009C4534" w:rsidRPr="008D7192" w:rsidRDefault="009C4534" w:rsidP="004767AE">
            <w:pPr>
              <w:jc w:val="center"/>
              <w:rPr>
                <w:sz w:val="24"/>
                <w:szCs w:val="24"/>
              </w:rPr>
            </w:pPr>
            <w:r>
              <w:rPr>
                <w:sz w:val="24"/>
                <w:szCs w:val="24"/>
              </w:rPr>
              <w:t>12</w:t>
            </w:r>
            <w:r w:rsidR="00231A13">
              <w:rPr>
                <w:sz w:val="24"/>
                <w:szCs w:val="24"/>
              </w:rPr>
              <w:t xml:space="preserve"> </w:t>
            </w:r>
            <w:r>
              <w:rPr>
                <w:sz w:val="24"/>
                <w:szCs w:val="24"/>
              </w:rPr>
              <w:t>271,59</w:t>
            </w:r>
          </w:p>
        </w:tc>
        <w:tc>
          <w:tcPr>
            <w:tcW w:w="1559" w:type="dxa"/>
          </w:tcPr>
          <w:p w:rsidR="009C4534" w:rsidRPr="002164FC" w:rsidRDefault="009C4534" w:rsidP="004767AE">
            <w:pPr>
              <w:jc w:val="center"/>
              <w:rPr>
                <w:sz w:val="24"/>
                <w:szCs w:val="24"/>
              </w:rPr>
            </w:pPr>
            <w:r>
              <w:rPr>
                <w:sz w:val="24"/>
                <w:szCs w:val="24"/>
              </w:rPr>
              <w:t>57,4%</w:t>
            </w:r>
          </w:p>
        </w:tc>
      </w:tr>
      <w:tr w:rsidR="009C4534" w:rsidTr="004767AE">
        <w:tc>
          <w:tcPr>
            <w:tcW w:w="4111" w:type="dxa"/>
          </w:tcPr>
          <w:p w:rsidR="009C4534" w:rsidRPr="000B53EF" w:rsidRDefault="009C4534" w:rsidP="004767AE">
            <w:pPr>
              <w:jc w:val="both"/>
              <w:rPr>
                <w:sz w:val="24"/>
                <w:szCs w:val="24"/>
              </w:rPr>
            </w:pPr>
            <w:r w:rsidRPr="000B53EF">
              <w:rPr>
                <w:sz w:val="24"/>
                <w:szCs w:val="24"/>
              </w:rPr>
              <w:t xml:space="preserve">Объем капитальных вложений, осуществленных  резидентом  на ТОСЭР </w:t>
            </w:r>
            <w:r>
              <w:rPr>
                <w:sz w:val="24"/>
                <w:szCs w:val="24"/>
              </w:rPr>
              <w:t>«</w:t>
            </w:r>
            <w:r w:rsidRPr="000B53EF">
              <w:rPr>
                <w:sz w:val="24"/>
                <w:szCs w:val="24"/>
              </w:rPr>
              <w:t>Алексин</w:t>
            </w:r>
            <w:r>
              <w:rPr>
                <w:sz w:val="24"/>
                <w:szCs w:val="24"/>
              </w:rPr>
              <w:t>»</w:t>
            </w:r>
            <w:r w:rsidRPr="000B53EF">
              <w:rPr>
                <w:sz w:val="24"/>
                <w:szCs w:val="24"/>
              </w:rPr>
              <w:t xml:space="preserve"> (млн. руб.)</w:t>
            </w:r>
          </w:p>
        </w:tc>
        <w:tc>
          <w:tcPr>
            <w:tcW w:w="2409" w:type="dxa"/>
          </w:tcPr>
          <w:p w:rsidR="009C4534" w:rsidRPr="008D7192" w:rsidRDefault="009C4534" w:rsidP="004767AE">
            <w:pPr>
              <w:jc w:val="center"/>
              <w:rPr>
                <w:sz w:val="24"/>
                <w:szCs w:val="24"/>
              </w:rPr>
            </w:pPr>
            <w:r>
              <w:rPr>
                <w:sz w:val="24"/>
                <w:szCs w:val="24"/>
              </w:rPr>
              <w:t>20</w:t>
            </w:r>
            <w:r w:rsidR="00231A13">
              <w:rPr>
                <w:sz w:val="24"/>
                <w:szCs w:val="24"/>
              </w:rPr>
              <w:t xml:space="preserve"> </w:t>
            </w:r>
            <w:r>
              <w:rPr>
                <w:sz w:val="24"/>
                <w:szCs w:val="24"/>
              </w:rPr>
              <w:t>649,5</w:t>
            </w:r>
          </w:p>
        </w:tc>
        <w:tc>
          <w:tcPr>
            <w:tcW w:w="1560" w:type="dxa"/>
          </w:tcPr>
          <w:p w:rsidR="009C4534" w:rsidRPr="008D7192" w:rsidRDefault="009C4534" w:rsidP="004767AE">
            <w:pPr>
              <w:jc w:val="center"/>
              <w:rPr>
                <w:sz w:val="24"/>
                <w:szCs w:val="24"/>
              </w:rPr>
            </w:pPr>
            <w:r>
              <w:rPr>
                <w:sz w:val="24"/>
                <w:szCs w:val="24"/>
              </w:rPr>
              <w:t>12243,86</w:t>
            </w:r>
          </w:p>
        </w:tc>
        <w:tc>
          <w:tcPr>
            <w:tcW w:w="1559" w:type="dxa"/>
          </w:tcPr>
          <w:p w:rsidR="009C4534" w:rsidRPr="002164FC" w:rsidRDefault="009C4534" w:rsidP="004767AE">
            <w:pPr>
              <w:jc w:val="center"/>
              <w:rPr>
                <w:sz w:val="24"/>
                <w:szCs w:val="24"/>
              </w:rPr>
            </w:pPr>
            <w:r>
              <w:rPr>
                <w:sz w:val="24"/>
                <w:szCs w:val="24"/>
              </w:rPr>
              <w:t>59,3%</w:t>
            </w:r>
          </w:p>
        </w:tc>
      </w:tr>
    </w:tbl>
    <w:p w:rsidR="009A40B4" w:rsidRPr="00151A55" w:rsidRDefault="009A40B4" w:rsidP="00603D22">
      <w:pPr>
        <w:ind w:firstLine="705"/>
        <w:jc w:val="both"/>
        <w:rPr>
          <w:color w:val="00B0F0"/>
          <w:sz w:val="25"/>
          <w:szCs w:val="25"/>
        </w:rPr>
      </w:pPr>
    </w:p>
    <w:p w:rsidR="000437E4" w:rsidRPr="00081191" w:rsidRDefault="000437E4" w:rsidP="007A6F79">
      <w:pPr>
        <w:jc w:val="center"/>
        <w:rPr>
          <w:b/>
          <w:bCs/>
          <w:sz w:val="26"/>
          <w:szCs w:val="26"/>
        </w:rPr>
      </w:pPr>
      <w:r w:rsidRPr="00081191">
        <w:rPr>
          <w:b/>
          <w:bCs/>
          <w:sz w:val="26"/>
          <w:szCs w:val="26"/>
        </w:rPr>
        <w:t xml:space="preserve">Малый бизнес </w:t>
      </w:r>
    </w:p>
    <w:p w:rsidR="00151A55" w:rsidRPr="00081191" w:rsidRDefault="00151A55" w:rsidP="007A6F79">
      <w:pPr>
        <w:jc w:val="center"/>
        <w:rPr>
          <w:b/>
          <w:bCs/>
          <w:sz w:val="26"/>
          <w:szCs w:val="26"/>
        </w:rPr>
      </w:pPr>
    </w:p>
    <w:p w:rsidR="00151A55" w:rsidRPr="00081191" w:rsidRDefault="00151A55" w:rsidP="00151A55">
      <w:pPr>
        <w:ind w:firstLine="708"/>
        <w:jc w:val="both"/>
        <w:rPr>
          <w:sz w:val="26"/>
          <w:szCs w:val="26"/>
        </w:rPr>
      </w:pPr>
      <w:r w:rsidRPr="00081191">
        <w:rPr>
          <w:sz w:val="26"/>
          <w:szCs w:val="26"/>
        </w:rPr>
        <w:t xml:space="preserve">Сектор малого и среднего предпринимательства муниципального образования образуют: 5 средних предприятий (АО «Алексинская электросетевая компания», АО «Алексинстройконструкция», ООО «Алексинский завод «Рубин», ООО «Новопласт», ООО «РКСервис»), 545 малых предприятий и 1309 индивидуальных  предпринимателей. </w:t>
      </w:r>
    </w:p>
    <w:p w:rsidR="00151A55" w:rsidRPr="00081191" w:rsidRDefault="00151A55" w:rsidP="00151A55">
      <w:pPr>
        <w:ind w:firstLine="708"/>
        <w:jc w:val="both"/>
        <w:rPr>
          <w:sz w:val="26"/>
          <w:szCs w:val="26"/>
        </w:rPr>
      </w:pPr>
      <w:r w:rsidRPr="00081191">
        <w:rPr>
          <w:sz w:val="26"/>
          <w:szCs w:val="26"/>
        </w:rPr>
        <w:t xml:space="preserve">По состоянию на 01.04.2023 количество средних предприятий составило 100,0% к аналогичному показателю 2022 года (далее – АППГ), количество малых предприятий – 99,3% к АППГ, количество индивидуальных предпринимателей – 104,2%. </w:t>
      </w:r>
    </w:p>
    <w:p w:rsidR="00151A55" w:rsidRPr="00081191" w:rsidRDefault="00151A55" w:rsidP="00151A55">
      <w:pPr>
        <w:ind w:firstLine="708"/>
        <w:jc w:val="both"/>
        <w:rPr>
          <w:sz w:val="26"/>
          <w:szCs w:val="26"/>
        </w:rPr>
      </w:pPr>
      <w:r w:rsidRPr="00081191">
        <w:rPr>
          <w:sz w:val="26"/>
          <w:szCs w:val="26"/>
        </w:rPr>
        <w:t>Отраслевая структура малых предприятий характеризуется высокой долей предприятий оптовой и розничной торговли, которые составляют 22,6% от общего количества малых предприятий. Индивидуальные предприниматели также больше заняты в сфере розничной торговли – 38,5% от общего количества ИП.</w:t>
      </w:r>
    </w:p>
    <w:p w:rsidR="00151A55" w:rsidRPr="00081191" w:rsidRDefault="00151A55" w:rsidP="00151A55">
      <w:pPr>
        <w:ind w:firstLine="708"/>
        <w:jc w:val="both"/>
        <w:rPr>
          <w:sz w:val="26"/>
          <w:szCs w:val="26"/>
        </w:rPr>
      </w:pPr>
      <w:r w:rsidRPr="00081191">
        <w:rPr>
          <w:sz w:val="26"/>
          <w:szCs w:val="26"/>
        </w:rPr>
        <w:t>Количество субъектов малого и среднего предпринимательства в расчете               на 10 тыс. человек населения – 267 ед., что на 4,1% больше уровня 1 квартала                   2022 года.</w:t>
      </w:r>
    </w:p>
    <w:p w:rsidR="00151A55" w:rsidRPr="00081191" w:rsidRDefault="00151A55" w:rsidP="00151A55">
      <w:pPr>
        <w:ind w:firstLine="708"/>
        <w:jc w:val="both"/>
        <w:rPr>
          <w:sz w:val="26"/>
          <w:szCs w:val="26"/>
        </w:rPr>
      </w:pPr>
      <w:r w:rsidRPr="00081191">
        <w:rPr>
          <w:sz w:val="26"/>
          <w:szCs w:val="26"/>
        </w:rPr>
        <w:t>Объем отгруженной продукции, выполненных работ, оказанных услуг                              в промышленности субъектами малого и среднего предпринимательства                                 за 1 квартал 2023 года составил 968,7 млн</w:t>
      </w:r>
      <w:r w:rsidR="00C425E6">
        <w:rPr>
          <w:sz w:val="26"/>
          <w:szCs w:val="26"/>
        </w:rPr>
        <w:t>.</w:t>
      </w:r>
      <w:r w:rsidRPr="00081191">
        <w:rPr>
          <w:sz w:val="26"/>
          <w:szCs w:val="26"/>
        </w:rPr>
        <w:t xml:space="preserve"> рублей, что на 5,7% больше уровня                               1 квартала 2022 года.</w:t>
      </w:r>
    </w:p>
    <w:p w:rsidR="00151A55" w:rsidRPr="00081191" w:rsidRDefault="00151A55" w:rsidP="00151A55">
      <w:pPr>
        <w:ind w:firstLine="708"/>
        <w:jc w:val="both"/>
        <w:rPr>
          <w:sz w:val="26"/>
          <w:szCs w:val="26"/>
        </w:rPr>
      </w:pPr>
      <w:r w:rsidRPr="00081191">
        <w:rPr>
          <w:sz w:val="26"/>
          <w:szCs w:val="26"/>
        </w:rPr>
        <w:lastRenderedPageBreak/>
        <w:t>Удельный вес объема отгруженной продукции малых и средних предприятий в общем объеме отгруженной продукции, выполненных работ, оказанных услуг в промышленности муниципального образования город Алексин составил 9,85% (за 1 квартал 2022 года – 9,73%).</w:t>
      </w:r>
    </w:p>
    <w:p w:rsidR="00151A55" w:rsidRPr="00081191" w:rsidRDefault="00151A55" w:rsidP="00151A55">
      <w:pPr>
        <w:ind w:firstLine="708"/>
        <w:jc w:val="both"/>
        <w:rPr>
          <w:sz w:val="26"/>
          <w:szCs w:val="26"/>
        </w:rPr>
      </w:pPr>
      <w:r w:rsidRPr="00081191">
        <w:rPr>
          <w:sz w:val="26"/>
          <w:szCs w:val="26"/>
        </w:rPr>
        <w:t xml:space="preserve">Всего в сфере малого и среднего предпринимательства занято 9,4 тыс. чел. (на 0,2% больше уровня АППГ). Третья часть общего количества занятых в экономике муниципального образования город Алексин (27,8%) занята в сфере малого и среднего предпринимательства.  </w:t>
      </w:r>
    </w:p>
    <w:p w:rsidR="00151A55" w:rsidRPr="00081191" w:rsidRDefault="00151A55" w:rsidP="00151A55">
      <w:pPr>
        <w:ind w:firstLine="708"/>
        <w:jc w:val="both"/>
        <w:rPr>
          <w:sz w:val="26"/>
          <w:szCs w:val="26"/>
        </w:rPr>
      </w:pPr>
      <w:r w:rsidRPr="00081191">
        <w:rPr>
          <w:sz w:val="26"/>
          <w:szCs w:val="26"/>
        </w:rPr>
        <w:t>Среднесписочная численность работников (без внешних совместителей) субъектов малого и среднего предпринимательства за 1 квартал 2023 года составила 7,9 тыс. чел. (100% к уровню 1 квартала 2022 года).</w:t>
      </w:r>
    </w:p>
    <w:p w:rsidR="00151A55" w:rsidRPr="00081191" w:rsidRDefault="00151A55" w:rsidP="00151A55">
      <w:pPr>
        <w:ind w:firstLine="708"/>
        <w:jc w:val="both"/>
        <w:rPr>
          <w:sz w:val="26"/>
          <w:szCs w:val="26"/>
        </w:rPr>
      </w:pPr>
      <w:r w:rsidRPr="00081191">
        <w:rPr>
          <w:sz w:val="26"/>
          <w:szCs w:val="26"/>
        </w:rPr>
        <w:t>Средняя заработная плата в сфере малого и среднего предпринимательства составила 21,9 тыс. руб. (112,8% к АППГ), в том числе по кругу средних предприятий – 34,4 тыс. руб. (107,5% к АППГ).</w:t>
      </w:r>
    </w:p>
    <w:p w:rsidR="00151A55" w:rsidRPr="00081191" w:rsidRDefault="00151A55" w:rsidP="00151A55">
      <w:pPr>
        <w:ind w:firstLine="708"/>
        <w:jc w:val="both"/>
        <w:rPr>
          <w:sz w:val="26"/>
          <w:szCs w:val="26"/>
        </w:rPr>
      </w:pPr>
      <w:r w:rsidRPr="00081191">
        <w:rPr>
          <w:sz w:val="26"/>
          <w:szCs w:val="26"/>
        </w:rPr>
        <w:t>Объем налоговых поступлений в бюджет муниципального образования город Алексин от малого и среднего бизнеса составил 14,5 млн</w:t>
      </w:r>
      <w:r w:rsidR="00C425E6">
        <w:rPr>
          <w:sz w:val="26"/>
          <w:szCs w:val="26"/>
        </w:rPr>
        <w:t>.</w:t>
      </w:r>
      <w:r w:rsidRPr="00081191">
        <w:rPr>
          <w:sz w:val="26"/>
          <w:szCs w:val="26"/>
        </w:rPr>
        <w:t xml:space="preserve"> рублей (на 27,7% меньше уровня 1 квартала 2022 года). Удельный вес налоговых поступлений от малого и среднего бизнеса в общем объеме налоговых поступлений – 9,6%                                (за 1 квартал 2022 года – 12%).</w:t>
      </w:r>
    </w:p>
    <w:p w:rsidR="00151A55" w:rsidRPr="00081191" w:rsidRDefault="00151A55" w:rsidP="00151A55">
      <w:pPr>
        <w:ind w:firstLine="708"/>
        <w:jc w:val="both"/>
        <w:rPr>
          <w:sz w:val="26"/>
          <w:szCs w:val="26"/>
        </w:rPr>
      </w:pPr>
      <w:r w:rsidRPr="00081191">
        <w:rPr>
          <w:sz w:val="26"/>
          <w:szCs w:val="26"/>
        </w:rPr>
        <w:t xml:space="preserve">По данным УФНС по Тульской области по состоянию на 01.01.2023 на учете в налоговых органах в качестве налогоплательщиков налога на профессиональный доход по муниципальному образованию город Алексин было зарегистрировано 1881 чел. </w:t>
      </w:r>
    </w:p>
    <w:p w:rsidR="00151A55" w:rsidRPr="00081191" w:rsidRDefault="00151A55" w:rsidP="00151A55">
      <w:pPr>
        <w:jc w:val="both"/>
        <w:rPr>
          <w:sz w:val="26"/>
          <w:szCs w:val="26"/>
        </w:rPr>
      </w:pPr>
      <w:r w:rsidRPr="00081191">
        <w:rPr>
          <w:sz w:val="26"/>
          <w:szCs w:val="26"/>
        </w:rPr>
        <w:tab/>
      </w:r>
    </w:p>
    <w:p w:rsidR="002C17C6" w:rsidRPr="00063663" w:rsidRDefault="002C17C6" w:rsidP="008F28A5">
      <w:pPr>
        <w:jc w:val="center"/>
        <w:rPr>
          <w:sz w:val="26"/>
          <w:szCs w:val="26"/>
        </w:rPr>
      </w:pPr>
      <w:r w:rsidRPr="00063663">
        <w:rPr>
          <w:b/>
          <w:bCs/>
          <w:sz w:val="26"/>
          <w:szCs w:val="26"/>
        </w:rPr>
        <w:t>Социальная сфера. Уровень жизни населения</w:t>
      </w:r>
    </w:p>
    <w:p w:rsidR="00391924" w:rsidRPr="00063663" w:rsidRDefault="00391924" w:rsidP="00391924">
      <w:pPr>
        <w:jc w:val="both"/>
        <w:rPr>
          <w:sz w:val="26"/>
          <w:szCs w:val="26"/>
        </w:rPr>
      </w:pPr>
    </w:p>
    <w:p w:rsidR="00391924" w:rsidRPr="00063663" w:rsidRDefault="00391924" w:rsidP="00391924">
      <w:pPr>
        <w:ind w:firstLine="709"/>
        <w:jc w:val="both"/>
        <w:rPr>
          <w:sz w:val="26"/>
          <w:szCs w:val="26"/>
        </w:rPr>
      </w:pPr>
      <w:r w:rsidRPr="00063663">
        <w:rPr>
          <w:sz w:val="26"/>
          <w:szCs w:val="26"/>
        </w:rPr>
        <w:t>По данным территориального органа государственной статистики</w:t>
      </w:r>
      <w:r w:rsidR="00AB5BB2" w:rsidRPr="00063663">
        <w:rPr>
          <w:sz w:val="26"/>
          <w:szCs w:val="26"/>
        </w:rPr>
        <w:t>,</w:t>
      </w:r>
      <w:r w:rsidRPr="00063663">
        <w:rPr>
          <w:sz w:val="26"/>
          <w:szCs w:val="26"/>
        </w:rPr>
        <w:t xml:space="preserve"> численность работников списочного состава по кругу крупных и средних предприятий (организаций) за</w:t>
      </w:r>
      <w:r w:rsidR="00063663">
        <w:rPr>
          <w:sz w:val="26"/>
          <w:szCs w:val="26"/>
        </w:rPr>
        <w:t xml:space="preserve"> 1 квартал  2023</w:t>
      </w:r>
      <w:r w:rsidRPr="00063663">
        <w:rPr>
          <w:sz w:val="26"/>
          <w:szCs w:val="26"/>
        </w:rPr>
        <w:t xml:space="preserve"> г. составила </w:t>
      </w:r>
      <w:r w:rsidR="00063663">
        <w:rPr>
          <w:sz w:val="26"/>
          <w:szCs w:val="26"/>
        </w:rPr>
        <w:t>17 004 чел., что на 3 815  чел. (29</w:t>
      </w:r>
      <w:r w:rsidRPr="00063663">
        <w:rPr>
          <w:sz w:val="26"/>
          <w:szCs w:val="26"/>
        </w:rPr>
        <w:t xml:space="preserve">%) выше показателя прошлого года. </w:t>
      </w:r>
    </w:p>
    <w:p w:rsidR="00391924" w:rsidRPr="00063663" w:rsidRDefault="00391924" w:rsidP="00391924">
      <w:pPr>
        <w:ind w:firstLine="709"/>
        <w:jc w:val="both"/>
        <w:rPr>
          <w:sz w:val="26"/>
          <w:szCs w:val="26"/>
        </w:rPr>
      </w:pPr>
      <w:r w:rsidRPr="00063663">
        <w:rPr>
          <w:sz w:val="26"/>
          <w:szCs w:val="26"/>
        </w:rPr>
        <w:t xml:space="preserve">Фонд оплаты труда работников предприятий (организаций) составил                  </w:t>
      </w:r>
      <w:r w:rsidR="00063663">
        <w:rPr>
          <w:sz w:val="26"/>
          <w:szCs w:val="26"/>
        </w:rPr>
        <w:t>2 617 186,6</w:t>
      </w:r>
      <w:r w:rsidR="00341639" w:rsidRPr="00063663">
        <w:rPr>
          <w:sz w:val="26"/>
          <w:szCs w:val="26"/>
        </w:rPr>
        <w:t xml:space="preserve"> </w:t>
      </w:r>
      <w:r w:rsidR="00063663">
        <w:rPr>
          <w:sz w:val="26"/>
          <w:szCs w:val="26"/>
        </w:rPr>
        <w:t>тыс. руб. (153,2</w:t>
      </w:r>
      <w:r w:rsidRPr="00063663">
        <w:rPr>
          <w:sz w:val="26"/>
          <w:szCs w:val="26"/>
        </w:rPr>
        <w:t>% к АППГ).</w:t>
      </w:r>
    </w:p>
    <w:p w:rsidR="00391924" w:rsidRPr="00063663" w:rsidRDefault="00391924" w:rsidP="00391924">
      <w:pPr>
        <w:ind w:firstLine="709"/>
        <w:jc w:val="both"/>
        <w:rPr>
          <w:sz w:val="26"/>
          <w:szCs w:val="26"/>
        </w:rPr>
      </w:pPr>
      <w:r w:rsidRPr="00063663">
        <w:rPr>
          <w:sz w:val="26"/>
          <w:szCs w:val="26"/>
        </w:rPr>
        <w:t xml:space="preserve">Среднемесячная заработная плата работников предприятий (организаций) составила </w:t>
      </w:r>
      <w:r w:rsidR="00063663">
        <w:rPr>
          <w:sz w:val="26"/>
          <w:szCs w:val="26"/>
        </w:rPr>
        <w:t>51 304,0</w:t>
      </w:r>
      <w:r w:rsidR="005F5248" w:rsidRPr="00063663">
        <w:rPr>
          <w:sz w:val="26"/>
          <w:szCs w:val="26"/>
        </w:rPr>
        <w:t xml:space="preserve"> </w:t>
      </w:r>
      <w:r w:rsidR="00063663">
        <w:rPr>
          <w:sz w:val="26"/>
          <w:szCs w:val="26"/>
        </w:rPr>
        <w:t>руб. (118</w:t>
      </w:r>
      <w:r w:rsidRPr="00063663">
        <w:rPr>
          <w:sz w:val="26"/>
          <w:szCs w:val="26"/>
        </w:rPr>
        <w:t>,8% к АППГ).</w:t>
      </w:r>
    </w:p>
    <w:p w:rsidR="00391924" w:rsidRPr="00063663" w:rsidRDefault="00C12814" w:rsidP="00C12814">
      <w:pPr>
        <w:jc w:val="right"/>
        <w:rPr>
          <w:i/>
          <w:sz w:val="26"/>
          <w:szCs w:val="26"/>
        </w:rPr>
      </w:pPr>
      <w:r w:rsidRPr="00063663">
        <w:rPr>
          <w:i/>
          <w:sz w:val="26"/>
          <w:szCs w:val="26"/>
        </w:rPr>
        <w:t>Таблица 4</w:t>
      </w:r>
    </w:p>
    <w:tbl>
      <w:tblPr>
        <w:tblW w:w="9930" w:type="dxa"/>
        <w:tblInd w:w="108" w:type="dxa"/>
        <w:tblLayout w:type="fixed"/>
        <w:tblLook w:val="00A0"/>
      </w:tblPr>
      <w:tblGrid>
        <w:gridCol w:w="3082"/>
        <w:gridCol w:w="1313"/>
        <w:gridCol w:w="1275"/>
        <w:gridCol w:w="855"/>
        <w:gridCol w:w="1272"/>
        <w:gridCol w:w="1275"/>
        <w:gridCol w:w="858"/>
      </w:tblGrid>
      <w:tr w:rsidR="00391924" w:rsidRPr="00063663" w:rsidTr="00391924">
        <w:trPr>
          <w:cantSplit/>
        </w:trPr>
        <w:tc>
          <w:tcPr>
            <w:tcW w:w="3082" w:type="dxa"/>
            <w:vMerge w:val="restart"/>
            <w:tcBorders>
              <w:top w:val="single" w:sz="4" w:space="0" w:color="000000"/>
              <w:left w:val="single" w:sz="4" w:space="0" w:color="000000"/>
              <w:bottom w:val="single" w:sz="4" w:space="0" w:color="000000"/>
              <w:right w:val="nil"/>
            </w:tcBorders>
          </w:tcPr>
          <w:p w:rsidR="00391924" w:rsidRPr="00063663" w:rsidRDefault="00391924">
            <w:pPr>
              <w:snapToGrid w:val="0"/>
              <w:jc w:val="center"/>
              <w:rPr>
                <w:sz w:val="24"/>
                <w:szCs w:val="24"/>
                <w:shd w:val="clear" w:color="auto" w:fill="FFFF00"/>
                <w:lang w:bidi="en-US"/>
              </w:rPr>
            </w:pPr>
          </w:p>
          <w:p w:rsidR="00391924" w:rsidRPr="00063663" w:rsidRDefault="00391924">
            <w:pPr>
              <w:widowControl w:val="0"/>
              <w:jc w:val="center"/>
              <w:rPr>
                <w:sz w:val="24"/>
                <w:szCs w:val="24"/>
                <w:lang w:val="en-US" w:bidi="en-US"/>
              </w:rPr>
            </w:pPr>
            <w:r w:rsidRPr="00063663">
              <w:rPr>
                <w:sz w:val="24"/>
                <w:szCs w:val="24"/>
              </w:rPr>
              <w:t>Вид экономической деятельности</w:t>
            </w:r>
          </w:p>
        </w:tc>
        <w:tc>
          <w:tcPr>
            <w:tcW w:w="2588" w:type="dxa"/>
            <w:gridSpan w:val="2"/>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val="en-US" w:bidi="en-US"/>
              </w:rPr>
            </w:pPr>
            <w:r w:rsidRPr="00063663">
              <w:rPr>
                <w:sz w:val="24"/>
                <w:szCs w:val="24"/>
              </w:rPr>
              <w:t>Средняя заработная плата  (руб.)</w:t>
            </w:r>
          </w:p>
        </w:tc>
        <w:tc>
          <w:tcPr>
            <w:tcW w:w="855" w:type="dxa"/>
            <w:vMerge w:val="restart"/>
            <w:tcBorders>
              <w:top w:val="single" w:sz="4" w:space="0" w:color="000000"/>
              <w:left w:val="single" w:sz="4" w:space="0" w:color="000000"/>
              <w:bottom w:val="single" w:sz="4" w:space="0" w:color="000000"/>
              <w:right w:val="nil"/>
            </w:tcBorders>
          </w:tcPr>
          <w:p w:rsidR="00391924" w:rsidRPr="00063663" w:rsidRDefault="00391924">
            <w:pPr>
              <w:snapToGrid w:val="0"/>
              <w:jc w:val="center"/>
              <w:rPr>
                <w:sz w:val="24"/>
                <w:szCs w:val="24"/>
                <w:lang w:val="en-US" w:bidi="en-US"/>
              </w:rPr>
            </w:pPr>
            <w:r w:rsidRPr="00063663">
              <w:rPr>
                <w:sz w:val="24"/>
                <w:szCs w:val="24"/>
              </w:rPr>
              <w:t>Темп роста,</w:t>
            </w:r>
          </w:p>
          <w:p w:rsidR="00391924" w:rsidRPr="00063663" w:rsidRDefault="00391924">
            <w:pPr>
              <w:snapToGrid w:val="0"/>
              <w:jc w:val="center"/>
              <w:rPr>
                <w:rFonts w:eastAsia="Andale Sans UI"/>
                <w:sz w:val="24"/>
                <w:szCs w:val="24"/>
                <w:lang w:eastAsia="en-US"/>
              </w:rPr>
            </w:pPr>
            <w:r w:rsidRPr="00063663">
              <w:rPr>
                <w:sz w:val="24"/>
                <w:szCs w:val="24"/>
              </w:rPr>
              <w:t>%</w:t>
            </w:r>
          </w:p>
          <w:p w:rsidR="00391924" w:rsidRPr="00063663" w:rsidRDefault="00391924">
            <w:pPr>
              <w:widowControl w:val="0"/>
              <w:jc w:val="center"/>
              <w:rPr>
                <w:sz w:val="24"/>
                <w:szCs w:val="24"/>
                <w:shd w:val="clear" w:color="auto" w:fill="FFFF00"/>
                <w:lang w:val="en-US" w:bidi="en-US"/>
              </w:rPr>
            </w:pPr>
          </w:p>
        </w:tc>
        <w:tc>
          <w:tcPr>
            <w:tcW w:w="2547" w:type="dxa"/>
            <w:gridSpan w:val="2"/>
            <w:tcBorders>
              <w:top w:val="single" w:sz="4" w:space="0" w:color="000000"/>
              <w:left w:val="single" w:sz="4" w:space="0" w:color="000000"/>
              <w:bottom w:val="single" w:sz="4" w:space="0" w:color="000000"/>
              <w:right w:val="nil"/>
            </w:tcBorders>
            <w:hideMark/>
          </w:tcPr>
          <w:p w:rsidR="00391924" w:rsidRPr="00063663" w:rsidRDefault="00391924">
            <w:pPr>
              <w:widowControl w:val="0"/>
              <w:tabs>
                <w:tab w:val="left" w:pos="1617"/>
              </w:tabs>
              <w:snapToGrid w:val="0"/>
              <w:jc w:val="center"/>
              <w:rPr>
                <w:sz w:val="24"/>
                <w:szCs w:val="24"/>
                <w:lang w:val="en-US" w:bidi="en-US"/>
              </w:rPr>
            </w:pPr>
            <w:r w:rsidRPr="00063663">
              <w:rPr>
                <w:sz w:val="24"/>
                <w:szCs w:val="24"/>
              </w:rPr>
              <w:t>Среднесписочная численность (чел.)</w:t>
            </w:r>
          </w:p>
        </w:tc>
        <w:tc>
          <w:tcPr>
            <w:tcW w:w="858" w:type="dxa"/>
            <w:vMerge w:val="restart"/>
            <w:tcBorders>
              <w:top w:val="single" w:sz="4" w:space="0" w:color="000000"/>
              <w:left w:val="single" w:sz="4" w:space="0" w:color="000000"/>
              <w:bottom w:val="single" w:sz="4" w:space="0" w:color="000000"/>
              <w:right w:val="single" w:sz="4" w:space="0" w:color="000000"/>
            </w:tcBorders>
            <w:hideMark/>
          </w:tcPr>
          <w:p w:rsidR="00391924" w:rsidRPr="00063663" w:rsidRDefault="00391924">
            <w:pPr>
              <w:jc w:val="center"/>
              <w:rPr>
                <w:sz w:val="24"/>
                <w:szCs w:val="24"/>
                <w:lang w:val="en-US" w:bidi="en-US"/>
              </w:rPr>
            </w:pPr>
            <w:r w:rsidRPr="00063663">
              <w:rPr>
                <w:sz w:val="24"/>
                <w:szCs w:val="24"/>
              </w:rPr>
              <w:t>Темп роста,</w:t>
            </w:r>
          </w:p>
          <w:p w:rsidR="00391924" w:rsidRPr="00063663" w:rsidRDefault="00391924">
            <w:pPr>
              <w:widowControl w:val="0"/>
              <w:jc w:val="center"/>
              <w:rPr>
                <w:sz w:val="24"/>
                <w:szCs w:val="24"/>
                <w:lang w:val="en-US" w:bidi="en-US"/>
              </w:rPr>
            </w:pPr>
            <w:r w:rsidRPr="00063663">
              <w:rPr>
                <w:sz w:val="24"/>
                <w:szCs w:val="24"/>
              </w:rPr>
              <w:t>%</w:t>
            </w:r>
          </w:p>
        </w:tc>
      </w:tr>
      <w:tr w:rsidR="00391924" w:rsidRPr="00063663" w:rsidTr="00391924">
        <w:trPr>
          <w:cantSplit/>
          <w:trHeight w:val="740"/>
        </w:trPr>
        <w:tc>
          <w:tcPr>
            <w:tcW w:w="3082" w:type="dxa"/>
            <w:vMerge/>
            <w:tcBorders>
              <w:top w:val="single" w:sz="4" w:space="0" w:color="000000"/>
              <w:left w:val="single" w:sz="4" w:space="0" w:color="000000"/>
              <w:bottom w:val="single" w:sz="4" w:space="0" w:color="000000"/>
              <w:right w:val="nil"/>
            </w:tcBorders>
            <w:vAlign w:val="center"/>
            <w:hideMark/>
          </w:tcPr>
          <w:p w:rsidR="00391924" w:rsidRPr="00063663" w:rsidRDefault="00391924">
            <w:pPr>
              <w:suppressAutoHyphens w:val="0"/>
              <w:rPr>
                <w:sz w:val="24"/>
                <w:szCs w:val="24"/>
                <w:lang w:val="en-US" w:bidi="en-US"/>
              </w:rPr>
            </w:pPr>
          </w:p>
        </w:tc>
        <w:tc>
          <w:tcPr>
            <w:tcW w:w="1313" w:type="dxa"/>
            <w:tcBorders>
              <w:top w:val="single" w:sz="4" w:space="0" w:color="000000"/>
              <w:left w:val="single" w:sz="4" w:space="0" w:color="000000"/>
              <w:bottom w:val="single" w:sz="4" w:space="0" w:color="000000"/>
              <w:right w:val="nil"/>
            </w:tcBorders>
            <w:hideMark/>
          </w:tcPr>
          <w:p w:rsidR="00391924" w:rsidRPr="00063663" w:rsidRDefault="00C86F6B">
            <w:pPr>
              <w:widowControl w:val="0"/>
              <w:snapToGrid w:val="0"/>
              <w:jc w:val="center"/>
              <w:rPr>
                <w:sz w:val="24"/>
                <w:szCs w:val="24"/>
                <w:lang w:bidi="en-US"/>
              </w:rPr>
            </w:pPr>
            <w:r w:rsidRPr="00063663">
              <w:rPr>
                <w:sz w:val="24"/>
                <w:szCs w:val="24"/>
              </w:rPr>
              <w:t xml:space="preserve">1 кв. </w:t>
            </w:r>
            <w:r w:rsidR="00391924" w:rsidRPr="00063663">
              <w:rPr>
                <w:sz w:val="24"/>
                <w:szCs w:val="24"/>
              </w:rPr>
              <w:t>202</w:t>
            </w:r>
            <w:r w:rsidR="00063663" w:rsidRPr="00063663">
              <w:rPr>
                <w:sz w:val="24"/>
                <w:szCs w:val="24"/>
              </w:rPr>
              <w:t>3</w:t>
            </w:r>
          </w:p>
        </w:tc>
        <w:tc>
          <w:tcPr>
            <w:tcW w:w="1275" w:type="dxa"/>
            <w:tcBorders>
              <w:top w:val="single" w:sz="4" w:space="0" w:color="000000"/>
              <w:left w:val="single" w:sz="4" w:space="0" w:color="000000"/>
              <w:bottom w:val="single" w:sz="4" w:space="0" w:color="000000"/>
              <w:right w:val="nil"/>
            </w:tcBorders>
            <w:hideMark/>
          </w:tcPr>
          <w:p w:rsidR="00391924" w:rsidRPr="00063663" w:rsidRDefault="00C86F6B">
            <w:pPr>
              <w:widowControl w:val="0"/>
              <w:snapToGrid w:val="0"/>
              <w:jc w:val="center"/>
              <w:rPr>
                <w:sz w:val="24"/>
                <w:szCs w:val="24"/>
                <w:lang w:bidi="en-US"/>
              </w:rPr>
            </w:pPr>
            <w:r w:rsidRPr="00063663">
              <w:rPr>
                <w:sz w:val="24"/>
                <w:szCs w:val="24"/>
              </w:rPr>
              <w:t xml:space="preserve">1 кв. </w:t>
            </w:r>
            <w:r w:rsidR="00391924" w:rsidRPr="00063663">
              <w:rPr>
                <w:sz w:val="24"/>
                <w:szCs w:val="24"/>
              </w:rPr>
              <w:t>202</w:t>
            </w:r>
            <w:r w:rsidRPr="00063663">
              <w:rPr>
                <w:sz w:val="24"/>
                <w:szCs w:val="24"/>
              </w:rPr>
              <w:t>2</w:t>
            </w:r>
          </w:p>
        </w:tc>
        <w:tc>
          <w:tcPr>
            <w:tcW w:w="855" w:type="dxa"/>
            <w:vMerge/>
            <w:tcBorders>
              <w:top w:val="single" w:sz="4" w:space="0" w:color="000000"/>
              <w:left w:val="single" w:sz="4" w:space="0" w:color="000000"/>
              <w:bottom w:val="single" w:sz="4" w:space="0" w:color="000000"/>
              <w:right w:val="nil"/>
            </w:tcBorders>
            <w:vAlign w:val="center"/>
            <w:hideMark/>
          </w:tcPr>
          <w:p w:rsidR="00391924" w:rsidRPr="00063663" w:rsidRDefault="00391924">
            <w:pPr>
              <w:suppressAutoHyphens w:val="0"/>
              <w:rPr>
                <w:sz w:val="24"/>
                <w:szCs w:val="24"/>
                <w:shd w:val="clear" w:color="auto" w:fill="FFFF00"/>
                <w:lang w:bidi="en-US"/>
              </w:rPr>
            </w:pPr>
          </w:p>
        </w:tc>
        <w:tc>
          <w:tcPr>
            <w:tcW w:w="1272" w:type="dxa"/>
            <w:tcBorders>
              <w:top w:val="single" w:sz="4" w:space="0" w:color="000000"/>
              <w:left w:val="single" w:sz="4" w:space="0" w:color="000000"/>
              <w:bottom w:val="single" w:sz="4" w:space="0" w:color="000000"/>
              <w:right w:val="nil"/>
            </w:tcBorders>
            <w:hideMark/>
          </w:tcPr>
          <w:p w:rsidR="00391924" w:rsidRPr="00063663" w:rsidRDefault="00C86F6B">
            <w:pPr>
              <w:widowControl w:val="0"/>
              <w:snapToGrid w:val="0"/>
              <w:jc w:val="center"/>
              <w:rPr>
                <w:sz w:val="24"/>
                <w:szCs w:val="24"/>
                <w:lang w:bidi="en-US"/>
              </w:rPr>
            </w:pPr>
            <w:r w:rsidRPr="00063663">
              <w:rPr>
                <w:sz w:val="24"/>
                <w:szCs w:val="24"/>
              </w:rPr>
              <w:t>1 кв. 202</w:t>
            </w:r>
            <w:r w:rsidR="00063663" w:rsidRPr="00063663">
              <w:rPr>
                <w:sz w:val="24"/>
                <w:szCs w:val="24"/>
              </w:rPr>
              <w:t>3</w:t>
            </w:r>
          </w:p>
        </w:tc>
        <w:tc>
          <w:tcPr>
            <w:tcW w:w="1275" w:type="dxa"/>
            <w:tcBorders>
              <w:top w:val="single" w:sz="4" w:space="0" w:color="000000"/>
              <w:left w:val="single" w:sz="4" w:space="0" w:color="000000"/>
              <w:bottom w:val="single" w:sz="4" w:space="0" w:color="000000"/>
              <w:right w:val="nil"/>
            </w:tcBorders>
            <w:hideMark/>
          </w:tcPr>
          <w:p w:rsidR="00391924" w:rsidRPr="00063663" w:rsidRDefault="00C86F6B">
            <w:pPr>
              <w:widowControl w:val="0"/>
              <w:rPr>
                <w:sz w:val="24"/>
                <w:szCs w:val="24"/>
                <w:lang w:bidi="en-US"/>
              </w:rPr>
            </w:pPr>
            <w:r w:rsidRPr="00063663">
              <w:rPr>
                <w:sz w:val="24"/>
                <w:szCs w:val="24"/>
              </w:rPr>
              <w:t>1 кв. 2022</w:t>
            </w: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391924" w:rsidRPr="00063663" w:rsidRDefault="00391924">
            <w:pPr>
              <w:suppressAutoHyphens w:val="0"/>
              <w:rPr>
                <w:sz w:val="24"/>
                <w:szCs w:val="24"/>
                <w:lang w:bidi="en-US"/>
              </w:rPr>
            </w:pPr>
          </w:p>
        </w:tc>
      </w:tr>
      <w:tr w:rsidR="00391924" w:rsidRPr="00063663" w:rsidTr="00391924">
        <w:tc>
          <w:tcPr>
            <w:tcW w:w="3082" w:type="dxa"/>
            <w:tcBorders>
              <w:top w:val="single" w:sz="4" w:space="0" w:color="000000"/>
              <w:left w:val="single" w:sz="4" w:space="0" w:color="000000"/>
              <w:bottom w:val="single" w:sz="4" w:space="0" w:color="000000"/>
              <w:right w:val="nil"/>
            </w:tcBorders>
            <w:hideMark/>
          </w:tcPr>
          <w:p w:rsidR="00391924" w:rsidRPr="00063663" w:rsidRDefault="00391924" w:rsidP="00D40699">
            <w:pPr>
              <w:widowControl w:val="0"/>
              <w:snapToGrid w:val="0"/>
              <w:jc w:val="both"/>
              <w:rPr>
                <w:sz w:val="24"/>
                <w:szCs w:val="24"/>
                <w:lang w:bidi="en-US"/>
              </w:rPr>
            </w:pPr>
            <w:r w:rsidRPr="00063663">
              <w:rPr>
                <w:bCs/>
                <w:sz w:val="24"/>
                <w:szCs w:val="24"/>
              </w:rPr>
              <w:t>О</w:t>
            </w:r>
            <w:r w:rsidRPr="00063663">
              <w:rPr>
                <w:sz w:val="24"/>
                <w:szCs w:val="24"/>
              </w:rPr>
              <w:t xml:space="preserve">брабатывающие производства </w:t>
            </w:r>
          </w:p>
        </w:tc>
        <w:tc>
          <w:tcPr>
            <w:tcW w:w="1313" w:type="dxa"/>
            <w:tcBorders>
              <w:top w:val="single" w:sz="4" w:space="0" w:color="000000"/>
              <w:left w:val="single" w:sz="4" w:space="0" w:color="000000"/>
              <w:bottom w:val="single" w:sz="4" w:space="0" w:color="000000"/>
              <w:right w:val="nil"/>
            </w:tcBorders>
            <w:hideMark/>
          </w:tcPr>
          <w:p w:rsidR="00391924" w:rsidRPr="00063663" w:rsidRDefault="00C86F6B">
            <w:pPr>
              <w:widowControl w:val="0"/>
              <w:snapToGrid w:val="0"/>
              <w:jc w:val="center"/>
              <w:rPr>
                <w:sz w:val="24"/>
                <w:szCs w:val="24"/>
                <w:lang w:bidi="en-US"/>
              </w:rPr>
            </w:pPr>
            <w:r w:rsidRPr="00063663">
              <w:rPr>
                <w:sz w:val="24"/>
                <w:szCs w:val="24"/>
                <w:lang w:bidi="en-US"/>
              </w:rPr>
              <w:t>43562,1</w:t>
            </w:r>
          </w:p>
        </w:tc>
        <w:tc>
          <w:tcPr>
            <w:tcW w:w="1275" w:type="dxa"/>
            <w:tcBorders>
              <w:top w:val="single" w:sz="4" w:space="0" w:color="000000"/>
              <w:left w:val="single" w:sz="4" w:space="0" w:color="000000"/>
              <w:bottom w:val="single" w:sz="4" w:space="0" w:color="000000"/>
              <w:right w:val="nil"/>
            </w:tcBorders>
            <w:hideMark/>
          </w:tcPr>
          <w:p w:rsidR="00391924" w:rsidRPr="00063663" w:rsidRDefault="00C86F6B">
            <w:pPr>
              <w:widowControl w:val="0"/>
              <w:snapToGrid w:val="0"/>
              <w:jc w:val="center"/>
              <w:rPr>
                <w:sz w:val="24"/>
                <w:szCs w:val="24"/>
                <w:lang w:bidi="en-US"/>
              </w:rPr>
            </w:pPr>
            <w:r w:rsidRPr="00063663">
              <w:rPr>
                <w:sz w:val="24"/>
                <w:szCs w:val="24"/>
                <w:lang w:bidi="en-US"/>
              </w:rPr>
              <w:t>49622,8</w:t>
            </w:r>
          </w:p>
        </w:tc>
        <w:tc>
          <w:tcPr>
            <w:tcW w:w="855" w:type="dxa"/>
            <w:tcBorders>
              <w:top w:val="single" w:sz="4" w:space="0" w:color="000000"/>
              <w:left w:val="single" w:sz="4" w:space="0" w:color="000000"/>
              <w:bottom w:val="single" w:sz="4" w:space="0" w:color="000000"/>
              <w:right w:val="nil"/>
            </w:tcBorders>
            <w:hideMark/>
          </w:tcPr>
          <w:p w:rsidR="00391924" w:rsidRPr="00063663" w:rsidRDefault="00C86F6B">
            <w:pPr>
              <w:widowControl w:val="0"/>
              <w:snapToGrid w:val="0"/>
              <w:jc w:val="center"/>
              <w:rPr>
                <w:sz w:val="24"/>
                <w:szCs w:val="24"/>
                <w:lang w:bidi="en-US"/>
              </w:rPr>
            </w:pPr>
            <w:r w:rsidRPr="00063663">
              <w:rPr>
                <w:sz w:val="24"/>
                <w:szCs w:val="24"/>
              </w:rPr>
              <w:t>113</w:t>
            </w:r>
            <w:r w:rsidR="00391924" w:rsidRPr="00063663">
              <w:rPr>
                <w:sz w:val="24"/>
                <w:szCs w:val="24"/>
              </w:rPr>
              <w:t>,</w:t>
            </w:r>
            <w:r w:rsidRPr="00063663">
              <w:rPr>
                <w:sz w:val="24"/>
                <w:szCs w:val="24"/>
              </w:rPr>
              <w:t>9</w:t>
            </w:r>
          </w:p>
        </w:tc>
        <w:tc>
          <w:tcPr>
            <w:tcW w:w="1272"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14 775</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14 681</w:t>
            </w:r>
          </w:p>
        </w:tc>
        <w:tc>
          <w:tcPr>
            <w:tcW w:w="858" w:type="dxa"/>
            <w:tcBorders>
              <w:top w:val="single" w:sz="4" w:space="0" w:color="000000"/>
              <w:left w:val="single" w:sz="4" w:space="0" w:color="000000"/>
              <w:bottom w:val="single" w:sz="4" w:space="0" w:color="000000"/>
              <w:right w:val="single" w:sz="4" w:space="0" w:color="000000"/>
            </w:tcBorders>
            <w:hideMark/>
          </w:tcPr>
          <w:p w:rsidR="00391924" w:rsidRPr="00063663" w:rsidRDefault="00391924">
            <w:pPr>
              <w:widowControl w:val="0"/>
              <w:snapToGrid w:val="0"/>
              <w:jc w:val="center"/>
              <w:rPr>
                <w:sz w:val="24"/>
                <w:szCs w:val="24"/>
                <w:lang w:bidi="en-US"/>
              </w:rPr>
            </w:pPr>
            <w:r w:rsidRPr="00063663">
              <w:rPr>
                <w:sz w:val="24"/>
                <w:szCs w:val="24"/>
              </w:rPr>
              <w:t>102,2</w:t>
            </w:r>
          </w:p>
        </w:tc>
      </w:tr>
      <w:tr w:rsidR="00391924" w:rsidRPr="00063663" w:rsidTr="00391924">
        <w:tc>
          <w:tcPr>
            <w:tcW w:w="3082" w:type="dxa"/>
            <w:tcBorders>
              <w:top w:val="single" w:sz="4" w:space="0" w:color="000000"/>
              <w:left w:val="single" w:sz="4" w:space="0" w:color="000000"/>
              <w:bottom w:val="single" w:sz="4" w:space="0" w:color="000000"/>
              <w:right w:val="nil"/>
            </w:tcBorders>
            <w:hideMark/>
          </w:tcPr>
          <w:p w:rsidR="00391924" w:rsidRPr="00063663" w:rsidRDefault="00391924" w:rsidP="00D40699">
            <w:pPr>
              <w:widowControl w:val="0"/>
              <w:snapToGrid w:val="0"/>
              <w:jc w:val="both"/>
              <w:rPr>
                <w:sz w:val="24"/>
                <w:szCs w:val="24"/>
                <w:lang w:bidi="en-US"/>
              </w:rPr>
            </w:pPr>
            <w:r w:rsidRPr="00063663">
              <w:rPr>
                <w:sz w:val="24"/>
                <w:szCs w:val="24"/>
              </w:rPr>
              <w:t>Обеспечение электрической энергией, газом и паром; кондиционирование воздуха</w:t>
            </w:r>
          </w:p>
        </w:tc>
        <w:tc>
          <w:tcPr>
            <w:tcW w:w="1313"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36 277,3</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39 342,4</w:t>
            </w:r>
          </w:p>
        </w:tc>
        <w:tc>
          <w:tcPr>
            <w:tcW w:w="85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108,4</w:t>
            </w:r>
          </w:p>
        </w:tc>
        <w:tc>
          <w:tcPr>
            <w:tcW w:w="1272"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998</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981</w:t>
            </w:r>
          </w:p>
        </w:tc>
        <w:tc>
          <w:tcPr>
            <w:tcW w:w="858" w:type="dxa"/>
            <w:tcBorders>
              <w:top w:val="single" w:sz="4" w:space="0" w:color="000000"/>
              <w:left w:val="single" w:sz="4" w:space="0" w:color="000000"/>
              <w:bottom w:val="single" w:sz="4" w:space="0" w:color="000000"/>
              <w:right w:val="single" w:sz="4" w:space="0" w:color="000000"/>
            </w:tcBorders>
            <w:hideMark/>
          </w:tcPr>
          <w:p w:rsidR="00391924" w:rsidRPr="00063663" w:rsidRDefault="00391924">
            <w:pPr>
              <w:widowControl w:val="0"/>
              <w:snapToGrid w:val="0"/>
              <w:jc w:val="center"/>
              <w:rPr>
                <w:sz w:val="24"/>
                <w:szCs w:val="24"/>
                <w:lang w:bidi="en-US"/>
              </w:rPr>
            </w:pPr>
            <w:r w:rsidRPr="00063663">
              <w:rPr>
                <w:sz w:val="24"/>
                <w:szCs w:val="24"/>
              </w:rPr>
              <w:t>108,2</w:t>
            </w:r>
          </w:p>
        </w:tc>
      </w:tr>
      <w:tr w:rsidR="00391924" w:rsidRPr="00063663" w:rsidTr="00391924">
        <w:trPr>
          <w:trHeight w:val="1834"/>
        </w:trPr>
        <w:tc>
          <w:tcPr>
            <w:tcW w:w="3082" w:type="dxa"/>
            <w:tcBorders>
              <w:top w:val="single" w:sz="4" w:space="0" w:color="000000"/>
              <w:left w:val="single" w:sz="4" w:space="0" w:color="000000"/>
              <w:bottom w:val="single" w:sz="4" w:space="0" w:color="000000"/>
              <w:right w:val="nil"/>
            </w:tcBorders>
            <w:hideMark/>
          </w:tcPr>
          <w:p w:rsidR="00391924" w:rsidRPr="00063663" w:rsidRDefault="00391924" w:rsidP="00D40699">
            <w:pPr>
              <w:widowControl w:val="0"/>
              <w:snapToGrid w:val="0"/>
              <w:jc w:val="both"/>
              <w:rPr>
                <w:sz w:val="24"/>
                <w:szCs w:val="24"/>
                <w:lang w:bidi="en-US"/>
              </w:rPr>
            </w:pPr>
            <w:r w:rsidRPr="00063663">
              <w:rPr>
                <w:sz w:val="24"/>
                <w:szCs w:val="24"/>
              </w:rPr>
              <w:lastRenderedPageBreak/>
              <w:t>Водоснабжение; водоотведение, организация сбора и утилизации отходов, деятельность по ликвидации загрязнений</w:t>
            </w:r>
          </w:p>
        </w:tc>
        <w:tc>
          <w:tcPr>
            <w:tcW w:w="1313"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26 096,2</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29 316,0</w:t>
            </w:r>
          </w:p>
        </w:tc>
        <w:tc>
          <w:tcPr>
            <w:tcW w:w="85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112,3</w:t>
            </w:r>
          </w:p>
        </w:tc>
        <w:tc>
          <w:tcPr>
            <w:tcW w:w="1272"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299</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294</w:t>
            </w:r>
          </w:p>
        </w:tc>
        <w:tc>
          <w:tcPr>
            <w:tcW w:w="858" w:type="dxa"/>
            <w:tcBorders>
              <w:top w:val="single" w:sz="4" w:space="0" w:color="000000"/>
              <w:left w:val="single" w:sz="4" w:space="0" w:color="000000"/>
              <w:bottom w:val="single" w:sz="4" w:space="0" w:color="000000"/>
              <w:right w:val="single" w:sz="4" w:space="0" w:color="000000"/>
            </w:tcBorders>
            <w:hideMark/>
          </w:tcPr>
          <w:p w:rsidR="00391924" w:rsidRPr="00063663" w:rsidRDefault="00391924">
            <w:pPr>
              <w:widowControl w:val="0"/>
              <w:snapToGrid w:val="0"/>
              <w:jc w:val="center"/>
              <w:rPr>
                <w:sz w:val="24"/>
                <w:szCs w:val="24"/>
                <w:lang w:bidi="en-US"/>
              </w:rPr>
            </w:pPr>
            <w:r w:rsidRPr="00063663">
              <w:rPr>
                <w:sz w:val="24"/>
                <w:szCs w:val="24"/>
              </w:rPr>
              <w:t>98,3</w:t>
            </w:r>
          </w:p>
        </w:tc>
      </w:tr>
      <w:tr w:rsidR="00391924" w:rsidRPr="00063663" w:rsidTr="00391924">
        <w:tc>
          <w:tcPr>
            <w:tcW w:w="3082" w:type="dxa"/>
            <w:tcBorders>
              <w:top w:val="single" w:sz="4" w:space="0" w:color="000000"/>
              <w:left w:val="single" w:sz="4" w:space="0" w:color="000000"/>
              <w:bottom w:val="single" w:sz="4" w:space="0" w:color="000000"/>
              <w:right w:val="nil"/>
            </w:tcBorders>
            <w:hideMark/>
          </w:tcPr>
          <w:p w:rsidR="00391924" w:rsidRPr="00063663" w:rsidRDefault="00391924" w:rsidP="00D40699">
            <w:pPr>
              <w:widowControl w:val="0"/>
              <w:snapToGrid w:val="0"/>
              <w:jc w:val="both"/>
              <w:rPr>
                <w:sz w:val="24"/>
                <w:szCs w:val="24"/>
                <w:lang w:val="en-US" w:bidi="en-US"/>
              </w:rPr>
            </w:pPr>
            <w:r w:rsidRPr="00063663">
              <w:rPr>
                <w:sz w:val="24"/>
                <w:szCs w:val="24"/>
              </w:rPr>
              <w:t>Деятельность финансовая и страховая</w:t>
            </w:r>
          </w:p>
        </w:tc>
        <w:tc>
          <w:tcPr>
            <w:tcW w:w="1313"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71 022,1</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72 255,0</w:t>
            </w:r>
          </w:p>
        </w:tc>
        <w:tc>
          <w:tcPr>
            <w:tcW w:w="85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101,7</w:t>
            </w:r>
          </w:p>
        </w:tc>
        <w:tc>
          <w:tcPr>
            <w:tcW w:w="1272"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33</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32</w:t>
            </w:r>
          </w:p>
        </w:tc>
        <w:tc>
          <w:tcPr>
            <w:tcW w:w="858" w:type="dxa"/>
            <w:tcBorders>
              <w:top w:val="single" w:sz="4" w:space="0" w:color="000000"/>
              <w:left w:val="single" w:sz="4" w:space="0" w:color="000000"/>
              <w:bottom w:val="single" w:sz="4" w:space="0" w:color="000000"/>
              <w:right w:val="single" w:sz="4" w:space="0" w:color="000000"/>
            </w:tcBorders>
            <w:hideMark/>
          </w:tcPr>
          <w:p w:rsidR="00391924" w:rsidRPr="00063663" w:rsidRDefault="00391924">
            <w:pPr>
              <w:widowControl w:val="0"/>
              <w:snapToGrid w:val="0"/>
              <w:jc w:val="center"/>
              <w:rPr>
                <w:sz w:val="24"/>
                <w:szCs w:val="24"/>
                <w:lang w:bidi="en-US"/>
              </w:rPr>
            </w:pPr>
            <w:r w:rsidRPr="00063663">
              <w:rPr>
                <w:sz w:val="24"/>
                <w:szCs w:val="24"/>
              </w:rPr>
              <w:t>99,4</w:t>
            </w:r>
          </w:p>
        </w:tc>
      </w:tr>
      <w:tr w:rsidR="00391924" w:rsidRPr="00063663" w:rsidTr="00391924">
        <w:trPr>
          <w:trHeight w:val="793"/>
        </w:trPr>
        <w:tc>
          <w:tcPr>
            <w:tcW w:w="3082" w:type="dxa"/>
            <w:tcBorders>
              <w:top w:val="single" w:sz="4" w:space="0" w:color="000000"/>
              <w:left w:val="single" w:sz="4" w:space="0" w:color="000000"/>
              <w:bottom w:val="single" w:sz="4" w:space="0" w:color="000000"/>
              <w:right w:val="nil"/>
            </w:tcBorders>
            <w:hideMark/>
          </w:tcPr>
          <w:p w:rsidR="00391924" w:rsidRPr="00063663" w:rsidRDefault="00391924" w:rsidP="00D40699">
            <w:pPr>
              <w:widowControl w:val="0"/>
              <w:snapToGrid w:val="0"/>
              <w:jc w:val="both"/>
              <w:rPr>
                <w:sz w:val="24"/>
                <w:szCs w:val="24"/>
                <w:lang w:bidi="en-US"/>
              </w:rPr>
            </w:pPr>
            <w:r w:rsidRPr="00063663">
              <w:rPr>
                <w:sz w:val="24"/>
                <w:szCs w:val="24"/>
              </w:rPr>
              <w:t>Деятельность по операциям с недвижимым имуществом</w:t>
            </w:r>
          </w:p>
        </w:tc>
        <w:tc>
          <w:tcPr>
            <w:tcW w:w="1313"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27 332,0</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23 022,8</w:t>
            </w:r>
          </w:p>
        </w:tc>
        <w:tc>
          <w:tcPr>
            <w:tcW w:w="85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84,2</w:t>
            </w:r>
          </w:p>
        </w:tc>
        <w:tc>
          <w:tcPr>
            <w:tcW w:w="1272"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28</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28</w:t>
            </w:r>
          </w:p>
        </w:tc>
        <w:tc>
          <w:tcPr>
            <w:tcW w:w="858" w:type="dxa"/>
            <w:tcBorders>
              <w:top w:val="single" w:sz="4" w:space="0" w:color="000000"/>
              <w:left w:val="single" w:sz="4" w:space="0" w:color="000000"/>
              <w:bottom w:val="single" w:sz="4" w:space="0" w:color="000000"/>
              <w:right w:val="single" w:sz="4" w:space="0" w:color="000000"/>
            </w:tcBorders>
            <w:hideMark/>
          </w:tcPr>
          <w:p w:rsidR="00391924" w:rsidRPr="00063663" w:rsidRDefault="00391924">
            <w:pPr>
              <w:widowControl w:val="0"/>
              <w:snapToGrid w:val="0"/>
              <w:jc w:val="center"/>
              <w:rPr>
                <w:sz w:val="24"/>
                <w:szCs w:val="24"/>
                <w:lang w:bidi="en-US"/>
              </w:rPr>
            </w:pPr>
            <w:r w:rsidRPr="00063663">
              <w:rPr>
                <w:sz w:val="24"/>
                <w:szCs w:val="24"/>
              </w:rPr>
              <w:t>100,0</w:t>
            </w:r>
          </w:p>
        </w:tc>
      </w:tr>
      <w:tr w:rsidR="00391924" w:rsidRPr="00063663" w:rsidTr="00391924">
        <w:tc>
          <w:tcPr>
            <w:tcW w:w="3082" w:type="dxa"/>
            <w:tcBorders>
              <w:top w:val="single" w:sz="4" w:space="0" w:color="000000"/>
              <w:left w:val="single" w:sz="4" w:space="0" w:color="000000"/>
              <w:bottom w:val="single" w:sz="4" w:space="0" w:color="000000"/>
              <w:right w:val="nil"/>
            </w:tcBorders>
            <w:hideMark/>
          </w:tcPr>
          <w:p w:rsidR="00391924" w:rsidRPr="00063663" w:rsidRDefault="00391924" w:rsidP="00D40699">
            <w:pPr>
              <w:widowControl w:val="0"/>
              <w:snapToGrid w:val="0"/>
              <w:jc w:val="both"/>
              <w:rPr>
                <w:sz w:val="24"/>
                <w:szCs w:val="24"/>
                <w:lang w:bidi="en-US"/>
              </w:rPr>
            </w:pPr>
            <w:r w:rsidRPr="00063663">
              <w:rPr>
                <w:sz w:val="24"/>
                <w:szCs w:val="24"/>
              </w:rPr>
              <w:t>Деятельность профессиональная, научная и техническая</w:t>
            </w:r>
          </w:p>
        </w:tc>
        <w:tc>
          <w:tcPr>
            <w:tcW w:w="1313"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33 129,1</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36 664,1</w:t>
            </w:r>
          </w:p>
        </w:tc>
        <w:tc>
          <w:tcPr>
            <w:tcW w:w="85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eastAsia="en-US" w:bidi="en-US"/>
              </w:rPr>
            </w:pPr>
            <w:r w:rsidRPr="00063663">
              <w:rPr>
                <w:sz w:val="24"/>
                <w:szCs w:val="24"/>
              </w:rPr>
              <w:t>110,7</w:t>
            </w:r>
          </w:p>
        </w:tc>
        <w:tc>
          <w:tcPr>
            <w:tcW w:w="1272"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221</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220</w:t>
            </w:r>
          </w:p>
        </w:tc>
        <w:tc>
          <w:tcPr>
            <w:tcW w:w="858" w:type="dxa"/>
            <w:tcBorders>
              <w:top w:val="single" w:sz="4" w:space="0" w:color="000000"/>
              <w:left w:val="single" w:sz="4" w:space="0" w:color="000000"/>
              <w:bottom w:val="single" w:sz="4" w:space="0" w:color="000000"/>
              <w:right w:val="single" w:sz="4" w:space="0" w:color="000000"/>
            </w:tcBorders>
            <w:hideMark/>
          </w:tcPr>
          <w:p w:rsidR="00391924" w:rsidRPr="00063663" w:rsidRDefault="00391924">
            <w:pPr>
              <w:widowControl w:val="0"/>
              <w:snapToGrid w:val="0"/>
              <w:jc w:val="center"/>
              <w:rPr>
                <w:sz w:val="24"/>
                <w:szCs w:val="24"/>
                <w:lang w:bidi="en-US"/>
              </w:rPr>
            </w:pPr>
            <w:r w:rsidRPr="00063663">
              <w:rPr>
                <w:sz w:val="24"/>
                <w:szCs w:val="24"/>
              </w:rPr>
              <w:t>99,6</w:t>
            </w:r>
          </w:p>
        </w:tc>
      </w:tr>
      <w:tr w:rsidR="00391924" w:rsidRPr="00063663" w:rsidTr="00391924">
        <w:tc>
          <w:tcPr>
            <w:tcW w:w="3082" w:type="dxa"/>
            <w:tcBorders>
              <w:top w:val="single" w:sz="4" w:space="0" w:color="000000"/>
              <w:left w:val="single" w:sz="4" w:space="0" w:color="000000"/>
              <w:bottom w:val="single" w:sz="4" w:space="0" w:color="000000"/>
              <w:right w:val="nil"/>
            </w:tcBorders>
            <w:hideMark/>
          </w:tcPr>
          <w:p w:rsidR="00391924" w:rsidRPr="00063663" w:rsidRDefault="00391924" w:rsidP="00D40699">
            <w:pPr>
              <w:widowControl w:val="0"/>
              <w:snapToGrid w:val="0"/>
              <w:jc w:val="both"/>
              <w:rPr>
                <w:sz w:val="24"/>
                <w:szCs w:val="24"/>
                <w:lang w:bidi="en-US"/>
              </w:rPr>
            </w:pPr>
            <w:r w:rsidRPr="00063663">
              <w:rPr>
                <w:sz w:val="24"/>
                <w:szCs w:val="24"/>
              </w:rPr>
              <w:t>Деятельность административная и сопутствующие дополнительные услуги</w:t>
            </w:r>
          </w:p>
        </w:tc>
        <w:tc>
          <w:tcPr>
            <w:tcW w:w="1313"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22 597,8</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25 469,4</w:t>
            </w:r>
          </w:p>
        </w:tc>
        <w:tc>
          <w:tcPr>
            <w:tcW w:w="85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eastAsia="en-US" w:bidi="en-US"/>
              </w:rPr>
            </w:pPr>
            <w:r w:rsidRPr="00063663">
              <w:rPr>
                <w:sz w:val="24"/>
                <w:szCs w:val="24"/>
              </w:rPr>
              <w:t>112,7</w:t>
            </w:r>
          </w:p>
        </w:tc>
        <w:tc>
          <w:tcPr>
            <w:tcW w:w="1272"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124</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115</w:t>
            </w:r>
          </w:p>
        </w:tc>
        <w:tc>
          <w:tcPr>
            <w:tcW w:w="858" w:type="dxa"/>
            <w:tcBorders>
              <w:top w:val="single" w:sz="4" w:space="0" w:color="000000"/>
              <w:left w:val="single" w:sz="4" w:space="0" w:color="000000"/>
              <w:bottom w:val="single" w:sz="4" w:space="0" w:color="000000"/>
              <w:right w:val="single" w:sz="4" w:space="0" w:color="000000"/>
            </w:tcBorders>
            <w:hideMark/>
          </w:tcPr>
          <w:p w:rsidR="00391924" w:rsidRPr="00063663" w:rsidRDefault="00391924">
            <w:pPr>
              <w:widowControl w:val="0"/>
              <w:snapToGrid w:val="0"/>
              <w:jc w:val="center"/>
              <w:rPr>
                <w:sz w:val="24"/>
                <w:szCs w:val="24"/>
                <w:lang w:bidi="en-US"/>
              </w:rPr>
            </w:pPr>
            <w:r w:rsidRPr="00063663">
              <w:rPr>
                <w:sz w:val="24"/>
                <w:szCs w:val="24"/>
              </w:rPr>
              <w:t>92,3</w:t>
            </w:r>
          </w:p>
        </w:tc>
      </w:tr>
      <w:tr w:rsidR="00391924" w:rsidRPr="00063663" w:rsidTr="00391924">
        <w:tc>
          <w:tcPr>
            <w:tcW w:w="3082" w:type="dxa"/>
            <w:tcBorders>
              <w:top w:val="single" w:sz="4" w:space="0" w:color="000000"/>
              <w:left w:val="single" w:sz="4" w:space="0" w:color="000000"/>
              <w:bottom w:val="single" w:sz="4" w:space="0" w:color="000000"/>
              <w:right w:val="nil"/>
            </w:tcBorders>
            <w:hideMark/>
          </w:tcPr>
          <w:p w:rsidR="00391924" w:rsidRPr="00063663" w:rsidRDefault="00391924" w:rsidP="00D40699">
            <w:pPr>
              <w:widowControl w:val="0"/>
              <w:snapToGrid w:val="0"/>
              <w:jc w:val="both"/>
              <w:rPr>
                <w:sz w:val="24"/>
                <w:szCs w:val="24"/>
                <w:lang w:bidi="en-US"/>
              </w:rPr>
            </w:pPr>
            <w:r w:rsidRPr="00063663">
              <w:rPr>
                <w:sz w:val="24"/>
                <w:szCs w:val="24"/>
              </w:rPr>
              <w:t>Государственное управление и обеспечение военной безопасности; социальное обеспечение</w:t>
            </w:r>
          </w:p>
        </w:tc>
        <w:tc>
          <w:tcPr>
            <w:tcW w:w="1313"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37 731,0</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40 506,0</w:t>
            </w:r>
          </w:p>
        </w:tc>
        <w:tc>
          <w:tcPr>
            <w:tcW w:w="85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107,4</w:t>
            </w:r>
          </w:p>
        </w:tc>
        <w:tc>
          <w:tcPr>
            <w:tcW w:w="1272"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778</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777</w:t>
            </w:r>
          </w:p>
        </w:tc>
        <w:tc>
          <w:tcPr>
            <w:tcW w:w="858" w:type="dxa"/>
            <w:tcBorders>
              <w:top w:val="single" w:sz="4" w:space="0" w:color="000000"/>
              <w:left w:val="single" w:sz="4" w:space="0" w:color="000000"/>
              <w:bottom w:val="single" w:sz="4" w:space="0" w:color="000000"/>
              <w:right w:val="single" w:sz="4" w:space="0" w:color="000000"/>
            </w:tcBorders>
            <w:hideMark/>
          </w:tcPr>
          <w:p w:rsidR="00391924" w:rsidRPr="00063663" w:rsidRDefault="00391924">
            <w:pPr>
              <w:widowControl w:val="0"/>
              <w:snapToGrid w:val="0"/>
              <w:jc w:val="center"/>
              <w:rPr>
                <w:sz w:val="24"/>
                <w:szCs w:val="24"/>
                <w:lang w:bidi="en-US"/>
              </w:rPr>
            </w:pPr>
            <w:r w:rsidRPr="00063663">
              <w:rPr>
                <w:sz w:val="24"/>
                <w:szCs w:val="24"/>
              </w:rPr>
              <w:t>99,9</w:t>
            </w:r>
          </w:p>
        </w:tc>
      </w:tr>
      <w:tr w:rsidR="00391924" w:rsidRPr="00063663" w:rsidTr="00391924">
        <w:tc>
          <w:tcPr>
            <w:tcW w:w="3082" w:type="dxa"/>
            <w:tcBorders>
              <w:top w:val="single" w:sz="4" w:space="0" w:color="000000"/>
              <w:left w:val="single" w:sz="4" w:space="0" w:color="000000"/>
              <w:bottom w:val="single" w:sz="4" w:space="0" w:color="000000"/>
              <w:right w:val="nil"/>
            </w:tcBorders>
            <w:hideMark/>
          </w:tcPr>
          <w:p w:rsidR="00391924" w:rsidRPr="00063663" w:rsidRDefault="00391924" w:rsidP="00D40699">
            <w:pPr>
              <w:widowControl w:val="0"/>
              <w:snapToGrid w:val="0"/>
              <w:jc w:val="both"/>
              <w:rPr>
                <w:sz w:val="24"/>
                <w:szCs w:val="24"/>
                <w:lang w:val="en-US" w:bidi="en-US"/>
              </w:rPr>
            </w:pPr>
            <w:r w:rsidRPr="00063663">
              <w:rPr>
                <w:sz w:val="24"/>
                <w:szCs w:val="24"/>
              </w:rPr>
              <w:t>Образование</w:t>
            </w:r>
          </w:p>
        </w:tc>
        <w:tc>
          <w:tcPr>
            <w:tcW w:w="1313"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26 958,0</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29 242,1</w:t>
            </w:r>
          </w:p>
        </w:tc>
        <w:tc>
          <w:tcPr>
            <w:tcW w:w="85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108,5</w:t>
            </w:r>
          </w:p>
        </w:tc>
        <w:tc>
          <w:tcPr>
            <w:tcW w:w="1272"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2 195</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2 149</w:t>
            </w:r>
          </w:p>
        </w:tc>
        <w:tc>
          <w:tcPr>
            <w:tcW w:w="858" w:type="dxa"/>
            <w:tcBorders>
              <w:top w:val="single" w:sz="4" w:space="0" w:color="000000"/>
              <w:left w:val="single" w:sz="4" w:space="0" w:color="000000"/>
              <w:bottom w:val="single" w:sz="4" w:space="0" w:color="000000"/>
              <w:right w:val="single" w:sz="4" w:space="0" w:color="000000"/>
            </w:tcBorders>
            <w:hideMark/>
          </w:tcPr>
          <w:p w:rsidR="00391924" w:rsidRPr="00063663" w:rsidRDefault="00391924">
            <w:pPr>
              <w:widowControl w:val="0"/>
              <w:snapToGrid w:val="0"/>
              <w:jc w:val="center"/>
              <w:rPr>
                <w:sz w:val="24"/>
                <w:szCs w:val="24"/>
                <w:lang w:bidi="en-US"/>
              </w:rPr>
            </w:pPr>
            <w:r w:rsidRPr="00063663">
              <w:rPr>
                <w:sz w:val="24"/>
                <w:szCs w:val="24"/>
              </w:rPr>
              <w:t>97,9</w:t>
            </w:r>
          </w:p>
        </w:tc>
      </w:tr>
      <w:tr w:rsidR="00391924" w:rsidRPr="00063663" w:rsidTr="00391924">
        <w:tc>
          <w:tcPr>
            <w:tcW w:w="3082" w:type="dxa"/>
            <w:tcBorders>
              <w:top w:val="single" w:sz="4" w:space="0" w:color="000000"/>
              <w:left w:val="single" w:sz="4" w:space="0" w:color="000000"/>
              <w:bottom w:val="single" w:sz="4" w:space="0" w:color="000000"/>
              <w:right w:val="nil"/>
            </w:tcBorders>
            <w:hideMark/>
          </w:tcPr>
          <w:p w:rsidR="00391924" w:rsidRPr="00063663" w:rsidRDefault="00391924" w:rsidP="00D40699">
            <w:pPr>
              <w:widowControl w:val="0"/>
              <w:snapToGrid w:val="0"/>
              <w:jc w:val="both"/>
              <w:rPr>
                <w:sz w:val="24"/>
                <w:szCs w:val="24"/>
                <w:lang w:bidi="en-US"/>
              </w:rPr>
            </w:pPr>
            <w:r w:rsidRPr="00063663">
              <w:rPr>
                <w:sz w:val="24"/>
                <w:szCs w:val="24"/>
              </w:rPr>
              <w:t>Деятельность в области здравоохранения и социальных услуг</w:t>
            </w:r>
          </w:p>
        </w:tc>
        <w:tc>
          <w:tcPr>
            <w:tcW w:w="1313"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37 666,7</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42 276,1</w:t>
            </w:r>
          </w:p>
        </w:tc>
        <w:tc>
          <w:tcPr>
            <w:tcW w:w="85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89,1</w:t>
            </w:r>
          </w:p>
        </w:tc>
        <w:tc>
          <w:tcPr>
            <w:tcW w:w="1272"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1 317</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1 355</w:t>
            </w:r>
          </w:p>
        </w:tc>
        <w:tc>
          <w:tcPr>
            <w:tcW w:w="858" w:type="dxa"/>
            <w:tcBorders>
              <w:top w:val="single" w:sz="4" w:space="0" w:color="000000"/>
              <w:left w:val="single" w:sz="4" w:space="0" w:color="000000"/>
              <w:bottom w:val="single" w:sz="4" w:space="0" w:color="000000"/>
              <w:right w:val="single" w:sz="4" w:space="0" w:color="000000"/>
            </w:tcBorders>
            <w:hideMark/>
          </w:tcPr>
          <w:p w:rsidR="00391924" w:rsidRPr="00063663" w:rsidRDefault="00391924">
            <w:pPr>
              <w:widowControl w:val="0"/>
              <w:snapToGrid w:val="0"/>
              <w:jc w:val="center"/>
              <w:rPr>
                <w:sz w:val="24"/>
                <w:szCs w:val="24"/>
                <w:lang w:bidi="en-US"/>
              </w:rPr>
            </w:pPr>
            <w:r w:rsidRPr="00063663">
              <w:rPr>
                <w:sz w:val="24"/>
                <w:szCs w:val="24"/>
              </w:rPr>
              <w:t>102,9</w:t>
            </w:r>
          </w:p>
        </w:tc>
      </w:tr>
      <w:tr w:rsidR="00391924" w:rsidRPr="00063663" w:rsidTr="00391924">
        <w:tc>
          <w:tcPr>
            <w:tcW w:w="3082" w:type="dxa"/>
            <w:tcBorders>
              <w:top w:val="single" w:sz="4" w:space="0" w:color="000000"/>
              <w:left w:val="single" w:sz="4" w:space="0" w:color="000000"/>
              <w:bottom w:val="single" w:sz="4" w:space="0" w:color="000000"/>
              <w:right w:val="nil"/>
            </w:tcBorders>
            <w:hideMark/>
          </w:tcPr>
          <w:p w:rsidR="00391924" w:rsidRPr="00063663" w:rsidRDefault="00391924" w:rsidP="00D40699">
            <w:pPr>
              <w:widowControl w:val="0"/>
              <w:snapToGrid w:val="0"/>
              <w:jc w:val="both"/>
              <w:rPr>
                <w:sz w:val="24"/>
                <w:szCs w:val="24"/>
                <w:lang w:bidi="en-US"/>
              </w:rPr>
            </w:pPr>
            <w:r w:rsidRPr="00063663">
              <w:rPr>
                <w:sz w:val="24"/>
                <w:szCs w:val="24"/>
              </w:rPr>
              <w:t>Деятельность в области культуры, спорта, организации досуга и развлечений</w:t>
            </w:r>
          </w:p>
        </w:tc>
        <w:tc>
          <w:tcPr>
            <w:tcW w:w="1313"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36 636,3</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43 335,1</w:t>
            </w:r>
          </w:p>
        </w:tc>
        <w:tc>
          <w:tcPr>
            <w:tcW w:w="85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118,3</w:t>
            </w:r>
          </w:p>
        </w:tc>
        <w:tc>
          <w:tcPr>
            <w:tcW w:w="1272"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238</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231</w:t>
            </w:r>
          </w:p>
        </w:tc>
        <w:tc>
          <w:tcPr>
            <w:tcW w:w="858" w:type="dxa"/>
            <w:tcBorders>
              <w:top w:val="single" w:sz="4" w:space="0" w:color="000000"/>
              <w:left w:val="single" w:sz="4" w:space="0" w:color="000000"/>
              <w:bottom w:val="single" w:sz="4" w:space="0" w:color="000000"/>
              <w:right w:val="single" w:sz="4" w:space="0" w:color="000000"/>
            </w:tcBorders>
            <w:hideMark/>
          </w:tcPr>
          <w:p w:rsidR="00391924" w:rsidRPr="00063663" w:rsidRDefault="00391924">
            <w:pPr>
              <w:widowControl w:val="0"/>
              <w:snapToGrid w:val="0"/>
              <w:jc w:val="center"/>
              <w:rPr>
                <w:sz w:val="24"/>
                <w:szCs w:val="24"/>
                <w:lang w:bidi="en-US"/>
              </w:rPr>
            </w:pPr>
            <w:r w:rsidRPr="00063663">
              <w:rPr>
                <w:sz w:val="24"/>
                <w:szCs w:val="24"/>
              </w:rPr>
              <w:t>97,0</w:t>
            </w:r>
          </w:p>
        </w:tc>
      </w:tr>
      <w:tr w:rsidR="00391924" w:rsidRPr="006947D4" w:rsidTr="00391924">
        <w:tc>
          <w:tcPr>
            <w:tcW w:w="3082" w:type="dxa"/>
            <w:tcBorders>
              <w:top w:val="single" w:sz="4" w:space="0" w:color="000000"/>
              <w:left w:val="single" w:sz="4" w:space="0" w:color="000000"/>
              <w:bottom w:val="single" w:sz="4" w:space="0" w:color="000000"/>
              <w:right w:val="nil"/>
            </w:tcBorders>
            <w:hideMark/>
          </w:tcPr>
          <w:p w:rsidR="00391924" w:rsidRPr="00063663" w:rsidRDefault="00391924" w:rsidP="00D40699">
            <w:pPr>
              <w:widowControl w:val="0"/>
              <w:snapToGrid w:val="0"/>
              <w:jc w:val="both"/>
              <w:rPr>
                <w:sz w:val="24"/>
                <w:szCs w:val="24"/>
                <w:lang w:bidi="en-US"/>
              </w:rPr>
            </w:pPr>
            <w:r w:rsidRPr="00063663">
              <w:rPr>
                <w:sz w:val="24"/>
                <w:szCs w:val="24"/>
              </w:rPr>
              <w:t>Торговля оптовая и розничная; ремонт автотранспортных средств и мотоциклов</w:t>
            </w:r>
          </w:p>
        </w:tc>
        <w:tc>
          <w:tcPr>
            <w:tcW w:w="1313"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29 769,1</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32 140,9</w:t>
            </w:r>
          </w:p>
        </w:tc>
        <w:tc>
          <w:tcPr>
            <w:tcW w:w="85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108,0</w:t>
            </w:r>
          </w:p>
        </w:tc>
        <w:tc>
          <w:tcPr>
            <w:tcW w:w="1272"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551</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561</w:t>
            </w:r>
          </w:p>
        </w:tc>
        <w:tc>
          <w:tcPr>
            <w:tcW w:w="858" w:type="dxa"/>
            <w:tcBorders>
              <w:top w:val="single" w:sz="4" w:space="0" w:color="000000"/>
              <w:left w:val="single" w:sz="4" w:space="0" w:color="000000"/>
              <w:bottom w:val="single" w:sz="4" w:space="0" w:color="000000"/>
              <w:right w:val="single" w:sz="4" w:space="0" w:color="000000"/>
            </w:tcBorders>
            <w:hideMark/>
          </w:tcPr>
          <w:p w:rsidR="00391924" w:rsidRPr="00063663" w:rsidRDefault="00391924">
            <w:pPr>
              <w:widowControl w:val="0"/>
              <w:snapToGrid w:val="0"/>
              <w:jc w:val="center"/>
              <w:rPr>
                <w:sz w:val="24"/>
                <w:szCs w:val="24"/>
                <w:lang w:bidi="en-US"/>
              </w:rPr>
            </w:pPr>
            <w:r w:rsidRPr="00063663">
              <w:rPr>
                <w:sz w:val="24"/>
                <w:szCs w:val="24"/>
              </w:rPr>
              <w:t>101,8</w:t>
            </w:r>
          </w:p>
        </w:tc>
      </w:tr>
      <w:tr w:rsidR="00391924" w:rsidRPr="006947D4" w:rsidTr="00391924">
        <w:tc>
          <w:tcPr>
            <w:tcW w:w="3082" w:type="dxa"/>
            <w:tcBorders>
              <w:top w:val="single" w:sz="4" w:space="0" w:color="000000"/>
              <w:left w:val="single" w:sz="4" w:space="0" w:color="000000"/>
              <w:bottom w:val="single" w:sz="4" w:space="0" w:color="000000"/>
              <w:right w:val="nil"/>
            </w:tcBorders>
            <w:hideMark/>
          </w:tcPr>
          <w:p w:rsidR="00391924" w:rsidRPr="00063663" w:rsidRDefault="00391924" w:rsidP="00D40699">
            <w:pPr>
              <w:widowControl w:val="0"/>
              <w:snapToGrid w:val="0"/>
              <w:jc w:val="both"/>
              <w:rPr>
                <w:sz w:val="24"/>
                <w:szCs w:val="24"/>
                <w:lang w:eastAsia="en-US" w:bidi="en-US"/>
              </w:rPr>
            </w:pPr>
            <w:r w:rsidRPr="00063663">
              <w:rPr>
                <w:sz w:val="24"/>
                <w:szCs w:val="24"/>
              </w:rPr>
              <w:t>Транспортировка и хранение</w:t>
            </w:r>
          </w:p>
        </w:tc>
        <w:tc>
          <w:tcPr>
            <w:tcW w:w="1313"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24 833,2</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26 375,5</w:t>
            </w:r>
          </w:p>
        </w:tc>
        <w:tc>
          <w:tcPr>
            <w:tcW w:w="85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eastAsia="en-US" w:bidi="en-US"/>
              </w:rPr>
            </w:pPr>
            <w:r w:rsidRPr="00063663">
              <w:rPr>
                <w:sz w:val="24"/>
                <w:szCs w:val="24"/>
              </w:rPr>
              <w:t>106,2</w:t>
            </w:r>
          </w:p>
        </w:tc>
        <w:tc>
          <w:tcPr>
            <w:tcW w:w="1272"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333</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326</w:t>
            </w:r>
          </w:p>
        </w:tc>
        <w:tc>
          <w:tcPr>
            <w:tcW w:w="858" w:type="dxa"/>
            <w:tcBorders>
              <w:top w:val="single" w:sz="4" w:space="0" w:color="000000"/>
              <w:left w:val="single" w:sz="4" w:space="0" w:color="000000"/>
              <w:bottom w:val="single" w:sz="4" w:space="0" w:color="000000"/>
              <w:right w:val="single" w:sz="4" w:space="0" w:color="000000"/>
            </w:tcBorders>
            <w:hideMark/>
          </w:tcPr>
          <w:p w:rsidR="00391924" w:rsidRPr="00063663" w:rsidRDefault="00391924">
            <w:pPr>
              <w:widowControl w:val="0"/>
              <w:snapToGrid w:val="0"/>
              <w:jc w:val="center"/>
              <w:rPr>
                <w:sz w:val="24"/>
                <w:szCs w:val="24"/>
                <w:lang w:bidi="en-US"/>
              </w:rPr>
            </w:pPr>
            <w:r w:rsidRPr="00063663">
              <w:rPr>
                <w:sz w:val="24"/>
                <w:szCs w:val="24"/>
              </w:rPr>
              <w:t>98,0</w:t>
            </w:r>
          </w:p>
        </w:tc>
      </w:tr>
      <w:tr w:rsidR="00391924" w:rsidRPr="006947D4" w:rsidTr="00391924">
        <w:tc>
          <w:tcPr>
            <w:tcW w:w="3082" w:type="dxa"/>
            <w:tcBorders>
              <w:top w:val="single" w:sz="4" w:space="0" w:color="000000"/>
              <w:left w:val="single" w:sz="4" w:space="0" w:color="000000"/>
              <w:bottom w:val="single" w:sz="4" w:space="0" w:color="000000"/>
              <w:right w:val="nil"/>
            </w:tcBorders>
            <w:hideMark/>
          </w:tcPr>
          <w:p w:rsidR="00391924" w:rsidRPr="00063663" w:rsidRDefault="00391924" w:rsidP="00D40699">
            <w:pPr>
              <w:widowControl w:val="0"/>
              <w:snapToGrid w:val="0"/>
              <w:jc w:val="both"/>
              <w:rPr>
                <w:sz w:val="24"/>
                <w:szCs w:val="24"/>
                <w:lang w:val="en-US" w:eastAsia="en-US" w:bidi="en-US"/>
              </w:rPr>
            </w:pPr>
            <w:r w:rsidRPr="00063663">
              <w:rPr>
                <w:sz w:val="24"/>
                <w:szCs w:val="24"/>
              </w:rPr>
              <w:t>Предоставление прочих видов услуг</w:t>
            </w:r>
          </w:p>
        </w:tc>
        <w:tc>
          <w:tcPr>
            <w:tcW w:w="1313"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23 831,7</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29 318,5</w:t>
            </w:r>
          </w:p>
        </w:tc>
        <w:tc>
          <w:tcPr>
            <w:tcW w:w="85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eastAsia="en-US" w:bidi="en-US"/>
              </w:rPr>
            </w:pPr>
            <w:r w:rsidRPr="00063663">
              <w:rPr>
                <w:sz w:val="24"/>
                <w:szCs w:val="24"/>
              </w:rPr>
              <w:t>123,0</w:t>
            </w:r>
          </w:p>
        </w:tc>
        <w:tc>
          <w:tcPr>
            <w:tcW w:w="1272"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48</w:t>
            </w:r>
          </w:p>
        </w:tc>
        <w:tc>
          <w:tcPr>
            <w:tcW w:w="1275" w:type="dxa"/>
            <w:tcBorders>
              <w:top w:val="single" w:sz="4" w:space="0" w:color="000000"/>
              <w:left w:val="single" w:sz="4" w:space="0" w:color="000000"/>
              <w:bottom w:val="single" w:sz="4" w:space="0" w:color="000000"/>
              <w:right w:val="nil"/>
            </w:tcBorders>
            <w:hideMark/>
          </w:tcPr>
          <w:p w:rsidR="00391924" w:rsidRPr="00063663" w:rsidRDefault="00391924">
            <w:pPr>
              <w:widowControl w:val="0"/>
              <w:snapToGrid w:val="0"/>
              <w:jc w:val="center"/>
              <w:rPr>
                <w:sz w:val="24"/>
                <w:szCs w:val="24"/>
                <w:lang w:bidi="en-US"/>
              </w:rPr>
            </w:pPr>
            <w:r w:rsidRPr="00063663">
              <w:rPr>
                <w:sz w:val="24"/>
                <w:szCs w:val="24"/>
              </w:rPr>
              <w:t>51</w:t>
            </w:r>
          </w:p>
        </w:tc>
        <w:tc>
          <w:tcPr>
            <w:tcW w:w="858" w:type="dxa"/>
            <w:tcBorders>
              <w:top w:val="single" w:sz="4" w:space="0" w:color="000000"/>
              <w:left w:val="single" w:sz="4" w:space="0" w:color="000000"/>
              <w:bottom w:val="single" w:sz="4" w:space="0" w:color="000000"/>
              <w:right w:val="single" w:sz="4" w:space="0" w:color="000000"/>
            </w:tcBorders>
            <w:hideMark/>
          </w:tcPr>
          <w:p w:rsidR="00391924" w:rsidRPr="00063663" w:rsidRDefault="00391924">
            <w:pPr>
              <w:widowControl w:val="0"/>
              <w:snapToGrid w:val="0"/>
              <w:jc w:val="center"/>
              <w:rPr>
                <w:sz w:val="24"/>
                <w:szCs w:val="24"/>
                <w:lang w:bidi="en-US"/>
              </w:rPr>
            </w:pPr>
            <w:r w:rsidRPr="00063663">
              <w:rPr>
                <w:sz w:val="24"/>
                <w:szCs w:val="24"/>
              </w:rPr>
              <w:t>106,8</w:t>
            </w:r>
          </w:p>
        </w:tc>
      </w:tr>
    </w:tbl>
    <w:p w:rsidR="00391924" w:rsidRPr="006947D4" w:rsidRDefault="00391924" w:rsidP="00391924">
      <w:pPr>
        <w:rPr>
          <w:sz w:val="26"/>
          <w:szCs w:val="26"/>
          <w:highlight w:val="yellow"/>
          <w:lang w:val="en-US" w:bidi="en-US"/>
        </w:rPr>
      </w:pPr>
    </w:p>
    <w:p w:rsidR="00391924" w:rsidRPr="00613CCD" w:rsidRDefault="00391924" w:rsidP="0039444A">
      <w:pPr>
        <w:pStyle w:val="aa"/>
        <w:tabs>
          <w:tab w:val="left" w:pos="709"/>
        </w:tabs>
        <w:ind w:firstLine="709"/>
        <w:jc w:val="both"/>
        <w:rPr>
          <w:sz w:val="26"/>
          <w:szCs w:val="26"/>
          <w:lang w:eastAsia="en-US"/>
        </w:rPr>
      </w:pPr>
      <w:r w:rsidRPr="00645591">
        <w:rPr>
          <w:sz w:val="26"/>
          <w:szCs w:val="26"/>
        </w:rPr>
        <w:t xml:space="preserve">  </w:t>
      </w:r>
      <w:r w:rsidRPr="00645591">
        <w:rPr>
          <w:sz w:val="26"/>
          <w:szCs w:val="26"/>
          <w:shd w:val="clear" w:color="auto" w:fill="FFFFFF"/>
        </w:rPr>
        <w:t>В</w:t>
      </w:r>
      <w:r w:rsidRPr="00613CCD">
        <w:rPr>
          <w:sz w:val="26"/>
          <w:szCs w:val="26"/>
          <w:shd w:val="clear" w:color="auto" w:fill="FFFFFF"/>
        </w:rPr>
        <w:t xml:space="preserve"> целях обеспечения исполнения Регионального соглашения о минимальной заработной плате в Тульской области</w:t>
      </w:r>
      <w:r w:rsidR="00341639" w:rsidRPr="00613CCD">
        <w:rPr>
          <w:sz w:val="26"/>
          <w:szCs w:val="26"/>
          <w:shd w:val="clear" w:color="auto" w:fill="FFFFFF"/>
        </w:rPr>
        <w:t xml:space="preserve"> </w:t>
      </w:r>
      <w:r w:rsidRPr="00613CCD">
        <w:rPr>
          <w:sz w:val="26"/>
          <w:szCs w:val="26"/>
          <w:shd w:val="clear" w:color="auto" w:fill="FFFFFF"/>
        </w:rPr>
        <w:t xml:space="preserve">администрацией муниципального образования город Алексин </w:t>
      </w:r>
      <w:r w:rsidR="00FF05C3" w:rsidRPr="00613CCD">
        <w:rPr>
          <w:sz w:val="26"/>
          <w:szCs w:val="26"/>
        </w:rPr>
        <w:t>проведено 3 заседания</w:t>
      </w:r>
      <w:r w:rsidRPr="00613CCD">
        <w:rPr>
          <w:sz w:val="26"/>
          <w:szCs w:val="26"/>
        </w:rPr>
        <w:t xml:space="preserve">  </w:t>
      </w:r>
      <w:r w:rsidRPr="00613CCD">
        <w:rPr>
          <w:sz w:val="26"/>
          <w:szCs w:val="26"/>
          <w:shd w:val="clear" w:color="auto" w:fill="FFFFFF"/>
        </w:rPr>
        <w:t xml:space="preserve">комиссии </w:t>
      </w:r>
      <w:r w:rsidRPr="00613CCD">
        <w:rPr>
          <w:bCs/>
          <w:sz w:val="26"/>
          <w:szCs w:val="26"/>
          <w:shd w:val="clear" w:color="auto" w:fill="FFFFFF"/>
        </w:rPr>
        <w:t>по контролю за поступлением налоговых платежей в бюджет и погашению задолженности по выплате заработной п</w:t>
      </w:r>
      <w:r w:rsidR="00613CCD" w:rsidRPr="00613CCD">
        <w:rPr>
          <w:bCs/>
          <w:sz w:val="26"/>
          <w:szCs w:val="26"/>
          <w:shd w:val="clear" w:color="auto" w:fill="FFFFFF"/>
        </w:rPr>
        <w:t>латы, на которых в отношении  10</w:t>
      </w:r>
      <w:r w:rsidR="00FF05C3" w:rsidRPr="00613CCD">
        <w:rPr>
          <w:bCs/>
          <w:sz w:val="26"/>
          <w:szCs w:val="26"/>
          <w:shd w:val="clear" w:color="auto" w:fill="FFFFFF"/>
        </w:rPr>
        <w:t xml:space="preserve">  работодателей  </w:t>
      </w:r>
      <w:r w:rsidRPr="00613CCD">
        <w:rPr>
          <w:bCs/>
          <w:sz w:val="26"/>
          <w:szCs w:val="26"/>
          <w:shd w:val="clear" w:color="auto" w:fill="FFFFFF"/>
        </w:rPr>
        <w:t xml:space="preserve">рассмотрен вопрос </w:t>
      </w:r>
      <w:r w:rsidRPr="00613CCD">
        <w:rPr>
          <w:sz w:val="26"/>
          <w:szCs w:val="26"/>
          <w:shd w:val="clear" w:color="auto" w:fill="FFFFFF"/>
        </w:rPr>
        <w:t xml:space="preserve">доведения заработной платы до уровня, установленного Региональным соглашением о минимальной заработной плате в Тульской области. </w:t>
      </w:r>
    </w:p>
    <w:p w:rsidR="00391924" w:rsidRPr="00613CCD" w:rsidRDefault="00391924" w:rsidP="0039444A">
      <w:pPr>
        <w:tabs>
          <w:tab w:val="left" w:pos="709"/>
          <w:tab w:val="left" w:pos="5812"/>
        </w:tabs>
        <w:ind w:firstLine="709"/>
        <w:jc w:val="both"/>
        <w:rPr>
          <w:sz w:val="26"/>
          <w:szCs w:val="26"/>
        </w:rPr>
      </w:pPr>
      <w:r w:rsidRPr="00613CCD">
        <w:rPr>
          <w:sz w:val="26"/>
          <w:szCs w:val="26"/>
        </w:rPr>
        <w:t>Задолженность по заработной плате в организациях, осуществляющих деятельность на территории муниципального образования гор</w:t>
      </w:r>
      <w:r w:rsidR="00FF05C3" w:rsidRPr="00613CCD">
        <w:rPr>
          <w:sz w:val="26"/>
          <w:szCs w:val="26"/>
        </w:rPr>
        <w:t>од Алексин по состоянию на 01.04</w:t>
      </w:r>
      <w:r w:rsidR="00613CCD" w:rsidRPr="00613CCD">
        <w:rPr>
          <w:sz w:val="26"/>
          <w:szCs w:val="26"/>
        </w:rPr>
        <w:t>.2023</w:t>
      </w:r>
      <w:r w:rsidRPr="00613CCD">
        <w:rPr>
          <w:sz w:val="26"/>
          <w:szCs w:val="26"/>
        </w:rPr>
        <w:t xml:space="preserve"> года отсутствует.</w:t>
      </w:r>
    </w:p>
    <w:p w:rsidR="00391924" w:rsidRPr="006947D4" w:rsidRDefault="00391924" w:rsidP="00391924">
      <w:pPr>
        <w:jc w:val="both"/>
        <w:rPr>
          <w:sz w:val="26"/>
          <w:szCs w:val="26"/>
          <w:highlight w:val="yellow"/>
        </w:rPr>
      </w:pPr>
    </w:p>
    <w:p w:rsidR="00B82019" w:rsidRPr="004767AE" w:rsidRDefault="00B82019" w:rsidP="00B82019">
      <w:pPr>
        <w:jc w:val="center"/>
        <w:rPr>
          <w:b/>
          <w:bCs/>
          <w:sz w:val="26"/>
          <w:szCs w:val="26"/>
        </w:rPr>
      </w:pPr>
      <w:r w:rsidRPr="004767AE">
        <w:rPr>
          <w:b/>
          <w:bCs/>
          <w:sz w:val="26"/>
          <w:szCs w:val="26"/>
        </w:rPr>
        <w:t>Жилищно-коммунальное хозяйство</w:t>
      </w:r>
    </w:p>
    <w:p w:rsidR="00B82019" w:rsidRPr="006947D4" w:rsidRDefault="00B82019" w:rsidP="00B82019">
      <w:pPr>
        <w:jc w:val="center"/>
        <w:rPr>
          <w:sz w:val="26"/>
          <w:szCs w:val="26"/>
          <w:highlight w:val="yellow"/>
        </w:rPr>
      </w:pPr>
    </w:p>
    <w:p w:rsidR="004767AE" w:rsidRPr="004767AE" w:rsidRDefault="004767AE" w:rsidP="004767AE">
      <w:pPr>
        <w:pStyle w:val="afa"/>
        <w:ind w:firstLine="567"/>
        <w:jc w:val="both"/>
        <w:rPr>
          <w:sz w:val="26"/>
          <w:szCs w:val="26"/>
        </w:rPr>
      </w:pPr>
      <w:r w:rsidRPr="004767AE">
        <w:rPr>
          <w:sz w:val="26"/>
          <w:szCs w:val="26"/>
        </w:rPr>
        <w:t xml:space="preserve">Коммунальные услуги на территории  муниципального образованиягород Алексин по состоянию 01.04.2023 года осуществляют: 2 муниципальных унитарных предприятия («ВКХ г. Алексина», «Спецавтохозяйство»), обособленное подразделение ОАО «ОЕИРЦ», муниципальное казенное предприятие «Алексинский районный центр коммунального обслуживания», 3 частных коммерческих предприятия:   ООО «Алексинская тепло-энерго компания», АО «Алексинская Электросетевая компания», ООО «Алексинэнергосбыт».   </w:t>
      </w:r>
    </w:p>
    <w:p w:rsidR="004767AE" w:rsidRPr="004767AE" w:rsidRDefault="004767AE" w:rsidP="004767AE">
      <w:pPr>
        <w:pStyle w:val="afa"/>
        <w:ind w:firstLine="567"/>
        <w:jc w:val="both"/>
        <w:rPr>
          <w:sz w:val="26"/>
          <w:szCs w:val="26"/>
        </w:rPr>
      </w:pPr>
      <w:r w:rsidRPr="004767AE">
        <w:rPr>
          <w:sz w:val="26"/>
          <w:szCs w:val="26"/>
        </w:rPr>
        <w:t>Управление и обслуживание жилищного фонда осуществляют:</w:t>
      </w:r>
    </w:p>
    <w:p w:rsidR="004767AE" w:rsidRPr="004767AE" w:rsidRDefault="004767AE" w:rsidP="004767AE">
      <w:pPr>
        <w:pStyle w:val="afa"/>
        <w:ind w:firstLine="567"/>
        <w:jc w:val="both"/>
        <w:rPr>
          <w:sz w:val="26"/>
          <w:szCs w:val="26"/>
        </w:rPr>
      </w:pPr>
      <w:r w:rsidRPr="004767AE">
        <w:rPr>
          <w:sz w:val="26"/>
          <w:szCs w:val="26"/>
        </w:rPr>
        <w:t>на территории города Алексин - ООО «Правый берег», ООО «Левый берег», ООО «Открытие»,  ООО «Город»,    ИП Воробьев Д.Е.,  ИП Першуткин А.А., ООО «Дом-Сервис», ООО «Лига ЖКХ», ООО «ЖЭК Петровка», ИП Уваровский С.С., ООО «МСК-НТ» (сбор и вывоз твердых бытовых отходов),</w:t>
      </w:r>
    </w:p>
    <w:p w:rsidR="004767AE" w:rsidRPr="004767AE" w:rsidRDefault="004767AE" w:rsidP="004767AE">
      <w:pPr>
        <w:pStyle w:val="afa"/>
        <w:ind w:firstLine="567"/>
        <w:jc w:val="both"/>
        <w:rPr>
          <w:sz w:val="26"/>
          <w:szCs w:val="26"/>
        </w:rPr>
      </w:pPr>
      <w:r w:rsidRPr="004767AE">
        <w:rPr>
          <w:sz w:val="26"/>
          <w:szCs w:val="26"/>
        </w:rPr>
        <w:t xml:space="preserve">на территории сельских населенных пунктов -   МКП «Алексинский районный центр коммунального обслуживания». </w:t>
      </w:r>
    </w:p>
    <w:p w:rsidR="004767AE" w:rsidRPr="004767AE" w:rsidRDefault="004767AE" w:rsidP="004767AE">
      <w:pPr>
        <w:pStyle w:val="afa"/>
        <w:ind w:firstLine="567"/>
        <w:jc w:val="both"/>
        <w:rPr>
          <w:sz w:val="26"/>
          <w:szCs w:val="26"/>
        </w:rPr>
      </w:pPr>
      <w:r w:rsidRPr="004767AE">
        <w:rPr>
          <w:sz w:val="26"/>
          <w:szCs w:val="26"/>
        </w:rPr>
        <w:t>Собираемость платежей на 01.04.2023 года  составляет 89,2%, по состоянию на 01.01.2023 года 89,2%.</w:t>
      </w:r>
    </w:p>
    <w:p w:rsidR="004767AE" w:rsidRPr="004767AE" w:rsidRDefault="004767AE" w:rsidP="004767AE">
      <w:pPr>
        <w:pStyle w:val="afa"/>
        <w:ind w:firstLine="567"/>
        <w:jc w:val="both"/>
        <w:rPr>
          <w:sz w:val="26"/>
          <w:szCs w:val="26"/>
        </w:rPr>
      </w:pPr>
      <w:r w:rsidRPr="004767AE">
        <w:rPr>
          <w:sz w:val="26"/>
          <w:szCs w:val="26"/>
        </w:rPr>
        <w:t>По оперативной  информации, кредиторская задолженность предприятий ЖКХ на 01.04.2023</w:t>
      </w:r>
      <w:r w:rsidR="00C956D7">
        <w:rPr>
          <w:sz w:val="26"/>
          <w:szCs w:val="26"/>
        </w:rPr>
        <w:t xml:space="preserve"> г.</w:t>
      </w:r>
      <w:r w:rsidRPr="004767AE">
        <w:rPr>
          <w:sz w:val="26"/>
          <w:szCs w:val="26"/>
        </w:rPr>
        <w:t xml:space="preserve"> составляет 261,0 млн. руб.  (01.01.2023 составляет 115,</w:t>
      </w:r>
      <w:r w:rsidR="00C425E6">
        <w:rPr>
          <w:sz w:val="26"/>
          <w:szCs w:val="26"/>
        </w:rPr>
        <w:t>4</w:t>
      </w:r>
      <w:r w:rsidRPr="004767AE">
        <w:rPr>
          <w:sz w:val="26"/>
          <w:szCs w:val="26"/>
        </w:rPr>
        <w:t xml:space="preserve"> млн. руб.). </w:t>
      </w:r>
    </w:p>
    <w:p w:rsidR="004767AE" w:rsidRPr="004767AE" w:rsidRDefault="004767AE" w:rsidP="004767AE">
      <w:pPr>
        <w:pStyle w:val="afa"/>
        <w:ind w:firstLine="567"/>
        <w:jc w:val="both"/>
        <w:rPr>
          <w:sz w:val="26"/>
          <w:szCs w:val="26"/>
        </w:rPr>
      </w:pPr>
      <w:r w:rsidRPr="004767AE">
        <w:rPr>
          <w:sz w:val="26"/>
          <w:szCs w:val="26"/>
        </w:rPr>
        <w:t>Дебиторская задолженность на 01.04.2023</w:t>
      </w:r>
      <w:r w:rsidR="00C956D7">
        <w:rPr>
          <w:sz w:val="26"/>
          <w:szCs w:val="26"/>
        </w:rPr>
        <w:t xml:space="preserve"> </w:t>
      </w:r>
      <w:r w:rsidRPr="004767AE">
        <w:rPr>
          <w:sz w:val="26"/>
          <w:szCs w:val="26"/>
        </w:rPr>
        <w:t>г</w:t>
      </w:r>
      <w:r w:rsidR="00C956D7">
        <w:rPr>
          <w:sz w:val="26"/>
          <w:szCs w:val="26"/>
        </w:rPr>
        <w:t>.</w:t>
      </w:r>
      <w:r w:rsidRPr="004767AE">
        <w:rPr>
          <w:sz w:val="26"/>
          <w:szCs w:val="26"/>
        </w:rPr>
        <w:t xml:space="preserve"> – 643,</w:t>
      </w:r>
      <w:r w:rsidR="00C425E6">
        <w:rPr>
          <w:sz w:val="26"/>
          <w:szCs w:val="26"/>
        </w:rPr>
        <w:t>2</w:t>
      </w:r>
      <w:r w:rsidRPr="004767AE">
        <w:rPr>
          <w:sz w:val="26"/>
          <w:szCs w:val="26"/>
        </w:rPr>
        <w:t xml:space="preserve"> млн. руб. (на 01.01.2023 – 586,</w:t>
      </w:r>
      <w:r w:rsidR="00C425E6">
        <w:rPr>
          <w:sz w:val="26"/>
          <w:szCs w:val="26"/>
        </w:rPr>
        <w:t>7</w:t>
      </w:r>
      <w:r w:rsidRPr="004767AE">
        <w:rPr>
          <w:sz w:val="26"/>
          <w:szCs w:val="26"/>
        </w:rPr>
        <w:t xml:space="preserve"> млн. руб</w:t>
      </w:r>
      <w:r w:rsidR="00C956D7">
        <w:rPr>
          <w:sz w:val="26"/>
          <w:szCs w:val="26"/>
        </w:rPr>
        <w:t>.</w:t>
      </w:r>
      <w:r w:rsidRPr="004767AE">
        <w:rPr>
          <w:sz w:val="26"/>
          <w:szCs w:val="26"/>
        </w:rPr>
        <w:t xml:space="preserve">). </w:t>
      </w:r>
    </w:p>
    <w:p w:rsidR="004E4285" w:rsidRPr="004767AE" w:rsidRDefault="004767AE" w:rsidP="004767AE">
      <w:pPr>
        <w:pStyle w:val="afa"/>
        <w:ind w:firstLine="709"/>
        <w:jc w:val="both"/>
        <w:rPr>
          <w:sz w:val="26"/>
          <w:szCs w:val="26"/>
        </w:rPr>
      </w:pPr>
      <w:r w:rsidRPr="004767AE">
        <w:rPr>
          <w:sz w:val="26"/>
          <w:szCs w:val="26"/>
        </w:rPr>
        <w:t>Разработаны и реализуются три муниципальные программы</w:t>
      </w:r>
    </w:p>
    <w:p w:rsidR="004E4285" w:rsidRPr="004767AE" w:rsidRDefault="004E4285" w:rsidP="004E4285">
      <w:pPr>
        <w:pStyle w:val="afa"/>
        <w:ind w:firstLine="567"/>
        <w:jc w:val="right"/>
        <w:rPr>
          <w:i/>
          <w:sz w:val="26"/>
          <w:szCs w:val="26"/>
        </w:rPr>
      </w:pPr>
      <w:r w:rsidRPr="004767AE">
        <w:rPr>
          <w:i/>
          <w:sz w:val="26"/>
          <w:szCs w:val="26"/>
        </w:rPr>
        <w:t>Таблица 5</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4618"/>
        <w:gridCol w:w="2281"/>
        <w:gridCol w:w="2281"/>
      </w:tblGrid>
      <w:tr w:rsidR="00C010DE" w:rsidRPr="004767AE" w:rsidTr="00E56616">
        <w:tc>
          <w:tcPr>
            <w:tcW w:w="673" w:type="dxa"/>
            <w:tcBorders>
              <w:top w:val="single" w:sz="4" w:space="0" w:color="auto"/>
              <w:left w:val="single" w:sz="4" w:space="0" w:color="auto"/>
              <w:bottom w:val="single" w:sz="4" w:space="0" w:color="auto"/>
              <w:right w:val="single" w:sz="4" w:space="0" w:color="auto"/>
            </w:tcBorders>
            <w:hideMark/>
          </w:tcPr>
          <w:p w:rsidR="00C010DE" w:rsidRPr="004767AE" w:rsidRDefault="00C010DE" w:rsidP="004E4285">
            <w:pPr>
              <w:pStyle w:val="afa"/>
              <w:ind w:firstLine="567"/>
              <w:jc w:val="center"/>
            </w:pPr>
            <w:r w:rsidRPr="004767AE">
              <w:t xml:space="preserve">№ </w:t>
            </w:r>
            <w:r w:rsidR="004E4285" w:rsidRPr="004767AE">
              <w:t>№</w:t>
            </w:r>
          </w:p>
        </w:tc>
        <w:tc>
          <w:tcPr>
            <w:tcW w:w="4618" w:type="dxa"/>
            <w:tcBorders>
              <w:top w:val="single" w:sz="4" w:space="0" w:color="auto"/>
              <w:left w:val="single" w:sz="4" w:space="0" w:color="auto"/>
              <w:bottom w:val="single" w:sz="4" w:space="0" w:color="auto"/>
              <w:right w:val="single" w:sz="4" w:space="0" w:color="auto"/>
            </w:tcBorders>
            <w:hideMark/>
          </w:tcPr>
          <w:p w:rsidR="00C010DE" w:rsidRPr="004767AE" w:rsidRDefault="00C010DE" w:rsidP="00C010DE">
            <w:pPr>
              <w:pStyle w:val="afa"/>
              <w:ind w:firstLine="567"/>
              <w:jc w:val="both"/>
            </w:pPr>
            <w:r w:rsidRPr="004767AE">
              <w:t>Наименование  программы</w:t>
            </w:r>
          </w:p>
        </w:tc>
        <w:tc>
          <w:tcPr>
            <w:tcW w:w="2281" w:type="dxa"/>
            <w:tcBorders>
              <w:top w:val="single" w:sz="4" w:space="0" w:color="auto"/>
              <w:left w:val="single" w:sz="4" w:space="0" w:color="auto"/>
              <w:bottom w:val="single" w:sz="4" w:space="0" w:color="auto"/>
              <w:right w:val="single" w:sz="4" w:space="0" w:color="auto"/>
            </w:tcBorders>
            <w:hideMark/>
          </w:tcPr>
          <w:p w:rsidR="00C010DE" w:rsidRPr="004767AE" w:rsidRDefault="00C010DE" w:rsidP="00C010DE">
            <w:pPr>
              <w:pStyle w:val="afa"/>
              <w:jc w:val="center"/>
            </w:pPr>
            <w:r w:rsidRPr="004767AE">
              <w:t>Объем финансирования, млн. руб.</w:t>
            </w:r>
          </w:p>
        </w:tc>
        <w:tc>
          <w:tcPr>
            <w:tcW w:w="2281" w:type="dxa"/>
            <w:tcBorders>
              <w:top w:val="single" w:sz="4" w:space="0" w:color="auto"/>
              <w:left w:val="single" w:sz="4" w:space="0" w:color="auto"/>
              <w:bottom w:val="single" w:sz="4" w:space="0" w:color="auto"/>
              <w:right w:val="single" w:sz="4" w:space="0" w:color="auto"/>
            </w:tcBorders>
            <w:hideMark/>
          </w:tcPr>
          <w:p w:rsidR="00C010DE" w:rsidRPr="004767AE" w:rsidRDefault="00C010DE" w:rsidP="004E4285">
            <w:pPr>
              <w:pStyle w:val="afa"/>
              <w:jc w:val="center"/>
            </w:pPr>
            <w:r w:rsidRPr="004767AE">
              <w:t>Освоено средств</w:t>
            </w:r>
          </w:p>
          <w:p w:rsidR="00C010DE" w:rsidRPr="004767AE" w:rsidRDefault="00C010DE" w:rsidP="004E4285">
            <w:pPr>
              <w:pStyle w:val="afa"/>
              <w:jc w:val="center"/>
            </w:pPr>
            <w:r w:rsidRPr="004767AE">
              <w:t>на 01.04.202</w:t>
            </w:r>
            <w:r w:rsidR="004767AE" w:rsidRPr="004767AE">
              <w:t>3</w:t>
            </w:r>
            <w:r w:rsidRPr="004767AE">
              <w:t xml:space="preserve"> г.</w:t>
            </w:r>
          </w:p>
          <w:p w:rsidR="00C010DE" w:rsidRPr="004767AE" w:rsidRDefault="00C010DE" w:rsidP="004E4285">
            <w:pPr>
              <w:pStyle w:val="afa"/>
              <w:jc w:val="center"/>
            </w:pPr>
            <w:r w:rsidRPr="004767AE">
              <w:t>млн. руб.</w:t>
            </w:r>
          </w:p>
        </w:tc>
      </w:tr>
      <w:tr w:rsidR="004767AE" w:rsidRPr="004767AE" w:rsidTr="00C425E6">
        <w:tc>
          <w:tcPr>
            <w:tcW w:w="673" w:type="dxa"/>
            <w:tcBorders>
              <w:top w:val="single" w:sz="4" w:space="0" w:color="auto"/>
              <w:left w:val="single" w:sz="4" w:space="0" w:color="auto"/>
              <w:bottom w:val="single" w:sz="4" w:space="0" w:color="auto"/>
              <w:right w:val="single" w:sz="4" w:space="0" w:color="auto"/>
            </w:tcBorders>
            <w:hideMark/>
          </w:tcPr>
          <w:p w:rsidR="004767AE" w:rsidRPr="004767AE" w:rsidRDefault="004767AE" w:rsidP="004E4285">
            <w:pPr>
              <w:pStyle w:val="afa"/>
              <w:ind w:firstLine="567"/>
              <w:jc w:val="center"/>
            </w:pPr>
            <w:r w:rsidRPr="004767AE">
              <w:t>11</w:t>
            </w:r>
          </w:p>
        </w:tc>
        <w:tc>
          <w:tcPr>
            <w:tcW w:w="4618" w:type="dxa"/>
            <w:tcBorders>
              <w:top w:val="single" w:sz="4" w:space="0" w:color="auto"/>
              <w:left w:val="single" w:sz="4" w:space="0" w:color="auto"/>
              <w:bottom w:val="single" w:sz="4" w:space="0" w:color="auto"/>
              <w:right w:val="single" w:sz="4" w:space="0" w:color="auto"/>
            </w:tcBorders>
            <w:hideMark/>
          </w:tcPr>
          <w:p w:rsidR="004767AE" w:rsidRPr="004767AE" w:rsidRDefault="004767AE" w:rsidP="004E4285">
            <w:pPr>
              <w:pStyle w:val="afa"/>
              <w:jc w:val="both"/>
            </w:pPr>
            <w:r w:rsidRPr="004767AE">
              <w:rPr>
                <w:bCs/>
              </w:rPr>
              <w:t>«Обеспечение услугами ЖКХ населения муниципального образования город Алексин»</w:t>
            </w:r>
          </w:p>
        </w:tc>
        <w:tc>
          <w:tcPr>
            <w:tcW w:w="2281" w:type="dxa"/>
            <w:tcBorders>
              <w:top w:val="single" w:sz="4" w:space="0" w:color="auto"/>
              <w:left w:val="single" w:sz="4" w:space="0" w:color="auto"/>
              <w:bottom w:val="single" w:sz="4" w:space="0" w:color="auto"/>
              <w:right w:val="single" w:sz="4" w:space="0" w:color="auto"/>
            </w:tcBorders>
            <w:vAlign w:val="center"/>
          </w:tcPr>
          <w:p w:rsidR="004767AE" w:rsidRPr="004767AE" w:rsidRDefault="004767AE" w:rsidP="00C425E6">
            <w:pPr>
              <w:pStyle w:val="afa"/>
              <w:jc w:val="center"/>
            </w:pPr>
            <w:r w:rsidRPr="004767AE">
              <w:t>88,2</w:t>
            </w:r>
          </w:p>
        </w:tc>
        <w:tc>
          <w:tcPr>
            <w:tcW w:w="2281" w:type="dxa"/>
            <w:tcBorders>
              <w:top w:val="single" w:sz="4" w:space="0" w:color="auto"/>
              <w:left w:val="single" w:sz="4" w:space="0" w:color="auto"/>
              <w:bottom w:val="single" w:sz="4" w:space="0" w:color="auto"/>
              <w:right w:val="single" w:sz="4" w:space="0" w:color="auto"/>
            </w:tcBorders>
            <w:vAlign w:val="center"/>
          </w:tcPr>
          <w:p w:rsidR="004767AE" w:rsidRPr="004767AE" w:rsidRDefault="004767AE" w:rsidP="00C425E6">
            <w:pPr>
              <w:pStyle w:val="afa"/>
              <w:ind w:firstLine="83"/>
              <w:jc w:val="center"/>
            </w:pPr>
            <w:r w:rsidRPr="004767AE">
              <w:t>3,7</w:t>
            </w:r>
          </w:p>
        </w:tc>
      </w:tr>
      <w:tr w:rsidR="004767AE" w:rsidRPr="004767AE" w:rsidTr="00C425E6">
        <w:tc>
          <w:tcPr>
            <w:tcW w:w="673" w:type="dxa"/>
            <w:tcBorders>
              <w:top w:val="single" w:sz="4" w:space="0" w:color="auto"/>
              <w:left w:val="single" w:sz="4" w:space="0" w:color="auto"/>
              <w:bottom w:val="single" w:sz="4" w:space="0" w:color="auto"/>
              <w:right w:val="single" w:sz="4" w:space="0" w:color="auto"/>
            </w:tcBorders>
            <w:hideMark/>
          </w:tcPr>
          <w:p w:rsidR="004767AE" w:rsidRPr="004767AE" w:rsidRDefault="004767AE" w:rsidP="004E4285">
            <w:pPr>
              <w:pStyle w:val="afa"/>
              <w:ind w:firstLine="567"/>
              <w:jc w:val="center"/>
            </w:pPr>
            <w:r w:rsidRPr="004767AE">
              <w:t>22</w:t>
            </w:r>
          </w:p>
        </w:tc>
        <w:tc>
          <w:tcPr>
            <w:tcW w:w="4618" w:type="dxa"/>
            <w:tcBorders>
              <w:top w:val="single" w:sz="4" w:space="0" w:color="auto"/>
              <w:left w:val="single" w:sz="4" w:space="0" w:color="auto"/>
              <w:bottom w:val="single" w:sz="4" w:space="0" w:color="auto"/>
              <w:right w:val="single" w:sz="4" w:space="0" w:color="auto"/>
            </w:tcBorders>
            <w:hideMark/>
          </w:tcPr>
          <w:p w:rsidR="004767AE" w:rsidRPr="004767AE" w:rsidRDefault="004767AE" w:rsidP="004E4285">
            <w:pPr>
              <w:pStyle w:val="afa"/>
              <w:jc w:val="both"/>
              <w:rPr>
                <w:bCs/>
              </w:rPr>
            </w:pPr>
            <w:r w:rsidRPr="004767AE">
              <w:rPr>
                <w:bCs/>
              </w:rPr>
              <w:t>«Благоустройство, создание комфортных и безопасных условий для проживания и отдыха населения в муниципальном образовании город Алексин»</w:t>
            </w:r>
          </w:p>
        </w:tc>
        <w:tc>
          <w:tcPr>
            <w:tcW w:w="2281" w:type="dxa"/>
            <w:tcBorders>
              <w:top w:val="single" w:sz="4" w:space="0" w:color="auto"/>
              <w:left w:val="single" w:sz="4" w:space="0" w:color="auto"/>
              <w:bottom w:val="single" w:sz="4" w:space="0" w:color="auto"/>
              <w:right w:val="single" w:sz="4" w:space="0" w:color="auto"/>
            </w:tcBorders>
            <w:vAlign w:val="center"/>
          </w:tcPr>
          <w:p w:rsidR="004767AE" w:rsidRPr="004767AE" w:rsidRDefault="004767AE" w:rsidP="00C425E6">
            <w:pPr>
              <w:pStyle w:val="afa"/>
              <w:ind w:firstLine="238"/>
              <w:jc w:val="center"/>
            </w:pPr>
            <w:r w:rsidRPr="004767AE">
              <w:t>249,2</w:t>
            </w:r>
          </w:p>
        </w:tc>
        <w:tc>
          <w:tcPr>
            <w:tcW w:w="2281" w:type="dxa"/>
            <w:tcBorders>
              <w:top w:val="single" w:sz="4" w:space="0" w:color="auto"/>
              <w:left w:val="single" w:sz="4" w:space="0" w:color="auto"/>
              <w:bottom w:val="single" w:sz="4" w:space="0" w:color="auto"/>
              <w:right w:val="single" w:sz="4" w:space="0" w:color="auto"/>
            </w:tcBorders>
            <w:vAlign w:val="center"/>
          </w:tcPr>
          <w:p w:rsidR="004767AE" w:rsidRPr="004767AE" w:rsidRDefault="004767AE" w:rsidP="00C425E6">
            <w:pPr>
              <w:pStyle w:val="afa"/>
              <w:ind w:firstLine="83"/>
              <w:jc w:val="center"/>
            </w:pPr>
            <w:r w:rsidRPr="004767AE">
              <w:t>24,6</w:t>
            </w:r>
          </w:p>
        </w:tc>
      </w:tr>
      <w:tr w:rsidR="004767AE" w:rsidRPr="006947D4" w:rsidTr="00C425E6">
        <w:tc>
          <w:tcPr>
            <w:tcW w:w="673" w:type="dxa"/>
            <w:tcBorders>
              <w:top w:val="single" w:sz="4" w:space="0" w:color="auto"/>
              <w:left w:val="single" w:sz="4" w:space="0" w:color="auto"/>
              <w:bottom w:val="single" w:sz="4" w:space="0" w:color="auto"/>
              <w:right w:val="single" w:sz="4" w:space="0" w:color="auto"/>
            </w:tcBorders>
            <w:hideMark/>
          </w:tcPr>
          <w:p w:rsidR="004767AE" w:rsidRPr="004767AE" w:rsidRDefault="004767AE" w:rsidP="004E4285">
            <w:pPr>
              <w:pStyle w:val="afa"/>
              <w:ind w:firstLine="567"/>
              <w:jc w:val="center"/>
            </w:pPr>
            <w:r w:rsidRPr="004767AE">
              <w:t>33</w:t>
            </w:r>
          </w:p>
        </w:tc>
        <w:tc>
          <w:tcPr>
            <w:tcW w:w="4618" w:type="dxa"/>
            <w:tcBorders>
              <w:top w:val="single" w:sz="4" w:space="0" w:color="auto"/>
              <w:left w:val="single" w:sz="4" w:space="0" w:color="auto"/>
              <w:bottom w:val="single" w:sz="4" w:space="0" w:color="auto"/>
              <w:right w:val="single" w:sz="4" w:space="0" w:color="auto"/>
            </w:tcBorders>
            <w:hideMark/>
          </w:tcPr>
          <w:p w:rsidR="004767AE" w:rsidRPr="004767AE" w:rsidRDefault="004767AE" w:rsidP="004E4285">
            <w:pPr>
              <w:pStyle w:val="afa"/>
              <w:jc w:val="both"/>
            </w:pPr>
            <w:r w:rsidRPr="004767AE">
              <w:rPr>
                <w:lang w:eastAsia="ar-SA"/>
              </w:rPr>
              <w:t>«</w:t>
            </w:r>
            <w:r w:rsidRPr="004767AE">
              <w:t>Энергоэффективность в  муниципальном  образовании  город Алексин</w:t>
            </w:r>
            <w:r w:rsidRPr="004767AE">
              <w:rPr>
                <w:lang w:eastAsia="ar-SA"/>
              </w:rPr>
              <w:t>»</w:t>
            </w:r>
          </w:p>
        </w:tc>
        <w:tc>
          <w:tcPr>
            <w:tcW w:w="2281" w:type="dxa"/>
            <w:tcBorders>
              <w:top w:val="single" w:sz="4" w:space="0" w:color="auto"/>
              <w:left w:val="single" w:sz="4" w:space="0" w:color="auto"/>
              <w:bottom w:val="single" w:sz="4" w:space="0" w:color="auto"/>
              <w:right w:val="single" w:sz="4" w:space="0" w:color="auto"/>
            </w:tcBorders>
            <w:vAlign w:val="center"/>
            <w:hideMark/>
          </w:tcPr>
          <w:p w:rsidR="004767AE" w:rsidRPr="004767AE" w:rsidRDefault="004767AE" w:rsidP="00C425E6">
            <w:pPr>
              <w:pStyle w:val="afa"/>
              <w:ind w:firstLine="238"/>
              <w:jc w:val="center"/>
            </w:pPr>
            <w:r w:rsidRPr="004767AE">
              <w:t>0,580</w:t>
            </w:r>
          </w:p>
        </w:tc>
        <w:tc>
          <w:tcPr>
            <w:tcW w:w="2281" w:type="dxa"/>
            <w:tcBorders>
              <w:top w:val="single" w:sz="4" w:space="0" w:color="auto"/>
              <w:left w:val="single" w:sz="4" w:space="0" w:color="auto"/>
              <w:bottom w:val="single" w:sz="4" w:space="0" w:color="auto"/>
              <w:right w:val="single" w:sz="4" w:space="0" w:color="auto"/>
            </w:tcBorders>
            <w:vAlign w:val="center"/>
          </w:tcPr>
          <w:p w:rsidR="004767AE" w:rsidRPr="00DA3C5C" w:rsidRDefault="004767AE" w:rsidP="00C425E6">
            <w:pPr>
              <w:pStyle w:val="afa"/>
              <w:ind w:firstLine="83"/>
              <w:jc w:val="center"/>
            </w:pPr>
            <w:r w:rsidRPr="004767AE">
              <w:t>0</w:t>
            </w:r>
          </w:p>
        </w:tc>
      </w:tr>
    </w:tbl>
    <w:p w:rsidR="00C010DE" w:rsidRPr="006947D4" w:rsidRDefault="00C010DE" w:rsidP="00C010DE">
      <w:pPr>
        <w:pStyle w:val="afa"/>
        <w:ind w:firstLine="567"/>
        <w:jc w:val="both"/>
        <w:rPr>
          <w:b/>
          <w:color w:val="00B0F0"/>
          <w:sz w:val="25"/>
          <w:szCs w:val="25"/>
          <w:highlight w:val="yellow"/>
        </w:rPr>
      </w:pPr>
    </w:p>
    <w:p w:rsidR="004767AE" w:rsidRPr="004767AE" w:rsidRDefault="004767AE" w:rsidP="004767AE">
      <w:pPr>
        <w:ind w:firstLine="709"/>
        <w:jc w:val="both"/>
        <w:rPr>
          <w:sz w:val="26"/>
          <w:szCs w:val="26"/>
        </w:rPr>
      </w:pPr>
      <w:r w:rsidRPr="004767AE">
        <w:rPr>
          <w:sz w:val="26"/>
          <w:szCs w:val="26"/>
        </w:rPr>
        <w:t>В рамках реализации национального проекта «Безопасные качественные дороги» в 2023 году запланированы работы по ремонту:</w:t>
      </w:r>
    </w:p>
    <w:p w:rsidR="004767AE" w:rsidRPr="004767AE" w:rsidRDefault="004767AE" w:rsidP="004767AE">
      <w:pPr>
        <w:ind w:firstLine="709"/>
        <w:jc w:val="both"/>
        <w:rPr>
          <w:sz w:val="26"/>
          <w:szCs w:val="26"/>
        </w:rPr>
      </w:pPr>
      <w:r w:rsidRPr="004767AE">
        <w:rPr>
          <w:sz w:val="26"/>
          <w:szCs w:val="26"/>
        </w:rPr>
        <w:t>-</w:t>
      </w:r>
      <w:r w:rsidR="00C956D7">
        <w:rPr>
          <w:sz w:val="26"/>
          <w:szCs w:val="26"/>
        </w:rPr>
        <w:t xml:space="preserve"> </w:t>
      </w:r>
      <w:r w:rsidRPr="004767AE">
        <w:rPr>
          <w:sz w:val="26"/>
          <w:szCs w:val="26"/>
        </w:rPr>
        <w:t>участка автодороги ул. Тихая;</w:t>
      </w:r>
    </w:p>
    <w:p w:rsidR="004767AE" w:rsidRPr="004767AE" w:rsidRDefault="004767AE" w:rsidP="004767AE">
      <w:pPr>
        <w:ind w:firstLine="709"/>
        <w:jc w:val="both"/>
        <w:rPr>
          <w:sz w:val="26"/>
          <w:szCs w:val="26"/>
        </w:rPr>
      </w:pPr>
      <w:r w:rsidRPr="004767AE">
        <w:rPr>
          <w:sz w:val="26"/>
          <w:szCs w:val="26"/>
        </w:rPr>
        <w:t>- автодороги общего пользования местного значения ул. Матросова (картами) и ул. Городская дорога;</w:t>
      </w:r>
    </w:p>
    <w:p w:rsidR="004767AE" w:rsidRPr="004767AE" w:rsidRDefault="004767AE" w:rsidP="004767AE">
      <w:pPr>
        <w:ind w:firstLine="709"/>
        <w:jc w:val="both"/>
        <w:rPr>
          <w:sz w:val="26"/>
          <w:szCs w:val="26"/>
        </w:rPr>
      </w:pPr>
      <w:r w:rsidRPr="004767AE">
        <w:rPr>
          <w:sz w:val="26"/>
          <w:szCs w:val="26"/>
        </w:rPr>
        <w:t xml:space="preserve">- участка автодороги ул. Мира (от ул. Героев </w:t>
      </w:r>
      <w:r>
        <w:rPr>
          <w:sz w:val="26"/>
          <w:szCs w:val="26"/>
        </w:rPr>
        <w:t xml:space="preserve">- </w:t>
      </w:r>
      <w:r w:rsidRPr="004767AE">
        <w:rPr>
          <w:sz w:val="26"/>
          <w:szCs w:val="26"/>
        </w:rPr>
        <w:t>Алексинцев до ул. Ленина).</w:t>
      </w:r>
    </w:p>
    <w:p w:rsidR="004767AE" w:rsidRPr="004767AE" w:rsidRDefault="004767AE" w:rsidP="004767AE">
      <w:pPr>
        <w:ind w:firstLine="709"/>
        <w:jc w:val="both"/>
        <w:rPr>
          <w:b/>
          <w:bCs/>
          <w:iCs/>
          <w:color w:val="000000"/>
          <w:sz w:val="26"/>
          <w:szCs w:val="26"/>
        </w:rPr>
      </w:pPr>
      <w:r w:rsidRPr="004767AE">
        <w:rPr>
          <w:sz w:val="26"/>
          <w:szCs w:val="26"/>
        </w:rPr>
        <w:t xml:space="preserve">Общая протяженность - 1,63 км. Стоимость - </w:t>
      </w:r>
      <w:r w:rsidRPr="004767AE">
        <w:rPr>
          <w:bCs/>
          <w:iCs/>
          <w:color w:val="000000"/>
          <w:sz w:val="26"/>
          <w:szCs w:val="26"/>
        </w:rPr>
        <w:t>39 956 975,62 рублей</w:t>
      </w:r>
      <w:r w:rsidR="00C956D7">
        <w:rPr>
          <w:bCs/>
          <w:iCs/>
          <w:color w:val="000000"/>
          <w:sz w:val="26"/>
          <w:szCs w:val="26"/>
        </w:rPr>
        <w:t>:</w:t>
      </w:r>
    </w:p>
    <w:p w:rsidR="004767AE" w:rsidRPr="004767AE" w:rsidRDefault="004767AE" w:rsidP="004767AE">
      <w:pPr>
        <w:ind w:right="-57" w:firstLine="709"/>
        <w:jc w:val="both"/>
        <w:rPr>
          <w:sz w:val="26"/>
          <w:szCs w:val="26"/>
        </w:rPr>
      </w:pPr>
      <w:r w:rsidRPr="004767AE">
        <w:rPr>
          <w:sz w:val="26"/>
          <w:szCs w:val="26"/>
        </w:rPr>
        <w:t xml:space="preserve"> - </w:t>
      </w:r>
      <w:r w:rsidR="00C956D7">
        <w:rPr>
          <w:sz w:val="26"/>
          <w:szCs w:val="26"/>
        </w:rPr>
        <w:t>р</w:t>
      </w:r>
      <w:r w:rsidRPr="004767AE">
        <w:rPr>
          <w:sz w:val="26"/>
          <w:szCs w:val="26"/>
        </w:rPr>
        <w:t>егиональный бюджет: 28 956 975,62 руб.;</w:t>
      </w:r>
    </w:p>
    <w:p w:rsidR="004767AE" w:rsidRPr="004767AE" w:rsidRDefault="004767AE" w:rsidP="004767AE">
      <w:pPr>
        <w:ind w:right="-57" w:firstLine="709"/>
        <w:jc w:val="both"/>
        <w:rPr>
          <w:sz w:val="26"/>
          <w:szCs w:val="26"/>
        </w:rPr>
      </w:pPr>
      <w:r w:rsidRPr="004767AE">
        <w:rPr>
          <w:sz w:val="26"/>
          <w:szCs w:val="26"/>
        </w:rPr>
        <w:t xml:space="preserve">- </w:t>
      </w:r>
      <w:r w:rsidR="00C956D7">
        <w:rPr>
          <w:sz w:val="26"/>
          <w:szCs w:val="26"/>
        </w:rPr>
        <w:t>м</w:t>
      </w:r>
      <w:r w:rsidRPr="004767AE">
        <w:rPr>
          <w:sz w:val="26"/>
          <w:szCs w:val="26"/>
        </w:rPr>
        <w:t xml:space="preserve">естный бюджет: 11 000 000,00 руб. </w:t>
      </w:r>
    </w:p>
    <w:p w:rsidR="004767AE" w:rsidRDefault="004767AE" w:rsidP="004767AE">
      <w:pPr>
        <w:ind w:right="-57" w:firstLine="709"/>
        <w:jc w:val="both"/>
        <w:rPr>
          <w:sz w:val="26"/>
          <w:szCs w:val="26"/>
        </w:rPr>
      </w:pPr>
      <w:r w:rsidRPr="004767AE">
        <w:rPr>
          <w:sz w:val="26"/>
          <w:szCs w:val="26"/>
        </w:rPr>
        <w:lastRenderedPageBreak/>
        <w:t>Контракт заключен с ГУ ТО «Тулаавтодор», которое приступило к работам на всех объектах.</w:t>
      </w:r>
    </w:p>
    <w:p w:rsidR="004767AE" w:rsidRPr="00C439A2" w:rsidRDefault="004767AE" w:rsidP="004767AE">
      <w:pPr>
        <w:jc w:val="both"/>
        <w:rPr>
          <w:sz w:val="26"/>
          <w:szCs w:val="26"/>
        </w:rPr>
      </w:pPr>
      <w:r w:rsidRPr="00C439A2">
        <w:rPr>
          <w:sz w:val="26"/>
          <w:szCs w:val="26"/>
        </w:rPr>
        <w:t xml:space="preserve">            В рамках  реализации  федерального проекта «Формирование  комфортной  городской среды» запланировано благоустройство 2</w:t>
      </w:r>
      <w:r w:rsidR="00C425E6">
        <w:rPr>
          <w:sz w:val="26"/>
          <w:szCs w:val="26"/>
        </w:rPr>
        <w:t>2</w:t>
      </w:r>
      <w:r w:rsidRPr="00C439A2">
        <w:rPr>
          <w:sz w:val="26"/>
          <w:szCs w:val="26"/>
        </w:rPr>
        <w:t xml:space="preserve"> дворовых территорий </w:t>
      </w:r>
      <w:r w:rsidR="00B9706E">
        <w:rPr>
          <w:sz w:val="26"/>
          <w:szCs w:val="26"/>
        </w:rPr>
        <w:t xml:space="preserve">            </w:t>
      </w:r>
      <w:r w:rsidRPr="00C439A2">
        <w:rPr>
          <w:sz w:val="26"/>
          <w:szCs w:val="26"/>
        </w:rPr>
        <w:t>г. Алексина:</w:t>
      </w:r>
    </w:p>
    <w:p w:rsidR="004767AE" w:rsidRPr="00C439A2" w:rsidRDefault="004767AE" w:rsidP="004767AE">
      <w:pPr>
        <w:jc w:val="both"/>
        <w:rPr>
          <w:sz w:val="26"/>
          <w:szCs w:val="26"/>
        </w:rPr>
      </w:pPr>
      <w:r w:rsidRPr="00C439A2">
        <w:rPr>
          <w:color w:val="FF0000"/>
          <w:sz w:val="26"/>
          <w:szCs w:val="26"/>
        </w:rPr>
        <w:t>-</w:t>
      </w:r>
      <w:r w:rsidRPr="00C439A2">
        <w:rPr>
          <w:sz w:val="26"/>
          <w:szCs w:val="26"/>
        </w:rPr>
        <w:t>ул. Горького 8;</w:t>
      </w:r>
    </w:p>
    <w:p w:rsidR="004767AE" w:rsidRPr="00C439A2" w:rsidRDefault="004767AE" w:rsidP="004767AE">
      <w:pPr>
        <w:jc w:val="both"/>
        <w:rPr>
          <w:sz w:val="26"/>
          <w:szCs w:val="26"/>
        </w:rPr>
      </w:pPr>
      <w:r w:rsidRPr="00C439A2">
        <w:rPr>
          <w:sz w:val="26"/>
          <w:szCs w:val="26"/>
        </w:rPr>
        <w:t>- ул. Южная 4;</w:t>
      </w:r>
    </w:p>
    <w:p w:rsidR="004767AE" w:rsidRPr="00C439A2" w:rsidRDefault="004767AE" w:rsidP="004767AE">
      <w:pPr>
        <w:jc w:val="both"/>
        <w:rPr>
          <w:sz w:val="26"/>
          <w:szCs w:val="26"/>
        </w:rPr>
      </w:pPr>
      <w:r w:rsidRPr="00C439A2">
        <w:rPr>
          <w:sz w:val="26"/>
          <w:szCs w:val="26"/>
        </w:rPr>
        <w:t>-ул. Южная 4а;</w:t>
      </w:r>
    </w:p>
    <w:p w:rsidR="004767AE" w:rsidRPr="00C439A2" w:rsidRDefault="004767AE" w:rsidP="004767AE">
      <w:pPr>
        <w:jc w:val="both"/>
        <w:rPr>
          <w:sz w:val="26"/>
          <w:szCs w:val="26"/>
        </w:rPr>
      </w:pPr>
      <w:r w:rsidRPr="00C439A2">
        <w:rPr>
          <w:sz w:val="26"/>
          <w:szCs w:val="26"/>
        </w:rPr>
        <w:t>-ул. Строителей 4;</w:t>
      </w:r>
    </w:p>
    <w:p w:rsidR="004767AE" w:rsidRPr="00C439A2" w:rsidRDefault="004767AE" w:rsidP="004767AE">
      <w:pPr>
        <w:jc w:val="both"/>
        <w:rPr>
          <w:sz w:val="26"/>
          <w:szCs w:val="26"/>
        </w:rPr>
      </w:pPr>
      <w:r w:rsidRPr="00C439A2">
        <w:rPr>
          <w:sz w:val="26"/>
          <w:szCs w:val="26"/>
        </w:rPr>
        <w:t>- ул. Вересаева 9;</w:t>
      </w:r>
    </w:p>
    <w:p w:rsidR="004767AE" w:rsidRPr="00C439A2" w:rsidRDefault="004767AE" w:rsidP="004767AE">
      <w:pPr>
        <w:jc w:val="both"/>
        <w:rPr>
          <w:sz w:val="26"/>
          <w:szCs w:val="26"/>
        </w:rPr>
      </w:pPr>
      <w:r w:rsidRPr="00C439A2">
        <w:rPr>
          <w:sz w:val="26"/>
          <w:szCs w:val="26"/>
        </w:rPr>
        <w:t>-ул. Металлистов 55;</w:t>
      </w:r>
    </w:p>
    <w:p w:rsidR="004767AE" w:rsidRPr="00C439A2" w:rsidRDefault="004767AE" w:rsidP="004767AE">
      <w:pPr>
        <w:jc w:val="both"/>
        <w:rPr>
          <w:sz w:val="26"/>
          <w:szCs w:val="26"/>
        </w:rPr>
      </w:pPr>
      <w:r w:rsidRPr="00C439A2">
        <w:rPr>
          <w:sz w:val="26"/>
          <w:szCs w:val="26"/>
        </w:rPr>
        <w:t>-ул. Металлистов 57;</w:t>
      </w:r>
    </w:p>
    <w:p w:rsidR="004767AE" w:rsidRPr="00C439A2" w:rsidRDefault="004767AE" w:rsidP="004767AE">
      <w:pPr>
        <w:jc w:val="both"/>
        <w:rPr>
          <w:sz w:val="26"/>
          <w:szCs w:val="26"/>
        </w:rPr>
      </w:pPr>
      <w:r w:rsidRPr="00C439A2">
        <w:rPr>
          <w:sz w:val="26"/>
          <w:szCs w:val="26"/>
        </w:rPr>
        <w:t xml:space="preserve">- ул.Центральная 6, 8/11, </w:t>
      </w:r>
    </w:p>
    <w:p w:rsidR="004767AE" w:rsidRPr="00C439A2" w:rsidRDefault="004767AE" w:rsidP="004767AE">
      <w:pPr>
        <w:jc w:val="both"/>
        <w:rPr>
          <w:sz w:val="26"/>
          <w:szCs w:val="26"/>
        </w:rPr>
      </w:pPr>
      <w:r w:rsidRPr="00C439A2">
        <w:rPr>
          <w:sz w:val="26"/>
          <w:szCs w:val="26"/>
        </w:rPr>
        <w:t>- ул. Заводская 9;</w:t>
      </w:r>
    </w:p>
    <w:p w:rsidR="004767AE" w:rsidRPr="00C439A2" w:rsidRDefault="004767AE" w:rsidP="004767AE">
      <w:pPr>
        <w:jc w:val="both"/>
        <w:rPr>
          <w:sz w:val="26"/>
          <w:szCs w:val="26"/>
        </w:rPr>
      </w:pPr>
      <w:r w:rsidRPr="00C439A2">
        <w:rPr>
          <w:sz w:val="26"/>
          <w:szCs w:val="26"/>
        </w:rPr>
        <w:t>- ул.Дружбы 3;</w:t>
      </w:r>
    </w:p>
    <w:p w:rsidR="004767AE" w:rsidRPr="00C439A2" w:rsidRDefault="004767AE" w:rsidP="004767AE">
      <w:pPr>
        <w:jc w:val="both"/>
        <w:rPr>
          <w:sz w:val="26"/>
          <w:szCs w:val="26"/>
        </w:rPr>
      </w:pPr>
      <w:r w:rsidRPr="00C439A2">
        <w:rPr>
          <w:sz w:val="26"/>
          <w:szCs w:val="26"/>
        </w:rPr>
        <w:t>-ул. Дружбы 3а;</w:t>
      </w:r>
    </w:p>
    <w:p w:rsidR="004767AE" w:rsidRPr="00C439A2" w:rsidRDefault="004767AE" w:rsidP="004767AE">
      <w:pPr>
        <w:jc w:val="both"/>
        <w:rPr>
          <w:sz w:val="26"/>
          <w:szCs w:val="26"/>
        </w:rPr>
      </w:pPr>
      <w:r w:rsidRPr="00C439A2">
        <w:rPr>
          <w:sz w:val="26"/>
          <w:szCs w:val="26"/>
        </w:rPr>
        <w:t>- ул. Дружбы 5;</w:t>
      </w:r>
    </w:p>
    <w:p w:rsidR="004767AE" w:rsidRPr="00C439A2" w:rsidRDefault="004767AE" w:rsidP="004767AE">
      <w:pPr>
        <w:jc w:val="both"/>
        <w:rPr>
          <w:sz w:val="26"/>
          <w:szCs w:val="26"/>
        </w:rPr>
      </w:pPr>
      <w:r w:rsidRPr="00C439A2">
        <w:rPr>
          <w:sz w:val="26"/>
          <w:szCs w:val="26"/>
        </w:rPr>
        <w:t>- ул. Баумана 7;</w:t>
      </w:r>
    </w:p>
    <w:p w:rsidR="004767AE" w:rsidRPr="00C439A2" w:rsidRDefault="004767AE" w:rsidP="004767AE">
      <w:pPr>
        <w:jc w:val="both"/>
        <w:rPr>
          <w:sz w:val="26"/>
          <w:szCs w:val="26"/>
        </w:rPr>
      </w:pPr>
      <w:r w:rsidRPr="00C439A2">
        <w:rPr>
          <w:sz w:val="26"/>
          <w:szCs w:val="26"/>
        </w:rPr>
        <w:t>- ул. 50 лет Октября 17;</w:t>
      </w:r>
    </w:p>
    <w:p w:rsidR="004767AE" w:rsidRPr="00C439A2" w:rsidRDefault="004767AE" w:rsidP="004767AE">
      <w:pPr>
        <w:jc w:val="both"/>
        <w:rPr>
          <w:sz w:val="26"/>
          <w:szCs w:val="26"/>
        </w:rPr>
      </w:pPr>
      <w:r w:rsidRPr="00C439A2">
        <w:rPr>
          <w:sz w:val="26"/>
          <w:szCs w:val="26"/>
        </w:rPr>
        <w:t>- ул. Пахомова 10;</w:t>
      </w:r>
    </w:p>
    <w:p w:rsidR="004767AE" w:rsidRPr="00C439A2" w:rsidRDefault="004767AE" w:rsidP="004767AE">
      <w:pPr>
        <w:jc w:val="both"/>
        <w:rPr>
          <w:sz w:val="26"/>
          <w:szCs w:val="26"/>
        </w:rPr>
      </w:pPr>
      <w:r w:rsidRPr="00C439A2">
        <w:rPr>
          <w:sz w:val="26"/>
          <w:szCs w:val="26"/>
        </w:rPr>
        <w:t>-ул. Горького 10;</w:t>
      </w:r>
    </w:p>
    <w:p w:rsidR="004767AE" w:rsidRPr="00C439A2" w:rsidRDefault="004767AE" w:rsidP="004767AE">
      <w:pPr>
        <w:jc w:val="both"/>
        <w:rPr>
          <w:sz w:val="26"/>
          <w:szCs w:val="26"/>
        </w:rPr>
      </w:pPr>
      <w:r w:rsidRPr="00C439A2">
        <w:rPr>
          <w:sz w:val="26"/>
          <w:szCs w:val="26"/>
        </w:rPr>
        <w:t>-ул. 50 лет Октября 3;</w:t>
      </w:r>
    </w:p>
    <w:p w:rsidR="004767AE" w:rsidRPr="00C439A2" w:rsidRDefault="004767AE" w:rsidP="004767AE">
      <w:pPr>
        <w:jc w:val="both"/>
        <w:rPr>
          <w:sz w:val="26"/>
          <w:szCs w:val="26"/>
        </w:rPr>
      </w:pPr>
      <w:r w:rsidRPr="00C439A2">
        <w:rPr>
          <w:sz w:val="26"/>
          <w:szCs w:val="26"/>
        </w:rPr>
        <w:t>-ул. Юности 5;</w:t>
      </w:r>
    </w:p>
    <w:p w:rsidR="004767AE" w:rsidRPr="00C439A2" w:rsidRDefault="004767AE" w:rsidP="004767AE">
      <w:pPr>
        <w:jc w:val="both"/>
        <w:rPr>
          <w:sz w:val="26"/>
          <w:szCs w:val="26"/>
        </w:rPr>
      </w:pPr>
      <w:r w:rsidRPr="00C439A2">
        <w:rPr>
          <w:sz w:val="26"/>
          <w:szCs w:val="26"/>
        </w:rPr>
        <w:t>- ул. Здоровья 3А;</w:t>
      </w:r>
    </w:p>
    <w:p w:rsidR="004767AE" w:rsidRPr="00C439A2" w:rsidRDefault="004767AE" w:rsidP="004767AE">
      <w:pPr>
        <w:jc w:val="both"/>
        <w:rPr>
          <w:sz w:val="26"/>
          <w:szCs w:val="26"/>
        </w:rPr>
      </w:pPr>
      <w:r w:rsidRPr="00C439A2">
        <w:rPr>
          <w:sz w:val="26"/>
          <w:szCs w:val="26"/>
        </w:rPr>
        <w:t>- ул. Горная 2А;</w:t>
      </w:r>
    </w:p>
    <w:p w:rsidR="004767AE" w:rsidRPr="00C439A2" w:rsidRDefault="004767AE" w:rsidP="004767AE">
      <w:pPr>
        <w:jc w:val="both"/>
        <w:rPr>
          <w:sz w:val="26"/>
          <w:szCs w:val="26"/>
        </w:rPr>
      </w:pPr>
      <w:r w:rsidRPr="00C439A2">
        <w:rPr>
          <w:sz w:val="26"/>
          <w:szCs w:val="26"/>
        </w:rPr>
        <w:t>- ул. 2-й проезд Строителей 2/14;</w:t>
      </w:r>
    </w:p>
    <w:p w:rsidR="004767AE" w:rsidRPr="00C439A2" w:rsidRDefault="004767AE" w:rsidP="004767AE">
      <w:pPr>
        <w:jc w:val="both"/>
        <w:rPr>
          <w:sz w:val="26"/>
          <w:szCs w:val="26"/>
        </w:rPr>
      </w:pPr>
      <w:r w:rsidRPr="00C439A2">
        <w:rPr>
          <w:sz w:val="26"/>
          <w:szCs w:val="26"/>
        </w:rPr>
        <w:t>- ул. 238 Дивизии 6/2</w:t>
      </w:r>
    </w:p>
    <w:p w:rsidR="004767AE" w:rsidRPr="004767AE" w:rsidRDefault="004767AE" w:rsidP="004767AE">
      <w:pPr>
        <w:ind w:right="-57" w:firstLine="709"/>
        <w:jc w:val="both"/>
        <w:rPr>
          <w:sz w:val="26"/>
          <w:szCs w:val="26"/>
        </w:rPr>
      </w:pPr>
    </w:p>
    <w:p w:rsidR="00FD3216" w:rsidRPr="00FD3216" w:rsidRDefault="00FD3216" w:rsidP="00FD3216">
      <w:pPr>
        <w:ind w:firstLine="709"/>
        <w:jc w:val="both"/>
        <w:rPr>
          <w:sz w:val="26"/>
          <w:szCs w:val="26"/>
        </w:rPr>
      </w:pPr>
      <w:r w:rsidRPr="00FD3216">
        <w:rPr>
          <w:sz w:val="26"/>
          <w:szCs w:val="26"/>
        </w:rPr>
        <w:t>В 2023 году в рамках мероприятия  «Чистая вода Тульской области» подпрограммы «Развитие и модернизация инженерной инфраструктуры в коммунальном хозяйстве Тульской области» государственной программы Тульской области «Обеспечение качественными услугами жилищно-коммунального хозяйства населения Тульской области» на 2023 год запланированы   следующие работы:</w:t>
      </w:r>
    </w:p>
    <w:p w:rsidR="00FD3216" w:rsidRPr="00FD3216" w:rsidRDefault="00FD3216" w:rsidP="00FD3216">
      <w:pPr>
        <w:ind w:firstLine="567"/>
        <w:jc w:val="both"/>
        <w:rPr>
          <w:sz w:val="26"/>
          <w:szCs w:val="26"/>
        </w:rPr>
      </w:pPr>
      <w:r w:rsidRPr="00FD3216">
        <w:rPr>
          <w:sz w:val="26"/>
          <w:szCs w:val="26"/>
        </w:rPr>
        <w:t>-</w:t>
      </w:r>
      <w:r w:rsidRPr="00FD3216">
        <w:rPr>
          <w:color w:val="000000"/>
          <w:sz w:val="26"/>
          <w:szCs w:val="26"/>
        </w:rPr>
        <w:t xml:space="preserve"> </w:t>
      </w:r>
      <w:r w:rsidR="00C956D7">
        <w:rPr>
          <w:color w:val="000000"/>
          <w:sz w:val="26"/>
          <w:szCs w:val="26"/>
        </w:rPr>
        <w:t>с</w:t>
      </w:r>
      <w:r w:rsidRPr="00FD3216">
        <w:rPr>
          <w:color w:val="000000"/>
          <w:sz w:val="26"/>
          <w:szCs w:val="26"/>
        </w:rPr>
        <w:t>троительство резервного участка водопроводной сети Д-300 мм от насосной станции 2-го подъема до насосной станции 3-го подъема в микрорайоне «Петровское» с выносом из оползневой зоны»</w:t>
      </w:r>
      <w:r w:rsidRPr="00FD3216">
        <w:rPr>
          <w:sz w:val="26"/>
          <w:szCs w:val="26"/>
        </w:rPr>
        <w:t>,</w:t>
      </w:r>
    </w:p>
    <w:p w:rsidR="00FD3216" w:rsidRPr="00FD3216" w:rsidRDefault="00FD3216" w:rsidP="00FD3216">
      <w:pPr>
        <w:ind w:firstLine="567"/>
        <w:jc w:val="both"/>
        <w:rPr>
          <w:sz w:val="26"/>
          <w:szCs w:val="26"/>
        </w:rPr>
      </w:pPr>
      <w:r w:rsidRPr="00FD3216">
        <w:rPr>
          <w:sz w:val="26"/>
          <w:szCs w:val="26"/>
        </w:rPr>
        <w:t>- ремонт водонапорной башни в  н.п. Спас-Конино МО г. Алексин.</w:t>
      </w:r>
    </w:p>
    <w:p w:rsidR="00FD3216" w:rsidRPr="00FD3216" w:rsidRDefault="00FD3216" w:rsidP="00FD3216">
      <w:pPr>
        <w:pStyle w:val="afa"/>
        <w:ind w:firstLine="567"/>
        <w:jc w:val="both"/>
        <w:rPr>
          <w:sz w:val="26"/>
          <w:szCs w:val="26"/>
        </w:rPr>
      </w:pPr>
      <w:r w:rsidRPr="00FD3216">
        <w:rPr>
          <w:sz w:val="26"/>
          <w:szCs w:val="26"/>
        </w:rPr>
        <w:t>В рамках государственной программы Тульской области «Обеспечение качественными жилищно-коммунальными услугами населения Тульской области запланированы работы по ремонту сетей теплоснабжения:</w:t>
      </w:r>
    </w:p>
    <w:p w:rsidR="00FD3216" w:rsidRPr="00FD3216" w:rsidRDefault="00FD3216" w:rsidP="00FD3216">
      <w:pPr>
        <w:pStyle w:val="afa"/>
        <w:ind w:firstLine="567"/>
        <w:jc w:val="both"/>
        <w:rPr>
          <w:color w:val="000000"/>
          <w:sz w:val="26"/>
          <w:szCs w:val="26"/>
        </w:rPr>
      </w:pPr>
      <w:r w:rsidRPr="00FD3216">
        <w:rPr>
          <w:sz w:val="26"/>
          <w:szCs w:val="26"/>
        </w:rPr>
        <w:t>-</w:t>
      </w:r>
      <w:r>
        <w:rPr>
          <w:sz w:val="26"/>
          <w:szCs w:val="26"/>
        </w:rPr>
        <w:t xml:space="preserve"> </w:t>
      </w:r>
      <w:r w:rsidRPr="00FD3216">
        <w:rPr>
          <w:color w:val="000000"/>
          <w:sz w:val="26"/>
          <w:szCs w:val="26"/>
        </w:rPr>
        <w:t>замен</w:t>
      </w:r>
      <w:r w:rsidR="00C956D7">
        <w:rPr>
          <w:color w:val="000000"/>
          <w:sz w:val="26"/>
          <w:szCs w:val="26"/>
        </w:rPr>
        <w:t>а</w:t>
      </w:r>
      <w:r w:rsidRPr="00FD3216">
        <w:rPr>
          <w:color w:val="000000"/>
          <w:sz w:val="26"/>
          <w:szCs w:val="26"/>
        </w:rPr>
        <w:t xml:space="preserve"> наружных сетей отопления  по адресу:</w:t>
      </w:r>
      <w:r w:rsidR="00C956D7">
        <w:rPr>
          <w:color w:val="000000"/>
          <w:sz w:val="26"/>
          <w:szCs w:val="26"/>
        </w:rPr>
        <w:t xml:space="preserve"> </w:t>
      </w:r>
      <w:r w:rsidRPr="00FD3216">
        <w:rPr>
          <w:color w:val="000000"/>
          <w:sz w:val="26"/>
          <w:szCs w:val="26"/>
        </w:rPr>
        <w:t>г. Алексин, ул. Набережная д</w:t>
      </w:r>
      <w:r w:rsidR="00C956D7">
        <w:rPr>
          <w:color w:val="000000"/>
          <w:sz w:val="26"/>
          <w:szCs w:val="26"/>
        </w:rPr>
        <w:t xml:space="preserve">ома </w:t>
      </w:r>
      <w:r w:rsidRPr="00FD3216">
        <w:rPr>
          <w:color w:val="000000"/>
          <w:sz w:val="26"/>
          <w:szCs w:val="26"/>
        </w:rPr>
        <w:t>37;35;31;29;25;23;21;19;17;15;</w:t>
      </w:r>
    </w:p>
    <w:p w:rsidR="00FD3216" w:rsidRPr="00FD3216" w:rsidRDefault="00FD3216" w:rsidP="00FD3216">
      <w:pPr>
        <w:pStyle w:val="afa"/>
        <w:ind w:firstLine="567"/>
        <w:jc w:val="both"/>
        <w:rPr>
          <w:color w:val="000000"/>
          <w:sz w:val="26"/>
          <w:szCs w:val="26"/>
        </w:rPr>
      </w:pPr>
      <w:r w:rsidRPr="00FD3216">
        <w:rPr>
          <w:color w:val="000000"/>
          <w:sz w:val="26"/>
          <w:szCs w:val="26"/>
        </w:rPr>
        <w:t>-</w:t>
      </w:r>
      <w:r>
        <w:rPr>
          <w:color w:val="000000"/>
          <w:sz w:val="26"/>
          <w:szCs w:val="26"/>
        </w:rPr>
        <w:t xml:space="preserve"> </w:t>
      </w:r>
      <w:r w:rsidRPr="00FD3216">
        <w:rPr>
          <w:color w:val="000000"/>
          <w:sz w:val="26"/>
          <w:szCs w:val="26"/>
        </w:rPr>
        <w:t>замен</w:t>
      </w:r>
      <w:r w:rsidR="00C956D7">
        <w:rPr>
          <w:color w:val="000000"/>
          <w:sz w:val="26"/>
          <w:szCs w:val="26"/>
        </w:rPr>
        <w:t>а</w:t>
      </w:r>
      <w:r w:rsidRPr="00FD3216">
        <w:rPr>
          <w:color w:val="000000"/>
          <w:sz w:val="26"/>
          <w:szCs w:val="26"/>
        </w:rPr>
        <w:t xml:space="preserve"> наружных сетей отопления  по адресу:</w:t>
      </w:r>
      <w:r w:rsidR="00C956D7">
        <w:rPr>
          <w:color w:val="000000"/>
          <w:sz w:val="26"/>
          <w:szCs w:val="26"/>
        </w:rPr>
        <w:t xml:space="preserve"> </w:t>
      </w:r>
      <w:r w:rsidRPr="00FD3216">
        <w:rPr>
          <w:color w:val="000000"/>
          <w:sz w:val="26"/>
          <w:szCs w:val="26"/>
        </w:rPr>
        <w:t>г. Алексин, ул.</w:t>
      </w:r>
      <w:r>
        <w:rPr>
          <w:color w:val="000000"/>
          <w:sz w:val="26"/>
          <w:szCs w:val="26"/>
        </w:rPr>
        <w:t xml:space="preserve"> </w:t>
      </w:r>
      <w:r w:rsidRPr="00FD3216">
        <w:rPr>
          <w:color w:val="000000"/>
          <w:sz w:val="26"/>
          <w:szCs w:val="26"/>
        </w:rPr>
        <w:t>Ленина к д</w:t>
      </w:r>
      <w:r w:rsidR="00C956D7">
        <w:rPr>
          <w:color w:val="000000"/>
          <w:sz w:val="26"/>
          <w:szCs w:val="26"/>
        </w:rPr>
        <w:t xml:space="preserve">омам </w:t>
      </w:r>
      <w:r w:rsidRPr="00FD3216">
        <w:rPr>
          <w:color w:val="000000"/>
          <w:sz w:val="26"/>
          <w:szCs w:val="26"/>
        </w:rPr>
        <w:t xml:space="preserve"> </w:t>
      </w:r>
      <w:r w:rsidR="00C956D7">
        <w:rPr>
          <w:color w:val="000000"/>
          <w:sz w:val="26"/>
          <w:szCs w:val="26"/>
        </w:rPr>
        <w:t xml:space="preserve">  </w:t>
      </w:r>
      <w:r w:rsidRPr="00FD3216">
        <w:rPr>
          <w:color w:val="000000"/>
          <w:sz w:val="26"/>
          <w:szCs w:val="26"/>
        </w:rPr>
        <w:t>28</w:t>
      </w:r>
      <w:r w:rsidR="00C956D7">
        <w:rPr>
          <w:color w:val="000000"/>
          <w:sz w:val="26"/>
          <w:szCs w:val="26"/>
        </w:rPr>
        <w:t xml:space="preserve"> </w:t>
      </w:r>
      <w:r w:rsidRPr="00FD3216">
        <w:rPr>
          <w:color w:val="000000"/>
          <w:sz w:val="26"/>
          <w:szCs w:val="26"/>
        </w:rPr>
        <w:t>и 30/24</w:t>
      </w:r>
      <w:r w:rsidR="00C956D7">
        <w:rPr>
          <w:color w:val="000000"/>
          <w:sz w:val="26"/>
          <w:szCs w:val="26"/>
        </w:rPr>
        <w:t>;</w:t>
      </w:r>
    </w:p>
    <w:p w:rsidR="00FD3216" w:rsidRPr="00FD3216" w:rsidRDefault="00FD3216" w:rsidP="00FD3216">
      <w:pPr>
        <w:pStyle w:val="afa"/>
        <w:ind w:firstLine="567"/>
        <w:jc w:val="both"/>
        <w:rPr>
          <w:color w:val="000000"/>
          <w:sz w:val="26"/>
          <w:szCs w:val="26"/>
        </w:rPr>
      </w:pPr>
      <w:r w:rsidRPr="00FD3216">
        <w:rPr>
          <w:color w:val="000000"/>
          <w:sz w:val="26"/>
          <w:szCs w:val="26"/>
        </w:rPr>
        <w:t>- замен</w:t>
      </w:r>
      <w:r w:rsidR="00C956D7">
        <w:rPr>
          <w:color w:val="000000"/>
          <w:sz w:val="26"/>
          <w:szCs w:val="26"/>
        </w:rPr>
        <w:t>а</w:t>
      </w:r>
      <w:r w:rsidRPr="00FD3216">
        <w:rPr>
          <w:color w:val="000000"/>
          <w:sz w:val="26"/>
          <w:szCs w:val="26"/>
        </w:rPr>
        <w:t xml:space="preserve"> наружных сетей отопления  по адресу:</w:t>
      </w:r>
      <w:r>
        <w:rPr>
          <w:color w:val="000000"/>
          <w:sz w:val="26"/>
          <w:szCs w:val="26"/>
        </w:rPr>
        <w:t xml:space="preserve"> </w:t>
      </w:r>
      <w:r w:rsidRPr="00FD3216">
        <w:rPr>
          <w:color w:val="000000"/>
          <w:sz w:val="26"/>
          <w:szCs w:val="26"/>
        </w:rPr>
        <w:t>г. Алексин, ул.</w:t>
      </w:r>
      <w:r>
        <w:rPr>
          <w:color w:val="000000"/>
          <w:sz w:val="26"/>
          <w:szCs w:val="26"/>
        </w:rPr>
        <w:t xml:space="preserve"> </w:t>
      </w:r>
      <w:r w:rsidRPr="00FD3216">
        <w:rPr>
          <w:color w:val="000000"/>
          <w:sz w:val="26"/>
          <w:szCs w:val="26"/>
        </w:rPr>
        <w:t>Чехова д.23</w:t>
      </w:r>
      <w:r w:rsidR="00643A44">
        <w:rPr>
          <w:color w:val="000000"/>
          <w:sz w:val="26"/>
          <w:szCs w:val="26"/>
        </w:rPr>
        <w:t>;</w:t>
      </w:r>
    </w:p>
    <w:p w:rsidR="00FD3216" w:rsidRPr="00FD3216" w:rsidRDefault="00FD3216" w:rsidP="00FD3216">
      <w:pPr>
        <w:pStyle w:val="afa"/>
        <w:ind w:firstLine="567"/>
        <w:jc w:val="both"/>
        <w:rPr>
          <w:color w:val="000000"/>
          <w:sz w:val="26"/>
          <w:szCs w:val="26"/>
        </w:rPr>
      </w:pPr>
      <w:r w:rsidRPr="00FD3216">
        <w:rPr>
          <w:color w:val="000000"/>
          <w:sz w:val="26"/>
          <w:szCs w:val="26"/>
        </w:rPr>
        <w:t>-</w:t>
      </w:r>
      <w:r>
        <w:rPr>
          <w:color w:val="000000"/>
          <w:sz w:val="26"/>
          <w:szCs w:val="26"/>
        </w:rPr>
        <w:t xml:space="preserve"> </w:t>
      </w:r>
      <w:r w:rsidRPr="00FD3216">
        <w:rPr>
          <w:color w:val="000000"/>
          <w:sz w:val="26"/>
          <w:szCs w:val="26"/>
        </w:rPr>
        <w:t>замен</w:t>
      </w:r>
      <w:r w:rsidR="00643A44">
        <w:rPr>
          <w:color w:val="000000"/>
          <w:sz w:val="26"/>
          <w:szCs w:val="26"/>
        </w:rPr>
        <w:t>а</w:t>
      </w:r>
      <w:r w:rsidRPr="00FD3216">
        <w:rPr>
          <w:color w:val="000000"/>
          <w:sz w:val="26"/>
          <w:szCs w:val="26"/>
        </w:rPr>
        <w:t xml:space="preserve"> наружных сетей отопления  по адресу:</w:t>
      </w:r>
      <w:r>
        <w:rPr>
          <w:color w:val="000000"/>
          <w:sz w:val="26"/>
          <w:szCs w:val="26"/>
        </w:rPr>
        <w:t xml:space="preserve"> </w:t>
      </w:r>
      <w:r w:rsidRPr="00FD3216">
        <w:rPr>
          <w:color w:val="000000"/>
          <w:sz w:val="26"/>
          <w:szCs w:val="26"/>
        </w:rPr>
        <w:t>г. Алексин, ул.</w:t>
      </w:r>
      <w:r>
        <w:rPr>
          <w:color w:val="000000"/>
          <w:sz w:val="26"/>
          <w:szCs w:val="26"/>
        </w:rPr>
        <w:t xml:space="preserve"> </w:t>
      </w:r>
      <w:r w:rsidRPr="00FD3216">
        <w:rPr>
          <w:color w:val="000000"/>
          <w:sz w:val="26"/>
          <w:szCs w:val="26"/>
        </w:rPr>
        <w:t>Трудовые Резервы, к д</w:t>
      </w:r>
      <w:r w:rsidR="00643A44">
        <w:rPr>
          <w:color w:val="000000"/>
          <w:sz w:val="26"/>
          <w:szCs w:val="26"/>
        </w:rPr>
        <w:t xml:space="preserve">омам </w:t>
      </w:r>
      <w:r w:rsidRPr="00FD3216">
        <w:rPr>
          <w:color w:val="000000"/>
          <w:sz w:val="26"/>
          <w:szCs w:val="26"/>
        </w:rPr>
        <w:t>28</w:t>
      </w:r>
      <w:r w:rsidR="00643A44">
        <w:rPr>
          <w:color w:val="000000"/>
          <w:sz w:val="26"/>
          <w:szCs w:val="26"/>
        </w:rPr>
        <w:t xml:space="preserve"> и </w:t>
      </w:r>
      <w:r w:rsidRPr="00FD3216">
        <w:rPr>
          <w:color w:val="000000"/>
          <w:sz w:val="26"/>
          <w:szCs w:val="26"/>
        </w:rPr>
        <w:t>26</w:t>
      </w:r>
      <w:r w:rsidR="00643A44">
        <w:rPr>
          <w:color w:val="000000"/>
          <w:sz w:val="26"/>
          <w:szCs w:val="26"/>
        </w:rPr>
        <w:t>;</w:t>
      </w:r>
    </w:p>
    <w:p w:rsidR="00FD3216" w:rsidRPr="00FD3216" w:rsidRDefault="00643A44" w:rsidP="00FD3216">
      <w:pPr>
        <w:pStyle w:val="afa"/>
        <w:ind w:firstLine="567"/>
        <w:jc w:val="both"/>
        <w:rPr>
          <w:color w:val="000000"/>
          <w:sz w:val="26"/>
          <w:szCs w:val="26"/>
        </w:rPr>
      </w:pPr>
      <w:r>
        <w:rPr>
          <w:color w:val="000000"/>
          <w:sz w:val="26"/>
          <w:szCs w:val="26"/>
        </w:rPr>
        <w:lastRenderedPageBreak/>
        <w:t xml:space="preserve">- </w:t>
      </w:r>
      <w:r w:rsidR="00FD3216" w:rsidRPr="00FD3216">
        <w:rPr>
          <w:color w:val="000000"/>
          <w:sz w:val="26"/>
          <w:szCs w:val="26"/>
        </w:rPr>
        <w:t>замен</w:t>
      </w:r>
      <w:r>
        <w:rPr>
          <w:color w:val="000000"/>
          <w:sz w:val="26"/>
          <w:szCs w:val="26"/>
        </w:rPr>
        <w:t>а</w:t>
      </w:r>
      <w:r w:rsidR="00FD3216" w:rsidRPr="00FD3216">
        <w:rPr>
          <w:color w:val="000000"/>
          <w:sz w:val="26"/>
          <w:szCs w:val="26"/>
        </w:rPr>
        <w:t xml:space="preserve"> наружных сетей отопления  по адресу: г. Алексин, от задвижки в подвале ДДТ до гостиницы «ОКА»</w:t>
      </w:r>
      <w:r>
        <w:rPr>
          <w:color w:val="000000"/>
          <w:sz w:val="26"/>
          <w:szCs w:val="26"/>
        </w:rPr>
        <w:t>;</w:t>
      </w:r>
    </w:p>
    <w:p w:rsidR="00FD3216" w:rsidRPr="00FD3216" w:rsidRDefault="00FD3216" w:rsidP="00FD3216">
      <w:pPr>
        <w:pStyle w:val="afa"/>
        <w:ind w:firstLine="567"/>
        <w:jc w:val="both"/>
        <w:rPr>
          <w:color w:val="000000"/>
          <w:sz w:val="26"/>
          <w:szCs w:val="26"/>
        </w:rPr>
      </w:pPr>
      <w:r w:rsidRPr="00FD3216">
        <w:rPr>
          <w:color w:val="000000"/>
          <w:sz w:val="26"/>
          <w:szCs w:val="26"/>
        </w:rPr>
        <w:t>- замен</w:t>
      </w:r>
      <w:r w:rsidR="00643A44">
        <w:rPr>
          <w:color w:val="000000"/>
          <w:sz w:val="26"/>
          <w:szCs w:val="26"/>
        </w:rPr>
        <w:t>а</w:t>
      </w:r>
      <w:r w:rsidRPr="00FD3216">
        <w:rPr>
          <w:color w:val="000000"/>
          <w:sz w:val="26"/>
          <w:szCs w:val="26"/>
        </w:rPr>
        <w:t xml:space="preserve"> наружных сетей отопления  по адресу: г. Алексин, ул.</w:t>
      </w:r>
      <w:r>
        <w:rPr>
          <w:color w:val="000000"/>
          <w:sz w:val="26"/>
          <w:szCs w:val="26"/>
        </w:rPr>
        <w:t xml:space="preserve"> </w:t>
      </w:r>
      <w:r w:rsidRPr="00FD3216">
        <w:rPr>
          <w:color w:val="000000"/>
          <w:sz w:val="26"/>
          <w:szCs w:val="26"/>
        </w:rPr>
        <w:t>Пе</w:t>
      </w:r>
      <w:r>
        <w:rPr>
          <w:color w:val="000000"/>
          <w:sz w:val="26"/>
          <w:szCs w:val="26"/>
        </w:rPr>
        <w:t>р</w:t>
      </w:r>
      <w:r w:rsidRPr="00FD3216">
        <w:rPr>
          <w:color w:val="000000"/>
          <w:sz w:val="26"/>
          <w:szCs w:val="26"/>
        </w:rPr>
        <w:t>вомайская, от ТК-246 на ч/ №37</w:t>
      </w:r>
      <w:r w:rsidR="00643A44">
        <w:rPr>
          <w:color w:val="000000"/>
          <w:sz w:val="26"/>
          <w:szCs w:val="26"/>
        </w:rPr>
        <w:t>;</w:t>
      </w:r>
    </w:p>
    <w:p w:rsidR="00FD3216" w:rsidRPr="00FD3216" w:rsidRDefault="00FD3216" w:rsidP="00643A44">
      <w:pPr>
        <w:pStyle w:val="afd"/>
        <w:ind w:left="0" w:firstLine="567"/>
        <w:jc w:val="both"/>
        <w:rPr>
          <w:sz w:val="26"/>
          <w:szCs w:val="26"/>
        </w:rPr>
      </w:pPr>
      <w:r w:rsidRPr="00FD3216">
        <w:rPr>
          <w:color w:val="000000"/>
          <w:sz w:val="26"/>
          <w:szCs w:val="26"/>
        </w:rPr>
        <w:t>- замен</w:t>
      </w:r>
      <w:r w:rsidR="00643A44">
        <w:rPr>
          <w:color w:val="000000"/>
          <w:sz w:val="26"/>
          <w:szCs w:val="26"/>
        </w:rPr>
        <w:t>а</w:t>
      </w:r>
      <w:r w:rsidRPr="00FD3216">
        <w:rPr>
          <w:color w:val="000000"/>
          <w:sz w:val="26"/>
          <w:szCs w:val="26"/>
        </w:rPr>
        <w:t xml:space="preserve"> наружных сетей отопления  по адресу: г. Алексин, ул.</w:t>
      </w:r>
      <w:r>
        <w:rPr>
          <w:color w:val="000000"/>
          <w:sz w:val="26"/>
          <w:szCs w:val="26"/>
        </w:rPr>
        <w:t xml:space="preserve"> </w:t>
      </w:r>
      <w:r w:rsidRPr="00FD3216">
        <w:rPr>
          <w:color w:val="000000"/>
          <w:sz w:val="26"/>
          <w:szCs w:val="26"/>
        </w:rPr>
        <w:t>Белинского, д</w:t>
      </w:r>
      <w:r w:rsidR="00643A44">
        <w:rPr>
          <w:color w:val="000000"/>
          <w:sz w:val="26"/>
          <w:szCs w:val="26"/>
        </w:rPr>
        <w:t xml:space="preserve">ома </w:t>
      </w:r>
      <w:r w:rsidRPr="00FD3216">
        <w:rPr>
          <w:color w:val="000000"/>
          <w:sz w:val="26"/>
          <w:szCs w:val="26"/>
        </w:rPr>
        <w:t>17;</w:t>
      </w:r>
      <w:r w:rsidR="00643A44">
        <w:rPr>
          <w:color w:val="000000"/>
          <w:sz w:val="26"/>
          <w:szCs w:val="26"/>
        </w:rPr>
        <w:t xml:space="preserve"> </w:t>
      </w:r>
      <w:r w:rsidRPr="00FD3216">
        <w:rPr>
          <w:color w:val="000000"/>
          <w:sz w:val="26"/>
          <w:szCs w:val="26"/>
        </w:rPr>
        <w:t>15;</w:t>
      </w:r>
      <w:r w:rsidR="00643A44">
        <w:rPr>
          <w:color w:val="000000"/>
          <w:sz w:val="26"/>
          <w:szCs w:val="26"/>
        </w:rPr>
        <w:t xml:space="preserve"> </w:t>
      </w:r>
      <w:r w:rsidRPr="00FD3216">
        <w:rPr>
          <w:color w:val="000000"/>
          <w:sz w:val="26"/>
          <w:szCs w:val="26"/>
        </w:rPr>
        <w:t>13;</w:t>
      </w:r>
      <w:r w:rsidR="00643A44">
        <w:rPr>
          <w:color w:val="000000"/>
          <w:sz w:val="26"/>
          <w:szCs w:val="26"/>
        </w:rPr>
        <w:t xml:space="preserve"> </w:t>
      </w:r>
      <w:r w:rsidRPr="00FD3216">
        <w:rPr>
          <w:color w:val="000000"/>
          <w:sz w:val="26"/>
          <w:szCs w:val="26"/>
        </w:rPr>
        <w:t>11; ул. Трудовые</w:t>
      </w:r>
      <w:r>
        <w:rPr>
          <w:color w:val="000000"/>
          <w:sz w:val="26"/>
          <w:szCs w:val="26"/>
        </w:rPr>
        <w:t xml:space="preserve"> </w:t>
      </w:r>
      <w:r w:rsidRPr="00FD3216">
        <w:rPr>
          <w:color w:val="000000"/>
          <w:sz w:val="26"/>
          <w:szCs w:val="26"/>
        </w:rPr>
        <w:t>резервы  д</w:t>
      </w:r>
      <w:r w:rsidR="00643A44">
        <w:rPr>
          <w:color w:val="000000"/>
          <w:sz w:val="26"/>
          <w:szCs w:val="26"/>
        </w:rPr>
        <w:t xml:space="preserve">ома </w:t>
      </w:r>
      <w:r w:rsidRPr="00FD3216">
        <w:rPr>
          <w:color w:val="000000"/>
          <w:sz w:val="26"/>
          <w:szCs w:val="26"/>
        </w:rPr>
        <w:t>10;</w:t>
      </w:r>
      <w:r w:rsidR="00643A44">
        <w:rPr>
          <w:color w:val="000000"/>
          <w:sz w:val="26"/>
          <w:szCs w:val="26"/>
        </w:rPr>
        <w:t xml:space="preserve"> </w:t>
      </w:r>
      <w:r w:rsidRPr="00FD3216">
        <w:rPr>
          <w:color w:val="000000"/>
          <w:sz w:val="26"/>
          <w:szCs w:val="26"/>
        </w:rPr>
        <w:t>8/16;</w:t>
      </w:r>
      <w:r w:rsidR="00643A44">
        <w:rPr>
          <w:color w:val="000000"/>
          <w:sz w:val="26"/>
          <w:szCs w:val="26"/>
        </w:rPr>
        <w:t xml:space="preserve"> </w:t>
      </w:r>
      <w:r w:rsidRPr="00FD3216">
        <w:rPr>
          <w:color w:val="000000"/>
          <w:sz w:val="26"/>
          <w:szCs w:val="26"/>
        </w:rPr>
        <w:t>6;</w:t>
      </w:r>
      <w:r w:rsidR="00643A44">
        <w:rPr>
          <w:color w:val="000000"/>
          <w:sz w:val="26"/>
          <w:szCs w:val="26"/>
        </w:rPr>
        <w:t xml:space="preserve"> </w:t>
      </w:r>
      <w:r w:rsidRPr="00FD3216">
        <w:rPr>
          <w:color w:val="000000"/>
          <w:sz w:val="26"/>
          <w:szCs w:val="26"/>
        </w:rPr>
        <w:t>4;</w:t>
      </w:r>
      <w:r w:rsidR="00643A44">
        <w:rPr>
          <w:color w:val="000000"/>
          <w:sz w:val="26"/>
          <w:szCs w:val="26"/>
        </w:rPr>
        <w:t xml:space="preserve"> </w:t>
      </w:r>
      <w:r w:rsidRPr="00FD3216">
        <w:rPr>
          <w:color w:val="000000"/>
          <w:sz w:val="26"/>
          <w:szCs w:val="26"/>
        </w:rPr>
        <w:t>3;</w:t>
      </w:r>
      <w:r w:rsidR="00643A44">
        <w:rPr>
          <w:color w:val="000000"/>
          <w:sz w:val="26"/>
          <w:szCs w:val="26"/>
        </w:rPr>
        <w:t xml:space="preserve"> </w:t>
      </w:r>
      <w:r w:rsidRPr="00FD3216">
        <w:rPr>
          <w:color w:val="000000"/>
          <w:sz w:val="26"/>
          <w:szCs w:val="26"/>
        </w:rPr>
        <w:t>5;</w:t>
      </w:r>
      <w:r w:rsidR="00643A44">
        <w:rPr>
          <w:color w:val="000000"/>
          <w:sz w:val="26"/>
          <w:szCs w:val="26"/>
        </w:rPr>
        <w:t xml:space="preserve"> </w:t>
      </w:r>
      <w:r w:rsidRPr="00FD3216">
        <w:rPr>
          <w:color w:val="000000"/>
          <w:sz w:val="26"/>
          <w:szCs w:val="26"/>
        </w:rPr>
        <w:t>7;</w:t>
      </w:r>
      <w:r w:rsidR="00643A44">
        <w:rPr>
          <w:color w:val="000000"/>
          <w:sz w:val="26"/>
          <w:szCs w:val="26"/>
        </w:rPr>
        <w:t xml:space="preserve"> </w:t>
      </w:r>
      <w:r w:rsidRPr="00FD3216">
        <w:rPr>
          <w:color w:val="000000"/>
          <w:sz w:val="26"/>
          <w:szCs w:val="26"/>
        </w:rPr>
        <w:t>9;</w:t>
      </w:r>
      <w:r w:rsidR="00643A44">
        <w:rPr>
          <w:color w:val="000000"/>
          <w:sz w:val="26"/>
          <w:szCs w:val="26"/>
        </w:rPr>
        <w:t xml:space="preserve"> </w:t>
      </w:r>
      <w:r w:rsidRPr="00FD3216">
        <w:rPr>
          <w:color w:val="000000"/>
          <w:sz w:val="26"/>
          <w:szCs w:val="26"/>
        </w:rPr>
        <w:t>11</w:t>
      </w:r>
      <w:r w:rsidR="00643A44">
        <w:rPr>
          <w:color w:val="000000"/>
          <w:sz w:val="26"/>
          <w:szCs w:val="26"/>
        </w:rPr>
        <w:t xml:space="preserve">; </w:t>
      </w:r>
      <w:r w:rsidRPr="00FD3216">
        <w:rPr>
          <w:color w:val="000000"/>
          <w:sz w:val="26"/>
          <w:szCs w:val="26"/>
        </w:rPr>
        <w:t>ул. Чернышевского д</w:t>
      </w:r>
      <w:r w:rsidR="00643A44">
        <w:rPr>
          <w:color w:val="000000"/>
          <w:sz w:val="26"/>
          <w:szCs w:val="26"/>
        </w:rPr>
        <w:t xml:space="preserve">ома </w:t>
      </w:r>
      <w:r w:rsidRPr="00FD3216">
        <w:rPr>
          <w:color w:val="000000"/>
          <w:sz w:val="26"/>
          <w:szCs w:val="26"/>
        </w:rPr>
        <w:t>10;</w:t>
      </w:r>
      <w:r w:rsidR="00643A44">
        <w:rPr>
          <w:color w:val="000000"/>
          <w:sz w:val="26"/>
          <w:szCs w:val="26"/>
        </w:rPr>
        <w:t xml:space="preserve"> </w:t>
      </w:r>
      <w:r w:rsidRPr="00FD3216">
        <w:rPr>
          <w:color w:val="000000"/>
          <w:sz w:val="26"/>
          <w:szCs w:val="26"/>
        </w:rPr>
        <w:t>12;</w:t>
      </w:r>
      <w:r w:rsidR="00643A44">
        <w:rPr>
          <w:color w:val="000000"/>
          <w:sz w:val="26"/>
          <w:szCs w:val="26"/>
        </w:rPr>
        <w:t xml:space="preserve"> </w:t>
      </w:r>
      <w:r w:rsidRPr="00FD3216">
        <w:rPr>
          <w:color w:val="000000"/>
          <w:sz w:val="26"/>
          <w:szCs w:val="26"/>
        </w:rPr>
        <w:t>14</w:t>
      </w:r>
      <w:r w:rsidR="00643A44">
        <w:rPr>
          <w:color w:val="000000"/>
          <w:sz w:val="26"/>
          <w:szCs w:val="26"/>
        </w:rPr>
        <w:t>.</w:t>
      </w:r>
    </w:p>
    <w:p w:rsidR="00FD3216" w:rsidRPr="00FD3216" w:rsidRDefault="00FD3216" w:rsidP="00FD3216">
      <w:pPr>
        <w:ind w:right="-284" w:firstLine="567"/>
        <w:jc w:val="both"/>
        <w:rPr>
          <w:sz w:val="26"/>
          <w:szCs w:val="26"/>
        </w:rPr>
      </w:pPr>
      <w:r w:rsidRPr="00FD3216">
        <w:rPr>
          <w:sz w:val="26"/>
          <w:szCs w:val="26"/>
        </w:rPr>
        <w:t>В соответствии с заключенным соглашением с Правительством Тульской области в 2022-2023 г</w:t>
      </w:r>
      <w:r>
        <w:rPr>
          <w:sz w:val="26"/>
          <w:szCs w:val="26"/>
        </w:rPr>
        <w:t>.</w:t>
      </w:r>
      <w:r w:rsidRPr="00FD3216">
        <w:rPr>
          <w:sz w:val="26"/>
          <w:szCs w:val="26"/>
        </w:rPr>
        <w:t>г</w:t>
      </w:r>
      <w:r>
        <w:rPr>
          <w:sz w:val="26"/>
          <w:szCs w:val="26"/>
        </w:rPr>
        <w:t>.</w:t>
      </w:r>
      <w:r w:rsidRPr="00FD3216">
        <w:rPr>
          <w:sz w:val="26"/>
          <w:szCs w:val="26"/>
        </w:rPr>
        <w:t xml:space="preserve"> запланировано строительство трех внутрипоселковых газопроводов в с. Казначеево, д. Клешня и д. Никулино.</w:t>
      </w:r>
    </w:p>
    <w:p w:rsidR="00FD3216" w:rsidRPr="00FD3216" w:rsidRDefault="00FD3216" w:rsidP="00FD3216">
      <w:pPr>
        <w:ind w:right="-284" w:firstLine="567"/>
        <w:jc w:val="both"/>
        <w:rPr>
          <w:sz w:val="26"/>
          <w:szCs w:val="26"/>
        </w:rPr>
      </w:pPr>
      <w:r w:rsidRPr="00FD3216">
        <w:rPr>
          <w:sz w:val="26"/>
          <w:szCs w:val="26"/>
        </w:rPr>
        <w:t xml:space="preserve">На </w:t>
      </w:r>
      <w:r>
        <w:rPr>
          <w:sz w:val="26"/>
          <w:szCs w:val="26"/>
        </w:rPr>
        <w:t>0</w:t>
      </w:r>
      <w:r w:rsidRPr="00FD3216">
        <w:rPr>
          <w:sz w:val="26"/>
          <w:szCs w:val="26"/>
        </w:rPr>
        <w:t>1.04.2023 г. все газопроводы построены и в настоящее время проводится работа по оформлению права собственности (регистрация). Планируется до отопительного сезона 2023-2024 г</w:t>
      </w:r>
      <w:r>
        <w:rPr>
          <w:sz w:val="26"/>
          <w:szCs w:val="26"/>
        </w:rPr>
        <w:t>.</w:t>
      </w:r>
      <w:r w:rsidRPr="00FD3216">
        <w:rPr>
          <w:sz w:val="26"/>
          <w:szCs w:val="26"/>
        </w:rPr>
        <w:t>г</w:t>
      </w:r>
      <w:r>
        <w:rPr>
          <w:sz w:val="26"/>
          <w:szCs w:val="26"/>
        </w:rPr>
        <w:t>.</w:t>
      </w:r>
      <w:r w:rsidRPr="00FD3216">
        <w:rPr>
          <w:sz w:val="26"/>
          <w:szCs w:val="26"/>
        </w:rPr>
        <w:t xml:space="preserve"> произвести врезку и пуск газа в данных населенных пунктах.</w:t>
      </w:r>
    </w:p>
    <w:p w:rsidR="00FD3216" w:rsidRPr="00FD3216" w:rsidRDefault="00FD3216" w:rsidP="00643A44">
      <w:pPr>
        <w:ind w:right="-284" w:firstLine="567"/>
        <w:jc w:val="both"/>
        <w:rPr>
          <w:sz w:val="26"/>
          <w:szCs w:val="26"/>
        </w:rPr>
      </w:pPr>
      <w:r w:rsidRPr="00FD3216">
        <w:rPr>
          <w:sz w:val="26"/>
          <w:szCs w:val="26"/>
        </w:rPr>
        <w:t xml:space="preserve">Также проводится работа по догазификации домовладений в газифицированных населенных пунктах. По плану-графику АО «Газпром газораспределение Тула» из 536 домов приняло 392 заявки, заключило 347 договоров на сумму 9,2 млн. рублей.  Кроме того, по программе догазификации завершается строительство внутрипоселкового газопровода на станции Суходол, где газ будет подан к </w:t>
      </w:r>
      <w:r w:rsidR="00643A44">
        <w:rPr>
          <w:sz w:val="26"/>
          <w:szCs w:val="26"/>
        </w:rPr>
        <w:t>50-ти домам.</w:t>
      </w:r>
    </w:p>
    <w:p w:rsidR="00FD3216" w:rsidRPr="00FD3216" w:rsidRDefault="00FD3216" w:rsidP="00FD3216">
      <w:pPr>
        <w:ind w:right="-2" w:firstLine="567"/>
        <w:jc w:val="both"/>
        <w:rPr>
          <w:sz w:val="26"/>
          <w:szCs w:val="26"/>
        </w:rPr>
      </w:pPr>
      <w:r w:rsidRPr="00FD3216">
        <w:rPr>
          <w:sz w:val="26"/>
          <w:szCs w:val="26"/>
        </w:rPr>
        <w:t>В программу «</w:t>
      </w:r>
      <w:r w:rsidRPr="00FD3216">
        <w:rPr>
          <w:i/>
          <w:sz w:val="26"/>
          <w:szCs w:val="26"/>
        </w:rPr>
        <w:t>Народный бюджет - 2023</w:t>
      </w:r>
      <w:r w:rsidRPr="00FD3216">
        <w:rPr>
          <w:sz w:val="26"/>
          <w:szCs w:val="26"/>
        </w:rPr>
        <w:t>» вошли 10 объектов на сумму: 18,1 млн.</w:t>
      </w:r>
      <w:r>
        <w:rPr>
          <w:sz w:val="26"/>
          <w:szCs w:val="26"/>
        </w:rPr>
        <w:t xml:space="preserve"> </w:t>
      </w:r>
      <w:r w:rsidRPr="00FD3216">
        <w:rPr>
          <w:sz w:val="26"/>
          <w:szCs w:val="26"/>
        </w:rPr>
        <w:t>руб., в том числе: ОБ -11,6 млн.</w:t>
      </w:r>
      <w:r>
        <w:rPr>
          <w:sz w:val="26"/>
          <w:szCs w:val="26"/>
        </w:rPr>
        <w:t xml:space="preserve"> </w:t>
      </w:r>
      <w:r w:rsidRPr="00FD3216">
        <w:rPr>
          <w:sz w:val="26"/>
          <w:szCs w:val="26"/>
        </w:rPr>
        <w:t>руб.,  МБ – 5,0 млн. руб., население и спонсоры –1,5 млн. руб.</w:t>
      </w:r>
    </w:p>
    <w:p w:rsidR="00FD3216" w:rsidRPr="00FD3216" w:rsidRDefault="00FD3216" w:rsidP="00FD3216">
      <w:pPr>
        <w:ind w:right="-2" w:firstLine="567"/>
        <w:jc w:val="both"/>
        <w:rPr>
          <w:sz w:val="26"/>
          <w:szCs w:val="26"/>
        </w:rPr>
      </w:pPr>
      <w:r w:rsidRPr="00FD3216">
        <w:rPr>
          <w:sz w:val="26"/>
          <w:szCs w:val="26"/>
        </w:rPr>
        <w:t>Работы будут выполнены по следующим объектам:</w:t>
      </w:r>
    </w:p>
    <w:p w:rsidR="00FD3216" w:rsidRPr="00FD3216" w:rsidRDefault="00FD3216" w:rsidP="00FD3216">
      <w:pPr>
        <w:ind w:right="-2" w:firstLine="567"/>
        <w:jc w:val="both"/>
        <w:rPr>
          <w:sz w:val="26"/>
          <w:szCs w:val="26"/>
        </w:rPr>
      </w:pPr>
      <w:r w:rsidRPr="00FD3216">
        <w:rPr>
          <w:sz w:val="26"/>
          <w:szCs w:val="26"/>
        </w:rPr>
        <w:t xml:space="preserve">1. </w:t>
      </w:r>
      <w:r w:rsidR="00643A44">
        <w:rPr>
          <w:sz w:val="26"/>
          <w:szCs w:val="26"/>
        </w:rPr>
        <w:t>Р</w:t>
      </w:r>
      <w:r w:rsidRPr="00FD3216">
        <w:rPr>
          <w:sz w:val="26"/>
          <w:szCs w:val="26"/>
        </w:rPr>
        <w:t xml:space="preserve">емонт элементов фасада (отмостка) и кровли многоквартирного жилого дома по адресу: Тульская область, муниципальное образование город Алексин, </w:t>
      </w:r>
      <w:r w:rsidR="00643A44">
        <w:rPr>
          <w:sz w:val="26"/>
          <w:szCs w:val="26"/>
        </w:rPr>
        <w:t xml:space="preserve">     </w:t>
      </w:r>
      <w:r w:rsidRPr="00FD3216">
        <w:rPr>
          <w:sz w:val="26"/>
          <w:szCs w:val="26"/>
        </w:rPr>
        <w:t>д. Егнышевка, ул. Юбилейная, д.</w:t>
      </w:r>
      <w:r w:rsidR="00643A44">
        <w:rPr>
          <w:sz w:val="26"/>
          <w:szCs w:val="26"/>
        </w:rPr>
        <w:t xml:space="preserve"> </w:t>
      </w:r>
      <w:r w:rsidRPr="00FD3216">
        <w:rPr>
          <w:sz w:val="26"/>
          <w:szCs w:val="26"/>
        </w:rPr>
        <w:t>4</w:t>
      </w:r>
      <w:r>
        <w:rPr>
          <w:sz w:val="26"/>
          <w:szCs w:val="26"/>
        </w:rPr>
        <w:t>;</w:t>
      </w:r>
    </w:p>
    <w:p w:rsidR="00FD3216" w:rsidRPr="00FD3216" w:rsidRDefault="00FD3216" w:rsidP="00FD3216">
      <w:pPr>
        <w:ind w:right="-2" w:firstLine="567"/>
        <w:jc w:val="both"/>
        <w:rPr>
          <w:sz w:val="26"/>
          <w:szCs w:val="26"/>
        </w:rPr>
      </w:pPr>
      <w:r w:rsidRPr="00FD3216">
        <w:rPr>
          <w:sz w:val="26"/>
          <w:szCs w:val="26"/>
        </w:rPr>
        <w:t xml:space="preserve">2. </w:t>
      </w:r>
      <w:r w:rsidR="00643A44">
        <w:rPr>
          <w:sz w:val="26"/>
          <w:szCs w:val="26"/>
        </w:rPr>
        <w:t>О</w:t>
      </w:r>
      <w:r w:rsidRPr="00FD3216">
        <w:rPr>
          <w:sz w:val="26"/>
          <w:szCs w:val="26"/>
        </w:rPr>
        <w:t>тсыпк</w:t>
      </w:r>
      <w:r w:rsidR="00643A44">
        <w:rPr>
          <w:sz w:val="26"/>
          <w:szCs w:val="26"/>
        </w:rPr>
        <w:t>а</w:t>
      </w:r>
      <w:r w:rsidRPr="00FD3216">
        <w:rPr>
          <w:sz w:val="26"/>
          <w:szCs w:val="26"/>
        </w:rPr>
        <w:t xml:space="preserve"> щебнем подъездной автодороги общего пользования местного значения в Тульской области, муниципальном образовании город Алексин к </w:t>
      </w:r>
      <w:r w:rsidR="00643A44">
        <w:rPr>
          <w:sz w:val="26"/>
          <w:szCs w:val="26"/>
        </w:rPr>
        <w:t xml:space="preserve">         </w:t>
      </w:r>
      <w:r w:rsidRPr="00FD3216">
        <w:rPr>
          <w:sz w:val="26"/>
          <w:szCs w:val="26"/>
        </w:rPr>
        <w:t>д. Белолипки (протяженность 2135 п/м)</w:t>
      </w:r>
      <w:r>
        <w:rPr>
          <w:sz w:val="26"/>
          <w:szCs w:val="26"/>
        </w:rPr>
        <w:t>;</w:t>
      </w:r>
    </w:p>
    <w:p w:rsidR="00FD3216" w:rsidRPr="00FD3216" w:rsidRDefault="00FD3216" w:rsidP="00FD3216">
      <w:pPr>
        <w:ind w:right="-2" w:firstLine="567"/>
        <w:jc w:val="both"/>
        <w:rPr>
          <w:sz w:val="26"/>
          <w:szCs w:val="26"/>
        </w:rPr>
      </w:pPr>
      <w:r w:rsidRPr="00FD3216">
        <w:rPr>
          <w:sz w:val="26"/>
          <w:szCs w:val="26"/>
        </w:rPr>
        <w:t>3. Приобретение и установка детско-спортивной площадки в Тульской области, муниципальном образовании город Алексин, д.</w:t>
      </w:r>
      <w:r>
        <w:rPr>
          <w:sz w:val="26"/>
          <w:szCs w:val="26"/>
        </w:rPr>
        <w:t xml:space="preserve"> </w:t>
      </w:r>
      <w:r w:rsidRPr="00FD3216">
        <w:rPr>
          <w:sz w:val="26"/>
          <w:szCs w:val="26"/>
        </w:rPr>
        <w:t>Егнышевка</w:t>
      </w:r>
      <w:r>
        <w:rPr>
          <w:sz w:val="26"/>
          <w:szCs w:val="26"/>
        </w:rPr>
        <w:t>;</w:t>
      </w:r>
    </w:p>
    <w:p w:rsidR="00FD3216" w:rsidRPr="00FD3216" w:rsidRDefault="00FD3216" w:rsidP="00FD3216">
      <w:pPr>
        <w:ind w:right="-2" w:firstLine="567"/>
        <w:jc w:val="both"/>
        <w:rPr>
          <w:sz w:val="26"/>
          <w:szCs w:val="26"/>
        </w:rPr>
      </w:pPr>
      <w:r w:rsidRPr="00FD3216">
        <w:rPr>
          <w:sz w:val="26"/>
          <w:szCs w:val="26"/>
        </w:rPr>
        <w:t xml:space="preserve">4. </w:t>
      </w:r>
      <w:r w:rsidR="00643A44">
        <w:rPr>
          <w:sz w:val="26"/>
          <w:szCs w:val="26"/>
        </w:rPr>
        <w:t>Р</w:t>
      </w:r>
      <w:r w:rsidRPr="00FD3216">
        <w:rPr>
          <w:sz w:val="26"/>
          <w:szCs w:val="26"/>
        </w:rPr>
        <w:t>емонт дороги общего пользования местного значения по адресу: Тульская область, МО г.</w:t>
      </w:r>
      <w:r>
        <w:rPr>
          <w:sz w:val="26"/>
          <w:szCs w:val="26"/>
        </w:rPr>
        <w:t xml:space="preserve"> </w:t>
      </w:r>
      <w:r w:rsidRPr="00FD3216">
        <w:rPr>
          <w:sz w:val="26"/>
          <w:szCs w:val="26"/>
        </w:rPr>
        <w:t>Алексин, от д.</w:t>
      </w:r>
      <w:r w:rsidR="00643A44">
        <w:rPr>
          <w:sz w:val="26"/>
          <w:szCs w:val="26"/>
        </w:rPr>
        <w:t xml:space="preserve"> </w:t>
      </w:r>
      <w:r w:rsidRPr="00FD3216">
        <w:rPr>
          <w:sz w:val="26"/>
          <w:szCs w:val="26"/>
        </w:rPr>
        <w:t>2 ул.</w:t>
      </w:r>
      <w:r>
        <w:rPr>
          <w:sz w:val="26"/>
          <w:szCs w:val="26"/>
        </w:rPr>
        <w:t xml:space="preserve"> </w:t>
      </w:r>
      <w:r w:rsidRPr="00FD3216">
        <w:rPr>
          <w:sz w:val="26"/>
          <w:szCs w:val="26"/>
        </w:rPr>
        <w:t>Муралова до пересечения с ул.</w:t>
      </w:r>
      <w:r w:rsidR="00643A44">
        <w:rPr>
          <w:sz w:val="26"/>
          <w:szCs w:val="26"/>
        </w:rPr>
        <w:t xml:space="preserve"> </w:t>
      </w:r>
      <w:r w:rsidRPr="00FD3216">
        <w:rPr>
          <w:sz w:val="26"/>
          <w:szCs w:val="26"/>
        </w:rPr>
        <w:t xml:space="preserve">Рыбная МО </w:t>
      </w:r>
      <w:r w:rsidR="00643A44">
        <w:rPr>
          <w:sz w:val="26"/>
          <w:szCs w:val="26"/>
        </w:rPr>
        <w:t xml:space="preserve">       </w:t>
      </w:r>
      <w:r w:rsidRPr="00FD3216">
        <w:rPr>
          <w:sz w:val="26"/>
          <w:szCs w:val="26"/>
        </w:rPr>
        <w:t>г.</w:t>
      </w:r>
      <w:r w:rsidR="00643A44">
        <w:rPr>
          <w:sz w:val="26"/>
          <w:szCs w:val="26"/>
        </w:rPr>
        <w:t xml:space="preserve"> </w:t>
      </w:r>
      <w:r w:rsidRPr="00FD3216">
        <w:rPr>
          <w:sz w:val="26"/>
          <w:szCs w:val="26"/>
        </w:rPr>
        <w:t>Алексин</w:t>
      </w:r>
      <w:r>
        <w:rPr>
          <w:sz w:val="26"/>
          <w:szCs w:val="26"/>
        </w:rPr>
        <w:t>;</w:t>
      </w:r>
    </w:p>
    <w:p w:rsidR="00FD3216" w:rsidRPr="00FD3216" w:rsidRDefault="00FD3216" w:rsidP="00FD3216">
      <w:pPr>
        <w:ind w:right="-2" w:firstLine="567"/>
        <w:jc w:val="both"/>
        <w:rPr>
          <w:sz w:val="26"/>
          <w:szCs w:val="26"/>
        </w:rPr>
      </w:pPr>
      <w:r w:rsidRPr="00FD3216">
        <w:rPr>
          <w:sz w:val="26"/>
          <w:szCs w:val="26"/>
        </w:rPr>
        <w:t xml:space="preserve">5. </w:t>
      </w:r>
      <w:r w:rsidR="00643A44">
        <w:rPr>
          <w:sz w:val="26"/>
          <w:szCs w:val="26"/>
        </w:rPr>
        <w:t>О</w:t>
      </w:r>
      <w:r w:rsidRPr="00FD3216">
        <w:rPr>
          <w:sz w:val="26"/>
          <w:szCs w:val="26"/>
        </w:rPr>
        <w:t>тсыпк</w:t>
      </w:r>
      <w:r w:rsidR="00643A44">
        <w:rPr>
          <w:sz w:val="26"/>
          <w:szCs w:val="26"/>
        </w:rPr>
        <w:t>а</w:t>
      </w:r>
      <w:r w:rsidRPr="00FD3216">
        <w:rPr>
          <w:sz w:val="26"/>
          <w:szCs w:val="26"/>
        </w:rPr>
        <w:t xml:space="preserve"> щебнем участка подъездной автодороги общего пользования местного значения в Тульской области, муниципальном образовании город Алексин к с. Изволь (протяженность 770 п/м)</w:t>
      </w:r>
      <w:r>
        <w:rPr>
          <w:sz w:val="26"/>
          <w:szCs w:val="26"/>
        </w:rPr>
        <w:t>;</w:t>
      </w:r>
    </w:p>
    <w:p w:rsidR="00FD3216" w:rsidRPr="00FD3216" w:rsidRDefault="00FD3216" w:rsidP="00FD3216">
      <w:pPr>
        <w:ind w:right="-2" w:firstLine="567"/>
        <w:jc w:val="both"/>
        <w:rPr>
          <w:sz w:val="26"/>
          <w:szCs w:val="26"/>
        </w:rPr>
      </w:pPr>
      <w:r w:rsidRPr="00FD3216">
        <w:rPr>
          <w:sz w:val="26"/>
          <w:szCs w:val="26"/>
        </w:rPr>
        <w:t xml:space="preserve">6. </w:t>
      </w:r>
      <w:r w:rsidR="00643A44">
        <w:rPr>
          <w:sz w:val="26"/>
          <w:szCs w:val="26"/>
        </w:rPr>
        <w:t>А</w:t>
      </w:r>
      <w:r w:rsidRPr="00FD3216">
        <w:rPr>
          <w:sz w:val="26"/>
          <w:szCs w:val="26"/>
        </w:rPr>
        <w:t>сфальтировани</w:t>
      </w:r>
      <w:r w:rsidR="00643A44">
        <w:rPr>
          <w:sz w:val="26"/>
          <w:szCs w:val="26"/>
        </w:rPr>
        <w:t>е</w:t>
      </w:r>
      <w:r w:rsidRPr="00FD3216">
        <w:rPr>
          <w:sz w:val="26"/>
          <w:szCs w:val="26"/>
        </w:rPr>
        <w:t xml:space="preserve"> автодороги общего пользования местного значения в Тульской области, муниципальном образовании город Алексин, п. Авангард по ул. Ленина (протяженность 522,4 п/м)</w:t>
      </w:r>
      <w:r>
        <w:rPr>
          <w:sz w:val="26"/>
          <w:szCs w:val="26"/>
        </w:rPr>
        <w:t>;</w:t>
      </w:r>
    </w:p>
    <w:p w:rsidR="00FD3216" w:rsidRPr="00FD3216" w:rsidRDefault="00FD3216" w:rsidP="00FD3216">
      <w:pPr>
        <w:ind w:right="-2" w:firstLine="567"/>
        <w:jc w:val="both"/>
        <w:rPr>
          <w:sz w:val="26"/>
          <w:szCs w:val="26"/>
        </w:rPr>
      </w:pPr>
      <w:r w:rsidRPr="00FD3216">
        <w:rPr>
          <w:sz w:val="26"/>
          <w:szCs w:val="26"/>
        </w:rPr>
        <w:t xml:space="preserve">7. </w:t>
      </w:r>
      <w:r w:rsidR="00643A44">
        <w:rPr>
          <w:sz w:val="26"/>
          <w:szCs w:val="26"/>
        </w:rPr>
        <w:t>О</w:t>
      </w:r>
      <w:r w:rsidRPr="00FD3216">
        <w:rPr>
          <w:sz w:val="26"/>
          <w:szCs w:val="26"/>
        </w:rPr>
        <w:t>тсыпк</w:t>
      </w:r>
      <w:r w:rsidR="00643A44">
        <w:rPr>
          <w:sz w:val="26"/>
          <w:szCs w:val="26"/>
        </w:rPr>
        <w:t>а</w:t>
      </w:r>
      <w:r w:rsidRPr="00FD3216">
        <w:rPr>
          <w:sz w:val="26"/>
          <w:szCs w:val="26"/>
        </w:rPr>
        <w:t xml:space="preserve"> щебнем участка автодороги общего пользования местного значения в Тульской области, муниципальном образовании город Алексин, д. Ботня по ул. Садовая  (от ФАП до СДК)</w:t>
      </w:r>
      <w:r>
        <w:rPr>
          <w:sz w:val="26"/>
          <w:szCs w:val="26"/>
        </w:rPr>
        <w:t>;</w:t>
      </w:r>
    </w:p>
    <w:p w:rsidR="00FD3216" w:rsidRPr="00FD3216" w:rsidRDefault="00FD3216" w:rsidP="00FD3216">
      <w:pPr>
        <w:ind w:right="-2" w:firstLine="567"/>
        <w:jc w:val="both"/>
        <w:rPr>
          <w:sz w:val="26"/>
          <w:szCs w:val="26"/>
        </w:rPr>
      </w:pPr>
      <w:r w:rsidRPr="00FD3216">
        <w:rPr>
          <w:sz w:val="26"/>
          <w:szCs w:val="26"/>
        </w:rPr>
        <w:t xml:space="preserve">8. </w:t>
      </w:r>
      <w:r w:rsidR="00643A44">
        <w:rPr>
          <w:sz w:val="26"/>
          <w:szCs w:val="26"/>
        </w:rPr>
        <w:t>О</w:t>
      </w:r>
      <w:r w:rsidRPr="00FD3216">
        <w:rPr>
          <w:sz w:val="26"/>
          <w:szCs w:val="26"/>
        </w:rPr>
        <w:t>тсыпк</w:t>
      </w:r>
      <w:r w:rsidR="00643A44">
        <w:rPr>
          <w:sz w:val="26"/>
          <w:szCs w:val="26"/>
        </w:rPr>
        <w:t>а</w:t>
      </w:r>
      <w:r w:rsidRPr="00FD3216">
        <w:rPr>
          <w:sz w:val="26"/>
          <w:szCs w:val="26"/>
        </w:rPr>
        <w:t xml:space="preserve"> щебнем автодорог общего пользования местного значения в Тульской области, муниципальном образовании город Алексин, с.</w:t>
      </w:r>
      <w:r>
        <w:rPr>
          <w:sz w:val="26"/>
          <w:szCs w:val="26"/>
        </w:rPr>
        <w:t xml:space="preserve"> </w:t>
      </w:r>
      <w:r w:rsidRPr="00FD3216">
        <w:rPr>
          <w:sz w:val="26"/>
          <w:szCs w:val="26"/>
        </w:rPr>
        <w:t>Сотино (протяженность 1986 п/м)</w:t>
      </w:r>
      <w:r>
        <w:rPr>
          <w:sz w:val="26"/>
          <w:szCs w:val="26"/>
        </w:rPr>
        <w:t>;</w:t>
      </w:r>
    </w:p>
    <w:p w:rsidR="00FD3216" w:rsidRPr="00FD3216" w:rsidRDefault="00FD3216" w:rsidP="00FD3216">
      <w:pPr>
        <w:ind w:right="-2" w:firstLine="567"/>
        <w:jc w:val="both"/>
        <w:rPr>
          <w:sz w:val="26"/>
          <w:szCs w:val="26"/>
        </w:rPr>
      </w:pPr>
      <w:r w:rsidRPr="00FD3216">
        <w:rPr>
          <w:sz w:val="26"/>
          <w:szCs w:val="26"/>
        </w:rPr>
        <w:lastRenderedPageBreak/>
        <w:t xml:space="preserve">9. </w:t>
      </w:r>
      <w:r w:rsidR="00643A44">
        <w:rPr>
          <w:sz w:val="26"/>
          <w:szCs w:val="26"/>
        </w:rPr>
        <w:t>О</w:t>
      </w:r>
      <w:r w:rsidRPr="00FD3216">
        <w:rPr>
          <w:sz w:val="26"/>
          <w:szCs w:val="26"/>
        </w:rPr>
        <w:t>тсыпке щебнем автодороги общего пользования местного значения в Тульской области, муниципальном образовании город Алексин, с. Ломинцево (протяженность 335 п/м)</w:t>
      </w:r>
      <w:r>
        <w:rPr>
          <w:sz w:val="26"/>
          <w:szCs w:val="26"/>
        </w:rPr>
        <w:t>;</w:t>
      </w:r>
    </w:p>
    <w:p w:rsidR="00FD3216" w:rsidRPr="00FD3216" w:rsidRDefault="00FD3216" w:rsidP="00FD3216">
      <w:pPr>
        <w:ind w:right="-2" w:firstLine="567"/>
        <w:jc w:val="both"/>
        <w:rPr>
          <w:sz w:val="26"/>
          <w:szCs w:val="26"/>
        </w:rPr>
      </w:pPr>
      <w:r w:rsidRPr="00FD3216">
        <w:rPr>
          <w:sz w:val="26"/>
          <w:szCs w:val="26"/>
        </w:rPr>
        <w:t>10. Приобретение и установка спортивной площадки №3 (11х9,5) в Тульской области, муниципальном образовании город Алексин, п.</w:t>
      </w:r>
      <w:r>
        <w:rPr>
          <w:sz w:val="26"/>
          <w:szCs w:val="26"/>
        </w:rPr>
        <w:t xml:space="preserve"> </w:t>
      </w:r>
      <w:r w:rsidRPr="00FD3216">
        <w:rPr>
          <w:sz w:val="26"/>
          <w:szCs w:val="26"/>
        </w:rPr>
        <w:t xml:space="preserve">Авангард по </w:t>
      </w:r>
      <w:r>
        <w:rPr>
          <w:sz w:val="26"/>
          <w:szCs w:val="26"/>
        </w:rPr>
        <w:t xml:space="preserve">                    </w:t>
      </w:r>
      <w:r w:rsidRPr="00FD3216">
        <w:rPr>
          <w:sz w:val="26"/>
          <w:szCs w:val="26"/>
        </w:rPr>
        <w:t>ул. Октябрьская.</w:t>
      </w:r>
    </w:p>
    <w:p w:rsidR="002C17C6" w:rsidRPr="006947D4" w:rsidRDefault="002C17C6" w:rsidP="00FB7F71">
      <w:pPr>
        <w:tabs>
          <w:tab w:val="left" w:pos="709"/>
        </w:tabs>
        <w:snapToGrid w:val="0"/>
        <w:jc w:val="center"/>
        <w:rPr>
          <w:b/>
          <w:bCs/>
          <w:sz w:val="25"/>
          <w:szCs w:val="25"/>
          <w:highlight w:val="yellow"/>
        </w:rPr>
      </w:pPr>
    </w:p>
    <w:p w:rsidR="00BB7A0C" w:rsidRPr="001A7DDC" w:rsidRDefault="00BB7A0C" w:rsidP="00BB7A0C">
      <w:pPr>
        <w:shd w:val="clear" w:color="auto" w:fill="FFFFFF"/>
        <w:tabs>
          <w:tab w:val="left" w:pos="8731"/>
        </w:tabs>
        <w:jc w:val="center"/>
        <w:rPr>
          <w:b/>
          <w:bCs/>
          <w:sz w:val="26"/>
          <w:szCs w:val="26"/>
        </w:rPr>
      </w:pPr>
      <w:r w:rsidRPr="001A7DDC">
        <w:rPr>
          <w:b/>
          <w:bCs/>
          <w:sz w:val="26"/>
          <w:szCs w:val="26"/>
        </w:rPr>
        <w:t xml:space="preserve">Рынок труда </w:t>
      </w:r>
    </w:p>
    <w:p w:rsidR="00BB7A0C" w:rsidRPr="001A7DDC" w:rsidRDefault="00BB7A0C" w:rsidP="00BB7A0C">
      <w:pPr>
        <w:shd w:val="clear" w:color="auto" w:fill="FFFFFF"/>
        <w:tabs>
          <w:tab w:val="left" w:pos="8731"/>
        </w:tabs>
        <w:jc w:val="center"/>
        <w:rPr>
          <w:b/>
          <w:bCs/>
          <w:sz w:val="26"/>
          <w:szCs w:val="26"/>
        </w:rPr>
      </w:pPr>
    </w:p>
    <w:p w:rsidR="001A7DDC" w:rsidRPr="00602828" w:rsidRDefault="001A7DDC" w:rsidP="00C425E6">
      <w:pPr>
        <w:tabs>
          <w:tab w:val="left" w:pos="851"/>
        </w:tabs>
        <w:ind w:firstLine="709"/>
        <w:jc w:val="both"/>
        <w:rPr>
          <w:color w:val="000000" w:themeColor="text1"/>
          <w:sz w:val="25"/>
          <w:szCs w:val="25"/>
          <w:highlight w:val="yellow"/>
        </w:rPr>
      </w:pPr>
      <w:r w:rsidRPr="00602828">
        <w:rPr>
          <w:color w:val="000000" w:themeColor="text1"/>
          <w:sz w:val="25"/>
          <w:szCs w:val="25"/>
        </w:rPr>
        <w:t>По данным центра занятости населения города Алексина</w:t>
      </w:r>
      <w:r w:rsidR="007B1A47">
        <w:rPr>
          <w:color w:val="000000" w:themeColor="text1"/>
          <w:sz w:val="25"/>
          <w:szCs w:val="25"/>
        </w:rPr>
        <w:t xml:space="preserve">, </w:t>
      </w:r>
      <w:r w:rsidRPr="00602828">
        <w:rPr>
          <w:color w:val="000000" w:themeColor="text1"/>
          <w:sz w:val="25"/>
          <w:szCs w:val="25"/>
        </w:rPr>
        <w:t xml:space="preserve"> по состоянию на </w:t>
      </w:r>
      <w:r>
        <w:rPr>
          <w:color w:val="000000" w:themeColor="text1"/>
          <w:sz w:val="25"/>
          <w:szCs w:val="25"/>
        </w:rPr>
        <w:t>1</w:t>
      </w:r>
      <w:r w:rsidR="007B1A47">
        <w:rPr>
          <w:color w:val="000000" w:themeColor="text1"/>
          <w:sz w:val="25"/>
          <w:szCs w:val="25"/>
        </w:rPr>
        <w:t xml:space="preserve"> </w:t>
      </w:r>
      <w:r>
        <w:rPr>
          <w:color w:val="000000" w:themeColor="text1"/>
          <w:sz w:val="25"/>
          <w:szCs w:val="25"/>
        </w:rPr>
        <w:t>апреля</w:t>
      </w:r>
      <w:r w:rsidRPr="00602828">
        <w:rPr>
          <w:color w:val="000000" w:themeColor="text1"/>
          <w:sz w:val="25"/>
          <w:szCs w:val="25"/>
        </w:rPr>
        <w:t xml:space="preserve"> 202</w:t>
      </w:r>
      <w:r>
        <w:rPr>
          <w:color w:val="000000" w:themeColor="text1"/>
          <w:sz w:val="25"/>
          <w:szCs w:val="25"/>
        </w:rPr>
        <w:t>3</w:t>
      </w:r>
      <w:r w:rsidRPr="00602828">
        <w:rPr>
          <w:color w:val="000000" w:themeColor="text1"/>
          <w:sz w:val="25"/>
          <w:szCs w:val="25"/>
        </w:rPr>
        <w:t xml:space="preserve"> года числ</w:t>
      </w:r>
      <w:r w:rsidR="00AA6F8D">
        <w:rPr>
          <w:color w:val="000000" w:themeColor="text1"/>
          <w:sz w:val="25"/>
          <w:szCs w:val="25"/>
        </w:rPr>
        <w:t>енность граждан, ищущих работу -</w:t>
      </w:r>
      <w:r>
        <w:rPr>
          <w:color w:val="000000" w:themeColor="text1"/>
          <w:sz w:val="25"/>
          <w:szCs w:val="25"/>
        </w:rPr>
        <w:t>259</w:t>
      </w:r>
      <w:r w:rsidR="00AA6F8D">
        <w:rPr>
          <w:color w:val="000000" w:themeColor="text1"/>
          <w:sz w:val="25"/>
          <w:szCs w:val="25"/>
        </w:rPr>
        <w:t xml:space="preserve"> </w:t>
      </w:r>
      <w:r w:rsidRPr="00602828">
        <w:rPr>
          <w:color w:val="000000" w:themeColor="text1"/>
          <w:sz w:val="25"/>
          <w:szCs w:val="25"/>
        </w:rPr>
        <w:t>чел.</w:t>
      </w:r>
      <w:r>
        <w:rPr>
          <w:color w:val="000000" w:themeColor="text1"/>
          <w:sz w:val="25"/>
          <w:szCs w:val="25"/>
        </w:rPr>
        <w:t xml:space="preserve"> </w:t>
      </w:r>
      <w:r w:rsidRPr="00602828">
        <w:rPr>
          <w:color w:val="000000" w:themeColor="text1"/>
          <w:sz w:val="25"/>
          <w:szCs w:val="25"/>
        </w:rPr>
        <w:t>(из них инвалиды-</w:t>
      </w:r>
      <w:r>
        <w:rPr>
          <w:color w:val="000000" w:themeColor="text1"/>
          <w:sz w:val="25"/>
          <w:szCs w:val="25"/>
        </w:rPr>
        <w:t>24</w:t>
      </w:r>
      <w:r w:rsidRPr="00602828">
        <w:rPr>
          <w:color w:val="000000" w:themeColor="text1"/>
          <w:sz w:val="25"/>
          <w:szCs w:val="25"/>
        </w:rPr>
        <w:t xml:space="preserve"> чел.), что на </w:t>
      </w:r>
      <w:r>
        <w:rPr>
          <w:color w:val="000000" w:themeColor="text1"/>
          <w:sz w:val="25"/>
          <w:szCs w:val="25"/>
        </w:rPr>
        <w:t>63</w:t>
      </w:r>
      <w:r w:rsidRPr="00602828">
        <w:rPr>
          <w:color w:val="000000" w:themeColor="text1"/>
          <w:sz w:val="25"/>
          <w:szCs w:val="25"/>
        </w:rPr>
        <w:t xml:space="preserve"> чел. </w:t>
      </w:r>
      <w:r>
        <w:rPr>
          <w:color w:val="000000" w:themeColor="text1"/>
          <w:sz w:val="25"/>
          <w:szCs w:val="25"/>
        </w:rPr>
        <w:t>больше</w:t>
      </w:r>
      <w:r w:rsidRPr="00602828">
        <w:rPr>
          <w:color w:val="000000" w:themeColor="text1"/>
          <w:sz w:val="25"/>
          <w:szCs w:val="25"/>
        </w:rPr>
        <w:t>,</w:t>
      </w:r>
      <w:bookmarkStart w:id="0" w:name="OLE_LINK1"/>
      <w:bookmarkStart w:id="1" w:name="OLE_LINK2"/>
      <w:bookmarkStart w:id="2" w:name="OLE_LINK3"/>
      <w:r>
        <w:rPr>
          <w:color w:val="000000" w:themeColor="text1"/>
          <w:sz w:val="25"/>
          <w:szCs w:val="25"/>
        </w:rPr>
        <w:t xml:space="preserve"> </w:t>
      </w:r>
      <w:r w:rsidRPr="00602828">
        <w:rPr>
          <w:color w:val="000000" w:themeColor="text1"/>
          <w:sz w:val="25"/>
          <w:szCs w:val="25"/>
        </w:rPr>
        <w:t>чем на 01.04.20</w:t>
      </w:r>
      <w:r>
        <w:rPr>
          <w:color w:val="000000" w:themeColor="text1"/>
          <w:sz w:val="25"/>
          <w:szCs w:val="25"/>
        </w:rPr>
        <w:t>22</w:t>
      </w:r>
      <w:r w:rsidRPr="00602828">
        <w:rPr>
          <w:color w:val="000000" w:themeColor="text1"/>
          <w:sz w:val="25"/>
          <w:szCs w:val="25"/>
        </w:rPr>
        <w:t xml:space="preserve"> года</w:t>
      </w:r>
      <w:bookmarkEnd w:id="0"/>
      <w:bookmarkEnd w:id="1"/>
      <w:bookmarkEnd w:id="2"/>
      <w:r w:rsidR="00AA6F8D">
        <w:rPr>
          <w:color w:val="000000" w:themeColor="text1"/>
          <w:sz w:val="25"/>
          <w:szCs w:val="25"/>
        </w:rPr>
        <w:t xml:space="preserve"> -</w:t>
      </w:r>
      <w:r w:rsidRPr="00602828">
        <w:rPr>
          <w:color w:val="000000" w:themeColor="text1"/>
          <w:sz w:val="25"/>
          <w:szCs w:val="25"/>
        </w:rPr>
        <w:t xml:space="preserve"> </w:t>
      </w:r>
      <w:r>
        <w:rPr>
          <w:color w:val="000000" w:themeColor="text1"/>
          <w:sz w:val="25"/>
          <w:szCs w:val="25"/>
        </w:rPr>
        <w:t>214</w:t>
      </w:r>
      <w:r w:rsidRPr="00602828">
        <w:rPr>
          <w:color w:val="000000" w:themeColor="text1"/>
          <w:sz w:val="25"/>
          <w:szCs w:val="25"/>
        </w:rPr>
        <w:t xml:space="preserve"> чел. (из них инвалиды-</w:t>
      </w:r>
      <w:r>
        <w:rPr>
          <w:color w:val="000000" w:themeColor="text1"/>
          <w:sz w:val="25"/>
          <w:szCs w:val="25"/>
        </w:rPr>
        <w:t>13</w:t>
      </w:r>
      <w:r w:rsidRPr="00602828">
        <w:rPr>
          <w:color w:val="000000" w:themeColor="text1"/>
          <w:sz w:val="25"/>
          <w:szCs w:val="25"/>
        </w:rPr>
        <w:t xml:space="preserve"> чел.), численность зарегистрированных безработных составила </w:t>
      </w:r>
      <w:r>
        <w:rPr>
          <w:color w:val="000000" w:themeColor="text1"/>
          <w:sz w:val="25"/>
          <w:szCs w:val="25"/>
        </w:rPr>
        <w:t>138</w:t>
      </w:r>
      <w:r w:rsidRPr="00602828">
        <w:rPr>
          <w:color w:val="000000" w:themeColor="text1"/>
          <w:sz w:val="25"/>
          <w:szCs w:val="25"/>
        </w:rPr>
        <w:t xml:space="preserve"> чел. (из них инвалиды-</w:t>
      </w:r>
      <w:r>
        <w:rPr>
          <w:color w:val="000000" w:themeColor="text1"/>
          <w:sz w:val="25"/>
          <w:szCs w:val="25"/>
        </w:rPr>
        <w:t>17</w:t>
      </w:r>
      <w:r w:rsidRPr="00602828">
        <w:rPr>
          <w:color w:val="000000" w:themeColor="text1"/>
          <w:sz w:val="25"/>
          <w:szCs w:val="25"/>
        </w:rPr>
        <w:t xml:space="preserve"> чел.), что на </w:t>
      </w:r>
      <w:r>
        <w:rPr>
          <w:color w:val="000000" w:themeColor="text1"/>
          <w:sz w:val="25"/>
          <w:szCs w:val="25"/>
        </w:rPr>
        <w:t>18</w:t>
      </w:r>
      <w:r w:rsidRPr="00602828">
        <w:rPr>
          <w:color w:val="000000" w:themeColor="text1"/>
          <w:sz w:val="25"/>
          <w:szCs w:val="25"/>
        </w:rPr>
        <w:t xml:space="preserve"> чел. </w:t>
      </w:r>
      <w:r>
        <w:rPr>
          <w:color w:val="000000" w:themeColor="text1"/>
          <w:sz w:val="25"/>
          <w:szCs w:val="25"/>
        </w:rPr>
        <w:t>больше</w:t>
      </w:r>
      <w:r w:rsidRPr="00602828">
        <w:rPr>
          <w:color w:val="000000" w:themeColor="text1"/>
          <w:sz w:val="25"/>
          <w:szCs w:val="25"/>
        </w:rPr>
        <w:t>, чем за 1 квартал 20</w:t>
      </w:r>
      <w:r>
        <w:rPr>
          <w:color w:val="000000" w:themeColor="text1"/>
          <w:sz w:val="25"/>
          <w:szCs w:val="25"/>
        </w:rPr>
        <w:t>22</w:t>
      </w:r>
      <w:r w:rsidRPr="00602828">
        <w:rPr>
          <w:color w:val="000000" w:themeColor="text1"/>
          <w:sz w:val="25"/>
          <w:szCs w:val="25"/>
        </w:rPr>
        <w:t xml:space="preserve"> год</w:t>
      </w:r>
      <w:r w:rsidR="00AA6F8D">
        <w:rPr>
          <w:color w:val="000000" w:themeColor="text1"/>
          <w:sz w:val="25"/>
          <w:szCs w:val="25"/>
        </w:rPr>
        <w:t>а</w:t>
      </w:r>
      <w:r w:rsidRPr="00602828">
        <w:rPr>
          <w:color w:val="000000" w:themeColor="text1"/>
          <w:sz w:val="25"/>
          <w:szCs w:val="25"/>
        </w:rPr>
        <w:t xml:space="preserve"> </w:t>
      </w:r>
      <w:r>
        <w:rPr>
          <w:color w:val="000000" w:themeColor="text1"/>
          <w:sz w:val="25"/>
          <w:szCs w:val="25"/>
        </w:rPr>
        <w:t>130</w:t>
      </w:r>
      <w:r w:rsidRPr="00602828">
        <w:rPr>
          <w:color w:val="000000" w:themeColor="text1"/>
          <w:sz w:val="25"/>
          <w:szCs w:val="25"/>
        </w:rPr>
        <w:t xml:space="preserve"> чел.</w:t>
      </w:r>
      <w:r w:rsidR="00AA6F8D">
        <w:rPr>
          <w:color w:val="000000" w:themeColor="text1"/>
          <w:sz w:val="25"/>
          <w:szCs w:val="25"/>
        </w:rPr>
        <w:t xml:space="preserve"> </w:t>
      </w:r>
      <w:r w:rsidRPr="00602828">
        <w:rPr>
          <w:color w:val="000000" w:themeColor="text1"/>
          <w:sz w:val="25"/>
          <w:szCs w:val="25"/>
        </w:rPr>
        <w:t>(из них инвалиды-</w:t>
      </w:r>
      <w:r>
        <w:rPr>
          <w:color w:val="000000" w:themeColor="text1"/>
          <w:sz w:val="25"/>
          <w:szCs w:val="25"/>
        </w:rPr>
        <w:t>13</w:t>
      </w:r>
      <w:r w:rsidRPr="00602828">
        <w:rPr>
          <w:color w:val="000000" w:themeColor="text1"/>
          <w:sz w:val="25"/>
          <w:szCs w:val="25"/>
        </w:rPr>
        <w:t xml:space="preserve"> чел.).</w:t>
      </w:r>
    </w:p>
    <w:p w:rsidR="001A7DDC" w:rsidRPr="00BE4DA9" w:rsidRDefault="001A7DDC" w:rsidP="00C425E6">
      <w:pPr>
        <w:ind w:firstLine="709"/>
        <w:jc w:val="both"/>
        <w:rPr>
          <w:color w:val="000000" w:themeColor="text1"/>
          <w:sz w:val="25"/>
          <w:szCs w:val="25"/>
        </w:rPr>
      </w:pPr>
      <w:r w:rsidRPr="00602828">
        <w:rPr>
          <w:color w:val="000000" w:themeColor="text1"/>
          <w:sz w:val="25"/>
          <w:szCs w:val="25"/>
        </w:rPr>
        <w:t xml:space="preserve">Уровень регистрируемой безработицы </w:t>
      </w:r>
      <w:r>
        <w:rPr>
          <w:color w:val="000000" w:themeColor="text1"/>
          <w:sz w:val="25"/>
          <w:szCs w:val="25"/>
        </w:rPr>
        <w:t>на 01</w:t>
      </w:r>
      <w:r w:rsidRPr="00602828">
        <w:rPr>
          <w:color w:val="000000" w:themeColor="text1"/>
          <w:sz w:val="25"/>
          <w:szCs w:val="25"/>
        </w:rPr>
        <w:t>.0</w:t>
      </w:r>
      <w:r>
        <w:rPr>
          <w:color w:val="000000" w:themeColor="text1"/>
          <w:sz w:val="25"/>
          <w:szCs w:val="25"/>
        </w:rPr>
        <w:t>4</w:t>
      </w:r>
      <w:r w:rsidRPr="00602828">
        <w:rPr>
          <w:color w:val="000000" w:themeColor="text1"/>
          <w:sz w:val="25"/>
          <w:szCs w:val="25"/>
        </w:rPr>
        <w:t>.2</w:t>
      </w:r>
      <w:r>
        <w:rPr>
          <w:color w:val="000000" w:themeColor="text1"/>
          <w:sz w:val="25"/>
          <w:szCs w:val="25"/>
        </w:rPr>
        <w:t>3</w:t>
      </w:r>
      <w:r w:rsidR="007B1A47">
        <w:rPr>
          <w:color w:val="000000" w:themeColor="text1"/>
          <w:sz w:val="25"/>
          <w:szCs w:val="25"/>
        </w:rPr>
        <w:t xml:space="preserve"> </w:t>
      </w:r>
      <w:r w:rsidRPr="00602828">
        <w:rPr>
          <w:color w:val="000000" w:themeColor="text1"/>
          <w:sz w:val="25"/>
          <w:szCs w:val="25"/>
        </w:rPr>
        <w:t>г. составил</w:t>
      </w:r>
      <w:r w:rsidR="0074424D">
        <w:rPr>
          <w:color w:val="000000" w:themeColor="text1"/>
          <w:sz w:val="25"/>
          <w:szCs w:val="25"/>
        </w:rPr>
        <w:t xml:space="preserve"> </w:t>
      </w:r>
      <w:r>
        <w:rPr>
          <w:color w:val="000000" w:themeColor="text1"/>
          <w:sz w:val="25"/>
          <w:szCs w:val="25"/>
        </w:rPr>
        <w:t>0,39</w:t>
      </w:r>
      <w:r w:rsidRPr="00602828">
        <w:rPr>
          <w:color w:val="000000" w:themeColor="text1"/>
          <w:sz w:val="25"/>
          <w:szCs w:val="25"/>
        </w:rPr>
        <w:t>% экономически активного населения (на 01.04.20</w:t>
      </w:r>
      <w:r>
        <w:rPr>
          <w:color w:val="000000" w:themeColor="text1"/>
          <w:sz w:val="25"/>
          <w:szCs w:val="25"/>
        </w:rPr>
        <w:t>22</w:t>
      </w:r>
      <w:r w:rsidR="00AA6F8D">
        <w:rPr>
          <w:color w:val="000000" w:themeColor="text1"/>
          <w:sz w:val="25"/>
          <w:szCs w:val="25"/>
        </w:rPr>
        <w:t xml:space="preserve"> года -</w:t>
      </w:r>
      <w:r w:rsidRPr="00602828">
        <w:rPr>
          <w:color w:val="000000" w:themeColor="text1"/>
          <w:sz w:val="25"/>
          <w:szCs w:val="25"/>
        </w:rPr>
        <w:t xml:space="preserve"> </w:t>
      </w:r>
      <w:r>
        <w:rPr>
          <w:color w:val="000000" w:themeColor="text1"/>
          <w:sz w:val="25"/>
          <w:szCs w:val="25"/>
        </w:rPr>
        <w:t>0,57</w:t>
      </w:r>
      <w:r w:rsidRPr="00BE4DA9">
        <w:rPr>
          <w:color w:val="000000" w:themeColor="text1"/>
          <w:sz w:val="25"/>
          <w:szCs w:val="25"/>
        </w:rPr>
        <w:t>%).  Коэффициен</w:t>
      </w:r>
      <w:r w:rsidR="00AA6F8D">
        <w:rPr>
          <w:color w:val="000000" w:themeColor="text1"/>
          <w:sz w:val="25"/>
          <w:szCs w:val="25"/>
        </w:rPr>
        <w:t>т напряженности на рынке труда -</w:t>
      </w:r>
      <w:r w:rsidRPr="00BE4DA9">
        <w:rPr>
          <w:color w:val="000000" w:themeColor="text1"/>
          <w:sz w:val="25"/>
          <w:szCs w:val="25"/>
        </w:rPr>
        <w:t xml:space="preserve"> 0,</w:t>
      </w:r>
      <w:r>
        <w:rPr>
          <w:color w:val="000000" w:themeColor="text1"/>
          <w:sz w:val="25"/>
          <w:szCs w:val="25"/>
        </w:rPr>
        <w:t>13</w:t>
      </w:r>
      <w:r w:rsidRPr="00BE4DA9">
        <w:rPr>
          <w:color w:val="000000" w:themeColor="text1"/>
          <w:sz w:val="25"/>
          <w:szCs w:val="25"/>
        </w:rPr>
        <w:t>% (на 01.04.20</w:t>
      </w:r>
      <w:r>
        <w:rPr>
          <w:color w:val="000000" w:themeColor="text1"/>
          <w:sz w:val="25"/>
          <w:szCs w:val="25"/>
        </w:rPr>
        <w:t>22</w:t>
      </w:r>
      <w:r w:rsidR="00AA6F8D">
        <w:rPr>
          <w:color w:val="000000" w:themeColor="text1"/>
          <w:sz w:val="25"/>
          <w:szCs w:val="25"/>
        </w:rPr>
        <w:t xml:space="preserve">г. - </w:t>
      </w:r>
      <w:r w:rsidRPr="00BE4DA9">
        <w:rPr>
          <w:color w:val="000000" w:themeColor="text1"/>
          <w:sz w:val="25"/>
          <w:szCs w:val="25"/>
        </w:rPr>
        <w:t>0,</w:t>
      </w:r>
      <w:r>
        <w:rPr>
          <w:color w:val="000000" w:themeColor="text1"/>
          <w:sz w:val="25"/>
          <w:szCs w:val="25"/>
        </w:rPr>
        <w:t>15</w:t>
      </w:r>
      <w:r w:rsidRPr="00BE4DA9">
        <w:rPr>
          <w:color w:val="000000" w:themeColor="text1"/>
          <w:sz w:val="25"/>
          <w:szCs w:val="25"/>
        </w:rPr>
        <w:t xml:space="preserve"> %).</w:t>
      </w:r>
    </w:p>
    <w:p w:rsidR="001A7DDC" w:rsidRPr="00602828" w:rsidRDefault="001A7DDC" w:rsidP="00C425E6">
      <w:pPr>
        <w:tabs>
          <w:tab w:val="left" w:pos="567"/>
          <w:tab w:val="left" w:pos="709"/>
          <w:tab w:val="left" w:pos="851"/>
        </w:tabs>
        <w:ind w:firstLine="709"/>
        <w:jc w:val="both"/>
        <w:rPr>
          <w:color w:val="000000" w:themeColor="text1"/>
          <w:sz w:val="25"/>
          <w:szCs w:val="25"/>
        </w:rPr>
      </w:pPr>
      <w:r w:rsidRPr="00BE4DA9">
        <w:rPr>
          <w:color w:val="000000" w:themeColor="text1"/>
          <w:sz w:val="25"/>
          <w:szCs w:val="25"/>
        </w:rPr>
        <w:t>Всего в течение 1 квартала 202</w:t>
      </w:r>
      <w:r>
        <w:rPr>
          <w:color w:val="000000" w:themeColor="text1"/>
          <w:sz w:val="25"/>
          <w:szCs w:val="25"/>
        </w:rPr>
        <w:t>3</w:t>
      </w:r>
      <w:r w:rsidR="00AA6F8D">
        <w:rPr>
          <w:color w:val="000000" w:themeColor="text1"/>
          <w:sz w:val="25"/>
          <w:szCs w:val="25"/>
        </w:rPr>
        <w:t xml:space="preserve"> </w:t>
      </w:r>
      <w:r w:rsidRPr="00BE4DA9">
        <w:rPr>
          <w:color w:val="000000" w:themeColor="text1"/>
          <w:sz w:val="25"/>
          <w:szCs w:val="25"/>
        </w:rPr>
        <w:t>года оказано</w:t>
      </w:r>
      <w:r w:rsidR="00AA6F8D">
        <w:rPr>
          <w:color w:val="000000" w:themeColor="text1"/>
          <w:sz w:val="25"/>
          <w:szCs w:val="25"/>
        </w:rPr>
        <w:t xml:space="preserve"> </w:t>
      </w:r>
      <w:r>
        <w:rPr>
          <w:color w:val="000000" w:themeColor="text1"/>
          <w:sz w:val="25"/>
          <w:szCs w:val="25"/>
        </w:rPr>
        <w:t>607</w:t>
      </w:r>
      <w:r w:rsidRPr="00BE4DA9">
        <w:rPr>
          <w:color w:val="000000" w:themeColor="text1"/>
          <w:sz w:val="25"/>
          <w:szCs w:val="25"/>
        </w:rPr>
        <w:t xml:space="preserve">  гос</w:t>
      </w:r>
      <w:r w:rsidR="007B1A47">
        <w:rPr>
          <w:color w:val="000000" w:themeColor="text1"/>
          <w:sz w:val="25"/>
          <w:szCs w:val="25"/>
        </w:rPr>
        <w:t xml:space="preserve">ударственных </w:t>
      </w:r>
      <w:r w:rsidR="00AA6F8D">
        <w:rPr>
          <w:color w:val="000000" w:themeColor="text1"/>
          <w:sz w:val="25"/>
          <w:szCs w:val="25"/>
        </w:rPr>
        <w:t>услуг</w:t>
      </w:r>
      <w:r w:rsidRPr="00BE4DA9">
        <w:rPr>
          <w:color w:val="000000" w:themeColor="text1"/>
          <w:sz w:val="25"/>
          <w:szCs w:val="25"/>
        </w:rPr>
        <w:t xml:space="preserve"> </w:t>
      </w:r>
      <w:r w:rsidRPr="00602828">
        <w:rPr>
          <w:color w:val="000000" w:themeColor="text1"/>
          <w:sz w:val="25"/>
          <w:szCs w:val="25"/>
        </w:rPr>
        <w:t>(за 1 квартал 20</w:t>
      </w:r>
      <w:r>
        <w:rPr>
          <w:color w:val="000000" w:themeColor="text1"/>
          <w:sz w:val="25"/>
          <w:szCs w:val="25"/>
        </w:rPr>
        <w:t>22</w:t>
      </w:r>
      <w:r w:rsidR="00AA6F8D">
        <w:rPr>
          <w:color w:val="000000" w:themeColor="text1"/>
          <w:sz w:val="25"/>
          <w:szCs w:val="25"/>
        </w:rPr>
        <w:t xml:space="preserve"> г. -</w:t>
      </w:r>
      <w:r w:rsidRPr="00602828">
        <w:rPr>
          <w:color w:val="000000" w:themeColor="text1"/>
          <w:sz w:val="25"/>
          <w:szCs w:val="25"/>
        </w:rPr>
        <w:t xml:space="preserve"> </w:t>
      </w:r>
      <w:r>
        <w:rPr>
          <w:color w:val="000000" w:themeColor="text1"/>
          <w:sz w:val="25"/>
          <w:szCs w:val="25"/>
        </w:rPr>
        <w:t>461</w:t>
      </w:r>
      <w:r w:rsidRPr="00602828">
        <w:rPr>
          <w:color w:val="000000" w:themeColor="text1"/>
          <w:sz w:val="25"/>
          <w:szCs w:val="25"/>
        </w:rPr>
        <w:t>)</w:t>
      </w:r>
      <w:r>
        <w:rPr>
          <w:color w:val="000000" w:themeColor="text1"/>
          <w:sz w:val="25"/>
          <w:szCs w:val="25"/>
        </w:rPr>
        <w:t xml:space="preserve"> </w:t>
      </w:r>
      <w:r w:rsidRPr="00602828">
        <w:rPr>
          <w:color w:val="000000" w:themeColor="text1"/>
          <w:sz w:val="25"/>
          <w:szCs w:val="25"/>
        </w:rPr>
        <w:t>из них:</w:t>
      </w:r>
    </w:p>
    <w:p w:rsidR="001A7DDC" w:rsidRPr="00602828" w:rsidRDefault="001A7DDC" w:rsidP="00C425E6">
      <w:pPr>
        <w:ind w:firstLine="709"/>
        <w:jc w:val="both"/>
        <w:rPr>
          <w:color w:val="000000" w:themeColor="text1"/>
          <w:sz w:val="25"/>
          <w:szCs w:val="25"/>
          <w:highlight w:val="yellow"/>
        </w:rPr>
      </w:pPr>
      <w:r w:rsidRPr="007721C3">
        <w:rPr>
          <w:color w:val="000000" w:themeColor="text1"/>
          <w:sz w:val="25"/>
          <w:szCs w:val="25"/>
        </w:rPr>
        <w:t xml:space="preserve">- за содействием в поиске подходящей работы обратились </w:t>
      </w:r>
      <w:r>
        <w:rPr>
          <w:color w:val="000000" w:themeColor="text1"/>
          <w:sz w:val="25"/>
          <w:szCs w:val="25"/>
        </w:rPr>
        <w:t>259</w:t>
      </w:r>
      <w:r w:rsidRPr="007721C3">
        <w:rPr>
          <w:color w:val="000000" w:themeColor="text1"/>
          <w:sz w:val="25"/>
          <w:szCs w:val="25"/>
        </w:rPr>
        <w:t xml:space="preserve"> чел.</w:t>
      </w:r>
      <w:r w:rsidR="0074424D">
        <w:rPr>
          <w:color w:val="000000" w:themeColor="text1"/>
          <w:sz w:val="25"/>
          <w:szCs w:val="25"/>
        </w:rPr>
        <w:t xml:space="preserve"> </w:t>
      </w:r>
      <w:r w:rsidRPr="007721C3">
        <w:rPr>
          <w:sz w:val="25"/>
          <w:szCs w:val="25"/>
        </w:rPr>
        <w:t>(из них инвалиды</w:t>
      </w:r>
      <w:r w:rsidR="007B1A47">
        <w:rPr>
          <w:sz w:val="25"/>
          <w:szCs w:val="25"/>
        </w:rPr>
        <w:t xml:space="preserve"> </w:t>
      </w:r>
      <w:r w:rsidRPr="007721C3">
        <w:rPr>
          <w:sz w:val="25"/>
          <w:szCs w:val="25"/>
        </w:rPr>
        <w:t>-</w:t>
      </w:r>
      <w:r w:rsidR="007B1A47">
        <w:rPr>
          <w:sz w:val="25"/>
          <w:szCs w:val="25"/>
        </w:rPr>
        <w:t xml:space="preserve"> </w:t>
      </w:r>
      <w:r>
        <w:rPr>
          <w:sz w:val="25"/>
          <w:szCs w:val="25"/>
        </w:rPr>
        <w:t>24</w:t>
      </w:r>
      <w:r w:rsidRPr="007721C3">
        <w:rPr>
          <w:sz w:val="25"/>
          <w:szCs w:val="25"/>
        </w:rPr>
        <w:t xml:space="preserve"> чел.)</w:t>
      </w:r>
      <w:r w:rsidR="0074424D">
        <w:rPr>
          <w:sz w:val="25"/>
          <w:szCs w:val="25"/>
        </w:rPr>
        <w:t xml:space="preserve">, </w:t>
      </w:r>
      <w:r w:rsidRPr="00602828">
        <w:rPr>
          <w:color w:val="000000" w:themeColor="text1"/>
          <w:sz w:val="25"/>
          <w:szCs w:val="25"/>
        </w:rPr>
        <w:t>(</w:t>
      </w:r>
      <w:bookmarkStart w:id="3" w:name="OLE_LINK4"/>
      <w:bookmarkStart w:id="4" w:name="OLE_LINK5"/>
      <w:bookmarkStart w:id="5" w:name="OLE_LINK6"/>
      <w:bookmarkStart w:id="6" w:name="OLE_LINK7"/>
      <w:r w:rsidRPr="00602828">
        <w:rPr>
          <w:color w:val="000000" w:themeColor="text1"/>
          <w:sz w:val="25"/>
          <w:szCs w:val="25"/>
        </w:rPr>
        <w:t>за 1 квартал 20</w:t>
      </w:r>
      <w:r>
        <w:rPr>
          <w:color w:val="000000" w:themeColor="text1"/>
          <w:sz w:val="25"/>
          <w:szCs w:val="25"/>
        </w:rPr>
        <w:t>22</w:t>
      </w:r>
      <w:r w:rsidRPr="00602828">
        <w:rPr>
          <w:color w:val="000000" w:themeColor="text1"/>
          <w:sz w:val="25"/>
          <w:szCs w:val="25"/>
        </w:rPr>
        <w:t xml:space="preserve"> г.</w:t>
      </w:r>
      <w:bookmarkEnd w:id="3"/>
      <w:bookmarkEnd w:id="4"/>
      <w:bookmarkEnd w:id="5"/>
      <w:bookmarkEnd w:id="6"/>
      <w:r w:rsidRPr="00602828">
        <w:rPr>
          <w:color w:val="000000" w:themeColor="text1"/>
          <w:sz w:val="25"/>
          <w:szCs w:val="25"/>
        </w:rPr>
        <w:t>–</w:t>
      </w:r>
      <w:r>
        <w:rPr>
          <w:color w:val="000000" w:themeColor="text1"/>
          <w:sz w:val="25"/>
          <w:szCs w:val="25"/>
        </w:rPr>
        <w:t>279</w:t>
      </w:r>
      <w:r w:rsidRPr="00602828">
        <w:rPr>
          <w:color w:val="000000" w:themeColor="text1"/>
          <w:sz w:val="25"/>
          <w:szCs w:val="25"/>
        </w:rPr>
        <w:t xml:space="preserve"> чел.</w:t>
      </w:r>
      <w:r w:rsidR="0074424D">
        <w:rPr>
          <w:color w:val="000000" w:themeColor="text1"/>
          <w:sz w:val="25"/>
          <w:szCs w:val="25"/>
        </w:rPr>
        <w:t xml:space="preserve">, </w:t>
      </w:r>
      <w:r w:rsidRPr="00602828">
        <w:rPr>
          <w:color w:val="000000" w:themeColor="text1"/>
          <w:sz w:val="25"/>
          <w:szCs w:val="25"/>
        </w:rPr>
        <w:t>(из них инвалиды-</w:t>
      </w:r>
      <w:r>
        <w:rPr>
          <w:color w:val="000000" w:themeColor="text1"/>
          <w:sz w:val="25"/>
          <w:szCs w:val="25"/>
        </w:rPr>
        <w:t>13</w:t>
      </w:r>
      <w:r w:rsidR="007B1A47">
        <w:rPr>
          <w:color w:val="000000" w:themeColor="text1"/>
          <w:sz w:val="25"/>
          <w:szCs w:val="25"/>
        </w:rPr>
        <w:t xml:space="preserve"> чел.)</w:t>
      </w:r>
      <w:r w:rsidRPr="00602828">
        <w:rPr>
          <w:color w:val="000000" w:themeColor="text1"/>
          <w:sz w:val="25"/>
          <w:szCs w:val="25"/>
        </w:rPr>
        <w:t xml:space="preserve">,  </w:t>
      </w:r>
      <w:r w:rsidR="00AA6F8D">
        <w:rPr>
          <w:color w:val="000000" w:themeColor="text1"/>
          <w:sz w:val="25"/>
          <w:szCs w:val="25"/>
        </w:rPr>
        <w:t>нашли работу -</w:t>
      </w:r>
      <w:r w:rsidRPr="007721C3">
        <w:rPr>
          <w:color w:val="000000" w:themeColor="text1"/>
          <w:sz w:val="25"/>
          <w:szCs w:val="25"/>
        </w:rPr>
        <w:t xml:space="preserve"> 1</w:t>
      </w:r>
      <w:r>
        <w:rPr>
          <w:color w:val="000000" w:themeColor="text1"/>
          <w:sz w:val="25"/>
          <w:szCs w:val="25"/>
        </w:rPr>
        <w:t>42</w:t>
      </w:r>
      <w:r w:rsidRPr="007721C3">
        <w:rPr>
          <w:color w:val="000000" w:themeColor="text1"/>
          <w:sz w:val="25"/>
          <w:szCs w:val="25"/>
        </w:rPr>
        <w:t xml:space="preserve"> чел. (из них инвалиды-</w:t>
      </w:r>
      <w:r>
        <w:rPr>
          <w:color w:val="000000" w:themeColor="text1"/>
          <w:sz w:val="25"/>
          <w:szCs w:val="25"/>
        </w:rPr>
        <w:t>11</w:t>
      </w:r>
      <w:r w:rsidRPr="007721C3">
        <w:rPr>
          <w:color w:val="000000" w:themeColor="text1"/>
          <w:sz w:val="25"/>
          <w:szCs w:val="25"/>
        </w:rPr>
        <w:t xml:space="preserve"> чел.)</w:t>
      </w:r>
      <w:r w:rsidR="0074424D">
        <w:rPr>
          <w:color w:val="000000" w:themeColor="text1"/>
          <w:sz w:val="25"/>
          <w:szCs w:val="25"/>
        </w:rPr>
        <w:t xml:space="preserve">, </w:t>
      </w:r>
      <w:r w:rsidRPr="007721C3">
        <w:rPr>
          <w:color w:val="000000" w:themeColor="text1"/>
          <w:sz w:val="25"/>
          <w:szCs w:val="25"/>
        </w:rPr>
        <w:t>(</w:t>
      </w:r>
      <w:r w:rsidRPr="00602828">
        <w:rPr>
          <w:color w:val="000000" w:themeColor="text1"/>
          <w:sz w:val="25"/>
          <w:szCs w:val="25"/>
        </w:rPr>
        <w:t xml:space="preserve">за 1 квартал </w:t>
      </w:r>
      <w:r w:rsidR="007B1A47">
        <w:rPr>
          <w:color w:val="000000" w:themeColor="text1"/>
          <w:sz w:val="25"/>
          <w:szCs w:val="25"/>
        </w:rPr>
        <w:t xml:space="preserve"> </w:t>
      </w:r>
      <w:r w:rsidRPr="00602828">
        <w:rPr>
          <w:color w:val="000000" w:themeColor="text1"/>
          <w:sz w:val="25"/>
          <w:szCs w:val="25"/>
        </w:rPr>
        <w:t>. -</w:t>
      </w:r>
      <w:r>
        <w:rPr>
          <w:color w:val="000000" w:themeColor="text1"/>
          <w:sz w:val="25"/>
          <w:szCs w:val="25"/>
        </w:rPr>
        <w:t>149</w:t>
      </w:r>
      <w:r w:rsidRPr="00602828">
        <w:rPr>
          <w:color w:val="000000" w:themeColor="text1"/>
          <w:sz w:val="25"/>
          <w:szCs w:val="25"/>
        </w:rPr>
        <w:t xml:space="preserve"> чел. (из них инвалиды- </w:t>
      </w:r>
      <w:r>
        <w:rPr>
          <w:color w:val="000000" w:themeColor="text1"/>
          <w:sz w:val="25"/>
          <w:szCs w:val="25"/>
        </w:rPr>
        <w:t>1</w:t>
      </w:r>
      <w:r w:rsidR="0074424D">
        <w:rPr>
          <w:color w:val="000000" w:themeColor="text1"/>
          <w:sz w:val="25"/>
          <w:szCs w:val="25"/>
        </w:rPr>
        <w:t xml:space="preserve"> чел.));</w:t>
      </w:r>
    </w:p>
    <w:p w:rsidR="001A7DDC" w:rsidRDefault="001A7DDC" w:rsidP="00C425E6">
      <w:pPr>
        <w:pStyle w:val="221"/>
        <w:suppressAutoHyphens/>
        <w:spacing w:after="0" w:line="240" w:lineRule="auto"/>
        <w:ind w:firstLine="709"/>
        <w:jc w:val="both"/>
        <w:rPr>
          <w:color w:val="000000" w:themeColor="text1"/>
          <w:sz w:val="25"/>
          <w:szCs w:val="25"/>
        </w:rPr>
      </w:pPr>
      <w:r w:rsidRPr="007721C3">
        <w:rPr>
          <w:color w:val="000000" w:themeColor="text1"/>
          <w:sz w:val="25"/>
          <w:szCs w:val="25"/>
        </w:rPr>
        <w:t>- в</w:t>
      </w:r>
      <w:r>
        <w:rPr>
          <w:color w:val="000000" w:themeColor="text1"/>
          <w:sz w:val="25"/>
          <w:szCs w:val="25"/>
        </w:rPr>
        <w:t xml:space="preserve"> </w:t>
      </w:r>
      <w:r w:rsidRPr="007721C3">
        <w:rPr>
          <w:color w:val="000000" w:themeColor="text1"/>
          <w:sz w:val="25"/>
          <w:szCs w:val="25"/>
        </w:rPr>
        <w:t xml:space="preserve">общественных работах приняли участие </w:t>
      </w:r>
      <w:r>
        <w:rPr>
          <w:color w:val="000000" w:themeColor="text1"/>
          <w:sz w:val="25"/>
          <w:szCs w:val="25"/>
        </w:rPr>
        <w:t>5</w:t>
      </w:r>
      <w:r w:rsidRPr="007721C3">
        <w:rPr>
          <w:color w:val="000000" w:themeColor="text1"/>
          <w:sz w:val="25"/>
          <w:szCs w:val="25"/>
        </w:rPr>
        <w:t xml:space="preserve"> чел. (</w:t>
      </w:r>
      <w:r w:rsidRPr="00602828">
        <w:rPr>
          <w:color w:val="000000" w:themeColor="text1"/>
          <w:sz w:val="25"/>
          <w:szCs w:val="25"/>
        </w:rPr>
        <w:t>за 1 квартал 20</w:t>
      </w:r>
      <w:r>
        <w:rPr>
          <w:color w:val="000000" w:themeColor="text1"/>
          <w:sz w:val="25"/>
          <w:szCs w:val="25"/>
        </w:rPr>
        <w:t>22</w:t>
      </w:r>
      <w:r w:rsidRPr="00602828">
        <w:rPr>
          <w:color w:val="000000" w:themeColor="text1"/>
          <w:sz w:val="25"/>
          <w:szCs w:val="25"/>
        </w:rPr>
        <w:t xml:space="preserve"> г.-1</w:t>
      </w:r>
      <w:r>
        <w:rPr>
          <w:color w:val="000000" w:themeColor="text1"/>
          <w:sz w:val="25"/>
          <w:szCs w:val="25"/>
        </w:rPr>
        <w:t>0</w:t>
      </w:r>
      <w:r w:rsidRPr="00602828">
        <w:rPr>
          <w:color w:val="000000" w:themeColor="text1"/>
          <w:sz w:val="25"/>
          <w:szCs w:val="25"/>
        </w:rPr>
        <w:t xml:space="preserve"> чел.);</w:t>
      </w:r>
    </w:p>
    <w:p w:rsidR="001A7DDC" w:rsidRPr="00602828" w:rsidRDefault="001A7DDC" w:rsidP="00C425E6">
      <w:pPr>
        <w:pStyle w:val="221"/>
        <w:suppressAutoHyphens/>
        <w:spacing w:after="0" w:line="240" w:lineRule="auto"/>
        <w:ind w:firstLine="709"/>
        <w:jc w:val="both"/>
        <w:rPr>
          <w:color w:val="000000" w:themeColor="text1"/>
          <w:sz w:val="25"/>
          <w:szCs w:val="25"/>
          <w:highlight w:val="yellow"/>
        </w:rPr>
      </w:pPr>
      <w:r>
        <w:rPr>
          <w:color w:val="000000" w:themeColor="text1"/>
          <w:sz w:val="25"/>
          <w:szCs w:val="25"/>
        </w:rPr>
        <w:t>- в общественных работах по ПП 917 -</w:t>
      </w:r>
      <w:r w:rsidR="00AA6F8D">
        <w:rPr>
          <w:color w:val="000000" w:themeColor="text1"/>
          <w:sz w:val="25"/>
          <w:szCs w:val="25"/>
        </w:rPr>
        <w:t xml:space="preserve"> 24 чел. (за 1 квартал 2022 г. - </w:t>
      </w:r>
      <w:r>
        <w:rPr>
          <w:color w:val="000000" w:themeColor="text1"/>
          <w:sz w:val="25"/>
          <w:szCs w:val="25"/>
        </w:rPr>
        <w:t>0 чел.)</w:t>
      </w:r>
    </w:p>
    <w:p w:rsidR="001A7DDC" w:rsidRPr="00602828" w:rsidRDefault="001A7DDC" w:rsidP="00C425E6">
      <w:pPr>
        <w:ind w:firstLine="709"/>
        <w:jc w:val="both"/>
        <w:rPr>
          <w:color w:val="000000" w:themeColor="text1"/>
          <w:sz w:val="25"/>
          <w:szCs w:val="25"/>
          <w:highlight w:val="yellow"/>
        </w:rPr>
      </w:pPr>
      <w:r w:rsidRPr="006345D1">
        <w:rPr>
          <w:color w:val="000000" w:themeColor="text1"/>
          <w:sz w:val="25"/>
          <w:szCs w:val="25"/>
        </w:rPr>
        <w:t xml:space="preserve">- направлены на обучение </w:t>
      </w:r>
      <w:r>
        <w:rPr>
          <w:color w:val="000000" w:themeColor="text1"/>
          <w:sz w:val="25"/>
          <w:szCs w:val="25"/>
        </w:rPr>
        <w:t>12</w:t>
      </w:r>
      <w:r w:rsidR="00AA6F8D">
        <w:rPr>
          <w:color w:val="000000" w:themeColor="text1"/>
          <w:sz w:val="25"/>
          <w:szCs w:val="25"/>
        </w:rPr>
        <w:t xml:space="preserve"> чел.</w:t>
      </w:r>
      <w:r>
        <w:rPr>
          <w:color w:val="000000" w:themeColor="text1"/>
          <w:sz w:val="25"/>
          <w:szCs w:val="25"/>
        </w:rPr>
        <w:t xml:space="preserve"> </w:t>
      </w:r>
      <w:r w:rsidRPr="00602828">
        <w:rPr>
          <w:color w:val="000000" w:themeColor="text1"/>
          <w:sz w:val="25"/>
          <w:szCs w:val="25"/>
        </w:rPr>
        <w:t>(за 1 квартал 20</w:t>
      </w:r>
      <w:r>
        <w:rPr>
          <w:color w:val="000000" w:themeColor="text1"/>
          <w:sz w:val="25"/>
          <w:szCs w:val="25"/>
        </w:rPr>
        <w:t>22</w:t>
      </w:r>
      <w:r w:rsidRPr="00602828">
        <w:rPr>
          <w:color w:val="000000" w:themeColor="text1"/>
          <w:sz w:val="25"/>
          <w:szCs w:val="25"/>
        </w:rPr>
        <w:t xml:space="preserve"> г.-</w:t>
      </w:r>
      <w:r>
        <w:rPr>
          <w:color w:val="000000" w:themeColor="text1"/>
          <w:sz w:val="25"/>
          <w:szCs w:val="25"/>
        </w:rPr>
        <w:t>2</w:t>
      </w:r>
      <w:r w:rsidRPr="00602828">
        <w:rPr>
          <w:color w:val="000000" w:themeColor="text1"/>
          <w:sz w:val="25"/>
          <w:szCs w:val="25"/>
        </w:rPr>
        <w:t xml:space="preserve"> чел.)</w:t>
      </w:r>
      <w:r w:rsidRPr="006345D1">
        <w:rPr>
          <w:color w:val="000000" w:themeColor="text1"/>
          <w:sz w:val="25"/>
          <w:szCs w:val="25"/>
        </w:rPr>
        <w:t>;</w:t>
      </w:r>
    </w:p>
    <w:p w:rsidR="001A7DDC" w:rsidRDefault="001A7DDC" w:rsidP="00C425E6">
      <w:pPr>
        <w:snapToGrid w:val="0"/>
        <w:ind w:firstLine="709"/>
        <w:jc w:val="both"/>
        <w:rPr>
          <w:color w:val="000000" w:themeColor="text1"/>
          <w:sz w:val="25"/>
          <w:szCs w:val="25"/>
        </w:rPr>
      </w:pPr>
      <w:r w:rsidRPr="006345D1">
        <w:rPr>
          <w:color w:val="000000" w:themeColor="text1"/>
          <w:sz w:val="25"/>
          <w:szCs w:val="25"/>
        </w:rPr>
        <w:t>- по программе «временное трудоустройство граждан испытывающих трудности в поиске работы</w:t>
      </w:r>
      <w:r w:rsidR="007B1A47">
        <w:rPr>
          <w:color w:val="000000" w:themeColor="text1"/>
          <w:sz w:val="25"/>
          <w:szCs w:val="25"/>
        </w:rPr>
        <w:t>»</w:t>
      </w:r>
      <w:r w:rsidRPr="006345D1">
        <w:rPr>
          <w:color w:val="000000" w:themeColor="text1"/>
          <w:sz w:val="25"/>
          <w:szCs w:val="25"/>
        </w:rPr>
        <w:t xml:space="preserve"> трудоустроен </w:t>
      </w:r>
      <w:r w:rsidR="009205A2">
        <w:rPr>
          <w:color w:val="000000" w:themeColor="text1"/>
          <w:sz w:val="25"/>
          <w:szCs w:val="25"/>
        </w:rPr>
        <w:t>один б</w:t>
      </w:r>
      <w:r w:rsidRPr="006345D1">
        <w:rPr>
          <w:color w:val="000000" w:themeColor="text1"/>
          <w:sz w:val="25"/>
          <w:szCs w:val="25"/>
        </w:rPr>
        <w:t>езработны</w:t>
      </w:r>
      <w:r w:rsidR="009205A2">
        <w:rPr>
          <w:color w:val="000000" w:themeColor="text1"/>
          <w:sz w:val="25"/>
          <w:szCs w:val="25"/>
        </w:rPr>
        <w:t>й</w:t>
      </w:r>
      <w:r w:rsidRPr="006345D1">
        <w:rPr>
          <w:color w:val="000000" w:themeColor="text1"/>
          <w:sz w:val="25"/>
          <w:szCs w:val="25"/>
        </w:rPr>
        <w:t xml:space="preserve"> гражданин</w:t>
      </w:r>
      <w:r>
        <w:rPr>
          <w:color w:val="000000" w:themeColor="text1"/>
          <w:sz w:val="25"/>
          <w:szCs w:val="25"/>
        </w:rPr>
        <w:t xml:space="preserve"> </w:t>
      </w:r>
      <w:r w:rsidRPr="00602828">
        <w:rPr>
          <w:color w:val="000000" w:themeColor="text1"/>
          <w:sz w:val="25"/>
          <w:szCs w:val="25"/>
        </w:rPr>
        <w:t>(за 1 квартал 20</w:t>
      </w:r>
      <w:r>
        <w:rPr>
          <w:color w:val="000000" w:themeColor="text1"/>
          <w:sz w:val="25"/>
          <w:szCs w:val="25"/>
        </w:rPr>
        <w:t>22</w:t>
      </w:r>
      <w:r w:rsidRPr="00602828">
        <w:rPr>
          <w:color w:val="000000" w:themeColor="text1"/>
          <w:sz w:val="25"/>
          <w:szCs w:val="25"/>
        </w:rPr>
        <w:t xml:space="preserve"> г.- </w:t>
      </w:r>
      <w:r>
        <w:rPr>
          <w:color w:val="000000" w:themeColor="text1"/>
          <w:sz w:val="25"/>
          <w:szCs w:val="25"/>
        </w:rPr>
        <w:t>3 чел</w:t>
      </w:r>
      <w:r w:rsidRPr="00602828">
        <w:rPr>
          <w:color w:val="000000" w:themeColor="text1"/>
          <w:sz w:val="25"/>
          <w:szCs w:val="25"/>
        </w:rPr>
        <w:t>.)</w:t>
      </w:r>
      <w:r w:rsidR="009205A2">
        <w:rPr>
          <w:color w:val="000000" w:themeColor="text1"/>
          <w:sz w:val="25"/>
          <w:szCs w:val="25"/>
        </w:rPr>
        <w:t>.</w:t>
      </w:r>
    </w:p>
    <w:p w:rsidR="001A7DDC" w:rsidRPr="0058662A" w:rsidRDefault="001A7DDC" w:rsidP="009205A2">
      <w:pPr>
        <w:ind w:firstLine="708"/>
        <w:jc w:val="both"/>
        <w:rPr>
          <w:rFonts w:eastAsia="Arial"/>
          <w:color w:val="000000" w:themeColor="text1"/>
          <w:spacing w:val="-2"/>
          <w:sz w:val="25"/>
          <w:szCs w:val="25"/>
        </w:rPr>
      </w:pPr>
      <w:r w:rsidRPr="0058662A">
        <w:rPr>
          <w:rFonts w:eastAsia="Arial"/>
          <w:color w:val="000000" w:themeColor="text1"/>
          <w:spacing w:val="-2"/>
          <w:sz w:val="25"/>
          <w:szCs w:val="25"/>
        </w:rPr>
        <w:t>Получено государственных услуг:</w:t>
      </w:r>
    </w:p>
    <w:p w:rsidR="001A7DDC" w:rsidRPr="00386512" w:rsidRDefault="001A7DDC" w:rsidP="001C2821">
      <w:pPr>
        <w:ind w:firstLine="708"/>
        <w:jc w:val="both"/>
        <w:rPr>
          <w:rFonts w:eastAsia="Arial"/>
          <w:color w:val="000000" w:themeColor="text1"/>
          <w:spacing w:val="-2"/>
          <w:sz w:val="25"/>
          <w:szCs w:val="25"/>
        </w:rPr>
      </w:pPr>
      <w:r w:rsidRPr="00386512">
        <w:rPr>
          <w:rFonts w:eastAsia="Arial"/>
          <w:color w:val="000000" w:themeColor="text1"/>
          <w:spacing w:val="-2"/>
          <w:sz w:val="25"/>
          <w:szCs w:val="25"/>
        </w:rPr>
        <w:t xml:space="preserve">- по профессиональной ориентации </w:t>
      </w:r>
      <w:r>
        <w:rPr>
          <w:rFonts w:eastAsia="Arial"/>
          <w:color w:val="000000" w:themeColor="text1"/>
          <w:spacing w:val="-2"/>
          <w:sz w:val="25"/>
          <w:szCs w:val="25"/>
        </w:rPr>
        <w:t>175</w:t>
      </w:r>
      <w:r w:rsidR="00AA6F8D">
        <w:rPr>
          <w:rFonts w:eastAsia="Arial"/>
          <w:color w:val="000000" w:themeColor="text1"/>
          <w:spacing w:val="-2"/>
          <w:sz w:val="25"/>
          <w:szCs w:val="25"/>
        </w:rPr>
        <w:t xml:space="preserve"> </w:t>
      </w:r>
      <w:r w:rsidRPr="00386512">
        <w:rPr>
          <w:rFonts w:eastAsia="Arial"/>
          <w:color w:val="000000" w:themeColor="text1"/>
          <w:spacing w:val="-2"/>
          <w:sz w:val="25"/>
          <w:szCs w:val="25"/>
        </w:rPr>
        <w:t>ед.,</w:t>
      </w:r>
    </w:p>
    <w:p w:rsidR="001A7DDC" w:rsidRPr="00386512" w:rsidRDefault="001A7DDC" w:rsidP="001C2821">
      <w:pPr>
        <w:ind w:firstLine="708"/>
        <w:jc w:val="both"/>
        <w:rPr>
          <w:rFonts w:eastAsia="Arial"/>
          <w:color w:val="000000" w:themeColor="text1"/>
          <w:spacing w:val="-2"/>
          <w:sz w:val="25"/>
          <w:szCs w:val="25"/>
        </w:rPr>
      </w:pPr>
      <w:r w:rsidRPr="00386512">
        <w:rPr>
          <w:rFonts w:eastAsia="Arial"/>
          <w:color w:val="000000" w:themeColor="text1"/>
          <w:spacing w:val="-2"/>
          <w:sz w:val="25"/>
          <w:szCs w:val="25"/>
        </w:rPr>
        <w:t xml:space="preserve">- по социальной адаптации на рынке труда </w:t>
      </w:r>
      <w:r w:rsidR="00AA6F8D">
        <w:rPr>
          <w:rFonts w:eastAsia="Arial"/>
          <w:color w:val="000000" w:themeColor="text1"/>
          <w:spacing w:val="-2"/>
          <w:sz w:val="25"/>
          <w:szCs w:val="25"/>
        </w:rPr>
        <w:t>-</w:t>
      </w:r>
      <w:r>
        <w:rPr>
          <w:rFonts w:eastAsia="Arial"/>
          <w:color w:val="000000" w:themeColor="text1"/>
          <w:spacing w:val="-2"/>
          <w:sz w:val="25"/>
          <w:szCs w:val="25"/>
        </w:rPr>
        <w:t>35</w:t>
      </w:r>
      <w:r w:rsidRPr="00386512">
        <w:rPr>
          <w:color w:val="000000" w:themeColor="text1"/>
          <w:sz w:val="25"/>
          <w:szCs w:val="25"/>
        </w:rPr>
        <w:t>;</w:t>
      </w:r>
    </w:p>
    <w:p w:rsidR="001A7DDC" w:rsidRPr="00386512" w:rsidRDefault="001A7DDC" w:rsidP="001C2821">
      <w:pPr>
        <w:ind w:firstLine="708"/>
        <w:jc w:val="both"/>
        <w:rPr>
          <w:rFonts w:eastAsia="Arial"/>
          <w:color w:val="000000" w:themeColor="text1"/>
          <w:spacing w:val="-2"/>
          <w:sz w:val="25"/>
          <w:szCs w:val="25"/>
        </w:rPr>
      </w:pPr>
      <w:r w:rsidRPr="00386512">
        <w:rPr>
          <w:rFonts w:eastAsia="Arial"/>
          <w:color w:val="000000" w:themeColor="text1"/>
          <w:spacing w:val="-2"/>
          <w:sz w:val="25"/>
          <w:szCs w:val="25"/>
        </w:rPr>
        <w:t>- по психологической поддержке-</w:t>
      </w:r>
      <w:r>
        <w:rPr>
          <w:color w:val="000000" w:themeColor="text1"/>
          <w:sz w:val="25"/>
          <w:szCs w:val="25"/>
        </w:rPr>
        <w:t>35</w:t>
      </w:r>
      <w:r w:rsidRPr="00386512">
        <w:rPr>
          <w:color w:val="000000" w:themeColor="text1"/>
          <w:sz w:val="25"/>
          <w:szCs w:val="25"/>
        </w:rPr>
        <w:t>;</w:t>
      </w:r>
    </w:p>
    <w:p w:rsidR="001A7DDC" w:rsidRPr="00386512" w:rsidRDefault="001A7DDC" w:rsidP="001C2821">
      <w:pPr>
        <w:ind w:firstLine="708"/>
        <w:jc w:val="both"/>
        <w:rPr>
          <w:rFonts w:eastAsia="Arial"/>
          <w:color w:val="000000" w:themeColor="text1"/>
          <w:spacing w:val="-2"/>
          <w:sz w:val="25"/>
          <w:szCs w:val="25"/>
        </w:rPr>
      </w:pPr>
      <w:r w:rsidRPr="00386512">
        <w:rPr>
          <w:rFonts w:eastAsia="Arial"/>
          <w:color w:val="000000" w:themeColor="text1"/>
          <w:spacing w:val="-2"/>
          <w:sz w:val="25"/>
          <w:szCs w:val="25"/>
        </w:rPr>
        <w:t xml:space="preserve">- по самозанятости - </w:t>
      </w:r>
      <w:r>
        <w:rPr>
          <w:rFonts w:eastAsia="Arial"/>
          <w:color w:val="000000" w:themeColor="text1"/>
          <w:spacing w:val="-2"/>
          <w:sz w:val="25"/>
          <w:szCs w:val="25"/>
        </w:rPr>
        <w:t>8</w:t>
      </w:r>
      <w:r w:rsidRPr="00386512">
        <w:rPr>
          <w:rFonts w:eastAsia="Arial"/>
          <w:color w:val="000000" w:themeColor="text1"/>
          <w:spacing w:val="-2"/>
          <w:sz w:val="25"/>
          <w:szCs w:val="25"/>
        </w:rPr>
        <w:t>.</w:t>
      </w:r>
    </w:p>
    <w:p w:rsidR="001A7DDC" w:rsidRPr="00602828" w:rsidRDefault="001A7DDC" w:rsidP="001C2821">
      <w:pPr>
        <w:ind w:firstLine="709"/>
        <w:jc w:val="both"/>
        <w:rPr>
          <w:color w:val="000000" w:themeColor="text1"/>
          <w:sz w:val="25"/>
          <w:szCs w:val="25"/>
          <w:highlight w:val="yellow"/>
        </w:rPr>
      </w:pPr>
      <w:r w:rsidRPr="00386512">
        <w:rPr>
          <w:color w:val="000000" w:themeColor="text1"/>
          <w:sz w:val="25"/>
          <w:szCs w:val="25"/>
        </w:rPr>
        <w:t>Вакансий за 1 квартал 202</w:t>
      </w:r>
      <w:r>
        <w:rPr>
          <w:color w:val="000000" w:themeColor="text1"/>
          <w:sz w:val="25"/>
          <w:szCs w:val="25"/>
        </w:rPr>
        <w:t>3</w:t>
      </w:r>
      <w:r w:rsidRPr="00386512">
        <w:rPr>
          <w:color w:val="000000" w:themeColor="text1"/>
          <w:sz w:val="25"/>
          <w:szCs w:val="25"/>
        </w:rPr>
        <w:t xml:space="preserve"> год</w:t>
      </w:r>
      <w:r>
        <w:rPr>
          <w:color w:val="000000" w:themeColor="text1"/>
          <w:sz w:val="25"/>
          <w:szCs w:val="25"/>
        </w:rPr>
        <w:t xml:space="preserve">а </w:t>
      </w:r>
      <w:r w:rsidRPr="00386512">
        <w:rPr>
          <w:color w:val="000000" w:themeColor="text1"/>
          <w:sz w:val="25"/>
          <w:szCs w:val="25"/>
        </w:rPr>
        <w:t xml:space="preserve">поступило </w:t>
      </w:r>
      <w:r>
        <w:rPr>
          <w:color w:val="000000" w:themeColor="text1"/>
          <w:sz w:val="25"/>
          <w:szCs w:val="25"/>
        </w:rPr>
        <w:t>764</w:t>
      </w:r>
      <w:r w:rsidRPr="00386512">
        <w:rPr>
          <w:color w:val="000000" w:themeColor="text1"/>
          <w:sz w:val="25"/>
          <w:szCs w:val="25"/>
        </w:rPr>
        <w:t xml:space="preserve"> ед. </w:t>
      </w:r>
    </w:p>
    <w:p w:rsidR="001A7DDC" w:rsidRPr="00CE6E9B" w:rsidRDefault="001A7DDC" w:rsidP="001C2821">
      <w:pPr>
        <w:ind w:firstLine="709"/>
        <w:jc w:val="both"/>
        <w:rPr>
          <w:color w:val="000000" w:themeColor="text1"/>
          <w:sz w:val="25"/>
          <w:szCs w:val="25"/>
        </w:rPr>
      </w:pPr>
      <w:r>
        <w:rPr>
          <w:color w:val="000000" w:themeColor="text1"/>
          <w:sz w:val="25"/>
          <w:szCs w:val="25"/>
        </w:rPr>
        <w:t>По состоянию на 01</w:t>
      </w:r>
      <w:r w:rsidRPr="00386512">
        <w:rPr>
          <w:color w:val="000000" w:themeColor="text1"/>
          <w:sz w:val="25"/>
          <w:szCs w:val="25"/>
        </w:rPr>
        <w:t>.0</w:t>
      </w:r>
      <w:r>
        <w:rPr>
          <w:color w:val="000000" w:themeColor="text1"/>
          <w:sz w:val="25"/>
          <w:szCs w:val="25"/>
        </w:rPr>
        <w:t>4</w:t>
      </w:r>
      <w:r w:rsidRPr="00386512">
        <w:rPr>
          <w:color w:val="000000" w:themeColor="text1"/>
          <w:sz w:val="25"/>
          <w:szCs w:val="25"/>
        </w:rPr>
        <w:t>.</w:t>
      </w:r>
      <w:r w:rsidR="009205A2">
        <w:rPr>
          <w:color w:val="000000" w:themeColor="text1"/>
          <w:sz w:val="25"/>
          <w:szCs w:val="25"/>
        </w:rPr>
        <w:t>20</w:t>
      </w:r>
      <w:r w:rsidRPr="00386512">
        <w:rPr>
          <w:color w:val="000000" w:themeColor="text1"/>
          <w:sz w:val="25"/>
          <w:szCs w:val="25"/>
        </w:rPr>
        <w:t>2</w:t>
      </w:r>
      <w:r>
        <w:rPr>
          <w:color w:val="000000" w:themeColor="text1"/>
          <w:sz w:val="25"/>
          <w:szCs w:val="25"/>
        </w:rPr>
        <w:t>3</w:t>
      </w:r>
      <w:r w:rsidRPr="00386512">
        <w:rPr>
          <w:color w:val="000000" w:themeColor="text1"/>
          <w:sz w:val="25"/>
          <w:szCs w:val="25"/>
        </w:rPr>
        <w:t xml:space="preserve"> года количество заявленных вакансий —</w:t>
      </w:r>
      <w:r>
        <w:rPr>
          <w:color w:val="000000" w:themeColor="text1"/>
          <w:sz w:val="25"/>
          <w:szCs w:val="25"/>
        </w:rPr>
        <w:t>1</w:t>
      </w:r>
      <w:r w:rsidR="009205A2">
        <w:rPr>
          <w:color w:val="000000" w:themeColor="text1"/>
          <w:sz w:val="25"/>
          <w:szCs w:val="25"/>
        </w:rPr>
        <w:t xml:space="preserve"> </w:t>
      </w:r>
      <w:r>
        <w:rPr>
          <w:color w:val="000000" w:themeColor="text1"/>
          <w:sz w:val="25"/>
          <w:szCs w:val="25"/>
        </w:rPr>
        <w:t>569</w:t>
      </w:r>
      <w:r w:rsidRPr="00386512">
        <w:rPr>
          <w:color w:val="000000" w:themeColor="text1"/>
          <w:sz w:val="25"/>
          <w:szCs w:val="25"/>
        </w:rPr>
        <w:t xml:space="preserve"> ед. от </w:t>
      </w:r>
      <w:r>
        <w:rPr>
          <w:color w:val="000000" w:themeColor="text1"/>
          <w:sz w:val="25"/>
          <w:szCs w:val="25"/>
        </w:rPr>
        <w:t>128 работодателей.</w:t>
      </w:r>
    </w:p>
    <w:p w:rsidR="001A7DDC" w:rsidRPr="00602828" w:rsidRDefault="001A7DDC" w:rsidP="001C2821">
      <w:pPr>
        <w:ind w:firstLine="709"/>
        <w:jc w:val="both"/>
        <w:rPr>
          <w:color w:val="000000" w:themeColor="text1"/>
          <w:sz w:val="25"/>
          <w:szCs w:val="25"/>
          <w:highlight w:val="yellow"/>
        </w:rPr>
      </w:pPr>
      <w:r w:rsidRPr="00386512">
        <w:rPr>
          <w:color w:val="000000" w:themeColor="text1"/>
          <w:sz w:val="25"/>
          <w:szCs w:val="25"/>
        </w:rPr>
        <w:t xml:space="preserve">Проведено </w:t>
      </w:r>
      <w:r>
        <w:rPr>
          <w:color w:val="000000" w:themeColor="text1"/>
          <w:sz w:val="25"/>
          <w:szCs w:val="25"/>
        </w:rPr>
        <w:t>11 ярмарок</w:t>
      </w:r>
      <w:r w:rsidRPr="00386512">
        <w:rPr>
          <w:color w:val="000000" w:themeColor="text1"/>
          <w:sz w:val="25"/>
          <w:szCs w:val="25"/>
        </w:rPr>
        <w:t xml:space="preserve"> рабочих мест, в которых</w:t>
      </w:r>
      <w:r>
        <w:rPr>
          <w:color w:val="000000" w:themeColor="text1"/>
          <w:sz w:val="25"/>
          <w:szCs w:val="25"/>
        </w:rPr>
        <w:t xml:space="preserve"> приняли участие 16</w:t>
      </w:r>
      <w:r w:rsidRPr="00386512">
        <w:rPr>
          <w:color w:val="000000" w:themeColor="text1"/>
          <w:sz w:val="25"/>
          <w:szCs w:val="25"/>
        </w:rPr>
        <w:t xml:space="preserve"> предприятий (организаций) и </w:t>
      </w:r>
      <w:r>
        <w:rPr>
          <w:color w:val="000000" w:themeColor="text1"/>
          <w:sz w:val="25"/>
          <w:szCs w:val="25"/>
        </w:rPr>
        <w:t>236</w:t>
      </w:r>
      <w:r w:rsidRPr="00386512">
        <w:rPr>
          <w:color w:val="000000" w:themeColor="text1"/>
          <w:sz w:val="25"/>
          <w:szCs w:val="25"/>
        </w:rPr>
        <w:t xml:space="preserve"> граждан, ищущих работу; </w:t>
      </w:r>
      <w:r>
        <w:rPr>
          <w:color w:val="000000" w:themeColor="text1"/>
          <w:sz w:val="25"/>
          <w:szCs w:val="25"/>
        </w:rPr>
        <w:t>40</w:t>
      </w:r>
      <w:r w:rsidRPr="00386512">
        <w:rPr>
          <w:color w:val="000000" w:themeColor="text1"/>
          <w:sz w:val="25"/>
          <w:szCs w:val="25"/>
        </w:rPr>
        <w:t xml:space="preserve"> чел. были приня</w:t>
      </w:r>
      <w:r w:rsidR="00AA6F8D">
        <w:rPr>
          <w:color w:val="000000" w:themeColor="text1"/>
          <w:sz w:val="25"/>
          <w:szCs w:val="25"/>
        </w:rPr>
        <w:t>ты на работу (из них инвалиды -</w:t>
      </w:r>
      <w:r w:rsidR="009205A2">
        <w:rPr>
          <w:color w:val="000000" w:themeColor="text1"/>
          <w:sz w:val="25"/>
          <w:szCs w:val="25"/>
        </w:rPr>
        <w:t xml:space="preserve"> </w:t>
      </w:r>
      <w:r>
        <w:rPr>
          <w:color w:val="000000" w:themeColor="text1"/>
          <w:sz w:val="25"/>
          <w:szCs w:val="25"/>
        </w:rPr>
        <w:t>8</w:t>
      </w:r>
      <w:r w:rsidRPr="00386512">
        <w:rPr>
          <w:color w:val="000000" w:themeColor="text1"/>
          <w:sz w:val="25"/>
          <w:szCs w:val="25"/>
        </w:rPr>
        <w:t xml:space="preserve"> чел.).</w:t>
      </w:r>
    </w:p>
    <w:p w:rsidR="001A7DDC" w:rsidRPr="00602828" w:rsidRDefault="001A7DDC" w:rsidP="001C2821">
      <w:pPr>
        <w:ind w:firstLine="708"/>
        <w:jc w:val="both"/>
        <w:rPr>
          <w:rFonts w:eastAsia="Arial"/>
          <w:color w:val="000000" w:themeColor="text1"/>
          <w:spacing w:val="-2"/>
          <w:sz w:val="25"/>
          <w:szCs w:val="25"/>
          <w:highlight w:val="yellow"/>
        </w:rPr>
      </w:pPr>
      <w:r w:rsidRPr="000569B5">
        <w:rPr>
          <w:color w:val="000000" w:themeColor="text1"/>
          <w:sz w:val="25"/>
          <w:szCs w:val="25"/>
        </w:rPr>
        <w:t>За 1 квартал 202</w:t>
      </w:r>
      <w:r>
        <w:rPr>
          <w:color w:val="000000" w:themeColor="text1"/>
          <w:sz w:val="25"/>
          <w:szCs w:val="25"/>
        </w:rPr>
        <w:t>3</w:t>
      </w:r>
      <w:r w:rsidRPr="000569B5">
        <w:rPr>
          <w:color w:val="000000" w:themeColor="text1"/>
          <w:sz w:val="25"/>
          <w:szCs w:val="25"/>
        </w:rPr>
        <w:t xml:space="preserve"> года выплачено пособие по безработице</w:t>
      </w:r>
      <w:r w:rsidR="007633FA">
        <w:rPr>
          <w:color w:val="000000" w:themeColor="text1"/>
          <w:sz w:val="25"/>
          <w:szCs w:val="25"/>
        </w:rPr>
        <w:t xml:space="preserve"> </w:t>
      </w:r>
      <w:r>
        <w:rPr>
          <w:color w:val="000000" w:themeColor="text1"/>
          <w:sz w:val="25"/>
          <w:szCs w:val="25"/>
        </w:rPr>
        <w:t>161</w:t>
      </w:r>
      <w:r w:rsidRPr="000569B5">
        <w:rPr>
          <w:color w:val="000000" w:themeColor="text1"/>
          <w:sz w:val="25"/>
          <w:szCs w:val="25"/>
        </w:rPr>
        <w:t xml:space="preserve"> безработн</w:t>
      </w:r>
      <w:r w:rsidR="009205A2">
        <w:rPr>
          <w:color w:val="000000" w:themeColor="text1"/>
          <w:sz w:val="25"/>
          <w:szCs w:val="25"/>
        </w:rPr>
        <w:t xml:space="preserve">ому </w:t>
      </w:r>
      <w:r w:rsidRPr="000569B5">
        <w:rPr>
          <w:color w:val="000000" w:themeColor="text1"/>
          <w:sz w:val="25"/>
          <w:szCs w:val="25"/>
        </w:rPr>
        <w:t>на сумму</w:t>
      </w:r>
      <w:r w:rsidR="00AA6F8D">
        <w:rPr>
          <w:color w:val="000000" w:themeColor="text1"/>
          <w:sz w:val="25"/>
          <w:szCs w:val="25"/>
        </w:rPr>
        <w:t xml:space="preserve"> </w:t>
      </w:r>
      <w:r>
        <w:rPr>
          <w:color w:val="000000" w:themeColor="text1"/>
          <w:sz w:val="25"/>
          <w:szCs w:val="25"/>
        </w:rPr>
        <w:t>5</w:t>
      </w:r>
      <w:r w:rsidR="00AA6F8D">
        <w:rPr>
          <w:color w:val="000000" w:themeColor="text1"/>
          <w:sz w:val="25"/>
          <w:szCs w:val="25"/>
        </w:rPr>
        <w:t xml:space="preserve"> </w:t>
      </w:r>
      <w:r>
        <w:rPr>
          <w:color w:val="000000" w:themeColor="text1"/>
          <w:sz w:val="25"/>
          <w:szCs w:val="25"/>
        </w:rPr>
        <w:t>919,8</w:t>
      </w:r>
      <w:r w:rsidRPr="000569B5">
        <w:rPr>
          <w:color w:val="000000" w:themeColor="text1"/>
          <w:sz w:val="25"/>
          <w:szCs w:val="25"/>
        </w:rPr>
        <w:t xml:space="preserve"> тыс. руб., материальная поддержка </w:t>
      </w:r>
      <w:r>
        <w:rPr>
          <w:color w:val="000000" w:themeColor="text1"/>
          <w:sz w:val="25"/>
          <w:szCs w:val="25"/>
        </w:rPr>
        <w:t>16</w:t>
      </w:r>
      <w:r w:rsidRPr="000569B5">
        <w:rPr>
          <w:color w:val="000000" w:themeColor="text1"/>
          <w:sz w:val="25"/>
          <w:szCs w:val="25"/>
        </w:rPr>
        <w:t xml:space="preserve"> участникам на сумму </w:t>
      </w:r>
      <w:r>
        <w:rPr>
          <w:color w:val="000000" w:themeColor="text1"/>
          <w:sz w:val="25"/>
          <w:szCs w:val="25"/>
        </w:rPr>
        <w:t>6,4</w:t>
      </w:r>
      <w:r w:rsidR="007633FA">
        <w:rPr>
          <w:color w:val="000000" w:themeColor="text1"/>
          <w:sz w:val="25"/>
          <w:szCs w:val="25"/>
        </w:rPr>
        <w:t xml:space="preserve"> </w:t>
      </w:r>
      <w:r w:rsidRPr="000569B5">
        <w:rPr>
          <w:color w:val="000000" w:themeColor="text1"/>
          <w:sz w:val="25"/>
          <w:szCs w:val="25"/>
        </w:rPr>
        <w:t>тыс. руб.</w:t>
      </w:r>
    </w:p>
    <w:p w:rsidR="001A7DDC" w:rsidRPr="000569B5" w:rsidRDefault="001A7DDC" w:rsidP="001C2821">
      <w:pPr>
        <w:snapToGrid w:val="0"/>
        <w:ind w:firstLine="709"/>
        <w:jc w:val="both"/>
        <w:rPr>
          <w:color w:val="000000" w:themeColor="text1"/>
          <w:sz w:val="25"/>
          <w:szCs w:val="25"/>
        </w:rPr>
      </w:pPr>
      <w:r w:rsidRPr="000569B5">
        <w:rPr>
          <w:color w:val="000000" w:themeColor="text1"/>
          <w:sz w:val="25"/>
          <w:szCs w:val="25"/>
        </w:rPr>
        <w:t>За</w:t>
      </w:r>
      <w:r>
        <w:rPr>
          <w:color w:val="000000" w:themeColor="text1"/>
          <w:sz w:val="25"/>
          <w:szCs w:val="25"/>
        </w:rPr>
        <w:t xml:space="preserve"> </w:t>
      </w:r>
      <w:r w:rsidRPr="000569B5">
        <w:rPr>
          <w:color w:val="000000" w:themeColor="text1"/>
          <w:sz w:val="25"/>
          <w:szCs w:val="25"/>
        </w:rPr>
        <w:t>истекший период поступило сведений о высвобождении от</w:t>
      </w:r>
      <w:r w:rsidR="00AA6F8D">
        <w:rPr>
          <w:color w:val="000000" w:themeColor="text1"/>
          <w:sz w:val="25"/>
          <w:szCs w:val="25"/>
        </w:rPr>
        <w:t xml:space="preserve"> </w:t>
      </w:r>
      <w:r>
        <w:rPr>
          <w:color w:val="000000" w:themeColor="text1"/>
          <w:sz w:val="25"/>
          <w:szCs w:val="25"/>
        </w:rPr>
        <w:t>1</w:t>
      </w:r>
      <w:r w:rsidRPr="000569B5">
        <w:rPr>
          <w:color w:val="000000" w:themeColor="text1"/>
          <w:sz w:val="25"/>
          <w:szCs w:val="25"/>
        </w:rPr>
        <w:t xml:space="preserve">организации на </w:t>
      </w:r>
      <w:r w:rsidR="007633FA">
        <w:rPr>
          <w:color w:val="000000" w:themeColor="text1"/>
          <w:sz w:val="25"/>
          <w:szCs w:val="25"/>
        </w:rPr>
        <w:t xml:space="preserve"> </w:t>
      </w:r>
      <w:r>
        <w:rPr>
          <w:color w:val="000000" w:themeColor="text1"/>
          <w:sz w:val="25"/>
          <w:szCs w:val="25"/>
        </w:rPr>
        <w:t>1</w:t>
      </w:r>
      <w:r w:rsidRPr="000569B5">
        <w:rPr>
          <w:color w:val="000000" w:themeColor="text1"/>
          <w:sz w:val="25"/>
          <w:szCs w:val="25"/>
        </w:rPr>
        <w:t xml:space="preserve"> чел.</w:t>
      </w:r>
    </w:p>
    <w:p w:rsidR="001A7DDC" w:rsidRPr="000569B5" w:rsidRDefault="001A7DDC" w:rsidP="001C2821">
      <w:pPr>
        <w:snapToGrid w:val="0"/>
        <w:ind w:firstLine="709"/>
        <w:jc w:val="both"/>
        <w:rPr>
          <w:color w:val="000000" w:themeColor="text1"/>
          <w:sz w:val="25"/>
          <w:szCs w:val="25"/>
          <w:lang w:eastAsia="ru-RU"/>
        </w:rPr>
      </w:pPr>
      <w:r w:rsidRPr="000E64E1">
        <w:rPr>
          <w:color w:val="000000" w:themeColor="text1"/>
          <w:sz w:val="25"/>
          <w:szCs w:val="25"/>
        </w:rPr>
        <w:t>На 01.04.2023 г. количество предприятий, перешедших</w:t>
      </w:r>
      <w:r w:rsidR="009205A2" w:rsidRPr="000E64E1">
        <w:rPr>
          <w:color w:val="000000" w:themeColor="text1"/>
          <w:sz w:val="25"/>
          <w:szCs w:val="25"/>
        </w:rPr>
        <w:t xml:space="preserve">, </w:t>
      </w:r>
      <w:r w:rsidRPr="000E64E1">
        <w:rPr>
          <w:color w:val="000000" w:themeColor="text1"/>
          <w:sz w:val="25"/>
          <w:szCs w:val="25"/>
        </w:rPr>
        <w:t>на неполное рабочее время</w:t>
      </w:r>
      <w:r w:rsidR="009205A2" w:rsidRPr="000E64E1">
        <w:rPr>
          <w:color w:val="000000" w:themeColor="text1"/>
          <w:sz w:val="25"/>
          <w:szCs w:val="25"/>
        </w:rPr>
        <w:t xml:space="preserve"> </w:t>
      </w:r>
      <w:r w:rsidRPr="000E64E1">
        <w:rPr>
          <w:color w:val="000000" w:themeColor="text1"/>
          <w:sz w:val="25"/>
          <w:szCs w:val="25"/>
        </w:rPr>
        <w:t>-</w:t>
      </w:r>
      <w:r w:rsidR="009205A2" w:rsidRPr="000E64E1">
        <w:rPr>
          <w:color w:val="000000" w:themeColor="text1"/>
          <w:sz w:val="25"/>
          <w:szCs w:val="25"/>
        </w:rPr>
        <w:t xml:space="preserve"> </w:t>
      </w:r>
      <w:r w:rsidRPr="000E64E1">
        <w:rPr>
          <w:color w:val="000000" w:themeColor="text1"/>
          <w:sz w:val="25"/>
          <w:szCs w:val="25"/>
        </w:rPr>
        <w:t>1.</w:t>
      </w:r>
    </w:p>
    <w:p w:rsidR="001A7DDC" w:rsidRPr="00602828" w:rsidRDefault="001A7DDC" w:rsidP="001C2821">
      <w:pPr>
        <w:snapToGrid w:val="0"/>
        <w:ind w:firstLine="709"/>
        <w:jc w:val="both"/>
        <w:rPr>
          <w:color w:val="000000" w:themeColor="text1"/>
          <w:sz w:val="25"/>
          <w:szCs w:val="25"/>
          <w:highlight w:val="yellow"/>
        </w:rPr>
      </w:pPr>
      <w:r w:rsidRPr="000569B5">
        <w:rPr>
          <w:color w:val="000000" w:themeColor="text1"/>
          <w:sz w:val="25"/>
          <w:szCs w:val="25"/>
        </w:rPr>
        <w:lastRenderedPageBreak/>
        <w:t xml:space="preserve">Квота для приема на работу инвалидов:  для предприятий численностью свыше 100 человек – установлена для </w:t>
      </w:r>
      <w:r>
        <w:rPr>
          <w:color w:val="000000" w:themeColor="text1"/>
          <w:sz w:val="25"/>
          <w:szCs w:val="25"/>
        </w:rPr>
        <w:t>363</w:t>
      </w:r>
      <w:r w:rsidRPr="000569B5">
        <w:rPr>
          <w:color w:val="000000" w:themeColor="text1"/>
          <w:sz w:val="25"/>
          <w:szCs w:val="25"/>
        </w:rPr>
        <w:t xml:space="preserve"> рабочих мест, фактически трудятся </w:t>
      </w:r>
      <w:r>
        <w:rPr>
          <w:color w:val="000000" w:themeColor="text1"/>
          <w:sz w:val="25"/>
          <w:szCs w:val="25"/>
        </w:rPr>
        <w:t>224</w:t>
      </w:r>
      <w:r w:rsidRPr="000569B5">
        <w:rPr>
          <w:color w:val="000000" w:themeColor="text1"/>
          <w:sz w:val="25"/>
          <w:szCs w:val="25"/>
        </w:rPr>
        <w:t xml:space="preserve"> инвалида;   </w:t>
      </w:r>
    </w:p>
    <w:p w:rsidR="001A7DDC" w:rsidRPr="000D16AC" w:rsidRDefault="001A7DDC" w:rsidP="001C2821">
      <w:pPr>
        <w:snapToGrid w:val="0"/>
        <w:ind w:firstLine="709"/>
        <w:jc w:val="both"/>
        <w:rPr>
          <w:color w:val="000000" w:themeColor="text1"/>
          <w:sz w:val="25"/>
          <w:szCs w:val="25"/>
        </w:rPr>
      </w:pPr>
      <w:r w:rsidRPr="000569B5">
        <w:rPr>
          <w:color w:val="000000" w:themeColor="text1"/>
          <w:sz w:val="25"/>
          <w:szCs w:val="25"/>
        </w:rPr>
        <w:t xml:space="preserve">для предприятий с численностью от 35 до 100 человек - </w:t>
      </w:r>
      <w:r>
        <w:rPr>
          <w:color w:val="000000" w:themeColor="text1"/>
          <w:sz w:val="25"/>
          <w:szCs w:val="25"/>
        </w:rPr>
        <w:t>63</w:t>
      </w:r>
      <w:r w:rsidRPr="000569B5">
        <w:rPr>
          <w:color w:val="000000" w:themeColor="text1"/>
          <w:sz w:val="25"/>
          <w:szCs w:val="25"/>
        </w:rPr>
        <w:t xml:space="preserve"> рабочих мест</w:t>
      </w:r>
      <w:r w:rsidR="009205A2">
        <w:rPr>
          <w:color w:val="000000" w:themeColor="text1"/>
          <w:sz w:val="25"/>
          <w:szCs w:val="25"/>
        </w:rPr>
        <w:t>а</w:t>
      </w:r>
      <w:r w:rsidRPr="000569B5">
        <w:rPr>
          <w:color w:val="000000" w:themeColor="text1"/>
          <w:sz w:val="25"/>
          <w:szCs w:val="25"/>
        </w:rPr>
        <w:t xml:space="preserve">, фактически </w:t>
      </w:r>
      <w:r w:rsidRPr="000D16AC">
        <w:rPr>
          <w:color w:val="000000" w:themeColor="text1"/>
          <w:sz w:val="25"/>
          <w:szCs w:val="25"/>
        </w:rPr>
        <w:t xml:space="preserve">трудятся </w:t>
      </w:r>
      <w:r>
        <w:rPr>
          <w:color w:val="000000" w:themeColor="text1"/>
          <w:sz w:val="25"/>
          <w:szCs w:val="25"/>
        </w:rPr>
        <w:t>57</w:t>
      </w:r>
      <w:bookmarkStart w:id="7" w:name="_GoBack"/>
      <w:bookmarkEnd w:id="7"/>
      <w:r w:rsidRPr="000D16AC">
        <w:rPr>
          <w:color w:val="000000" w:themeColor="text1"/>
          <w:sz w:val="25"/>
          <w:szCs w:val="25"/>
        </w:rPr>
        <w:t xml:space="preserve"> инвалидов.</w:t>
      </w:r>
    </w:p>
    <w:p w:rsidR="001A7DDC" w:rsidRDefault="001A7DDC" w:rsidP="001C2821">
      <w:pPr>
        <w:snapToGrid w:val="0"/>
        <w:ind w:firstLine="709"/>
        <w:jc w:val="both"/>
        <w:rPr>
          <w:color w:val="000000" w:themeColor="text1"/>
          <w:sz w:val="25"/>
          <w:szCs w:val="25"/>
        </w:rPr>
      </w:pPr>
      <w:r w:rsidRPr="000D16AC">
        <w:rPr>
          <w:color w:val="000000" w:themeColor="text1"/>
          <w:sz w:val="25"/>
          <w:szCs w:val="25"/>
        </w:rPr>
        <w:t>В рамках федерального проекта «Содействие занятости» национального проекта «Демография» проходят бесплатное обучение по образовательным программам 12 человек.</w:t>
      </w:r>
    </w:p>
    <w:p w:rsidR="00AA6F8D" w:rsidRPr="000D16AC" w:rsidRDefault="00AA6F8D" w:rsidP="001C2821">
      <w:pPr>
        <w:snapToGrid w:val="0"/>
        <w:ind w:firstLine="709"/>
        <w:jc w:val="both"/>
        <w:rPr>
          <w:color w:val="FF0000"/>
          <w:sz w:val="25"/>
          <w:szCs w:val="25"/>
        </w:rPr>
      </w:pPr>
    </w:p>
    <w:p w:rsidR="000437E4" w:rsidRPr="00F55ACA" w:rsidRDefault="000437E4" w:rsidP="00755F07">
      <w:pPr>
        <w:shd w:val="clear" w:color="auto" w:fill="FFFFFF" w:themeFill="background1"/>
        <w:ind w:firstLine="709"/>
        <w:jc w:val="center"/>
        <w:rPr>
          <w:b/>
          <w:sz w:val="26"/>
          <w:szCs w:val="26"/>
        </w:rPr>
      </w:pPr>
      <w:r w:rsidRPr="00F55ACA">
        <w:rPr>
          <w:b/>
          <w:sz w:val="26"/>
          <w:szCs w:val="26"/>
        </w:rPr>
        <w:t>Демографическая ситуация</w:t>
      </w:r>
    </w:p>
    <w:p w:rsidR="00AA6F8D" w:rsidRPr="006947D4" w:rsidRDefault="00AA6F8D" w:rsidP="00755F07">
      <w:pPr>
        <w:shd w:val="clear" w:color="auto" w:fill="FFFFFF" w:themeFill="background1"/>
        <w:ind w:firstLine="709"/>
        <w:jc w:val="center"/>
        <w:rPr>
          <w:b/>
          <w:sz w:val="26"/>
          <w:szCs w:val="26"/>
          <w:highlight w:val="yellow"/>
        </w:rPr>
      </w:pPr>
    </w:p>
    <w:p w:rsidR="00AA6F8D" w:rsidRPr="00186F91" w:rsidRDefault="00AA6F8D" w:rsidP="00645591">
      <w:pPr>
        <w:shd w:val="clear" w:color="auto" w:fill="FFFFFF"/>
        <w:tabs>
          <w:tab w:val="left" w:pos="709"/>
        </w:tabs>
        <w:ind w:firstLine="567"/>
        <w:jc w:val="both"/>
        <w:rPr>
          <w:sz w:val="26"/>
          <w:szCs w:val="26"/>
        </w:rPr>
      </w:pPr>
      <w:r>
        <w:rPr>
          <w:sz w:val="26"/>
          <w:szCs w:val="26"/>
          <w:shd w:val="clear" w:color="auto" w:fill="FFFFFF"/>
        </w:rPr>
        <w:t>По состоянию на 1 января 2023</w:t>
      </w:r>
      <w:r w:rsidRPr="00186F91">
        <w:rPr>
          <w:sz w:val="26"/>
          <w:szCs w:val="26"/>
          <w:shd w:val="clear" w:color="auto" w:fill="FFFFFF"/>
        </w:rPr>
        <w:t xml:space="preserve"> года чи</w:t>
      </w:r>
      <w:r>
        <w:rPr>
          <w:sz w:val="26"/>
          <w:szCs w:val="26"/>
          <w:shd w:val="clear" w:color="auto" w:fill="FFFFFF"/>
        </w:rPr>
        <w:t>сленность населения составила 70 069                       чел. (данные на 01.04</w:t>
      </w:r>
      <w:r w:rsidRPr="00186F91">
        <w:rPr>
          <w:sz w:val="26"/>
          <w:szCs w:val="26"/>
          <w:shd w:val="clear" w:color="auto" w:fill="FFFFFF"/>
        </w:rPr>
        <w:t>. 2023 отсутствуют).</w:t>
      </w:r>
    </w:p>
    <w:p w:rsidR="00AA6F8D" w:rsidRPr="00186F91" w:rsidRDefault="00AA6F8D" w:rsidP="00AA6F8D">
      <w:pPr>
        <w:ind w:firstLine="567"/>
        <w:jc w:val="both"/>
        <w:rPr>
          <w:sz w:val="26"/>
          <w:szCs w:val="26"/>
        </w:rPr>
      </w:pPr>
      <w:r w:rsidRPr="00186F91">
        <w:rPr>
          <w:sz w:val="26"/>
          <w:szCs w:val="26"/>
        </w:rPr>
        <w:t>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до 2025 года, Указа Президента Российской Федерации от 7.05.2012  №606 «О мерах по реализации демографической политики Российской Федерации», муниципального проекта «Демография», плана мероприятий («Дорожная карта») по реализации муниципального проекта «Демография» в муниципальном образовании город Алексин.</w:t>
      </w:r>
    </w:p>
    <w:p w:rsidR="00AA6F8D" w:rsidRPr="00186F91" w:rsidRDefault="00AA6F8D" w:rsidP="00AA6F8D">
      <w:pPr>
        <w:pStyle w:val="ConsPlusNonformat"/>
        <w:widowControl/>
        <w:ind w:firstLine="567"/>
        <w:jc w:val="both"/>
        <w:rPr>
          <w:rFonts w:ascii="Times New Roman" w:hAnsi="Times New Roman" w:cs="Times New Roman"/>
          <w:sz w:val="26"/>
          <w:szCs w:val="26"/>
        </w:rPr>
      </w:pPr>
      <w:r w:rsidRPr="00186F91">
        <w:rPr>
          <w:rFonts w:ascii="Times New Roman" w:hAnsi="Times New Roman" w:cs="Times New Roman"/>
          <w:sz w:val="26"/>
          <w:szCs w:val="26"/>
        </w:rPr>
        <w:t>Одним из направлений проекта «Демография» является</w:t>
      </w:r>
      <w:r w:rsidRPr="00186F91">
        <w:rPr>
          <w:rFonts w:ascii="Times New Roman" w:hAnsi="Times New Roman" w:cs="Times New Roman"/>
          <w:b/>
          <w:sz w:val="26"/>
          <w:szCs w:val="26"/>
        </w:rPr>
        <w:t xml:space="preserve"> Финансовая поддержка семей при рождении детей.</w:t>
      </w:r>
    </w:p>
    <w:p w:rsidR="00AA6F8D" w:rsidRPr="00186F91" w:rsidRDefault="00AA6F8D" w:rsidP="00AA6F8D">
      <w:pPr>
        <w:pStyle w:val="ConsPlusNonformat"/>
        <w:widowControl/>
        <w:ind w:firstLine="567"/>
        <w:jc w:val="both"/>
        <w:rPr>
          <w:rFonts w:ascii="Times New Roman" w:hAnsi="Times New Roman" w:cs="Times New Roman"/>
          <w:sz w:val="26"/>
          <w:szCs w:val="26"/>
        </w:rPr>
      </w:pPr>
      <w:r w:rsidRPr="00186F91">
        <w:rPr>
          <w:rFonts w:ascii="Times New Roman" w:hAnsi="Times New Roman" w:cs="Times New Roman"/>
          <w:sz w:val="26"/>
          <w:szCs w:val="26"/>
        </w:rPr>
        <w:t xml:space="preserve">Предоставление мер поддержки семей при рождении  детей в форме прямых финансовых выплат за счет средств местного бюджета. </w:t>
      </w:r>
    </w:p>
    <w:p w:rsidR="00AA6F8D" w:rsidRPr="00186F91" w:rsidRDefault="00AA6F8D" w:rsidP="00AA6F8D">
      <w:pPr>
        <w:pStyle w:val="ConsPlusNonformat"/>
        <w:widowControl/>
        <w:ind w:firstLine="567"/>
        <w:jc w:val="both"/>
        <w:rPr>
          <w:rFonts w:ascii="Times New Roman" w:hAnsi="Times New Roman" w:cs="Times New Roman"/>
          <w:bCs/>
          <w:sz w:val="26"/>
          <w:szCs w:val="26"/>
        </w:rPr>
      </w:pPr>
      <w:r w:rsidRPr="00186F91">
        <w:rPr>
          <w:rFonts w:ascii="Times New Roman" w:hAnsi="Times New Roman" w:cs="Times New Roman"/>
          <w:sz w:val="26"/>
          <w:szCs w:val="26"/>
        </w:rPr>
        <w:t xml:space="preserve">С 10.03.2020 года вступило в силу постановление о </w:t>
      </w:r>
      <w:r w:rsidRPr="00186F91">
        <w:rPr>
          <w:rFonts w:ascii="Times New Roman" w:hAnsi="Times New Roman" w:cs="Times New Roman"/>
          <w:bCs/>
          <w:sz w:val="26"/>
          <w:szCs w:val="26"/>
        </w:rPr>
        <w:t>предоставлении единовременной выплаты при рождении первого ребенка у женщин, не достигших возраста 25</w:t>
      </w:r>
      <w:r w:rsidR="00F55ACA">
        <w:rPr>
          <w:rFonts w:ascii="Times New Roman" w:hAnsi="Times New Roman" w:cs="Times New Roman"/>
          <w:bCs/>
          <w:sz w:val="26"/>
          <w:szCs w:val="26"/>
        </w:rPr>
        <w:t xml:space="preserve"> лет на день рождения ребенка. За 1 квартал 2023 года </w:t>
      </w:r>
      <w:r w:rsidRPr="00186F91">
        <w:rPr>
          <w:rFonts w:ascii="Times New Roman" w:hAnsi="Times New Roman" w:cs="Times New Roman"/>
          <w:bCs/>
          <w:sz w:val="26"/>
          <w:szCs w:val="26"/>
        </w:rPr>
        <w:t>поступило одно заявление и выплачено 10 тыс. руб.</w:t>
      </w:r>
    </w:p>
    <w:p w:rsidR="00AA6F8D" w:rsidRPr="00186F91" w:rsidRDefault="00AA6F8D" w:rsidP="00AA6F8D">
      <w:pPr>
        <w:ind w:firstLine="567"/>
        <w:jc w:val="both"/>
        <w:rPr>
          <w:sz w:val="26"/>
          <w:szCs w:val="26"/>
          <w:shd w:val="clear" w:color="auto" w:fill="FFFFFF"/>
        </w:rPr>
      </w:pPr>
      <w:r w:rsidRPr="00186F91">
        <w:rPr>
          <w:sz w:val="26"/>
          <w:szCs w:val="26"/>
          <w:shd w:val="clear" w:color="auto" w:fill="FFFFFF"/>
        </w:rPr>
        <w:t>В целях стимулирования рождаемости за счет средств бюджета муниципального образования производится выплата на рождение третьего и последующих детей в размере 15 тыс. руб.</w:t>
      </w:r>
      <w:r w:rsidR="00F55ACA">
        <w:rPr>
          <w:sz w:val="26"/>
          <w:szCs w:val="26"/>
          <w:shd w:val="clear" w:color="auto" w:fill="FFFFFF"/>
        </w:rPr>
        <w:t xml:space="preserve"> За 1 квартал 2023 года выплату получили 13 семей на сумму 195 </w:t>
      </w:r>
      <w:r w:rsidRPr="00186F91">
        <w:rPr>
          <w:sz w:val="26"/>
          <w:szCs w:val="26"/>
          <w:shd w:val="clear" w:color="auto" w:fill="FFFFFF"/>
        </w:rPr>
        <w:t>000</w:t>
      </w:r>
      <w:r w:rsidR="00F55ACA">
        <w:rPr>
          <w:sz w:val="26"/>
          <w:szCs w:val="26"/>
          <w:shd w:val="clear" w:color="auto" w:fill="FFFFFF"/>
        </w:rPr>
        <w:t>,00 руб</w:t>
      </w:r>
      <w:r w:rsidRPr="00186F91">
        <w:rPr>
          <w:sz w:val="26"/>
          <w:szCs w:val="26"/>
          <w:shd w:val="clear" w:color="auto" w:fill="FFFFFF"/>
        </w:rPr>
        <w:t>.</w:t>
      </w:r>
    </w:p>
    <w:p w:rsidR="00AA6F8D" w:rsidRPr="00186F91" w:rsidRDefault="00AA6F8D" w:rsidP="00613CCD">
      <w:pPr>
        <w:shd w:val="clear" w:color="auto" w:fill="FFFFFF"/>
        <w:tabs>
          <w:tab w:val="left" w:pos="709"/>
        </w:tabs>
        <w:ind w:firstLine="567"/>
        <w:jc w:val="both"/>
        <w:rPr>
          <w:sz w:val="26"/>
          <w:szCs w:val="26"/>
          <w:shd w:val="clear" w:color="auto" w:fill="FFFFFF"/>
        </w:rPr>
      </w:pPr>
      <w:r w:rsidRPr="009E4A4C">
        <w:rPr>
          <w:sz w:val="26"/>
          <w:szCs w:val="26"/>
          <w:shd w:val="clear" w:color="auto" w:fill="FFFFFF"/>
        </w:rPr>
        <w:t xml:space="preserve">Муниципальное образование является активным участником подпрограммы по оказанию содействия добровольному переселению соотечественников, проживающих за рубежом. За </w:t>
      </w:r>
      <w:r w:rsidR="009E4A4C" w:rsidRPr="009E4A4C">
        <w:rPr>
          <w:sz w:val="26"/>
          <w:szCs w:val="26"/>
          <w:shd w:val="clear" w:color="auto" w:fill="FFFFFF"/>
        </w:rPr>
        <w:t>1 квартал 2023</w:t>
      </w:r>
      <w:r w:rsidRPr="009E4A4C">
        <w:rPr>
          <w:sz w:val="26"/>
          <w:szCs w:val="26"/>
          <w:shd w:val="clear" w:color="auto" w:fill="FFFFFF"/>
        </w:rPr>
        <w:t xml:space="preserve"> год</w:t>
      </w:r>
      <w:r w:rsidR="009E4A4C" w:rsidRPr="009E4A4C">
        <w:rPr>
          <w:sz w:val="26"/>
          <w:szCs w:val="26"/>
          <w:shd w:val="clear" w:color="auto" w:fill="FFFFFF"/>
        </w:rPr>
        <w:t>а</w:t>
      </w:r>
      <w:r w:rsidRPr="009E4A4C">
        <w:rPr>
          <w:sz w:val="26"/>
          <w:szCs w:val="26"/>
          <w:shd w:val="clear" w:color="auto" w:fill="FFFFFF"/>
        </w:rPr>
        <w:t xml:space="preserve"> рассмотрено </w:t>
      </w:r>
      <w:r w:rsidR="00613CCD">
        <w:rPr>
          <w:sz w:val="26"/>
          <w:szCs w:val="26"/>
          <w:shd w:val="clear" w:color="auto" w:fill="FFFFFF"/>
        </w:rPr>
        <w:t>54 анкеты, из них согласована</w:t>
      </w:r>
      <w:r w:rsidR="009E4A4C">
        <w:rPr>
          <w:sz w:val="26"/>
          <w:szCs w:val="26"/>
          <w:shd w:val="clear" w:color="auto" w:fill="FFFFFF"/>
        </w:rPr>
        <w:t xml:space="preserve"> 31 анкета, отказано – 16, на рассмотрении – 7.</w:t>
      </w:r>
    </w:p>
    <w:p w:rsidR="00AA6F8D" w:rsidRPr="00186F91" w:rsidRDefault="00AA6F8D" w:rsidP="00AA6F8D">
      <w:pPr>
        <w:shd w:val="clear" w:color="auto" w:fill="FFFFFF"/>
        <w:ind w:firstLine="567"/>
        <w:jc w:val="both"/>
        <w:rPr>
          <w:sz w:val="26"/>
          <w:szCs w:val="26"/>
        </w:rPr>
      </w:pPr>
      <w:r w:rsidRPr="00714A15">
        <w:rPr>
          <w:sz w:val="26"/>
          <w:szCs w:val="26"/>
          <w:shd w:val="clear" w:color="auto" w:fill="FFFFFF"/>
        </w:rPr>
        <w:t xml:space="preserve">Многодетным семьям за </w:t>
      </w:r>
      <w:r w:rsidR="00F55ACA" w:rsidRPr="00714A15">
        <w:rPr>
          <w:sz w:val="26"/>
          <w:szCs w:val="26"/>
          <w:shd w:val="clear" w:color="auto" w:fill="FFFFFF"/>
        </w:rPr>
        <w:t>1 квартал 2023</w:t>
      </w:r>
      <w:r w:rsidRPr="00714A15">
        <w:rPr>
          <w:sz w:val="26"/>
          <w:szCs w:val="26"/>
          <w:shd w:val="clear" w:color="auto" w:fill="FFFFFF"/>
        </w:rPr>
        <w:t xml:space="preserve"> год</w:t>
      </w:r>
      <w:r w:rsidR="00F55ACA" w:rsidRPr="00714A15">
        <w:rPr>
          <w:sz w:val="26"/>
          <w:szCs w:val="26"/>
          <w:shd w:val="clear" w:color="auto" w:fill="FFFFFF"/>
        </w:rPr>
        <w:t>а</w:t>
      </w:r>
      <w:r w:rsidRPr="00714A15">
        <w:rPr>
          <w:sz w:val="26"/>
          <w:szCs w:val="26"/>
          <w:shd w:val="clear" w:color="auto" w:fill="FFFFFF"/>
        </w:rPr>
        <w:t xml:space="preserve"> </w:t>
      </w:r>
      <w:r w:rsidR="00714A15">
        <w:rPr>
          <w:sz w:val="26"/>
          <w:szCs w:val="26"/>
          <w:shd w:val="clear" w:color="auto" w:fill="FFFFFF"/>
        </w:rPr>
        <w:t>предоставлено в собственность 2</w:t>
      </w:r>
      <w:r w:rsidRPr="00714A15">
        <w:rPr>
          <w:sz w:val="26"/>
          <w:szCs w:val="26"/>
          <w:shd w:val="clear" w:color="auto" w:fill="FFFFFF"/>
        </w:rPr>
        <w:t xml:space="preserve"> </w:t>
      </w:r>
      <w:r w:rsidR="00714A15">
        <w:rPr>
          <w:sz w:val="26"/>
          <w:szCs w:val="26"/>
        </w:rPr>
        <w:t>земельных участка</w:t>
      </w:r>
      <w:r w:rsidRPr="00714A15">
        <w:rPr>
          <w:sz w:val="26"/>
          <w:szCs w:val="26"/>
        </w:rPr>
        <w:t>.</w:t>
      </w:r>
      <w:r w:rsidRPr="00186F91">
        <w:rPr>
          <w:sz w:val="26"/>
          <w:szCs w:val="26"/>
        </w:rPr>
        <w:t xml:space="preserve"> </w:t>
      </w:r>
    </w:p>
    <w:p w:rsidR="00AA6F8D" w:rsidRDefault="00AA6F8D" w:rsidP="00AA6F8D">
      <w:pPr>
        <w:ind w:firstLine="567"/>
        <w:jc w:val="both"/>
        <w:rPr>
          <w:sz w:val="26"/>
          <w:szCs w:val="26"/>
        </w:rPr>
      </w:pPr>
      <w:r w:rsidRPr="00E2646E">
        <w:rPr>
          <w:sz w:val="26"/>
          <w:szCs w:val="26"/>
        </w:rPr>
        <w:t xml:space="preserve">В целях оказания отдельным категориям граждан банных услуг (помывка детей) на территории муниципального образования город Алексин за </w:t>
      </w:r>
      <w:r w:rsidR="00E2646E" w:rsidRPr="00E2646E">
        <w:rPr>
          <w:sz w:val="26"/>
          <w:szCs w:val="26"/>
        </w:rPr>
        <w:t xml:space="preserve">1 квартал </w:t>
      </w:r>
      <w:r w:rsidRPr="00E2646E">
        <w:rPr>
          <w:sz w:val="26"/>
          <w:szCs w:val="26"/>
        </w:rPr>
        <w:t>202</w:t>
      </w:r>
      <w:r w:rsidR="00E2646E" w:rsidRPr="00E2646E">
        <w:rPr>
          <w:sz w:val="26"/>
          <w:szCs w:val="26"/>
        </w:rPr>
        <w:t>3 года льгота предоставлена 390 детям на сумму 136 500,00</w:t>
      </w:r>
      <w:r w:rsidRPr="00E2646E">
        <w:rPr>
          <w:sz w:val="26"/>
          <w:szCs w:val="26"/>
        </w:rPr>
        <w:t xml:space="preserve"> руб. </w:t>
      </w:r>
    </w:p>
    <w:p w:rsidR="009205A2" w:rsidRDefault="00A15CF2" w:rsidP="00A15CF2">
      <w:pPr>
        <w:tabs>
          <w:tab w:val="left" w:pos="567"/>
        </w:tabs>
        <w:jc w:val="both"/>
        <w:rPr>
          <w:sz w:val="26"/>
          <w:szCs w:val="26"/>
        </w:rPr>
      </w:pPr>
      <w:r>
        <w:rPr>
          <w:sz w:val="28"/>
          <w:szCs w:val="28"/>
        </w:rPr>
        <w:t xml:space="preserve">        </w:t>
      </w:r>
      <w:r w:rsidRPr="00A15CF2">
        <w:rPr>
          <w:sz w:val="26"/>
          <w:szCs w:val="26"/>
        </w:rPr>
        <w:t>За счет средств местного бюджета были предоставлены следующие меры социальной поддержки семьям с детьми:</w:t>
      </w:r>
    </w:p>
    <w:p w:rsidR="00A15CF2" w:rsidRPr="00A15CF2" w:rsidRDefault="00A15CF2" w:rsidP="00A15CF2">
      <w:pPr>
        <w:tabs>
          <w:tab w:val="left" w:pos="567"/>
        </w:tabs>
        <w:jc w:val="both"/>
        <w:rPr>
          <w:sz w:val="26"/>
          <w:szCs w:val="26"/>
        </w:rPr>
      </w:pPr>
      <w:r>
        <w:rPr>
          <w:sz w:val="26"/>
          <w:szCs w:val="26"/>
        </w:rPr>
        <w:t xml:space="preserve">         </w:t>
      </w:r>
      <w:r w:rsidRPr="00A15CF2">
        <w:rPr>
          <w:sz w:val="26"/>
          <w:szCs w:val="26"/>
        </w:rPr>
        <w:t>1.</w:t>
      </w:r>
      <w:r w:rsidR="00C425E6">
        <w:rPr>
          <w:sz w:val="26"/>
          <w:szCs w:val="26"/>
        </w:rPr>
        <w:t xml:space="preserve"> </w:t>
      </w:r>
      <w:r w:rsidRPr="00A15CF2">
        <w:rPr>
          <w:sz w:val="26"/>
          <w:szCs w:val="26"/>
        </w:rPr>
        <w:t>Организация бесплатного горячего питания (завтрак) детям-инвалидам, обучающимся в 6-11 классах и неохваченными бесплатным питанием за счет средств бюджета Тульской области</w:t>
      </w:r>
      <w:r w:rsidR="009205A2">
        <w:rPr>
          <w:sz w:val="26"/>
          <w:szCs w:val="26"/>
        </w:rPr>
        <w:t>,</w:t>
      </w:r>
      <w:r w:rsidRPr="00A15CF2">
        <w:rPr>
          <w:sz w:val="26"/>
          <w:szCs w:val="26"/>
        </w:rPr>
        <w:t xml:space="preserve"> в сумме 17 333,28 руб. </w:t>
      </w:r>
      <w:r w:rsidRPr="00A15CF2">
        <w:rPr>
          <w:sz w:val="26"/>
          <w:szCs w:val="26"/>
        </w:rPr>
        <w:br/>
      </w:r>
      <w:r>
        <w:rPr>
          <w:sz w:val="26"/>
          <w:szCs w:val="26"/>
        </w:rPr>
        <w:t xml:space="preserve">         </w:t>
      </w:r>
      <w:r w:rsidRPr="00A15CF2">
        <w:rPr>
          <w:sz w:val="26"/>
          <w:szCs w:val="26"/>
        </w:rPr>
        <w:t>2.</w:t>
      </w:r>
      <w:r w:rsidR="00C425E6">
        <w:rPr>
          <w:sz w:val="26"/>
          <w:szCs w:val="26"/>
        </w:rPr>
        <w:t xml:space="preserve"> </w:t>
      </w:r>
      <w:r w:rsidRPr="00A15CF2">
        <w:rPr>
          <w:sz w:val="26"/>
          <w:szCs w:val="26"/>
        </w:rPr>
        <w:t xml:space="preserve">Организация бесплатного горячего питания (обед) детям с ограниченными возможностями здоровья, обучающимся в 1-5 классах, детям с ограниченными возможностями здоровья, обучающимся в 6-11 классах, являющимся детьми из </w:t>
      </w:r>
      <w:r w:rsidRPr="00A15CF2">
        <w:rPr>
          <w:sz w:val="26"/>
          <w:szCs w:val="26"/>
        </w:rPr>
        <w:lastRenderedPageBreak/>
        <w:t xml:space="preserve">многодетных и приемных семей, имеющих трех и более детей; организация бесплатного двухразового питания (завтрак + обед) детям с ограниченными возможностями здоровья, обучающимся в 6-11 классах и неохваченным бесплатным питанием за счет средств бюджета Тульской области в сумме 120 096,71руб. </w:t>
      </w:r>
      <w:r w:rsidRPr="00A15CF2">
        <w:rPr>
          <w:sz w:val="26"/>
          <w:szCs w:val="26"/>
        </w:rPr>
        <w:br/>
      </w:r>
      <w:r>
        <w:rPr>
          <w:sz w:val="26"/>
          <w:szCs w:val="26"/>
        </w:rPr>
        <w:t xml:space="preserve">         </w:t>
      </w:r>
      <w:r w:rsidRPr="00A15CF2">
        <w:rPr>
          <w:sz w:val="26"/>
          <w:szCs w:val="26"/>
        </w:rPr>
        <w:t>3.</w:t>
      </w:r>
      <w:r w:rsidR="00C425E6">
        <w:rPr>
          <w:sz w:val="26"/>
          <w:szCs w:val="26"/>
        </w:rPr>
        <w:t xml:space="preserve"> </w:t>
      </w:r>
      <w:r w:rsidRPr="00A15CF2">
        <w:rPr>
          <w:sz w:val="26"/>
          <w:szCs w:val="26"/>
        </w:rPr>
        <w:t xml:space="preserve">Организация бесплатного горячего питания (завтрак) детям, являющимся детьми из многодетных и приемных семей, имеющих трех и более детей, обучающимся в 10-11 классах в сумме 17 320,08 руб. </w:t>
      </w:r>
      <w:r w:rsidRPr="00A15CF2">
        <w:rPr>
          <w:sz w:val="26"/>
          <w:szCs w:val="26"/>
        </w:rPr>
        <w:br/>
      </w:r>
      <w:r>
        <w:rPr>
          <w:sz w:val="26"/>
          <w:szCs w:val="26"/>
        </w:rPr>
        <w:t xml:space="preserve">         </w:t>
      </w:r>
      <w:r w:rsidRPr="00A15CF2">
        <w:rPr>
          <w:sz w:val="26"/>
          <w:szCs w:val="26"/>
        </w:rPr>
        <w:t>4.</w:t>
      </w:r>
      <w:r w:rsidR="00C425E6">
        <w:rPr>
          <w:sz w:val="26"/>
          <w:szCs w:val="26"/>
        </w:rPr>
        <w:t xml:space="preserve"> </w:t>
      </w:r>
      <w:r w:rsidRPr="00A15CF2">
        <w:rPr>
          <w:sz w:val="26"/>
          <w:szCs w:val="26"/>
        </w:rPr>
        <w:t>Организация бесплатного горячего питания (завтрак) детям граждан, прибывающих из Донецкой Народной Республики и Луганской Народной Республики в сумме 30 257,44 руб.</w:t>
      </w:r>
    </w:p>
    <w:p w:rsidR="00A15CF2" w:rsidRPr="00A15CF2" w:rsidRDefault="00A15CF2" w:rsidP="00A15CF2">
      <w:pPr>
        <w:tabs>
          <w:tab w:val="left" w:pos="567"/>
        </w:tabs>
        <w:jc w:val="both"/>
        <w:rPr>
          <w:sz w:val="26"/>
          <w:szCs w:val="26"/>
        </w:rPr>
      </w:pPr>
      <w:r w:rsidRPr="00A15CF2">
        <w:rPr>
          <w:sz w:val="26"/>
          <w:szCs w:val="26"/>
        </w:rPr>
        <w:t xml:space="preserve">        </w:t>
      </w:r>
      <w:r>
        <w:rPr>
          <w:sz w:val="26"/>
          <w:szCs w:val="26"/>
        </w:rPr>
        <w:t xml:space="preserve"> </w:t>
      </w:r>
      <w:r w:rsidRPr="00A15CF2">
        <w:rPr>
          <w:sz w:val="26"/>
          <w:szCs w:val="26"/>
        </w:rPr>
        <w:t>5. Организация питания детей граждан, получающих меры социальной поддержки в соответствии с Указом Губернатора Тульской области от 12.10.2022 №105 "О предоставлении дополнительных мер социальной поддержки отдельным категориям граждан", обучающихся в общеобразовательных организациях в сумме 40 378,68 руб.</w:t>
      </w:r>
    </w:p>
    <w:p w:rsidR="00A15CF2" w:rsidRDefault="00A15CF2" w:rsidP="00127966">
      <w:pPr>
        <w:spacing w:line="298" w:lineRule="atLeast"/>
        <w:jc w:val="center"/>
        <w:rPr>
          <w:b/>
          <w:bCs/>
          <w:sz w:val="26"/>
          <w:szCs w:val="26"/>
        </w:rPr>
      </w:pPr>
    </w:p>
    <w:p w:rsidR="000437E4" w:rsidRPr="001A7DDC" w:rsidRDefault="000437E4" w:rsidP="00127966">
      <w:pPr>
        <w:spacing w:line="298" w:lineRule="atLeast"/>
        <w:jc w:val="center"/>
        <w:rPr>
          <w:b/>
          <w:bCs/>
          <w:sz w:val="26"/>
          <w:szCs w:val="26"/>
        </w:rPr>
      </w:pPr>
      <w:r w:rsidRPr="001A7DDC">
        <w:rPr>
          <w:b/>
          <w:bCs/>
          <w:sz w:val="26"/>
          <w:szCs w:val="26"/>
        </w:rPr>
        <w:t>Бюджет муниципального образования</w:t>
      </w:r>
    </w:p>
    <w:p w:rsidR="000437E4" w:rsidRPr="006947D4" w:rsidRDefault="000437E4" w:rsidP="00127966">
      <w:pPr>
        <w:spacing w:line="298" w:lineRule="atLeast"/>
        <w:jc w:val="center"/>
        <w:rPr>
          <w:b/>
          <w:bCs/>
          <w:sz w:val="26"/>
          <w:szCs w:val="26"/>
          <w:highlight w:val="yellow"/>
        </w:rPr>
      </w:pPr>
    </w:p>
    <w:p w:rsidR="001F6138" w:rsidRPr="00BD65AE" w:rsidRDefault="001C2821" w:rsidP="001F6138">
      <w:pPr>
        <w:tabs>
          <w:tab w:val="left" w:pos="709"/>
          <w:tab w:val="left" w:pos="851"/>
        </w:tabs>
        <w:jc w:val="both"/>
        <w:rPr>
          <w:sz w:val="26"/>
          <w:szCs w:val="26"/>
        </w:rPr>
      </w:pPr>
      <w:r>
        <w:rPr>
          <w:sz w:val="26"/>
          <w:szCs w:val="26"/>
        </w:rPr>
        <w:t xml:space="preserve">           </w:t>
      </w:r>
      <w:r w:rsidR="001F6138" w:rsidRPr="00BD65AE">
        <w:rPr>
          <w:sz w:val="26"/>
          <w:szCs w:val="26"/>
        </w:rPr>
        <w:t>Бюджет муниципального образования город Алексин на 1 апреля 2023 года по доходам исполнен в сумме 349,0 млн. руб., что составляет 17,0% к годовому плану. В том числе по налоговым и неналоговым доходам поступление составляет 166,7 млн. руб., или 19,9% к годовому плану.</w:t>
      </w:r>
    </w:p>
    <w:p w:rsidR="001F6138" w:rsidRPr="00BD65AE" w:rsidRDefault="001F6138" w:rsidP="001F6138">
      <w:pPr>
        <w:tabs>
          <w:tab w:val="left" w:pos="709"/>
        </w:tabs>
        <w:jc w:val="both"/>
        <w:rPr>
          <w:sz w:val="26"/>
          <w:szCs w:val="26"/>
        </w:rPr>
      </w:pPr>
      <w:r w:rsidRPr="00BD65AE">
        <w:rPr>
          <w:sz w:val="26"/>
          <w:szCs w:val="26"/>
        </w:rPr>
        <w:t xml:space="preserve">           По сравнению с  аналогичным периодом 202</w:t>
      </w:r>
      <w:r w:rsidR="009205A2">
        <w:rPr>
          <w:sz w:val="26"/>
          <w:szCs w:val="26"/>
        </w:rPr>
        <w:t>2</w:t>
      </w:r>
      <w:r w:rsidRPr="00BD65AE">
        <w:rPr>
          <w:sz w:val="26"/>
          <w:szCs w:val="26"/>
        </w:rPr>
        <w:t xml:space="preserve"> года поступление налоговых и неналоговых доходов уменьшилось на 0,3 млн. руб. или 0,2%. </w:t>
      </w:r>
    </w:p>
    <w:p w:rsidR="001F6138" w:rsidRPr="00BD65AE" w:rsidRDefault="001F6138" w:rsidP="001F6138">
      <w:pPr>
        <w:tabs>
          <w:tab w:val="left" w:pos="709"/>
        </w:tabs>
        <w:jc w:val="both"/>
        <w:rPr>
          <w:sz w:val="26"/>
          <w:szCs w:val="26"/>
        </w:rPr>
      </w:pPr>
      <w:r w:rsidRPr="00BD65AE">
        <w:rPr>
          <w:sz w:val="26"/>
          <w:szCs w:val="26"/>
        </w:rPr>
        <w:t xml:space="preserve">           Доля собственных доходов (налоговые и неналоговые) в структуре доходов бюджета города Алексина в 1 квартале 2023 года составила 47,8%. Это ниже уровня аналогичного периода  прошлого года на 3,8%.</w:t>
      </w:r>
    </w:p>
    <w:p w:rsidR="001F6138" w:rsidRPr="00BD65AE" w:rsidRDefault="001F6138" w:rsidP="001F6138">
      <w:pPr>
        <w:ind w:firstLine="709"/>
        <w:jc w:val="both"/>
        <w:rPr>
          <w:sz w:val="26"/>
          <w:szCs w:val="26"/>
        </w:rPr>
      </w:pPr>
      <w:r w:rsidRPr="00BD65AE">
        <w:rPr>
          <w:sz w:val="26"/>
          <w:szCs w:val="26"/>
        </w:rPr>
        <w:t xml:space="preserve">Безвозмездные поступления на 1 апреля 2023 года исполнены в сумме 182,3 млн. руб. или 15,0% к годовому плану, что выше поступлений прошлого года на 25,5 млн. руб. или на 17,0%. </w:t>
      </w:r>
    </w:p>
    <w:p w:rsidR="001F6138" w:rsidRPr="00BD65AE" w:rsidRDefault="001F6138" w:rsidP="001F6138">
      <w:pPr>
        <w:ind w:firstLine="709"/>
        <w:jc w:val="both"/>
        <w:rPr>
          <w:sz w:val="26"/>
          <w:szCs w:val="26"/>
        </w:rPr>
      </w:pPr>
      <w:r w:rsidRPr="00BD65AE">
        <w:rPr>
          <w:sz w:val="26"/>
          <w:szCs w:val="26"/>
        </w:rPr>
        <w:t xml:space="preserve">Рост объема безвозмездных поступлений объясняется </w:t>
      </w:r>
      <w:r w:rsidRPr="00BD65AE">
        <w:rPr>
          <w:b/>
          <w:sz w:val="26"/>
          <w:szCs w:val="26"/>
        </w:rPr>
        <w:t>увеличением</w:t>
      </w:r>
      <w:r w:rsidRPr="00BD65AE">
        <w:rPr>
          <w:sz w:val="26"/>
          <w:szCs w:val="26"/>
        </w:rPr>
        <w:t xml:space="preserve"> поступлений </w:t>
      </w:r>
      <w:r w:rsidRPr="00BD65AE">
        <w:rPr>
          <w:b/>
          <w:sz w:val="26"/>
          <w:szCs w:val="26"/>
        </w:rPr>
        <w:t>дотаций</w:t>
      </w:r>
      <w:r w:rsidRPr="00BD65AE">
        <w:rPr>
          <w:sz w:val="26"/>
          <w:szCs w:val="26"/>
        </w:rPr>
        <w:t xml:space="preserve"> в сумме 9,0 млн. руб., на поддержку мер по обеспечению сбалансированности бюджетов, на стимулирование численности самозанятых граждан и поступлений налога на профессиональный доход; </w:t>
      </w:r>
      <w:r w:rsidRPr="00BD65AE">
        <w:rPr>
          <w:b/>
          <w:sz w:val="26"/>
          <w:szCs w:val="26"/>
        </w:rPr>
        <w:t>субсидий</w:t>
      </w:r>
      <w:r w:rsidRPr="00BD65AE">
        <w:rPr>
          <w:sz w:val="26"/>
          <w:szCs w:val="26"/>
        </w:rPr>
        <w:t xml:space="preserve"> в сумме 1,4 млн. руб. на обеспечение бесплатного горячего питания в государственных и муниципальных образовательных организациях; </w:t>
      </w:r>
      <w:r w:rsidRPr="00BD65AE">
        <w:rPr>
          <w:b/>
          <w:sz w:val="26"/>
          <w:szCs w:val="26"/>
        </w:rPr>
        <w:t>субвенций</w:t>
      </w:r>
      <w:r w:rsidRPr="00BD65AE">
        <w:rPr>
          <w:sz w:val="26"/>
          <w:szCs w:val="26"/>
        </w:rPr>
        <w:t xml:space="preserve"> в сумме  19,0 млн. руб.  на выплату заработной платы работникам учреждений образования и начислений на оплату труда. Кроме этого увеличился объем </w:t>
      </w:r>
      <w:r w:rsidRPr="00BD65AE">
        <w:rPr>
          <w:b/>
          <w:sz w:val="26"/>
          <w:szCs w:val="26"/>
        </w:rPr>
        <w:t>прочих безвозмездных поступлений</w:t>
      </w:r>
      <w:r w:rsidRPr="00BD65AE">
        <w:rPr>
          <w:sz w:val="26"/>
          <w:szCs w:val="26"/>
        </w:rPr>
        <w:t xml:space="preserve">  на сумму 0,4 млн. руб.</w:t>
      </w:r>
    </w:p>
    <w:p w:rsidR="001F6138" w:rsidRPr="00BD65AE" w:rsidRDefault="001F6138" w:rsidP="001F6138">
      <w:pPr>
        <w:ind w:firstLine="709"/>
        <w:jc w:val="both"/>
        <w:rPr>
          <w:sz w:val="26"/>
          <w:szCs w:val="26"/>
        </w:rPr>
      </w:pPr>
      <w:r w:rsidRPr="00BD65AE">
        <w:rPr>
          <w:sz w:val="26"/>
          <w:szCs w:val="26"/>
        </w:rPr>
        <w:t xml:space="preserve"> При этом </w:t>
      </w:r>
      <w:r w:rsidRPr="00BD65AE">
        <w:rPr>
          <w:b/>
          <w:sz w:val="26"/>
          <w:szCs w:val="26"/>
        </w:rPr>
        <w:t>уменьшилось</w:t>
      </w:r>
      <w:r w:rsidRPr="00BD65AE">
        <w:rPr>
          <w:sz w:val="26"/>
          <w:szCs w:val="26"/>
        </w:rPr>
        <w:t xml:space="preserve">  поступление  </w:t>
      </w:r>
      <w:r w:rsidRPr="00BD65AE">
        <w:rPr>
          <w:b/>
          <w:sz w:val="26"/>
          <w:szCs w:val="26"/>
        </w:rPr>
        <w:t xml:space="preserve">иных межбюджетных трансфертов </w:t>
      </w:r>
      <w:r w:rsidRPr="00BD65AE">
        <w:rPr>
          <w:sz w:val="26"/>
          <w:szCs w:val="26"/>
        </w:rPr>
        <w:t>на 4,4 млн. руб. на разработку ПСД на строительство и реконструкцию объектов водоснабжения и водоотведения, а также на очистку зданий, сооружений и уборку улично-дорожной сети от снега.</w:t>
      </w:r>
    </w:p>
    <w:p w:rsidR="001F6138" w:rsidRPr="00BD65AE" w:rsidRDefault="001F6138" w:rsidP="001F6138">
      <w:pPr>
        <w:ind w:firstLine="709"/>
        <w:jc w:val="both"/>
        <w:rPr>
          <w:sz w:val="26"/>
          <w:szCs w:val="26"/>
        </w:rPr>
      </w:pPr>
      <w:r w:rsidRPr="00BD65AE">
        <w:rPr>
          <w:b/>
          <w:sz w:val="26"/>
          <w:szCs w:val="26"/>
        </w:rPr>
        <w:t>Возврат остатков</w:t>
      </w:r>
      <w:r w:rsidRPr="00BD65AE">
        <w:rPr>
          <w:sz w:val="26"/>
          <w:szCs w:val="26"/>
        </w:rPr>
        <w:t xml:space="preserve"> неиспользованных субсидий, субвенций и иных межбюджетных трансфертов, имеющих целевое назначение, прошлых лет в текущем году произведен в сумме  0,2 млн. руб., что больше чем в 2022 году на 0,1 млн. руб. </w:t>
      </w:r>
    </w:p>
    <w:p w:rsidR="00935746" w:rsidRPr="00C606E7" w:rsidRDefault="00935746" w:rsidP="00755F07">
      <w:pPr>
        <w:tabs>
          <w:tab w:val="left" w:pos="709"/>
        </w:tabs>
        <w:ind w:firstLine="709"/>
        <w:jc w:val="both"/>
        <w:rPr>
          <w:sz w:val="26"/>
          <w:szCs w:val="26"/>
        </w:rPr>
      </w:pPr>
      <w:r w:rsidRPr="00C606E7">
        <w:rPr>
          <w:sz w:val="26"/>
          <w:szCs w:val="26"/>
        </w:rPr>
        <w:lastRenderedPageBreak/>
        <w:t>По данным территориально</w:t>
      </w:r>
      <w:r w:rsidR="00101F31" w:rsidRPr="00C606E7">
        <w:rPr>
          <w:sz w:val="26"/>
          <w:szCs w:val="26"/>
        </w:rPr>
        <w:t>го налогового органа</w:t>
      </w:r>
      <w:r w:rsidR="00142F80" w:rsidRPr="00C606E7">
        <w:rPr>
          <w:sz w:val="26"/>
          <w:szCs w:val="26"/>
        </w:rPr>
        <w:t xml:space="preserve">, </w:t>
      </w:r>
      <w:r w:rsidR="00101F31" w:rsidRPr="00C606E7">
        <w:rPr>
          <w:sz w:val="26"/>
          <w:szCs w:val="26"/>
        </w:rPr>
        <w:t>на 1 апреля</w:t>
      </w:r>
      <w:r w:rsidR="00C606E7" w:rsidRPr="00C606E7">
        <w:rPr>
          <w:sz w:val="26"/>
          <w:szCs w:val="26"/>
        </w:rPr>
        <w:t xml:space="preserve"> 2023</w:t>
      </w:r>
      <w:r w:rsidRPr="00C606E7">
        <w:rPr>
          <w:sz w:val="26"/>
          <w:szCs w:val="26"/>
        </w:rPr>
        <w:t xml:space="preserve"> г. недоимка в бюджет го</w:t>
      </w:r>
      <w:r w:rsidR="00C606E7" w:rsidRPr="00C606E7">
        <w:rPr>
          <w:sz w:val="26"/>
          <w:szCs w:val="26"/>
        </w:rPr>
        <w:t>родского округа составила 72 340</w:t>
      </w:r>
      <w:r w:rsidR="00C606E7" w:rsidRPr="00C606E7">
        <w:rPr>
          <w:bCs/>
          <w:sz w:val="26"/>
          <w:szCs w:val="26"/>
        </w:rPr>
        <w:t>,0</w:t>
      </w:r>
      <w:r w:rsidRPr="00C606E7">
        <w:rPr>
          <w:sz w:val="26"/>
          <w:szCs w:val="26"/>
        </w:rPr>
        <w:t xml:space="preserve"> тыс. руб.   По сравнению с  началом 2</w:t>
      </w:r>
      <w:r w:rsidR="00C606E7" w:rsidRPr="00C606E7">
        <w:rPr>
          <w:sz w:val="26"/>
          <w:szCs w:val="26"/>
        </w:rPr>
        <w:t>023 г. она увеличилась на  42 587,4</w:t>
      </w:r>
      <w:r w:rsidRPr="00C606E7">
        <w:rPr>
          <w:sz w:val="26"/>
          <w:szCs w:val="26"/>
        </w:rPr>
        <w:t xml:space="preserve"> тыс. руб. </w:t>
      </w:r>
      <w:r w:rsidR="00C606E7" w:rsidRPr="00C606E7">
        <w:rPr>
          <w:sz w:val="26"/>
          <w:szCs w:val="26"/>
        </w:rPr>
        <w:t>или  в 1,5 раза</w:t>
      </w:r>
      <w:r w:rsidRPr="00C606E7">
        <w:rPr>
          <w:sz w:val="26"/>
          <w:szCs w:val="26"/>
        </w:rPr>
        <w:t>.</w:t>
      </w:r>
    </w:p>
    <w:p w:rsidR="00935746" w:rsidRPr="00C606E7" w:rsidRDefault="00935746" w:rsidP="00755F07">
      <w:pPr>
        <w:tabs>
          <w:tab w:val="left" w:pos="709"/>
        </w:tabs>
        <w:ind w:firstLine="709"/>
        <w:jc w:val="both"/>
        <w:rPr>
          <w:sz w:val="26"/>
          <w:szCs w:val="26"/>
        </w:rPr>
      </w:pPr>
      <w:r w:rsidRPr="00C606E7">
        <w:rPr>
          <w:sz w:val="26"/>
          <w:szCs w:val="26"/>
        </w:rPr>
        <w:t>Уменьшение недо</w:t>
      </w:r>
      <w:r w:rsidR="00C606E7" w:rsidRPr="00C606E7">
        <w:rPr>
          <w:sz w:val="26"/>
          <w:szCs w:val="26"/>
        </w:rPr>
        <w:t>имки по сравнению с началом 2023</w:t>
      </w:r>
      <w:r w:rsidRPr="00C606E7">
        <w:rPr>
          <w:sz w:val="26"/>
          <w:szCs w:val="26"/>
        </w:rPr>
        <w:t xml:space="preserve">  г. наблюдается по следующим источникам дохода:</w:t>
      </w:r>
    </w:p>
    <w:p w:rsidR="002D6208" w:rsidRPr="00C606E7" w:rsidRDefault="002D6208" w:rsidP="00755F07">
      <w:pPr>
        <w:ind w:firstLine="709"/>
        <w:jc w:val="both"/>
        <w:rPr>
          <w:sz w:val="26"/>
          <w:szCs w:val="26"/>
        </w:rPr>
      </w:pPr>
      <w:r w:rsidRPr="00C606E7">
        <w:rPr>
          <w:sz w:val="26"/>
          <w:szCs w:val="26"/>
        </w:rPr>
        <w:t>налог на доходы физических лиц - на 85,0 тыс. руб. или на 2,8 %;</w:t>
      </w:r>
    </w:p>
    <w:p w:rsidR="00935746" w:rsidRPr="00C606E7" w:rsidRDefault="00935746" w:rsidP="00755F07">
      <w:pPr>
        <w:tabs>
          <w:tab w:val="left" w:pos="709"/>
        </w:tabs>
        <w:ind w:firstLine="709"/>
        <w:jc w:val="both"/>
        <w:rPr>
          <w:sz w:val="26"/>
          <w:szCs w:val="26"/>
        </w:rPr>
      </w:pPr>
      <w:r w:rsidRPr="00C606E7">
        <w:rPr>
          <w:sz w:val="26"/>
          <w:szCs w:val="26"/>
        </w:rPr>
        <w:t>единому на</w:t>
      </w:r>
      <w:r w:rsidR="002D6208" w:rsidRPr="00C606E7">
        <w:rPr>
          <w:sz w:val="26"/>
          <w:szCs w:val="26"/>
        </w:rPr>
        <w:t>логу на вмененный доход - на 124,9 тыс. руб. или на 14,3</w:t>
      </w:r>
      <w:r w:rsidRPr="00C606E7">
        <w:rPr>
          <w:sz w:val="26"/>
          <w:szCs w:val="26"/>
        </w:rPr>
        <w:t>%;</w:t>
      </w:r>
    </w:p>
    <w:p w:rsidR="00935746" w:rsidRPr="00C606E7" w:rsidRDefault="00935746" w:rsidP="00755F07">
      <w:pPr>
        <w:ind w:firstLine="709"/>
        <w:jc w:val="both"/>
        <w:rPr>
          <w:sz w:val="26"/>
          <w:szCs w:val="26"/>
        </w:rPr>
      </w:pPr>
      <w:r w:rsidRPr="00C606E7">
        <w:rPr>
          <w:sz w:val="26"/>
          <w:szCs w:val="26"/>
        </w:rPr>
        <w:t>налогу на имущ</w:t>
      </w:r>
      <w:r w:rsidR="00642602" w:rsidRPr="00C606E7">
        <w:rPr>
          <w:sz w:val="26"/>
          <w:szCs w:val="26"/>
        </w:rPr>
        <w:t>ество физических лиц  - на 1 123,5</w:t>
      </w:r>
      <w:r w:rsidRPr="00C606E7">
        <w:rPr>
          <w:sz w:val="26"/>
          <w:szCs w:val="26"/>
        </w:rPr>
        <w:t xml:space="preserve"> тыс. руб. или в 2 раза;</w:t>
      </w:r>
    </w:p>
    <w:p w:rsidR="00642602" w:rsidRPr="00C606E7" w:rsidRDefault="00642602" w:rsidP="00755F07">
      <w:pPr>
        <w:ind w:firstLine="709"/>
        <w:jc w:val="both"/>
        <w:rPr>
          <w:sz w:val="26"/>
          <w:szCs w:val="26"/>
        </w:rPr>
      </w:pPr>
      <w:r w:rsidRPr="00C606E7">
        <w:rPr>
          <w:sz w:val="26"/>
          <w:szCs w:val="26"/>
        </w:rPr>
        <w:t>земельному налогу с организаций - на 139,8 тыс. руб. или в 6 раз.</w:t>
      </w:r>
    </w:p>
    <w:p w:rsidR="00935746" w:rsidRPr="00C606E7" w:rsidRDefault="00935746" w:rsidP="00755F07">
      <w:pPr>
        <w:tabs>
          <w:tab w:val="left" w:pos="851"/>
        </w:tabs>
        <w:ind w:firstLine="709"/>
        <w:jc w:val="both"/>
        <w:rPr>
          <w:sz w:val="26"/>
          <w:szCs w:val="26"/>
        </w:rPr>
      </w:pPr>
      <w:r w:rsidRPr="00C606E7">
        <w:rPr>
          <w:sz w:val="26"/>
          <w:szCs w:val="26"/>
        </w:rPr>
        <w:t>Увеличение недо</w:t>
      </w:r>
      <w:r w:rsidR="00642602" w:rsidRPr="00C606E7">
        <w:rPr>
          <w:sz w:val="26"/>
          <w:szCs w:val="26"/>
        </w:rPr>
        <w:t>имки по сравнению с началом 2022</w:t>
      </w:r>
      <w:r w:rsidRPr="00C606E7">
        <w:rPr>
          <w:sz w:val="26"/>
          <w:szCs w:val="26"/>
        </w:rPr>
        <w:t xml:space="preserve"> г. наблюдается по  следующим источникам дохода:</w:t>
      </w:r>
    </w:p>
    <w:p w:rsidR="00935746" w:rsidRPr="00C606E7" w:rsidRDefault="00935746" w:rsidP="00755F07">
      <w:pPr>
        <w:ind w:firstLine="709"/>
        <w:jc w:val="both"/>
        <w:rPr>
          <w:sz w:val="26"/>
          <w:szCs w:val="26"/>
        </w:rPr>
      </w:pPr>
      <w:r w:rsidRPr="00C606E7">
        <w:rPr>
          <w:sz w:val="26"/>
          <w:szCs w:val="26"/>
        </w:rPr>
        <w:t>упрощенной сис</w:t>
      </w:r>
      <w:r w:rsidR="002D6208" w:rsidRPr="00C606E7">
        <w:rPr>
          <w:sz w:val="26"/>
          <w:szCs w:val="26"/>
        </w:rPr>
        <w:t>теме налогообложения  - на  1 206,1 тыс. руб. или на 48,4%</w:t>
      </w:r>
      <w:r w:rsidRPr="00C606E7">
        <w:rPr>
          <w:sz w:val="26"/>
          <w:szCs w:val="26"/>
        </w:rPr>
        <w:t>;</w:t>
      </w:r>
    </w:p>
    <w:p w:rsidR="00935746" w:rsidRPr="00C606E7" w:rsidRDefault="00935746" w:rsidP="00755F07">
      <w:pPr>
        <w:tabs>
          <w:tab w:val="left" w:pos="709"/>
        </w:tabs>
        <w:ind w:firstLine="709"/>
        <w:jc w:val="both"/>
        <w:rPr>
          <w:sz w:val="26"/>
          <w:szCs w:val="26"/>
        </w:rPr>
      </w:pPr>
      <w:r w:rsidRPr="00C606E7">
        <w:rPr>
          <w:sz w:val="26"/>
          <w:szCs w:val="26"/>
        </w:rPr>
        <w:t xml:space="preserve">патентной </w:t>
      </w:r>
      <w:r w:rsidR="002D6208" w:rsidRPr="00C606E7">
        <w:rPr>
          <w:sz w:val="26"/>
          <w:szCs w:val="26"/>
        </w:rPr>
        <w:t>системе налогообложения - на 62,5</w:t>
      </w:r>
      <w:r w:rsidRPr="00C606E7">
        <w:rPr>
          <w:sz w:val="26"/>
          <w:szCs w:val="26"/>
        </w:rPr>
        <w:t xml:space="preserve"> тыс. руб. или  в 10 раз;</w:t>
      </w:r>
    </w:p>
    <w:p w:rsidR="002D6208" w:rsidRPr="00C606E7" w:rsidRDefault="002D6208" w:rsidP="00755F07">
      <w:pPr>
        <w:tabs>
          <w:tab w:val="left" w:pos="709"/>
        </w:tabs>
        <w:ind w:firstLine="709"/>
        <w:jc w:val="both"/>
        <w:rPr>
          <w:sz w:val="26"/>
          <w:szCs w:val="26"/>
        </w:rPr>
      </w:pPr>
      <w:r w:rsidRPr="00C606E7">
        <w:rPr>
          <w:sz w:val="26"/>
          <w:szCs w:val="26"/>
        </w:rPr>
        <w:t>налогу на имущество организации - на 2 551,2 тыс. руб. или в 2 раза;</w:t>
      </w:r>
    </w:p>
    <w:p w:rsidR="00642602" w:rsidRPr="00C606E7" w:rsidRDefault="00642602" w:rsidP="00755F07">
      <w:pPr>
        <w:tabs>
          <w:tab w:val="left" w:pos="709"/>
        </w:tabs>
        <w:ind w:firstLine="709"/>
        <w:jc w:val="both"/>
        <w:rPr>
          <w:sz w:val="26"/>
          <w:szCs w:val="26"/>
        </w:rPr>
      </w:pPr>
      <w:r w:rsidRPr="00C606E7">
        <w:rPr>
          <w:sz w:val="26"/>
          <w:szCs w:val="26"/>
        </w:rPr>
        <w:t>земельному налогу с  физических лиц - на 2732,4 тыс. руб. или в 2 раза.</w:t>
      </w:r>
    </w:p>
    <w:p w:rsidR="00935746" w:rsidRPr="00C606E7" w:rsidRDefault="00935746" w:rsidP="00755F07">
      <w:pPr>
        <w:ind w:firstLine="709"/>
        <w:jc w:val="both"/>
        <w:rPr>
          <w:sz w:val="26"/>
          <w:szCs w:val="26"/>
        </w:rPr>
      </w:pPr>
      <w:r w:rsidRPr="00C606E7">
        <w:rPr>
          <w:sz w:val="26"/>
          <w:szCs w:val="26"/>
        </w:rPr>
        <w:t xml:space="preserve">Значительную часть в структуре недоимки занимают: </w:t>
      </w:r>
    </w:p>
    <w:p w:rsidR="00935746" w:rsidRPr="00C606E7" w:rsidRDefault="00935746" w:rsidP="00755F07">
      <w:pPr>
        <w:ind w:firstLine="709"/>
        <w:jc w:val="both"/>
        <w:rPr>
          <w:sz w:val="26"/>
          <w:szCs w:val="26"/>
        </w:rPr>
      </w:pPr>
      <w:r w:rsidRPr="00C606E7">
        <w:rPr>
          <w:sz w:val="26"/>
          <w:szCs w:val="26"/>
        </w:rPr>
        <w:t>земельный</w:t>
      </w:r>
      <w:r w:rsidR="00642602" w:rsidRPr="00C606E7">
        <w:rPr>
          <w:sz w:val="26"/>
          <w:szCs w:val="26"/>
        </w:rPr>
        <w:t xml:space="preserve"> налог -  12 160,3 тыс. руб. или 40,4</w:t>
      </w:r>
      <w:r w:rsidRPr="00C606E7">
        <w:rPr>
          <w:sz w:val="26"/>
          <w:szCs w:val="26"/>
        </w:rPr>
        <w:t>% от общего объема недоимки;</w:t>
      </w:r>
    </w:p>
    <w:p w:rsidR="00935746" w:rsidRPr="00C606E7" w:rsidRDefault="00935746" w:rsidP="00755F07">
      <w:pPr>
        <w:tabs>
          <w:tab w:val="left" w:pos="709"/>
        </w:tabs>
        <w:ind w:firstLine="709"/>
        <w:jc w:val="both"/>
        <w:rPr>
          <w:sz w:val="26"/>
          <w:szCs w:val="26"/>
        </w:rPr>
      </w:pPr>
      <w:r w:rsidRPr="00C606E7">
        <w:rPr>
          <w:sz w:val="26"/>
          <w:szCs w:val="26"/>
        </w:rPr>
        <w:t>налог на имущество физически</w:t>
      </w:r>
      <w:r w:rsidR="00642602" w:rsidRPr="00C606E7">
        <w:rPr>
          <w:sz w:val="26"/>
          <w:szCs w:val="26"/>
        </w:rPr>
        <w:t>х лиц - 9 196,1 тыс. руб. или 30,5</w:t>
      </w:r>
      <w:r w:rsidRPr="00C606E7">
        <w:rPr>
          <w:sz w:val="26"/>
          <w:szCs w:val="26"/>
        </w:rPr>
        <w:t>% от общего объема недоимки;</w:t>
      </w:r>
    </w:p>
    <w:p w:rsidR="00935746" w:rsidRPr="00C606E7" w:rsidRDefault="008528AE" w:rsidP="00755F07">
      <w:pPr>
        <w:tabs>
          <w:tab w:val="left" w:pos="709"/>
        </w:tabs>
        <w:ind w:firstLine="709"/>
        <w:jc w:val="both"/>
        <w:rPr>
          <w:sz w:val="26"/>
          <w:szCs w:val="26"/>
        </w:rPr>
      </w:pPr>
      <w:r>
        <w:rPr>
          <w:sz w:val="26"/>
          <w:szCs w:val="26"/>
        </w:rPr>
        <w:t>49</w:t>
      </w:r>
      <w:r w:rsidR="00935746" w:rsidRPr="00C606E7">
        <w:rPr>
          <w:sz w:val="26"/>
          <w:szCs w:val="26"/>
        </w:rPr>
        <w:t>,5% недоимки приход</w:t>
      </w:r>
      <w:r>
        <w:rPr>
          <w:sz w:val="26"/>
          <w:szCs w:val="26"/>
        </w:rPr>
        <w:t>ится на долю местных налогов, 29,3</w:t>
      </w:r>
      <w:r w:rsidR="00935746" w:rsidRPr="00C606E7">
        <w:rPr>
          <w:sz w:val="26"/>
          <w:szCs w:val="26"/>
        </w:rPr>
        <w:t>% на долю налогов,  уплачиваемых субъектами малого предп</w:t>
      </w:r>
      <w:r>
        <w:rPr>
          <w:sz w:val="26"/>
          <w:szCs w:val="26"/>
        </w:rPr>
        <w:t>ринимательства, 19,7</w:t>
      </w:r>
      <w:r w:rsidR="00935746" w:rsidRPr="00C606E7">
        <w:rPr>
          <w:sz w:val="26"/>
          <w:szCs w:val="26"/>
        </w:rPr>
        <w:t>% составляет доля на</w:t>
      </w:r>
      <w:r>
        <w:rPr>
          <w:sz w:val="26"/>
          <w:szCs w:val="26"/>
        </w:rPr>
        <w:t>лога на доходы физических лиц, 1,5</w:t>
      </w:r>
      <w:r w:rsidR="00935746" w:rsidRPr="00C606E7">
        <w:rPr>
          <w:sz w:val="26"/>
          <w:szCs w:val="26"/>
        </w:rPr>
        <w:t>%  налога на имущество организаций.</w:t>
      </w:r>
    </w:p>
    <w:p w:rsidR="00935746" w:rsidRPr="00C606E7" w:rsidRDefault="007F53B1" w:rsidP="007F53B1">
      <w:pPr>
        <w:jc w:val="right"/>
        <w:rPr>
          <w:i/>
          <w:sz w:val="26"/>
          <w:szCs w:val="26"/>
        </w:rPr>
      </w:pPr>
      <w:r w:rsidRPr="00C606E7">
        <w:rPr>
          <w:i/>
          <w:sz w:val="26"/>
          <w:szCs w:val="26"/>
        </w:rPr>
        <w:t>Таблица 9</w:t>
      </w:r>
    </w:p>
    <w:tbl>
      <w:tblPr>
        <w:tblW w:w="94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4881"/>
        <w:gridCol w:w="1531"/>
        <w:gridCol w:w="1392"/>
        <w:gridCol w:w="1632"/>
      </w:tblGrid>
      <w:tr w:rsidR="00935746" w:rsidRPr="00C606E7" w:rsidTr="007F53B1">
        <w:tc>
          <w:tcPr>
            <w:tcW w:w="4905" w:type="dxa"/>
            <w:tcBorders>
              <w:top w:val="single" w:sz="2" w:space="0" w:color="000000"/>
              <w:left w:val="single" w:sz="2" w:space="0" w:color="000000"/>
              <w:bottom w:val="single" w:sz="2" w:space="0" w:color="000000"/>
              <w:right w:val="nil"/>
            </w:tcBorders>
            <w:shd w:val="clear" w:color="auto" w:fill="auto"/>
          </w:tcPr>
          <w:p w:rsidR="00935746" w:rsidRPr="00C606E7" w:rsidRDefault="00935746">
            <w:pPr>
              <w:pStyle w:val="af3"/>
              <w:snapToGrid w:val="0"/>
              <w:rPr>
                <w:lang w:eastAsia="en-US" w:bidi="en-US"/>
              </w:rPr>
            </w:pPr>
          </w:p>
        </w:tc>
        <w:tc>
          <w:tcPr>
            <w:tcW w:w="1500"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val="en-US" w:eastAsia="en-US" w:bidi="en-US"/>
              </w:rPr>
            </w:pPr>
            <w:r w:rsidRPr="00C606E7">
              <w:t xml:space="preserve">% собираемости </w:t>
            </w:r>
          </w:p>
        </w:tc>
        <w:tc>
          <w:tcPr>
            <w:tcW w:w="139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Сумма недоимки (тыс. руб.)</w:t>
            </w:r>
          </w:p>
        </w:tc>
        <w:tc>
          <w:tcPr>
            <w:tcW w:w="1636" w:type="dxa"/>
            <w:tcBorders>
              <w:top w:val="single" w:sz="2" w:space="0" w:color="000000"/>
              <w:left w:val="single" w:sz="2" w:space="0" w:color="000000"/>
              <w:bottom w:val="single" w:sz="2" w:space="0" w:color="000000"/>
              <w:right w:val="single" w:sz="2" w:space="0" w:color="000000"/>
            </w:tcBorders>
            <w:hideMark/>
          </w:tcPr>
          <w:p w:rsidR="00935746" w:rsidRPr="00C606E7" w:rsidRDefault="00935746">
            <w:pPr>
              <w:pStyle w:val="af3"/>
              <w:snapToGrid w:val="0"/>
              <w:jc w:val="center"/>
              <w:rPr>
                <w:lang w:eastAsia="en-US" w:bidi="en-US"/>
              </w:rPr>
            </w:pPr>
            <w:r w:rsidRPr="00C606E7">
              <w:t>Сумма переплаты (тыс. руб.)</w:t>
            </w:r>
          </w:p>
        </w:tc>
      </w:tr>
      <w:tr w:rsidR="00935746" w:rsidRPr="00C606E7" w:rsidTr="00935746">
        <w:tc>
          <w:tcPr>
            <w:tcW w:w="490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rPr>
                <w:lang w:eastAsia="en-US" w:bidi="en-US"/>
              </w:rPr>
            </w:pPr>
            <w:r w:rsidRPr="00C606E7">
              <w:t>Единый налог на вмененный доход</w:t>
            </w:r>
          </w:p>
        </w:tc>
        <w:tc>
          <w:tcPr>
            <w:tcW w:w="1500"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57,0</w:t>
            </w:r>
          </w:p>
        </w:tc>
        <w:tc>
          <w:tcPr>
            <w:tcW w:w="139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1 059,8</w:t>
            </w:r>
          </w:p>
        </w:tc>
        <w:tc>
          <w:tcPr>
            <w:tcW w:w="1636" w:type="dxa"/>
            <w:tcBorders>
              <w:top w:val="single" w:sz="2" w:space="0" w:color="000000"/>
              <w:left w:val="single" w:sz="2" w:space="0" w:color="000000"/>
              <w:bottom w:val="single" w:sz="2" w:space="0" w:color="000000"/>
              <w:right w:val="single" w:sz="2" w:space="0" w:color="000000"/>
            </w:tcBorders>
            <w:hideMark/>
          </w:tcPr>
          <w:p w:rsidR="00935746" w:rsidRPr="00C606E7" w:rsidRDefault="00935746">
            <w:pPr>
              <w:pStyle w:val="af3"/>
              <w:snapToGrid w:val="0"/>
              <w:jc w:val="center"/>
              <w:rPr>
                <w:lang w:eastAsia="en-US" w:bidi="en-US"/>
              </w:rPr>
            </w:pPr>
            <w:r w:rsidRPr="00C606E7">
              <w:t>4 383,0</w:t>
            </w:r>
          </w:p>
        </w:tc>
      </w:tr>
      <w:tr w:rsidR="00935746" w:rsidRPr="00C606E7" w:rsidTr="00935746">
        <w:tc>
          <w:tcPr>
            <w:tcW w:w="490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rPr>
                <w:lang w:eastAsia="en-US" w:bidi="en-US"/>
              </w:rPr>
            </w:pPr>
            <w:r w:rsidRPr="00C606E7">
              <w:t>Единый налог, уплачиваемый при упрощенной системе налогообложения (доходы-расходы)</w:t>
            </w:r>
          </w:p>
        </w:tc>
        <w:tc>
          <w:tcPr>
            <w:tcW w:w="1500"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101,5</w:t>
            </w:r>
          </w:p>
        </w:tc>
        <w:tc>
          <w:tcPr>
            <w:tcW w:w="139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521,3</w:t>
            </w:r>
          </w:p>
        </w:tc>
        <w:tc>
          <w:tcPr>
            <w:tcW w:w="1636" w:type="dxa"/>
            <w:tcBorders>
              <w:top w:val="single" w:sz="2" w:space="0" w:color="000000"/>
              <w:left w:val="single" w:sz="2" w:space="0" w:color="000000"/>
              <w:bottom w:val="single" w:sz="2" w:space="0" w:color="000000"/>
              <w:right w:val="single" w:sz="2" w:space="0" w:color="000000"/>
            </w:tcBorders>
            <w:hideMark/>
          </w:tcPr>
          <w:p w:rsidR="00935746" w:rsidRPr="00C606E7" w:rsidRDefault="00935746">
            <w:pPr>
              <w:pStyle w:val="af3"/>
              <w:snapToGrid w:val="0"/>
              <w:jc w:val="center"/>
              <w:rPr>
                <w:lang w:eastAsia="en-US" w:bidi="en-US"/>
              </w:rPr>
            </w:pPr>
            <w:r w:rsidRPr="00C606E7">
              <w:t>26 040,0</w:t>
            </w:r>
          </w:p>
        </w:tc>
      </w:tr>
      <w:tr w:rsidR="00935746" w:rsidRPr="00C606E7" w:rsidTr="00935746">
        <w:tc>
          <w:tcPr>
            <w:tcW w:w="490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rPr>
                <w:lang w:eastAsia="en-US" w:bidi="en-US"/>
              </w:rPr>
            </w:pPr>
            <w:r w:rsidRPr="00C606E7">
              <w:t>Единый налог, уплачиваемый при упрощенной системе налогообложения (доходы)</w:t>
            </w:r>
          </w:p>
        </w:tc>
        <w:tc>
          <w:tcPr>
            <w:tcW w:w="1500"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91,6</w:t>
            </w:r>
          </w:p>
        </w:tc>
        <w:tc>
          <w:tcPr>
            <w:tcW w:w="139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824,4</w:t>
            </w:r>
          </w:p>
        </w:tc>
        <w:tc>
          <w:tcPr>
            <w:tcW w:w="1636" w:type="dxa"/>
            <w:tcBorders>
              <w:top w:val="single" w:sz="2" w:space="0" w:color="000000"/>
              <w:left w:val="single" w:sz="2" w:space="0" w:color="000000"/>
              <w:bottom w:val="single" w:sz="2" w:space="0" w:color="000000"/>
              <w:right w:val="single" w:sz="2" w:space="0" w:color="000000"/>
            </w:tcBorders>
            <w:hideMark/>
          </w:tcPr>
          <w:p w:rsidR="00935746" w:rsidRPr="00C606E7" w:rsidRDefault="00935746">
            <w:pPr>
              <w:pStyle w:val="af3"/>
              <w:snapToGrid w:val="0"/>
              <w:jc w:val="center"/>
              <w:rPr>
                <w:lang w:eastAsia="en-US" w:bidi="en-US"/>
              </w:rPr>
            </w:pPr>
            <w:r w:rsidRPr="00C606E7">
              <w:t>51 032,4</w:t>
            </w:r>
          </w:p>
        </w:tc>
      </w:tr>
      <w:tr w:rsidR="00935746" w:rsidRPr="00C606E7" w:rsidTr="00935746">
        <w:tc>
          <w:tcPr>
            <w:tcW w:w="490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rPr>
                <w:lang w:val="en-US" w:eastAsia="en-US" w:bidi="en-US"/>
              </w:rPr>
            </w:pPr>
            <w:r w:rsidRPr="00C606E7">
              <w:t>Единый сельскохозяйственный налог</w:t>
            </w:r>
          </w:p>
        </w:tc>
        <w:tc>
          <w:tcPr>
            <w:tcW w:w="1500"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110,8</w:t>
            </w:r>
          </w:p>
        </w:tc>
        <w:tc>
          <w:tcPr>
            <w:tcW w:w="139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30,3</w:t>
            </w:r>
          </w:p>
        </w:tc>
        <w:tc>
          <w:tcPr>
            <w:tcW w:w="1636" w:type="dxa"/>
            <w:tcBorders>
              <w:top w:val="single" w:sz="2" w:space="0" w:color="000000"/>
              <w:left w:val="single" w:sz="2" w:space="0" w:color="000000"/>
              <w:bottom w:val="single" w:sz="2" w:space="0" w:color="000000"/>
              <w:right w:val="single" w:sz="2" w:space="0" w:color="000000"/>
            </w:tcBorders>
            <w:hideMark/>
          </w:tcPr>
          <w:p w:rsidR="00935746" w:rsidRPr="00C606E7" w:rsidRDefault="00935746">
            <w:pPr>
              <w:pStyle w:val="af3"/>
              <w:snapToGrid w:val="0"/>
              <w:jc w:val="center"/>
              <w:rPr>
                <w:lang w:eastAsia="en-US" w:bidi="en-US"/>
              </w:rPr>
            </w:pPr>
            <w:r w:rsidRPr="00C606E7">
              <w:t>470,4</w:t>
            </w:r>
          </w:p>
        </w:tc>
      </w:tr>
      <w:tr w:rsidR="00935746" w:rsidRPr="00C606E7" w:rsidTr="00935746">
        <w:tc>
          <w:tcPr>
            <w:tcW w:w="490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rPr>
                <w:lang w:eastAsia="en-US" w:bidi="en-US"/>
              </w:rPr>
            </w:pPr>
            <w:r w:rsidRPr="00C606E7">
              <w:t>Налог, уплачиваемый в связи с применением патентной системы налогообложения, зачисляемый в бюджеты городских округов</w:t>
            </w:r>
          </w:p>
        </w:tc>
        <w:tc>
          <w:tcPr>
            <w:tcW w:w="1500"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117,6</w:t>
            </w:r>
          </w:p>
        </w:tc>
        <w:tc>
          <w:tcPr>
            <w:tcW w:w="139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343,8</w:t>
            </w:r>
          </w:p>
        </w:tc>
        <w:tc>
          <w:tcPr>
            <w:tcW w:w="1636" w:type="dxa"/>
            <w:tcBorders>
              <w:top w:val="single" w:sz="2" w:space="0" w:color="000000"/>
              <w:left w:val="single" w:sz="2" w:space="0" w:color="000000"/>
              <w:bottom w:val="single" w:sz="2" w:space="0" w:color="000000"/>
              <w:right w:val="single" w:sz="2" w:space="0" w:color="000000"/>
            </w:tcBorders>
            <w:hideMark/>
          </w:tcPr>
          <w:p w:rsidR="00935746" w:rsidRPr="00C606E7" w:rsidRDefault="00935746">
            <w:pPr>
              <w:pStyle w:val="af3"/>
              <w:snapToGrid w:val="0"/>
              <w:jc w:val="center"/>
              <w:rPr>
                <w:lang w:eastAsia="en-US" w:bidi="en-US"/>
              </w:rPr>
            </w:pPr>
            <w:r w:rsidRPr="00C606E7">
              <w:t>2 366,9</w:t>
            </w:r>
          </w:p>
        </w:tc>
      </w:tr>
      <w:tr w:rsidR="00935746" w:rsidRPr="00C606E7" w:rsidTr="00935746">
        <w:tc>
          <w:tcPr>
            <w:tcW w:w="490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rPr>
                <w:lang w:val="en-US" w:eastAsia="en-US" w:bidi="en-US"/>
              </w:rPr>
            </w:pPr>
            <w:r w:rsidRPr="00C606E7">
              <w:t>Отмененные налоги</w:t>
            </w:r>
          </w:p>
        </w:tc>
        <w:tc>
          <w:tcPr>
            <w:tcW w:w="1500"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val="en-US" w:eastAsia="en-US" w:bidi="en-US"/>
              </w:rPr>
            </w:pPr>
            <w:r w:rsidRPr="00C606E7">
              <w:t>х</w:t>
            </w:r>
          </w:p>
        </w:tc>
        <w:tc>
          <w:tcPr>
            <w:tcW w:w="139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1,6</w:t>
            </w:r>
          </w:p>
        </w:tc>
        <w:tc>
          <w:tcPr>
            <w:tcW w:w="1636" w:type="dxa"/>
            <w:tcBorders>
              <w:top w:val="single" w:sz="2" w:space="0" w:color="000000"/>
              <w:left w:val="single" w:sz="2" w:space="0" w:color="000000"/>
              <w:bottom w:val="single" w:sz="2" w:space="0" w:color="000000"/>
              <w:right w:val="single" w:sz="2" w:space="0" w:color="000000"/>
            </w:tcBorders>
            <w:hideMark/>
          </w:tcPr>
          <w:p w:rsidR="00935746" w:rsidRPr="00C606E7" w:rsidRDefault="00935746">
            <w:pPr>
              <w:pStyle w:val="af3"/>
              <w:snapToGrid w:val="0"/>
              <w:jc w:val="center"/>
              <w:rPr>
                <w:lang w:eastAsia="en-US" w:bidi="en-US"/>
              </w:rPr>
            </w:pPr>
            <w:r w:rsidRPr="00C606E7">
              <w:t>1 052,5</w:t>
            </w:r>
          </w:p>
        </w:tc>
      </w:tr>
      <w:tr w:rsidR="00935746" w:rsidRPr="00C606E7" w:rsidTr="00935746">
        <w:tc>
          <w:tcPr>
            <w:tcW w:w="490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rPr>
                <w:lang w:eastAsia="en-US" w:bidi="en-US"/>
              </w:rPr>
            </w:pPr>
            <w:r w:rsidRPr="00C606E7">
              <w:t>Налог на доходы физических лиц</w:t>
            </w:r>
          </w:p>
        </w:tc>
        <w:tc>
          <w:tcPr>
            <w:tcW w:w="1500"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val="en-US" w:eastAsia="en-US" w:bidi="en-US"/>
              </w:rPr>
            </w:pPr>
            <w:r w:rsidRPr="00C606E7">
              <w:t>х</w:t>
            </w:r>
          </w:p>
        </w:tc>
        <w:tc>
          <w:tcPr>
            <w:tcW w:w="139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iCs/>
                <w:lang w:eastAsia="en-US" w:bidi="en-US"/>
              </w:rPr>
            </w:pPr>
            <w:r w:rsidRPr="00C606E7">
              <w:rPr>
                <w:iCs/>
              </w:rPr>
              <w:t>3 012,3</w:t>
            </w:r>
          </w:p>
        </w:tc>
        <w:tc>
          <w:tcPr>
            <w:tcW w:w="1636" w:type="dxa"/>
            <w:tcBorders>
              <w:top w:val="single" w:sz="2" w:space="0" w:color="000000"/>
              <w:left w:val="single" w:sz="2" w:space="0" w:color="000000"/>
              <w:bottom w:val="single" w:sz="2" w:space="0" w:color="000000"/>
              <w:right w:val="single" w:sz="2" w:space="0" w:color="000000"/>
            </w:tcBorders>
            <w:hideMark/>
          </w:tcPr>
          <w:p w:rsidR="00935746" w:rsidRPr="00C606E7" w:rsidRDefault="00935746">
            <w:pPr>
              <w:pStyle w:val="af3"/>
              <w:snapToGrid w:val="0"/>
              <w:jc w:val="center"/>
              <w:rPr>
                <w:iCs/>
                <w:lang w:eastAsia="en-US" w:bidi="en-US"/>
              </w:rPr>
            </w:pPr>
            <w:r w:rsidRPr="00C606E7">
              <w:rPr>
                <w:iCs/>
              </w:rPr>
              <w:t>328 531,4</w:t>
            </w:r>
          </w:p>
        </w:tc>
      </w:tr>
      <w:tr w:rsidR="00935746" w:rsidRPr="00C606E7" w:rsidTr="00935746">
        <w:tc>
          <w:tcPr>
            <w:tcW w:w="490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rPr>
                <w:lang w:val="en-US" w:eastAsia="en-US" w:bidi="en-US"/>
              </w:rPr>
            </w:pPr>
            <w:r w:rsidRPr="00C606E7">
              <w:t>Налог на имущество организации</w:t>
            </w:r>
          </w:p>
        </w:tc>
        <w:tc>
          <w:tcPr>
            <w:tcW w:w="1500"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85,2</w:t>
            </w:r>
          </w:p>
        </w:tc>
        <w:tc>
          <w:tcPr>
            <w:tcW w:w="139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iCs/>
                <w:lang w:eastAsia="en-US" w:bidi="en-US"/>
              </w:rPr>
            </w:pPr>
            <w:r w:rsidRPr="00C606E7">
              <w:rPr>
                <w:iCs/>
              </w:rPr>
              <w:t>149,6</w:t>
            </w:r>
          </w:p>
        </w:tc>
        <w:tc>
          <w:tcPr>
            <w:tcW w:w="1636" w:type="dxa"/>
            <w:tcBorders>
              <w:top w:val="single" w:sz="2" w:space="0" w:color="000000"/>
              <w:left w:val="single" w:sz="2" w:space="0" w:color="000000"/>
              <w:bottom w:val="single" w:sz="2" w:space="0" w:color="000000"/>
              <w:right w:val="single" w:sz="2" w:space="0" w:color="000000"/>
            </w:tcBorders>
            <w:hideMark/>
          </w:tcPr>
          <w:p w:rsidR="00935746" w:rsidRPr="00C606E7" w:rsidRDefault="00935746">
            <w:pPr>
              <w:pStyle w:val="af3"/>
              <w:snapToGrid w:val="0"/>
              <w:jc w:val="center"/>
              <w:rPr>
                <w:iCs/>
                <w:lang w:eastAsia="en-US" w:bidi="en-US"/>
              </w:rPr>
            </w:pPr>
            <w:r w:rsidRPr="00C606E7">
              <w:rPr>
                <w:iCs/>
              </w:rPr>
              <w:t>98 433,8</w:t>
            </w:r>
          </w:p>
        </w:tc>
      </w:tr>
      <w:tr w:rsidR="00935746" w:rsidRPr="00C606E7" w:rsidTr="00935746">
        <w:tc>
          <w:tcPr>
            <w:tcW w:w="9436" w:type="dxa"/>
            <w:gridSpan w:val="4"/>
            <w:tcBorders>
              <w:top w:val="single" w:sz="2" w:space="0" w:color="000000"/>
              <w:left w:val="single" w:sz="2" w:space="0" w:color="000000"/>
              <w:bottom w:val="single" w:sz="2" w:space="0" w:color="000000"/>
              <w:right w:val="single" w:sz="2" w:space="0" w:color="000000"/>
            </w:tcBorders>
            <w:hideMark/>
          </w:tcPr>
          <w:p w:rsidR="00935746" w:rsidRPr="00C606E7" w:rsidRDefault="00935746">
            <w:pPr>
              <w:pStyle w:val="af3"/>
              <w:snapToGrid w:val="0"/>
              <w:jc w:val="center"/>
              <w:rPr>
                <w:i/>
                <w:iCs/>
                <w:lang w:val="en-US" w:eastAsia="en-US" w:bidi="en-US"/>
              </w:rPr>
            </w:pPr>
            <w:r w:rsidRPr="00C606E7">
              <w:rPr>
                <w:i/>
                <w:iCs/>
              </w:rPr>
              <w:t xml:space="preserve">Местные налоги </w:t>
            </w:r>
          </w:p>
        </w:tc>
      </w:tr>
      <w:tr w:rsidR="00935746" w:rsidRPr="00C606E7" w:rsidTr="00935746">
        <w:tc>
          <w:tcPr>
            <w:tcW w:w="490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rPr>
                <w:lang w:eastAsia="en-US" w:bidi="en-US"/>
              </w:rPr>
            </w:pPr>
            <w:r w:rsidRPr="00C606E7">
              <w:t>Налог на имущество физических лиц</w:t>
            </w:r>
          </w:p>
        </w:tc>
        <w:tc>
          <w:tcPr>
            <w:tcW w:w="1500"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val="en-US" w:eastAsia="en-US" w:bidi="en-US"/>
              </w:rPr>
            </w:pPr>
            <w:r w:rsidRPr="00C606E7">
              <w:t>х</w:t>
            </w:r>
          </w:p>
        </w:tc>
        <w:tc>
          <w:tcPr>
            <w:tcW w:w="139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4 828,9</w:t>
            </w:r>
          </w:p>
        </w:tc>
        <w:tc>
          <w:tcPr>
            <w:tcW w:w="1636" w:type="dxa"/>
            <w:tcBorders>
              <w:top w:val="single" w:sz="2" w:space="0" w:color="000000"/>
              <w:left w:val="single" w:sz="2" w:space="0" w:color="000000"/>
              <w:bottom w:val="single" w:sz="2" w:space="0" w:color="000000"/>
              <w:right w:val="single" w:sz="2" w:space="0" w:color="000000"/>
            </w:tcBorders>
            <w:hideMark/>
          </w:tcPr>
          <w:p w:rsidR="00935746" w:rsidRPr="00C606E7" w:rsidRDefault="00935746">
            <w:pPr>
              <w:pStyle w:val="af3"/>
              <w:snapToGrid w:val="0"/>
              <w:jc w:val="center"/>
              <w:rPr>
                <w:lang w:eastAsia="en-US" w:bidi="en-US"/>
              </w:rPr>
            </w:pPr>
            <w:r w:rsidRPr="00C606E7">
              <w:t>4 163,9</w:t>
            </w:r>
          </w:p>
        </w:tc>
      </w:tr>
      <w:tr w:rsidR="00935746" w:rsidRPr="00C606E7" w:rsidTr="00935746">
        <w:tc>
          <w:tcPr>
            <w:tcW w:w="490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rPr>
                <w:lang w:val="en-US" w:eastAsia="en-US" w:bidi="en-US"/>
              </w:rPr>
            </w:pPr>
            <w:r w:rsidRPr="00C606E7">
              <w:t>Земельный налог с организаций</w:t>
            </w:r>
          </w:p>
        </w:tc>
        <w:tc>
          <w:tcPr>
            <w:tcW w:w="1500"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х</w:t>
            </w:r>
          </w:p>
        </w:tc>
        <w:tc>
          <w:tcPr>
            <w:tcW w:w="139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5 042,7</w:t>
            </w:r>
          </w:p>
        </w:tc>
        <w:tc>
          <w:tcPr>
            <w:tcW w:w="1636" w:type="dxa"/>
            <w:tcBorders>
              <w:top w:val="single" w:sz="2" w:space="0" w:color="000000"/>
              <w:left w:val="single" w:sz="2" w:space="0" w:color="000000"/>
              <w:bottom w:val="single" w:sz="2" w:space="0" w:color="000000"/>
              <w:right w:val="single" w:sz="2" w:space="0" w:color="000000"/>
            </w:tcBorders>
            <w:hideMark/>
          </w:tcPr>
          <w:p w:rsidR="00935746" w:rsidRPr="00C606E7" w:rsidRDefault="00935746">
            <w:pPr>
              <w:pStyle w:val="af3"/>
              <w:snapToGrid w:val="0"/>
              <w:jc w:val="center"/>
              <w:rPr>
                <w:lang w:eastAsia="en-US" w:bidi="en-US"/>
              </w:rPr>
            </w:pPr>
            <w:r w:rsidRPr="00C606E7">
              <w:t>22 185,5</w:t>
            </w:r>
          </w:p>
        </w:tc>
      </w:tr>
      <w:tr w:rsidR="00935746" w:rsidRPr="00C606E7" w:rsidTr="00935746">
        <w:tc>
          <w:tcPr>
            <w:tcW w:w="490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rPr>
                <w:lang w:eastAsia="en-US" w:bidi="en-US"/>
              </w:rPr>
            </w:pPr>
            <w:r w:rsidRPr="00C606E7">
              <w:lastRenderedPageBreak/>
              <w:t>Земельный налог с физических лиц</w:t>
            </w:r>
          </w:p>
        </w:tc>
        <w:tc>
          <w:tcPr>
            <w:tcW w:w="1500"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х</w:t>
            </w:r>
          </w:p>
        </w:tc>
        <w:tc>
          <w:tcPr>
            <w:tcW w:w="139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jc w:val="center"/>
              <w:rPr>
                <w:lang w:eastAsia="en-US" w:bidi="en-US"/>
              </w:rPr>
            </w:pPr>
            <w:r w:rsidRPr="00C606E7">
              <w:t>9 457,6</w:t>
            </w:r>
          </w:p>
        </w:tc>
        <w:tc>
          <w:tcPr>
            <w:tcW w:w="1636" w:type="dxa"/>
            <w:tcBorders>
              <w:top w:val="single" w:sz="2" w:space="0" w:color="000000"/>
              <w:left w:val="single" w:sz="2" w:space="0" w:color="000000"/>
              <w:bottom w:val="single" w:sz="2" w:space="0" w:color="000000"/>
              <w:right w:val="single" w:sz="2" w:space="0" w:color="000000"/>
            </w:tcBorders>
            <w:hideMark/>
          </w:tcPr>
          <w:p w:rsidR="00935746" w:rsidRPr="00C606E7" w:rsidRDefault="00935746">
            <w:pPr>
              <w:pStyle w:val="af3"/>
              <w:snapToGrid w:val="0"/>
              <w:jc w:val="center"/>
              <w:rPr>
                <w:bCs/>
                <w:lang w:eastAsia="en-US" w:bidi="en-US"/>
              </w:rPr>
            </w:pPr>
            <w:r w:rsidRPr="00C606E7">
              <w:rPr>
                <w:bCs/>
              </w:rPr>
              <w:t>6 003,4</w:t>
            </w:r>
          </w:p>
        </w:tc>
      </w:tr>
      <w:tr w:rsidR="00935746" w:rsidRPr="006947D4" w:rsidTr="00935746">
        <w:tc>
          <w:tcPr>
            <w:tcW w:w="4905" w:type="dxa"/>
            <w:tcBorders>
              <w:top w:val="single" w:sz="2" w:space="0" w:color="000000"/>
              <w:left w:val="single" w:sz="2" w:space="0" w:color="000000"/>
              <w:bottom w:val="single" w:sz="2" w:space="0" w:color="000000"/>
              <w:right w:val="nil"/>
            </w:tcBorders>
            <w:hideMark/>
          </w:tcPr>
          <w:p w:rsidR="00935746" w:rsidRPr="00C606E7" w:rsidRDefault="00935746">
            <w:pPr>
              <w:pStyle w:val="af3"/>
              <w:snapToGrid w:val="0"/>
              <w:rPr>
                <w:b/>
                <w:bCs/>
                <w:lang w:eastAsia="en-US" w:bidi="en-US"/>
              </w:rPr>
            </w:pPr>
            <w:r w:rsidRPr="00C606E7">
              <w:rPr>
                <w:b/>
                <w:bCs/>
              </w:rPr>
              <w:t>Итого:</w:t>
            </w:r>
          </w:p>
        </w:tc>
        <w:tc>
          <w:tcPr>
            <w:tcW w:w="1500" w:type="dxa"/>
            <w:tcBorders>
              <w:top w:val="single" w:sz="2" w:space="0" w:color="000000"/>
              <w:left w:val="single" w:sz="2" w:space="0" w:color="000000"/>
              <w:bottom w:val="single" w:sz="2" w:space="0" w:color="000000"/>
              <w:right w:val="nil"/>
            </w:tcBorders>
          </w:tcPr>
          <w:p w:rsidR="00935746" w:rsidRPr="00C606E7" w:rsidRDefault="00935746">
            <w:pPr>
              <w:pStyle w:val="af3"/>
              <w:snapToGrid w:val="0"/>
              <w:jc w:val="center"/>
              <w:rPr>
                <w:b/>
                <w:bCs/>
                <w:i/>
                <w:lang w:val="en-US" w:eastAsia="en-US" w:bidi="en-US"/>
              </w:rPr>
            </w:pPr>
          </w:p>
        </w:tc>
        <w:tc>
          <w:tcPr>
            <w:tcW w:w="1395" w:type="dxa"/>
            <w:tcBorders>
              <w:top w:val="single" w:sz="2" w:space="0" w:color="000000"/>
              <w:left w:val="single" w:sz="2" w:space="0" w:color="000000"/>
              <w:bottom w:val="single" w:sz="2" w:space="0" w:color="000000"/>
              <w:right w:val="nil"/>
            </w:tcBorders>
            <w:hideMark/>
          </w:tcPr>
          <w:p w:rsidR="00935746" w:rsidRPr="00C606E7" w:rsidRDefault="008528AE">
            <w:pPr>
              <w:pStyle w:val="af3"/>
              <w:snapToGrid w:val="0"/>
              <w:jc w:val="center"/>
              <w:rPr>
                <w:b/>
                <w:bCs/>
                <w:lang w:eastAsia="en-US" w:bidi="en-US"/>
              </w:rPr>
            </w:pPr>
            <w:r>
              <w:rPr>
                <w:b/>
                <w:bCs/>
              </w:rPr>
              <w:t>72 340,0</w:t>
            </w:r>
          </w:p>
        </w:tc>
        <w:tc>
          <w:tcPr>
            <w:tcW w:w="1636" w:type="dxa"/>
            <w:tcBorders>
              <w:top w:val="single" w:sz="2" w:space="0" w:color="000000"/>
              <w:left w:val="single" w:sz="2" w:space="0" w:color="000000"/>
              <w:bottom w:val="single" w:sz="2" w:space="0" w:color="000000"/>
              <w:right w:val="single" w:sz="2" w:space="0" w:color="000000"/>
            </w:tcBorders>
            <w:hideMark/>
          </w:tcPr>
          <w:p w:rsidR="00935746" w:rsidRPr="00C606E7" w:rsidRDefault="008528AE">
            <w:pPr>
              <w:pStyle w:val="af3"/>
              <w:snapToGrid w:val="0"/>
              <w:jc w:val="center"/>
              <w:rPr>
                <w:b/>
                <w:lang w:eastAsia="en-US" w:bidi="en-US"/>
              </w:rPr>
            </w:pPr>
            <w:r>
              <w:rPr>
                <w:b/>
              </w:rPr>
              <w:t>34 481,3</w:t>
            </w:r>
          </w:p>
        </w:tc>
      </w:tr>
    </w:tbl>
    <w:p w:rsidR="00551758" w:rsidRPr="00613CCD" w:rsidRDefault="00551758" w:rsidP="00935746">
      <w:pPr>
        <w:ind w:firstLine="709"/>
        <w:jc w:val="both"/>
        <w:rPr>
          <w:color w:val="00B0F0"/>
          <w:sz w:val="26"/>
          <w:szCs w:val="26"/>
        </w:rPr>
      </w:pPr>
    </w:p>
    <w:p w:rsidR="00935746" w:rsidRPr="00613CCD" w:rsidRDefault="00935746" w:rsidP="00B96BF1">
      <w:pPr>
        <w:ind w:firstLine="709"/>
        <w:jc w:val="both"/>
        <w:rPr>
          <w:sz w:val="26"/>
          <w:szCs w:val="26"/>
        </w:rPr>
      </w:pPr>
      <w:r w:rsidRPr="00613CCD">
        <w:rPr>
          <w:sz w:val="26"/>
          <w:szCs w:val="26"/>
        </w:rPr>
        <w:t xml:space="preserve">Администрацией муниципального образования город Алексин </w:t>
      </w:r>
      <w:r w:rsidR="00FF05C3" w:rsidRPr="00613CCD">
        <w:rPr>
          <w:sz w:val="26"/>
          <w:szCs w:val="26"/>
        </w:rPr>
        <w:t>проведено 3</w:t>
      </w:r>
      <w:r w:rsidRPr="00613CCD">
        <w:rPr>
          <w:sz w:val="26"/>
          <w:szCs w:val="26"/>
        </w:rPr>
        <w:t xml:space="preserve"> </w:t>
      </w:r>
      <w:r w:rsidR="00FF05C3" w:rsidRPr="00613CCD">
        <w:rPr>
          <w:sz w:val="26"/>
          <w:szCs w:val="26"/>
        </w:rPr>
        <w:t>заседания</w:t>
      </w:r>
      <w:r w:rsidRPr="00613CCD">
        <w:rPr>
          <w:sz w:val="26"/>
          <w:szCs w:val="26"/>
        </w:rPr>
        <w:t xml:space="preserve"> комиссии  по контролю  </w:t>
      </w:r>
      <w:r w:rsidR="00551758" w:rsidRPr="00613CCD">
        <w:rPr>
          <w:sz w:val="26"/>
          <w:szCs w:val="26"/>
        </w:rPr>
        <w:t xml:space="preserve">за </w:t>
      </w:r>
      <w:r w:rsidRPr="00613CCD">
        <w:rPr>
          <w:sz w:val="26"/>
          <w:szCs w:val="26"/>
        </w:rPr>
        <w:t>поступлени</w:t>
      </w:r>
      <w:r w:rsidR="00551758" w:rsidRPr="00613CCD">
        <w:rPr>
          <w:sz w:val="26"/>
          <w:szCs w:val="26"/>
        </w:rPr>
        <w:t xml:space="preserve">ем </w:t>
      </w:r>
      <w:r w:rsidRPr="00613CCD">
        <w:rPr>
          <w:sz w:val="26"/>
          <w:szCs w:val="26"/>
        </w:rPr>
        <w:t>налоговых платежей в бюджет муниципального образования город Алексин и погашению задолженности по выплате заработной платы,</w:t>
      </w:r>
      <w:r w:rsidR="00613CCD" w:rsidRPr="00613CCD">
        <w:rPr>
          <w:sz w:val="26"/>
          <w:szCs w:val="26"/>
        </w:rPr>
        <w:t xml:space="preserve"> на которые были приглашены 36</w:t>
      </w:r>
      <w:r w:rsidR="00FE7B22" w:rsidRPr="00613CCD">
        <w:rPr>
          <w:sz w:val="26"/>
          <w:szCs w:val="26"/>
        </w:rPr>
        <w:t xml:space="preserve"> </w:t>
      </w:r>
      <w:r w:rsidR="00613CCD" w:rsidRPr="00613CCD">
        <w:rPr>
          <w:sz w:val="26"/>
          <w:szCs w:val="26"/>
        </w:rPr>
        <w:t>хозяйствующих субъекта</w:t>
      </w:r>
      <w:r w:rsidRPr="00613CCD">
        <w:rPr>
          <w:sz w:val="26"/>
          <w:szCs w:val="26"/>
        </w:rPr>
        <w:t>, в том числе по погашению задолже</w:t>
      </w:r>
      <w:r w:rsidR="00613CCD" w:rsidRPr="00613CCD">
        <w:rPr>
          <w:sz w:val="26"/>
          <w:szCs w:val="26"/>
        </w:rPr>
        <w:t>нности по налогам и сборам - 25</w:t>
      </w:r>
      <w:r w:rsidRPr="00613CCD">
        <w:rPr>
          <w:sz w:val="26"/>
          <w:szCs w:val="26"/>
        </w:rPr>
        <w:t xml:space="preserve"> должников.</w:t>
      </w:r>
    </w:p>
    <w:p w:rsidR="00FE7B22" w:rsidRPr="00613CCD" w:rsidRDefault="00935746" w:rsidP="00B96BF1">
      <w:pPr>
        <w:tabs>
          <w:tab w:val="left" w:pos="709"/>
          <w:tab w:val="left" w:pos="851"/>
        </w:tabs>
        <w:ind w:firstLine="709"/>
        <w:jc w:val="both"/>
        <w:rPr>
          <w:sz w:val="26"/>
          <w:szCs w:val="26"/>
        </w:rPr>
      </w:pPr>
      <w:r w:rsidRPr="00613CCD">
        <w:rPr>
          <w:sz w:val="26"/>
          <w:szCs w:val="26"/>
        </w:rPr>
        <w:t xml:space="preserve">Погашена задолженность по налогам и сборам в сумме  </w:t>
      </w:r>
      <w:r w:rsidR="00FE7B22" w:rsidRPr="00613CCD">
        <w:rPr>
          <w:sz w:val="26"/>
          <w:szCs w:val="26"/>
        </w:rPr>
        <w:t>4</w:t>
      </w:r>
      <w:r w:rsidR="00613CCD" w:rsidRPr="00613CCD">
        <w:rPr>
          <w:sz w:val="26"/>
          <w:szCs w:val="26"/>
        </w:rPr>
        <w:t>31,78</w:t>
      </w:r>
      <w:r w:rsidR="00FE7B22" w:rsidRPr="00613CCD">
        <w:rPr>
          <w:sz w:val="26"/>
          <w:szCs w:val="26"/>
        </w:rPr>
        <w:t xml:space="preserve"> тыс. руб., в том числе:</w:t>
      </w:r>
    </w:p>
    <w:p w:rsidR="00FE7B22" w:rsidRPr="00613CCD" w:rsidRDefault="00FE7B22" w:rsidP="00B96BF1">
      <w:pPr>
        <w:tabs>
          <w:tab w:val="left" w:pos="709"/>
        </w:tabs>
        <w:ind w:firstLine="709"/>
        <w:jc w:val="both"/>
        <w:rPr>
          <w:sz w:val="26"/>
          <w:szCs w:val="26"/>
        </w:rPr>
      </w:pPr>
      <w:r w:rsidRPr="00613CCD">
        <w:rPr>
          <w:sz w:val="26"/>
          <w:szCs w:val="26"/>
        </w:rPr>
        <w:t>-  земел</w:t>
      </w:r>
      <w:r w:rsidR="00613CCD" w:rsidRPr="00613CCD">
        <w:rPr>
          <w:sz w:val="26"/>
          <w:szCs w:val="26"/>
        </w:rPr>
        <w:t>ьный налог с физических лиц   135, 2</w:t>
      </w:r>
      <w:r w:rsidRPr="00613CCD">
        <w:rPr>
          <w:sz w:val="26"/>
          <w:szCs w:val="26"/>
        </w:rPr>
        <w:t>0 тыс. руб.;</w:t>
      </w:r>
    </w:p>
    <w:p w:rsidR="00FE7B22" w:rsidRPr="00613CCD" w:rsidRDefault="00613CCD" w:rsidP="00B96BF1">
      <w:pPr>
        <w:tabs>
          <w:tab w:val="left" w:pos="709"/>
        </w:tabs>
        <w:ind w:firstLine="709"/>
        <w:jc w:val="both"/>
        <w:rPr>
          <w:sz w:val="26"/>
          <w:szCs w:val="26"/>
        </w:rPr>
      </w:pPr>
      <w:r w:rsidRPr="00613CCD">
        <w:rPr>
          <w:sz w:val="26"/>
          <w:szCs w:val="26"/>
        </w:rPr>
        <w:t>- транспортный налог 46,40</w:t>
      </w:r>
      <w:r w:rsidR="00FE7B22" w:rsidRPr="00613CCD">
        <w:rPr>
          <w:sz w:val="26"/>
          <w:szCs w:val="26"/>
        </w:rPr>
        <w:t xml:space="preserve"> тыс. руб.;</w:t>
      </w:r>
    </w:p>
    <w:p w:rsidR="00FE7B22" w:rsidRPr="00613CCD" w:rsidRDefault="00613CCD" w:rsidP="00B96BF1">
      <w:pPr>
        <w:tabs>
          <w:tab w:val="left" w:pos="709"/>
        </w:tabs>
        <w:ind w:firstLine="709"/>
        <w:jc w:val="both"/>
        <w:rPr>
          <w:sz w:val="26"/>
          <w:szCs w:val="26"/>
        </w:rPr>
      </w:pPr>
      <w:r w:rsidRPr="00613CCD">
        <w:rPr>
          <w:sz w:val="26"/>
          <w:szCs w:val="26"/>
        </w:rPr>
        <w:t>- НДФЛ  115,2;</w:t>
      </w:r>
    </w:p>
    <w:p w:rsidR="00613CCD" w:rsidRPr="00613CCD" w:rsidRDefault="00613CCD" w:rsidP="00B96BF1">
      <w:pPr>
        <w:tabs>
          <w:tab w:val="left" w:pos="709"/>
        </w:tabs>
        <w:ind w:firstLine="709"/>
        <w:jc w:val="both"/>
        <w:rPr>
          <w:sz w:val="26"/>
          <w:szCs w:val="26"/>
        </w:rPr>
      </w:pPr>
      <w:r w:rsidRPr="00613CCD">
        <w:rPr>
          <w:sz w:val="26"/>
          <w:szCs w:val="26"/>
        </w:rPr>
        <w:t>- налог на имущество физических лиц 134,98</w:t>
      </w:r>
    </w:p>
    <w:p w:rsidR="000437E4" w:rsidRPr="00B960F7" w:rsidRDefault="008A3BA3" w:rsidP="00B96BF1">
      <w:pPr>
        <w:ind w:firstLine="709"/>
        <w:jc w:val="both"/>
        <w:rPr>
          <w:sz w:val="26"/>
          <w:szCs w:val="26"/>
        </w:rPr>
      </w:pPr>
      <w:r w:rsidRPr="00B960F7">
        <w:rPr>
          <w:sz w:val="26"/>
          <w:szCs w:val="26"/>
        </w:rPr>
        <w:t>П</w:t>
      </w:r>
      <w:r w:rsidR="000437E4" w:rsidRPr="00B960F7">
        <w:rPr>
          <w:sz w:val="26"/>
          <w:szCs w:val="26"/>
        </w:rPr>
        <w:t>роведено:</w:t>
      </w:r>
    </w:p>
    <w:p w:rsidR="000437E4" w:rsidRPr="00B960F7" w:rsidRDefault="00B96BF1" w:rsidP="00B96BF1">
      <w:pPr>
        <w:ind w:firstLine="709"/>
        <w:jc w:val="both"/>
        <w:rPr>
          <w:sz w:val="26"/>
          <w:szCs w:val="26"/>
        </w:rPr>
      </w:pPr>
      <w:r w:rsidRPr="00B960F7">
        <w:rPr>
          <w:sz w:val="26"/>
          <w:szCs w:val="26"/>
        </w:rPr>
        <w:t>2</w:t>
      </w:r>
      <w:r w:rsidR="00551758" w:rsidRPr="00B960F7">
        <w:rPr>
          <w:sz w:val="26"/>
          <w:szCs w:val="26"/>
        </w:rPr>
        <w:t xml:space="preserve"> </w:t>
      </w:r>
      <w:r w:rsidR="000437E4" w:rsidRPr="00B960F7">
        <w:rPr>
          <w:sz w:val="26"/>
          <w:szCs w:val="26"/>
        </w:rPr>
        <w:t>заседани</w:t>
      </w:r>
      <w:r w:rsidR="006870C9" w:rsidRPr="00B960F7">
        <w:rPr>
          <w:sz w:val="26"/>
          <w:szCs w:val="26"/>
        </w:rPr>
        <w:t>я</w:t>
      </w:r>
      <w:r w:rsidR="000437E4" w:rsidRPr="00B960F7">
        <w:rPr>
          <w:sz w:val="26"/>
          <w:szCs w:val="26"/>
        </w:rPr>
        <w:t xml:space="preserve"> комиссии по контролю за поступлением доходов в бюджет муниципального образования город Алексин от арендной платы за землю, на которые было вызвано </w:t>
      </w:r>
      <w:r w:rsidR="00B960F7" w:rsidRPr="00B960F7">
        <w:rPr>
          <w:sz w:val="26"/>
          <w:szCs w:val="26"/>
        </w:rPr>
        <w:t>16</w:t>
      </w:r>
      <w:r w:rsidR="000437E4" w:rsidRPr="00B960F7">
        <w:rPr>
          <w:sz w:val="26"/>
          <w:szCs w:val="26"/>
        </w:rPr>
        <w:t xml:space="preserve"> арендатор</w:t>
      </w:r>
      <w:r w:rsidR="00B960F7" w:rsidRPr="00B960F7">
        <w:rPr>
          <w:sz w:val="26"/>
          <w:szCs w:val="26"/>
        </w:rPr>
        <w:t>ов</w:t>
      </w:r>
      <w:r w:rsidR="000437E4" w:rsidRPr="00B960F7">
        <w:rPr>
          <w:sz w:val="26"/>
          <w:szCs w:val="26"/>
        </w:rPr>
        <w:t xml:space="preserve">, отправлено </w:t>
      </w:r>
      <w:r w:rsidR="00B960F7" w:rsidRPr="00B960F7">
        <w:rPr>
          <w:sz w:val="26"/>
          <w:szCs w:val="26"/>
        </w:rPr>
        <w:t>2</w:t>
      </w:r>
      <w:r w:rsidR="000437E4" w:rsidRPr="00B960F7">
        <w:rPr>
          <w:sz w:val="26"/>
          <w:szCs w:val="26"/>
        </w:rPr>
        <w:t xml:space="preserve"> претензионн</w:t>
      </w:r>
      <w:r w:rsidR="006870C9" w:rsidRPr="00B960F7">
        <w:rPr>
          <w:sz w:val="26"/>
          <w:szCs w:val="26"/>
        </w:rPr>
        <w:t>ых</w:t>
      </w:r>
      <w:r w:rsidR="00551758" w:rsidRPr="00B960F7">
        <w:rPr>
          <w:sz w:val="26"/>
          <w:szCs w:val="26"/>
        </w:rPr>
        <w:t xml:space="preserve"> </w:t>
      </w:r>
      <w:r w:rsidR="000437E4" w:rsidRPr="00B960F7">
        <w:rPr>
          <w:sz w:val="26"/>
          <w:szCs w:val="26"/>
        </w:rPr>
        <w:t>уведомлени</w:t>
      </w:r>
      <w:r w:rsidR="00B960F7" w:rsidRPr="00B960F7">
        <w:rPr>
          <w:sz w:val="26"/>
          <w:szCs w:val="26"/>
        </w:rPr>
        <w:t>я</w:t>
      </w:r>
      <w:r w:rsidR="000437E4" w:rsidRPr="00B960F7">
        <w:rPr>
          <w:sz w:val="26"/>
          <w:szCs w:val="26"/>
        </w:rPr>
        <w:t xml:space="preserve"> на сумму </w:t>
      </w:r>
      <w:r w:rsidR="006870C9" w:rsidRPr="00B960F7">
        <w:rPr>
          <w:sz w:val="26"/>
          <w:szCs w:val="26"/>
        </w:rPr>
        <w:t>2</w:t>
      </w:r>
      <w:r w:rsidR="00B960F7" w:rsidRPr="00B960F7">
        <w:rPr>
          <w:sz w:val="26"/>
          <w:szCs w:val="26"/>
        </w:rPr>
        <w:t>51</w:t>
      </w:r>
      <w:r w:rsidR="006870C9" w:rsidRPr="00B960F7">
        <w:rPr>
          <w:sz w:val="26"/>
          <w:szCs w:val="26"/>
        </w:rPr>
        <w:t>,2</w:t>
      </w:r>
      <w:r w:rsidR="000437E4" w:rsidRPr="00B960F7">
        <w:rPr>
          <w:sz w:val="26"/>
          <w:szCs w:val="26"/>
        </w:rPr>
        <w:t xml:space="preserve"> тыс. руб., в результате проделанной работы в бюджет муниципального образования поступило </w:t>
      </w:r>
      <w:r w:rsidR="00B960F7" w:rsidRPr="00B960F7">
        <w:rPr>
          <w:sz w:val="26"/>
          <w:szCs w:val="26"/>
        </w:rPr>
        <w:t>1 572,1</w:t>
      </w:r>
      <w:r w:rsidR="000437E4" w:rsidRPr="00B960F7">
        <w:rPr>
          <w:sz w:val="26"/>
          <w:szCs w:val="26"/>
        </w:rPr>
        <w:t xml:space="preserve"> тыс. руб.;</w:t>
      </w:r>
    </w:p>
    <w:p w:rsidR="000437E4" w:rsidRPr="00B960F7" w:rsidRDefault="006870C9" w:rsidP="00B96BF1">
      <w:pPr>
        <w:ind w:firstLine="709"/>
        <w:jc w:val="both"/>
        <w:rPr>
          <w:sz w:val="26"/>
          <w:szCs w:val="26"/>
        </w:rPr>
      </w:pPr>
      <w:r w:rsidRPr="00B960F7">
        <w:rPr>
          <w:sz w:val="26"/>
          <w:szCs w:val="26"/>
        </w:rPr>
        <w:t>1</w:t>
      </w:r>
      <w:r w:rsidR="000437E4" w:rsidRPr="00B960F7">
        <w:rPr>
          <w:sz w:val="26"/>
          <w:szCs w:val="26"/>
        </w:rPr>
        <w:t xml:space="preserve"> заседани</w:t>
      </w:r>
      <w:r w:rsidRPr="00B960F7">
        <w:rPr>
          <w:sz w:val="26"/>
          <w:szCs w:val="26"/>
        </w:rPr>
        <w:t>е</w:t>
      </w:r>
      <w:r w:rsidR="000437E4" w:rsidRPr="00B960F7">
        <w:rPr>
          <w:sz w:val="26"/>
          <w:szCs w:val="26"/>
        </w:rPr>
        <w:t xml:space="preserve"> комиссии по контролю за поступлением доходов в бюджет администрации муниципального образования город Алексин от арендной платы за муниципальное имущество, на которые было вызвано </w:t>
      </w:r>
      <w:r w:rsidR="00B960F7" w:rsidRPr="00B960F7">
        <w:rPr>
          <w:sz w:val="26"/>
          <w:szCs w:val="26"/>
        </w:rPr>
        <w:t>6</w:t>
      </w:r>
      <w:r w:rsidR="005D5A9B" w:rsidRPr="00B960F7">
        <w:rPr>
          <w:sz w:val="26"/>
          <w:szCs w:val="26"/>
        </w:rPr>
        <w:t xml:space="preserve"> </w:t>
      </w:r>
      <w:r w:rsidR="000437E4" w:rsidRPr="00B960F7">
        <w:rPr>
          <w:sz w:val="26"/>
          <w:szCs w:val="26"/>
        </w:rPr>
        <w:t>арендатор</w:t>
      </w:r>
      <w:r w:rsidR="00B960F7" w:rsidRPr="00B960F7">
        <w:rPr>
          <w:sz w:val="26"/>
          <w:szCs w:val="26"/>
        </w:rPr>
        <w:t>ов</w:t>
      </w:r>
      <w:r w:rsidR="000437E4" w:rsidRPr="00B960F7">
        <w:rPr>
          <w:sz w:val="26"/>
          <w:szCs w:val="26"/>
        </w:rPr>
        <w:t xml:space="preserve">, в результате проделанной работы в бюджет администрации муниципального образования  поступило  </w:t>
      </w:r>
      <w:r w:rsidR="00B960F7" w:rsidRPr="00B960F7">
        <w:rPr>
          <w:sz w:val="26"/>
          <w:szCs w:val="26"/>
        </w:rPr>
        <w:t>100,8</w:t>
      </w:r>
      <w:r w:rsidR="005D5A9B" w:rsidRPr="00B960F7">
        <w:rPr>
          <w:sz w:val="26"/>
          <w:szCs w:val="26"/>
        </w:rPr>
        <w:t xml:space="preserve"> </w:t>
      </w:r>
      <w:r w:rsidR="000437E4" w:rsidRPr="00B960F7">
        <w:rPr>
          <w:sz w:val="26"/>
          <w:szCs w:val="26"/>
        </w:rPr>
        <w:t>тыс. руб.</w:t>
      </w:r>
    </w:p>
    <w:p w:rsidR="001F6138" w:rsidRPr="00BD65AE" w:rsidRDefault="001F6138" w:rsidP="001F6138">
      <w:pPr>
        <w:tabs>
          <w:tab w:val="left" w:pos="709"/>
          <w:tab w:val="left" w:pos="851"/>
        </w:tabs>
        <w:ind w:firstLine="709"/>
        <w:jc w:val="both"/>
        <w:rPr>
          <w:sz w:val="26"/>
          <w:szCs w:val="26"/>
        </w:rPr>
      </w:pPr>
      <w:r>
        <w:rPr>
          <w:sz w:val="26"/>
          <w:szCs w:val="26"/>
        </w:rPr>
        <w:t xml:space="preserve"> </w:t>
      </w:r>
      <w:r w:rsidRPr="00BD65AE">
        <w:rPr>
          <w:sz w:val="26"/>
          <w:szCs w:val="26"/>
        </w:rPr>
        <w:t xml:space="preserve">Расходы бюджета муниципального образования город Алексин за 1 квартал 2023 года освоены в сумме 347,7 млн. руб. или на 16,3% от уточнённого плана на год. По сравнению с аналогичным периодом прошлого года расходы бюджета увеличились на 26,7 млн. руб. или на 8,3%. </w:t>
      </w:r>
    </w:p>
    <w:p w:rsidR="001F6138" w:rsidRPr="00BD65AE" w:rsidRDefault="001F6138" w:rsidP="001F6138">
      <w:pPr>
        <w:tabs>
          <w:tab w:val="left" w:pos="851"/>
        </w:tabs>
        <w:ind w:firstLine="709"/>
        <w:jc w:val="both"/>
        <w:rPr>
          <w:sz w:val="26"/>
          <w:szCs w:val="26"/>
        </w:rPr>
      </w:pPr>
      <w:r w:rsidRPr="00BD65AE">
        <w:rPr>
          <w:sz w:val="26"/>
          <w:szCs w:val="26"/>
        </w:rPr>
        <w:t xml:space="preserve">В отчётном периоде на финансирование социально-культурной сферы направлено  272,5 млн. руб. или 78,4% от общего объёма произведённых расходов, что выше аналогичного периода прошлого года на 29,2 млн. руб. или на 12,0%. </w:t>
      </w:r>
    </w:p>
    <w:p w:rsidR="001F6138" w:rsidRPr="00BD65AE" w:rsidRDefault="001F6138" w:rsidP="001F6138">
      <w:pPr>
        <w:tabs>
          <w:tab w:val="left" w:pos="851"/>
        </w:tabs>
        <w:ind w:firstLine="709"/>
        <w:jc w:val="both"/>
        <w:rPr>
          <w:color w:val="FF0000"/>
          <w:sz w:val="26"/>
          <w:szCs w:val="26"/>
        </w:rPr>
      </w:pPr>
      <w:r w:rsidRPr="00BD65AE">
        <w:rPr>
          <w:sz w:val="26"/>
          <w:szCs w:val="26"/>
        </w:rPr>
        <w:t>По разделу «Образование» освоено 238,9 млн. руб. или 17,5% от плана года. Это выше уровня аналогичного периода 2022 года на 26,6 млн. руб. или на 12,5%, в том числе на выплату заработной платы и начислений на оплату труда, ежемесячного вознаграждения за классное руководство.</w:t>
      </w:r>
    </w:p>
    <w:p w:rsidR="001F6138" w:rsidRPr="00BD65AE" w:rsidRDefault="001F6138" w:rsidP="001F6138">
      <w:pPr>
        <w:tabs>
          <w:tab w:val="left" w:pos="851"/>
        </w:tabs>
        <w:ind w:firstLine="709"/>
        <w:jc w:val="both"/>
        <w:rPr>
          <w:sz w:val="26"/>
          <w:szCs w:val="26"/>
        </w:rPr>
      </w:pPr>
      <w:r w:rsidRPr="00BD65AE">
        <w:rPr>
          <w:sz w:val="26"/>
          <w:szCs w:val="26"/>
        </w:rPr>
        <w:t>По разделу «Культура» освоено 23,5 млн. руб. или 17,0% от годового плана. Это ниже уровня аналогичного периода 2022 года на 3,8 млн. руб. или на 19,3%.</w:t>
      </w:r>
    </w:p>
    <w:p w:rsidR="001F6138" w:rsidRPr="00BD65AE" w:rsidRDefault="001F6138" w:rsidP="001F6138">
      <w:pPr>
        <w:ind w:firstLine="709"/>
        <w:jc w:val="both"/>
        <w:rPr>
          <w:sz w:val="26"/>
          <w:szCs w:val="26"/>
        </w:rPr>
      </w:pPr>
      <w:r w:rsidRPr="00BD65AE">
        <w:rPr>
          <w:sz w:val="26"/>
          <w:szCs w:val="26"/>
        </w:rPr>
        <w:t>По разделу «Физическая культура и спорт» освоено 7,9 млн. руб. или 19,8% от годового плана. Это выше уровня аналогичного периода 2022 года на 1,6 млн. руб. или на 25,4 %.</w:t>
      </w:r>
    </w:p>
    <w:p w:rsidR="001F6138" w:rsidRPr="00BD65AE" w:rsidRDefault="001F6138" w:rsidP="001F6138">
      <w:pPr>
        <w:ind w:firstLine="709"/>
        <w:jc w:val="both"/>
        <w:rPr>
          <w:sz w:val="26"/>
          <w:szCs w:val="26"/>
        </w:rPr>
      </w:pPr>
      <w:r w:rsidRPr="00BD65AE">
        <w:rPr>
          <w:sz w:val="26"/>
          <w:szCs w:val="26"/>
        </w:rPr>
        <w:t>По разделу «Социальная политика» освоено 2,2 млн. руб. или 8,3% от годового плана, что ниже уровня аналогичного периода 2022 года на 2,9 млн. руб.</w:t>
      </w:r>
    </w:p>
    <w:p w:rsidR="001F6138" w:rsidRPr="00BD65AE" w:rsidRDefault="001F6138" w:rsidP="001F6138">
      <w:pPr>
        <w:ind w:firstLine="709"/>
        <w:jc w:val="both"/>
        <w:rPr>
          <w:sz w:val="26"/>
          <w:szCs w:val="26"/>
        </w:rPr>
      </w:pPr>
      <w:r w:rsidRPr="00BD65AE">
        <w:rPr>
          <w:sz w:val="26"/>
          <w:szCs w:val="26"/>
        </w:rPr>
        <w:t>По разделу «Национальная безопасность и правоохранительная деятельность» исполнение составило 1,3 млн. руб. или 15,6%, что ниже уровня аналогичного периода 2022 года на 1,6 млн. руб. или на 56,9%.</w:t>
      </w:r>
    </w:p>
    <w:p w:rsidR="001F6138" w:rsidRPr="00BD65AE" w:rsidRDefault="001F6138" w:rsidP="001F6138">
      <w:pPr>
        <w:ind w:firstLine="709"/>
        <w:jc w:val="both"/>
        <w:rPr>
          <w:sz w:val="26"/>
          <w:szCs w:val="26"/>
        </w:rPr>
      </w:pPr>
      <w:r w:rsidRPr="00BD65AE">
        <w:rPr>
          <w:sz w:val="26"/>
          <w:szCs w:val="26"/>
        </w:rPr>
        <w:lastRenderedPageBreak/>
        <w:t xml:space="preserve"> По разделу «Жилищно-коммунальное хозяйство» освоено 16,3 млн. руб., или 9,7% от годовых назначений. Это ниже уровня аналогичного периода 2022 года на 5,6 млн. руб. или на 25,6%. </w:t>
      </w:r>
    </w:p>
    <w:p w:rsidR="001F6138" w:rsidRPr="00BD65AE" w:rsidRDefault="001F6138" w:rsidP="001F6138">
      <w:pPr>
        <w:ind w:firstLine="709"/>
        <w:jc w:val="both"/>
        <w:rPr>
          <w:sz w:val="26"/>
          <w:szCs w:val="26"/>
        </w:rPr>
      </w:pPr>
      <w:r w:rsidRPr="00BD65AE">
        <w:rPr>
          <w:sz w:val="26"/>
          <w:szCs w:val="26"/>
        </w:rPr>
        <w:t xml:space="preserve">По разделу «Национальная экономика» освоено 10,8 млн. руб. или 7,1% от годового плана. Это ниже уровня аналогичного периода 2022 года на 2,3 млн. руб. или на 17,6%. </w:t>
      </w:r>
    </w:p>
    <w:p w:rsidR="001F6138" w:rsidRPr="00BD65AE" w:rsidRDefault="001F6138" w:rsidP="001F6138">
      <w:pPr>
        <w:ind w:firstLine="709"/>
        <w:jc w:val="both"/>
        <w:rPr>
          <w:sz w:val="26"/>
          <w:szCs w:val="26"/>
        </w:rPr>
      </w:pPr>
      <w:r w:rsidRPr="00BD65AE">
        <w:rPr>
          <w:sz w:val="26"/>
          <w:szCs w:val="26"/>
        </w:rPr>
        <w:t xml:space="preserve">В 1 квартале 2023 года обеспечена своевременная выплата заработной платы, компенсационных и социальных выплат. На выплату заработной платы с начислениями направлено 250,3 млн. руб.,  на оплату коммунальных услуг – 45,6 млн. руб., или соответственно 72,0% и 13,1% от общих расходов. </w:t>
      </w:r>
    </w:p>
    <w:p w:rsidR="001F6138" w:rsidRPr="00BD65AE" w:rsidRDefault="001F6138" w:rsidP="001F6138">
      <w:pPr>
        <w:ind w:firstLine="709"/>
        <w:jc w:val="both"/>
        <w:rPr>
          <w:sz w:val="26"/>
          <w:szCs w:val="26"/>
        </w:rPr>
      </w:pPr>
      <w:r w:rsidRPr="00BD65AE">
        <w:rPr>
          <w:sz w:val="26"/>
          <w:szCs w:val="26"/>
        </w:rPr>
        <w:t>Расходы на содержание органов местного самоуправления составили в отчетном периоде 24,9 млн. руб. или 7,2% от общих расходов. Это выше уровня аналогичного периода 2022 года на 2,6 млн. руб. или 5,5%.</w:t>
      </w:r>
    </w:p>
    <w:p w:rsidR="001F6138" w:rsidRPr="00BD65AE" w:rsidRDefault="001F6138" w:rsidP="001F6138">
      <w:pPr>
        <w:ind w:firstLine="709"/>
        <w:jc w:val="both"/>
        <w:rPr>
          <w:sz w:val="26"/>
          <w:szCs w:val="26"/>
        </w:rPr>
      </w:pPr>
      <w:r w:rsidRPr="00BD65AE">
        <w:rPr>
          <w:sz w:val="26"/>
          <w:szCs w:val="26"/>
        </w:rPr>
        <w:t>Расходы на реализацию муниципальных программ исполнены в сумме  307,5  млн. руб. или 16,0% от годового плана. Доля в структуре расходов 88,4%.</w:t>
      </w:r>
    </w:p>
    <w:p w:rsidR="001F6138" w:rsidRPr="00BD65AE" w:rsidRDefault="001F6138" w:rsidP="001F6138">
      <w:pPr>
        <w:tabs>
          <w:tab w:val="left" w:pos="720"/>
        </w:tabs>
        <w:ind w:firstLine="709"/>
        <w:jc w:val="both"/>
        <w:rPr>
          <w:sz w:val="26"/>
          <w:szCs w:val="26"/>
        </w:rPr>
      </w:pPr>
      <w:r w:rsidRPr="00BD65AE">
        <w:rPr>
          <w:sz w:val="26"/>
          <w:szCs w:val="26"/>
        </w:rPr>
        <w:t>Просроченная кредиторская задолженность на 1 апреля 2023 года отсутствует.</w:t>
      </w:r>
    </w:p>
    <w:p w:rsidR="001F6138" w:rsidRPr="002A13CF" w:rsidRDefault="001F6138" w:rsidP="001F6138">
      <w:pPr>
        <w:ind w:firstLine="709"/>
        <w:jc w:val="both"/>
        <w:rPr>
          <w:sz w:val="26"/>
          <w:szCs w:val="26"/>
        </w:rPr>
      </w:pPr>
      <w:r w:rsidRPr="00BD65AE">
        <w:rPr>
          <w:sz w:val="26"/>
          <w:szCs w:val="26"/>
        </w:rPr>
        <w:t>Муниципальные заимствования в отчетном периоде не осуществлялись. Муниципальный долг на 1 апреля 2023 года 160,0 млн. руб.</w:t>
      </w:r>
    </w:p>
    <w:p w:rsidR="003F79AF" w:rsidRPr="006947D4" w:rsidRDefault="003F79AF" w:rsidP="00D85F8C">
      <w:pPr>
        <w:jc w:val="both"/>
        <w:rPr>
          <w:b/>
          <w:sz w:val="26"/>
          <w:szCs w:val="26"/>
          <w:highlight w:val="yellow"/>
        </w:rPr>
      </w:pPr>
    </w:p>
    <w:p w:rsidR="000437E4" w:rsidRPr="007F53B1" w:rsidRDefault="000437E4" w:rsidP="009F7DBD">
      <w:pPr>
        <w:jc w:val="both"/>
        <w:rPr>
          <w:b/>
          <w:sz w:val="26"/>
          <w:szCs w:val="26"/>
          <w:shd w:val="clear" w:color="auto" w:fill="FFFFFF"/>
        </w:rPr>
      </w:pPr>
      <w:r w:rsidRPr="001F6138">
        <w:rPr>
          <w:b/>
          <w:sz w:val="26"/>
          <w:szCs w:val="26"/>
        </w:rPr>
        <w:t>Начальник управления развития экономики</w:t>
      </w:r>
      <w:r w:rsidRPr="007F53B1">
        <w:rPr>
          <w:b/>
          <w:sz w:val="26"/>
          <w:szCs w:val="26"/>
        </w:rPr>
        <w:t xml:space="preserve">          </w:t>
      </w:r>
      <w:r w:rsidR="007F53B1" w:rsidRPr="007F53B1">
        <w:rPr>
          <w:b/>
          <w:sz w:val="26"/>
          <w:szCs w:val="26"/>
        </w:rPr>
        <w:t xml:space="preserve">                            </w:t>
      </w:r>
      <w:r w:rsidRPr="007F53B1">
        <w:rPr>
          <w:b/>
          <w:sz w:val="26"/>
          <w:szCs w:val="26"/>
        </w:rPr>
        <w:t>Е.А. Ершова</w:t>
      </w:r>
    </w:p>
    <w:sectPr w:rsidR="000437E4" w:rsidRPr="007F53B1" w:rsidSect="00CB12D5">
      <w:headerReference w:type="default" r:id="rId8"/>
      <w:footerReference w:type="default" r:id="rId9"/>
      <w:pgSz w:w="11906" w:h="16838"/>
      <w:pgMar w:top="709" w:right="851" w:bottom="142" w:left="1701"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5A2" w:rsidRDefault="009205A2">
      <w:r>
        <w:separator/>
      </w:r>
    </w:p>
  </w:endnote>
  <w:endnote w:type="continuationSeparator" w:id="1">
    <w:p w:rsidR="009205A2" w:rsidRDefault="00920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DejaVu Sans">
    <w:charset w:val="CC"/>
    <w:family w:val="swiss"/>
    <w:pitch w:val="variable"/>
    <w:sig w:usb0="E7002EFF" w:usb1="5200FDFF" w:usb2="0A242021"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A2" w:rsidRDefault="00FA7FBD">
    <w:pPr>
      <w:pStyle w:val="af1"/>
      <w:jc w:val="center"/>
    </w:pPr>
    <w:fldSimple w:instr=" PAGE   \* MERGEFORMAT ">
      <w:r w:rsidR="000E64E1">
        <w:rPr>
          <w:noProof/>
        </w:rPr>
        <w:t>14</w:t>
      </w:r>
    </w:fldSimple>
  </w:p>
  <w:p w:rsidR="009205A2" w:rsidRDefault="009205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5A2" w:rsidRDefault="009205A2">
      <w:r>
        <w:separator/>
      </w:r>
    </w:p>
  </w:footnote>
  <w:footnote w:type="continuationSeparator" w:id="1">
    <w:p w:rsidR="009205A2" w:rsidRDefault="00920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A2" w:rsidRDefault="00FA7FBD">
    <w:pPr>
      <w:pStyle w:val="af6"/>
      <w:jc w:val="center"/>
    </w:pPr>
    <w:r>
      <w:rPr>
        <w:color w:val="FFFFFF"/>
      </w:rPr>
      <w:fldChar w:fldCharType="begin"/>
    </w:r>
    <w:r w:rsidR="009205A2">
      <w:rPr>
        <w:color w:val="FFFFFF"/>
      </w:rPr>
      <w:instrText xml:space="preserve"> PAGE </w:instrText>
    </w:r>
    <w:r>
      <w:rPr>
        <w:color w:val="FFFFFF"/>
      </w:rPr>
      <w:fldChar w:fldCharType="separate"/>
    </w:r>
    <w:r w:rsidR="000E64E1">
      <w:rPr>
        <w:noProof/>
        <w:color w:val="FFFFFF"/>
      </w:rPr>
      <w:t>14</w:t>
    </w:r>
    <w:r>
      <w:rPr>
        <w:color w:val="FFFF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218"/>
        </w:tabs>
        <w:ind w:left="646" w:hanging="504"/>
      </w:pPr>
      <w:rPr>
        <w:rFonts w:cs="Times New Roman" w:hint="default"/>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1426"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4407C9"/>
    <w:multiLevelType w:val="hybridMultilevel"/>
    <w:tmpl w:val="61F8E218"/>
    <w:lvl w:ilvl="0" w:tplc="E0387F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190E50"/>
    <w:multiLevelType w:val="hybridMultilevel"/>
    <w:tmpl w:val="F940C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98285D"/>
    <w:multiLevelType w:val="hybridMultilevel"/>
    <w:tmpl w:val="7C2050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A5B38AB"/>
    <w:multiLevelType w:val="hybridMultilevel"/>
    <w:tmpl w:val="BD785A94"/>
    <w:lvl w:ilvl="0" w:tplc="AABA1F3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D7639F1"/>
    <w:multiLevelType w:val="hybridMultilevel"/>
    <w:tmpl w:val="8018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BC5653"/>
    <w:multiLevelType w:val="hybridMultilevel"/>
    <w:tmpl w:val="2F0E9B36"/>
    <w:lvl w:ilvl="0" w:tplc="66AA0410">
      <w:start w:val="1"/>
      <w:numFmt w:val="decimal"/>
      <w:lvlText w:val="%1)"/>
      <w:lvlJc w:val="left"/>
      <w:pPr>
        <w:ind w:left="1864" w:hanging="11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0912EBB"/>
    <w:multiLevelType w:val="hybridMultilevel"/>
    <w:tmpl w:val="EBD870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5F2163E"/>
    <w:multiLevelType w:val="hybridMultilevel"/>
    <w:tmpl w:val="E580D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8813ED"/>
    <w:multiLevelType w:val="hybridMultilevel"/>
    <w:tmpl w:val="2E8ABD1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EB15241"/>
    <w:multiLevelType w:val="hybridMultilevel"/>
    <w:tmpl w:val="202C820E"/>
    <w:lvl w:ilvl="0" w:tplc="A9082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01408A4"/>
    <w:multiLevelType w:val="hybridMultilevel"/>
    <w:tmpl w:val="D1320764"/>
    <w:lvl w:ilvl="0" w:tplc="CB1218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5"/>
  </w:num>
  <w:num w:numId="6">
    <w:abstractNumId w:val="9"/>
  </w:num>
  <w:num w:numId="7">
    <w:abstractNumId w:val="11"/>
  </w:num>
  <w:num w:numId="8">
    <w:abstractNumId w:val="6"/>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92F38"/>
    <w:rsid w:val="0000035F"/>
    <w:rsid w:val="00000FC5"/>
    <w:rsid w:val="0000146D"/>
    <w:rsid w:val="000015AC"/>
    <w:rsid w:val="000019C2"/>
    <w:rsid w:val="00001B7E"/>
    <w:rsid w:val="000028E2"/>
    <w:rsid w:val="00003F52"/>
    <w:rsid w:val="000059EB"/>
    <w:rsid w:val="00005B80"/>
    <w:rsid w:val="00011B97"/>
    <w:rsid w:val="000130FC"/>
    <w:rsid w:val="000151DD"/>
    <w:rsid w:val="00022454"/>
    <w:rsid w:val="00023F24"/>
    <w:rsid w:val="00024EB9"/>
    <w:rsid w:val="00024FA1"/>
    <w:rsid w:val="000258D3"/>
    <w:rsid w:val="00027ABB"/>
    <w:rsid w:val="0003224C"/>
    <w:rsid w:val="000328BC"/>
    <w:rsid w:val="00034156"/>
    <w:rsid w:val="0003479A"/>
    <w:rsid w:val="00034A49"/>
    <w:rsid w:val="00034D4D"/>
    <w:rsid w:val="00034D8C"/>
    <w:rsid w:val="000366C7"/>
    <w:rsid w:val="00036A4A"/>
    <w:rsid w:val="00036D71"/>
    <w:rsid w:val="00037074"/>
    <w:rsid w:val="00040442"/>
    <w:rsid w:val="0004122A"/>
    <w:rsid w:val="0004200C"/>
    <w:rsid w:val="00042427"/>
    <w:rsid w:val="00043021"/>
    <w:rsid w:val="000437E4"/>
    <w:rsid w:val="000439CD"/>
    <w:rsid w:val="000466A4"/>
    <w:rsid w:val="000473AE"/>
    <w:rsid w:val="00047F77"/>
    <w:rsid w:val="000506F2"/>
    <w:rsid w:val="00050CFD"/>
    <w:rsid w:val="0005144B"/>
    <w:rsid w:val="00051D72"/>
    <w:rsid w:val="00052813"/>
    <w:rsid w:val="000531D1"/>
    <w:rsid w:val="00053DC1"/>
    <w:rsid w:val="0005440C"/>
    <w:rsid w:val="000548CD"/>
    <w:rsid w:val="00054EF2"/>
    <w:rsid w:val="00055189"/>
    <w:rsid w:val="00055B6C"/>
    <w:rsid w:val="00057089"/>
    <w:rsid w:val="00057CF3"/>
    <w:rsid w:val="0006022D"/>
    <w:rsid w:val="0006027B"/>
    <w:rsid w:val="00061F96"/>
    <w:rsid w:val="0006307C"/>
    <w:rsid w:val="00063657"/>
    <w:rsid w:val="00063663"/>
    <w:rsid w:val="0006403A"/>
    <w:rsid w:val="00064BA6"/>
    <w:rsid w:val="000664B1"/>
    <w:rsid w:val="000676D4"/>
    <w:rsid w:val="0007126B"/>
    <w:rsid w:val="0007397B"/>
    <w:rsid w:val="00074B8D"/>
    <w:rsid w:val="0007532E"/>
    <w:rsid w:val="00076083"/>
    <w:rsid w:val="00077BA6"/>
    <w:rsid w:val="000801BF"/>
    <w:rsid w:val="0008116B"/>
    <w:rsid w:val="00081191"/>
    <w:rsid w:val="0008328E"/>
    <w:rsid w:val="00083D7E"/>
    <w:rsid w:val="00085EFA"/>
    <w:rsid w:val="00087AA3"/>
    <w:rsid w:val="000900EC"/>
    <w:rsid w:val="000901F9"/>
    <w:rsid w:val="00090420"/>
    <w:rsid w:val="00090C96"/>
    <w:rsid w:val="00091511"/>
    <w:rsid w:val="000915AB"/>
    <w:rsid w:val="0009590C"/>
    <w:rsid w:val="000963A2"/>
    <w:rsid w:val="0009702E"/>
    <w:rsid w:val="000A0591"/>
    <w:rsid w:val="000A0775"/>
    <w:rsid w:val="000A1E63"/>
    <w:rsid w:val="000A41E3"/>
    <w:rsid w:val="000A4545"/>
    <w:rsid w:val="000A67E6"/>
    <w:rsid w:val="000A762F"/>
    <w:rsid w:val="000A7EBF"/>
    <w:rsid w:val="000B15C7"/>
    <w:rsid w:val="000B277C"/>
    <w:rsid w:val="000B27D4"/>
    <w:rsid w:val="000B280A"/>
    <w:rsid w:val="000B2C85"/>
    <w:rsid w:val="000B2EFA"/>
    <w:rsid w:val="000B3DD3"/>
    <w:rsid w:val="000B4CA9"/>
    <w:rsid w:val="000B6641"/>
    <w:rsid w:val="000B6BBF"/>
    <w:rsid w:val="000B7649"/>
    <w:rsid w:val="000C0D42"/>
    <w:rsid w:val="000C0EE4"/>
    <w:rsid w:val="000C0F93"/>
    <w:rsid w:val="000C2A68"/>
    <w:rsid w:val="000C2B84"/>
    <w:rsid w:val="000C3D55"/>
    <w:rsid w:val="000C44C9"/>
    <w:rsid w:val="000C7671"/>
    <w:rsid w:val="000D086F"/>
    <w:rsid w:val="000D0C60"/>
    <w:rsid w:val="000D27B5"/>
    <w:rsid w:val="000D3053"/>
    <w:rsid w:val="000D408E"/>
    <w:rsid w:val="000D5736"/>
    <w:rsid w:val="000D5F32"/>
    <w:rsid w:val="000D6070"/>
    <w:rsid w:val="000E22ED"/>
    <w:rsid w:val="000E25EA"/>
    <w:rsid w:val="000E4DF4"/>
    <w:rsid w:val="000E6441"/>
    <w:rsid w:val="000E64E1"/>
    <w:rsid w:val="000E72B5"/>
    <w:rsid w:val="000F213D"/>
    <w:rsid w:val="000F253F"/>
    <w:rsid w:val="000F3770"/>
    <w:rsid w:val="000F4379"/>
    <w:rsid w:val="000F4763"/>
    <w:rsid w:val="000F5EB3"/>
    <w:rsid w:val="00101F31"/>
    <w:rsid w:val="00102A84"/>
    <w:rsid w:val="00102BF6"/>
    <w:rsid w:val="0010318C"/>
    <w:rsid w:val="0010435B"/>
    <w:rsid w:val="001047F8"/>
    <w:rsid w:val="0010538F"/>
    <w:rsid w:val="001062BC"/>
    <w:rsid w:val="0010750B"/>
    <w:rsid w:val="00111D05"/>
    <w:rsid w:val="00112ADE"/>
    <w:rsid w:val="0011391F"/>
    <w:rsid w:val="001144EB"/>
    <w:rsid w:val="001217D7"/>
    <w:rsid w:val="00122E60"/>
    <w:rsid w:val="00122E69"/>
    <w:rsid w:val="0012396A"/>
    <w:rsid w:val="001270BC"/>
    <w:rsid w:val="00127720"/>
    <w:rsid w:val="00127966"/>
    <w:rsid w:val="00127A0D"/>
    <w:rsid w:val="001306EA"/>
    <w:rsid w:val="00131660"/>
    <w:rsid w:val="00131C5B"/>
    <w:rsid w:val="00132341"/>
    <w:rsid w:val="00132C00"/>
    <w:rsid w:val="00133CFD"/>
    <w:rsid w:val="00133E30"/>
    <w:rsid w:val="00134968"/>
    <w:rsid w:val="0013598C"/>
    <w:rsid w:val="00135A2B"/>
    <w:rsid w:val="001365AB"/>
    <w:rsid w:val="00136D7E"/>
    <w:rsid w:val="00137833"/>
    <w:rsid w:val="00141705"/>
    <w:rsid w:val="00142F80"/>
    <w:rsid w:val="0014338A"/>
    <w:rsid w:val="0014347C"/>
    <w:rsid w:val="0014357E"/>
    <w:rsid w:val="001451B3"/>
    <w:rsid w:val="001469AE"/>
    <w:rsid w:val="00151A55"/>
    <w:rsid w:val="001524F9"/>
    <w:rsid w:val="001532F7"/>
    <w:rsid w:val="0015526C"/>
    <w:rsid w:val="0016119A"/>
    <w:rsid w:val="00162BB5"/>
    <w:rsid w:val="00163C04"/>
    <w:rsid w:val="0016691A"/>
    <w:rsid w:val="00166A61"/>
    <w:rsid w:val="00170C94"/>
    <w:rsid w:val="00171DA4"/>
    <w:rsid w:val="001725C5"/>
    <w:rsid w:val="00172797"/>
    <w:rsid w:val="001727CD"/>
    <w:rsid w:val="00172DA8"/>
    <w:rsid w:val="001737F6"/>
    <w:rsid w:val="00173892"/>
    <w:rsid w:val="00173F82"/>
    <w:rsid w:val="00174FC2"/>
    <w:rsid w:val="001759E7"/>
    <w:rsid w:val="00177467"/>
    <w:rsid w:val="00182372"/>
    <w:rsid w:val="001829E9"/>
    <w:rsid w:val="00183B54"/>
    <w:rsid w:val="00185C56"/>
    <w:rsid w:val="0018609D"/>
    <w:rsid w:val="00187745"/>
    <w:rsid w:val="00190A3F"/>
    <w:rsid w:val="00190EE6"/>
    <w:rsid w:val="00191F25"/>
    <w:rsid w:val="00192952"/>
    <w:rsid w:val="00193C96"/>
    <w:rsid w:val="00193F5E"/>
    <w:rsid w:val="001946E4"/>
    <w:rsid w:val="00194DA6"/>
    <w:rsid w:val="001967ED"/>
    <w:rsid w:val="001976AD"/>
    <w:rsid w:val="00197F97"/>
    <w:rsid w:val="001A01D2"/>
    <w:rsid w:val="001A32B0"/>
    <w:rsid w:val="001A6AF8"/>
    <w:rsid w:val="001A7608"/>
    <w:rsid w:val="001A7896"/>
    <w:rsid w:val="001A7DDC"/>
    <w:rsid w:val="001B0C81"/>
    <w:rsid w:val="001B0DBA"/>
    <w:rsid w:val="001B1F43"/>
    <w:rsid w:val="001B233C"/>
    <w:rsid w:val="001B56EE"/>
    <w:rsid w:val="001B665A"/>
    <w:rsid w:val="001B7D10"/>
    <w:rsid w:val="001C10C0"/>
    <w:rsid w:val="001C1683"/>
    <w:rsid w:val="001C1F56"/>
    <w:rsid w:val="001C20CF"/>
    <w:rsid w:val="001C2424"/>
    <w:rsid w:val="001C2821"/>
    <w:rsid w:val="001C30F2"/>
    <w:rsid w:val="001C3D34"/>
    <w:rsid w:val="001C4294"/>
    <w:rsid w:val="001C42DC"/>
    <w:rsid w:val="001C59A6"/>
    <w:rsid w:val="001C5DBC"/>
    <w:rsid w:val="001C6888"/>
    <w:rsid w:val="001C762D"/>
    <w:rsid w:val="001D036B"/>
    <w:rsid w:val="001D138B"/>
    <w:rsid w:val="001D1FA8"/>
    <w:rsid w:val="001D281B"/>
    <w:rsid w:val="001D301E"/>
    <w:rsid w:val="001D5476"/>
    <w:rsid w:val="001D54EF"/>
    <w:rsid w:val="001D5677"/>
    <w:rsid w:val="001D5CA3"/>
    <w:rsid w:val="001D70E1"/>
    <w:rsid w:val="001D784B"/>
    <w:rsid w:val="001E1DCB"/>
    <w:rsid w:val="001E35B0"/>
    <w:rsid w:val="001E39EA"/>
    <w:rsid w:val="001E446C"/>
    <w:rsid w:val="001E4BC1"/>
    <w:rsid w:val="001E4EDF"/>
    <w:rsid w:val="001E548F"/>
    <w:rsid w:val="001E5933"/>
    <w:rsid w:val="001E7B36"/>
    <w:rsid w:val="001E7E68"/>
    <w:rsid w:val="001F1D54"/>
    <w:rsid w:val="001F2A1D"/>
    <w:rsid w:val="001F3540"/>
    <w:rsid w:val="001F3842"/>
    <w:rsid w:val="001F5122"/>
    <w:rsid w:val="001F56E8"/>
    <w:rsid w:val="001F6138"/>
    <w:rsid w:val="001F6513"/>
    <w:rsid w:val="001F798D"/>
    <w:rsid w:val="001F7EF4"/>
    <w:rsid w:val="002031FF"/>
    <w:rsid w:val="00204C31"/>
    <w:rsid w:val="0020505C"/>
    <w:rsid w:val="002056E1"/>
    <w:rsid w:val="00205D36"/>
    <w:rsid w:val="0020617D"/>
    <w:rsid w:val="00207071"/>
    <w:rsid w:val="00207D31"/>
    <w:rsid w:val="0021169C"/>
    <w:rsid w:val="00212E62"/>
    <w:rsid w:val="0021310F"/>
    <w:rsid w:val="00216028"/>
    <w:rsid w:val="00221165"/>
    <w:rsid w:val="00221869"/>
    <w:rsid w:val="0022294D"/>
    <w:rsid w:val="00223B5C"/>
    <w:rsid w:val="00223C35"/>
    <w:rsid w:val="00224805"/>
    <w:rsid w:val="002264AD"/>
    <w:rsid w:val="00227877"/>
    <w:rsid w:val="00227A86"/>
    <w:rsid w:val="00227B4B"/>
    <w:rsid w:val="0023126A"/>
    <w:rsid w:val="00231A13"/>
    <w:rsid w:val="0023268D"/>
    <w:rsid w:val="00232764"/>
    <w:rsid w:val="00233E75"/>
    <w:rsid w:val="00234712"/>
    <w:rsid w:val="002350D9"/>
    <w:rsid w:val="00235971"/>
    <w:rsid w:val="00237C54"/>
    <w:rsid w:val="00240A71"/>
    <w:rsid w:val="0024216A"/>
    <w:rsid w:val="002422DF"/>
    <w:rsid w:val="00243FC9"/>
    <w:rsid w:val="0024402C"/>
    <w:rsid w:val="00244F16"/>
    <w:rsid w:val="002476D6"/>
    <w:rsid w:val="00251F05"/>
    <w:rsid w:val="00253DEF"/>
    <w:rsid w:val="00254756"/>
    <w:rsid w:val="002579A8"/>
    <w:rsid w:val="00257FB3"/>
    <w:rsid w:val="00260E41"/>
    <w:rsid w:val="00262BD7"/>
    <w:rsid w:val="00262C60"/>
    <w:rsid w:val="0026358F"/>
    <w:rsid w:val="00263FD4"/>
    <w:rsid w:val="00264E96"/>
    <w:rsid w:val="002677C6"/>
    <w:rsid w:val="00267D90"/>
    <w:rsid w:val="002819FF"/>
    <w:rsid w:val="00281B00"/>
    <w:rsid w:val="00282796"/>
    <w:rsid w:val="00282CCE"/>
    <w:rsid w:val="00283803"/>
    <w:rsid w:val="00283D8A"/>
    <w:rsid w:val="002840A1"/>
    <w:rsid w:val="002841C4"/>
    <w:rsid w:val="002854CF"/>
    <w:rsid w:val="00290623"/>
    <w:rsid w:val="0029298A"/>
    <w:rsid w:val="0029420C"/>
    <w:rsid w:val="00294C1A"/>
    <w:rsid w:val="00295C6C"/>
    <w:rsid w:val="00296908"/>
    <w:rsid w:val="00297765"/>
    <w:rsid w:val="002A045B"/>
    <w:rsid w:val="002A120C"/>
    <w:rsid w:val="002A4987"/>
    <w:rsid w:val="002A4B5D"/>
    <w:rsid w:val="002A4FFB"/>
    <w:rsid w:val="002B0FE8"/>
    <w:rsid w:val="002B27BA"/>
    <w:rsid w:val="002B655D"/>
    <w:rsid w:val="002B6B83"/>
    <w:rsid w:val="002C10EC"/>
    <w:rsid w:val="002C17C6"/>
    <w:rsid w:val="002C2405"/>
    <w:rsid w:val="002C3C35"/>
    <w:rsid w:val="002C47E5"/>
    <w:rsid w:val="002C4F6A"/>
    <w:rsid w:val="002D037D"/>
    <w:rsid w:val="002D0584"/>
    <w:rsid w:val="002D08EB"/>
    <w:rsid w:val="002D1A5D"/>
    <w:rsid w:val="002D26F7"/>
    <w:rsid w:val="002D34DD"/>
    <w:rsid w:val="002D5073"/>
    <w:rsid w:val="002D520A"/>
    <w:rsid w:val="002D5399"/>
    <w:rsid w:val="002D5754"/>
    <w:rsid w:val="002D5959"/>
    <w:rsid w:val="002D6208"/>
    <w:rsid w:val="002D69C2"/>
    <w:rsid w:val="002D72BD"/>
    <w:rsid w:val="002D7336"/>
    <w:rsid w:val="002E1922"/>
    <w:rsid w:val="002E2397"/>
    <w:rsid w:val="002E45D4"/>
    <w:rsid w:val="002E468B"/>
    <w:rsid w:val="002E4F30"/>
    <w:rsid w:val="002E5397"/>
    <w:rsid w:val="002E5402"/>
    <w:rsid w:val="002E675A"/>
    <w:rsid w:val="002E6A06"/>
    <w:rsid w:val="002F1082"/>
    <w:rsid w:val="002F14A3"/>
    <w:rsid w:val="002F1687"/>
    <w:rsid w:val="002F1C7A"/>
    <w:rsid w:val="002F3D34"/>
    <w:rsid w:val="002F52E0"/>
    <w:rsid w:val="002F5A5B"/>
    <w:rsid w:val="002F5DF8"/>
    <w:rsid w:val="002F602B"/>
    <w:rsid w:val="002F6A2B"/>
    <w:rsid w:val="00301B22"/>
    <w:rsid w:val="0030206D"/>
    <w:rsid w:val="00302F9F"/>
    <w:rsid w:val="003043FE"/>
    <w:rsid w:val="00304716"/>
    <w:rsid w:val="00306C77"/>
    <w:rsid w:val="00307635"/>
    <w:rsid w:val="00307888"/>
    <w:rsid w:val="00307ECC"/>
    <w:rsid w:val="00310047"/>
    <w:rsid w:val="00311AD4"/>
    <w:rsid w:val="00313389"/>
    <w:rsid w:val="003139E0"/>
    <w:rsid w:val="00313B7E"/>
    <w:rsid w:val="0031444C"/>
    <w:rsid w:val="0031566F"/>
    <w:rsid w:val="00315945"/>
    <w:rsid w:val="00316410"/>
    <w:rsid w:val="00316466"/>
    <w:rsid w:val="00316DF3"/>
    <w:rsid w:val="0031720A"/>
    <w:rsid w:val="00317260"/>
    <w:rsid w:val="003212BB"/>
    <w:rsid w:val="00323C23"/>
    <w:rsid w:val="00324983"/>
    <w:rsid w:val="00325808"/>
    <w:rsid w:val="00325DA1"/>
    <w:rsid w:val="00326202"/>
    <w:rsid w:val="003318AD"/>
    <w:rsid w:val="003323E8"/>
    <w:rsid w:val="003324F3"/>
    <w:rsid w:val="00334655"/>
    <w:rsid w:val="003413B5"/>
    <w:rsid w:val="00341639"/>
    <w:rsid w:val="003417A1"/>
    <w:rsid w:val="00344464"/>
    <w:rsid w:val="00345580"/>
    <w:rsid w:val="0034658F"/>
    <w:rsid w:val="003469F5"/>
    <w:rsid w:val="00350D58"/>
    <w:rsid w:val="00351268"/>
    <w:rsid w:val="00351C83"/>
    <w:rsid w:val="00352045"/>
    <w:rsid w:val="00352B01"/>
    <w:rsid w:val="0035368C"/>
    <w:rsid w:val="0035418D"/>
    <w:rsid w:val="00356BAB"/>
    <w:rsid w:val="00356D0E"/>
    <w:rsid w:val="0035700C"/>
    <w:rsid w:val="0035726F"/>
    <w:rsid w:val="00360F0A"/>
    <w:rsid w:val="003624F2"/>
    <w:rsid w:val="00362827"/>
    <w:rsid w:val="003628AB"/>
    <w:rsid w:val="00362D3F"/>
    <w:rsid w:val="00363481"/>
    <w:rsid w:val="00365BD9"/>
    <w:rsid w:val="00366BC4"/>
    <w:rsid w:val="00366E31"/>
    <w:rsid w:val="00367D8B"/>
    <w:rsid w:val="0037049A"/>
    <w:rsid w:val="00371208"/>
    <w:rsid w:val="00371BB5"/>
    <w:rsid w:val="00373549"/>
    <w:rsid w:val="003736D3"/>
    <w:rsid w:val="0037372E"/>
    <w:rsid w:val="00373737"/>
    <w:rsid w:val="00373893"/>
    <w:rsid w:val="00375477"/>
    <w:rsid w:val="00375D4F"/>
    <w:rsid w:val="003771BF"/>
    <w:rsid w:val="00381ABB"/>
    <w:rsid w:val="00381C54"/>
    <w:rsid w:val="00381DB9"/>
    <w:rsid w:val="00383EBA"/>
    <w:rsid w:val="00384804"/>
    <w:rsid w:val="003853C0"/>
    <w:rsid w:val="00385AAA"/>
    <w:rsid w:val="00385CC1"/>
    <w:rsid w:val="00386E62"/>
    <w:rsid w:val="00390DE8"/>
    <w:rsid w:val="00391218"/>
    <w:rsid w:val="00391924"/>
    <w:rsid w:val="00391977"/>
    <w:rsid w:val="0039232F"/>
    <w:rsid w:val="00393FA9"/>
    <w:rsid w:val="0039414B"/>
    <w:rsid w:val="0039444A"/>
    <w:rsid w:val="003946EA"/>
    <w:rsid w:val="003949D0"/>
    <w:rsid w:val="003957E4"/>
    <w:rsid w:val="00397966"/>
    <w:rsid w:val="00397C4F"/>
    <w:rsid w:val="003A0BA7"/>
    <w:rsid w:val="003A1855"/>
    <w:rsid w:val="003A30F6"/>
    <w:rsid w:val="003A4612"/>
    <w:rsid w:val="003A5184"/>
    <w:rsid w:val="003B14B4"/>
    <w:rsid w:val="003B17F7"/>
    <w:rsid w:val="003B2391"/>
    <w:rsid w:val="003B3C19"/>
    <w:rsid w:val="003B3EEC"/>
    <w:rsid w:val="003B41C7"/>
    <w:rsid w:val="003B41D1"/>
    <w:rsid w:val="003B53C1"/>
    <w:rsid w:val="003B54A6"/>
    <w:rsid w:val="003C0CD4"/>
    <w:rsid w:val="003C0DE4"/>
    <w:rsid w:val="003C1D77"/>
    <w:rsid w:val="003C1E01"/>
    <w:rsid w:val="003C2362"/>
    <w:rsid w:val="003C4842"/>
    <w:rsid w:val="003C515D"/>
    <w:rsid w:val="003C54AE"/>
    <w:rsid w:val="003D077E"/>
    <w:rsid w:val="003D10CA"/>
    <w:rsid w:val="003D1635"/>
    <w:rsid w:val="003D3532"/>
    <w:rsid w:val="003D36CA"/>
    <w:rsid w:val="003D3BB6"/>
    <w:rsid w:val="003D5388"/>
    <w:rsid w:val="003D6023"/>
    <w:rsid w:val="003E006D"/>
    <w:rsid w:val="003E0401"/>
    <w:rsid w:val="003E0C61"/>
    <w:rsid w:val="003E1E8B"/>
    <w:rsid w:val="003E27C6"/>
    <w:rsid w:val="003E2A68"/>
    <w:rsid w:val="003E436A"/>
    <w:rsid w:val="003E437D"/>
    <w:rsid w:val="003E4C06"/>
    <w:rsid w:val="003F05DE"/>
    <w:rsid w:val="003F08CA"/>
    <w:rsid w:val="003F1ACF"/>
    <w:rsid w:val="003F1B91"/>
    <w:rsid w:val="003F2655"/>
    <w:rsid w:val="003F2DAF"/>
    <w:rsid w:val="003F5A69"/>
    <w:rsid w:val="003F79AF"/>
    <w:rsid w:val="003F7EC7"/>
    <w:rsid w:val="004039B1"/>
    <w:rsid w:val="00405474"/>
    <w:rsid w:val="004056EB"/>
    <w:rsid w:val="00405747"/>
    <w:rsid w:val="00405A78"/>
    <w:rsid w:val="00405E27"/>
    <w:rsid w:val="00412F10"/>
    <w:rsid w:val="00412F4E"/>
    <w:rsid w:val="0041330A"/>
    <w:rsid w:val="00413A10"/>
    <w:rsid w:val="00413BE4"/>
    <w:rsid w:val="004148E7"/>
    <w:rsid w:val="00415C2F"/>
    <w:rsid w:val="00416C4D"/>
    <w:rsid w:val="004179FC"/>
    <w:rsid w:val="00420B99"/>
    <w:rsid w:val="00421914"/>
    <w:rsid w:val="004252F0"/>
    <w:rsid w:val="0042559F"/>
    <w:rsid w:val="004264E3"/>
    <w:rsid w:val="0042683E"/>
    <w:rsid w:val="004309F8"/>
    <w:rsid w:val="00431E55"/>
    <w:rsid w:val="0043305D"/>
    <w:rsid w:val="00434061"/>
    <w:rsid w:val="00434467"/>
    <w:rsid w:val="00434784"/>
    <w:rsid w:val="004348C9"/>
    <w:rsid w:val="00435D3C"/>
    <w:rsid w:val="004370EB"/>
    <w:rsid w:val="0043711B"/>
    <w:rsid w:val="00440587"/>
    <w:rsid w:val="00442D2B"/>
    <w:rsid w:val="0044398E"/>
    <w:rsid w:val="00447537"/>
    <w:rsid w:val="00447622"/>
    <w:rsid w:val="004477A2"/>
    <w:rsid w:val="0045244F"/>
    <w:rsid w:val="00452B63"/>
    <w:rsid w:val="0045336F"/>
    <w:rsid w:val="004536D7"/>
    <w:rsid w:val="00454695"/>
    <w:rsid w:val="0045508A"/>
    <w:rsid w:val="00456E36"/>
    <w:rsid w:val="00457C60"/>
    <w:rsid w:val="00460A14"/>
    <w:rsid w:val="00461DFC"/>
    <w:rsid w:val="00461E09"/>
    <w:rsid w:val="00462611"/>
    <w:rsid w:val="004642CD"/>
    <w:rsid w:val="00465483"/>
    <w:rsid w:val="004659B7"/>
    <w:rsid w:val="00465CA1"/>
    <w:rsid w:val="0046694D"/>
    <w:rsid w:val="0047332B"/>
    <w:rsid w:val="0047487F"/>
    <w:rsid w:val="004753E7"/>
    <w:rsid w:val="00475746"/>
    <w:rsid w:val="004767AE"/>
    <w:rsid w:val="00477AAC"/>
    <w:rsid w:val="004802E5"/>
    <w:rsid w:val="004805CC"/>
    <w:rsid w:val="00482C2A"/>
    <w:rsid w:val="00482CBB"/>
    <w:rsid w:val="00483815"/>
    <w:rsid w:val="00483869"/>
    <w:rsid w:val="00483F2C"/>
    <w:rsid w:val="00484A1F"/>
    <w:rsid w:val="0048509B"/>
    <w:rsid w:val="0048720B"/>
    <w:rsid w:val="0049065E"/>
    <w:rsid w:val="0049088F"/>
    <w:rsid w:val="00492D47"/>
    <w:rsid w:val="004930CB"/>
    <w:rsid w:val="004931AE"/>
    <w:rsid w:val="00494207"/>
    <w:rsid w:val="00494444"/>
    <w:rsid w:val="004957EA"/>
    <w:rsid w:val="004A312E"/>
    <w:rsid w:val="004A34FB"/>
    <w:rsid w:val="004A4AED"/>
    <w:rsid w:val="004A5DB3"/>
    <w:rsid w:val="004A7147"/>
    <w:rsid w:val="004A7616"/>
    <w:rsid w:val="004A76FB"/>
    <w:rsid w:val="004B021F"/>
    <w:rsid w:val="004B0D06"/>
    <w:rsid w:val="004B2191"/>
    <w:rsid w:val="004B2482"/>
    <w:rsid w:val="004B278F"/>
    <w:rsid w:val="004B2BF5"/>
    <w:rsid w:val="004B2D7D"/>
    <w:rsid w:val="004B657F"/>
    <w:rsid w:val="004B6BA4"/>
    <w:rsid w:val="004C2594"/>
    <w:rsid w:val="004C33AC"/>
    <w:rsid w:val="004C3918"/>
    <w:rsid w:val="004C3D87"/>
    <w:rsid w:val="004C4096"/>
    <w:rsid w:val="004C4FC0"/>
    <w:rsid w:val="004C664A"/>
    <w:rsid w:val="004D1173"/>
    <w:rsid w:val="004D14A7"/>
    <w:rsid w:val="004D2A05"/>
    <w:rsid w:val="004D5893"/>
    <w:rsid w:val="004D5D69"/>
    <w:rsid w:val="004D6623"/>
    <w:rsid w:val="004D6777"/>
    <w:rsid w:val="004E07F0"/>
    <w:rsid w:val="004E180D"/>
    <w:rsid w:val="004E1C51"/>
    <w:rsid w:val="004E398D"/>
    <w:rsid w:val="004E4285"/>
    <w:rsid w:val="004E4610"/>
    <w:rsid w:val="004E51A8"/>
    <w:rsid w:val="004F0346"/>
    <w:rsid w:val="004F1D57"/>
    <w:rsid w:val="004F538B"/>
    <w:rsid w:val="004F56C4"/>
    <w:rsid w:val="00500C5A"/>
    <w:rsid w:val="005027AB"/>
    <w:rsid w:val="00503373"/>
    <w:rsid w:val="0050450F"/>
    <w:rsid w:val="00504929"/>
    <w:rsid w:val="00504E5F"/>
    <w:rsid w:val="005062BD"/>
    <w:rsid w:val="00506536"/>
    <w:rsid w:val="00507385"/>
    <w:rsid w:val="0050769B"/>
    <w:rsid w:val="00507D10"/>
    <w:rsid w:val="00511468"/>
    <w:rsid w:val="00512AFB"/>
    <w:rsid w:val="00513020"/>
    <w:rsid w:val="005139D3"/>
    <w:rsid w:val="00513AF3"/>
    <w:rsid w:val="00515089"/>
    <w:rsid w:val="00515318"/>
    <w:rsid w:val="00515A78"/>
    <w:rsid w:val="00515B75"/>
    <w:rsid w:val="00515F85"/>
    <w:rsid w:val="00516DF2"/>
    <w:rsid w:val="005173DA"/>
    <w:rsid w:val="0051742C"/>
    <w:rsid w:val="00520179"/>
    <w:rsid w:val="00520511"/>
    <w:rsid w:val="00521B22"/>
    <w:rsid w:val="00522654"/>
    <w:rsid w:val="00524628"/>
    <w:rsid w:val="00524715"/>
    <w:rsid w:val="00525DB4"/>
    <w:rsid w:val="00525EA9"/>
    <w:rsid w:val="00526F15"/>
    <w:rsid w:val="00531E21"/>
    <w:rsid w:val="0053215C"/>
    <w:rsid w:val="00532D20"/>
    <w:rsid w:val="00532D24"/>
    <w:rsid w:val="005350AB"/>
    <w:rsid w:val="00536E27"/>
    <w:rsid w:val="00540215"/>
    <w:rsid w:val="00540969"/>
    <w:rsid w:val="0054128F"/>
    <w:rsid w:val="0054297E"/>
    <w:rsid w:val="00543D06"/>
    <w:rsid w:val="0054406C"/>
    <w:rsid w:val="00545908"/>
    <w:rsid w:val="005464DD"/>
    <w:rsid w:val="0054724A"/>
    <w:rsid w:val="005508FF"/>
    <w:rsid w:val="00550EC0"/>
    <w:rsid w:val="00551758"/>
    <w:rsid w:val="00551A2A"/>
    <w:rsid w:val="00551F6B"/>
    <w:rsid w:val="005547E1"/>
    <w:rsid w:val="005548AF"/>
    <w:rsid w:val="00554D44"/>
    <w:rsid w:val="0055771B"/>
    <w:rsid w:val="00557808"/>
    <w:rsid w:val="005633E3"/>
    <w:rsid w:val="0056433B"/>
    <w:rsid w:val="0056742D"/>
    <w:rsid w:val="00567605"/>
    <w:rsid w:val="0056784B"/>
    <w:rsid w:val="005727CC"/>
    <w:rsid w:val="005730FD"/>
    <w:rsid w:val="0057445F"/>
    <w:rsid w:val="00576B36"/>
    <w:rsid w:val="00576B61"/>
    <w:rsid w:val="00580603"/>
    <w:rsid w:val="00582034"/>
    <w:rsid w:val="00582498"/>
    <w:rsid w:val="005861BA"/>
    <w:rsid w:val="0059013E"/>
    <w:rsid w:val="005930EB"/>
    <w:rsid w:val="0059337B"/>
    <w:rsid w:val="00593E62"/>
    <w:rsid w:val="00595460"/>
    <w:rsid w:val="00595E62"/>
    <w:rsid w:val="005972ED"/>
    <w:rsid w:val="00597964"/>
    <w:rsid w:val="005A0EA5"/>
    <w:rsid w:val="005A144E"/>
    <w:rsid w:val="005A1792"/>
    <w:rsid w:val="005A1A51"/>
    <w:rsid w:val="005A2316"/>
    <w:rsid w:val="005A2A21"/>
    <w:rsid w:val="005A2F93"/>
    <w:rsid w:val="005A38DB"/>
    <w:rsid w:val="005A3AC1"/>
    <w:rsid w:val="005A4CB7"/>
    <w:rsid w:val="005A59CF"/>
    <w:rsid w:val="005B0650"/>
    <w:rsid w:val="005B1234"/>
    <w:rsid w:val="005B183A"/>
    <w:rsid w:val="005B1F11"/>
    <w:rsid w:val="005B2151"/>
    <w:rsid w:val="005B23AE"/>
    <w:rsid w:val="005B2C23"/>
    <w:rsid w:val="005B33B2"/>
    <w:rsid w:val="005B3E97"/>
    <w:rsid w:val="005B648A"/>
    <w:rsid w:val="005B7033"/>
    <w:rsid w:val="005B788A"/>
    <w:rsid w:val="005C032B"/>
    <w:rsid w:val="005C1130"/>
    <w:rsid w:val="005C1987"/>
    <w:rsid w:val="005C26CF"/>
    <w:rsid w:val="005C3B3E"/>
    <w:rsid w:val="005C3DB3"/>
    <w:rsid w:val="005C435A"/>
    <w:rsid w:val="005C6855"/>
    <w:rsid w:val="005C6A1E"/>
    <w:rsid w:val="005C7A0B"/>
    <w:rsid w:val="005D1F3D"/>
    <w:rsid w:val="005D23F3"/>
    <w:rsid w:val="005D2AF6"/>
    <w:rsid w:val="005D2F2A"/>
    <w:rsid w:val="005D3D1F"/>
    <w:rsid w:val="005D5A03"/>
    <w:rsid w:val="005D5A9B"/>
    <w:rsid w:val="005D611A"/>
    <w:rsid w:val="005D61EE"/>
    <w:rsid w:val="005E0AE2"/>
    <w:rsid w:val="005E0FF7"/>
    <w:rsid w:val="005E21EC"/>
    <w:rsid w:val="005E3AA8"/>
    <w:rsid w:val="005E4D94"/>
    <w:rsid w:val="005E530A"/>
    <w:rsid w:val="005E5F7A"/>
    <w:rsid w:val="005E6864"/>
    <w:rsid w:val="005E689D"/>
    <w:rsid w:val="005E7C1A"/>
    <w:rsid w:val="005F07FF"/>
    <w:rsid w:val="005F4403"/>
    <w:rsid w:val="005F49B7"/>
    <w:rsid w:val="005F49E7"/>
    <w:rsid w:val="005F5248"/>
    <w:rsid w:val="00603982"/>
    <w:rsid w:val="00603D22"/>
    <w:rsid w:val="0060671E"/>
    <w:rsid w:val="00607671"/>
    <w:rsid w:val="0061095C"/>
    <w:rsid w:val="006115AD"/>
    <w:rsid w:val="0061191C"/>
    <w:rsid w:val="0061217D"/>
    <w:rsid w:val="006122A1"/>
    <w:rsid w:val="00613CCD"/>
    <w:rsid w:val="006145DE"/>
    <w:rsid w:val="00614DEC"/>
    <w:rsid w:val="00616A70"/>
    <w:rsid w:val="006215DA"/>
    <w:rsid w:val="006221F0"/>
    <w:rsid w:val="00622478"/>
    <w:rsid w:val="0062273B"/>
    <w:rsid w:val="00623121"/>
    <w:rsid w:val="00623866"/>
    <w:rsid w:val="006247E3"/>
    <w:rsid w:val="00624847"/>
    <w:rsid w:val="00625AE7"/>
    <w:rsid w:val="00625CC3"/>
    <w:rsid w:val="00625F75"/>
    <w:rsid w:val="006303A5"/>
    <w:rsid w:val="00630AD2"/>
    <w:rsid w:val="0063147C"/>
    <w:rsid w:val="00633687"/>
    <w:rsid w:val="00636252"/>
    <w:rsid w:val="00636EE5"/>
    <w:rsid w:val="006405A9"/>
    <w:rsid w:val="006411FB"/>
    <w:rsid w:val="006413CF"/>
    <w:rsid w:val="00641D8E"/>
    <w:rsid w:val="00642602"/>
    <w:rsid w:val="00642813"/>
    <w:rsid w:val="006436D8"/>
    <w:rsid w:val="00643A44"/>
    <w:rsid w:val="00643E4A"/>
    <w:rsid w:val="006451DE"/>
    <w:rsid w:val="006453DE"/>
    <w:rsid w:val="006454A3"/>
    <w:rsid w:val="00645591"/>
    <w:rsid w:val="006479DD"/>
    <w:rsid w:val="0065319F"/>
    <w:rsid w:val="00654500"/>
    <w:rsid w:val="00655283"/>
    <w:rsid w:val="00655497"/>
    <w:rsid w:val="0065552C"/>
    <w:rsid w:val="00655B95"/>
    <w:rsid w:val="00656BAB"/>
    <w:rsid w:val="00656DC5"/>
    <w:rsid w:val="00660C07"/>
    <w:rsid w:val="00664352"/>
    <w:rsid w:val="00664DEC"/>
    <w:rsid w:val="00665418"/>
    <w:rsid w:val="0066635C"/>
    <w:rsid w:val="0067129A"/>
    <w:rsid w:val="006721B5"/>
    <w:rsid w:val="006726FD"/>
    <w:rsid w:val="00672925"/>
    <w:rsid w:val="00672BC9"/>
    <w:rsid w:val="00676751"/>
    <w:rsid w:val="00676BCD"/>
    <w:rsid w:val="00677010"/>
    <w:rsid w:val="006823BB"/>
    <w:rsid w:val="00685B82"/>
    <w:rsid w:val="006870C9"/>
    <w:rsid w:val="00687651"/>
    <w:rsid w:val="006879F6"/>
    <w:rsid w:val="00690490"/>
    <w:rsid w:val="006908ED"/>
    <w:rsid w:val="0069112A"/>
    <w:rsid w:val="00691247"/>
    <w:rsid w:val="006912F6"/>
    <w:rsid w:val="006932DD"/>
    <w:rsid w:val="006933C8"/>
    <w:rsid w:val="0069340A"/>
    <w:rsid w:val="006936F9"/>
    <w:rsid w:val="00693F19"/>
    <w:rsid w:val="006942EC"/>
    <w:rsid w:val="006947D4"/>
    <w:rsid w:val="00695049"/>
    <w:rsid w:val="006971AE"/>
    <w:rsid w:val="0069781A"/>
    <w:rsid w:val="006A0D0D"/>
    <w:rsid w:val="006A100D"/>
    <w:rsid w:val="006A1FD7"/>
    <w:rsid w:val="006A45AF"/>
    <w:rsid w:val="006A4AD5"/>
    <w:rsid w:val="006A52F9"/>
    <w:rsid w:val="006A64E2"/>
    <w:rsid w:val="006A6958"/>
    <w:rsid w:val="006A7F60"/>
    <w:rsid w:val="006A7FB1"/>
    <w:rsid w:val="006B0257"/>
    <w:rsid w:val="006B06BE"/>
    <w:rsid w:val="006B0727"/>
    <w:rsid w:val="006B38FB"/>
    <w:rsid w:val="006B53A3"/>
    <w:rsid w:val="006B54B1"/>
    <w:rsid w:val="006B56E5"/>
    <w:rsid w:val="006B572D"/>
    <w:rsid w:val="006B6FC2"/>
    <w:rsid w:val="006C0882"/>
    <w:rsid w:val="006C398A"/>
    <w:rsid w:val="006C4D97"/>
    <w:rsid w:val="006C5F4A"/>
    <w:rsid w:val="006C7B9A"/>
    <w:rsid w:val="006D0FB2"/>
    <w:rsid w:val="006D1F9E"/>
    <w:rsid w:val="006D25B3"/>
    <w:rsid w:val="006D3E1D"/>
    <w:rsid w:val="006D43CA"/>
    <w:rsid w:val="006D4B68"/>
    <w:rsid w:val="006D5ED1"/>
    <w:rsid w:val="006D6009"/>
    <w:rsid w:val="006D6AF3"/>
    <w:rsid w:val="006E0FB8"/>
    <w:rsid w:val="006E1E75"/>
    <w:rsid w:val="006E21BD"/>
    <w:rsid w:val="006E28F1"/>
    <w:rsid w:val="006E2ABD"/>
    <w:rsid w:val="006E45E4"/>
    <w:rsid w:val="006E460E"/>
    <w:rsid w:val="006E47F3"/>
    <w:rsid w:val="006E4DF8"/>
    <w:rsid w:val="006E5ECB"/>
    <w:rsid w:val="006E6B5B"/>
    <w:rsid w:val="006E79BC"/>
    <w:rsid w:val="006F0EB3"/>
    <w:rsid w:val="006F128F"/>
    <w:rsid w:val="006F140F"/>
    <w:rsid w:val="006F160D"/>
    <w:rsid w:val="006F2256"/>
    <w:rsid w:val="006F3544"/>
    <w:rsid w:val="006F50F7"/>
    <w:rsid w:val="006F5A96"/>
    <w:rsid w:val="006F6734"/>
    <w:rsid w:val="006F67E7"/>
    <w:rsid w:val="0070191A"/>
    <w:rsid w:val="00701BDB"/>
    <w:rsid w:val="00703178"/>
    <w:rsid w:val="00704BFE"/>
    <w:rsid w:val="00705930"/>
    <w:rsid w:val="00705D56"/>
    <w:rsid w:val="00706825"/>
    <w:rsid w:val="00707116"/>
    <w:rsid w:val="0070764E"/>
    <w:rsid w:val="007110F7"/>
    <w:rsid w:val="00714A15"/>
    <w:rsid w:val="0071571B"/>
    <w:rsid w:val="0071622D"/>
    <w:rsid w:val="00716911"/>
    <w:rsid w:val="00716B67"/>
    <w:rsid w:val="00720170"/>
    <w:rsid w:val="007201E5"/>
    <w:rsid w:val="00721C14"/>
    <w:rsid w:val="00722A97"/>
    <w:rsid w:val="00723543"/>
    <w:rsid w:val="00723594"/>
    <w:rsid w:val="00724EA9"/>
    <w:rsid w:val="00725C6F"/>
    <w:rsid w:val="007263D4"/>
    <w:rsid w:val="0072657B"/>
    <w:rsid w:val="00727716"/>
    <w:rsid w:val="007314D4"/>
    <w:rsid w:val="00731BD0"/>
    <w:rsid w:val="00733D34"/>
    <w:rsid w:val="00733F72"/>
    <w:rsid w:val="00734839"/>
    <w:rsid w:val="007355CC"/>
    <w:rsid w:val="007356A8"/>
    <w:rsid w:val="0074424D"/>
    <w:rsid w:val="007443B7"/>
    <w:rsid w:val="00745A43"/>
    <w:rsid w:val="00746961"/>
    <w:rsid w:val="00747A36"/>
    <w:rsid w:val="00747E2E"/>
    <w:rsid w:val="00750C6F"/>
    <w:rsid w:val="00750ED1"/>
    <w:rsid w:val="00752F2C"/>
    <w:rsid w:val="007533CD"/>
    <w:rsid w:val="00755F07"/>
    <w:rsid w:val="007572C1"/>
    <w:rsid w:val="00757B46"/>
    <w:rsid w:val="00757F19"/>
    <w:rsid w:val="00760337"/>
    <w:rsid w:val="00760D8B"/>
    <w:rsid w:val="007633FA"/>
    <w:rsid w:val="0076437E"/>
    <w:rsid w:val="00766CF2"/>
    <w:rsid w:val="007679D4"/>
    <w:rsid w:val="00767B3E"/>
    <w:rsid w:val="007717DC"/>
    <w:rsid w:val="00774B88"/>
    <w:rsid w:val="0077500C"/>
    <w:rsid w:val="0077568D"/>
    <w:rsid w:val="00775C23"/>
    <w:rsid w:val="00775D5A"/>
    <w:rsid w:val="007770B1"/>
    <w:rsid w:val="0077711A"/>
    <w:rsid w:val="007774CF"/>
    <w:rsid w:val="0077750B"/>
    <w:rsid w:val="0078019F"/>
    <w:rsid w:val="00780288"/>
    <w:rsid w:val="00780848"/>
    <w:rsid w:val="00780946"/>
    <w:rsid w:val="00782759"/>
    <w:rsid w:val="007834F3"/>
    <w:rsid w:val="007859B8"/>
    <w:rsid w:val="00786B0E"/>
    <w:rsid w:val="007873B6"/>
    <w:rsid w:val="00792A48"/>
    <w:rsid w:val="0079373B"/>
    <w:rsid w:val="00793DF5"/>
    <w:rsid w:val="00795A12"/>
    <w:rsid w:val="00796622"/>
    <w:rsid w:val="007966E8"/>
    <w:rsid w:val="0079730B"/>
    <w:rsid w:val="007A02C2"/>
    <w:rsid w:val="007A075D"/>
    <w:rsid w:val="007A0878"/>
    <w:rsid w:val="007A0BAB"/>
    <w:rsid w:val="007A1304"/>
    <w:rsid w:val="007A1EE3"/>
    <w:rsid w:val="007A2267"/>
    <w:rsid w:val="007A36C3"/>
    <w:rsid w:val="007A3ABE"/>
    <w:rsid w:val="007A457E"/>
    <w:rsid w:val="007A587C"/>
    <w:rsid w:val="007A66F6"/>
    <w:rsid w:val="007A6F79"/>
    <w:rsid w:val="007B05E9"/>
    <w:rsid w:val="007B107B"/>
    <w:rsid w:val="007B1A47"/>
    <w:rsid w:val="007B1EE3"/>
    <w:rsid w:val="007B2FB1"/>
    <w:rsid w:val="007B3405"/>
    <w:rsid w:val="007B426F"/>
    <w:rsid w:val="007B49DC"/>
    <w:rsid w:val="007B4D54"/>
    <w:rsid w:val="007B50F3"/>
    <w:rsid w:val="007B60F1"/>
    <w:rsid w:val="007C1740"/>
    <w:rsid w:val="007C30ED"/>
    <w:rsid w:val="007C485E"/>
    <w:rsid w:val="007C4CD0"/>
    <w:rsid w:val="007C5DCF"/>
    <w:rsid w:val="007C6316"/>
    <w:rsid w:val="007C6977"/>
    <w:rsid w:val="007C7014"/>
    <w:rsid w:val="007D287B"/>
    <w:rsid w:val="007D42DD"/>
    <w:rsid w:val="007D4FE7"/>
    <w:rsid w:val="007D5A5E"/>
    <w:rsid w:val="007D6899"/>
    <w:rsid w:val="007D6D51"/>
    <w:rsid w:val="007D6F7B"/>
    <w:rsid w:val="007D7E99"/>
    <w:rsid w:val="007E14DC"/>
    <w:rsid w:val="007E4290"/>
    <w:rsid w:val="007E5308"/>
    <w:rsid w:val="007E694B"/>
    <w:rsid w:val="007E6C23"/>
    <w:rsid w:val="007E78CF"/>
    <w:rsid w:val="007F1796"/>
    <w:rsid w:val="007F206F"/>
    <w:rsid w:val="007F2213"/>
    <w:rsid w:val="007F2934"/>
    <w:rsid w:val="007F50CD"/>
    <w:rsid w:val="007F53B1"/>
    <w:rsid w:val="007F6590"/>
    <w:rsid w:val="008014BF"/>
    <w:rsid w:val="008026B6"/>
    <w:rsid w:val="008026DB"/>
    <w:rsid w:val="0080271E"/>
    <w:rsid w:val="00803E25"/>
    <w:rsid w:val="00804880"/>
    <w:rsid w:val="00804EE8"/>
    <w:rsid w:val="00805488"/>
    <w:rsid w:val="00805FA4"/>
    <w:rsid w:val="00806D5C"/>
    <w:rsid w:val="00807C55"/>
    <w:rsid w:val="00811B99"/>
    <w:rsid w:val="00815DEF"/>
    <w:rsid w:val="00817018"/>
    <w:rsid w:val="008216B5"/>
    <w:rsid w:val="00821789"/>
    <w:rsid w:val="00821AEB"/>
    <w:rsid w:val="008225FE"/>
    <w:rsid w:val="008256D7"/>
    <w:rsid w:val="008261F7"/>
    <w:rsid w:val="00827058"/>
    <w:rsid w:val="0082708C"/>
    <w:rsid w:val="0082760F"/>
    <w:rsid w:val="00833A3A"/>
    <w:rsid w:val="00835B6D"/>
    <w:rsid w:val="00837967"/>
    <w:rsid w:val="0084103C"/>
    <w:rsid w:val="00841E71"/>
    <w:rsid w:val="00843FD5"/>
    <w:rsid w:val="008447C1"/>
    <w:rsid w:val="00845A52"/>
    <w:rsid w:val="00845CCA"/>
    <w:rsid w:val="00846F08"/>
    <w:rsid w:val="00850652"/>
    <w:rsid w:val="00850C3E"/>
    <w:rsid w:val="008512E0"/>
    <w:rsid w:val="008528AE"/>
    <w:rsid w:val="00853715"/>
    <w:rsid w:val="00853A6F"/>
    <w:rsid w:val="0085542D"/>
    <w:rsid w:val="00856391"/>
    <w:rsid w:val="00860741"/>
    <w:rsid w:val="0086387F"/>
    <w:rsid w:val="00864FB1"/>
    <w:rsid w:val="00870294"/>
    <w:rsid w:val="00871AE3"/>
    <w:rsid w:val="008722DA"/>
    <w:rsid w:val="008733DD"/>
    <w:rsid w:val="00874CC4"/>
    <w:rsid w:val="00875B7C"/>
    <w:rsid w:val="008803E2"/>
    <w:rsid w:val="0088193E"/>
    <w:rsid w:val="008838AF"/>
    <w:rsid w:val="008845ED"/>
    <w:rsid w:val="00885B55"/>
    <w:rsid w:val="00886989"/>
    <w:rsid w:val="008872DF"/>
    <w:rsid w:val="008939FD"/>
    <w:rsid w:val="00893B7E"/>
    <w:rsid w:val="00893D00"/>
    <w:rsid w:val="00894804"/>
    <w:rsid w:val="00895CF2"/>
    <w:rsid w:val="00897BB8"/>
    <w:rsid w:val="008A04D3"/>
    <w:rsid w:val="008A0DB3"/>
    <w:rsid w:val="008A1C48"/>
    <w:rsid w:val="008A3155"/>
    <w:rsid w:val="008A34F3"/>
    <w:rsid w:val="008A361E"/>
    <w:rsid w:val="008A3BA3"/>
    <w:rsid w:val="008A48B9"/>
    <w:rsid w:val="008A5F20"/>
    <w:rsid w:val="008A6244"/>
    <w:rsid w:val="008B0996"/>
    <w:rsid w:val="008B0C93"/>
    <w:rsid w:val="008B0D03"/>
    <w:rsid w:val="008B167F"/>
    <w:rsid w:val="008B3C42"/>
    <w:rsid w:val="008B3CDC"/>
    <w:rsid w:val="008B57E4"/>
    <w:rsid w:val="008B615A"/>
    <w:rsid w:val="008B6E4C"/>
    <w:rsid w:val="008C0930"/>
    <w:rsid w:val="008C0DE1"/>
    <w:rsid w:val="008C0E39"/>
    <w:rsid w:val="008C1138"/>
    <w:rsid w:val="008C122E"/>
    <w:rsid w:val="008C1571"/>
    <w:rsid w:val="008C1D2A"/>
    <w:rsid w:val="008C1E29"/>
    <w:rsid w:val="008C1F41"/>
    <w:rsid w:val="008C2395"/>
    <w:rsid w:val="008C2457"/>
    <w:rsid w:val="008C38BC"/>
    <w:rsid w:val="008C3B67"/>
    <w:rsid w:val="008C43A5"/>
    <w:rsid w:val="008C4BC7"/>
    <w:rsid w:val="008C6916"/>
    <w:rsid w:val="008D05AB"/>
    <w:rsid w:val="008D15D0"/>
    <w:rsid w:val="008D26E1"/>
    <w:rsid w:val="008D3B78"/>
    <w:rsid w:val="008D46F9"/>
    <w:rsid w:val="008D47B6"/>
    <w:rsid w:val="008D5745"/>
    <w:rsid w:val="008D6532"/>
    <w:rsid w:val="008D6945"/>
    <w:rsid w:val="008D6E0E"/>
    <w:rsid w:val="008E023D"/>
    <w:rsid w:val="008E0538"/>
    <w:rsid w:val="008E0941"/>
    <w:rsid w:val="008E124C"/>
    <w:rsid w:val="008E1CBE"/>
    <w:rsid w:val="008E209C"/>
    <w:rsid w:val="008E427B"/>
    <w:rsid w:val="008E55EC"/>
    <w:rsid w:val="008E5790"/>
    <w:rsid w:val="008F265C"/>
    <w:rsid w:val="008F28A5"/>
    <w:rsid w:val="008F3B19"/>
    <w:rsid w:val="008F4055"/>
    <w:rsid w:val="008F4178"/>
    <w:rsid w:val="008F724F"/>
    <w:rsid w:val="008F7C93"/>
    <w:rsid w:val="00901017"/>
    <w:rsid w:val="0090141A"/>
    <w:rsid w:val="00903CBF"/>
    <w:rsid w:val="009040C7"/>
    <w:rsid w:val="00905B57"/>
    <w:rsid w:val="00910984"/>
    <w:rsid w:val="009142DE"/>
    <w:rsid w:val="00914AE7"/>
    <w:rsid w:val="00915A57"/>
    <w:rsid w:val="00915DE4"/>
    <w:rsid w:val="009205A2"/>
    <w:rsid w:val="0092076D"/>
    <w:rsid w:val="0092191A"/>
    <w:rsid w:val="00922460"/>
    <w:rsid w:val="009238C8"/>
    <w:rsid w:val="00924931"/>
    <w:rsid w:val="009263EA"/>
    <w:rsid w:val="009279EF"/>
    <w:rsid w:val="00927F22"/>
    <w:rsid w:val="00930893"/>
    <w:rsid w:val="00931664"/>
    <w:rsid w:val="00931AD7"/>
    <w:rsid w:val="00931C16"/>
    <w:rsid w:val="009324FA"/>
    <w:rsid w:val="009325D6"/>
    <w:rsid w:val="00932DC6"/>
    <w:rsid w:val="00934A7E"/>
    <w:rsid w:val="00935746"/>
    <w:rsid w:val="00935D22"/>
    <w:rsid w:val="0093659B"/>
    <w:rsid w:val="009368C4"/>
    <w:rsid w:val="00942486"/>
    <w:rsid w:val="0095074D"/>
    <w:rsid w:val="00950860"/>
    <w:rsid w:val="00950CC5"/>
    <w:rsid w:val="00951BB6"/>
    <w:rsid w:val="009551E4"/>
    <w:rsid w:val="00956B1B"/>
    <w:rsid w:val="00960282"/>
    <w:rsid w:val="00961624"/>
    <w:rsid w:val="0096182C"/>
    <w:rsid w:val="00961DEF"/>
    <w:rsid w:val="009622C5"/>
    <w:rsid w:val="0096355D"/>
    <w:rsid w:val="00964E84"/>
    <w:rsid w:val="00966D66"/>
    <w:rsid w:val="00972D73"/>
    <w:rsid w:val="00973E6E"/>
    <w:rsid w:val="00974370"/>
    <w:rsid w:val="00974601"/>
    <w:rsid w:val="00977089"/>
    <w:rsid w:val="009772D4"/>
    <w:rsid w:val="00977A48"/>
    <w:rsid w:val="00981C6E"/>
    <w:rsid w:val="00983C80"/>
    <w:rsid w:val="009854C9"/>
    <w:rsid w:val="009863B2"/>
    <w:rsid w:val="00986731"/>
    <w:rsid w:val="00986A82"/>
    <w:rsid w:val="0098715F"/>
    <w:rsid w:val="0099046D"/>
    <w:rsid w:val="009905D0"/>
    <w:rsid w:val="00991148"/>
    <w:rsid w:val="00991CE5"/>
    <w:rsid w:val="00993A80"/>
    <w:rsid w:val="00994B5B"/>
    <w:rsid w:val="0099500F"/>
    <w:rsid w:val="009978A3"/>
    <w:rsid w:val="009A0039"/>
    <w:rsid w:val="009A0903"/>
    <w:rsid w:val="009A0E5F"/>
    <w:rsid w:val="009A1E4F"/>
    <w:rsid w:val="009A40B4"/>
    <w:rsid w:val="009A5E6C"/>
    <w:rsid w:val="009A705D"/>
    <w:rsid w:val="009B03CD"/>
    <w:rsid w:val="009B05BE"/>
    <w:rsid w:val="009B0BA3"/>
    <w:rsid w:val="009B0CCE"/>
    <w:rsid w:val="009B12C9"/>
    <w:rsid w:val="009B2C24"/>
    <w:rsid w:val="009B699E"/>
    <w:rsid w:val="009B6E48"/>
    <w:rsid w:val="009C02E2"/>
    <w:rsid w:val="009C10C5"/>
    <w:rsid w:val="009C194F"/>
    <w:rsid w:val="009C27D3"/>
    <w:rsid w:val="009C2DCE"/>
    <w:rsid w:val="009C2EBA"/>
    <w:rsid w:val="009C3F53"/>
    <w:rsid w:val="009C4534"/>
    <w:rsid w:val="009C7586"/>
    <w:rsid w:val="009D1FB5"/>
    <w:rsid w:val="009D5307"/>
    <w:rsid w:val="009D53DB"/>
    <w:rsid w:val="009D5B8C"/>
    <w:rsid w:val="009D5BA3"/>
    <w:rsid w:val="009D74CD"/>
    <w:rsid w:val="009D7FC2"/>
    <w:rsid w:val="009E0703"/>
    <w:rsid w:val="009E3313"/>
    <w:rsid w:val="009E3957"/>
    <w:rsid w:val="009E42F3"/>
    <w:rsid w:val="009E4A4C"/>
    <w:rsid w:val="009E4BCB"/>
    <w:rsid w:val="009E6146"/>
    <w:rsid w:val="009F040C"/>
    <w:rsid w:val="009F11A4"/>
    <w:rsid w:val="009F2547"/>
    <w:rsid w:val="009F3E71"/>
    <w:rsid w:val="009F498F"/>
    <w:rsid w:val="009F50E0"/>
    <w:rsid w:val="009F632F"/>
    <w:rsid w:val="009F697F"/>
    <w:rsid w:val="009F7DBD"/>
    <w:rsid w:val="00A003D2"/>
    <w:rsid w:val="00A00645"/>
    <w:rsid w:val="00A00B7F"/>
    <w:rsid w:val="00A03008"/>
    <w:rsid w:val="00A03C57"/>
    <w:rsid w:val="00A0553F"/>
    <w:rsid w:val="00A06519"/>
    <w:rsid w:val="00A069DB"/>
    <w:rsid w:val="00A06B2E"/>
    <w:rsid w:val="00A13322"/>
    <w:rsid w:val="00A14E9E"/>
    <w:rsid w:val="00A15CF2"/>
    <w:rsid w:val="00A15DAC"/>
    <w:rsid w:val="00A16881"/>
    <w:rsid w:val="00A16A15"/>
    <w:rsid w:val="00A17B7A"/>
    <w:rsid w:val="00A2056D"/>
    <w:rsid w:val="00A208EF"/>
    <w:rsid w:val="00A24A07"/>
    <w:rsid w:val="00A25D60"/>
    <w:rsid w:val="00A26510"/>
    <w:rsid w:val="00A26E75"/>
    <w:rsid w:val="00A279D4"/>
    <w:rsid w:val="00A31A47"/>
    <w:rsid w:val="00A32140"/>
    <w:rsid w:val="00A32C20"/>
    <w:rsid w:val="00A34A2C"/>
    <w:rsid w:val="00A40BCB"/>
    <w:rsid w:val="00A417DE"/>
    <w:rsid w:val="00A43013"/>
    <w:rsid w:val="00A44730"/>
    <w:rsid w:val="00A455BC"/>
    <w:rsid w:val="00A465A8"/>
    <w:rsid w:val="00A50460"/>
    <w:rsid w:val="00A5137F"/>
    <w:rsid w:val="00A51C13"/>
    <w:rsid w:val="00A51C56"/>
    <w:rsid w:val="00A532D2"/>
    <w:rsid w:val="00A5414E"/>
    <w:rsid w:val="00A570A4"/>
    <w:rsid w:val="00A57EB4"/>
    <w:rsid w:val="00A602F1"/>
    <w:rsid w:val="00A60468"/>
    <w:rsid w:val="00A60614"/>
    <w:rsid w:val="00A61157"/>
    <w:rsid w:val="00A63CA1"/>
    <w:rsid w:val="00A651EE"/>
    <w:rsid w:val="00A66EF1"/>
    <w:rsid w:val="00A7162F"/>
    <w:rsid w:val="00A72B09"/>
    <w:rsid w:val="00A75707"/>
    <w:rsid w:val="00A75FED"/>
    <w:rsid w:val="00A77B2C"/>
    <w:rsid w:val="00A77DB3"/>
    <w:rsid w:val="00A8082B"/>
    <w:rsid w:val="00A80948"/>
    <w:rsid w:val="00A809F3"/>
    <w:rsid w:val="00A81B42"/>
    <w:rsid w:val="00A8284F"/>
    <w:rsid w:val="00A82FAF"/>
    <w:rsid w:val="00A852FF"/>
    <w:rsid w:val="00A87094"/>
    <w:rsid w:val="00A877F5"/>
    <w:rsid w:val="00A87CC4"/>
    <w:rsid w:val="00A87DA1"/>
    <w:rsid w:val="00A92D8D"/>
    <w:rsid w:val="00A92DB3"/>
    <w:rsid w:val="00A93BD2"/>
    <w:rsid w:val="00A93DA2"/>
    <w:rsid w:val="00A943A4"/>
    <w:rsid w:val="00A955A1"/>
    <w:rsid w:val="00A95B4E"/>
    <w:rsid w:val="00A978AF"/>
    <w:rsid w:val="00A97DD6"/>
    <w:rsid w:val="00AA00BD"/>
    <w:rsid w:val="00AA021D"/>
    <w:rsid w:val="00AA2BDF"/>
    <w:rsid w:val="00AA2E61"/>
    <w:rsid w:val="00AA35D5"/>
    <w:rsid w:val="00AA4C41"/>
    <w:rsid w:val="00AA4E99"/>
    <w:rsid w:val="00AA5098"/>
    <w:rsid w:val="00AA5196"/>
    <w:rsid w:val="00AA67A1"/>
    <w:rsid w:val="00AA6E8B"/>
    <w:rsid w:val="00AA6F8D"/>
    <w:rsid w:val="00AA7375"/>
    <w:rsid w:val="00AB0050"/>
    <w:rsid w:val="00AB19DD"/>
    <w:rsid w:val="00AB3542"/>
    <w:rsid w:val="00AB370B"/>
    <w:rsid w:val="00AB429F"/>
    <w:rsid w:val="00AB504F"/>
    <w:rsid w:val="00AB5BB2"/>
    <w:rsid w:val="00AB5CB8"/>
    <w:rsid w:val="00AB78DA"/>
    <w:rsid w:val="00AB7A13"/>
    <w:rsid w:val="00AC1FB9"/>
    <w:rsid w:val="00AC3609"/>
    <w:rsid w:val="00AC3A32"/>
    <w:rsid w:val="00AC4D3A"/>
    <w:rsid w:val="00AC64A6"/>
    <w:rsid w:val="00AD08FC"/>
    <w:rsid w:val="00AD0D47"/>
    <w:rsid w:val="00AD132E"/>
    <w:rsid w:val="00AD1386"/>
    <w:rsid w:val="00AD2081"/>
    <w:rsid w:val="00AD2938"/>
    <w:rsid w:val="00AD330D"/>
    <w:rsid w:val="00AD3A91"/>
    <w:rsid w:val="00AD42E1"/>
    <w:rsid w:val="00AD681E"/>
    <w:rsid w:val="00AD787C"/>
    <w:rsid w:val="00AE0179"/>
    <w:rsid w:val="00AE0CEE"/>
    <w:rsid w:val="00AE0DCE"/>
    <w:rsid w:val="00AE0EAC"/>
    <w:rsid w:val="00AE103C"/>
    <w:rsid w:val="00AE224B"/>
    <w:rsid w:val="00AE2B37"/>
    <w:rsid w:val="00AE3803"/>
    <w:rsid w:val="00AE43F7"/>
    <w:rsid w:val="00AE57C0"/>
    <w:rsid w:val="00AE5F17"/>
    <w:rsid w:val="00AE76B5"/>
    <w:rsid w:val="00AF031C"/>
    <w:rsid w:val="00AF4D0F"/>
    <w:rsid w:val="00AF5C38"/>
    <w:rsid w:val="00AF6C9D"/>
    <w:rsid w:val="00B00318"/>
    <w:rsid w:val="00B0105D"/>
    <w:rsid w:val="00B0304B"/>
    <w:rsid w:val="00B03784"/>
    <w:rsid w:val="00B05C6D"/>
    <w:rsid w:val="00B05DDE"/>
    <w:rsid w:val="00B063C0"/>
    <w:rsid w:val="00B06AA9"/>
    <w:rsid w:val="00B10EE7"/>
    <w:rsid w:val="00B11E97"/>
    <w:rsid w:val="00B12208"/>
    <w:rsid w:val="00B1237F"/>
    <w:rsid w:val="00B131B6"/>
    <w:rsid w:val="00B16803"/>
    <w:rsid w:val="00B1766C"/>
    <w:rsid w:val="00B2148D"/>
    <w:rsid w:val="00B2195D"/>
    <w:rsid w:val="00B21C5B"/>
    <w:rsid w:val="00B23318"/>
    <w:rsid w:val="00B23328"/>
    <w:rsid w:val="00B23978"/>
    <w:rsid w:val="00B24B04"/>
    <w:rsid w:val="00B24B85"/>
    <w:rsid w:val="00B25DEC"/>
    <w:rsid w:val="00B26904"/>
    <w:rsid w:val="00B27403"/>
    <w:rsid w:val="00B27BAF"/>
    <w:rsid w:val="00B30611"/>
    <w:rsid w:val="00B33895"/>
    <w:rsid w:val="00B33DE7"/>
    <w:rsid w:val="00B33F5A"/>
    <w:rsid w:val="00B35150"/>
    <w:rsid w:val="00B3666F"/>
    <w:rsid w:val="00B36F6D"/>
    <w:rsid w:val="00B37176"/>
    <w:rsid w:val="00B37629"/>
    <w:rsid w:val="00B37F31"/>
    <w:rsid w:val="00B41A90"/>
    <w:rsid w:val="00B427F4"/>
    <w:rsid w:val="00B4516E"/>
    <w:rsid w:val="00B45E57"/>
    <w:rsid w:val="00B46C39"/>
    <w:rsid w:val="00B47137"/>
    <w:rsid w:val="00B50200"/>
    <w:rsid w:val="00B525E5"/>
    <w:rsid w:val="00B55A78"/>
    <w:rsid w:val="00B61368"/>
    <w:rsid w:val="00B615BB"/>
    <w:rsid w:val="00B634DC"/>
    <w:rsid w:val="00B63D83"/>
    <w:rsid w:val="00B63F26"/>
    <w:rsid w:val="00B661A1"/>
    <w:rsid w:val="00B662C6"/>
    <w:rsid w:val="00B66A41"/>
    <w:rsid w:val="00B72023"/>
    <w:rsid w:val="00B74691"/>
    <w:rsid w:val="00B75007"/>
    <w:rsid w:val="00B75428"/>
    <w:rsid w:val="00B756B6"/>
    <w:rsid w:val="00B76172"/>
    <w:rsid w:val="00B76247"/>
    <w:rsid w:val="00B775C4"/>
    <w:rsid w:val="00B800A5"/>
    <w:rsid w:val="00B8011D"/>
    <w:rsid w:val="00B80666"/>
    <w:rsid w:val="00B810C2"/>
    <w:rsid w:val="00B82019"/>
    <w:rsid w:val="00B8278C"/>
    <w:rsid w:val="00B83383"/>
    <w:rsid w:val="00B84F36"/>
    <w:rsid w:val="00B85A2E"/>
    <w:rsid w:val="00B85B25"/>
    <w:rsid w:val="00B87D21"/>
    <w:rsid w:val="00B906BD"/>
    <w:rsid w:val="00B92109"/>
    <w:rsid w:val="00B92346"/>
    <w:rsid w:val="00B93458"/>
    <w:rsid w:val="00B94157"/>
    <w:rsid w:val="00B9526C"/>
    <w:rsid w:val="00B958DF"/>
    <w:rsid w:val="00B960F7"/>
    <w:rsid w:val="00B96BF1"/>
    <w:rsid w:val="00B9706E"/>
    <w:rsid w:val="00BA0C31"/>
    <w:rsid w:val="00BA0CCB"/>
    <w:rsid w:val="00BA134E"/>
    <w:rsid w:val="00BA15AE"/>
    <w:rsid w:val="00BA20E1"/>
    <w:rsid w:val="00BA3620"/>
    <w:rsid w:val="00BA3BCA"/>
    <w:rsid w:val="00BA3F52"/>
    <w:rsid w:val="00BA465B"/>
    <w:rsid w:val="00BA4F9A"/>
    <w:rsid w:val="00BA5B10"/>
    <w:rsid w:val="00BA5EDE"/>
    <w:rsid w:val="00BA6E43"/>
    <w:rsid w:val="00BB136A"/>
    <w:rsid w:val="00BB2C6D"/>
    <w:rsid w:val="00BB2F6D"/>
    <w:rsid w:val="00BB5070"/>
    <w:rsid w:val="00BB569A"/>
    <w:rsid w:val="00BB65AA"/>
    <w:rsid w:val="00BB6606"/>
    <w:rsid w:val="00BB7485"/>
    <w:rsid w:val="00BB7A0C"/>
    <w:rsid w:val="00BC00DD"/>
    <w:rsid w:val="00BC05D5"/>
    <w:rsid w:val="00BC36D9"/>
    <w:rsid w:val="00BC3E5F"/>
    <w:rsid w:val="00BC422F"/>
    <w:rsid w:val="00BC6124"/>
    <w:rsid w:val="00BC7930"/>
    <w:rsid w:val="00BD05F3"/>
    <w:rsid w:val="00BD091A"/>
    <w:rsid w:val="00BD19FE"/>
    <w:rsid w:val="00BD29DF"/>
    <w:rsid w:val="00BD446F"/>
    <w:rsid w:val="00BD47DA"/>
    <w:rsid w:val="00BD6D6E"/>
    <w:rsid w:val="00BD7645"/>
    <w:rsid w:val="00BE0731"/>
    <w:rsid w:val="00BE0814"/>
    <w:rsid w:val="00BE0D55"/>
    <w:rsid w:val="00BE128A"/>
    <w:rsid w:val="00BE16CD"/>
    <w:rsid w:val="00BE175E"/>
    <w:rsid w:val="00BE1B6B"/>
    <w:rsid w:val="00BE1E9B"/>
    <w:rsid w:val="00BE33BA"/>
    <w:rsid w:val="00BE43A9"/>
    <w:rsid w:val="00BF16BF"/>
    <w:rsid w:val="00BF1890"/>
    <w:rsid w:val="00BF3CF2"/>
    <w:rsid w:val="00BF725B"/>
    <w:rsid w:val="00BF7771"/>
    <w:rsid w:val="00C00414"/>
    <w:rsid w:val="00C010DE"/>
    <w:rsid w:val="00C02DDD"/>
    <w:rsid w:val="00C02E63"/>
    <w:rsid w:val="00C0469B"/>
    <w:rsid w:val="00C05D36"/>
    <w:rsid w:val="00C07B9B"/>
    <w:rsid w:val="00C12814"/>
    <w:rsid w:val="00C1511C"/>
    <w:rsid w:val="00C1630F"/>
    <w:rsid w:val="00C16FFC"/>
    <w:rsid w:val="00C17D6F"/>
    <w:rsid w:val="00C20069"/>
    <w:rsid w:val="00C23C16"/>
    <w:rsid w:val="00C24598"/>
    <w:rsid w:val="00C2721A"/>
    <w:rsid w:val="00C27FC8"/>
    <w:rsid w:val="00C30CB9"/>
    <w:rsid w:val="00C3182E"/>
    <w:rsid w:val="00C31E31"/>
    <w:rsid w:val="00C328B8"/>
    <w:rsid w:val="00C348CC"/>
    <w:rsid w:val="00C36799"/>
    <w:rsid w:val="00C3798B"/>
    <w:rsid w:val="00C404E1"/>
    <w:rsid w:val="00C4118B"/>
    <w:rsid w:val="00C421A2"/>
    <w:rsid w:val="00C42325"/>
    <w:rsid w:val="00C42355"/>
    <w:rsid w:val="00C42456"/>
    <w:rsid w:val="00C425E6"/>
    <w:rsid w:val="00C4373A"/>
    <w:rsid w:val="00C438E8"/>
    <w:rsid w:val="00C439A2"/>
    <w:rsid w:val="00C43A7D"/>
    <w:rsid w:val="00C452F4"/>
    <w:rsid w:val="00C45356"/>
    <w:rsid w:val="00C4772F"/>
    <w:rsid w:val="00C501B6"/>
    <w:rsid w:val="00C50356"/>
    <w:rsid w:val="00C5155B"/>
    <w:rsid w:val="00C523F5"/>
    <w:rsid w:val="00C552E9"/>
    <w:rsid w:val="00C56024"/>
    <w:rsid w:val="00C5645F"/>
    <w:rsid w:val="00C572E9"/>
    <w:rsid w:val="00C606E7"/>
    <w:rsid w:val="00C60843"/>
    <w:rsid w:val="00C60C06"/>
    <w:rsid w:val="00C61003"/>
    <w:rsid w:val="00C62864"/>
    <w:rsid w:val="00C62B2A"/>
    <w:rsid w:val="00C67456"/>
    <w:rsid w:val="00C708EC"/>
    <w:rsid w:val="00C71233"/>
    <w:rsid w:val="00C722C0"/>
    <w:rsid w:val="00C724D4"/>
    <w:rsid w:val="00C74C1C"/>
    <w:rsid w:val="00C75457"/>
    <w:rsid w:val="00C77060"/>
    <w:rsid w:val="00C770B7"/>
    <w:rsid w:val="00C77FE2"/>
    <w:rsid w:val="00C800A5"/>
    <w:rsid w:val="00C83392"/>
    <w:rsid w:val="00C83493"/>
    <w:rsid w:val="00C8578B"/>
    <w:rsid w:val="00C86F6B"/>
    <w:rsid w:val="00C873EB"/>
    <w:rsid w:val="00C90B13"/>
    <w:rsid w:val="00C92353"/>
    <w:rsid w:val="00C92F38"/>
    <w:rsid w:val="00C93159"/>
    <w:rsid w:val="00C9463F"/>
    <w:rsid w:val="00C956D7"/>
    <w:rsid w:val="00C95BF6"/>
    <w:rsid w:val="00C95C18"/>
    <w:rsid w:val="00C963B2"/>
    <w:rsid w:val="00C97938"/>
    <w:rsid w:val="00CA1422"/>
    <w:rsid w:val="00CA3CB2"/>
    <w:rsid w:val="00CA41E6"/>
    <w:rsid w:val="00CA5492"/>
    <w:rsid w:val="00CA6F4D"/>
    <w:rsid w:val="00CB0A2D"/>
    <w:rsid w:val="00CB12D5"/>
    <w:rsid w:val="00CB14CF"/>
    <w:rsid w:val="00CB283B"/>
    <w:rsid w:val="00CB3D4E"/>
    <w:rsid w:val="00CB4D1C"/>
    <w:rsid w:val="00CB551A"/>
    <w:rsid w:val="00CB7594"/>
    <w:rsid w:val="00CC02E5"/>
    <w:rsid w:val="00CC22C2"/>
    <w:rsid w:val="00CC5E5E"/>
    <w:rsid w:val="00CC6105"/>
    <w:rsid w:val="00CC69E3"/>
    <w:rsid w:val="00CC6E4C"/>
    <w:rsid w:val="00CC7863"/>
    <w:rsid w:val="00CD0209"/>
    <w:rsid w:val="00CD340B"/>
    <w:rsid w:val="00CD3D4A"/>
    <w:rsid w:val="00CD47BB"/>
    <w:rsid w:val="00CD5D19"/>
    <w:rsid w:val="00CD5F9C"/>
    <w:rsid w:val="00CD6166"/>
    <w:rsid w:val="00CE0D8F"/>
    <w:rsid w:val="00CE1247"/>
    <w:rsid w:val="00CE153A"/>
    <w:rsid w:val="00CE3618"/>
    <w:rsid w:val="00CE41C6"/>
    <w:rsid w:val="00CE4A35"/>
    <w:rsid w:val="00CE5955"/>
    <w:rsid w:val="00CE647A"/>
    <w:rsid w:val="00CF01B6"/>
    <w:rsid w:val="00CF0603"/>
    <w:rsid w:val="00CF39E2"/>
    <w:rsid w:val="00CF483F"/>
    <w:rsid w:val="00CF5462"/>
    <w:rsid w:val="00CF6B71"/>
    <w:rsid w:val="00CF6FC2"/>
    <w:rsid w:val="00CF71AE"/>
    <w:rsid w:val="00CF7262"/>
    <w:rsid w:val="00D001F5"/>
    <w:rsid w:val="00D00B15"/>
    <w:rsid w:val="00D02086"/>
    <w:rsid w:val="00D02640"/>
    <w:rsid w:val="00D038BD"/>
    <w:rsid w:val="00D078EB"/>
    <w:rsid w:val="00D10AC6"/>
    <w:rsid w:val="00D126B7"/>
    <w:rsid w:val="00D14C39"/>
    <w:rsid w:val="00D15299"/>
    <w:rsid w:val="00D157E2"/>
    <w:rsid w:val="00D16028"/>
    <w:rsid w:val="00D2155C"/>
    <w:rsid w:val="00D22517"/>
    <w:rsid w:val="00D22FAE"/>
    <w:rsid w:val="00D23A3A"/>
    <w:rsid w:val="00D25113"/>
    <w:rsid w:val="00D25A8D"/>
    <w:rsid w:val="00D274C1"/>
    <w:rsid w:val="00D27EFD"/>
    <w:rsid w:val="00D309D4"/>
    <w:rsid w:val="00D30DDB"/>
    <w:rsid w:val="00D31573"/>
    <w:rsid w:val="00D31FFF"/>
    <w:rsid w:val="00D320E3"/>
    <w:rsid w:val="00D325CA"/>
    <w:rsid w:val="00D330B2"/>
    <w:rsid w:val="00D349AC"/>
    <w:rsid w:val="00D34DCE"/>
    <w:rsid w:val="00D35E39"/>
    <w:rsid w:val="00D37CD1"/>
    <w:rsid w:val="00D40144"/>
    <w:rsid w:val="00D40699"/>
    <w:rsid w:val="00D409D0"/>
    <w:rsid w:val="00D41174"/>
    <w:rsid w:val="00D41F89"/>
    <w:rsid w:val="00D42AC2"/>
    <w:rsid w:val="00D42BC9"/>
    <w:rsid w:val="00D436BE"/>
    <w:rsid w:val="00D445D4"/>
    <w:rsid w:val="00D44EB7"/>
    <w:rsid w:val="00D453BF"/>
    <w:rsid w:val="00D460A2"/>
    <w:rsid w:val="00D50486"/>
    <w:rsid w:val="00D5094C"/>
    <w:rsid w:val="00D50D30"/>
    <w:rsid w:val="00D50E26"/>
    <w:rsid w:val="00D516F6"/>
    <w:rsid w:val="00D51D4F"/>
    <w:rsid w:val="00D54D40"/>
    <w:rsid w:val="00D600BA"/>
    <w:rsid w:val="00D61924"/>
    <w:rsid w:val="00D61DAD"/>
    <w:rsid w:val="00D6439F"/>
    <w:rsid w:val="00D64A8A"/>
    <w:rsid w:val="00D74B1A"/>
    <w:rsid w:val="00D74E1B"/>
    <w:rsid w:val="00D750DA"/>
    <w:rsid w:val="00D761B3"/>
    <w:rsid w:val="00D77E48"/>
    <w:rsid w:val="00D82316"/>
    <w:rsid w:val="00D827FE"/>
    <w:rsid w:val="00D8310E"/>
    <w:rsid w:val="00D8328A"/>
    <w:rsid w:val="00D83865"/>
    <w:rsid w:val="00D83900"/>
    <w:rsid w:val="00D84666"/>
    <w:rsid w:val="00D858CF"/>
    <w:rsid w:val="00D85F8C"/>
    <w:rsid w:val="00D8658C"/>
    <w:rsid w:val="00D90590"/>
    <w:rsid w:val="00D90D13"/>
    <w:rsid w:val="00D91A9E"/>
    <w:rsid w:val="00D9323E"/>
    <w:rsid w:val="00D9386E"/>
    <w:rsid w:val="00D9621E"/>
    <w:rsid w:val="00DA0526"/>
    <w:rsid w:val="00DA098B"/>
    <w:rsid w:val="00DA211F"/>
    <w:rsid w:val="00DA2B2B"/>
    <w:rsid w:val="00DA4439"/>
    <w:rsid w:val="00DA46E5"/>
    <w:rsid w:val="00DA59ED"/>
    <w:rsid w:val="00DA6F62"/>
    <w:rsid w:val="00DB014C"/>
    <w:rsid w:val="00DB188B"/>
    <w:rsid w:val="00DB2367"/>
    <w:rsid w:val="00DB25D2"/>
    <w:rsid w:val="00DB2A2A"/>
    <w:rsid w:val="00DB39FE"/>
    <w:rsid w:val="00DB72DA"/>
    <w:rsid w:val="00DB7951"/>
    <w:rsid w:val="00DC11BE"/>
    <w:rsid w:val="00DC1534"/>
    <w:rsid w:val="00DC1B32"/>
    <w:rsid w:val="00DC316B"/>
    <w:rsid w:val="00DC3609"/>
    <w:rsid w:val="00DC3E24"/>
    <w:rsid w:val="00DC4A10"/>
    <w:rsid w:val="00DC5FC7"/>
    <w:rsid w:val="00DC6200"/>
    <w:rsid w:val="00DC654B"/>
    <w:rsid w:val="00DC731E"/>
    <w:rsid w:val="00DC76A8"/>
    <w:rsid w:val="00DC772E"/>
    <w:rsid w:val="00DD0961"/>
    <w:rsid w:val="00DD2371"/>
    <w:rsid w:val="00DD441C"/>
    <w:rsid w:val="00DD4D52"/>
    <w:rsid w:val="00DE123E"/>
    <w:rsid w:val="00DE217F"/>
    <w:rsid w:val="00DE23DF"/>
    <w:rsid w:val="00DE315B"/>
    <w:rsid w:val="00DE3576"/>
    <w:rsid w:val="00DE394B"/>
    <w:rsid w:val="00DE4D69"/>
    <w:rsid w:val="00DE60A5"/>
    <w:rsid w:val="00DE613A"/>
    <w:rsid w:val="00DE6B9E"/>
    <w:rsid w:val="00DF01CE"/>
    <w:rsid w:val="00DF0CA6"/>
    <w:rsid w:val="00DF499D"/>
    <w:rsid w:val="00DF59CD"/>
    <w:rsid w:val="00DF5C52"/>
    <w:rsid w:val="00DF6E60"/>
    <w:rsid w:val="00DF7B73"/>
    <w:rsid w:val="00E01E65"/>
    <w:rsid w:val="00E065ED"/>
    <w:rsid w:val="00E06BFD"/>
    <w:rsid w:val="00E06FF2"/>
    <w:rsid w:val="00E07409"/>
    <w:rsid w:val="00E1011A"/>
    <w:rsid w:val="00E1262D"/>
    <w:rsid w:val="00E13D80"/>
    <w:rsid w:val="00E13FA2"/>
    <w:rsid w:val="00E145A7"/>
    <w:rsid w:val="00E153A2"/>
    <w:rsid w:val="00E176CE"/>
    <w:rsid w:val="00E203DF"/>
    <w:rsid w:val="00E20873"/>
    <w:rsid w:val="00E21A2A"/>
    <w:rsid w:val="00E22898"/>
    <w:rsid w:val="00E22B3B"/>
    <w:rsid w:val="00E2533F"/>
    <w:rsid w:val="00E2646E"/>
    <w:rsid w:val="00E2693F"/>
    <w:rsid w:val="00E26B41"/>
    <w:rsid w:val="00E316A6"/>
    <w:rsid w:val="00E32BD4"/>
    <w:rsid w:val="00E32CCB"/>
    <w:rsid w:val="00E360A9"/>
    <w:rsid w:val="00E37603"/>
    <w:rsid w:val="00E409AC"/>
    <w:rsid w:val="00E42C4D"/>
    <w:rsid w:val="00E42FF6"/>
    <w:rsid w:val="00E435E5"/>
    <w:rsid w:val="00E44C11"/>
    <w:rsid w:val="00E45F7B"/>
    <w:rsid w:val="00E47B94"/>
    <w:rsid w:val="00E509BA"/>
    <w:rsid w:val="00E517A7"/>
    <w:rsid w:val="00E52AF6"/>
    <w:rsid w:val="00E54AEB"/>
    <w:rsid w:val="00E55DA6"/>
    <w:rsid w:val="00E56458"/>
    <w:rsid w:val="00E56616"/>
    <w:rsid w:val="00E57403"/>
    <w:rsid w:val="00E60744"/>
    <w:rsid w:val="00E61B0E"/>
    <w:rsid w:val="00E62B2E"/>
    <w:rsid w:val="00E62CD0"/>
    <w:rsid w:val="00E648BC"/>
    <w:rsid w:val="00E65201"/>
    <w:rsid w:val="00E66661"/>
    <w:rsid w:val="00E70C56"/>
    <w:rsid w:val="00E70E53"/>
    <w:rsid w:val="00E744F1"/>
    <w:rsid w:val="00E751FA"/>
    <w:rsid w:val="00E76C91"/>
    <w:rsid w:val="00E77150"/>
    <w:rsid w:val="00E77CB8"/>
    <w:rsid w:val="00E80574"/>
    <w:rsid w:val="00E81173"/>
    <w:rsid w:val="00E82103"/>
    <w:rsid w:val="00E86A3E"/>
    <w:rsid w:val="00E86F6D"/>
    <w:rsid w:val="00E91739"/>
    <w:rsid w:val="00E91821"/>
    <w:rsid w:val="00E95DDC"/>
    <w:rsid w:val="00E95ED4"/>
    <w:rsid w:val="00E96BD5"/>
    <w:rsid w:val="00E972FA"/>
    <w:rsid w:val="00EB1923"/>
    <w:rsid w:val="00EB3161"/>
    <w:rsid w:val="00EB41CF"/>
    <w:rsid w:val="00EB4AB4"/>
    <w:rsid w:val="00EB7E06"/>
    <w:rsid w:val="00EC04B4"/>
    <w:rsid w:val="00EC2CE7"/>
    <w:rsid w:val="00EC4C6B"/>
    <w:rsid w:val="00EC5303"/>
    <w:rsid w:val="00EC5745"/>
    <w:rsid w:val="00EC6431"/>
    <w:rsid w:val="00EC6FBE"/>
    <w:rsid w:val="00ED1604"/>
    <w:rsid w:val="00ED2CAD"/>
    <w:rsid w:val="00ED33DA"/>
    <w:rsid w:val="00ED4086"/>
    <w:rsid w:val="00ED40ED"/>
    <w:rsid w:val="00ED4BAE"/>
    <w:rsid w:val="00ED59BA"/>
    <w:rsid w:val="00ED68A1"/>
    <w:rsid w:val="00ED6F08"/>
    <w:rsid w:val="00ED7361"/>
    <w:rsid w:val="00ED7B20"/>
    <w:rsid w:val="00EE0642"/>
    <w:rsid w:val="00EE0882"/>
    <w:rsid w:val="00EE232C"/>
    <w:rsid w:val="00EE35AF"/>
    <w:rsid w:val="00EE4A04"/>
    <w:rsid w:val="00EE555F"/>
    <w:rsid w:val="00EE563D"/>
    <w:rsid w:val="00EE5693"/>
    <w:rsid w:val="00EE5DEC"/>
    <w:rsid w:val="00EE657E"/>
    <w:rsid w:val="00EE68CD"/>
    <w:rsid w:val="00EE7CAC"/>
    <w:rsid w:val="00EF1630"/>
    <w:rsid w:val="00EF3E90"/>
    <w:rsid w:val="00EF43E9"/>
    <w:rsid w:val="00EF47B2"/>
    <w:rsid w:val="00EF49E7"/>
    <w:rsid w:val="00EF4A30"/>
    <w:rsid w:val="00EF6DB2"/>
    <w:rsid w:val="00EF710E"/>
    <w:rsid w:val="00F016AE"/>
    <w:rsid w:val="00F027B7"/>
    <w:rsid w:val="00F032E5"/>
    <w:rsid w:val="00F05969"/>
    <w:rsid w:val="00F05F62"/>
    <w:rsid w:val="00F06CDB"/>
    <w:rsid w:val="00F07356"/>
    <w:rsid w:val="00F07CD5"/>
    <w:rsid w:val="00F11032"/>
    <w:rsid w:val="00F1175C"/>
    <w:rsid w:val="00F14A28"/>
    <w:rsid w:val="00F16B04"/>
    <w:rsid w:val="00F17629"/>
    <w:rsid w:val="00F20122"/>
    <w:rsid w:val="00F22FAD"/>
    <w:rsid w:val="00F23D46"/>
    <w:rsid w:val="00F26BF9"/>
    <w:rsid w:val="00F27F6C"/>
    <w:rsid w:val="00F32CFD"/>
    <w:rsid w:val="00F32ECD"/>
    <w:rsid w:val="00F3383C"/>
    <w:rsid w:val="00F33DE1"/>
    <w:rsid w:val="00F35911"/>
    <w:rsid w:val="00F36439"/>
    <w:rsid w:val="00F36E09"/>
    <w:rsid w:val="00F36E4B"/>
    <w:rsid w:val="00F36E8A"/>
    <w:rsid w:val="00F3703D"/>
    <w:rsid w:val="00F37287"/>
    <w:rsid w:val="00F372F8"/>
    <w:rsid w:val="00F37ECD"/>
    <w:rsid w:val="00F40165"/>
    <w:rsid w:val="00F403F5"/>
    <w:rsid w:val="00F4085C"/>
    <w:rsid w:val="00F41108"/>
    <w:rsid w:val="00F41C02"/>
    <w:rsid w:val="00F42703"/>
    <w:rsid w:val="00F4361F"/>
    <w:rsid w:val="00F44036"/>
    <w:rsid w:val="00F45A43"/>
    <w:rsid w:val="00F45A7C"/>
    <w:rsid w:val="00F45E4D"/>
    <w:rsid w:val="00F4641D"/>
    <w:rsid w:val="00F46D5E"/>
    <w:rsid w:val="00F4774B"/>
    <w:rsid w:val="00F47CCE"/>
    <w:rsid w:val="00F506C1"/>
    <w:rsid w:val="00F50A3D"/>
    <w:rsid w:val="00F50D99"/>
    <w:rsid w:val="00F514E4"/>
    <w:rsid w:val="00F52294"/>
    <w:rsid w:val="00F522D0"/>
    <w:rsid w:val="00F52C2F"/>
    <w:rsid w:val="00F54CD8"/>
    <w:rsid w:val="00F55ACA"/>
    <w:rsid w:val="00F56CC8"/>
    <w:rsid w:val="00F601A8"/>
    <w:rsid w:val="00F6030C"/>
    <w:rsid w:val="00F60F47"/>
    <w:rsid w:val="00F616BD"/>
    <w:rsid w:val="00F63E31"/>
    <w:rsid w:val="00F66612"/>
    <w:rsid w:val="00F66FC1"/>
    <w:rsid w:val="00F67C9C"/>
    <w:rsid w:val="00F70921"/>
    <w:rsid w:val="00F71DBF"/>
    <w:rsid w:val="00F72429"/>
    <w:rsid w:val="00F73FFF"/>
    <w:rsid w:val="00F745A3"/>
    <w:rsid w:val="00F7468A"/>
    <w:rsid w:val="00F760EE"/>
    <w:rsid w:val="00F76DA0"/>
    <w:rsid w:val="00F77C46"/>
    <w:rsid w:val="00F800D2"/>
    <w:rsid w:val="00F80638"/>
    <w:rsid w:val="00F809DE"/>
    <w:rsid w:val="00F81E09"/>
    <w:rsid w:val="00F822F9"/>
    <w:rsid w:val="00F8388D"/>
    <w:rsid w:val="00F84263"/>
    <w:rsid w:val="00F84299"/>
    <w:rsid w:val="00F84400"/>
    <w:rsid w:val="00F85FC6"/>
    <w:rsid w:val="00F87A07"/>
    <w:rsid w:val="00F92CAE"/>
    <w:rsid w:val="00F938BF"/>
    <w:rsid w:val="00F93E3C"/>
    <w:rsid w:val="00F95472"/>
    <w:rsid w:val="00F96868"/>
    <w:rsid w:val="00FA0089"/>
    <w:rsid w:val="00FA5398"/>
    <w:rsid w:val="00FA6571"/>
    <w:rsid w:val="00FA688A"/>
    <w:rsid w:val="00FA6EAC"/>
    <w:rsid w:val="00FA7559"/>
    <w:rsid w:val="00FA7FBD"/>
    <w:rsid w:val="00FB0CED"/>
    <w:rsid w:val="00FB1D12"/>
    <w:rsid w:val="00FB1E9C"/>
    <w:rsid w:val="00FB2F34"/>
    <w:rsid w:val="00FB3302"/>
    <w:rsid w:val="00FB5E5D"/>
    <w:rsid w:val="00FB6A32"/>
    <w:rsid w:val="00FB7A2E"/>
    <w:rsid w:val="00FB7F71"/>
    <w:rsid w:val="00FC0216"/>
    <w:rsid w:val="00FC0351"/>
    <w:rsid w:val="00FC0701"/>
    <w:rsid w:val="00FC0791"/>
    <w:rsid w:val="00FC1C21"/>
    <w:rsid w:val="00FC2898"/>
    <w:rsid w:val="00FC29BB"/>
    <w:rsid w:val="00FC2C52"/>
    <w:rsid w:val="00FC5CD2"/>
    <w:rsid w:val="00FC77BC"/>
    <w:rsid w:val="00FC7B3D"/>
    <w:rsid w:val="00FD227A"/>
    <w:rsid w:val="00FD2DE9"/>
    <w:rsid w:val="00FD319E"/>
    <w:rsid w:val="00FD3216"/>
    <w:rsid w:val="00FD3660"/>
    <w:rsid w:val="00FD50EA"/>
    <w:rsid w:val="00FD5973"/>
    <w:rsid w:val="00FD6F56"/>
    <w:rsid w:val="00FD7355"/>
    <w:rsid w:val="00FD7CC5"/>
    <w:rsid w:val="00FE077D"/>
    <w:rsid w:val="00FE12AE"/>
    <w:rsid w:val="00FE12EB"/>
    <w:rsid w:val="00FE3197"/>
    <w:rsid w:val="00FE3BE8"/>
    <w:rsid w:val="00FE3E6E"/>
    <w:rsid w:val="00FE4682"/>
    <w:rsid w:val="00FE49C4"/>
    <w:rsid w:val="00FE6323"/>
    <w:rsid w:val="00FE7B22"/>
    <w:rsid w:val="00FF05C3"/>
    <w:rsid w:val="00FF061D"/>
    <w:rsid w:val="00FF272F"/>
    <w:rsid w:val="00FF3039"/>
    <w:rsid w:val="00FF3941"/>
    <w:rsid w:val="00FF3AC5"/>
    <w:rsid w:val="00FF41B2"/>
    <w:rsid w:val="00FF486F"/>
    <w:rsid w:val="00FF48E8"/>
    <w:rsid w:val="00FF6083"/>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7E"/>
    <w:pPr>
      <w:suppressAutoHyphens/>
    </w:pPr>
    <w:rP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001B7E"/>
    <w:rPr>
      <w:sz w:val="26"/>
    </w:rPr>
  </w:style>
  <w:style w:type="character" w:customStyle="1" w:styleId="WW8Num2z0">
    <w:name w:val="WW8Num2z0"/>
    <w:uiPriority w:val="99"/>
    <w:rsid w:val="00001B7E"/>
    <w:rPr>
      <w:rFonts w:ascii="Symbol" w:hAnsi="Symbol"/>
    </w:rPr>
  </w:style>
  <w:style w:type="character" w:customStyle="1" w:styleId="WW8Num3z0">
    <w:name w:val="WW8Num3z0"/>
    <w:uiPriority w:val="99"/>
    <w:rsid w:val="00001B7E"/>
  </w:style>
  <w:style w:type="character" w:customStyle="1" w:styleId="WW8Num3z1">
    <w:name w:val="WW8Num3z1"/>
    <w:uiPriority w:val="99"/>
    <w:rsid w:val="00001B7E"/>
  </w:style>
  <w:style w:type="character" w:customStyle="1" w:styleId="WW8Num3z2">
    <w:name w:val="WW8Num3z2"/>
    <w:uiPriority w:val="99"/>
    <w:rsid w:val="00001B7E"/>
  </w:style>
  <w:style w:type="character" w:customStyle="1" w:styleId="WW8Num3z3">
    <w:name w:val="WW8Num3z3"/>
    <w:uiPriority w:val="99"/>
    <w:rsid w:val="00001B7E"/>
  </w:style>
  <w:style w:type="character" w:customStyle="1" w:styleId="WW8Num3z4">
    <w:name w:val="WW8Num3z4"/>
    <w:uiPriority w:val="99"/>
    <w:rsid w:val="00001B7E"/>
  </w:style>
  <w:style w:type="character" w:customStyle="1" w:styleId="WW8Num3z5">
    <w:name w:val="WW8Num3z5"/>
    <w:uiPriority w:val="99"/>
    <w:rsid w:val="00001B7E"/>
  </w:style>
  <w:style w:type="character" w:customStyle="1" w:styleId="WW8Num3z6">
    <w:name w:val="WW8Num3z6"/>
    <w:uiPriority w:val="99"/>
    <w:rsid w:val="00001B7E"/>
  </w:style>
  <w:style w:type="character" w:customStyle="1" w:styleId="WW8Num3z7">
    <w:name w:val="WW8Num3z7"/>
    <w:uiPriority w:val="99"/>
    <w:rsid w:val="00001B7E"/>
  </w:style>
  <w:style w:type="character" w:customStyle="1" w:styleId="WW8Num3z8">
    <w:name w:val="WW8Num3z8"/>
    <w:uiPriority w:val="99"/>
    <w:rsid w:val="00001B7E"/>
  </w:style>
  <w:style w:type="character" w:customStyle="1" w:styleId="42">
    <w:name w:val="Основной шрифт абзаца42"/>
    <w:uiPriority w:val="99"/>
    <w:rsid w:val="00001B7E"/>
  </w:style>
  <w:style w:type="character" w:customStyle="1" w:styleId="WW8Num2z1">
    <w:name w:val="WW8Num2z1"/>
    <w:uiPriority w:val="99"/>
    <w:rsid w:val="00001B7E"/>
  </w:style>
  <w:style w:type="character" w:customStyle="1" w:styleId="WW8Num2z2">
    <w:name w:val="WW8Num2z2"/>
    <w:uiPriority w:val="99"/>
    <w:rsid w:val="00001B7E"/>
  </w:style>
  <w:style w:type="character" w:customStyle="1" w:styleId="WW8Num2z3">
    <w:name w:val="WW8Num2z3"/>
    <w:uiPriority w:val="99"/>
    <w:rsid w:val="00001B7E"/>
  </w:style>
  <w:style w:type="character" w:customStyle="1" w:styleId="WW8Num2z4">
    <w:name w:val="WW8Num2z4"/>
    <w:uiPriority w:val="99"/>
    <w:rsid w:val="00001B7E"/>
  </w:style>
  <w:style w:type="character" w:customStyle="1" w:styleId="WW8Num2z5">
    <w:name w:val="WW8Num2z5"/>
    <w:uiPriority w:val="99"/>
    <w:rsid w:val="00001B7E"/>
  </w:style>
  <w:style w:type="character" w:customStyle="1" w:styleId="WW8Num2z6">
    <w:name w:val="WW8Num2z6"/>
    <w:uiPriority w:val="99"/>
    <w:rsid w:val="00001B7E"/>
  </w:style>
  <w:style w:type="character" w:customStyle="1" w:styleId="WW8Num2z7">
    <w:name w:val="WW8Num2z7"/>
    <w:uiPriority w:val="99"/>
    <w:rsid w:val="00001B7E"/>
  </w:style>
  <w:style w:type="character" w:customStyle="1" w:styleId="WW8Num2z8">
    <w:name w:val="WW8Num2z8"/>
    <w:uiPriority w:val="99"/>
    <w:rsid w:val="00001B7E"/>
  </w:style>
  <w:style w:type="character" w:customStyle="1" w:styleId="41">
    <w:name w:val="Основной шрифт абзаца41"/>
    <w:uiPriority w:val="99"/>
    <w:rsid w:val="00001B7E"/>
  </w:style>
  <w:style w:type="character" w:customStyle="1" w:styleId="40">
    <w:name w:val="Основной шрифт абзаца40"/>
    <w:uiPriority w:val="99"/>
    <w:rsid w:val="00001B7E"/>
  </w:style>
  <w:style w:type="character" w:customStyle="1" w:styleId="39">
    <w:name w:val="Основной шрифт абзаца39"/>
    <w:uiPriority w:val="99"/>
    <w:rsid w:val="00001B7E"/>
  </w:style>
  <w:style w:type="character" w:customStyle="1" w:styleId="38">
    <w:name w:val="Основной шрифт абзаца38"/>
    <w:uiPriority w:val="99"/>
    <w:rsid w:val="00001B7E"/>
  </w:style>
  <w:style w:type="character" w:customStyle="1" w:styleId="Absatz-Standardschriftart">
    <w:name w:val="Absatz-Standardschriftart"/>
    <w:uiPriority w:val="99"/>
    <w:rsid w:val="00001B7E"/>
  </w:style>
  <w:style w:type="character" w:customStyle="1" w:styleId="WW-Absatz-Standardschriftart">
    <w:name w:val="WW-Absatz-Standardschriftart"/>
    <w:uiPriority w:val="99"/>
    <w:rsid w:val="00001B7E"/>
  </w:style>
  <w:style w:type="character" w:customStyle="1" w:styleId="WW-Absatz-Standardschriftart1">
    <w:name w:val="WW-Absatz-Standardschriftart1"/>
    <w:uiPriority w:val="99"/>
    <w:rsid w:val="00001B7E"/>
  </w:style>
  <w:style w:type="character" w:customStyle="1" w:styleId="WW-Absatz-Standardschriftart11">
    <w:name w:val="WW-Absatz-Standardschriftart11"/>
    <w:uiPriority w:val="99"/>
    <w:rsid w:val="00001B7E"/>
  </w:style>
  <w:style w:type="character" w:customStyle="1" w:styleId="37">
    <w:name w:val="Основной шрифт абзаца37"/>
    <w:uiPriority w:val="99"/>
    <w:rsid w:val="00001B7E"/>
  </w:style>
  <w:style w:type="character" w:customStyle="1" w:styleId="36">
    <w:name w:val="Основной шрифт абзаца36"/>
    <w:uiPriority w:val="99"/>
    <w:rsid w:val="00001B7E"/>
  </w:style>
  <w:style w:type="character" w:customStyle="1" w:styleId="WW-Absatz-Standardschriftart111">
    <w:name w:val="WW-Absatz-Standardschriftart111"/>
    <w:uiPriority w:val="99"/>
    <w:rsid w:val="00001B7E"/>
  </w:style>
  <w:style w:type="character" w:customStyle="1" w:styleId="WW-Absatz-Standardschriftart1111">
    <w:name w:val="WW-Absatz-Standardschriftart1111"/>
    <w:uiPriority w:val="99"/>
    <w:rsid w:val="00001B7E"/>
  </w:style>
  <w:style w:type="character" w:customStyle="1" w:styleId="35">
    <w:name w:val="Основной шрифт абзаца35"/>
    <w:uiPriority w:val="99"/>
    <w:rsid w:val="00001B7E"/>
  </w:style>
  <w:style w:type="character" w:customStyle="1" w:styleId="34">
    <w:name w:val="Основной шрифт абзаца34"/>
    <w:uiPriority w:val="99"/>
    <w:rsid w:val="00001B7E"/>
  </w:style>
  <w:style w:type="character" w:customStyle="1" w:styleId="WW-Absatz-Standardschriftart11111">
    <w:name w:val="WW-Absatz-Standardschriftart11111"/>
    <w:uiPriority w:val="99"/>
    <w:rsid w:val="00001B7E"/>
  </w:style>
  <w:style w:type="character" w:customStyle="1" w:styleId="WW-Absatz-Standardschriftart111111">
    <w:name w:val="WW-Absatz-Standardschriftart111111"/>
    <w:uiPriority w:val="99"/>
    <w:rsid w:val="00001B7E"/>
  </w:style>
  <w:style w:type="character" w:customStyle="1" w:styleId="WW-Absatz-Standardschriftart1111111">
    <w:name w:val="WW-Absatz-Standardschriftart1111111"/>
    <w:uiPriority w:val="99"/>
    <w:rsid w:val="00001B7E"/>
  </w:style>
  <w:style w:type="character" w:customStyle="1" w:styleId="WW-Absatz-Standardschriftart11111111">
    <w:name w:val="WW-Absatz-Standardschriftart11111111"/>
    <w:uiPriority w:val="99"/>
    <w:rsid w:val="00001B7E"/>
  </w:style>
  <w:style w:type="character" w:customStyle="1" w:styleId="WW-Absatz-Standardschriftart111111111">
    <w:name w:val="WW-Absatz-Standardschriftart111111111"/>
    <w:uiPriority w:val="99"/>
    <w:rsid w:val="00001B7E"/>
  </w:style>
  <w:style w:type="character" w:customStyle="1" w:styleId="WW-Absatz-Standardschriftart1111111111">
    <w:name w:val="WW-Absatz-Standardschriftart1111111111"/>
    <w:uiPriority w:val="99"/>
    <w:rsid w:val="00001B7E"/>
  </w:style>
  <w:style w:type="character" w:customStyle="1" w:styleId="WW-Absatz-Standardschriftart11111111111">
    <w:name w:val="WW-Absatz-Standardschriftart11111111111"/>
    <w:uiPriority w:val="99"/>
    <w:rsid w:val="00001B7E"/>
  </w:style>
  <w:style w:type="character" w:customStyle="1" w:styleId="WW-Absatz-Standardschriftart111111111111">
    <w:name w:val="WW-Absatz-Standardschriftart111111111111"/>
    <w:uiPriority w:val="99"/>
    <w:rsid w:val="00001B7E"/>
  </w:style>
  <w:style w:type="character" w:customStyle="1" w:styleId="WW-Absatz-Standardschriftart1111111111111">
    <w:name w:val="WW-Absatz-Standardschriftart1111111111111"/>
    <w:uiPriority w:val="99"/>
    <w:rsid w:val="00001B7E"/>
  </w:style>
  <w:style w:type="character" w:customStyle="1" w:styleId="WW-Absatz-Standardschriftart11111111111111">
    <w:name w:val="WW-Absatz-Standardschriftart11111111111111"/>
    <w:uiPriority w:val="99"/>
    <w:rsid w:val="00001B7E"/>
  </w:style>
  <w:style w:type="character" w:customStyle="1" w:styleId="WW-Absatz-Standardschriftart111111111111111">
    <w:name w:val="WW-Absatz-Standardschriftart111111111111111"/>
    <w:uiPriority w:val="99"/>
    <w:rsid w:val="00001B7E"/>
  </w:style>
  <w:style w:type="character" w:customStyle="1" w:styleId="WW-Absatz-Standardschriftart1111111111111111">
    <w:name w:val="WW-Absatz-Standardschriftart1111111111111111"/>
    <w:uiPriority w:val="99"/>
    <w:rsid w:val="00001B7E"/>
  </w:style>
  <w:style w:type="character" w:customStyle="1" w:styleId="WW-Absatz-Standardschriftart11111111111111111">
    <w:name w:val="WW-Absatz-Standardschriftart11111111111111111"/>
    <w:uiPriority w:val="99"/>
    <w:rsid w:val="00001B7E"/>
  </w:style>
  <w:style w:type="character" w:customStyle="1" w:styleId="WW-Absatz-Standardschriftart111111111111111111">
    <w:name w:val="WW-Absatz-Standardschriftart111111111111111111"/>
    <w:uiPriority w:val="99"/>
    <w:rsid w:val="00001B7E"/>
  </w:style>
  <w:style w:type="character" w:customStyle="1" w:styleId="WW-Absatz-Standardschriftart1111111111111111111">
    <w:name w:val="WW-Absatz-Standardschriftart1111111111111111111"/>
    <w:uiPriority w:val="99"/>
    <w:rsid w:val="00001B7E"/>
  </w:style>
  <w:style w:type="character" w:customStyle="1" w:styleId="WW-Absatz-Standardschriftart11111111111111111111">
    <w:name w:val="WW-Absatz-Standardschriftart11111111111111111111"/>
    <w:uiPriority w:val="99"/>
    <w:rsid w:val="00001B7E"/>
  </w:style>
  <w:style w:type="character" w:customStyle="1" w:styleId="WW-Absatz-Standardschriftart111111111111111111111">
    <w:name w:val="WW-Absatz-Standardschriftart111111111111111111111"/>
    <w:uiPriority w:val="99"/>
    <w:rsid w:val="00001B7E"/>
  </w:style>
  <w:style w:type="character" w:customStyle="1" w:styleId="WW-Absatz-Standardschriftart1111111111111111111111">
    <w:name w:val="WW-Absatz-Standardschriftart1111111111111111111111"/>
    <w:uiPriority w:val="99"/>
    <w:rsid w:val="00001B7E"/>
  </w:style>
  <w:style w:type="character" w:customStyle="1" w:styleId="33">
    <w:name w:val="Основной шрифт абзаца33"/>
    <w:uiPriority w:val="99"/>
    <w:rsid w:val="00001B7E"/>
  </w:style>
  <w:style w:type="character" w:customStyle="1" w:styleId="32">
    <w:name w:val="Основной шрифт абзаца32"/>
    <w:uiPriority w:val="99"/>
    <w:rsid w:val="00001B7E"/>
  </w:style>
  <w:style w:type="character" w:customStyle="1" w:styleId="WW-Absatz-Standardschriftart11111111111111111111111">
    <w:name w:val="WW-Absatz-Standardschriftart11111111111111111111111"/>
    <w:uiPriority w:val="99"/>
    <w:rsid w:val="00001B7E"/>
  </w:style>
  <w:style w:type="character" w:customStyle="1" w:styleId="WW-Absatz-Standardschriftart111111111111111111111111">
    <w:name w:val="WW-Absatz-Standardschriftart111111111111111111111111"/>
    <w:uiPriority w:val="99"/>
    <w:rsid w:val="00001B7E"/>
  </w:style>
  <w:style w:type="character" w:customStyle="1" w:styleId="WW-Absatz-Standardschriftart1111111111111111111111111">
    <w:name w:val="WW-Absatz-Standardschriftart1111111111111111111111111"/>
    <w:uiPriority w:val="99"/>
    <w:rsid w:val="00001B7E"/>
  </w:style>
  <w:style w:type="character" w:customStyle="1" w:styleId="WW-Absatz-Standardschriftart11111111111111111111111111">
    <w:name w:val="WW-Absatz-Standardschriftart11111111111111111111111111"/>
    <w:uiPriority w:val="99"/>
    <w:rsid w:val="00001B7E"/>
  </w:style>
  <w:style w:type="character" w:customStyle="1" w:styleId="WW-Absatz-Standardschriftart111111111111111111111111111">
    <w:name w:val="WW-Absatz-Standardschriftart111111111111111111111111111"/>
    <w:uiPriority w:val="99"/>
    <w:rsid w:val="00001B7E"/>
  </w:style>
  <w:style w:type="character" w:customStyle="1" w:styleId="WW-Absatz-Standardschriftart1111111111111111111111111111">
    <w:name w:val="WW-Absatz-Standardschriftart1111111111111111111111111111"/>
    <w:uiPriority w:val="99"/>
    <w:rsid w:val="00001B7E"/>
  </w:style>
  <w:style w:type="character" w:customStyle="1" w:styleId="WW-Absatz-Standardschriftart11111111111111111111111111111">
    <w:name w:val="WW-Absatz-Standardschriftart11111111111111111111111111111"/>
    <w:uiPriority w:val="99"/>
    <w:rsid w:val="00001B7E"/>
  </w:style>
  <w:style w:type="character" w:customStyle="1" w:styleId="WW-Absatz-Standardschriftart111111111111111111111111111111">
    <w:name w:val="WW-Absatz-Standardschriftart111111111111111111111111111111"/>
    <w:uiPriority w:val="99"/>
    <w:rsid w:val="00001B7E"/>
  </w:style>
  <w:style w:type="character" w:customStyle="1" w:styleId="WW-Absatz-Standardschriftart1111111111111111111111111111111">
    <w:name w:val="WW-Absatz-Standardschriftart1111111111111111111111111111111"/>
    <w:uiPriority w:val="99"/>
    <w:rsid w:val="00001B7E"/>
  </w:style>
  <w:style w:type="character" w:customStyle="1" w:styleId="WW-Absatz-Standardschriftart11111111111111111111111111111111">
    <w:name w:val="WW-Absatz-Standardschriftart11111111111111111111111111111111"/>
    <w:uiPriority w:val="99"/>
    <w:rsid w:val="00001B7E"/>
  </w:style>
  <w:style w:type="character" w:customStyle="1" w:styleId="WW-Absatz-Standardschriftart111111111111111111111111111111111">
    <w:name w:val="WW-Absatz-Standardschriftart111111111111111111111111111111111"/>
    <w:uiPriority w:val="99"/>
    <w:rsid w:val="00001B7E"/>
  </w:style>
  <w:style w:type="character" w:customStyle="1" w:styleId="WW-Absatz-Standardschriftart1111111111111111111111111111111111">
    <w:name w:val="WW-Absatz-Standardschriftart1111111111111111111111111111111111"/>
    <w:uiPriority w:val="99"/>
    <w:rsid w:val="00001B7E"/>
  </w:style>
  <w:style w:type="character" w:customStyle="1" w:styleId="WW-Absatz-Standardschriftart11111111111111111111111111111111111">
    <w:name w:val="WW-Absatz-Standardschriftart11111111111111111111111111111111111"/>
    <w:uiPriority w:val="99"/>
    <w:rsid w:val="00001B7E"/>
  </w:style>
  <w:style w:type="character" w:customStyle="1" w:styleId="WW-Absatz-Standardschriftart111111111111111111111111111111111111">
    <w:name w:val="WW-Absatz-Standardschriftart111111111111111111111111111111111111"/>
    <w:uiPriority w:val="99"/>
    <w:rsid w:val="00001B7E"/>
  </w:style>
  <w:style w:type="character" w:customStyle="1" w:styleId="WW-Absatz-Standardschriftart1111111111111111111111111111111111111">
    <w:name w:val="WW-Absatz-Standardschriftart1111111111111111111111111111111111111"/>
    <w:uiPriority w:val="99"/>
    <w:rsid w:val="00001B7E"/>
  </w:style>
  <w:style w:type="character" w:customStyle="1" w:styleId="31">
    <w:name w:val="Основной шрифт абзаца31"/>
    <w:uiPriority w:val="99"/>
    <w:rsid w:val="00001B7E"/>
  </w:style>
  <w:style w:type="character" w:customStyle="1" w:styleId="30">
    <w:name w:val="Основной шрифт абзаца30"/>
    <w:uiPriority w:val="99"/>
    <w:rsid w:val="00001B7E"/>
  </w:style>
  <w:style w:type="character" w:customStyle="1" w:styleId="WW-Absatz-Standardschriftart11111111111111111111111111111111111111">
    <w:name w:val="WW-Absatz-Standardschriftart11111111111111111111111111111111111111"/>
    <w:uiPriority w:val="99"/>
    <w:rsid w:val="00001B7E"/>
  </w:style>
  <w:style w:type="character" w:customStyle="1" w:styleId="29">
    <w:name w:val="Основной шрифт абзаца29"/>
    <w:uiPriority w:val="99"/>
    <w:rsid w:val="00001B7E"/>
  </w:style>
  <w:style w:type="character" w:customStyle="1" w:styleId="28">
    <w:name w:val="Основной шрифт абзаца28"/>
    <w:uiPriority w:val="99"/>
    <w:rsid w:val="00001B7E"/>
  </w:style>
  <w:style w:type="character" w:customStyle="1" w:styleId="27">
    <w:name w:val="Основной шрифт абзаца27"/>
    <w:uiPriority w:val="99"/>
    <w:rsid w:val="00001B7E"/>
  </w:style>
  <w:style w:type="character" w:customStyle="1" w:styleId="WW-Absatz-Standardschriftart111111111111111111111111111111111111111">
    <w:name w:val="WW-Absatz-Standardschriftart111111111111111111111111111111111111111"/>
    <w:uiPriority w:val="99"/>
    <w:rsid w:val="00001B7E"/>
  </w:style>
  <w:style w:type="character" w:customStyle="1" w:styleId="26">
    <w:name w:val="Основной шрифт абзаца26"/>
    <w:uiPriority w:val="99"/>
    <w:rsid w:val="00001B7E"/>
  </w:style>
  <w:style w:type="character" w:customStyle="1" w:styleId="25">
    <w:name w:val="Основной шрифт абзаца25"/>
    <w:uiPriority w:val="99"/>
    <w:rsid w:val="00001B7E"/>
  </w:style>
  <w:style w:type="character" w:customStyle="1" w:styleId="WW-Absatz-Standardschriftart1111111111111111111111111111111111111111">
    <w:name w:val="WW-Absatz-Standardschriftart1111111111111111111111111111111111111111"/>
    <w:uiPriority w:val="99"/>
    <w:rsid w:val="00001B7E"/>
  </w:style>
  <w:style w:type="character" w:customStyle="1" w:styleId="WW-Absatz-Standardschriftart11111111111111111111111111111111111111111">
    <w:name w:val="WW-Absatz-Standardschriftart11111111111111111111111111111111111111111"/>
    <w:uiPriority w:val="99"/>
    <w:rsid w:val="00001B7E"/>
  </w:style>
  <w:style w:type="character" w:customStyle="1" w:styleId="WW-Absatz-Standardschriftart111111111111111111111111111111111111111111">
    <w:name w:val="WW-Absatz-Standardschriftart111111111111111111111111111111111111111111"/>
    <w:uiPriority w:val="99"/>
    <w:rsid w:val="00001B7E"/>
  </w:style>
  <w:style w:type="character" w:customStyle="1" w:styleId="WW-Absatz-Standardschriftart1111111111111111111111111111111111111111111">
    <w:name w:val="WW-Absatz-Standardschriftart1111111111111111111111111111111111111111111"/>
    <w:uiPriority w:val="99"/>
    <w:rsid w:val="00001B7E"/>
  </w:style>
  <w:style w:type="character" w:customStyle="1" w:styleId="WW-Absatz-Standardschriftart11111111111111111111111111111111111111111111">
    <w:name w:val="WW-Absatz-Standardschriftart11111111111111111111111111111111111111111111"/>
    <w:uiPriority w:val="99"/>
    <w:rsid w:val="00001B7E"/>
  </w:style>
  <w:style w:type="character" w:customStyle="1" w:styleId="WW-Absatz-Standardschriftart111111111111111111111111111111111111111111111">
    <w:name w:val="WW-Absatz-Standardschriftart111111111111111111111111111111111111111111111"/>
    <w:uiPriority w:val="99"/>
    <w:rsid w:val="00001B7E"/>
  </w:style>
  <w:style w:type="character" w:customStyle="1" w:styleId="WW-Absatz-Standardschriftart1111111111111111111111111111111111111111111111">
    <w:name w:val="WW-Absatz-Standardschriftart1111111111111111111111111111111111111111111111"/>
    <w:uiPriority w:val="99"/>
    <w:rsid w:val="00001B7E"/>
  </w:style>
  <w:style w:type="character" w:customStyle="1" w:styleId="WW-Absatz-Standardschriftart11111111111111111111111111111111111111111111111">
    <w:name w:val="WW-Absatz-Standardschriftart11111111111111111111111111111111111111111111111"/>
    <w:uiPriority w:val="99"/>
    <w:rsid w:val="00001B7E"/>
  </w:style>
  <w:style w:type="character" w:customStyle="1" w:styleId="WW-Absatz-Standardschriftart111111111111111111111111111111111111111111111111">
    <w:name w:val="WW-Absatz-Standardschriftart111111111111111111111111111111111111111111111111"/>
    <w:uiPriority w:val="99"/>
    <w:rsid w:val="00001B7E"/>
  </w:style>
  <w:style w:type="character" w:customStyle="1" w:styleId="WW-Absatz-Standardschriftart1111111111111111111111111111111111111111111111111">
    <w:name w:val="WW-Absatz-Standardschriftart1111111111111111111111111111111111111111111111111"/>
    <w:uiPriority w:val="99"/>
    <w:rsid w:val="00001B7E"/>
  </w:style>
  <w:style w:type="character" w:customStyle="1" w:styleId="WW-Absatz-Standardschriftart11111111111111111111111111111111111111111111111111">
    <w:name w:val="WW-Absatz-Standardschriftart11111111111111111111111111111111111111111111111111"/>
    <w:uiPriority w:val="99"/>
    <w:rsid w:val="00001B7E"/>
  </w:style>
  <w:style w:type="character" w:customStyle="1" w:styleId="24">
    <w:name w:val="Основной шрифт абзаца24"/>
    <w:uiPriority w:val="99"/>
    <w:rsid w:val="00001B7E"/>
  </w:style>
  <w:style w:type="character" w:customStyle="1" w:styleId="23">
    <w:name w:val="Основной шрифт абзаца23"/>
    <w:uiPriority w:val="99"/>
    <w:rsid w:val="00001B7E"/>
  </w:style>
  <w:style w:type="character" w:customStyle="1" w:styleId="22">
    <w:name w:val="Основной шрифт абзаца22"/>
    <w:uiPriority w:val="99"/>
    <w:rsid w:val="00001B7E"/>
  </w:style>
  <w:style w:type="character" w:customStyle="1" w:styleId="WW-Absatz-Standardschriftart111111111111111111111111111111111111111111111111111">
    <w:name w:val="WW-Absatz-Standardschriftart111111111111111111111111111111111111111111111111111"/>
    <w:uiPriority w:val="99"/>
    <w:rsid w:val="00001B7E"/>
  </w:style>
  <w:style w:type="character" w:customStyle="1" w:styleId="WW-Absatz-Standardschriftart1111111111111111111111111111111111111111111111111111">
    <w:name w:val="WW-Absatz-Standardschriftart1111111111111111111111111111111111111111111111111111"/>
    <w:uiPriority w:val="99"/>
    <w:rsid w:val="00001B7E"/>
  </w:style>
  <w:style w:type="character" w:customStyle="1" w:styleId="21">
    <w:name w:val="Основной шрифт абзаца21"/>
    <w:uiPriority w:val="99"/>
    <w:rsid w:val="00001B7E"/>
  </w:style>
  <w:style w:type="character" w:customStyle="1" w:styleId="WW-Absatz-Standardschriftart11111111111111111111111111111111111111111111111111111">
    <w:name w:val="WW-Absatz-Standardschriftart11111111111111111111111111111111111111111111111111111"/>
    <w:uiPriority w:val="99"/>
    <w:rsid w:val="00001B7E"/>
  </w:style>
  <w:style w:type="character" w:customStyle="1" w:styleId="WW-Absatz-Standardschriftart111111111111111111111111111111111111111111111111111111">
    <w:name w:val="WW-Absatz-Standardschriftart111111111111111111111111111111111111111111111111111111"/>
    <w:uiPriority w:val="99"/>
    <w:rsid w:val="00001B7E"/>
  </w:style>
  <w:style w:type="character" w:customStyle="1" w:styleId="WW-Absatz-Standardschriftart1111111111111111111111111111111111111111111111111111111">
    <w:name w:val="WW-Absatz-Standardschriftart1111111111111111111111111111111111111111111111111111111"/>
    <w:uiPriority w:val="99"/>
    <w:rsid w:val="00001B7E"/>
  </w:style>
  <w:style w:type="character" w:customStyle="1" w:styleId="WW-Absatz-Standardschriftart11111111111111111111111111111111111111111111111111111111">
    <w:name w:val="WW-Absatz-Standardschriftart11111111111111111111111111111111111111111111111111111111"/>
    <w:uiPriority w:val="99"/>
    <w:rsid w:val="00001B7E"/>
  </w:style>
  <w:style w:type="character" w:customStyle="1" w:styleId="WW-Absatz-Standardschriftart111111111111111111111111111111111111111111111111111111111">
    <w:name w:val="WW-Absatz-Standardschriftart111111111111111111111111111111111111111111111111111111111"/>
    <w:uiPriority w:val="99"/>
    <w:rsid w:val="00001B7E"/>
  </w:style>
  <w:style w:type="character" w:customStyle="1" w:styleId="WW-Absatz-Standardschriftart1111111111111111111111111111111111111111111111111111111111">
    <w:name w:val="WW-Absatz-Standardschriftart1111111111111111111111111111111111111111111111111111111111"/>
    <w:uiPriority w:val="99"/>
    <w:rsid w:val="00001B7E"/>
  </w:style>
  <w:style w:type="character" w:customStyle="1" w:styleId="WW-Absatz-Standardschriftart11111111111111111111111111111111111111111111111111111111111">
    <w:name w:val="WW-Absatz-Standardschriftart11111111111111111111111111111111111111111111111111111111111"/>
    <w:uiPriority w:val="99"/>
    <w:rsid w:val="00001B7E"/>
  </w:style>
  <w:style w:type="character" w:customStyle="1" w:styleId="WW-Absatz-Standardschriftart111111111111111111111111111111111111111111111111111111111111">
    <w:name w:val="WW-Absatz-Standardschriftart111111111111111111111111111111111111111111111111111111111111"/>
    <w:uiPriority w:val="99"/>
    <w:rsid w:val="00001B7E"/>
  </w:style>
  <w:style w:type="character" w:customStyle="1" w:styleId="WW-Absatz-Standardschriftart1111111111111111111111111111111111111111111111111111111111111">
    <w:name w:val="WW-Absatz-Standardschriftart1111111111111111111111111111111111111111111111111111111111111"/>
    <w:uiPriority w:val="99"/>
    <w:rsid w:val="00001B7E"/>
  </w:style>
  <w:style w:type="character" w:customStyle="1" w:styleId="20">
    <w:name w:val="Основной шрифт абзаца20"/>
    <w:uiPriority w:val="99"/>
    <w:rsid w:val="00001B7E"/>
  </w:style>
  <w:style w:type="character" w:customStyle="1" w:styleId="WW-Absatz-Standardschriftart11111111111111111111111111111111111111111111111111111111111111">
    <w:name w:val="WW-Absatz-Standardschriftart11111111111111111111111111111111111111111111111111111111111111"/>
    <w:uiPriority w:val="99"/>
    <w:rsid w:val="00001B7E"/>
  </w:style>
  <w:style w:type="character" w:customStyle="1" w:styleId="WW-Absatz-Standardschriftart111111111111111111111111111111111111111111111111111111111111111">
    <w:name w:val="WW-Absatz-Standardschriftart111111111111111111111111111111111111111111111111111111111111111"/>
    <w:uiPriority w:val="99"/>
    <w:rsid w:val="00001B7E"/>
  </w:style>
  <w:style w:type="character" w:customStyle="1" w:styleId="WW-Absatz-Standardschriftart1111111111111111111111111111111111111111111111111111111111111111">
    <w:name w:val="WW-Absatz-Standardschriftart1111111111111111111111111111111111111111111111111111111111111111"/>
    <w:uiPriority w:val="99"/>
    <w:rsid w:val="00001B7E"/>
  </w:style>
  <w:style w:type="character" w:customStyle="1" w:styleId="WW-Absatz-Standardschriftart11111111111111111111111111111111111111111111111111111111111111111">
    <w:name w:val="WW-Absatz-Standardschriftart11111111111111111111111111111111111111111111111111111111111111111"/>
    <w:uiPriority w:val="99"/>
    <w:rsid w:val="00001B7E"/>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01B7E"/>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01B7E"/>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01B7E"/>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01B7E"/>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01B7E"/>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01B7E"/>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01B7E"/>
  </w:style>
  <w:style w:type="character" w:customStyle="1" w:styleId="19">
    <w:name w:val="Основной шрифт абзаца19"/>
    <w:uiPriority w:val="99"/>
    <w:rsid w:val="00001B7E"/>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01B7E"/>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01B7E"/>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01B7E"/>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01B7E"/>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01B7E"/>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01B7E"/>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01B7E"/>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01B7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001B7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001B7E"/>
  </w:style>
  <w:style w:type="character" w:customStyle="1" w:styleId="18">
    <w:name w:val="Основной шрифт абзаца18"/>
    <w:uiPriority w:val="99"/>
    <w:rsid w:val="00001B7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001B7E"/>
  </w:style>
  <w:style w:type="character" w:customStyle="1" w:styleId="17">
    <w:name w:val="Основной шрифт абзаца17"/>
    <w:uiPriority w:val="99"/>
    <w:rsid w:val="00001B7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001B7E"/>
  </w:style>
  <w:style w:type="character" w:customStyle="1" w:styleId="16">
    <w:name w:val="Основной шрифт абзаца16"/>
    <w:uiPriority w:val="99"/>
    <w:rsid w:val="00001B7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001B7E"/>
  </w:style>
  <w:style w:type="character" w:customStyle="1" w:styleId="15">
    <w:name w:val="Основной шрифт абзаца15"/>
    <w:uiPriority w:val="99"/>
    <w:rsid w:val="00001B7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001B7E"/>
  </w:style>
  <w:style w:type="character" w:customStyle="1" w:styleId="14">
    <w:name w:val="Основной шрифт абзаца14"/>
    <w:uiPriority w:val="99"/>
    <w:rsid w:val="00001B7E"/>
  </w:style>
  <w:style w:type="character" w:customStyle="1" w:styleId="13">
    <w:name w:val="Основной шрифт абзаца13"/>
    <w:uiPriority w:val="99"/>
    <w:rsid w:val="00001B7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001B7E"/>
  </w:style>
  <w:style w:type="character" w:customStyle="1" w:styleId="12">
    <w:name w:val="Основной шрифт абзаца12"/>
    <w:uiPriority w:val="99"/>
    <w:rsid w:val="00001B7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001B7E"/>
  </w:style>
  <w:style w:type="character" w:customStyle="1" w:styleId="11">
    <w:name w:val="Основной шрифт абзаца11"/>
    <w:uiPriority w:val="99"/>
    <w:rsid w:val="00001B7E"/>
  </w:style>
  <w:style w:type="character" w:customStyle="1" w:styleId="10">
    <w:name w:val="Основной шрифт абзаца10"/>
    <w:uiPriority w:val="99"/>
    <w:rsid w:val="00001B7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001B7E"/>
  </w:style>
  <w:style w:type="character" w:customStyle="1" w:styleId="9">
    <w:name w:val="Основной шрифт абзаца9"/>
    <w:uiPriority w:val="99"/>
    <w:rsid w:val="00001B7E"/>
  </w:style>
  <w:style w:type="character" w:customStyle="1" w:styleId="8">
    <w:name w:val="Основной шрифт абзаца8"/>
    <w:uiPriority w:val="99"/>
    <w:rsid w:val="00001B7E"/>
  </w:style>
  <w:style w:type="character" w:customStyle="1" w:styleId="7">
    <w:name w:val="Основной шрифт абзаца7"/>
    <w:uiPriority w:val="99"/>
    <w:rsid w:val="00001B7E"/>
  </w:style>
  <w:style w:type="character" w:customStyle="1" w:styleId="6">
    <w:name w:val="Основной шрифт абзаца6"/>
    <w:uiPriority w:val="99"/>
    <w:rsid w:val="00001B7E"/>
  </w:style>
  <w:style w:type="character" w:customStyle="1" w:styleId="5">
    <w:name w:val="Основной шрифт абзаца5"/>
    <w:uiPriority w:val="99"/>
    <w:rsid w:val="00001B7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001B7E"/>
  </w:style>
  <w:style w:type="character" w:customStyle="1" w:styleId="4">
    <w:name w:val="Основной шрифт абзаца4"/>
    <w:uiPriority w:val="99"/>
    <w:rsid w:val="00001B7E"/>
  </w:style>
  <w:style w:type="character" w:customStyle="1" w:styleId="3">
    <w:name w:val="Основной шрифт абзаца3"/>
    <w:uiPriority w:val="99"/>
    <w:rsid w:val="00001B7E"/>
  </w:style>
  <w:style w:type="character" w:customStyle="1" w:styleId="2">
    <w:name w:val="Основной шрифт абзаца2"/>
    <w:uiPriority w:val="99"/>
    <w:rsid w:val="00001B7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001B7E"/>
  </w:style>
  <w:style w:type="character" w:customStyle="1" w:styleId="WW8Num5z0">
    <w:name w:val="WW8Num5z0"/>
    <w:uiPriority w:val="99"/>
    <w:rsid w:val="00001B7E"/>
    <w:rPr>
      <w:rFonts w:ascii="Symbol" w:hAnsi="Symbol"/>
    </w:rPr>
  </w:style>
  <w:style w:type="character" w:customStyle="1" w:styleId="WW8Num5z1">
    <w:name w:val="WW8Num5z1"/>
    <w:uiPriority w:val="99"/>
    <w:rsid w:val="00001B7E"/>
    <w:rPr>
      <w:rFonts w:ascii="Courier New" w:hAnsi="Courier New"/>
    </w:rPr>
  </w:style>
  <w:style w:type="character" w:customStyle="1" w:styleId="WW8Num5z2">
    <w:name w:val="WW8Num5z2"/>
    <w:uiPriority w:val="99"/>
    <w:rsid w:val="00001B7E"/>
    <w:rPr>
      <w:rFonts w:ascii="Wingdings" w:hAnsi="Wingdings"/>
    </w:rPr>
  </w:style>
  <w:style w:type="character" w:customStyle="1" w:styleId="WW8Num6z0">
    <w:name w:val="WW8Num6z0"/>
    <w:uiPriority w:val="99"/>
    <w:rsid w:val="00001B7E"/>
    <w:rPr>
      <w:rFonts w:ascii="Symbol" w:hAnsi="Symbol"/>
    </w:rPr>
  </w:style>
  <w:style w:type="character" w:customStyle="1" w:styleId="WW8Num6z1">
    <w:name w:val="WW8Num6z1"/>
    <w:uiPriority w:val="99"/>
    <w:rsid w:val="00001B7E"/>
    <w:rPr>
      <w:rFonts w:ascii="Courier New" w:hAnsi="Courier New"/>
    </w:rPr>
  </w:style>
  <w:style w:type="character" w:customStyle="1" w:styleId="WW8Num6z2">
    <w:name w:val="WW8Num6z2"/>
    <w:uiPriority w:val="99"/>
    <w:rsid w:val="00001B7E"/>
    <w:rPr>
      <w:rFonts w:ascii="Wingdings" w:hAnsi="Wingdings"/>
    </w:rPr>
  </w:style>
  <w:style w:type="character" w:customStyle="1" w:styleId="WW8Num7z0">
    <w:name w:val="WW8Num7z0"/>
    <w:uiPriority w:val="99"/>
    <w:rsid w:val="00001B7E"/>
    <w:rPr>
      <w:rFonts w:ascii="Symbol" w:hAnsi="Symbol"/>
    </w:rPr>
  </w:style>
  <w:style w:type="character" w:customStyle="1" w:styleId="WW8Num7z1">
    <w:name w:val="WW8Num7z1"/>
    <w:uiPriority w:val="99"/>
    <w:rsid w:val="00001B7E"/>
    <w:rPr>
      <w:rFonts w:ascii="Courier New" w:hAnsi="Courier New"/>
    </w:rPr>
  </w:style>
  <w:style w:type="character" w:customStyle="1" w:styleId="WW8Num7z2">
    <w:name w:val="WW8Num7z2"/>
    <w:uiPriority w:val="99"/>
    <w:rsid w:val="00001B7E"/>
    <w:rPr>
      <w:rFonts w:ascii="Wingdings" w:hAnsi="Wingdings"/>
    </w:rPr>
  </w:style>
  <w:style w:type="character" w:customStyle="1" w:styleId="WW8Num9z0">
    <w:name w:val="WW8Num9z0"/>
    <w:uiPriority w:val="99"/>
    <w:rsid w:val="00001B7E"/>
    <w:rPr>
      <w:rFonts w:ascii="Symbol" w:hAnsi="Symbol"/>
    </w:rPr>
  </w:style>
  <w:style w:type="character" w:customStyle="1" w:styleId="WW8Num9z1">
    <w:name w:val="WW8Num9z1"/>
    <w:uiPriority w:val="99"/>
    <w:rsid w:val="00001B7E"/>
    <w:rPr>
      <w:rFonts w:ascii="Courier New" w:hAnsi="Courier New"/>
    </w:rPr>
  </w:style>
  <w:style w:type="character" w:customStyle="1" w:styleId="WW8Num9z2">
    <w:name w:val="WW8Num9z2"/>
    <w:uiPriority w:val="99"/>
    <w:rsid w:val="00001B7E"/>
    <w:rPr>
      <w:rFonts w:ascii="Wingdings" w:hAnsi="Wingdings"/>
    </w:rPr>
  </w:style>
  <w:style w:type="character" w:customStyle="1" w:styleId="WW8Num10z0">
    <w:name w:val="WW8Num10z0"/>
    <w:uiPriority w:val="99"/>
    <w:rsid w:val="00001B7E"/>
    <w:rPr>
      <w:rFonts w:ascii="Symbol" w:hAnsi="Symbol"/>
    </w:rPr>
  </w:style>
  <w:style w:type="character" w:customStyle="1" w:styleId="WW8Num10z1">
    <w:name w:val="WW8Num10z1"/>
    <w:uiPriority w:val="99"/>
    <w:rsid w:val="00001B7E"/>
    <w:rPr>
      <w:rFonts w:ascii="Courier New" w:hAnsi="Courier New"/>
    </w:rPr>
  </w:style>
  <w:style w:type="character" w:customStyle="1" w:styleId="WW8Num10z2">
    <w:name w:val="WW8Num10z2"/>
    <w:uiPriority w:val="99"/>
    <w:rsid w:val="00001B7E"/>
    <w:rPr>
      <w:rFonts w:ascii="Wingdings" w:hAnsi="Wingdings"/>
    </w:rPr>
  </w:style>
  <w:style w:type="character" w:customStyle="1" w:styleId="WW8Num14z0">
    <w:name w:val="WW8Num14z0"/>
    <w:uiPriority w:val="99"/>
    <w:rsid w:val="00001B7E"/>
    <w:rPr>
      <w:rFonts w:ascii="Symbol" w:hAnsi="Symbol"/>
    </w:rPr>
  </w:style>
  <w:style w:type="character" w:customStyle="1" w:styleId="WW8Num14z1">
    <w:name w:val="WW8Num14z1"/>
    <w:uiPriority w:val="99"/>
    <w:rsid w:val="00001B7E"/>
    <w:rPr>
      <w:rFonts w:ascii="Courier New" w:hAnsi="Courier New"/>
    </w:rPr>
  </w:style>
  <w:style w:type="character" w:customStyle="1" w:styleId="WW8Num14z2">
    <w:name w:val="WW8Num14z2"/>
    <w:uiPriority w:val="99"/>
    <w:rsid w:val="00001B7E"/>
    <w:rPr>
      <w:rFonts w:ascii="Wingdings" w:hAnsi="Wingdings"/>
    </w:rPr>
  </w:style>
  <w:style w:type="character" w:customStyle="1" w:styleId="WW8Num16z0">
    <w:name w:val="WW8Num16z0"/>
    <w:uiPriority w:val="99"/>
    <w:rsid w:val="00001B7E"/>
    <w:rPr>
      <w:rFonts w:ascii="Symbol" w:hAnsi="Symbol"/>
    </w:rPr>
  </w:style>
  <w:style w:type="character" w:customStyle="1" w:styleId="WW8Num16z1">
    <w:name w:val="WW8Num16z1"/>
    <w:uiPriority w:val="99"/>
    <w:rsid w:val="00001B7E"/>
    <w:rPr>
      <w:rFonts w:ascii="Courier New" w:hAnsi="Courier New"/>
    </w:rPr>
  </w:style>
  <w:style w:type="character" w:customStyle="1" w:styleId="WW8Num16z2">
    <w:name w:val="WW8Num16z2"/>
    <w:uiPriority w:val="99"/>
    <w:rsid w:val="00001B7E"/>
    <w:rPr>
      <w:rFonts w:ascii="Wingdings" w:hAnsi="Wingdings"/>
    </w:rPr>
  </w:style>
  <w:style w:type="character" w:customStyle="1" w:styleId="WW8Num18z0">
    <w:name w:val="WW8Num18z0"/>
    <w:uiPriority w:val="99"/>
    <w:rsid w:val="00001B7E"/>
    <w:rPr>
      <w:rFonts w:ascii="Times New Roman" w:hAnsi="Times New Roman"/>
    </w:rPr>
  </w:style>
  <w:style w:type="character" w:customStyle="1" w:styleId="WW8Num18z1">
    <w:name w:val="WW8Num18z1"/>
    <w:uiPriority w:val="99"/>
    <w:rsid w:val="00001B7E"/>
    <w:rPr>
      <w:rFonts w:ascii="Courier New" w:hAnsi="Courier New"/>
    </w:rPr>
  </w:style>
  <w:style w:type="character" w:customStyle="1" w:styleId="WW8Num18z2">
    <w:name w:val="WW8Num18z2"/>
    <w:uiPriority w:val="99"/>
    <w:rsid w:val="00001B7E"/>
    <w:rPr>
      <w:rFonts w:ascii="Wingdings" w:hAnsi="Wingdings"/>
    </w:rPr>
  </w:style>
  <w:style w:type="character" w:customStyle="1" w:styleId="WW8Num18z3">
    <w:name w:val="WW8Num18z3"/>
    <w:uiPriority w:val="99"/>
    <w:rsid w:val="00001B7E"/>
    <w:rPr>
      <w:rFonts w:ascii="Symbol" w:hAnsi="Symbol"/>
    </w:rPr>
  </w:style>
  <w:style w:type="character" w:customStyle="1" w:styleId="WW8Num19z0">
    <w:name w:val="WW8Num19z0"/>
    <w:uiPriority w:val="99"/>
    <w:rsid w:val="00001B7E"/>
    <w:rPr>
      <w:rFonts w:ascii="Symbol" w:hAnsi="Symbol"/>
    </w:rPr>
  </w:style>
  <w:style w:type="character" w:customStyle="1" w:styleId="WW8Num19z1">
    <w:name w:val="WW8Num19z1"/>
    <w:uiPriority w:val="99"/>
    <w:rsid w:val="00001B7E"/>
    <w:rPr>
      <w:rFonts w:ascii="Courier New" w:hAnsi="Courier New"/>
    </w:rPr>
  </w:style>
  <w:style w:type="character" w:customStyle="1" w:styleId="WW8Num19z2">
    <w:name w:val="WW8Num19z2"/>
    <w:uiPriority w:val="99"/>
    <w:rsid w:val="00001B7E"/>
    <w:rPr>
      <w:rFonts w:ascii="Wingdings" w:hAnsi="Wingdings"/>
    </w:rPr>
  </w:style>
  <w:style w:type="character" w:customStyle="1" w:styleId="WW8Num20z0">
    <w:name w:val="WW8Num20z0"/>
    <w:uiPriority w:val="99"/>
    <w:rsid w:val="00001B7E"/>
    <w:rPr>
      <w:rFonts w:ascii="Symbol" w:hAnsi="Symbol"/>
    </w:rPr>
  </w:style>
  <w:style w:type="character" w:customStyle="1" w:styleId="WW8Num20z1">
    <w:name w:val="WW8Num20z1"/>
    <w:uiPriority w:val="99"/>
    <w:rsid w:val="00001B7E"/>
    <w:rPr>
      <w:rFonts w:ascii="Courier New" w:hAnsi="Courier New"/>
    </w:rPr>
  </w:style>
  <w:style w:type="character" w:customStyle="1" w:styleId="WW8Num20z2">
    <w:name w:val="WW8Num20z2"/>
    <w:uiPriority w:val="99"/>
    <w:rsid w:val="00001B7E"/>
    <w:rPr>
      <w:rFonts w:ascii="Wingdings" w:hAnsi="Wingdings"/>
    </w:rPr>
  </w:style>
  <w:style w:type="character" w:customStyle="1" w:styleId="WW8Num22z0">
    <w:name w:val="WW8Num22z0"/>
    <w:uiPriority w:val="99"/>
    <w:rsid w:val="00001B7E"/>
    <w:rPr>
      <w:rFonts w:ascii="Times New Roman" w:hAnsi="Times New Roman"/>
    </w:rPr>
  </w:style>
  <w:style w:type="character" w:customStyle="1" w:styleId="WW8Num22z1">
    <w:name w:val="WW8Num22z1"/>
    <w:uiPriority w:val="99"/>
    <w:rsid w:val="00001B7E"/>
    <w:rPr>
      <w:rFonts w:ascii="Courier New" w:hAnsi="Courier New"/>
    </w:rPr>
  </w:style>
  <w:style w:type="character" w:customStyle="1" w:styleId="WW8Num22z2">
    <w:name w:val="WW8Num22z2"/>
    <w:uiPriority w:val="99"/>
    <w:rsid w:val="00001B7E"/>
    <w:rPr>
      <w:rFonts w:ascii="Wingdings" w:hAnsi="Wingdings"/>
    </w:rPr>
  </w:style>
  <w:style w:type="character" w:customStyle="1" w:styleId="WW8Num22z3">
    <w:name w:val="WW8Num22z3"/>
    <w:uiPriority w:val="99"/>
    <w:rsid w:val="00001B7E"/>
    <w:rPr>
      <w:rFonts w:ascii="Symbol" w:hAnsi="Symbol"/>
    </w:rPr>
  </w:style>
  <w:style w:type="character" w:customStyle="1" w:styleId="WW8Num23z0">
    <w:name w:val="WW8Num23z0"/>
    <w:uiPriority w:val="99"/>
    <w:rsid w:val="00001B7E"/>
    <w:rPr>
      <w:rFonts w:ascii="Symbol" w:hAnsi="Symbol"/>
    </w:rPr>
  </w:style>
  <w:style w:type="character" w:customStyle="1" w:styleId="WW8Num23z1">
    <w:name w:val="WW8Num23z1"/>
    <w:uiPriority w:val="99"/>
    <w:rsid w:val="00001B7E"/>
    <w:rPr>
      <w:rFonts w:ascii="Courier New" w:hAnsi="Courier New"/>
    </w:rPr>
  </w:style>
  <w:style w:type="character" w:customStyle="1" w:styleId="WW8Num23z2">
    <w:name w:val="WW8Num23z2"/>
    <w:uiPriority w:val="99"/>
    <w:rsid w:val="00001B7E"/>
    <w:rPr>
      <w:rFonts w:ascii="Wingdings" w:hAnsi="Wingdings"/>
    </w:rPr>
  </w:style>
  <w:style w:type="character" w:customStyle="1" w:styleId="WW8Num24z0">
    <w:name w:val="WW8Num24z0"/>
    <w:uiPriority w:val="99"/>
    <w:rsid w:val="00001B7E"/>
    <w:rPr>
      <w:rFonts w:ascii="Symbol" w:hAnsi="Symbol"/>
    </w:rPr>
  </w:style>
  <w:style w:type="character" w:customStyle="1" w:styleId="WW8Num24z1">
    <w:name w:val="WW8Num24z1"/>
    <w:uiPriority w:val="99"/>
    <w:rsid w:val="00001B7E"/>
    <w:rPr>
      <w:rFonts w:ascii="Courier New" w:hAnsi="Courier New"/>
    </w:rPr>
  </w:style>
  <w:style w:type="character" w:customStyle="1" w:styleId="WW8Num24z2">
    <w:name w:val="WW8Num24z2"/>
    <w:uiPriority w:val="99"/>
    <w:rsid w:val="00001B7E"/>
    <w:rPr>
      <w:rFonts w:ascii="Wingdings" w:hAnsi="Wingdings"/>
    </w:rPr>
  </w:style>
  <w:style w:type="character" w:customStyle="1" w:styleId="WW8Num25z0">
    <w:name w:val="WW8Num25z0"/>
    <w:uiPriority w:val="99"/>
    <w:rsid w:val="00001B7E"/>
    <w:rPr>
      <w:rFonts w:ascii="Symbol" w:hAnsi="Symbol"/>
    </w:rPr>
  </w:style>
  <w:style w:type="character" w:customStyle="1" w:styleId="WW8Num25z1">
    <w:name w:val="WW8Num25z1"/>
    <w:uiPriority w:val="99"/>
    <w:rsid w:val="00001B7E"/>
    <w:rPr>
      <w:rFonts w:ascii="Courier New" w:hAnsi="Courier New"/>
    </w:rPr>
  </w:style>
  <w:style w:type="character" w:customStyle="1" w:styleId="WW8Num25z2">
    <w:name w:val="WW8Num25z2"/>
    <w:uiPriority w:val="99"/>
    <w:rsid w:val="00001B7E"/>
    <w:rPr>
      <w:rFonts w:ascii="Wingdings" w:hAnsi="Wingdings"/>
    </w:rPr>
  </w:style>
  <w:style w:type="character" w:customStyle="1" w:styleId="WW8Num26z0">
    <w:name w:val="WW8Num26z0"/>
    <w:uiPriority w:val="99"/>
    <w:rsid w:val="00001B7E"/>
    <w:rPr>
      <w:rFonts w:ascii="Symbol" w:hAnsi="Symbol"/>
    </w:rPr>
  </w:style>
  <w:style w:type="character" w:customStyle="1" w:styleId="WW8Num26z1">
    <w:name w:val="WW8Num26z1"/>
    <w:uiPriority w:val="99"/>
    <w:rsid w:val="00001B7E"/>
    <w:rPr>
      <w:rFonts w:ascii="Courier New" w:hAnsi="Courier New"/>
    </w:rPr>
  </w:style>
  <w:style w:type="character" w:customStyle="1" w:styleId="WW8Num26z2">
    <w:name w:val="WW8Num26z2"/>
    <w:uiPriority w:val="99"/>
    <w:rsid w:val="00001B7E"/>
    <w:rPr>
      <w:rFonts w:ascii="Wingdings" w:hAnsi="Wingdings"/>
    </w:rPr>
  </w:style>
  <w:style w:type="character" w:customStyle="1" w:styleId="WW8Num27z0">
    <w:name w:val="WW8Num27z0"/>
    <w:uiPriority w:val="99"/>
    <w:rsid w:val="00001B7E"/>
    <w:rPr>
      <w:rFonts w:ascii="Symbol" w:hAnsi="Symbol"/>
    </w:rPr>
  </w:style>
  <w:style w:type="character" w:customStyle="1" w:styleId="WW8Num27z1">
    <w:name w:val="WW8Num27z1"/>
    <w:uiPriority w:val="99"/>
    <w:rsid w:val="00001B7E"/>
    <w:rPr>
      <w:rFonts w:ascii="Courier New" w:hAnsi="Courier New"/>
    </w:rPr>
  </w:style>
  <w:style w:type="character" w:customStyle="1" w:styleId="WW8Num27z2">
    <w:name w:val="WW8Num27z2"/>
    <w:uiPriority w:val="99"/>
    <w:rsid w:val="00001B7E"/>
    <w:rPr>
      <w:rFonts w:ascii="Wingdings" w:hAnsi="Wingdings"/>
    </w:rPr>
  </w:style>
  <w:style w:type="character" w:customStyle="1" w:styleId="WW8Num28z0">
    <w:name w:val="WW8Num28z0"/>
    <w:uiPriority w:val="99"/>
    <w:rsid w:val="00001B7E"/>
    <w:rPr>
      <w:rFonts w:ascii="Times New Roman" w:hAnsi="Times New Roman"/>
    </w:rPr>
  </w:style>
  <w:style w:type="character" w:customStyle="1" w:styleId="WW8Num28z1">
    <w:name w:val="WW8Num28z1"/>
    <w:uiPriority w:val="99"/>
    <w:rsid w:val="00001B7E"/>
    <w:rPr>
      <w:rFonts w:ascii="Courier New" w:hAnsi="Courier New"/>
    </w:rPr>
  </w:style>
  <w:style w:type="character" w:customStyle="1" w:styleId="WW8Num28z2">
    <w:name w:val="WW8Num28z2"/>
    <w:uiPriority w:val="99"/>
    <w:rsid w:val="00001B7E"/>
    <w:rPr>
      <w:rFonts w:ascii="Wingdings" w:hAnsi="Wingdings"/>
    </w:rPr>
  </w:style>
  <w:style w:type="character" w:customStyle="1" w:styleId="WW8Num28z3">
    <w:name w:val="WW8Num28z3"/>
    <w:uiPriority w:val="99"/>
    <w:rsid w:val="00001B7E"/>
    <w:rPr>
      <w:rFonts w:ascii="Symbol" w:hAnsi="Symbol"/>
    </w:rPr>
  </w:style>
  <w:style w:type="character" w:customStyle="1" w:styleId="WW8Num29z0">
    <w:name w:val="WW8Num29z0"/>
    <w:uiPriority w:val="99"/>
    <w:rsid w:val="00001B7E"/>
    <w:rPr>
      <w:rFonts w:ascii="Symbol" w:hAnsi="Symbol"/>
    </w:rPr>
  </w:style>
  <w:style w:type="character" w:customStyle="1" w:styleId="WW8Num29z1">
    <w:name w:val="WW8Num29z1"/>
    <w:uiPriority w:val="99"/>
    <w:rsid w:val="00001B7E"/>
    <w:rPr>
      <w:rFonts w:ascii="Courier New" w:hAnsi="Courier New"/>
    </w:rPr>
  </w:style>
  <w:style w:type="character" w:customStyle="1" w:styleId="WW8Num29z2">
    <w:name w:val="WW8Num29z2"/>
    <w:uiPriority w:val="99"/>
    <w:rsid w:val="00001B7E"/>
    <w:rPr>
      <w:rFonts w:ascii="Wingdings" w:hAnsi="Wingdings"/>
    </w:rPr>
  </w:style>
  <w:style w:type="character" w:customStyle="1" w:styleId="WW8Num30z0">
    <w:name w:val="WW8Num30z0"/>
    <w:uiPriority w:val="99"/>
    <w:rsid w:val="00001B7E"/>
    <w:rPr>
      <w:rFonts w:ascii="Symbol" w:hAnsi="Symbol"/>
    </w:rPr>
  </w:style>
  <w:style w:type="character" w:customStyle="1" w:styleId="WW8Num30z1">
    <w:name w:val="WW8Num30z1"/>
    <w:uiPriority w:val="99"/>
    <w:rsid w:val="00001B7E"/>
    <w:rPr>
      <w:rFonts w:ascii="Courier New" w:hAnsi="Courier New"/>
    </w:rPr>
  </w:style>
  <w:style w:type="character" w:customStyle="1" w:styleId="WW8Num30z2">
    <w:name w:val="WW8Num30z2"/>
    <w:uiPriority w:val="99"/>
    <w:rsid w:val="00001B7E"/>
    <w:rPr>
      <w:rFonts w:ascii="Wingdings" w:hAnsi="Wingdings"/>
    </w:rPr>
  </w:style>
  <w:style w:type="character" w:customStyle="1" w:styleId="WW8Num31z0">
    <w:name w:val="WW8Num31z0"/>
    <w:uiPriority w:val="99"/>
    <w:rsid w:val="00001B7E"/>
    <w:rPr>
      <w:rFonts w:ascii="Symbol" w:hAnsi="Symbol"/>
    </w:rPr>
  </w:style>
  <w:style w:type="character" w:customStyle="1" w:styleId="WW8Num31z1">
    <w:name w:val="WW8Num31z1"/>
    <w:uiPriority w:val="99"/>
    <w:rsid w:val="00001B7E"/>
    <w:rPr>
      <w:rFonts w:ascii="Courier New" w:hAnsi="Courier New"/>
    </w:rPr>
  </w:style>
  <w:style w:type="character" w:customStyle="1" w:styleId="WW8Num31z2">
    <w:name w:val="WW8Num31z2"/>
    <w:uiPriority w:val="99"/>
    <w:rsid w:val="00001B7E"/>
    <w:rPr>
      <w:rFonts w:ascii="Wingdings" w:hAnsi="Wingdings"/>
    </w:rPr>
  </w:style>
  <w:style w:type="character" w:customStyle="1" w:styleId="1">
    <w:name w:val="Основной шрифт абзаца1"/>
    <w:uiPriority w:val="99"/>
    <w:rsid w:val="00001B7E"/>
  </w:style>
  <w:style w:type="character" w:styleId="a3">
    <w:name w:val="page number"/>
    <w:basedOn w:val="1"/>
    <w:uiPriority w:val="99"/>
    <w:rsid w:val="00001B7E"/>
    <w:rPr>
      <w:rFonts w:cs="Times New Roman"/>
    </w:rPr>
  </w:style>
  <w:style w:type="character" w:customStyle="1" w:styleId="a4">
    <w:name w:val="Символ нумерации"/>
    <w:uiPriority w:val="99"/>
    <w:rsid w:val="00001B7E"/>
  </w:style>
  <w:style w:type="character" w:customStyle="1" w:styleId="a5">
    <w:name w:val="Маркеры списка"/>
    <w:uiPriority w:val="99"/>
    <w:rsid w:val="00001B7E"/>
    <w:rPr>
      <w:rFonts w:ascii="OpenSymbol" w:hAnsi="OpenSymbol"/>
    </w:rPr>
  </w:style>
  <w:style w:type="character" w:customStyle="1" w:styleId="a6">
    <w:name w:val="Основной текст Знак"/>
    <w:basedOn w:val="38"/>
    <w:rsid w:val="00001B7E"/>
    <w:rPr>
      <w:rFonts w:cs="Times New Roman"/>
      <w:sz w:val="24"/>
    </w:rPr>
  </w:style>
  <w:style w:type="character" w:customStyle="1" w:styleId="1a">
    <w:name w:val="Знак Знак1"/>
    <w:basedOn w:val="39"/>
    <w:uiPriority w:val="99"/>
    <w:rsid w:val="00001B7E"/>
    <w:rPr>
      <w:rFonts w:cs="Times New Roman"/>
      <w:sz w:val="24"/>
      <w:lang w:val="ru-RU" w:eastAsia="zh-CN" w:bidi="ar-SA"/>
    </w:rPr>
  </w:style>
  <w:style w:type="character" w:customStyle="1" w:styleId="a7">
    <w:name w:val="Знак Знак"/>
    <w:basedOn w:val="39"/>
    <w:uiPriority w:val="99"/>
    <w:rsid w:val="00001B7E"/>
    <w:rPr>
      <w:rFonts w:cs="Times New Roman"/>
      <w:sz w:val="24"/>
      <w:szCs w:val="24"/>
      <w:lang w:val="ru-RU" w:eastAsia="zh-CN" w:bidi="ar-SA"/>
    </w:rPr>
  </w:style>
  <w:style w:type="character" w:customStyle="1" w:styleId="BodyTextIndentChar">
    <w:name w:val="Body Text Indent Char"/>
    <w:basedOn w:val="39"/>
    <w:uiPriority w:val="99"/>
    <w:rsid w:val="00001B7E"/>
    <w:rPr>
      <w:rFonts w:ascii="Times New Roman" w:hAnsi="Times New Roman" w:cs="Times New Roman"/>
      <w:sz w:val="24"/>
      <w:szCs w:val="24"/>
      <w:lang w:eastAsia="zh-CN"/>
    </w:rPr>
  </w:style>
  <w:style w:type="character" w:customStyle="1" w:styleId="BodyTextChar">
    <w:name w:val="Body Text Char"/>
    <w:basedOn w:val="39"/>
    <w:uiPriority w:val="99"/>
    <w:rsid w:val="00001B7E"/>
    <w:rPr>
      <w:rFonts w:ascii="Times New Roman" w:hAnsi="Times New Roman" w:cs="Times New Roman"/>
      <w:sz w:val="20"/>
      <w:szCs w:val="20"/>
      <w:lang w:eastAsia="zh-CN"/>
    </w:rPr>
  </w:style>
  <w:style w:type="character" w:styleId="a8">
    <w:name w:val="Emphasis"/>
    <w:basedOn w:val="39"/>
    <w:uiPriority w:val="99"/>
    <w:qFormat/>
    <w:rsid w:val="00001B7E"/>
    <w:rPr>
      <w:rFonts w:cs="Times New Roman"/>
      <w:i/>
      <w:iCs/>
    </w:rPr>
  </w:style>
  <w:style w:type="paragraph" w:customStyle="1" w:styleId="a9">
    <w:name w:val="Заголовок"/>
    <w:basedOn w:val="a"/>
    <w:next w:val="aa"/>
    <w:rsid w:val="00001B7E"/>
    <w:pPr>
      <w:keepNext/>
      <w:spacing w:before="240" w:after="120"/>
    </w:pPr>
    <w:rPr>
      <w:rFonts w:ascii="Arial" w:hAnsi="Arial" w:cs="Mangal"/>
      <w:sz w:val="28"/>
      <w:szCs w:val="28"/>
    </w:rPr>
  </w:style>
  <w:style w:type="paragraph" w:styleId="aa">
    <w:name w:val="Body Text"/>
    <w:basedOn w:val="a"/>
    <w:link w:val="1b"/>
    <w:rsid w:val="00001B7E"/>
    <w:rPr>
      <w:sz w:val="24"/>
    </w:rPr>
  </w:style>
  <w:style w:type="character" w:customStyle="1" w:styleId="1b">
    <w:name w:val="Основной текст Знак1"/>
    <w:basedOn w:val="a0"/>
    <w:link w:val="aa"/>
    <w:locked/>
    <w:rsid w:val="009D7FC2"/>
    <w:rPr>
      <w:rFonts w:cs="Times New Roman"/>
      <w:lang w:eastAsia="zh-CN"/>
    </w:rPr>
  </w:style>
  <w:style w:type="paragraph" w:styleId="ab">
    <w:name w:val="List"/>
    <w:basedOn w:val="aa"/>
    <w:uiPriority w:val="99"/>
    <w:rsid w:val="00001B7E"/>
    <w:rPr>
      <w:rFonts w:cs="Mangal"/>
    </w:rPr>
  </w:style>
  <w:style w:type="paragraph" w:styleId="ac">
    <w:name w:val="caption"/>
    <w:basedOn w:val="a"/>
    <w:uiPriority w:val="99"/>
    <w:qFormat/>
    <w:rsid w:val="00001B7E"/>
    <w:pPr>
      <w:suppressLineNumbers/>
      <w:spacing w:before="120" w:after="120"/>
    </w:pPr>
    <w:rPr>
      <w:rFonts w:cs="DejaVu Sans"/>
      <w:i/>
      <w:iCs/>
      <w:sz w:val="24"/>
      <w:szCs w:val="24"/>
    </w:rPr>
  </w:style>
  <w:style w:type="paragraph" w:customStyle="1" w:styleId="420">
    <w:name w:val="Указатель42"/>
    <w:basedOn w:val="a"/>
    <w:uiPriority w:val="99"/>
    <w:rsid w:val="00001B7E"/>
    <w:pPr>
      <w:suppressLineNumbers/>
    </w:pPr>
    <w:rPr>
      <w:rFonts w:cs="DejaVu Sans"/>
    </w:rPr>
  </w:style>
  <w:style w:type="paragraph" w:customStyle="1" w:styleId="200">
    <w:name w:val="Название объекта20"/>
    <w:basedOn w:val="a"/>
    <w:uiPriority w:val="99"/>
    <w:rsid w:val="00001B7E"/>
    <w:pPr>
      <w:suppressLineNumbers/>
      <w:spacing w:before="120" w:after="120"/>
    </w:pPr>
    <w:rPr>
      <w:rFonts w:cs="DejaVu Sans"/>
      <w:i/>
      <w:iCs/>
      <w:sz w:val="24"/>
      <w:szCs w:val="24"/>
    </w:rPr>
  </w:style>
  <w:style w:type="paragraph" w:customStyle="1" w:styleId="410">
    <w:name w:val="Указатель41"/>
    <w:basedOn w:val="a"/>
    <w:uiPriority w:val="99"/>
    <w:rsid w:val="00001B7E"/>
    <w:pPr>
      <w:suppressLineNumbers/>
    </w:pPr>
    <w:rPr>
      <w:rFonts w:cs="DejaVu Sans"/>
    </w:rPr>
  </w:style>
  <w:style w:type="paragraph" w:customStyle="1" w:styleId="190">
    <w:name w:val="Название объекта19"/>
    <w:basedOn w:val="a"/>
    <w:uiPriority w:val="99"/>
    <w:rsid w:val="00001B7E"/>
    <w:pPr>
      <w:suppressLineNumbers/>
      <w:spacing w:before="120" w:after="120"/>
    </w:pPr>
    <w:rPr>
      <w:rFonts w:cs="DejaVu Sans"/>
      <w:i/>
      <w:iCs/>
      <w:sz w:val="24"/>
      <w:szCs w:val="24"/>
    </w:rPr>
  </w:style>
  <w:style w:type="paragraph" w:customStyle="1" w:styleId="400">
    <w:name w:val="Указатель40"/>
    <w:basedOn w:val="a"/>
    <w:uiPriority w:val="99"/>
    <w:rsid w:val="00001B7E"/>
    <w:pPr>
      <w:suppressLineNumbers/>
    </w:pPr>
    <w:rPr>
      <w:rFonts w:cs="DejaVu Sans"/>
    </w:rPr>
  </w:style>
  <w:style w:type="paragraph" w:customStyle="1" w:styleId="180">
    <w:name w:val="Название объекта18"/>
    <w:basedOn w:val="a"/>
    <w:uiPriority w:val="99"/>
    <w:rsid w:val="00001B7E"/>
    <w:pPr>
      <w:suppressLineNumbers/>
      <w:spacing w:before="120" w:after="120"/>
    </w:pPr>
    <w:rPr>
      <w:rFonts w:cs="DejaVu Sans"/>
      <w:i/>
      <w:iCs/>
      <w:sz w:val="24"/>
      <w:szCs w:val="24"/>
    </w:rPr>
  </w:style>
  <w:style w:type="paragraph" w:customStyle="1" w:styleId="390">
    <w:name w:val="Указатель39"/>
    <w:basedOn w:val="a"/>
    <w:uiPriority w:val="99"/>
    <w:rsid w:val="00001B7E"/>
    <w:pPr>
      <w:suppressLineNumbers/>
    </w:pPr>
    <w:rPr>
      <w:rFonts w:cs="DejaVu Sans"/>
    </w:rPr>
  </w:style>
  <w:style w:type="paragraph" w:customStyle="1" w:styleId="170">
    <w:name w:val="Название объекта17"/>
    <w:basedOn w:val="a"/>
    <w:uiPriority w:val="99"/>
    <w:rsid w:val="00001B7E"/>
    <w:pPr>
      <w:suppressLineNumbers/>
      <w:spacing w:before="120" w:after="120"/>
    </w:pPr>
    <w:rPr>
      <w:rFonts w:cs="Mangal"/>
      <w:i/>
      <w:iCs/>
      <w:sz w:val="24"/>
      <w:szCs w:val="24"/>
    </w:rPr>
  </w:style>
  <w:style w:type="paragraph" w:customStyle="1" w:styleId="380">
    <w:name w:val="Указатель38"/>
    <w:basedOn w:val="a"/>
    <w:uiPriority w:val="99"/>
    <w:rsid w:val="00001B7E"/>
    <w:pPr>
      <w:suppressLineNumbers/>
    </w:pPr>
    <w:rPr>
      <w:rFonts w:cs="Mangal"/>
    </w:rPr>
  </w:style>
  <w:style w:type="paragraph" w:customStyle="1" w:styleId="210">
    <w:name w:val="Название21"/>
    <w:basedOn w:val="a"/>
    <w:uiPriority w:val="99"/>
    <w:rsid w:val="00001B7E"/>
    <w:pPr>
      <w:suppressLineNumbers/>
      <w:spacing w:before="120" w:after="120"/>
    </w:pPr>
    <w:rPr>
      <w:rFonts w:ascii="Arial" w:hAnsi="Arial" w:cs="Mangal"/>
      <w:i/>
      <w:iCs/>
      <w:szCs w:val="24"/>
    </w:rPr>
  </w:style>
  <w:style w:type="paragraph" w:customStyle="1" w:styleId="370">
    <w:name w:val="Указатель37"/>
    <w:basedOn w:val="a"/>
    <w:uiPriority w:val="99"/>
    <w:rsid w:val="00001B7E"/>
    <w:pPr>
      <w:suppressLineNumbers/>
    </w:pPr>
    <w:rPr>
      <w:rFonts w:ascii="Arial" w:hAnsi="Arial" w:cs="Mangal"/>
    </w:rPr>
  </w:style>
  <w:style w:type="paragraph" w:customStyle="1" w:styleId="201">
    <w:name w:val="Название20"/>
    <w:basedOn w:val="a"/>
    <w:uiPriority w:val="99"/>
    <w:rsid w:val="00001B7E"/>
    <w:pPr>
      <w:suppressLineNumbers/>
      <w:spacing w:before="120" w:after="120"/>
    </w:pPr>
    <w:rPr>
      <w:rFonts w:ascii="Arial" w:hAnsi="Arial" w:cs="Mangal"/>
      <w:i/>
      <w:iCs/>
      <w:szCs w:val="24"/>
    </w:rPr>
  </w:style>
  <w:style w:type="paragraph" w:customStyle="1" w:styleId="360">
    <w:name w:val="Указатель36"/>
    <w:basedOn w:val="a"/>
    <w:uiPriority w:val="99"/>
    <w:rsid w:val="00001B7E"/>
    <w:pPr>
      <w:suppressLineNumbers/>
    </w:pPr>
    <w:rPr>
      <w:rFonts w:ascii="Arial" w:hAnsi="Arial" w:cs="Mangal"/>
    </w:rPr>
  </w:style>
  <w:style w:type="paragraph" w:customStyle="1" w:styleId="191">
    <w:name w:val="Название19"/>
    <w:basedOn w:val="a"/>
    <w:uiPriority w:val="99"/>
    <w:rsid w:val="00001B7E"/>
    <w:pPr>
      <w:suppressLineNumbers/>
      <w:spacing w:before="120" w:after="120"/>
    </w:pPr>
    <w:rPr>
      <w:rFonts w:ascii="Arial" w:hAnsi="Arial" w:cs="Mangal"/>
      <w:i/>
      <w:iCs/>
      <w:szCs w:val="24"/>
    </w:rPr>
  </w:style>
  <w:style w:type="paragraph" w:customStyle="1" w:styleId="350">
    <w:name w:val="Указатель35"/>
    <w:basedOn w:val="a"/>
    <w:uiPriority w:val="99"/>
    <w:rsid w:val="00001B7E"/>
    <w:pPr>
      <w:suppressLineNumbers/>
    </w:pPr>
    <w:rPr>
      <w:rFonts w:ascii="Arial" w:hAnsi="Arial" w:cs="Mangal"/>
    </w:rPr>
  </w:style>
  <w:style w:type="paragraph" w:customStyle="1" w:styleId="181">
    <w:name w:val="Название18"/>
    <w:basedOn w:val="a"/>
    <w:uiPriority w:val="99"/>
    <w:rsid w:val="00001B7E"/>
    <w:pPr>
      <w:suppressLineNumbers/>
      <w:spacing w:before="120" w:after="120"/>
    </w:pPr>
    <w:rPr>
      <w:rFonts w:ascii="Arial" w:hAnsi="Arial" w:cs="Mangal"/>
      <w:i/>
      <w:iCs/>
      <w:szCs w:val="24"/>
    </w:rPr>
  </w:style>
  <w:style w:type="paragraph" w:customStyle="1" w:styleId="340">
    <w:name w:val="Указатель34"/>
    <w:basedOn w:val="a"/>
    <w:uiPriority w:val="99"/>
    <w:rsid w:val="00001B7E"/>
    <w:pPr>
      <w:suppressLineNumbers/>
    </w:pPr>
    <w:rPr>
      <w:rFonts w:ascii="Arial" w:hAnsi="Arial" w:cs="Mangal"/>
    </w:rPr>
  </w:style>
  <w:style w:type="paragraph" w:customStyle="1" w:styleId="171">
    <w:name w:val="Название17"/>
    <w:basedOn w:val="a"/>
    <w:uiPriority w:val="99"/>
    <w:rsid w:val="00001B7E"/>
    <w:pPr>
      <w:suppressLineNumbers/>
      <w:spacing w:before="120" w:after="120"/>
    </w:pPr>
    <w:rPr>
      <w:rFonts w:cs="Mangal"/>
      <w:i/>
      <w:iCs/>
      <w:sz w:val="24"/>
      <w:szCs w:val="24"/>
    </w:rPr>
  </w:style>
  <w:style w:type="paragraph" w:customStyle="1" w:styleId="330">
    <w:name w:val="Указатель33"/>
    <w:basedOn w:val="a"/>
    <w:uiPriority w:val="99"/>
    <w:rsid w:val="00001B7E"/>
    <w:pPr>
      <w:suppressLineNumbers/>
    </w:pPr>
    <w:rPr>
      <w:rFonts w:cs="Mangal"/>
    </w:rPr>
  </w:style>
  <w:style w:type="paragraph" w:customStyle="1" w:styleId="160">
    <w:name w:val="Название16"/>
    <w:basedOn w:val="a"/>
    <w:uiPriority w:val="99"/>
    <w:rsid w:val="00001B7E"/>
    <w:pPr>
      <w:suppressLineNumbers/>
      <w:spacing w:before="120" w:after="120"/>
    </w:pPr>
    <w:rPr>
      <w:rFonts w:cs="Mangal"/>
      <w:i/>
      <w:iCs/>
      <w:sz w:val="24"/>
      <w:szCs w:val="24"/>
    </w:rPr>
  </w:style>
  <w:style w:type="paragraph" w:customStyle="1" w:styleId="320">
    <w:name w:val="Указатель32"/>
    <w:basedOn w:val="a"/>
    <w:uiPriority w:val="99"/>
    <w:rsid w:val="00001B7E"/>
    <w:pPr>
      <w:suppressLineNumbers/>
    </w:pPr>
    <w:rPr>
      <w:rFonts w:cs="Mangal"/>
    </w:rPr>
  </w:style>
  <w:style w:type="paragraph" w:customStyle="1" w:styleId="150">
    <w:name w:val="Название15"/>
    <w:basedOn w:val="a"/>
    <w:uiPriority w:val="99"/>
    <w:rsid w:val="00001B7E"/>
    <w:pPr>
      <w:suppressLineNumbers/>
      <w:spacing w:before="120" w:after="120"/>
    </w:pPr>
    <w:rPr>
      <w:rFonts w:cs="Mangal"/>
      <w:i/>
      <w:iCs/>
      <w:sz w:val="24"/>
      <w:szCs w:val="24"/>
    </w:rPr>
  </w:style>
  <w:style w:type="paragraph" w:customStyle="1" w:styleId="310">
    <w:name w:val="Указатель31"/>
    <w:basedOn w:val="a"/>
    <w:uiPriority w:val="99"/>
    <w:rsid w:val="00001B7E"/>
    <w:pPr>
      <w:suppressLineNumbers/>
    </w:pPr>
    <w:rPr>
      <w:rFonts w:cs="Mangal"/>
    </w:rPr>
  </w:style>
  <w:style w:type="paragraph" w:customStyle="1" w:styleId="161">
    <w:name w:val="Название объекта16"/>
    <w:basedOn w:val="a"/>
    <w:uiPriority w:val="99"/>
    <w:rsid w:val="00001B7E"/>
    <w:pPr>
      <w:suppressLineNumbers/>
      <w:spacing w:before="120" w:after="120"/>
    </w:pPr>
    <w:rPr>
      <w:rFonts w:cs="Mangal"/>
      <w:i/>
      <w:iCs/>
      <w:sz w:val="24"/>
      <w:szCs w:val="24"/>
    </w:rPr>
  </w:style>
  <w:style w:type="paragraph" w:customStyle="1" w:styleId="300">
    <w:name w:val="Указатель30"/>
    <w:basedOn w:val="a"/>
    <w:uiPriority w:val="99"/>
    <w:rsid w:val="00001B7E"/>
    <w:pPr>
      <w:suppressLineNumbers/>
    </w:pPr>
    <w:rPr>
      <w:rFonts w:cs="Mangal"/>
    </w:rPr>
  </w:style>
  <w:style w:type="paragraph" w:customStyle="1" w:styleId="151">
    <w:name w:val="Название объекта15"/>
    <w:basedOn w:val="a"/>
    <w:uiPriority w:val="99"/>
    <w:rsid w:val="00001B7E"/>
    <w:pPr>
      <w:suppressLineNumbers/>
      <w:spacing w:before="120" w:after="120"/>
    </w:pPr>
    <w:rPr>
      <w:rFonts w:cs="Mangal"/>
      <w:i/>
      <w:iCs/>
      <w:sz w:val="24"/>
      <w:szCs w:val="24"/>
    </w:rPr>
  </w:style>
  <w:style w:type="paragraph" w:customStyle="1" w:styleId="290">
    <w:name w:val="Указатель29"/>
    <w:basedOn w:val="a"/>
    <w:uiPriority w:val="99"/>
    <w:rsid w:val="00001B7E"/>
    <w:pPr>
      <w:suppressLineNumbers/>
    </w:pPr>
    <w:rPr>
      <w:rFonts w:cs="Mangal"/>
    </w:rPr>
  </w:style>
  <w:style w:type="paragraph" w:customStyle="1" w:styleId="140">
    <w:name w:val="Название объекта14"/>
    <w:basedOn w:val="a"/>
    <w:next w:val="ad"/>
    <w:uiPriority w:val="99"/>
    <w:rsid w:val="00001B7E"/>
    <w:pPr>
      <w:suppressAutoHyphens w:val="0"/>
      <w:jc w:val="center"/>
    </w:pPr>
    <w:rPr>
      <w:b/>
      <w:sz w:val="28"/>
    </w:rPr>
  </w:style>
  <w:style w:type="paragraph" w:styleId="ad">
    <w:name w:val="Subtitle"/>
    <w:basedOn w:val="a9"/>
    <w:next w:val="aa"/>
    <w:link w:val="ae"/>
    <w:uiPriority w:val="99"/>
    <w:qFormat/>
    <w:rsid w:val="00001B7E"/>
    <w:pPr>
      <w:jc w:val="center"/>
    </w:pPr>
    <w:rPr>
      <w:i/>
      <w:iCs/>
    </w:rPr>
  </w:style>
  <w:style w:type="character" w:customStyle="1" w:styleId="ae">
    <w:name w:val="Подзаголовок Знак"/>
    <w:basedOn w:val="a0"/>
    <w:link w:val="ad"/>
    <w:uiPriority w:val="99"/>
    <w:locked/>
    <w:rsid w:val="009D7FC2"/>
    <w:rPr>
      <w:rFonts w:ascii="Cambria" w:hAnsi="Cambria" w:cs="Times New Roman"/>
      <w:sz w:val="24"/>
      <w:szCs w:val="24"/>
      <w:lang w:eastAsia="zh-CN"/>
    </w:rPr>
  </w:style>
  <w:style w:type="paragraph" w:customStyle="1" w:styleId="280">
    <w:name w:val="Указатель28"/>
    <w:basedOn w:val="a"/>
    <w:uiPriority w:val="99"/>
    <w:rsid w:val="00001B7E"/>
    <w:pPr>
      <w:suppressLineNumbers/>
    </w:pPr>
    <w:rPr>
      <w:rFonts w:cs="Mangal"/>
    </w:rPr>
  </w:style>
  <w:style w:type="paragraph" w:customStyle="1" w:styleId="141">
    <w:name w:val="Название14"/>
    <w:basedOn w:val="a"/>
    <w:uiPriority w:val="99"/>
    <w:rsid w:val="00001B7E"/>
    <w:pPr>
      <w:suppressLineNumbers/>
      <w:spacing w:before="120" w:after="120"/>
    </w:pPr>
    <w:rPr>
      <w:rFonts w:ascii="Arial" w:hAnsi="Arial" w:cs="Mangal"/>
      <w:i/>
      <w:iCs/>
      <w:szCs w:val="24"/>
    </w:rPr>
  </w:style>
  <w:style w:type="paragraph" w:customStyle="1" w:styleId="270">
    <w:name w:val="Указатель27"/>
    <w:basedOn w:val="a"/>
    <w:uiPriority w:val="99"/>
    <w:rsid w:val="00001B7E"/>
    <w:pPr>
      <w:suppressLineNumbers/>
    </w:pPr>
    <w:rPr>
      <w:rFonts w:ascii="Arial" w:hAnsi="Arial" w:cs="Mangal"/>
    </w:rPr>
  </w:style>
  <w:style w:type="paragraph" w:customStyle="1" w:styleId="130">
    <w:name w:val="Название13"/>
    <w:basedOn w:val="a"/>
    <w:uiPriority w:val="99"/>
    <w:rsid w:val="00001B7E"/>
    <w:pPr>
      <w:suppressLineNumbers/>
      <w:spacing w:before="120" w:after="120"/>
    </w:pPr>
    <w:rPr>
      <w:rFonts w:ascii="Arial" w:hAnsi="Arial" w:cs="Mangal"/>
      <w:i/>
      <w:iCs/>
      <w:szCs w:val="24"/>
    </w:rPr>
  </w:style>
  <w:style w:type="paragraph" w:customStyle="1" w:styleId="260">
    <w:name w:val="Указатель26"/>
    <w:basedOn w:val="a"/>
    <w:uiPriority w:val="99"/>
    <w:rsid w:val="00001B7E"/>
    <w:pPr>
      <w:suppressLineNumbers/>
    </w:pPr>
    <w:rPr>
      <w:rFonts w:ascii="Arial" w:hAnsi="Arial" w:cs="Mangal"/>
    </w:rPr>
  </w:style>
  <w:style w:type="paragraph" w:customStyle="1" w:styleId="120">
    <w:name w:val="Название12"/>
    <w:basedOn w:val="a"/>
    <w:uiPriority w:val="99"/>
    <w:rsid w:val="00001B7E"/>
    <w:pPr>
      <w:suppressLineNumbers/>
      <w:spacing w:before="120" w:after="120"/>
    </w:pPr>
    <w:rPr>
      <w:rFonts w:ascii="Arial" w:hAnsi="Arial" w:cs="Mangal"/>
      <w:i/>
      <w:iCs/>
      <w:szCs w:val="24"/>
    </w:rPr>
  </w:style>
  <w:style w:type="paragraph" w:customStyle="1" w:styleId="250">
    <w:name w:val="Указатель25"/>
    <w:basedOn w:val="a"/>
    <w:uiPriority w:val="99"/>
    <w:rsid w:val="00001B7E"/>
    <w:pPr>
      <w:suppressLineNumbers/>
    </w:pPr>
    <w:rPr>
      <w:rFonts w:ascii="Arial" w:hAnsi="Arial" w:cs="Mangal"/>
    </w:rPr>
  </w:style>
  <w:style w:type="paragraph" w:customStyle="1" w:styleId="110">
    <w:name w:val="Название11"/>
    <w:basedOn w:val="a"/>
    <w:uiPriority w:val="99"/>
    <w:rsid w:val="00001B7E"/>
    <w:pPr>
      <w:suppressLineNumbers/>
      <w:spacing w:before="120" w:after="120"/>
    </w:pPr>
    <w:rPr>
      <w:rFonts w:cs="Mangal"/>
      <w:i/>
      <w:iCs/>
      <w:sz w:val="24"/>
      <w:szCs w:val="24"/>
    </w:rPr>
  </w:style>
  <w:style w:type="paragraph" w:customStyle="1" w:styleId="240">
    <w:name w:val="Указатель24"/>
    <w:basedOn w:val="a"/>
    <w:uiPriority w:val="99"/>
    <w:rsid w:val="00001B7E"/>
    <w:pPr>
      <w:suppressLineNumbers/>
    </w:pPr>
    <w:rPr>
      <w:rFonts w:cs="Mangal"/>
    </w:rPr>
  </w:style>
  <w:style w:type="paragraph" w:customStyle="1" w:styleId="131">
    <w:name w:val="Название объекта13"/>
    <w:basedOn w:val="a"/>
    <w:uiPriority w:val="99"/>
    <w:rsid w:val="00001B7E"/>
    <w:pPr>
      <w:suppressLineNumbers/>
      <w:spacing w:before="120" w:after="120"/>
    </w:pPr>
    <w:rPr>
      <w:rFonts w:cs="Mangal"/>
      <w:i/>
      <w:iCs/>
      <w:sz w:val="24"/>
      <w:szCs w:val="24"/>
    </w:rPr>
  </w:style>
  <w:style w:type="paragraph" w:customStyle="1" w:styleId="230">
    <w:name w:val="Указатель23"/>
    <w:basedOn w:val="a"/>
    <w:uiPriority w:val="99"/>
    <w:rsid w:val="00001B7E"/>
    <w:pPr>
      <w:suppressLineNumbers/>
    </w:pPr>
    <w:rPr>
      <w:rFonts w:cs="Mangal"/>
    </w:rPr>
  </w:style>
  <w:style w:type="paragraph" w:customStyle="1" w:styleId="121">
    <w:name w:val="Название объекта12"/>
    <w:basedOn w:val="a"/>
    <w:uiPriority w:val="99"/>
    <w:rsid w:val="00001B7E"/>
    <w:pPr>
      <w:suppressLineNumbers/>
      <w:spacing w:before="120" w:after="120"/>
    </w:pPr>
    <w:rPr>
      <w:rFonts w:cs="Mangal"/>
      <w:i/>
      <w:iCs/>
      <w:sz w:val="24"/>
      <w:szCs w:val="24"/>
    </w:rPr>
  </w:style>
  <w:style w:type="paragraph" w:customStyle="1" w:styleId="220">
    <w:name w:val="Указатель22"/>
    <w:basedOn w:val="a"/>
    <w:uiPriority w:val="99"/>
    <w:rsid w:val="00001B7E"/>
    <w:pPr>
      <w:suppressLineNumbers/>
    </w:pPr>
    <w:rPr>
      <w:rFonts w:cs="Mangal"/>
    </w:rPr>
  </w:style>
  <w:style w:type="paragraph" w:customStyle="1" w:styleId="111">
    <w:name w:val="Название объекта11"/>
    <w:basedOn w:val="a"/>
    <w:uiPriority w:val="99"/>
    <w:rsid w:val="00001B7E"/>
    <w:pPr>
      <w:suppressLineNumbers/>
      <w:spacing w:before="120" w:after="120"/>
    </w:pPr>
    <w:rPr>
      <w:rFonts w:ascii="Arial" w:hAnsi="Arial" w:cs="Mangal"/>
      <w:i/>
      <w:iCs/>
      <w:szCs w:val="24"/>
    </w:rPr>
  </w:style>
  <w:style w:type="paragraph" w:customStyle="1" w:styleId="211">
    <w:name w:val="Указатель21"/>
    <w:basedOn w:val="a"/>
    <w:uiPriority w:val="99"/>
    <w:rsid w:val="00001B7E"/>
    <w:pPr>
      <w:suppressLineNumbers/>
    </w:pPr>
    <w:rPr>
      <w:rFonts w:ascii="Arial" w:hAnsi="Arial" w:cs="Mangal"/>
    </w:rPr>
  </w:style>
  <w:style w:type="paragraph" w:customStyle="1" w:styleId="100">
    <w:name w:val="Название10"/>
    <w:basedOn w:val="a"/>
    <w:uiPriority w:val="99"/>
    <w:rsid w:val="00001B7E"/>
    <w:pPr>
      <w:suppressLineNumbers/>
      <w:spacing w:before="120" w:after="120"/>
    </w:pPr>
    <w:rPr>
      <w:rFonts w:ascii="Arial" w:hAnsi="Arial" w:cs="Mangal"/>
      <w:i/>
      <w:iCs/>
      <w:szCs w:val="24"/>
    </w:rPr>
  </w:style>
  <w:style w:type="paragraph" w:customStyle="1" w:styleId="202">
    <w:name w:val="Указатель20"/>
    <w:basedOn w:val="a"/>
    <w:uiPriority w:val="99"/>
    <w:rsid w:val="00001B7E"/>
    <w:pPr>
      <w:suppressLineNumbers/>
    </w:pPr>
    <w:rPr>
      <w:rFonts w:ascii="Arial" w:hAnsi="Arial" w:cs="Mangal"/>
    </w:rPr>
  </w:style>
  <w:style w:type="paragraph" w:customStyle="1" w:styleId="90">
    <w:name w:val="Название9"/>
    <w:basedOn w:val="a"/>
    <w:uiPriority w:val="99"/>
    <w:rsid w:val="00001B7E"/>
    <w:pPr>
      <w:suppressLineNumbers/>
      <w:spacing w:before="120" w:after="120"/>
    </w:pPr>
    <w:rPr>
      <w:rFonts w:cs="Mangal"/>
      <w:i/>
      <w:iCs/>
      <w:sz w:val="24"/>
      <w:szCs w:val="24"/>
    </w:rPr>
  </w:style>
  <w:style w:type="paragraph" w:customStyle="1" w:styleId="192">
    <w:name w:val="Указатель19"/>
    <w:basedOn w:val="a"/>
    <w:uiPriority w:val="99"/>
    <w:rsid w:val="00001B7E"/>
    <w:pPr>
      <w:suppressLineNumbers/>
    </w:pPr>
    <w:rPr>
      <w:rFonts w:cs="Mangal"/>
    </w:rPr>
  </w:style>
  <w:style w:type="paragraph" w:customStyle="1" w:styleId="80">
    <w:name w:val="Название8"/>
    <w:basedOn w:val="a"/>
    <w:uiPriority w:val="99"/>
    <w:rsid w:val="00001B7E"/>
    <w:pPr>
      <w:suppressLineNumbers/>
      <w:spacing w:before="120" w:after="120"/>
    </w:pPr>
    <w:rPr>
      <w:rFonts w:cs="Mangal"/>
      <w:i/>
      <w:iCs/>
      <w:sz w:val="24"/>
      <w:szCs w:val="24"/>
    </w:rPr>
  </w:style>
  <w:style w:type="paragraph" w:customStyle="1" w:styleId="182">
    <w:name w:val="Указатель18"/>
    <w:basedOn w:val="a"/>
    <w:uiPriority w:val="99"/>
    <w:rsid w:val="00001B7E"/>
    <w:pPr>
      <w:suppressLineNumbers/>
    </w:pPr>
    <w:rPr>
      <w:rFonts w:cs="Mangal"/>
    </w:rPr>
  </w:style>
  <w:style w:type="paragraph" w:customStyle="1" w:styleId="70">
    <w:name w:val="Название7"/>
    <w:basedOn w:val="a"/>
    <w:uiPriority w:val="99"/>
    <w:rsid w:val="00001B7E"/>
    <w:pPr>
      <w:suppressLineNumbers/>
      <w:spacing w:before="120" w:after="120"/>
    </w:pPr>
    <w:rPr>
      <w:rFonts w:cs="Mangal"/>
      <w:i/>
      <w:iCs/>
      <w:sz w:val="24"/>
      <w:szCs w:val="24"/>
    </w:rPr>
  </w:style>
  <w:style w:type="paragraph" w:customStyle="1" w:styleId="172">
    <w:name w:val="Указатель17"/>
    <w:basedOn w:val="a"/>
    <w:uiPriority w:val="99"/>
    <w:rsid w:val="00001B7E"/>
    <w:pPr>
      <w:suppressLineNumbers/>
    </w:pPr>
    <w:rPr>
      <w:rFonts w:cs="Mangal"/>
    </w:rPr>
  </w:style>
  <w:style w:type="paragraph" w:customStyle="1" w:styleId="60">
    <w:name w:val="Название6"/>
    <w:basedOn w:val="a"/>
    <w:uiPriority w:val="99"/>
    <w:rsid w:val="00001B7E"/>
    <w:pPr>
      <w:suppressLineNumbers/>
      <w:spacing w:before="120" w:after="120"/>
    </w:pPr>
    <w:rPr>
      <w:rFonts w:cs="Mangal"/>
      <w:i/>
      <w:iCs/>
      <w:sz w:val="24"/>
      <w:szCs w:val="24"/>
    </w:rPr>
  </w:style>
  <w:style w:type="paragraph" w:customStyle="1" w:styleId="162">
    <w:name w:val="Указатель16"/>
    <w:basedOn w:val="a"/>
    <w:uiPriority w:val="99"/>
    <w:rsid w:val="00001B7E"/>
    <w:pPr>
      <w:suppressLineNumbers/>
    </w:pPr>
    <w:rPr>
      <w:rFonts w:cs="Mangal"/>
    </w:rPr>
  </w:style>
  <w:style w:type="paragraph" w:customStyle="1" w:styleId="50">
    <w:name w:val="Название5"/>
    <w:basedOn w:val="a"/>
    <w:uiPriority w:val="99"/>
    <w:rsid w:val="00001B7E"/>
    <w:pPr>
      <w:suppressLineNumbers/>
      <w:spacing w:before="120" w:after="120"/>
    </w:pPr>
    <w:rPr>
      <w:rFonts w:cs="Mangal"/>
      <w:i/>
      <w:iCs/>
      <w:sz w:val="24"/>
      <w:szCs w:val="24"/>
    </w:rPr>
  </w:style>
  <w:style w:type="paragraph" w:customStyle="1" w:styleId="152">
    <w:name w:val="Указатель15"/>
    <w:basedOn w:val="a"/>
    <w:uiPriority w:val="99"/>
    <w:rsid w:val="00001B7E"/>
    <w:pPr>
      <w:suppressLineNumbers/>
    </w:pPr>
    <w:rPr>
      <w:rFonts w:cs="Mangal"/>
    </w:rPr>
  </w:style>
  <w:style w:type="paragraph" w:customStyle="1" w:styleId="43">
    <w:name w:val="Название4"/>
    <w:basedOn w:val="a"/>
    <w:uiPriority w:val="99"/>
    <w:rsid w:val="00001B7E"/>
    <w:pPr>
      <w:suppressLineNumbers/>
      <w:spacing w:before="120" w:after="120"/>
    </w:pPr>
    <w:rPr>
      <w:rFonts w:cs="Mangal"/>
      <w:i/>
      <w:iCs/>
      <w:sz w:val="24"/>
      <w:szCs w:val="24"/>
    </w:rPr>
  </w:style>
  <w:style w:type="paragraph" w:customStyle="1" w:styleId="142">
    <w:name w:val="Указатель14"/>
    <w:basedOn w:val="a"/>
    <w:uiPriority w:val="99"/>
    <w:rsid w:val="00001B7E"/>
    <w:pPr>
      <w:suppressLineNumbers/>
    </w:pPr>
    <w:rPr>
      <w:rFonts w:cs="Mangal"/>
    </w:rPr>
  </w:style>
  <w:style w:type="paragraph" w:customStyle="1" w:styleId="3a">
    <w:name w:val="Название3"/>
    <w:basedOn w:val="a"/>
    <w:uiPriority w:val="99"/>
    <w:rsid w:val="00001B7E"/>
    <w:pPr>
      <w:suppressLineNumbers/>
      <w:spacing w:before="120" w:after="120"/>
    </w:pPr>
    <w:rPr>
      <w:rFonts w:cs="Mangal"/>
      <w:i/>
      <w:iCs/>
      <w:sz w:val="24"/>
      <w:szCs w:val="24"/>
    </w:rPr>
  </w:style>
  <w:style w:type="paragraph" w:customStyle="1" w:styleId="132">
    <w:name w:val="Указатель13"/>
    <w:basedOn w:val="a"/>
    <w:uiPriority w:val="99"/>
    <w:rsid w:val="00001B7E"/>
    <w:pPr>
      <w:suppressLineNumbers/>
    </w:pPr>
    <w:rPr>
      <w:rFonts w:cs="Mangal"/>
    </w:rPr>
  </w:style>
  <w:style w:type="paragraph" w:customStyle="1" w:styleId="2a">
    <w:name w:val="Название2"/>
    <w:basedOn w:val="a"/>
    <w:uiPriority w:val="99"/>
    <w:rsid w:val="00001B7E"/>
    <w:pPr>
      <w:suppressLineNumbers/>
      <w:spacing w:before="120" w:after="120"/>
    </w:pPr>
    <w:rPr>
      <w:rFonts w:cs="Mangal"/>
      <w:i/>
      <w:iCs/>
      <w:sz w:val="24"/>
      <w:szCs w:val="24"/>
    </w:rPr>
  </w:style>
  <w:style w:type="paragraph" w:customStyle="1" w:styleId="122">
    <w:name w:val="Указатель12"/>
    <w:basedOn w:val="a"/>
    <w:uiPriority w:val="99"/>
    <w:rsid w:val="00001B7E"/>
    <w:pPr>
      <w:suppressLineNumbers/>
    </w:pPr>
    <w:rPr>
      <w:rFonts w:cs="Mangal"/>
    </w:rPr>
  </w:style>
  <w:style w:type="paragraph" w:customStyle="1" w:styleId="1c">
    <w:name w:val="Название1"/>
    <w:basedOn w:val="a"/>
    <w:uiPriority w:val="99"/>
    <w:rsid w:val="00001B7E"/>
    <w:pPr>
      <w:suppressLineNumbers/>
      <w:spacing w:before="120" w:after="120"/>
    </w:pPr>
    <w:rPr>
      <w:rFonts w:cs="Mangal"/>
      <w:i/>
      <w:iCs/>
      <w:sz w:val="24"/>
      <w:szCs w:val="24"/>
    </w:rPr>
  </w:style>
  <w:style w:type="paragraph" w:customStyle="1" w:styleId="112">
    <w:name w:val="Указатель11"/>
    <w:basedOn w:val="a"/>
    <w:uiPriority w:val="99"/>
    <w:rsid w:val="00001B7E"/>
    <w:pPr>
      <w:suppressLineNumbers/>
    </w:pPr>
    <w:rPr>
      <w:rFonts w:cs="Mangal"/>
    </w:rPr>
  </w:style>
  <w:style w:type="paragraph" w:customStyle="1" w:styleId="WW-">
    <w:name w:val="WW-Заголовок"/>
    <w:basedOn w:val="a9"/>
    <w:next w:val="ad"/>
    <w:uiPriority w:val="99"/>
    <w:rsid w:val="00001B7E"/>
  </w:style>
  <w:style w:type="paragraph" w:customStyle="1" w:styleId="101">
    <w:name w:val="Название объекта10"/>
    <w:basedOn w:val="a"/>
    <w:uiPriority w:val="99"/>
    <w:rsid w:val="00001B7E"/>
    <w:pPr>
      <w:suppressLineNumbers/>
      <w:spacing w:before="120" w:after="120"/>
    </w:pPr>
    <w:rPr>
      <w:rFonts w:cs="Mangal"/>
      <w:i/>
      <w:iCs/>
      <w:sz w:val="24"/>
      <w:szCs w:val="24"/>
    </w:rPr>
  </w:style>
  <w:style w:type="paragraph" w:customStyle="1" w:styleId="102">
    <w:name w:val="Указатель10"/>
    <w:basedOn w:val="a"/>
    <w:uiPriority w:val="99"/>
    <w:rsid w:val="00001B7E"/>
    <w:pPr>
      <w:suppressLineNumbers/>
    </w:pPr>
    <w:rPr>
      <w:rFonts w:cs="Mangal"/>
    </w:rPr>
  </w:style>
  <w:style w:type="paragraph" w:customStyle="1" w:styleId="91">
    <w:name w:val="Название объекта9"/>
    <w:basedOn w:val="a"/>
    <w:uiPriority w:val="99"/>
    <w:rsid w:val="00001B7E"/>
    <w:pPr>
      <w:suppressLineNumbers/>
      <w:spacing w:before="120" w:after="120"/>
    </w:pPr>
    <w:rPr>
      <w:rFonts w:cs="Mangal"/>
      <w:i/>
      <w:iCs/>
      <w:sz w:val="24"/>
      <w:szCs w:val="24"/>
    </w:rPr>
  </w:style>
  <w:style w:type="paragraph" w:customStyle="1" w:styleId="92">
    <w:name w:val="Указатель9"/>
    <w:basedOn w:val="a"/>
    <w:uiPriority w:val="99"/>
    <w:rsid w:val="00001B7E"/>
    <w:pPr>
      <w:suppressLineNumbers/>
    </w:pPr>
    <w:rPr>
      <w:rFonts w:cs="Mangal"/>
    </w:rPr>
  </w:style>
  <w:style w:type="paragraph" w:customStyle="1" w:styleId="81">
    <w:name w:val="Название объекта8"/>
    <w:basedOn w:val="a"/>
    <w:uiPriority w:val="99"/>
    <w:rsid w:val="00001B7E"/>
    <w:pPr>
      <w:suppressLineNumbers/>
      <w:spacing w:before="120" w:after="120"/>
    </w:pPr>
    <w:rPr>
      <w:rFonts w:cs="Mangal"/>
      <w:i/>
      <w:iCs/>
      <w:sz w:val="24"/>
      <w:szCs w:val="24"/>
    </w:rPr>
  </w:style>
  <w:style w:type="paragraph" w:customStyle="1" w:styleId="82">
    <w:name w:val="Указатель8"/>
    <w:basedOn w:val="a"/>
    <w:uiPriority w:val="99"/>
    <w:rsid w:val="00001B7E"/>
    <w:pPr>
      <w:suppressLineNumbers/>
    </w:pPr>
    <w:rPr>
      <w:rFonts w:cs="Mangal"/>
    </w:rPr>
  </w:style>
  <w:style w:type="paragraph" w:customStyle="1" w:styleId="71">
    <w:name w:val="Название объекта7"/>
    <w:basedOn w:val="a"/>
    <w:uiPriority w:val="99"/>
    <w:rsid w:val="00001B7E"/>
    <w:pPr>
      <w:suppressLineNumbers/>
      <w:spacing w:before="120" w:after="120"/>
    </w:pPr>
    <w:rPr>
      <w:rFonts w:cs="Mangal"/>
      <w:i/>
      <w:iCs/>
      <w:sz w:val="24"/>
      <w:szCs w:val="24"/>
    </w:rPr>
  </w:style>
  <w:style w:type="paragraph" w:customStyle="1" w:styleId="72">
    <w:name w:val="Указатель7"/>
    <w:basedOn w:val="a"/>
    <w:uiPriority w:val="99"/>
    <w:rsid w:val="00001B7E"/>
    <w:pPr>
      <w:suppressLineNumbers/>
    </w:pPr>
    <w:rPr>
      <w:rFonts w:cs="Mangal"/>
    </w:rPr>
  </w:style>
  <w:style w:type="paragraph" w:customStyle="1" w:styleId="61">
    <w:name w:val="Название объекта6"/>
    <w:basedOn w:val="a"/>
    <w:uiPriority w:val="99"/>
    <w:rsid w:val="00001B7E"/>
    <w:pPr>
      <w:suppressLineNumbers/>
      <w:spacing w:before="120" w:after="120"/>
    </w:pPr>
    <w:rPr>
      <w:rFonts w:cs="Mangal"/>
      <w:i/>
      <w:iCs/>
      <w:sz w:val="24"/>
      <w:szCs w:val="24"/>
    </w:rPr>
  </w:style>
  <w:style w:type="paragraph" w:customStyle="1" w:styleId="62">
    <w:name w:val="Указатель6"/>
    <w:basedOn w:val="a"/>
    <w:uiPriority w:val="99"/>
    <w:rsid w:val="00001B7E"/>
    <w:pPr>
      <w:suppressLineNumbers/>
    </w:pPr>
    <w:rPr>
      <w:rFonts w:cs="Mangal"/>
    </w:rPr>
  </w:style>
  <w:style w:type="paragraph" w:customStyle="1" w:styleId="51">
    <w:name w:val="Название объекта5"/>
    <w:basedOn w:val="a"/>
    <w:uiPriority w:val="99"/>
    <w:rsid w:val="00001B7E"/>
    <w:pPr>
      <w:suppressLineNumbers/>
      <w:spacing w:before="120" w:after="120"/>
    </w:pPr>
    <w:rPr>
      <w:rFonts w:cs="Mangal"/>
      <w:i/>
      <w:iCs/>
      <w:sz w:val="24"/>
      <w:szCs w:val="24"/>
    </w:rPr>
  </w:style>
  <w:style w:type="paragraph" w:customStyle="1" w:styleId="52">
    <w:name w:val="Указатель5"/>
    <w:basedOn w:val="a"/>
    <w:uiPriority w:val="99"/>
    <w:rsid w:val="00001B7E"/>
    <w:pPr>
      <w:suppressLineNumbers/>
    </w:pPr>
    <w:rPr>
      <w:rFonts w:cs="Mangal"/>
    </w:rPr>
  </w:style>
  <w:style w:type="paragraph" w:customStyle="1" w:styleId="44">
    <w:name w:val="Название объекта4"/>
    <w:basedOn w:val="a"/>
    <w:uiPriority w:val="99"/>
    <w:rsid w:val="00001B7E"/>
    <w:pPr>
      <w:suppressLineNumbers/>
      <w:spacing w:before="120" w:after="120"/>
    </w:pPr>
    <w:rPr>
      <w:rFonts w:cs="Mangal"/>
      <w:i/>
      <w:iCs/>
      <w:sz w:val="24"/>
      <w:szCs w:val="24"/>
    </w:rPr>
  </w:style>
  <w:style w:type="paragraph" w:customStyle="1" w:styleId="45">
    <w:name w:val="Указатель4"/>
    <w:basedOn w:val="a"/>
    <w:uiPriority w:val="99"/>
    <w:rsid w:val="00001B7E"/>
    <w:pPr>
      <w:suppressLineNumbers/>
    </w:pPr>
    <w:rPr>
      <w:rFonts w:cs="Mangal"/>
    </w:rPr>
  </w:style>
  <w:style w:type="paragraph" w:customStyle="1" w:styleId="3b">
    <w:name w:val="Название объекта3"/>
    <w:basedOn w:val="a"/>
    <w:uiPriority w:val="99"/>
    <w:rsid w:val="00001B7E"/>
    <w:pPr>
      <w:suppressLineNumbers/>
      <w:spacing w:before="120" w:after="120"/>
    </w:pPr>
    <w:rPr>
      <w:rFonts w:cs="Mangal"/>
      <w:i/>
      <w:iCs/>
      <w:sz w:val="24"/>
      <w:szCs w:val="24"/>
    </w:rPr>
  </w:style>
  <w:style w:type="paragraph" w:customStyle="1" w:styleId="3c">
    <w:name w:val="Указатель3"/>
    <w:basedOn w:val="a"/>
    <w:uiPriority w:val="99"/>
    <w:rsid w:val="00001B7E"/>
    <w:pPr>
      <w:suppressLineNumbers/>
    </w:pPr>
    <w:rPr>
      <w:rFonts w:cs="Mangal"/>
    </w:rPr>
  </w:style>
  <w:style w:type="paragraph" w:customStyle="1" w:styleId="2b">
    <w:name w:val="Название объекта2"/>
    <w:basedOn w:val="a"/>
    <w:uiPriority w:val="99"/>
    <w:rsid w:val="00001B7E"/>
    <w:pPr>
      <w:suppressLineNumbers/>
      <w:spacing w:before="120" w:after="120"/>
    </w:pPr>
    <w:rPr>
      <w:rFonts w:cs="Mangal"/>
      <w:i/>
      <w:iCs/>
      <w:sz w:val="24"/>
      <w:szCs w:val="24"/>
    </w:rPr>
  </w:style>
  <w:style w:type="paragraph" w:customStyle="1" w:styleId="2c">
    <w:name w:val="Указатель2"/>
    <w:basedOn w:val="a"/>
    <w:uiPriority w:val="99"/>
    <w:rsid w:val="00001B7E"/>
    <w:pPr>
      <w:suppressLineNumbers/>
    </w:pPr>
    <w:rPr>
      <w:rFonts w:cs="Mangal"/>
    </w:rPr>
  </w:style>
  <w:style w:type="paragraph" w:customStyle="1" w:styleId="1d">
    <w:name w:val="Название объекта1"/>
    <w:basedOn w:val="a"/>
    <w:uiPriority w:val="99"/>
    <w:rsid w:val="00001B7E"/>
    <w:pPr>
      <w:suppressLineNumbers/>
      <w:spacing w:before="120" w:after="120"/>
    </w:pPr>
    <w:rPr>
      <w:rFonts w:cs="Mangal"/>
      <w:i/>
      <w:iCs/>
      <w:sz w:val="24"/>
      <w:szCs w:val="24"/>
    </w:rPr>
  </w:style>
  <w:style w:type="paragraph" w:customStyle="1" w:styleId="1e">
    <w:name w:val="Указатель1"/>
    <w:basedOn w:val="a"/>
    <w:uiPriority w:val="99"/>
    <w:rsid w:val="00001B7E"/>
    <w:pPr>
      <w:suppressLineNumbers/>
    </w:pPr>
    <w:rPr>
      <w:rFonts w:cs="Mangal"/>
    </w:rPr>
  </w:style>
  <w:style w:type="paragraph" w:customStyle="1" w:styleId="212">
    <w:name w:val="Основной текст 21"/>
    <w:basedOn w:val="a"/>
    <w:rsid w:val="00001B7E"/>
    <w:pPr>
      <w:jc w:val="both"/>
    </w:pPr>
    <w:rPr>
      <w:sz w:val="28"/>
    </w:rPr>
  </w:style>
  <w:style w:type="paragraph" w:customStyle="1" w:styleId="LO-Normal">
    <w:name w:val="LO-Normal"/>
    <w:uiPriority w:val="99"/>
    <w:rsid w:val="00001B7E"/>
    <w:pPr>
      <w:suppressAutoHyphens/>
      <w:spacing w:before="100" w:after="100"/>
    </w:pPr>
    <w:rPr>
      <w:sz w:val="24"/>
      <w:szCs w:val="20"/>
      <w:lang w:eastAsia="zh-CN"/>
    </w:rPr>
  </w:style>
  <w:style w:type="paragraph" w:styleId="af">
    <w:name w:val="Body Text Indent"/>
    <w:basedOn w:val="a"/>
    <w:link w:val="af0"/>
    <w:uiPriority w:val="99"/>
    <w:rsid w:val="00001B7E"/>
    <w:pPr>
      <w:spacing w:after="120"/>
      <w:ind w:left="283"/>
    </w:pPr>
    <w:rPr>
      <w:sz w:val="24"/>
      <w:szCs w:val="24"/>
    </w:rPr>
  </w:style>
  <w:style w:type="character" w:customStyle="1" w:styleId="af0">
    <w:name w:val="Основной текст с отступом Знак"/>
    <w:basedOn w:val="a0"/>
    <w:link w:val="af"/>
    <w:uiPriority w:val="99"/>
    <w:semiHidden/>
    <w:locked/>
    <w:rsid w:val="009D7FC2"/>
    <w:rPr>
      <w:rFonts w:cs="Times New Roman"/>
      <w:lang w:eastAsia="zh-CN"/>
    </w:rPr>
  </w:style>
  <w:style w:type="paragraph" w:styleId="af1">
    <w:name w:val="footer"/>
    <w:basedOn w:val="a"/>
    <w:link w:val="af2"/>
    <w:uiPriority w:val="99"/>
    <w:rsid w:val="00001B7E"/>
    <w:pPr>
      <w:tabs>
        <w:tab w:val="center" w:pos="4677"/>
        <w:tab w:val="right" w:pos="9355"/>
      </w:tabs>
    </w:pPr>
  </w:style>
  <w:style w:type="character" w:customStyle="1" w:styleId="af2">
    <w:name w:val="Нижний колонтитул Знак"/>
    <w:basedOn w:val="a0"/>
    <w:link w:val="af1"/>
    <w:uiPriority w:val="99"/>
    <w:locked/>
    <w:rsid w:val="007C4CD0"/>
    <w:rPr>
      <w:rFonts w:cs="Times New Roman"/>
      <w:lang w:eastAsia="zh-CN"/>
    </w:rPr>
  </w:style>
  <w:style w:type="paragraph" w:customStyle="1" w:styleId="af3">
    <w:name w:val="Содержимое таблицы"/>
    <w:basedOn w:val="a"/>
    <w:uiPriority w:val="99"/>
    <w:rsid w:val="00001B7E"/>
    <w:pPr>
      <w:suppressLineNumbers/>
    </w:pPr>
    <w:rPr>
      <w:sz w:val="24"/>
      <w:szCs w:val="24"/>
    </w:rPr>
  </w:style>
  <w:style w:type="paragraph" w:customStyle="1" w:styleId="af4">
    <w:name w:val="Заголовок таблицы"/>
    <w:basedOn w:val="af3"/>
    <w:uiPriority w:val="99"/>
    <w:rsid w:val="00001B7E"/>
    <w:pPr>
      <w:jc w:val="center"/>
    </w:pPr>
    <w:rPr>
      <w:b/>
      <w:bCs/>
    </w:rPr>
  </w:style>
  <w:style w:type="paragraph" w:customStyle="1" w:styleId="af5">
    <w:name w:val="Содержимое врезки"/>
    <w:basedOn w:val="aa"/>
    <w:uiPriority w:val="99"/>
    <w:rsid w:val="00001B7E"/>
  </w:style>
  <w:style w:type="paragraph" w:styleId="af6">
    <w:name w:val="header"/>
    <w:basedOn w:val="a"/>
    <w:link w:val="af7"/>
    <w:uiPriority w:val="99"/>
    <w:rsid w:val="00001B7E"/>
    <w:pPr>
      <w:suppressLineNumbers/>
      <w:tabs>
        <w:tab w:val="center" w:pos="4819"/>
        <w:tab w:val="right" w:pos="9638"/>
      </w:tabs>
    </w:pPr>
  </w:style>
  <w:style w:type="character" w:customStyle="1" w:styleId="af7">
    <w:name w:val="Верхний колонтитул Знак"/>
    <w:basedOn w:val="a0"/>
    <w:link w:val="af6"/>
    <w:uiPriority w:val="99"/>
    <w:semiHidden/>
    <w:locked/>
    <w:rsid w:val="009D7FC2"/>
    <w:rPr>
      <w:rFonts w:cs="Times New Roman"/>
      <w:lang w:eastAsia="zh-CN"/>
    </w:rPr>
  </w:style>
  <w:style w:type="paragraph" w:customStyle="1" w:styleId="western1">
    <w:name w:val="western1"/>
    <w:basedOn w:val="a"/>
    <w:uiPriority w:val="99"/>
    <w:rsid w:val="00001B7E"/>
    <w:pPr>
      <w:suppressAutoHyphens w:val="0"/>
      <w:spacing w:before="100" w:after="100"/>
    </w:pPr>
    <w:rPr>
      <w:sz w:val="24"/>
      <w:szCs w:val="24"/>
    </w:rPr>
  </w:style>
  <w:style w:type="paragraph" w:styleId="af8">
    <w:name w:val="Normal (Web)"/>
    <w:basedOn w:val="a"/>
    <w:rsid w:val="00001B7E"/>
    <w:pPr>
      <w:suppressAutoHyphens w:val="0"/>
      <w:spacing w:before="100" w:after="119"/>
    </w:pPr>
    <w:rPr>
      <w:sz w:val="24"/>
      <w:szCs w:val="24"/>
    </w:rPr>
  </w:style>
  <w:style w:type="paragraph" w:customStyle="1" w:styleId="213">
    <w:name w:val="Основной текст с отступом 21"/>
    <w:basedOn w:val="a"/>
    <w:uiPriority w:val="99"/>
    <w:rsid w:val="00001B7E"/>
    <w:pPr>
      <w:spacing w:before="100"/>
      <w:ind w:firstLine="900"/>
      <w:jc w:val="both"/>
    </w:pPr>
    <w:rPr>
      <w:color w:val="000000"/>
      <w:sz w:val="28"/>
    </w:rPr>
  </w:style>
  <w:style w:type="paragraph" w:customStyle="1" w:styleId="311">
    <w:name w:val="Основной текст с отступом 31"/>
    <w:basedOn w:val="a"/>
    <w:uiPriority w:val="99"/>
    <w:rsid w:val="00001B7E"/>
    <w:pPr>
      <w:ind w:firstLine="1134"/>
    </w:pPr>
    <w:rPr>
      <w:color w:val="000000"/>
      <w:sz w:val="28"/>
    </w:rPr>
  </w:style>
  <w:style w:type="paragraph" w:customStyle="1" w:styleId="321">
    <w:name w:val="Основной текст с отступом 32"/>
    <w:basedOn w:val="a"/>
    <w:uiPriority w:val="99"/>
    <w:rsid w:val="00001B7E"/>
    <w:pPr>
      <w:suppressAutoHyphens w:val="0"/>
      <w:spacing w:after="120"/>
      <w:ind w:left="283"/>
    </w:pPr>
    <w:rPr>
      <w:color w:val="000000"/>
      <w:sz w:val="16"/>
      <w:szCs w:val="16"/>
    </w:rPr>
  </w:style>
  <w:style w:type="paragraph" w:customStyle="1" w:styleId="NoSpacing1">
    <w:name w:val="No Spacing1"/>
    <w:uiPriority w:val="99"/>
    <w:rsid w:val="00001B7E"/>
    <w:pPr>
      <w:suppressAutoHyphens/>
    </w:pPr>
    <w:rPr>
      <w:rFonts w:ascii="Calibri" w:hAnsi="Calibri" w:cs="Calibri"/>
      <w:lang w:eastAsia="zh-CN"/>
    </w:rPr>
  </w:style>
  <w:style w:type="paragraph" w:customStyle="1" w:styleId="ConsPlusNormal">
    <w:name w:val="ConsPlusNormal"/>
    <w:uiPriority w:val="99"/>
    <w:qFormat/>
    <w:rsid w:val="00001B7E"/>
    <w:pPr>
      <w:widowControl w:val="0"/>
      <w:suppressAutoHyphens/>
      <w:autoSpaceDE w:val="0"/>
      <w:ind w:firstLine="720"/>
    </w:pPr>
    <w:rPr>
      <w:rFonts w:ascii="Arial" w:hAnsi="Arial" w:cs="Arial"/>
      <w:kern w:val="1"/>
      <w:sz w:val="20"/>
      <w:szCs w:val="20"/>
      <w:lang w:eastAsia="zh-CN"/>
    </w:rPr>
  </w:style>
  <w:style w:type="paragraph" w:customStyle="1" w:styleId="af9">
    <w:name w:val="Знак Знак Знак"/>
    <w:basedOn w:val="a"/>
    <w:uiPriority w:val="99"/>
    <w:rsid w:val="00001B7E"/>
    <w:pPr>
      <w:tabs>
        <w:tab w:val="left" w:pos="360"/>
      </w:tabs>
      <w:suppressAutoHyphens w:val="0"/>
      <w:spacing w:after="160" w:line="240" w:lineRule="exact"/>
    </w:pPr>
    <w:rPr>
      <w:rFonts w:ascii="Verdana" w:hAnsi="Verdana" w:cs="Verdana"/>
      <w:lang w:val="en-US"/>
    </w:rPr>
  </w:style>
  <w:style w:type="paragraph" w:styleId="afa">
    <w:name w:val="No Spacing"/>
    <w:uiPriority w:val="1"/>
    <w:qFormat/>
    <w:rsid w:val="00001B7E"/>
    <w:pPr>
      <w:suppressAutoHyphens/>
    </w:pPr>
    <w:rPr>
      <w:kern w:val="1"/>
      <w:sz w:val="24"/>
      <w:szCs w:val="24"/>
      <w:lang w:eastAsia="zh-CN"/>
    </w:rPr>
  </w:style>
  <w:style w:type="paragraph" w:customStyle="1" w:styleId="afb">
    <w:name w:val="Текст в заданном формате"/>
    <w:basedOn w:val="a"/>
    <w:uiPriority w:val="99"/>
    <w:rsid w:val="00001B7E"/>
    <w:rPr>
      <w:rFonts w:ascii="Courier New" w:hAnsi="Courier New" w:cs="Courier New"/>
    </w:rPr>
  </w:style>
  <w:style w:type="paragraph" w:customStyle="1" w:styleId="221">
    <w:name w:val="Основной текст 22"/>
    <w:basedOn w:val="a"/>
    <w:rsid w:val="00001B7E"/>
    <w:pPr>
      <w:suppressAutoHyphens w:val="0"/>
      <w:spacing w:after="120" w:line="480" w:lineRule="auto"/>
    </w:pPr>
    <w:rPr>
      <w:sz w:val="24"/>
      <w:szCs w:val="24"/>
    </w:rPr>
  </w:style>
  <w:style w:type="paragraph" w:customStyle="1" w:styleId="afc">
    <w:name w:val="Знак"/>
    <w:basedOn w:val="a"/>
    <w:uiPriority w:val="99"/>
    <w:rsid w:val="004D1173"/>
    <w:pPr>
      <w:tabs>
        <w:tab w:val="left" w:pos="1134"/>
      </w:tabs>
      <w:suppressAutoHyphens w:val="0"/>
      <w:spacing w:after="160" w:line="240" w:lineRule="exact"/>
    </w:pPr>
    <w:rPr>
      <w:noProof/>
      <w:sz w:val="22"/>
      <w:lang w:val="en-US" w:eastAsia="ru-RU"/>
    </w:rPr>
  </w:style>
  <w:style w:type="paragraph" w:customStyle="1" w:styleId="ListParagraph1">
    <w:name w:val="List Paragraph1"/>
    <w:basedOn w:val="a"/>
    <w:uiPriority w:val="99"/>
    <w:rsid w:val="00A60614"/>
    <w:pPr>
      <w:ind w:left="720"/>
      <w:contextualSpacing/>
    </w:pPr>
  </w:style>
  <w:style w:type="paragraph" w:customStyle="1" w:styleId="1f">
    <w:name w:val="Обычный1"/>
    <w:uiPriority w:val="99"/>
    <w:rsid w:val="007B1EE3"/>
    <w:pPr>
      <w:widowControl w:val="0"/>
      <w:jc w:val="right"/>
    </w:pPr>
    <w:rPr>
      <w:b/>
      <w:sz w:val="20"/>
      <w:szCs w:val="20"/>
    </w:rPr>
  </w:style>
  <w:style w:type="paragraph" w:styleId="afd">
    <w:name w:val="List Paragraph"/>
    <w:basedOn w:val="a"/>
    <w:uiPriority w:val="34"/>
    <w:qFormat/>
    <w:rsid w:val="007B1EE3"/>
    <w:pPr>
      <w:ind w:left="720"/>
      <w:contextualSpacing/>
    </w:pPr>
  </w:style>
  <w:style w:type="character" w:customStyle="1" w:styleId="2d">
    <w:name w:val="Основной текст (2)_"/>
    <w:basedOn w:val="a0"/>
    <w:link w:val="2e"/>
    <w:uiPriority w:val="99"/>
    <w:locked/>
    <w:rsid w:val="007B1EE3"/>
    <w:rPr>
      <w:rFonts w:cs="Times New Roman"/>
      <w:sz w:val="26"/>
      <w:szCs w:val="26"/>
      <w:shd w:val="clear" w:color="auto" w:fill="FFFFFF"/>
      <w:lang w:bidi="ar-SA"/>
    </w:rPr>
  </w:style>
  <w:style w:type="paragraph" w:customStyle="1" w:styleId="2e">
    <w:name w:val="Основной текст (2)"/>
    <w:basedOn w:val="a"/>
    <w:link w:val="2d"/>
    <w:uiPriority w:val="99"/>
    <w:rsid w:val="007B1EE3"/>
    <w:pPr>
      <w:widowControl w:val="0"/>
      <w:shd w:val="clear" w:color="auto" w:fill="FFFFFF"/>
      <w:suppressAutoHyphens w:val="0"/>
      <w:spacing w:after="480" w:line="240" w:lineRule="atLeast"/>
      <w:jc w:val="right"/>
    </w:pPr>
    <w:rPr>
      <w:noProof/>
      <w:sz w:val="26"/>
      <w:szCs w:val="26"/>
      <w:shd w:val="clear" w:color="auto" w:fill="FFFFFF"/>
      <w:lang w:eastAsia="ru-RU"/>
    </w:rPr>
  </w:style>
  <w:style w:type="paragraph" w:styleId="afe">
    <w:name w:val="Title"/>
    <w:basedOn w:val="a"/>
    <w:link w:val="aff"/>
    <w:uiPriority w:val="99"/>
    <w:qFormat/>
    <w:locked/>
    <w:rsid w:val="00C61003"/>
    <w:pPr>
      <w:widowControl w:val="0"/>
      <w:suppressLineNumbers/>
      <w:spacing w:before="120" w:after="120"/>
    </w:pPr>
    <w:rPr>
      <w:rFonts w:cs="Tahoma"/>
      <w:i/>
      <w:iCs/>
      <w:sz w:val="24"/>
      <w:szCs w:val="24"/>
      <w:lang w:val="en-US" w:eastAsia="en-US"/>
    </w:rPr>
  </w:style>
  <w:style w:type="character" w:customStyle="1" w:styleId="aff">
    <w:name w:val="Название Знак"/>
    <w:basedOn w:val="a0"/>
    <w:link w:val="afe"/>
    <w:uiPriority w:val="99"/>
    <w:locked/>
    <w:rsid w:val="0054724A"/>
    <w:rPr>
      <w:rFonts w:ascii="Cambria" w:hAnsi="Cambria" w:cs="Times New Roman"/>
      <w:b/>
      <w:bCs/>
      <w:kern w:val="28"/>
      <w:sz w:val="32"/>
      <w:szCs w:val="32"/>
      <w:lang w:eastAsia="zh-CN"/>
    </w:rPr>
  </w:style>
  <w:style w:type="paragraph" w:styleId="1f0">
    <w:name w:val="index 1"/>
    <w:basedOn w:val="a"/>
    <w:next w:val="a"/>
    <w:autoRedefine/>
    <w:uiPriority w:val="99"/>
    <w:semiHidden/>
    <w:rsid w:val="00C61003"/>
    <w:pPr>
      <w:widowControl w:val="0"/>
      <w:ind w:left="240" w:hanging="240"/>
    </w:pPr>
    <w:rPr>
      <w:rFonts w:cs="Tahoma"/>
      <w:sz w:val="24"/>
      <w:szCs w:val="24"/>
      <w:lang w:val="en-US" w:eastAsia="en-US"/>
    </w:rPr>
  </w:style>
  <w:style w:type="paragraph" w:styleId="aff0">
    <w:name w:val="index heading"/>
    <w:basedOn w:val="a"/>
    <w:uiPriority w:val="99"/>
    <w:rsid w:val="00C61003"/>
    <w:pPr>
      <w:widowControl w:val="0"/>
      <w:suppressLineNumbers/>
    </w:pPr>
    <w:rPr>
      <w:rFonts w:cs="Tahoma"/>
      <w:sz w:val="24"/>
      <w:szCs w:val="24"/>
      <w:lang w:val="en-US" w:eastAsia="en-US"/>
    </w:rPr>
  </w:style>
  <w:style w:type="paragraph" w:styleId="aff1">
    <w:name w:val="Block Text"/>
    <w:basedOn w:val="a"/>
    <w:rsid w:val="004B657F"/>
    <w:pPr>
      <w:suppressAutoHyphens w:val="0"/>
      <w:ind w:left="1701" w:right="368"/>
      <w:jc w:val="center"/>
    </w:pPr>
    <w:rPr>
      <w:sz w:val="26"/>
      <w:lang w:eastAsia="ru-RU"/>
    </w:rPr>
  </w:style>
  <w:style w:type="character" w:customStyle="1" w:styleId="2f">
    <w:name w:val="Знак Знак2"/>
    <w:basedOn w:val="a0"/>
    <w:uiPriority w:val="99"/>
    <w:locked/>
    <w:rsid w:val="00434061"/>
    <w:rPr>
      <w:rFonts w:cs="Times New Roman"/>
      <w:sz w:val="24"/>
      <w:lang w:val="ru-RU" w:eastAsia="zh-CN" w:bidi="ar-SA"/>
    </w:rPr>
  </w:style>
  <w:style w:type="character" w:customStyle="1" w:styleId="3d">
    <w:name w:val="Знак Знак3"/>
    <w:basedOn w:val="a0"/>
    <w:uiPriority w:val="99"/>
    <w:locked/>
    <w:rsid w:val="00DE394B"/>
    <w:rPr>
      <w:rFonts w:cs="Times New Roman"/>
      <w:sz w:val="24"/>
      <w:lang w:val="ru-RU" w:eastAsia="zh-CN" w:bidi="ar-SA"/>
    </w:rPr>
  </w:style>
  <w:style w:type="paragraph" w:customStyle="1" w:styleId="93">
    <w:name w:val="Абзац списка9"/>
    <w:basedOn w:val="a"/>
    <w:uiPriority w:val="99"/>
    <w:rsid w:val="00AE224B"/>
    <w:pPr>
      <w:suppressAutoHyphens w:val="0"/>
      <w:ind w:left="720"/>
    </w:pPr>
    <w:rPr>
      <w:rFonts w:ascii="Calibri" w:hAnsi="Calibri" w:cs="Calibri"/>
      <w:sz w:val="22"/>
      <w:szCs w:val="22"/>
      <w:lang w:eastAsia="en-US"/>
    </w:rPr>
  </w:style>
  <w:style w:type="character" w:customStyle="1" w:styleId="46">
    <w:name w:val="Знак Знак4"/>
    <w:basedOn w:val="a0"/>
    <w:uiPriority w:val="99"/>
    <w:locked/>
    <w:rsid w:val="00630AD2"/>
    <w:rPr>
      <w:rFonts w:cs="Times New Roman"/>
      <w:sz w:val="24"/>
      <w:lang w:val="ru-RU" w:eastAsia="zh-CN" w:bidi="ar-SA"/>
    </w:rPr>
  </w:style>
  <w:style w:type="paragraph" w:styleId="aff2">
    <w:name w:val="Balloon Text"/>
    <w:basedOn w:val="a"/>
    <w:link w:val="aff3"/>
    <w:uiPriority w:val="99"/>
    <w:semiHidden/>
    <w:rsid w:val="00E316A6"/>
    <w:rPr>
      <w:rFonts w:ascii="Tahoma" w:hAnsi="Tahoma" w:cs="Tahoma"/>
      <w:sz w:val="16"/>
      <w:szCs w:val="16"/>
    </w:rPr>
  </w:style>
  <w:style w:type="character" w:customStyle="1" w:styleId="aff3">
    <w:name w:val="Текст выноски Знак"/>
    <w:basedOn w:val="a0"/>
    <w:link w:val="aff2"/>
    <w:uiPriority w:val="99"/>
    <w:semiHidden/>
    <w:locked/>
    <w:rsid w:val="00E316A6"/>
    <w:rPr>
      <w:rFonts w:ascii="Tahoma" w:hAnsi="Tahoma" w:cs="Tahoma"/>
      <w:sz w:val="16"/>
      <w:szCs w:val="16"/>
      <w:lang w:eastAsia="zh-CN"/>
    </w:rPr>
  </w:style>
  <w:style w:type="character" w:customStyle="1" w:styleId="113">
    <w:name w:val="Знак Знак11"/>
    <w:basedOn w:val="a0"/>
    <w:uiPriority w:val="99"/>
    <w:locked/>
    <w:rsid w:val="00356BAB"/>
    <w:rPr>
      <w:rFonts w:cs="Times New Roman"/>
      <w:sz w:val="24"/>
      <w:lang w:val="ru-RU" w:eastAsia="zh-CN" w:bidi="ar-SA"/>
    </w:rPr>
  </w:style>
  <w:style w:type="paragraph" w:customStyle="1" w:styleId="1f1">
    <w:name w:val="Абзац списка1"/>
    <w:basedOn w:val="a"/>
    <w:uiPriority w:val="99"/>
    <w:rsid w:val="003318AD"/>
    <w:pPr>
      <w:suppressAutoHyphens w:val="0"/>
      <w:spacing w:after="200" w:line="276" w:lineRule="auto"/>
      <w:ind w:left="720"/>
    </w:pPr>
    <w:rPr>
      <w:rFonts w:ascii="Calibri" w:hAnsi="Calibri" w:cs="Calibri"/>
      <w:sz w:val="22"/>
      <w:szCs w:val="22"/>
      <w:lang w:eastAsia="en-US"/>
    </w:rPr>
  </w:style>
  <w:style w:type="table" w:styleId="aff4">
    <w:name w:val="Table Grid"/>
    <w:basedOn w:val="a1"/>
    <w:uiPriority w:val="59"/>
    <w:locked/>
    <w:rsid w:val="001B7D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Абзац списка2"/>
    <w:basedOn w:val="a"/>
    <w:uiPriority w:val="99"/>
    <w:rsid w:val="00780946"/>
    <w:pPr>
      <w:suppressAutoHyphens w:val="0"/>
      <w:spacing w:after="200" w:line="276" w:lineRule="auto"/>
      <w:ind w:left="720"/>
    </w:pPr>
    <w:rPr>
      <w:rFonts w:ascii="Calibri" w:hAnsi="Calibri" w:cs="Calibri"/>
      <w:sz w:val="22"/>
      <w:szCs w:val="22"/>
      <w:lang w:eastAsia="en-US"/>
    </w:rPr>
  </w:style>
  <w:style w:type="paragraph" w:customStyle="1" w:styleId="3e">
    <w:name w:val="Абзац списка3"/>
    <w:basedOn w:val="a"/>
    <w:uiPriority w:val="99"/>
    <w:rsid w:val="008512E0"/>
    <w:pPr>
      <w:suppressAutoHyphens w:val="0"/>
      <w:spacing w:after="200" w:line="276" w:lineRule="auto"/>
      <w:ind w:left="720"/>
    </w:pPr>
    <w:rPr>
      <w:rFonts w:ascii="Calibri" w:hAnsi="Calibri" w:cs="Calibri"/>
      <w:sz w:val="22"/>
      <w:szCs w:val="22"/>
      <w:lang w:eastAsia="en-US"/>
    </w:rPr>
  </w:style>
  <w:style w:type="paragraph" w:customStyle="1" w:styleId="ConsPlusNonformat">
    <w:name w:val="ConsPlusNonformat"/>
    <w:rsid w:val="00AA6F8D"/>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327793">
      <w:bodyDiv w:val="1"/>
      <w:marLeft w:val="0"/>
      <w:marRight w:val="0"/>
      <w:marTop w:val="0"/>
      <w:marBottom w:val="0"/>
      <w:divBdr>
        <w:top w:val="none" w:sz="0" w:space="0" w:color="auto"/>
        <w:left w:val="none" w:sz="0" w:space="0" w:color="auto"/>
        <w:bottom w:val="none" w:sz="0" w:space="0" w:color="auto"/>
        <w:right w:val="none" w:sz="0" w:space="0" w:color="auto"/>
      </w:divBdr>
    </w:div>
    <w:div w:id="107743365">
      <w:bodyDiv w:val="1"/>
      <w:marLeft w:val="0"/>
      <w:marRight w:val="0"/>
      <w:marTop w:val="0"/>
      <w:marBottom w:val="0"/>
      <w:divBdr>
        <w:top w:val="none" w:sz="0" w:space="0" w:color="auto"/>
        <w:left w:val="none" w:sz="0" w:space="0" w:color="auto"/>
        <w:bottom w:val="none" w:sz="0" w:space="0" w:color="auto"/>
        <w:right w:val="none" w:sz="0" w:space="0" w:color="auto"/>
      </w:divBdr>
    </w:div>
    <w:div w:id="376201532">
      <w:bodyDiv w:val="1"/>
      <w:marLeft w:val="0"/>
      <w:marRight w:val="0"/>
      <w:marTop w:val="0"/>
      <w:marBottom w:val="0"/>
      <w:divBdr>
        <w:top w:val="none" w:sz="0" w:space="0" w:color="auto"/>
        <w:left w:val="none" w:sz="0" w:space="0" w:color="auto"/>
        <w:bottom w:val="none" w:sz="0" w:space="0" w:color="auto"/>
        <w:right w:val="none" w:sz="0" w:space="0" w:color="auto"/>
      </w:divBdr>
    </w:div>
    <w:div w:id="446236553">
      <w:bodyDiv w:val="1"/>
      <w:marLeft w:val="0"/>
      <w:marRight w:val="0"/>
      <w:marTop w:val="0"/>
      <w:marBottom w:val="0"/>
      <w:divBdr>
        <w:top w:val="none" w:sz="0" w:space="0" w:color="auto"/>
        <w:left w:val="none" w:sz="0" w:space="0" w:color="auto"/>
        <w:bottom w:val="none" w:sz="0" w:space="0" w:color="auto"/>
        <w:right w:val="none" w:sz="0" w:space="0" w:color="auto"/>
      </w:divBdr>
    </w:div>
    <w:div w:id="454101087">
      <w:bodyDiv w:val="1"/>
      <w:marLeft w:val="0"/>
      <w:marRight w:val="0"/>
      <w:marTop w:val="0"/>
      <w:marBottom w:val="0"/>
      <w:divBdr>
        <w:top w:val="none" w:sz="0" w:space="0" w:color="auto"/>
        <w:left w:val="none" w:sz="0" w:space="0" w:color="auto"/>
        <w:bottom w:val="none" w:sz="0" w:space="0" w:color="auto"/>
        <w:right w:val="none" w:sz="0" w:space="0" w:color="auto"/>
      </w:divBdr>
    </w:div>
    <w:div w:id="660039130">
      <w:bodyDiv w:val="1"/>
      <w:marLeft w:val="0"/>
      <w:marRight w:val="0"/>
      <w:marTop w:val="0"/>
      <w:marBottom w:val="0"/>
      <w:divBdr>
        <w:top w:val="none" w:sz="0" w:space="0" w:color="auto"/>
        <w:left w:val="none" w:sz="0" w:space="0" w:color="auto"/>
        <w:bottom w:val="none" w:sz="0" w:space="0" w:color="auto"/>
        <w:right w:val="none" w:sz="0" w:space="0" w:color="auto"/>
      </w:divBdr>
    </w:div>
    <w:div w:id="735664132">
      <w:bodyDiv w:val="1"/>
      <w:marLeft w:val="0"/>
      <w:marRight w:val="0"/>
      <w:marTop w:val="0"/>
      <w:marBottom w:val="0"/>
      <w:divBdr>
        <w:top w:val="none" w:sz="0" w:space="0" w:color="auto"/>
        <w:left w:val="none" w:sz="0" w:space="0" w:color="auto"/>
        <w:bottom w:val="none" w:sz="0" w:space="0" w:color="auto"/>
        <w:right w:val="none" w:sz="0" w:space="0" w:color="auto"/>
      </w:divBdr>
    </w:div>
    <w:div w:id="914752552">
      <w:bodyDiv w:val="1"/>
      <w:marLeft w:val="0"/>
      <w:marRight w:val="0"/>
      <w:marTop w:val="0"/>
      <w:marBottom w:val="0"/>
      <w:divBdr>
        <w:top w:val="none" w:sz="0" w:space="0" w:color="auto"/>
        <w:left w:val="none" w:sz="0" w:space="0" w:color="auto"/>
        <w:bottom w:val="none" w:sz="0" w:space="0" w:color="auto"/>
        <w:right w:val="none" w:sz="0" w:space="0" w:color="auto"/>
      </w:divBdr>
    </w:div>
    <w:div w:id="1010258032">
      <w:bodyDiv w:val="1"/>
      <w:marLeft w:val="0"/>
      <w:marRight w:val="0"/>
      <w:marTop w:val="0"/>
      <w:marBottom w:val="0"/>
      <w:divBdr>
        <w:top w:val="none" w:sz="0" w:space="0" w:color="auto"/>
        <w:left w:val="none" w:sz="0" w:space="0" w:color="auto"/>
        <w:bottom w:val="none" w:sz="0" w:space="0" w:color="auto"/>
        <w:right w:val="none" w:sz="0" w:space="0" w:color="auto"/>
      </w:divBdr>
    </w:div>
    <w:div w:id="1021467919">
      <w:bodyDiv w:val="1"/>
      <w:marLeft w:val="0"/>
      <w:marRight w:val="0"/>
      <w:marTop w:val="0"/>
      <w:marBottom w:val="0"/>
      <w:divBdr>
        <w:top w:val="none" w:sz="0" w:space="0" w:color="auto"/>
        <w:left w:val="none" w:sz="0" w:space="0" w:color="auto"/>
        <w:bottom w:val="none" w:sz="0" w:space="0" w:color="auto"/>
        <w:right w:val="none" w:sz="0" w:space="0" w:color="auto"/>
      </w:divBdr>
    </w:div>
    <w:div w:id="1274631237">
      <w:marLeft w:val="0"/>
      <w:marRight w:val="0"/>
      <w:marTop w:val="0"/>
      <w:marBottom w:val="0"/>
      <w:divBdr>
        <w:top w:val="none" w:sz="0" w:space="0" w:color="auto"/>
        <w:left w:val="none" w:sz="0" w:space="0" w:color="auto"/>
        <w:bottom w:val="none" w:sz="0" w:space="0" w:color="auto"/>
        <w:right w:val="none" w:sz="0" w:space="0" w:color="auto"/>
      </w:divBdr>
    </w:div>
    <w:div w:id="1274631238">
      <w:marLeft w:val="0"/>
      <w:marRight w:val="0"/>
      <w:marTop w:val="0"/>
      <w:marBottom w:val="0"/>
      <w:divBdr>
        <w:top w:val="none" w:sz="0" w:space="0" w:color="auto"/>
        <w:left w:val="none" w:sz="0" w:space="0" w:color="auto"/>
        <w:bottom w:val="none" w:sz="0" w:space="0" w:color="auto"/>
        <w:right w:val="none" w:sz="0" w:space="0" w:color="auto"/>
      </w:divBdr>
    </w:div>
    <w:div w:id="1274631239">
      <w:marLeft w:val="0"/>
      <w:marRight w:val="0"/>
      <w:marTop w:val="0"/>
      <w:marBottom w:val="0"/>
      <w:divBdr>
        <w:top w:val="none" w:sz="0" w:space="0" w:color="auto"/>
        <w:left w:val="none" w:sz="0" w:space="0" w:color="auto"/>
        <w:bottom w:val="none" w:sz="0" w:space="0" w:color="auto"/>
        <w:right w:val="none" w:sz="0" w:space="0" w:color="auto"/>
      </w:divBdr>
    </w:div>
    <w:div w:id="1274631240">
      <w:marLeft w:val="0"/>
      <w:marRight w:val="0"/>
      <w:marTop w:val="0"/>
      <w:marBottom w:val="0"/>
      <w:divBdr>
        <w:top w:val="none" w:sz="0" w:space="0" w:color="auto"/>
        <w:left w:val="none" w:sz="0" w:space="0" w:color="auto"/>
        <w:bottom w:val="none" w:sz="0" w:space="0" w:color="auto"/>
        <w:right w:val="none" w:sz="0" w:space="0" w:color="auto"/>
      </w:divBdr>
    </w:div>
    <w:div w:id="1274631241">
      <w:marLeft w:val="0"/>
      <w:marRight w:val="0"/>
      <w:marTop w:val="0"/>
      <w:marBottom w:val="0"/>
      <w:divBdr>
        <w:top w:val="none" w:sz="0" w:space="0" w:color="auto"/>
        <w:left w:val="none" w:sz="0" w:space="0" w:color="auto"/>
        <w:bottom w:val="none" w:sz="0" w:space="0" w:color="auto"/>
        <w:right w:val="none" w:sz="0" w:space="0" w:color="auto"/>
      </w:divBdr>
    </w:div>
    <w:div w:id="1274631242">
      <w:marLeft w:val="0"/>
      <w:marRight w:val="0"/>
      <w:marTop w:val="0"/>
      <w:marBottom w:val="0"/>
      <w:divBdr>
        <w:top w:val="none" w:sz="0" w:space="0" w:color="auto"/>
        <w:left w:val="none" w:sz="0" w:space="0" w:color="auto"/>
        <w:bottom w:val="none" w:sz="0" w:space="0" w:color="auto"/>
        <w:right w:val="none" w:sz="0" w:space="0" w:color="auto"/>
      </w:divBdr>
    </w:div>
    <w:div w:id="1274631243">
      <w:marLeft w:val="0"/>
      <w:marRight w:val="0"/>
      <w:marTop w:val="0"/>
      <w:marBottom w:val="0"/>
      <w:divBdr>
        <w:top w:val="none" w:sz="0" w:space="0" w:color="auto"/>
        <w:left w:val="none" w:sz="0" w:space="0" w:color="auto"/>
        <w:bottom w:val="none" w:sz="0" w:space="0" w:color="auto"/>
        <w:right w:val="none" w:sz="0" w:space="0" w:color="auto"/>
      </w:divBdr>
    </w:div>
    <w:div w:id="1274631244">
      <w:marLeft w:val="0"/>
      <w:marRight w:val="0"/>
      <w:marTop w:val="0"/>
      <w:marBottom w:val="0"/>
      <w:divBdr>
        <w:top w:val="none" w:sz="0" w:space="0" w:color="auto"/>
        <w:left w:val="none" w:sz="0" w:space="0" w:color="auto"/>
        <w:bottom w:val="none" w:sz="0" w:space="0" w:color="auto"/>
        <w:right w:val="none" w:sz="0" w:space="0" w:color="auto"/>
      </w:divBdr>
    </w:div>
    <w:div w:id="1411461952">
      <w:bodyDiv w:val="1"/>
      <w:marLeft w:val="0"/>
      <w:marRight w:val="0"/>
      <w:marTop w:val="0"/>
      <w:marBottom w:val="0"/>
      <w:divBdr>
        <w:top w:val="none" w:sz="0" w:space="0" w:color="auto"/>
        <w:left w:val="none" w:sz="0" w:space="0" w:color="auto"/>
        <w:bottom w:val="none" w:sz="0" w:space="0" w:color="auto"/>
        <w:right w:val="none" w:sz="0" w:space="0" w:color="auto"/>
      </w:divBdr>
    </w:div>
    <w:div w:id="1700663787">
      <w:bodyDiv w:val="1"/>
      <w:marLeft w:val="0"/>
      <w:marRight w:val="0"/>
      <w:marTop w:val="0"/>
      <w:marBottom w:val="0"/>
      <w:divBdr>
        <w:top w:val="none" w:sz="0" w:space="0" w:color="auto"/>
        <w:left w:val="none" w:sz="0" w:space="0" w:color="auto"/>
        <w:bottom w:val="none" w:sz="0" w:space="0" w:color="auto"/>
        <w:right w:val="none" w:sz="0" w:space="0" w:color="auto"/>
      </w:divBdr>
    </w:div>
    <w:div w:id="1907641333">
      <w:bodyDiv w:val="1"/>
      <w:marLeft w:val="0"/>
      <w:marRight w:val="0"/>
      <w:marTop w:val="0"/>
      <w:marBottom w:val="0"/>
      <w:divBdr>
        <w:top w:val="none" w:sz="0" w:space="0" w:color="auto"/>
        <w:left w:val="none" w:sz="0" w:space="0" w:color="auto"/>
        <w:bottom w:val="none" w:sz="0" w:space="0" w:color="auto"/>
        <w:right w:val="none" w:sz="0" w:space="0" w:color="auto"/>
      </w:divBdr>
    </w:div>
    <w:div w:id="1943760661">
      <w:bodyDiv w:val="1"/>
      <w:marLeft w:val="0"/>
      <w:marRight w:val="0"/>
      <w:marTop w:val="0"/>
      <w:marBottom w:val="0"/>
      <w:divBdr>
        <w:top w:val="none" w:sz="0" w:space="0" w:color="auto"/>
        <w:left w:val="none" w:sz="0" w:space="0" w:color="auto"/>
        <w:bottom w:val="none" w:sz="0" w:space="0" w:color="auto"/>
        <w:right w:val="none" w:sz="0" w:space="0" w:color="auto"/>
      </w:divBdr>
    </w:div>
    <w:div w:id="20662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D5AF-F7A8-4417-9DEB-11E7D003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Pages>
  <Words>5975</Words>
  <Characters>37461</Characters>
  <Application>Microsoft Office Word</Application>
  <DocSecurity>0</DocSecurity>
  <Lines>312</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user219-1</dc:creator>
  <cp:lastModifiedBy>zavarina.irina</cp:lastModifiedBy>
  <cp:revision>21</cp:revision>
  <cp:lastPrinted>2022-05-30T09:23:00Z</cp:lastPrinted>
  <dcterms:created xsi:type="dcterms:W3CDTF">2023-05-30T14:34:00Z</dcterms:created>
  <dcterms:modified xsi:type="dcterms:W3CDTF">2023-06-23T11:41:00Z</dcterms:modified>
</cp:coreProperties>
</file>