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7E4" w:rsidRPr="001D172A" w:rsidRDefault="000437E4" w:rsidP="004557EF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bookmarkStart w:id="0" w:name="_GoBack"/>
      <w:bookmarkEnd w:id="0"/>
      <w:r w:rsidRPr="001D172A">
        <w:rPr>
          <w:b/>
          <w:bCs/>
          <w:sz w:val="26"/>
          <w:szCs w:val="26"/>
        </w:rPr>
        <w:t xml:space="preserve">Итоги социально-экономического развития  </w:t>
      </w:r>
    </w:p>
    <w:p w:rsidR="00091F43" w:rsidRPr="001D172A" w:rsidRDefault="000437E4" w:rsidP="00091F43">
      <w:pPr>
        <w:jc w:val="center"/>
        <w:rPr>
          <w:b/>
          <w:bCs/>
          <w:sz w:val="26"/>
          <w:szCs w:val="26"/>
        </w:rPr>
      </w:pPr>
      <w:r w:rsidRPr="001D172A">
        <w:rPr>
          <w:b/>
          <w:bCs/>
          <w:sz w:val="26"/>
          <w:szCs w:val="26"/>
        </w:rPr>
        <w:t>муниципального  образования город Алексин</w:t>
      </w:r>
      <w:r w:rsidR="001D5C39" w:rsidRPr="001D172A">
        <w:rPr>
          <w:b/>
          <w:bCs/>
          <w:sz w:val="26"/>
          <w:szCs w:val="26"/>
        </w:rPr>
        <w:t xml:space="preserve"> </w:t>
      </w:r>
    </w:p>
    <w:p w:rsidR="000437E4" w:rsidRPr="001D172A" w:rsidRDefault="000437E4" w:rsidP="00091F43">
      <w:pPr>
        <w:jc w:val="center"/>
        <w:rPr>
          <w:b/>
          <w:bCs/>
          <w:sz w:val="26"/>
          <w:szCs w:val="26"/>
        </w:rPr>
      </w:pPr>
      <w:r w:rsidRPr="001D172A">
        <w:rPr>
          <w:b/>
          <w:bCs/>
          <w:sz w:val="26"/>
          <w:szCs w:val="26"/>
        </w:rPr>
        <w:t xml:space="preserve">за </w:t>
      </w:r>
      <w:r w:rsidR="00FE03A0" w:rsidRPr="001D172A">
        <w:rPr>
          <w:b/>
          <w:bCs/>
          <w:sz w:val="26"/>
          <w:szCs w:val="26"/>
        </w:rPr>
        <w:t xml:space="preserve">9 месяцев </w:t>
      </w:r>
      <w:r w:rsidR="00C501B6" w:rsidRPr="001D172A">
        <w:rPr>
          <w:b/>
          <w:bCs/>
          <w:sz w:val="26"/>
          <w:szCs w:val="26"/>
        </w:rPr>
        <w:t>2022 года</w:t>
      </w:r>
    </w:p>
    <w:p w:rsidR="000437E4" w:rsidRPr="001D172A" w:rsidRDefault="000437E4" w:rsidP="004557EF">
      <w:pPr>
        <w:jc w:val="center"/>
        <w:rPr>
          <w:b/>
          <w:bCs/>
          <w:sz w:val="25"/>
          <w:szCs w:val="25"/>
          <w:highlight w:val="yellow"/>
        </w:rPr>
      </w:pPr>
    </w:p>
    <w:p w:rsidR="001C5B75" w:rsidRPr="001D172A" w:rsidRDefault="001C5B75" w:rsidP="001C5B75">
      <w:pPr>
        <w:pStyle w:val="aa"/>
        <w:jc w:val="center"/>
        <w:rPr>
          <w:sz w:val="26"/>
          <w:szCs w:val="26"/>
        </w:rPr>
      </w:pPr>
      <w:r w:rsidRPr="001D172A">
        <w:rPr>
          <w:b/>
          <w:bCs/>
          <w:sz w:val="26"/>
          <w:szCs w:val="26"/>
        </w:rPr>
        <w:t xml:space="preserve">Объем отгруженных товаров </w:t>
      </w:r>
      <w:r w:rsidRPr="001D172A">
        <w:rPr>
          <w:b/>
          <w:sz w:val="26"/>
          <w:szCs w:val="26"/>
        </w:rPr>
        <w:t>собственного производства,</w:t>
      </w:r>
    </w:p>
    <w:p w:rsidR="001C5B75" w:rsidRDefault="001C5B75" w:rsidP="001C5B75">
      <w:pPr>
        <w:pStyle w:val="aa"/>
        <w:jc w:val="center"/>
        <w:rPr>
          <w:b/>
          <w:bCs/>
          <w:sz w:val="26"/>
          <w:szCs w:val="26"/>
        </w:rPr>
      </w:pPr>
      <w:r w:rsidRPr="001D172A">
        <w:rPr>
          <w:b/>
          <w:bCs/>
          <w:sz w:val="26"/>
          <w:szCs w:val="26"/>
        </w:rPr>
        <w:t>выполненных работ и услуг собственными силами</w:t>
      </w:r>
    </w:p>
    <w:p w:rsidR="000B13D0" w:rsidRPr="001D172A" w:rsidRDefault="000B13D0" w:rsidP="001C5B75">
      <w:pPr>
        <w:pStyle w:val="aa"/>
        <w:jc w:val="center"/>
        <w:rPr>
          <w:b/>
          <w:bCs/>
          <w:sz w:val="26"/>
          <w:szCs w:val="26"/>
        </w:rPr>
      </w:pPr>
    </w:p>
    <w:p w:rsidR="001C5B75" w:rsidRPr="001D172A" w:rsidRDefault="001C5B75" w:rsidP="001C5B75">
      <w:pPr>
        <w:pStyle w:val="aa"/>
        <w:jc w:val="both"/>
        <w:rPr>
          <w:sz w:val="26"/>
          <w:szCs w:val="26"/>
        </w:rPr>
      </w:pPr>
      <w:r w:rsidRPr="001D172A">
        <w:rPr>
          <w:b/>
          <w:bCs/>
          <w:sz w:val="26"/>
          <w:szCs w:val="26"/>
        </w:rPr>
        <w:t xml:space="preserve"> </w:t>
      </w:r>
      <w:r w:rsidRPr="001D172A">
        <w:rPr>
          <w:b/>
          <w:bCs/>
          <w:sz w:val="26"/>
          <w:szCs w:val="26"/>
        </w:rPr>
        <w:tab/>
      </w:r>
      <w:r w:rsidRPr="001D172A">
        <w:rPr>
          <w:bCs/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 крупных и средних организаций за 9 месяцев                   2022 года в действующих ценах составил 31 389,0 млн рублей (на 22,9% больше уровня 9 месяцев 2021 года), в </w:t>
      </w:r>
      <w:r w:rsidRPr="001D172A">
        <w:rPr>
          <w:sz w:val="26"/>
          <w:szCs w:val="26"/>
        </w:rPr>
        <w:t xml:space="preserve">том числе высокотехнологичных и наукоемких отраслей экономики –  14 501,9 млн рублей (на 15,8% больше уровня 9 месяцев                 2021 года), доля продукции высокотехнологичных и наукоемких отраслей экономики составила 46,2% (АППГ – 48,7%).                                       </w:t>
      </w:r>
    </w:p>
    <w:tbl>
      <w:tblPr>
        <w:tblpPr w:leftFromText="180" w:rightFromText="180" w:bottomFromText="200" w:vertAnchor="text" w:horzAnchor="margin" w:tblpX="-176" w:tblpY="310"/>
        <w:tblW w:w="10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559"/>
        <w:gridCol w:w="777"/>
      </w:tblGrid>
      <w:tr w:rsidR="001C5B75" w:rsidRPr="001D172A" w:rsidTr="00E553F9">
        <w:trPr>
          <w:cantSplit/>
          <w:trHeight w:val="558"/>
        </w:trPr>
        <w:tc>
          <w:tcPr>
            <w:tcW w:w="6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5B75" w:rsidRPr="001D172A" w:rsidRDefault="001C5B75" w:rsidP="00E553F9">
            <w:pPr>
              <w:pStyle w:val="af8"/>
              <w:snapToGrid w:val="0"/>
              <w:spacing w:before="0" w:after="0"/>
              <w:ind w:firstLine="709"/>
              <w:jc w:val="center"/>
            </w:pPr>
            <w:r w:rsidRPr="001D172A">
              <w:t>Вид экономической деятельности</w:t>
            </w:r>
          </w:p>
          <w:p w:rsidR="001C5B75" w:rsidRPr="001D172A" w:rsidRDefault="001C5B75" w:rsidP="00E553F9">
            <w:pPr>
              <w:pStyle w:val="aa"/>
              <w:ind w:firstLine="709"/>
              <w:jc w:val="both"/>
              <w:rPr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Объем отгруженной продукции (тыс. рублей)</w:t>
            </w:r>
          </w:p>
        </w:tc>
        <w:tc>
          <w:tcPr>
            <w:tcW w:w="7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Темп роста</w:t>
            </w: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(%)</w:t>
            </w:r>
          </w:p>
        </w:tc>
      </w:tr>
      <w:tr w:rsidR="001C5B75" w:rsidRPr="001D172A" w:rsidTr="00E553F9">
        <w:trPr>
          <w:cantSplit/>
          <w:trHeight w:val="397"/>
        </w:trPr>
        <w:tc>
          <w:tcPr>
            <w:tcW w:w="6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5B75" w:rsidRPr="001D172A" w:rsidRDefault="001C5B75" w:rsidP="00E553F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9 месяцев 2022 года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9 месяцев 2021 года</w:t>
            </w:r>
          </w:p>
        </w:tc>
        <w:tc>
          <w:tcPr>
            <w:tcW w:w="7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5B75" w:rsidRPr="001D172A" w:rsidRDefault="001C5B75" w:rsidP="00E553F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C5B75" w:rsidRPr="001D172A" w:rsidTr="00E553F9">
        <w:trPr>
          <w:trHeight w:val="96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1D172A">
              <w:rPr>
                <w:bCs/>
                <w:szCs w:val="24"/>
              </w:rPr>
              <w:t xml:space="preserve">Обрабатывающие производства </w:t>
            </w:r>
            <w:r w:rsidRPr="001D172A">
              <w:rPr>
                <w:bCs/>
                <w:szCs w:val="24"/>
                <w:lang w:val="en-US"/>
              </w:rPr>
              <w:t>C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25 705 863,2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19 920 356,2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129,0</w:t>
            </w:r>
          </w:p>
        </w:tc>
      </w:tr>
      <w:tr w:rsidR="001C5B75" w:rsidRPr="001D172A" w:rsidTr="00E553F9">
        <w:trPr>
          <w:trHeight w:val="364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Обеспечение электрической энергией, газом и паром, кондиционирование воздуха </w:t>
            </w:r>
            <w:r w:rsidRPr="001D172A">
              <w:rPr>
                <w:bCs/>
                <w:szCs w:val="24"/>
                <w:lang w:val="en-US"/>
              </w:rPr>
              <w:t>D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3 711 909,6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3 986 262,0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93,1</w:t>
            </w:r>
          </w:p>
        </w:tc>
      </w:tr>
      <w:tr w:rsidR="001C5B75" w:rsidRPr="001D172A" w:rsidTr="00E553F9">
        <w:trPr>
          <w:trHeight w:val="729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 Е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272 593,0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 xml:space="preserve">318 448,1    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85,6</w:t>
            </w:r>
          </w:p>
        </w:tc>
      </w:tr>
      <w:tr w:rsidR="001C5B75" w:rsidRPr="001D172A" w:rsidTr="00E553F9">
        <w:trPr>
          <w:trHeight w:val="270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Строительство </w:t>
            </w:r>
            <w:r w:rsidRPr="001D172A">
              <w:rPr>
                <w:bCs/>
                <w:szCs w:val="24"/>
                <w:lang w:val="en-US"/>
              </w:rPr>
              <w:t>F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</w:tr>
      <w:tr w:rsidR="001C5B75" w:rsidRPr="001D172A" w:rsidTr="00E553F9">
        <w:trPr>
          <w:trHeight w:val="564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1D172A">
              <w:rPr>
                <w:bCs/>
                <w:szCs w:val="24"/>
              </w:rPr>
              <w:t xml:space="preserve">Торговля оптовая и розничная, ремонт автотранспортных средств и мотоциклов </w:t>
            </w:r>
            <w:r w:rsidRPr="001D172A">
              <w:rPr>
                <w:bCs/>
                <w:szCs w:val="24"/>
                <w:lang w:val="en-US"/>
              </w:rPr>
              <w:t>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65 726,2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57 112,4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115,1</w:t>
            </w:r>
          </w:p>
        </w:tc>
      </w:tr>
      <w:tr w:rsidR="001C5B75" w:rsidRPr="001D172A" w:rsidTr="00E553F9">
        <w:trPr>
          <w:trHeight w:val="272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Транспортировка и хранение </w:t>
            </w:r>
            <w:r w:rsidRPr="001D172A">
              <w:rPr>
                <w:bCs/>
                <w:szCs w:val="24"/>
                <w:lang w:val="en-US"/>
              </w:rPr>
              <w:t>H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</w:tr>
      <w:tr w:rsidR="001C5B75" w:rsidRPr="001D172A" w:rsidTr="00E553F9">
        <w:trPr>
          <w:trHeight w:val="426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1D172A">
              <w:rPr>
                <w:bCs/>
                <w:szCs w:val="24"/>
              </w:rPr>
              <w:t xml:space="preserve">Деятельность гостиниц и предприятий общественного питания </w:t>
            </w:r>
            <w:r w:rsidRPr="001D172A">
              <w:rPr>
                <w:bCs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</w:tr>
      <w:tr w:rsidR="001C5B75" w:rsidRPr="001D172A" w:rsidTr="00E553F9">
        <w:trPr>
          <w:trHeight w:val="277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1D172A">
              <w:rPr>
                <w:bCs/>
                <w:szCs w:val="24"/>
              </w:rPr>
              <w:t xml:space="preserve">Деятельность финансовая и страховая </w:t>
            </w:r>
            <w:r w:rsidRPr="001D172A">
              <w:rPr>
                <w:bCs/>
                <w:szCs w:val="24"/>
                <w:lang w:val="en-US"/>
              </w:rPr>
              <w:t>K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</w:tr>
      <w:tr w:rsidR="001C5B75" w:rsidRPr="001D172A" w:rsidTr="00E553F9">
        <w:trPr>
          <w:trHeight w:val="154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1D172A">
              <w:rPr>
                <w:bCs/>
                <w:szCs w:val="24"/>
              </w:rPr>
              <w:t xml:space="preserve">Деятельность по операциям с недвижимым имуществом </w:t>
            </w:r>
            <w:r w:rsidRPr="001D172A">
              <w:rPr>
                <w:bCs/>
                <w:szCs w:val="24"/>
                <w:lang w:val="en-US"/>
              </w:rPr>
              <w:t>L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</w:tr>
      <w:tr w:rsidR="001C5B75" w:rsidRPr="001D172A" w:rsidTr="00E553F9">
        <w:trPr>
          <w:trHeight w:val="280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Деятельность профессиональная, научная и техническая </w:t>
            </w:r>
            <w:r w:rsidRPr="001D172A">
              <w:rPr>
                <w:bCs/>
                <w:szCs w:val="24"/>
                <w:lang w:val="en-US"/>
              </w:rPr>
              <w:t>M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</w:tr>
      <w:tr w:rsidR="001C5B75" w:rsidRPr="001D172A" w:rsidTr="00E553F9">
        <w:trPr>
          <w:trHeight w:val="417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Деятельность административная и сопутствующие дополнительные услуги  </w:t>
            </w:r>
            <w:r w:rsidRPr="001D172A">
              <w:rPr>
                <w:bCs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</w:tr>
      <w:tr w:rsidR="001C5B75" w:rsidRPr="001D172A" w:rsidTr="00E553F9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Образование </w:t>
            </w:r>
            <w:r w:rsidRPr="001D172A">
              <w:rPr>
                <w:bCs/>
                <w:szCs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36 403,3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35 599,6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102,3</w:t>
            </w:r>
          </w:p>
        </w:tc>
      </w:tr>
      <w:tr w:rsidR="001C5B75" w:rsidRPr="001D172A" w:rsidTr="00E553F9">
        <w:trPr>
          <w:trHeight w:val="317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Деятельность в области здравоохранения и социальных услуг </w:t>
            </w:r>
            <w:r w:rsidRPr="001D172A">
              <w:rPr>
                <w:bCs/>
                <w:szCs w:val="24"/>
                <w:lang w:val="en-US"/>
              </w:rPr>
              <w:t>Q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686 246,8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713 200,4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96,2</w:t>
            </w:r>
          </w:p>
        </w:tc>
      </w:tr>
      <w:tr w:rsidR="001C5B75" w:rsidRPr="001D172A" w:rsidTr="00E553F9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1D172A">
              <w:rPr>
                <w:bCs/>
                <w:szCs w:val="24"/>
                <w:lang w:val="en-US"/>
              </w:rPr>
              <w:t>R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82 999,3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58 512,8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141,8</w:t>
            </w:r>
          </w:p>
        </w:tc>
      </w:tr>
      <w:tr w:rsidR="001C5B75" w:rsidRPr="001D172A" w:rsidTr="00E553F9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Cs/>
                <w:szCs w:val="24"/>
              </w:rPr>
              <w:t xml:space="preserve">Предоставление прочих видов услуг </w:t>
            </w:r>
            <w:r w:rsidRPr="001D172A">
              <w:rPr>
                <w:bCs/>
                <w:szCs w:val="24"/>
                <w:lang w:val="en-US"/>
              </w:rPr>
              <w:t>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…</w:t>
            </w:r>
          </w:p>
        </w:tc>
      </w:tr>
      <w:tr w:rsidR="001C5B75" w:rsidRPr="001D172A" w:rsidTr="00E553F9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1D172A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31 389 015,6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25 690 161,8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5B75" w:rsidRPr="001D172A" w:rsidRDefault="001C5B75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1D172A">
              <w:rPr>
                <w:szCs w:val="24"/>
              </w:rPr>
              <w:t>122,2</w:t>
            </w:r>
          </w:p>
        </w:tc>
      </w:tr>
    </w:tbl>
    <w:p w:rsidR="00424704" w:rsidRPr="002D4BDC" w:rsidRDefault="00EF0341" w:rsidP="00EF0341">
      <w:pPr>
        <w:pStyle w:val="aa"/>
        <w:ind w:firstLine="709"/>
        <w:jc w:val="right"/>
        <w:rPr>
          <w:i/>
          <w:szCs w:val="24"/>
        </w:rPr>
      </w:pPr>
      <w:r w:rsidRPr="002D4BDC">
        <w:rPr>
          <w:bCs/>
          <w:i/>
          <w:szCs w:val="24"/>
        </w:rPr>
        <w:t xml:space="preserve"> </w:t>
      </w:r>
      <w:r w:rsidR="00424704" w:rsidRPr="002D4BDC">
        <w:rPr>
          <w:bCs/>
          <w:i/>
          <w:szCs w:val="24"/>
        </w:rPr>
        <w:t>Таблица 1</w:t>
      </w:r>
    </w:p>
    <w:p w:rsidR="005747C9" w:rsidRPr="000B13D0" w:rsidRDefault="005747C9" w:rsidP="005747C9">
      <w:pPr>
        <w:jc w:val="center"/>
        <w:rPr>
          <w:b/>
          <w:sz w:val="26"/>
          <w:szCs w:val="26"/>
        </w:rPr>
      </w:pPr>
      <w:r w:rsidRPr="000B13D0">
        <w:rPr>
          <w:b/>
          <w:sz w:val="26"/>
          <w:szCs w:val="26"/>
        </w:rPr>
        <w:t>Промышленное производство</w:t>
      </w:r>
    </w:p>
    <w:p w:rsidR="009E47A9" w:rsidRPr="000B13D0" w:rsidRDefault="009E47A9" w:rsidP="005747C9">
      <w:pPr>
        <w:jc w:val="center"/>
        <w:rPr>
          <w:b/>
          <w:sz w:val="26"/>
          <w:szCs w:val="26"/>
        </w:rPr>
      </w:pPr>
    </w:p>
    <w:p w:rsidR="005747C9" w:rsidRPr="000B13D0" w:rsidRDefault="005747C9" w:rsidP="005747C9">
      <w:pPr>
        <w:pStyle w:val="aa"/>
        <w:ind w:firstLine="720"/>
        <w:jc w:val="both"/>
        <w:rPr>
          <w:sz w:val="26"/>
          <w:szCs w:val="26"/>
        </w:rPr>
      </w:pPr>
      <w:r w:rsidRPr="000B13D0">
        <w:rPr>
          <w:sz w:val="26"/>
          <w:szCs w:val="26"/>
        </w:rPr>
        <w:t xml:space="preserve">На территории муниципального образования действуют 13 наиболее крупных и средних промышленных предприятий, которыми за 9 месяцев 2022 года отгружено товаров собственного производства, выполнено работ и услуг собственными силами </w:t>
      </w:r>
      <w:r w:rsidRPr="000B13D0">
        <w:rPr>
          <w:sz w:val="26"/>
          <w:szCs w:val="26"/>
        </w:rPr>
        <w:lastRenderedPageBreak/>
        <w:t>на сумму 29 690,4 млн</w:t>
      </w:r>
      <w:r w:rsidR="009E47A9" w:rsidRPr="000B13D0">
        <w:rPr>
          <w:sz w:val="26"/>
          <w:szCs w:val="26"/>
        </w:rPr>
        <w:t>.</w:t>
      </w:r>
      <w:r w:rsidRPr="000B13D0">
        <w:rPr>
          <w:sz w:val="26"/>
          <w:szCs w:val="26"/>
        </w:rPr>
        <w:t xml:space="preserve"> рублей, что в действующих ценах на 22,6% больше, чем                    за 9 месяцев 2021 года.</w:t>
      </w:r>
    </w:p>
    <w:p w:rsidR="005747C9" w:rsidRPr="000B13D0" w:rsidRDefault="005747C9" w:rsidP="005747C9">
      <w:pPr>
        <w:pStyle w:val="aa"/>
        <w:ind w:firstLine="720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Крупные предприятия: филиал АО НПО «Тяжпромарматура» - АЗТПА (запорная арматура), ФКП «Алексинский химический комбинат» (лаки, краски, резинотехнические изделия), АО «Алексинский опытный механический завод» (нестандартное оборудование), АО «Гланит» (стеклотара),                                                         АЗ ЖБК АО «ПИК-Индустрия» (изделия железобетонные),                                                    ООО «Алексинская тепло-энерго компания», Производственное подразделение «Алексинская ТЭЦ» - филиал ПАО «Квадра» - «Центральная генерация»,                                 ООО «Алексинская бумажно-картонная фабрика» (картон), МУП «Водопроводно-канализационное хозяйство».</w:t>
      </w:r>
    </w:p>
    <w:p w:rsidR="005747C9" w:rsidRPr="000B13D0" w:rsidRDefault="005747C9" w:rsidP="002F44D9">
      <w:pPr>
        <w:pStyle w:val="aa"/>
        <w:ind w:firstLine="720"/>
        <w:jc w:val="both"/>
        <w:rPr>
          <w:bCs/>
          <w:i/>
          <w:szCs w:val="24"/>
        </w:rPr>
      </w:pPr>
      <w:r w:rsidRPr="000B13D0">
        <w:rPr>
          <w:sz w:val="26"/>
          <w:szCs w:val="26"/>
        </w:rPr>
        <w:t xml:space="preserve">Средние предприятия: АО «Алексинстройконструкция» (металлические гофрированные трубы), ООО «Алексинский завод «Рубин» (противопожарные двери, шкафы), АО «Алексинская электросетевая компания», ООО «НовоПласт» (сендвич-панели).    </w:t>
      </w:r>
      <w:r w:rsidR="002F44D9" w:rsidRPr="000B13D0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0B13D0">
        <w:rPr>
          <w:bCs/>
          <w:i/>
          <w:szCs w:val="24"/>
        </w:rPr>
        <w:t>Таблица 2</w:t>
      </w:r>
    </w:p>
    <w:tbl>
      <w:tblPr>
        <w:tblW w:w="100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4"/>
        <w:gridCol w:w="1558"/>
        <w:gridCol w:w="1559"/>
        <w:gridCol w:w="899"/>
      </w:tblGrid>
      <w:tr w:rsidR="005747C9" w:rsidRPr="000B13D0" w:rsidTr="007C3CA3">
        <w:trPr>
          <w:cantSplit/>
          <w:trHeight w:val="503"/>
          <w:jc w:val="center"/>
        </w:trPr>
        <w:tc>
          <w:tcPr>
            <w:tcW w:w="60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f8"/>
              <w:snapToGrid w:val="0"/>
              <w:spacing w:before="0" w:after="0"/>
              <w:jc w:val="center"/>
            </w:pPr>
            <w:r w:rsidRPr="000B13D0">
              <w:t>Вид экономической деятельности</w:t>
            </w:r>
          </w:p>
          <w:p w:rsidR="005747C9" w:rsidRPr="000B13D0" w:rsidRDefault="005747C9" w:rsidP="00E553F9">
            <w:pPr>
              <w:pStyle w:val="aa"/>
              <w:tabs>
                <w:tab w:val="left" w:pos="3735"/>
              </w:tabs>
              <w:jc w:val="both"/>
              <w:rPr>
                <w:szCs w:val="24"/>
              </w:rPr>
            </w:pPr>
            <w:r w:rsidRPr="000B13D0">
              <w:rPr>
                <w:szCs w:val="24"/>
              </w:rPr>
              <w:tab/>
            </w:r>
          </w:p>
        </w:tc>
        <w:tc>
          <w:tcPr>
            <w:tcW w:w="3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Объем отгруженной продукции (тыс. рублей)</w:t>
            </w:r>
          </w:p>
        </w:tc>
        <w:tc>
          <w:tcPr>
            <w:tcW w:w="8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 xml:space="preserve">Темп роста </w:t>
            </w:r>
          </w:p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 xml:space="preserve">(%) </w:t>
            </w:r>
          </w:p>
        </w:tc>
      </w:tr>
      <w:tr w:rsidR="005747C9" w:rsidRPr="000B13D0" w:rsidTr="007C3CA3">
        <w:trPr>
          <w:cantSplit/>
          <w:trHeight w:val="175"/>
          <w:jc w:val="center"/>
        </w:trPr>
        <w:tc>
          <w:tcPr>
            <w:tcW w:w="60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47C9" w:rsidRPr="000B13D0" w:rsidRDefault="005747C9" w:rsidP="00E553F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9 месяцев  2022 года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9 месяцев 2021 года</w:t>
            </w:r>
          </w:p>
        </w:tc>
        <w:tc>
          <w:tcPr>
            <w:tcW w:w="8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47C9" w:rsidRPr="000B13D0" w:rsidRDefault="005747C9" w:rsidP="00E553F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747C9" w:rsidRPr="000B13D0" w:rsidTr="007C3CA3">
        <w:trPr>
          <w:jc w:val="center"/>
        </w:trPr>
        <w:tc>
          <w:tcPr>
            <w:tcW w:w="6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0B13D0">
              <w:rPr>
                <w:bCs/>
                <w:szCs w:val="24"/>
              </w:rPr>
              <w:t xml:space="preserve">Раздел </w:t>
            </w:r>
            <w:r w:rsidRPr="000B13D0">
              <w:rPr>
                <w:bCs/>
                <w:szCs w:val="24"/>
                <w:lang w:val="en-US"/>
              </w:rPr>
              <w:t>C</w:t>
            </w:r>
            <w:r w:rsidRPr="000B13D0">
              <w:rPr>
                <w:bCs/>
                <w:szCs w:val="24"/>
              </w:rPr>
              <w:t xml:space="preserve">. Обрабатывающие производства 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25 705 863,2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19 920 356,2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129,0</w:t>
            </w:r>
          </w:p>
        </w:tc>
      </w:tr>
      <w:tr w:rsidR="005747C9" w:rsidRPr="000B13D0" w:rsidTr="007C3CA3">
        <w:trPr>
          <w:jc w:val="center"/>
        </w:trPr>
        <w:tc>
          <w:tcPr>
            <w:tcW w:w="6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0B13D0">
              <w:rPr>
                <w:bCs/>
                <w:szCs w:val="24"/>
              </w:rPr>
              <w:t xml:space="preserve">Раздел </w:t>
            </w:r>
            <w:r w:rsidRPr="000B13D0">
              <w:rPr>
                <w:bCs/>
                <w:szCs w:val="24"/>
                <w:lang w:val="en-US"/>
              </w:rPr>
              <w:t>D</w:t>
            </w:r>
            <w:r w:rsidRPr="000B13D0">
              <w:rPr>
                <w:bCs/>
                <w:szCs w:val="24"/>
              </w:rPr>
              <w:t xml:space="preserve">. Обеспечение электрической энергией, газом и паром, кондиционирование воздуха 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3 711 909,6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3 986 262,0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93,1</w:t>
            </w:r>
          </w:p>
        </w:tc>
      </w:tr>
      <w:tr w:rsidR="005747C9" w:rsidRPr="000B13D0" w:rsidTr="007C3CA3">
        <w:trPr>
          <w:jc w:val="center"/>
        </w:trPr>
        <w:tc>
          <w:tcPr>
            <w:tcW w:w="6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0B13D0">
              <w:rPr>
                <w:bCs/>
                <w:szCs w:val="24"/>
              </w:rPr>
              <w:t xml:space="preserve">Раздел Е. Водоснабжение,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272 593,0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 xml:space="preserve">318 448,1    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</w:p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85,6</w:t>
            </w:r>
          </w:p>
        </w:tc>
      </w:tr>
      <w:tr w:rsidR="005747C9" w:rsidRPr="000B13D0" w:rsidTr="007C3CA3">
        <w:trPr>
          <w:jc w:val="center"/>
        </w:trPr>
        <w:tc>
          <w:tcPr>
            <w:tcW w:w="6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both"/>
              <w:rPr>
                <w:szCs w:val="24"/>
              </w:rPr>
            </w:pPr>
            <w:r w:rsidRPr="000B13D0">
              <w:rPr>
                <w:bCs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29 690 365,8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24 225 066,3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47C9" w:rsidRPr="000B13D0" w:rsidRDefault="005747C9" w:rsidP="00E553F9">
            <w:pPr>
              <w:pStyle w:val="aa"/>
              <w:snapToGrid w:val="0"/>
              <w:jc w:val="center"/>
              <w:rPr>
                <w:szCs w:val="24"/>
              </w:rPr>
            </w:pPr>
            <w:r w:rsidRPr="000B13D0">
              <w:rPr>
                <w:szCs w:val="24"/>
              </w:rPr>
              <w:t>122,6</w:t>
            </w:r>
          </w:p>
        </w:tc>
      </w:tr>
    </w:tbl>
    <w:p w:rsidR="005747C9" w:rsidRPr="000B13D0" w:rsidRDefault="005747C9" w:rsidP="005747C9">
      <w:pPr>
        <w:suppressAutoHyphens w:val="0"/>
        <w:jc w:val="both"/>
        <w:rPr>
          <w:b/>
          <w:bCs/>
          <w:sz w:val="26"/>
          <w:szCs w:val="26"/>
        </w:rPr>
      </w:pPr>
      <w:r w:rsidRPr="000B13D0">
        <w:rPr>
          <w:b/>
          <w:bCs/>
          <w:sz w:val="26"/>
          <w:szCs w:val="26"/>
        </w:rPr>
        <w:tab/>
      </w:r>
    </w:p>
    <w:p w:rsidR="005747C9" w:rsidRPr="000B13D0" w:rsidRDefault="005747C9" w:rsidP="005747C9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Структура отгруженной промышленными предприятиями продукции по видам экономической деятельности: «Обрабатывающие производства» - 86,6%, «Обеспечение электрической энергией, газом и паром, кондиционирование воздуха» - 12,5%, «Водоснабжение, водоотведение, организация сбора и утилизация отходов, деятельность по ликвидации загрязнений» - 0,9%.</w:t>
      </w:r>
    </w:p>
    <w:p w:rsidR="005747C9" w:rsidRPr="000B13D0" w:rsidRDefault="005747C9" w:rsidP="005747C9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 xml:space="preserve">Данные госстатистики об объемах отгруженной продукции в разрезе предприятий не формируются.   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Согласно оперативным данным, полученным от предприятий, за 9 месяцев 2022 года отгружено продукции: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АО «Гланит» - на сумму 9 775,8 млн рублей (в 2,2 раза больше, чем за 9 месяцев 2021 года);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Филиалом АО НПО «Тяжпромарматура» - АЗТПА на сумму                                          6 705,5 млн рублей (на 48,2% больше уровня 9 месяцев 2021 года);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ООО «Алексинская бумажно-картонная фабрика» - на сумму                                    5 186,0 млн рублей (на 1,0% больше, чем за 9 месяцев 2021 года);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АЗ ЖБК АО «ПИК-Индустрия» - на сумму 3 510,9 млн рублей (в 9,4 раза больше АППГ);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АО «Алексинстройконструкция» - на сумму 1 718,1 млн рублей (в 2,1 раза больше АППГ);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ФКП «Алексинский химический комбинат» - 1 005,5 млн рублей (на 69,1%  больше уровня АППГ);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lastRenderedPageBreak/>
        <w:t>АО «Алексинский опытный механический завод» - на сумму                                  882,3 млн рублей (на 42,0% меньше уровня АППГ);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ООО «Алексинская тепло-энерго компания» - на сумму 810,4 млн рублей (на 8,2% больше уровня 9 месяцев 2021 года);</w:t>
      </w:r>
    </w:p>
    <w:p w:rsidR="00E93EDC" w:rsidRPr="000B13D0" w:rsidRDefault="00E93EDC" w:rsidP="00E93EDC">
      <w:pPr>
        <w:suppressAutoHyphens w:val="0"/>
        <w:ind w:firstLine="708"/>
        <w:jc w:val="both"/>
        <w:rPr>
          <w:bCs/>
          <w:sz w:val="26"/>
          <w:szCs w:val="26"/>
        </w:rPr>
      </w:pPr>
      <w:r w:rsidRPr="000B13D0">
        <w:rPr>
          <w:bCs/>
          <w:sz w:val="26"/>
          <w:szCs w:val="26"/>
        </w:rPr>
        <w:t>АО «Алексинская электросетевая компания» - 190,0 млн рублей (на 17,6% больше уровня АППГ).</w:t>
      </w:r>
    </w:p>
    <w:p w:rsidR="00E93EDC" w:rsidRPr="00EC0C6E" w:rsidRDefault="00E93EDC" w:rsidP="00E93EDC">
      <w:pPr>
        <w:rPr>
          <w:color w:val="7030A0"/>
        </w:rPr>
      </w:pPr>
    </w:p>
    <w:p w:rsidR="000437E4" w:rsidRPr="000B13D0" w:rsidRDefault="000437E4" w:rsidP="004557EF">
      <w:pPr>
        <w:jc w:val="center"/>
        <w:rPr>
          <w:b/>
          <w:bCs/>
          <w:sz w:val="26"/>
          <w:szCs w:val="26"/>
        </w:rPr>
      </w:pPr>
      <w:r w:rsidRPr="000B13D0">
        <w:rPr>
          <w:b/>
          <w:bCs/>
          <w:sz w:val="26"/>
          <w:szCs w:val="26"/>
        </w:rPr>
        <w:t>Развитие агропромышленного комплекса</w:t>
      </w:r>
    </w:p>
    <w:p w:rsidR="009E47A9" w:rsidRPr="000B13D0" w:rsidRDefault="009E47A9" w:rsidP="004557EF">
      <w:pPr>
        <w:jc w:val="center"/>
        <w:rPr>
          <w:b/>
          <w:bCs/>
          <w:sz w:val="26"/>
          <w:szCs w:val="26"/>
        </w:rPr>
      </w:pP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 xml:space="preserve">На территории муниципального образования хозяйственную деятельность осуществляют 7 сельскохозяйственных предприятий и 20 крестьянских (фермерских) хозяйств; зарегистрировано 4 896 личных подсобных хозяйств граждан. </w:t>
      </w: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По данным межмуниципального  отдела  по</w:t>
      </w:r>
      <w:r w:rsidR="000B13D0">
        <w:rPr>
          <w:sz w:val="26"/>
          <w:szCs w:val="26"/>
        </w:rPr>
        <w:t xml:space="preserve"> </w:t>
      </w:r>
      <w:r w:rsidRPr="000B13D0">
        <w:rPr>
          <w:sz w:val="26"/>
          <w:szCs w:val="26"/>
        </w:rPr>
        <w:t>г. Алексин, Дубенскому  району и  рабочему  поселку Новогуровский управления Росреестра  по  Тульской области по состоянию на  01.0</w:t>
      </w:r>
      <w:r w:rsidR="00E25E0A">
        <w:rPr>
          <w:sz w:val="26"/>
          <w:szCs w:val="26"/>
        </w:rPr>
        <w:t>1</w:t>
      </w:r>
      <w:r w:rsidRPr="000B13D0">
        <w:rPr>
          <w:sz w:val="26"/>
          <w:szCs w:val="26"/>
        </w:rPr>
        <w:t>.2022</w:t>
      </w:r>
      <w:r w:rsidR="000B13D0">
        <w:rPr>
          <w:sz w:val="26"/>
          <w:szCs w:val="26"/>
        </w:rPr>
        <w:t xml:space="preserve"> года</w:t>
      </w:r>
      <w:r w:rsidRPr="000B13D0">
        <w:rPr>
          <w:sz w:val="26"/>
          <w:szCs w:val="26"/>
        </w:rPr>
        <w:t xml:space="preserve"> площадь земель сельхозназначения составила 56 915 га, что на 17 га меньше </w:t>
      </w:r>
      <w:r w:rsidR="00E25E0A">
        <w:rPr>
          <w:sz w:val="26"/>
          <w:szCs w:val="26"/>
        </w:rPr>
        <w:t>аналогичного показателя на 01.01</w:t>
      </w:r>
      <w:r w:rsidRPr="000B13D0">
        <w:rPr>
          <w:sz w:val="26"/>
          <w:szCs w:val="26"/>
        </w:rPr>
        <w:t>.202</w:t>
      </w:r>
      <w:r w:rsidR="00E25E0A">
        <w:rPr>
          <w:sz w:val="26"/>
          <w:szCs w:val="26"/>
        </w:rPr>
        <w:t>1 года</w:t>
      </w:r>
      <w:r w:rsidRPr="000B13D0">
        <w:rPr>
          <w:sz w:val="26"/>
          <w:szCs w:val="26"/>
        </w:rPr>
        <w:t xml:space="preserve">, площадь сельскохозяйственных угодий составила 48 329 га и уменьшилась  также на 17 га. Площадь пашни уменьшилась на 16 га и составляет 39 398 га. </w:t>
      </w: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Пашня в обработке  – 21 648 га, или 54,9% от площади пашни.</w:t>
      </w: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Площади зерновых и зернобобовых культур увеличились на 840 га (или на 11,9%) по сравнению с аналогичным периодом 2021 года и составили 7 891 га.</w:t>
      </w: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Площади технических культур составили 3</w:t>
      </w:r>
      <w:r w:rsidR="00E25E0A">
        <w:rPr>
          <w:sz w:val="26"/>
          <w:szCs w:val="26"/>
        </w:rPr>
        <w:t xml:space="preserve"> </w:t>
      </w:r>
      <w:r w:rsidRPr="000B13D0">
        <w:rPr>
          <w:sz w:val="26"/>
          <w:szCs w:val="26"/>
        </w:rPr>
        <w:t>700 га, что на 2</w:t>
      </w:r>
      <w:r w:rsidR="00E25E0A">
        <w:rPr>
          <w:sz w:val="26"/>
          <w:szCs w:val="26"/>
        </w:rPr>
        <w:t xml:space="preserve"> </w:t>
      </w:r>
      <w:r w:rsidRPr="000B13D0">
        <w:rPr>
          <w:sz w:val="26"/>
          <w:szCs w:val="26"/>
        </w:rPr>
        <w:t>928 га (или в 4,8 раза) больше, чем в 2021 году.</w:t>
      </w: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Площади кормовых культур составили 3 952 га, что на 709 га (или на 15,2%) больше  аналогичного показателя прошлого года.</w:t>
      </w: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Поголовье крупного рогатого скота и коров в том числе,  по сравнению с аналогичным периодом прошлого года уменьшилось соответственно на 14 голов (0,9%) и составило 1</w:t>
      </w:r>
      <w:r w:rsidR="00E25E0A">
        <w:rPr>
          <w:sz w:val="26"/>
          <w:szCs w:val="26"/>
        </w:rPr>
        <w:t xml:space="preserve"> </w:t>
      </w:r>
      <w:r w:rsidRPr="000B13D0">
        <w:rPr>
          <w:sz w:val="26"/>
          <w:szCs w:val="26"/>
        </w:rPr>
        <w:t>561 голова, коров  на 6 голов (0,7%) и составило 841 голова. Поголовье овец уменьшилось с 1</w:t>
      </w:r>
      <w:r w:rsidR="00E25E0A">
        <w:rPr>
          <w:sz w:val="26"/>
          <w:szCs w:val="26"/>
        </w:rPr>
        <w:t xml:space="preserve"> </w:t>
      </w:r>
      <w:r w:rsidRPr="000B13D0">
        <w:rPr>
          <w:sz w:val="26"/>
          <w:szCs w:val="26"/>
        </w:rPr>
        <w:t>581 до 1</w:t>
      </w:r>
      <w:r w:rsidR="00E25E0A">
        <w:rPr>
          <w:sz w:val="26"/>
          <w:szCs w:val="26"/>
        </w:rPr>
        <w:t xml:space="preserve"> </w:t>
      </w:r>
      <w:r w:rsidRPr="000B13D0">
        <w:rPr>
          <w:sz w:val="26"/>
          <w:szCs w:val="26"/>
        </w:rPr>
        <w:t>432 голов (9,4%);   птицы с 22 056 до 12</w:t>
      </w:r>
      <w:r w:rsidR="00E25E0A">
        <w:rPr>
          <w:sz w:val="26"/>
          <w:szCs w:val="26"/>
        </w:rPr>
        <w:t xml:space="preserve"> </w:t>
      </w:r>
      <w:r w:rsidRPr="000B13D0">
        <w:rPr>
          <w:sz w:val="26"/>
          <w:szCs w:val="26"/>
        </w:rPr>
        <w:t>592 голов (42,9%). Поголовье свиней осталось на прежнем уровне и составило 194 головы.</w:t>
      </w: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Производство молока составило 2,549 тыс. тонн (105,5 % к уровню 2021 года); производство скота и птицы в живом весе составило 0,202 тыс. тонн (90,5 % к уровню 2021 года), яиц – 1</w:t>
      </w:r>
      <w:r w:rsidR="00E25E0A">
        <w:rPr>
          <w:sz w:val="26"/>
          <w:szCs w:val="26"/>
        </w:rPr>
        <w:t xml:space="preserve"> </w:t>
      </w:r>
      <w:r w:rsidRPr="000B13D0">
        <w:rPr>
          <w:sz w:val="26"/>
          <w:szCs w:val="26"/>
        </w:rPr>
        <w:t xml:space="preserve">802,0 тыс. штук (87,1% к уровню 2021 года). </w:t>
      </w:r>
    </w:p>
    <w:p w:rsidR="00924516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Продуктивность коров в сельскохозяйственных предприятиях увеличилась на 569 кг и составила 2 399 кг.</w:t>
      </w:r>
    </w:p>
    <w:p w:rsidR="00920C18" w:rsidRPr="000B13D0" w:rsidRDefault="00924516" w:rsidP="00924516">
      <w:pPr>
        <w:ind w:firstLine="709"/>
        <w:jc w:val="both"/>
        <w:rPr>
          <w:sz w:val="26"/>
          <w:szCs w:val="26"/>
        </w:rPr>
      </w:pPr>
      <w:r w:rsidRPr="000B13D0">
        <w:rPr>
          <w:sz w:val="26"/>
          <w:szCs w:val="26"/>
        </w:rPr>
        <w:t>В рамках реализации государственной программы Тульской области «Развитие сельского хозяйства Тульской области» господдержка сельскохозяйственным товаропроизводителям муниципального образования город Алексин за 9 месяцев 2022 года не предоставлялась.</w:t>
      </w:r>
    </w:p>
    <w:p w:rsidR="000437E4" w:rsidRPr="00E25E0A" w:rsidRDefault="000437E4" w:rsidP="004557EF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5E0A">
        <w:rPr>
          <w:b/>
          <w:bCs/>
          <w:sz w:val="26"/>
          <w:szCs w:val="26"/>
        </w:rPr>
        <w:t>Строительство</w:t>
      </w:r>
    </w:p>
    <w:p w:rsidR="009E47A9" w:rsidRPr="00E25E0A" w:rsidRDefault="009E47A9" w:rsidP="004557E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7A02C2" w:rsidRPr="00E25E0A" w:rsidRDefault="001202D3" w:rsidP="004557EF">
      <w:pPr>
        <w:pStyle w:val="aff1"/>
        <w:ind w:left="0" w:right="0" w:firstLine="709"/>
        <w:jc w:val="both"/>
        <w:rPr>
          <w:szCs w:val="26"/>
        </w:rPr>
      </w:pPr>
      <w:r w:rsidRPr="00E25E0A">
        <w:rPr>
          <w:szCs w:val="26"/>
        </w:rPr>
        <w:t>За 9</w:t>
      </w:r>
      <w:r w:rsidR="007A02C2" w:rsidRPr="00E25E0A">
        <w:rPr>
          <w:szCs w:val="26"/>
        </w:rPr>
        <w:t xml:space="preserve"> </w:t>
      </w:r>
      <w:r w:rsidRPr="00E25E0A">
        <w:rPr>
          <w:szCs w:val="26"/>
        </w:rPr>
        <w:t>месяцев</w:t>
      </w:r>
      <w:r w:rsidR="007A02C2" w:rsidRPr="00E25E0A">
        <w:rPr>
          <w:szCs w:val="26"/>
        </w:rPr>
        <w:t xml:space="preserve"> 2022 года на территории муниципального образования  город Алексин введены в эксплуатацию </w:t>
      </w:r>
      <w:r w:rsidRPr="00E25E0A">
        <w:rPr>
          <w:szCs w:val="26"/>
        </w:rPr>
        <w:t>9</w:t>
      </w:r>
      <w:r w:rsidR="007A02C2" w:rsidRPr="00E25E0A">
        <w:rPr>
          <w:szCs w:val="26"/>
        </w:rPr>
        <w:t xml:space="preserve"> объектов различного назначения: </w:t>
      </w:r>
    </w:p>
    <w:p w:rsidR="007A02C2" w:rsidRPr="00E25E0A" w:rsidRDefault="007A02C2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1.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ООО «Трансконтроль» «Строительство гаражного бокса» по адресу: Тульская область, г.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Алексин, ул.</w:t>
      </w:r>
      <w:r w:rsidR="00FB0CED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Тургенева,</w:t>
      </w:r>
      <w:r w:rsidR="005D5A03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д.</w:t>
      </w:r>
      <w:r w:rsidR="00FB0CED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 xml:space="preserve">40 на з.у. 71:24:040105:29, </w:t>
      </w:r>
      <w:r w:rsidR="00426346" w:rsidRPr="00E25E0A">
        <w:rPr>
          <w:sz w:val="26"/>
          <w:szCs w:val="26"/>
        </w:rPr>
        <w:t xml:space="preserve">                         </w:t>
      </w:r>
      <w:r w:rsidRPr="00E25E0A">
        <w:rPr>
          <w:sz w:val="26"/>
          <w:szCs w:val="26"/>
        </w:rPr>
        <w:t>ИНН</w:t>
      </w:r>
      <w:r w:rsidR="00FB0CED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711014820</w:t>
      </w:r>
      <w:r w:rsidR="00B3097B" w:rsidRPr="00E25E0A">
        <w:rPr>
          <w:sz w:val="26"/>
          <w:szCs w:val="26"/>
        </w:rPr>
        <w:t>,</w:t>
      </w:r>
    </w:p>
    <w:p w:rsidR="007A02C2" w:rsidRPr="00E25E0A" w:rsidRDefault="007A02C2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lastRenderedPageBreak/>
        <w:t>2.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ООО «Авиаген» «Цех по производству комбикормов производительностью 10</w:t>
      </w:r>
      <w:r w:rsidR="00FB0CED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 xml:space="preserve">т/ч, расположенного по адресу: Тульская область, Алексинский район, </w:t>
      </w:r>
      <w:r w:rsidR="00426346" w:rsidRPr="00E25E0A">
        <w:rPr>
          <w:sz w:val="26"/>
          <w:szCs w:val="26"/>
        </w:rPr>
        <w:t xml:space="preserve">                         </w:t>
      </w:r>
      <w:r w:rsidRPr="00E25E0A">
        <w:rPr>
          <w:sz w:val="26"/>
          <w:szCs w:val="26"/>
        </w:rPr>
        <w:t>д. Н.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Клейменово» на з/у 71:01:020501:744, ИНН</w:t>
      </w:r>
      <w:r w:rsidR="00FB0CED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7136500162</w:t>
      </w:r>
      <w:r w:rsidR="00B3097B" w:rsidRPr="00E25E0A">
        <w:rPr>
          <w:sz w:val="26"/>
          <w:szCs w:val="26"/>
        </w:rPr>
        <w:t>,</w:t>
      </w:r>
    </w:p>
    <w:p w:rsidR="007A02C2" w:rsidRPr="00E25E0A" w:rsidRDefault="007A02C2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3.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 xml:space="preserve">Шемякин В.Л. «Гараж» по адресу: Тульская область, Алексинский район, </w:t>
      </w:r>
      <w:r w:rsidR="00426346" w:rsidRPr="00E25E0A">
        <w:rPr>
          <w:sz w:val="26"/>
          <w:szCs w:val="26"/>
        </w:rPr>
        <w:t xml:space="preserve">         </w:t>
      </w:r>
      <w:r w:rsidRPr="00E25E0A">
        <w:rPr>
          <w:sz w:val="26"/>
          <w:szCs w:val="26"/>
        </w:rPr>
        <w:t>п/л Полет,</w:t>
      </w:r>
      <w:r w:rsidR="006C4D97" w:rsidRPr="00E25E0A">
        <w:rPr>
          <w:sz w:val="26"/>
          <w:szCs w:val="26"/>
        </w:rPr>
        <w:t xml:space="preserve"> </w:t>
      </w:r>
      <w:r w:rsidR="00FB0CED" w:rsidRPr="00E25E0A">
        <w:rPr>
          <w:sz w:val="26"/>
          <w:szCs w:val="26"/>
        </w:rPr>
        <w:t xml:space="preserve">на </w:t>
      </w:r>
      <w:r w:rsidRPr="00E25E0A">
        <w:rPr>
          <w:sz w:val="26"/>
          <w:szCs w:val="26"/>
        </w:rPr>
        <w:t>з/у 71:01:010401:2092</w:t>
      </w:r>
      <w:r w:rsidR="00B3097B" w:rsidRPr="00E25E0A">
        <w:rPr>
          <w:sz w:val="26"/>
          <w:szCs w:val="26"/>
        </w:rPr>
        <w:t>,</w:t>
      </w:r>
    </w:p>
    <w:p w:rsidR="007A02C2" w:rsidRPr="00E25E0A" w:rsidRDefault="007A02C2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4.</w:t>
      </w:r>
      <w:r w:rsidR="00FB0CED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ООО «АТЭК» «Строительство насосной станции «Высокое» по адресу: Тульская область, г. Алексин, ул.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 xml:space="preserve">Строителей, з/у </w:t>
      </w:r>
      <w:r w:rsidR="00FB0CED" w:rsidRPr="00E25E0A">
        <w:rPr>
          <w:sz w:val="26"/>
          <w:szCs w:val="26"/>
        </w:rPr>
        <w:t xml:space="preserve">71:24:040201:96, </w:t>
      </w:r>
      <w:r w:rsidR="00426346" w:rsidRPr="00E25E0A">
        <w:rPr>
          <w:sz w:val="26"/>
          <w:szCs w:val="26"/>
        </w:rPr>
        <w:t xml:space="preserve">                                 </w:t>
      </w:r>
      <w:r w:rsidR="00B3097B" w:rsidRPr="00E25E0A">
        <w:rPr>
          <w:sz w:val="26"/>
          <w:szCs w:val="26"/>
        </w:rPr>
        <w:t>ИНН 71111017926,</w:t>
      </w:r>
    </w:p>
    <w:p w:rsidR="007A02C2" w:rsidRPr="00E25E0A" w:rsidRDefault="007A02C2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5. ИП Фомин А.Г. «Реконструкция строения №2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-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Гараж под здание для сборки дымоходов и вент.</w:t>
      </w:r>
      <w:r w:rsidR="00341639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систем, расположенного по адресу: Тульская область,</w:t>
      </w:r>
      <w:r w:rsidR="00426346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г.</w:t>
      </w:r>
      <w:r w:rsidR="00FB0CED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Алексин, ул.</w:t>
      </w:r>
      <w:r w:rsidR="00426346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Железнодорожная,</w:t>
      </w:r>
      <w:r w:rsidR="006C4D97" w:rsidRPr="00E25E0A">
        <w:rPr>
          <w:sz w:val="26"/>
          <w:szCs w:val="26"/>
        </w:rPr>
        <w:t xml:space="preserve"> </w:t>
      </w:r>
      <w:r w:rsidR="00FB0CED" w:rsidRPr="00E25E0A">
        <w:rPr>
          <w:sz w:val="26"/>
          <w:szCs w:val="26"/>
        </w:rPr>
        <w:t>73а», з/у 71</w:t>
      </w:r>
      <w:r w:rsidR="00B3097B" w:rsidRPr="00E25E0A">
        <w:rPr>
          <w:sz w:val="26"/>
          <w:szCs w:val="26"/>
        </w:rPr>
        <w:t>:24:030203:744,</w:t>
      </w:r>
    </w:p>
    <w:p w:rsidR="007A02C2" w:rsidRPr="00E25E0A" w:rsidRDefault="007A02C2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6.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Железов А.Г. «Магазин, расположенный по адресу: Тульская область,</w:t>
      </w:r>
      <w:r w:rsidR="00426346" w:rsidRPr="00E25E0A">
        <w:rPr>
          <w:sz w:val="26"/>
          <w:szCs w:val="26"/>
        </w:rPr>
        <w:t xml:space="preserve">                    </w:t>
      </w:r>
      <w:r w:rsidRPr="00E25E0A">
        <w:rPr>
          <w:sz w:val="26"/>
          <w:szCs w:val="26"/>
        </w:rPr>
        <w:t>г. Алексин, ул.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Тульск</w:t>
      </w:r>
      <w:r w:rsidR="00B3097B" w:rsidRPr="00E25E0A">
        <w:rPr>
          <w:sz w:val="26"/>
          <w:szCs w:val="26"/>
        </w:rPr>
        <w:t>ая, 141», з/у 71:24:000000:1283,</w:t>
      </w:r>
    </w:p>
    <w:p w:rsidR="00B3097B" w:rsidRPr="00E25E0A" w:rsidRDefault="00B3097B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7. Белов Роман Викторович «Реконструкция-Гараж на 25 машин, расположенный по адресу: Тульская область, г. Алексин, ул. Болотова, 28» з/у 71:24:020333:1691,</w:t>
      </w:r>
    </w:p>
    <w:p w:rsidR="00B3097B" w:rsidRPr="00E25E0A" w:rsidRDefault="00B3097B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 xml:space="preserve">8. Управление образования администрации МО г. Алексин «Строительство детского сада на 60 мест в г. Алексин по адресу: Тульская область, г. Алексин, </w:t>
      </w:r>
      <w:r w:rsidR="004A5DE6" w:rsidRPr="00E25E0A">
        <w:rPr>
          <w:sz w:val="26"/>
          <w:szCs w:val="26"/>
        </w:rPr>
        <w:t xml:space="preserve">         </w:t>
      </w:r>
      <w:r w:rsidRPr="00E25E0A">
        <w:rPr>
          <w:sz w:val="26"/>
          <w:szCs w:val="26"/>
        </w:rPr>
        <w:t>ул.</w:t>
      </w:r>
      <w:r w:rsidR="004A5DE6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Героев Алексинцев, з/у 8Б,</w:t>
      </w:r>
      <w:r w:rsid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з/у 71:24:030207:326,</w:t>
      </w:r>
    </w:p>
    <w:p w:rsidR="00B3097B" w:rsidRPr="00E25E0A" w:rsidRDefault="00B3097B" w:rsidP="004557EF">
      <w:pPr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9. Кудинов Евгений Викторович «Строительство</w:t>
      </w:r>
      <w:r w:rsid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-</w:t>
      </w:r>
      <w:r w:rsid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Охотничий дом, расположенный по адресу: Тульская область, г. Алексин, ул. Приокская», з/у 71:24:010208:2579</w:t>
      </w:r>
    </w:p>
    <w:p w:rsidR="007A02C2" w:rsidRPr="00E25E0A" w:rsidRDefault="007A02C2" w:rsidP="004557EF">
      <w:pPr>
        <w:ind w:firstLine="709"/>
        <w:rPr>
          <w:sz w:val="26"/>
          <w:szCs w:val="26"/>
        </w:rPr>
      </w:pPr>
      <w:r w:rsidRPr="00E25E0A">
        <w:rPr>
          <w:sz w:val="26"/>
          <w:szCs w:val="26"/>
        </w:rPr>
        <w:t>За</w:t>
      </w:r>
      <w:r w:rsidR="006C4D97" w:rsidRPr="00E25E0A">
        <w:rPr>
          <w:sz w:val="26"/>
          <w:szCs w:val="26"/>
        </w:rPr>
        <w:t xml:space="preserve"> </w:t>
      </w:r>
      <w:r w:rsidR="001202D3" w:rsidRPr="00E25E0A">
        <w:rPr>
          <w:sz w:val="26"/>
          <w:szCs w:val="26"/>
        </w:rPr>
        <w:t>9 месяцев</w:t>
      </w:r>
      <w:r w:rsidRPr="00E25E0A">
        <w:rPr>
          <w:sz w:val="26"/>
          <w:szCs w:val="26"/>
        </w:rPr>
        <w:t xml:space="preserve"> 2022 года введено жилья</w:t>
      </w:r>
      <w:r w:rsidR="006C4D97" w:rsidRPr="00E25E0A">
        <w:rPr>
          <w:sz w:val="26"/>
          <w:szCs w:val="26"/>
        </w:rPr>
        <w:t xml:space="preserve"> </w:t>
      </w:r>
      <w:r w:rsidR="001202D3" w:rsidRPr="00E25E0A">
        <w:rPr>
          <w:sz w:val="26"/>
          <w:szCs w:val="26"/>
        </w:rPr>
        <w:t>–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1</w:t>
      </w:r>
      <w:r w:rsidR="001202D3" w:rsidRPr="00E25E0A">
        <w:rPr>
          <w:sz w:val="26"/>
          <w:szCs w:val="26"/>
        </w:rPr>
        <w:t>72,3</w:t>
      </w:r>
      <w:r w:rsidRPr="00E25E0A">
        <w:rPr>
          <w:sz w:val="26"/>
          <w:szCs w:val="26"/>
        </w:rPr>
        <w:t xml:space="preserve"> кв.</w:t>
      </w:r>
      <w:r w:rsidR="00341639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 xml:space="preserve">м (ИЖС). </w:t>
      </w:r>
    </w:p>
    <w:p w:rsidR="007A02C2" w:rsidRPr="00E25E0A" w:rsidRDefault="007A02C2" w:rsidP="004557EF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В целях создания  условий для увеличения объема индивидуального жилищного строительства   проводятся следующие  мероприятия:</w:t>
      </w:r>
    </w:p>
    <w:p w:rsidR="007A02C2" w:rsidRPr="00E25E0A" w:rsidRDefault="007A02C2" w:rsidP="004557EF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-</w:t>
      </w:r>
      <w:r w:rsidR="006C4D97" w:rsidRPr="00E25E0A">
        <w:rPr>
          <w:sz w:val="26"/>
          <w:szCs w:val="26"/>
        </w:rPr>
        <w:t xml:space="preserve"> перевод </w:t>
      </w:r>
      <w:r w:rsidRPr="00E25E0A">
        <w:rPr>
          <w:sz w:val="26"/>
          <w:szCs w:val="26"/>
        </w:rPr>
        <w:t>земель из категории сельскохозяйственного назначения в земли населенных пунктов с дальнейшим внесением в Генеральный план МО город Алексин,</w:t>
      </w:r>
    </w:p>
    <w:p w:rsidR="007A02C2" w:rsidRPr="00E25E0A" w:rsidRDefault="007A02C2" w:rsidP="004557EF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-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формировани</w:t>
      </w:r>
      <w:r w:rsidR="006C4D97" w:rsidRPr="00E25E0A">
        <w:rPr>
          <w:sz w:val="26"/>
          <w:szCs w:val="26"/>
        </w:rPr>
        <w:t>е</w:t>
      </w:r>
      <w:r w:rsidRPr="00E25E0A">
        <w:rPr>
          <w:sz w:val="26"/>
          <w:szCs w:val="26"/>
        </w:rPr>
        <w:t xml:space="preserve"> земельных участков под индивидуальное жилищное строительство, в том числе для многодетных семей;</w:t>
      </w:r>
    </w:p>
    <w:p w:rsidR="007A02C2" w:rsidRPr="00E25E0A" w:rsidRDefault="007A02C2" w:rsidP="004557EF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-</w:t>
      </w:r>
      <w:r w:rsidR="006C4D97" w:rsidRPr="00E25E0A">
        <w:rPr>
          <w:sz w:val="26"/>
          <w:szCs w:val="26"/>
        </w:rPr>
        <w:t xml:space="preserve"> под</w:t>
      </w:r>
      <w:r w:rsidRPr="00E25E0A">
        <w:rPr>
          <w:sz w:val="26"/>
          <w:szCs w:val="26"/>
        </w:rPr>
        <w:t>готов</w:t>
      </w:r>
      <w:r w:rsidR="006C4D97" w:rsidRPr="00E25E0A">
        <w:rPr>
          <w:sz w:val="26"/>
          <w:szCs w:val="26"/>
        </w:rPr>
        <w:t xml:space="preserve">ка </w:t>
      </w:r>
      <w:r w:rsidRPr="00E25E0A">
        <w:rPr>
          <w:sz w:val="26"/>
          <w:szCs w:val="26"/>
        </w:rPr>
        <w:t>проектн</w:t>
      </w:r>
      <w:r w:rsidR="006C4D97" w:rsidRPr="00E25E0A">
        <w:rPr>
          <w:sz w:val="26"/>
          <w:szCs w:val="26"/>
        </w:rPr>
        <w:t xml:space="preserve">ой </w:t>
      </w:r>
      <w:r w:rsidRPr="00E25E0A">
        <w:rPr>
          <w:sz w:val="26"/>
          <w:szCs w:val="26"/>
        </w:rPr>
        <w:t>документаци</w:t>
      </w:r>
      <w:r w:rsidR="006C4D97" w:rsidRPr="00E25E0A">
        <w:rPr>
          <w:sz w:val="26"/>
          <w:szCs w:val="26"/>
        </w:rPr>
        <w:t>и</w:t>
      </w:r>
      <w:r w:rsidRPr="00E25E0A">
        <w:rPr>
          <w:sz w:val="26"/>
          <w:szCs w:val="26"/>
        </w:rPr>
        <w:t xml:space="preserve"> и  строительство инженерной и транспортной инфраструктуры земельных участков, предоставляемых под индивидуальное жилищное строительство;</w:t>
      </w:r>
    </w:p>
    <w:p w:rsidR="007A02C2" w:rsidRPr="00E25E0A" w:rsidRDefault="007A02C2" w:rsidP="004557EF">
      <w:pPr>
        <w:widowControl w:val="0"/>
        <w:ind w:firstLine="709"/>
        <w:jc w:val="both"/>
        <w:rPr>
          <w:sz w:val="26"/>
          <w:szCs w:val="26"/>
        </w:rPr>
      </w:pPr>
      <w:r w:rsidRPr="00E25E0A">
        <w:rPr>
          <w:sz w:val="26"/>
          <w:szCs w:val="26"/>
        </w:rPr>
        <w:t>-</w:t>
      </w:r>
      <w:r w:rsidR="006C4D97" w:rsidRPr="00E25E0A">
        <w:rPr>
          <w:sz w:val="26"/>
          <w:szCs w:val="26"/>
        </w:rPr>
        <w:t xml:space="preserve"> </w:t>
      </w:r>
      <w:r w:rsidRPr="00E25E0A">
        <w:rPr>
          <w:sz w:val="26"/>
          <w:szCs w:val="26"/>
        </w:rPr>
        <w:t>до 01.03.2026</w:t>
      </w:r>
      <w:r w:rsidR="00E25E0A">
        <w:rPr>
          <w:sz w:val="26"/>
          <w:szCs w:val="26"/>
        </w:rPr>
        <w:t xml:space="preserve"> года</w:t>
      </w:r>
      <w:r w:rsidRPr="00E25E0A">
        <w:rPr>
          <w:sz w:val="26"/>
          <w:szCs w:val="26"/>
        </w:rPr>
        <w:t xml:space="preserve"> разрешена регистрация индивидуальных жилых домов без получения разрешения на ввод и уведомления об окончании строительства.</w:t>
      </w:r>
    </w:p>
    <w:p w:rsidR="000C2B84" w:rsidRPr="00E25E0A" w:rsidRDefault="000C2B84" w:rsidP="004557EF">
      <w:pPr>
        <w:widowControl w:val="0"/>
        <w:ind w:firstLine="567"/>
        <w:jc w:val="both"/>
        <w:rPr>
          <w:sz w:val="25"/>
          <w:szCs w:val="25"/>
          <w:highlight w:val="yellow"/>
        </w:rPr>
      </w:pPr>
    </w:p>
    <w:p w:rsidR="00B635FC" w:rsidRDefault="00B635FC" w:rsidP="00B635FC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</w:rPr>
      </w:pPr>
      <w:r w:rsidRPr="002D4BDC">
        <w:rPr>
          <w:b/>
          <w:sz w:val="26"/>
          <w:szCs w:val="26"/>
        </w:rPr>
        <w:t>Потребительский рынок</w:t>
      </w:r>
    </w:p>
    <w:p w:rsidR="009E47A9" w:rsidRPr="002D4BDC" w:rsidRDefault="009E47A9" w:rsidP="00B635FC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635FC" w:rsidRPr="002D4BDC" w:rsidRDefault="00B635FC" w:rsidP="00B635FC">
      <w:pPr>
        <w:ind w:firstLine="709"/>
        <w:jc w:val="both"/>
        <w:rPr>
          <w:sz w:val="26"/>
          <w:szCs w:val="26"/>
        </w:rPr>
      </w:pPr>
      <w:r w:rsidRPr="002D4BDC">
        <w:rPr>
          <w:sz w:val="26"/>
          <w:szCs w:val="26"/>
        </w:rPr>
        <w:t>Торговая  инфраструктура муниципального образования достаточно развита и представлена разнообразными форматами торговли.</w:t>
      </w:r>
    </w:p>
    <w:p w:rsidR="00B635FC" w:rsidRPr="002D4BDC" w:rsidRDefault="00B635FC" w:rsidP="00B635FC">
      <w:pPr>
        <w:ind w:firstLine="709"/>
        <w:jc w:val="both"/>
        <w:rPr>
          <w:sz w:val="26"/>
          <w:szCs w:val="26"/>
        </w:rPr>
      </w:pPr>
      <w:r w:rsidRPr="002D4BDC">
        <w:rPr>
          <w:sz w:val="26"/>
          <w:szCs w:val="26"/>
        </w:rPr>
        <w:t xml:space="preserve">По состоянию на 01 </w:t>
      </w:r>
      <w:r w:rsidR="00E25E0A">
        <w:rPr>
          <w:sz w:val="26"/>
          <w:szCs w:val="26"/>
        </w:rPr>
        <w:t>октября</w:t>
      </w:r>
      <w:r w:rsidRPr="002D4BDC">
        <w:rPr>
          <w:sz w:val="26"/>
          <w:szCs w:val="26"/>
        </w:rPr>
        <w:t xml:space="preserve"> 2022 года на территории муниципального образования торговлю осуществляют 430 магазинов, 32 павильона, 26 киосков, </w:t>
      </w:r>
      <w:r w:rsidR="00D17CB7" w:rsidRPr="002D4BDC">
        <w:rPr>
          <w:sz w:val="26"/>
          <w:szCs w:val="26"/>
        </w:rPr>
        <w:t xml:space="preserve">                      </w:t>
      </w:r>
      <w:r w:rsidRPr="002D4BDC">
        <w:rPr>
          <w:sz w:val="26"/>
          <w:szCs w:val="26"/>
        </w:rPr>
        <w:t xml:space="preserve">2 оптовых склада по реализации продовольственных товаров. Алексинское районное потребительское общество обеспечивает продуктами питания и товарами первой необходимости сельское население. </w:t>
      </w:r>
    </w:p>
    <w:p w:rsidR="00B635FC" w:rsidRPr="002D4BDC" w:rsidRDefault="00B635FC" w:rsidP="00B635FC">
      <w:pPr>
        <w:ind w:firstLine="709"/>
        <w:jc w:val="both"/>
        <w:rPr>
          <w:sz w:val="26"/>
          <w:szCs w:val="26"/>
        </w:rPr>
      </w:pPr>
      <w:r w:rsidRPr="002D4BDC">
        <w:rPr>
          <w:sz w:val="26"/>
          <w:szCs w:val="26"/>
        </w:rPr>
        <w:t>Крупные и средние предприятия торговли являются в основном магазинами сетевых торговых компаний «Дикси», «Магнит», «Пятерочка», «СПАР»,   «Орхидея-парфюм», «М-Видео», «FixPrice» и др.</w:t>
      </w:r>
    </w:p>
    <w:p w:rsidR="00B635FC" w:rsidRPr="002D4BDC" w:rsidRDefault="00B635FC" w:rsidP="00B635FC">
      <w:pPr>
        <w:ind w:firstLine="709"/>
        <w:jc w:val="both"/>
        <w:rPr>
          <w:sz w:val="26"/>
          <w:szCs w:val="26"/>
        </w:rPr>
      </w:pPr>
      <w:r w:rsidRPr="002D4BDC">
        <w:rPr>
          <w:sz w:val="26"/>
          <w:szCs w:val="26"/>
        </w:rPr>
        <w:lastRenderedPageBreak/>
        <w:t>Торговая площадь всех объектов – 64 837,7</w:t>
      </w:r>
      <w:r w:rsidRPr="002D4BDC">
        <w:rPr>
          <w:b/>
          <w:sz w:val="26"/>
          <w:szCs w:val="26"/>
        </w:rPr>
        <w:t xml:space="preserve"> </w:t>
      </w:r>
      <w:r w:rsidRPr="002D4BDC">
        <w:rPr>
          <w:sz w:val="26"/>
          <w:szCs w:val="26"/>
        </w:rPr>
        <w:t>кв. м. Обеспеченность населения торговыми площадями – 986,1</w:t>
      </w:r>
      <w:r w:rsidRPr="002D4BDC">
        <w:rPr>
          <w:b/>
          <w:sz w:val="26"/>
          <w:szCs w:val="26"/>
        </w:rPr>
        <w:t xml:space="preserve"> </w:t>
      </w:r>
      <w:r w:rsidRPr="002D4BDC">
        <w:rPr>
          <w:sz w:val="26"/>
          <w:szCs w:val="26"/>
        </w:rPr>
        <w:t>кв. м на 1 000 чел. населения (установленный суммарный норматив минимальной обеспеченности - 564,0 кв. м. на 1 000  чел.). Фактическая обеспеченность выше норматива на 57,19%.</w:t>
      </w:r>
    </w:p>
    <w:p w:rsidR="00B635FC" w:rsidRPr="002D4BDC" w:rsidRDefault="00B635FC" w:rsidP="00B635FC">
      <w:pPr>
        <w:ind w:firstLine="708"/>
        <w:jc w:val="both"/>
        <w:rPr>
          <w:sz w:val="26"/>
          <w:szCs w:val="26"/>
        </w:rPr>
      </w:pPr>
      <w:r w:rsidRPr="002D4BDC">
        <w:rPr>
          <w:sz w:val="26"/>
          <w:szCs w:val="26"/>
        </w:rPr>
        <w:t>Оборот розничной торговли за</w:t>
      </w:r>
      <w:r w:rsidR="00D17CB7" w:rsidRPr="002D4BDC">
        <w:rPr>
          <w:sz w:val="26"/>
          <w:szCs w:val="26"/>
        </w:rPr>
        <w:t xml:space="preserve"> </w:t>
      </w:r>
      <w:r w:rsidRPr="002D4BDC">
        <w:rPr>
          <w:sz w:val="26"/>
          <w:szCs w:val="26"/>
        </w:rPr>
        <w:t>I полугодие 2022</w:t>
      </w:r>
      <w:r w:rsidRPr="002D4BDC">
        <w:rPr>
          <w:b/>
          <w:sz w:val="26"/>
          <w:szCs w:val="26"/>
        </w:rPr>
        <w:t xml:space="preserve"> </w:t>
      </w:r>
      <w:r w:rsidRPr="002D4BDC">
        <w:rPr>
          <w:sz w:val="26"/>
          <w:szCs w:val="26"/>
        </w:rPr>
        <w:t xml:space="preserve">года составил </w:t>
      </w:r>
      <w:r w:rsidR="00D17CB7" w:rsidRPr="002D4BDC">
        <w:rPr>
          <w:sz w:val="26"/>
          <w:szCs w:val="26"/>
        </w:rPr>
        <w:t xml:space="preserve">                                     </w:t>
      </w:r>
      <w:r w:rsidRPr="002D4BDC">
        <w:rPr>
          <w:sz w:val="26"/>
          <w:szCs w:val="26"/>
        </w:rPr>
        <w:t>143</w:t>
      </w:r>
      <w:r w:rsidR="00D17CB7" w:rsidRPr="002D4BDC">
        <w:rPr>
          <w:sz w:val="26"/>
          <w:szCs w:val="26"/>
        </w:rPr>
        <w:t xml:space="preserve"> </w:t>
      </w:r>
      <w:r w:rsidRPr="002D4BDC">
        <w:rPr>
          <w:sz w:val="26"/>
          <w:szCs w:val="26"/>
        </w:rPr>
        <w:t>408,1 тыс. руб</w:t>
      </w:r>
      <w:r w:rsidR="00D17CB7" w:rsidRPr="002D4BDC">
        <w:rPr>
          <w:sz w:val="26"/>
          <w:szCs w:val="26"/>
        </w:rPr>
        <w:t xml:space="preserve">. </w:t>
      </w:r>
      <w:r w:rsidRPr="002D4BDC">
        <w:rPr>
          <w:sz w:val="26"/>
          <w:szCs w:val="26"/>
        </w:rPr>
        <w:t>(увеличился на 15,2 % к уровню I полугодия 2022 года). Оборот розничной торговли в расчете на душу населения составил 218,1 тыс. руб., (увеличился на 15,2 % к уровню I полугодия 2022 года).</w:t>
      </w:r>
    </w:p>
    <w:p w:rsidR="00B635FC" w:rsidRPr="002D4BDC" w:rsidRDefault="00B635FC" w:rsidP="00B635FC">
      <w:pPr>
        <w:ind w:firstLine="709"/>
        <w:jc w:val="both"/>
        <w:rPr>
          <w:sz w:val="26"/>
          <w:szCs w:val="26"/>
        </w:rPr>
      </w:pPr>
      <w:r w:rsidRPr="002D4BDC">
        <w:rPr>
          <w:sz w:val="26"/>
          <w:szCs w:val="26"/>
        </w:rPr>
        <w:t>Услуги общественного питания оказывают 58 предприятий на 3</w:t>
      </w:r>
      <w:r w:rsidR="00DD2300">
        <w:rPr>
          <w:sz w:val="26"/>
          <w:szCs w:val="26"/>
        </w:rPr>
        <w:t xml:space="preserve"> </w:t>
      </w:r>
      <w:r w:rsidRPr="002D4BDC">
        <w:rPr>
          <w:sz w:val="26"/>
          <w:szCs w:val="26"/>
        </w:rPr>
        <w:t xml:space="preserve">767 посадочных мест (1 общедоступная столовая на 36 посадочных мест, 41 - кафе, баров, ресторанов на 2 161 посадочных мест, 16 столовых, находящихся на балансе учебных заведений, организаций,  предприятий на 1 570 посадочных мест). </w:t>
      </w:r>
      <w:r w:rsidRPr="002D4BDC">
        <w:rPr>
          <w:sz w:val="26"/>
          <w:szCs w:val="26"/>
        </w:rPr>
        <w:tab/>
      </w:r>
    </w:p>
    <w:p w:rsidR="00B635FC" w:rsidRPr="002D4BDC" w:rsidRDefault="00B635FC" w:rsidP="00B635FC">
      <w:pPr>
        <w:ind w:firstLine="709"/>
        <w:jc w:val="both"/>
        <w:rPr>
          <w:sz w:val="26"/>
          <w:szCs w:val="26"/>
        </w:rPr>
      </w:pPr>
      <w:r w:rsidRPr="002D4BDC">
        <w:rPr>
          <w:sz w:val="26"/>
          <w:szCs w:val="26"/>
        </w:rPr>
        <w:t>16 видов бытовых услуг населению предоставляют 193  хозяйствующих субъект</w:t>
      </w:r>
      <w:r w:rsidR="00DD2300">
        <w:rPr>
          <w:sz w:val="26"/>
          <w:szCs w:val="26"/>
        </w:rPr>
        <w:t>а</w:t>
      </w:r>
      <w:r w:rsidRPr="002D4BDC">
        <w:rPr>
          <w:sz w:val="26"/>
          <w:szCs w:val="26"/>
        </w:rPr>
        <w:t xml:space="preserve">,  в том числе муниципальные унитарные предприятия «Быткомсервис», «Спецавтохозяйство г. Алексин». </w:t>
      </w:r>
    </w:p>
    <w:p w:rsidR="00685CD4" w:rsidRPr="00DD2300" w:rsidRDefault="00685CD4" w:rsidP="00685CD4">
      <w:pPr>
        <w:jc w:val="center"/>
        <w:rPr>
          <w:b/>
          <w:bCs/>
          <w:sz w:val="26"/>
          <w:szCs w:val="26"/>
        </w:rPr>
      </w:pPr>
      <w:r w:rsidRPr="00DD2300">
        <w:rPr>
          <w:b/>
          <w:bCs/>
          <w:sz w:val="26"/>
          <w:szCs w:val="26"/>
        </w:rPr>
        <w:t xml:space="preserve">Инвестиции </w:t>
      </w:r>
    </w:p>
    <w:p w:rsidR="009E47A9" w:rsidRPr="00DD2300" w:rsidRDefault="009E47A9" w:rsidP="00685CD4">
      <w:pPr>
        <w:jc w:val="center"/>
        <w:rPr>
          <w:b/>
          <w:bCs/>
          <w:sz w:val="26"/>
          <w:szCs w:val="26"/>
        </w:rPr>
      </w:pPr>
    </w:p>
    <w:p w:rsidR="00685CD4" w:rsidRPr="00DD2300" w:rsidRDefault="00685CD4" w:rsidP="00685CD4">
      <w:pPr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Объем инвестиций в основной капитал за счет всех источников финансирования по крупным и средним организациям за 9 месяцев 2022 года -  8 547 844 тыс. рублей, что в 2,7 раза больше уровня 9 месяцев  2021 года.</w:t>
      </w:r>
    </w:p>
    <w:p w:rsidR="00685CD4" w:rsidRPr="00DD2300" w:rsidRDefault="00685CD4" w:rsidP="00685CD4">
      <w:pPr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Структура инвестиций в основной капитал по источникам финансирования: </w:t>
      </w:r>
    </w:p>
    <w:p w:rsidR="00685CD4" w:rsidRPr="00DD2300" w:rsidRDefault="00685CD4" w:rsidP="00685CD4">
      <w:pPr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собственные средства – 5 975 906 тыс. рублей (69,9% от общего объема инвестиций), </w:t>
      </w:r>
    </w:p>
    <w:p w:rsidR="00685CD4" w:rsidRPr="00DD2300" w:rsidRDefault="00685CD4" w:rsidP="00685CD4">
      <w:pPr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привлеченные средства – 2 571 938 тыс. рублей (30,1% от общего объема инвестиций). </w:t>
      </w:r>
    </w:p>
    <w:p w:rsidR="00685CD4" w:rsidRPr="00DD2300" w:rsidRDefault="00685CD4" w:rsidP="00685CD4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Объем бюджетных средств за 9 месяцев 2022 года – 2 403 489 тыс. рублей, в том числе: </w:t>
      </w:r>
    </w:p>
    <w:p w:rsidR="00685CD4" w:rsidRPr="00DD2300" w:rsidRDefault="00685CD4" w:rsidP="00685CD4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федерального бюджета – 2 342 691 тыс. рублей (97,5% от объема бюджетных средств), регионального бюджета – 42 048 тыс. рублей (1,7% от объема бюджетных средств), муниципального бюджета – 18 750 тыс. рублей (0,8%).</w:t>
      </w:r>
    </w:p>
    <w:p w:rsidR="00685CD4" w:rsidRPr="00DD2300" w:rsidRDefault="00685CD4" w:rsidP="00685CD4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Удельный вес бюджетных ассигнований в общем объеме инвестиций в основной капитал – 28,1%. </w:t>
      </w:r>
    </w:p>
    <w:p w:rsidR="00685CD4" w:rsidRPr="00DD2300" w:rsidRDefault="00685CD4" w:rsidP="00685CD4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Инвестиции в январе-сентябре 2022 года направлены:</w:t>
      </w:r>
    </w:p>
    <w:p w:rsidR="00685CD4" w:rsidRPr="00DD2300" w:rsidRDefault="00685CD4" w:rsidP="00685CD4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на здания (кроме жилых) и сооружения – 6 281 698 тыс. рублей (73,5% от общего объема);</w:t>
      </w:r>
    </w:p>
    <w:p w:rsidR="00685CD4" w:rsidRPr="00DD2300" w:rsidRDefault="00685CD4" w:rsidP="00685CD4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на машины и оборудование – 2 260 927 тыс. рублей (26,4% от общего объема);</w:t>
      </w:r>
    </w:p>
    <w:p w:rsidR="00685CD4" w:rsidRPr="00DD2300" w:rsidRDefault="00685CD4" w:rsidP="00685CD4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в объекты интеллектуальной собственности – 4 900 тыс. рублей (менее 0,1% от общего объема);</w:t>
      </w:r>
    </w:p>
    <w:p w:rsidR="00685CD4" w:rsidRPr="00DD2300" w:rsidRDefault="00685CD4" w:rsidP="00685CD4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прочие – 319 тыс. рублей (менее 0,1%).</w:t>
      </w:r>
    </w:p>
    <w:p w:rsidR="00685CD4" w:rsidRPr="00DD2300" w:rsidRDefault="00685CD4" w:rsidP="00685C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300">
        <w:rPr>
          <w:rFonts w:ascii="Times New Roman" w:hAnsi="Times New Roman" w:cs="Times New Roman"/>
          <w:sz w:val="26"/>
          <w:szCs w:val="26"/>
        </w:rPr>
        <w:t>В январе-сентябре 2022 года на территории муниципального образования город Алексин реализовывались 29 инвестиционных проектов общей стоимостью                         44,1 млрд рублей.</w:t>
      </w:r>
    </w:p>
    <w:p w:rsidR="00685CD4" w:rsidRPr="00DD2300" w:rsidRDefault="00685CD4" w:rsidP="00685C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300">
        <w:rPr>
          <w:rFonts w:ascii="Times New Roman" w:hAnsi="Times New Roman" w:cs="Times New Roman"/>
          <w:sz w:val="26"/>
          <w:szCs w:val="26"/>
        </w:rPr>
        <w:t>Продолжена реализация инвестиционных проектов действующих промышленных предприятий, в том числе ООО «АБКФ» - «Строительство очистных сооружений мощностью 208 м</w:t>
      </w:r>
      <w:r w:rsidRPr="00DD230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D2300">
        <w:rPr>
          <w:rFonts w:ascii="Times New Roman" w:hAnsi="Times New Roman" w:cs="Times New Roman"/>
          <w:sz w:val="26"/>
          <w:szCs w:val="26"/>
        </w:rPr>
        <w:t>/час» (1 147 млн рублей) и «Модернизация  КП 06 этап 2, увеличение производительности КП 6 до 145 000 тн/год» (487,2 млн рублей).</w:t>
      </w:r>
    </w:p>
    <w:p w:rsidR="008C3F49" w:rsidRPr="00DD2300" w:rsidRDefault="008C3F49" w:rsidP="008C3F4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По состоянию на 01.10.2022 года 14 инвесторов имеют статус резидентов ТОСЭР: </w:t>
      </w:r>
    </w:p>
    <w:p w:rsidR="008C3F49" w:rsidRPr="00DD2300" w:rsidRDefault="008C3F49" w:rsidP="008C3F49">
      <w:pPr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  <w:u w:val="single"/>
        </w:rPr>
        <w:lastRenderedPageBreak/>
        <w:t xml:space="preserve">ООО «Завод глубокой переработки молока «ЛактоПром» </w:t>
      </w:r>
      <w:r w:rsidRPr="00DD2300">
        <w:rPr>
          <w:sz w:val="26"/>
          <w:szCs w:val="26"/>
        </w:rPr>
        <w:t xml:space="preserve"> с инвестиционным проектом «Строительство завода по глубокой переработке молока» (объем инвестиций по проекту 2,7 млрд. рублей, количество новых рабочих мест – 120 ед.), масштабный инвестпроект,</w:t>
      </w:r>
    </w:p>
    <w:p w:rsidR="008C3F49" w:rsidRPr="00DD2300" w:rsidRDefault="008C3F49" w:rsidP="008C3F49">
      <w:pPr>
        <w:pStyle w:val="afd"/>
        <w:ind w:left="0" w:firstLine="709"/>
        <w:jc w:val="both"/>
        <w:rPr>
          <w:sz w:val="26"/>
          <w:szCs w:val="26"/>
        </w:rPr>
      </w:pPr>
      <w:r w:rsidRPr="00DD2300">
        <w:rPr>
          <w:sz w:val="26"/>
          <w:szCs w:val="26"/>
          <w:u w:val="single"/>
        </w:rPr>
        <w:t>ООО «Егнышевские сады»</w:t>
      </w:r>
      <w:r w:rsidRPr="00DD2300">
        <w:rPr>
          <w:b/>
          <w:sz w:val="26"/>
          <w:szCs w:val="26"/>
        </w:rPr>
        <w:t xml:space="preserve"> </w:t>
      </w:r>
      <w:r w:rsidRPr="00DD2300">
        <w:rPr>
          <w:sz w:val="26"/>
          <w:szCs w:val="26"/>
        </w:rPr>
        <w:t>с инвестиционным проектом «Создание плантаций по выращиванию голубики» (объем инвестиций по проекту 378,0 млн. рублей, количество новых рабочих мест – 31 ед.),</w:t>
      </w:r>
    </w:p>
    <w:p w:rsidR="008C3F49" w:rsidRPr="00DD2300" w:rsidRDefault="008C3F49" w:rsidP="008C3F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2300">
        <w:rPr>
          <w:b/>
          <w:sz w:val="26"/>
          <w:szCs w:val="26"/>
        </w:rPr>
        <w:tab/>
      </w:r>
      <w:r w:rsidRPr="00DD2300">
        <w:rPr>
          <w:sz w:val="26"/>
          <w:szCs w:val="26"/>
          <w:u w:val="single"/>
        </w:rPr>
        <w:t>ООО «Инновационное предприятие Нова»</w:t>
      </w:r>
      <w:r w:rsidRPr="00DD2300">
        <w:rPr>
          <w:sz w:val="26"/>
          <w:szCs w:val="26"/>
        </w:rPr>
        <w:t xml:space="preserve"> с инвестиционным проектом «Производство товаров для детей» (объем инвестиций по проекту 267,43 млн. рублей, количество новых рабочих мест – 99 ед.),</w:t>
      </w:r>
    </w:p>
    <w:p w:rsidR="008C3F49" w:rsidRPr="00DD2300" w:rsidRDefault="008C3F49" w:rsidP="008C3F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2300">
        <w:rPr>
          <w:b/>
          <w:sz w:val="26"/>
          <w:szCs w:val="26"/>
        </w:rPr>
        <w:tab/>
      </w:r>
      <w:r w:rsidRPr="00DD2300">
        <w:rPr>
          <w:sz w:val="26"/>
          <w:szCs w:val="26"/>
          <w:u w:val="single"/>
        </w:rPr>
        <w:t>ООО «ТУЛОМА САЛМОН»</w:t>
      </w:r>
      <w:r w:rsidRPr="00DD2300">
        <w:rPr>
          <w:sz w:val="26"/>
          <w:szCs w:val="26"/>
        </w:rPr>
        <w:t xml:space="preserve"> с инвестиционным проектом «Создание на территории Тульской области завода по выращиванию атлантического лосося по технологии УЗВ (установка замкнутого  водоснабжения) (объем инвестиций по проекту 2,7 млрд. рублей, количество новых рабочих мест – 51 ед.), масштабный инвестпроект),  </w:t>
      </w:r>
    </w:p>
    <w:p w:rsidR="008C3F49" w:rsidRPr="00DD2300" w:rsidRDefault="008C3F49" w:rsidP="008C3F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2300">
        <w:rPr>
          <w:b/>
          <w:sz w:val="26"/>
          <w:szCs w:val="26"/>
        </w:rPr>
        <w:tab/>
      </w:r>
      <w:r w:rsidRPr="00DD2300">
        <w:rPr>
          <w:sz w:val="26"/>
          <w:szCs w:val="26"/>
          <w:u w:val="single"/>
        </w:rPr>
        <w:t>ООО «Инновационные технологии»</w:t>
      </w:r>
      <w:r w:rsidRPr="00DD2300">
        <w:rPr>
          <w:sz w:val="26"/>
          <w:szCs w:val="26"/>
        </w:rPr>
        <w:t xml:space="preserve"> 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«Строительство завода по производству средств индивидуальной защиты (нитриловые  перчатки) в г. Алексин Тульской области»</w:t>
      </w:r>
      <w:r w:rsidRPr="00DD2300">
        <w:rPr>
          <w:sz w:val="26"/>
          <w:szCs w:val="26"/>
        </w:rPr>
        <w:t xml:space="preserve"> (объем инвестиций по проекту  480,0 млн рублей, количество новых рабочих мест – 52 ед.),</w:t>
      </w:r>
    </w:p>
    <w:p w:rsidR="008C3F49" w:rsidRPr="00DD2300" w:rsidRDefault="008C3F49" w:rsidP="008C3F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2300">
        <w:rPr>
          <w:sz w:val="26"/>
          <w:szCs w:val="26"/>
        </w:rPr>
        <w:tab/>
      </w:r>
      <w:r w:rsidRPr="00DD2300">
        <w:rPr>
          <w:sz w:val="26"/>
          <w:szCs w:val="26"/>
          <w:u w:val="single"/>
        </w:rPr>
        <w:t>ООО «АПК Алексин-А»</w:t>
      </w:r>
      <w:r w:rsidRPr="00DD2300">
        <w:rPr>
          <w:b/>
          <w:sz w:val="26"/>
          <w:szCs w:val="26"/>
        </w:rPr>
        <w:t xml:space="preserve"> </w:t>
      </w:r>
      <w:r w:rsidRPr="00DD2300">
        <w:rPr>
          <w:sz w:val="26"/>
          <w:szCs w:val="26"/>
        </w:rPr>
        <w:t xml:space="preserve">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</w:t>
      </w:r>
      <w:r w:rsidRPr="00DD2300">
        <w:rPr>
          <w:sz w:val="26"/>
          <w:szCs w:val="26"/>
        </w:rPr>
        <w:t xml:space="preserve">Организация производства строительного щебня на базе Рюриковского месторождения известняков в Алексинском районе Тульской области» (объем инвестиций по проекту                              </w:t>
      </w:r>
      <w:r w:rsidRPr="00DD2300">
        <w:rPr>
          <w:rFonts w:eastAsiaTheme="minorHAnsi"/>
          <w:sz w:val="26"/>
          <w:szCs w:val="26"/>
          <w:lang w:eastAsia="en-US"/>
        </w:rPr>
        <w:t xml:space="preserve">724 ,2 млн. </w:t>
      </w:r>
      <w:r w:rsidRPr="00DD2300">
        <w:rPr>
          <w:sz w:val="26"/>
          <w:szCs w:val="26"/>
        </w:rPr>
        <w:t>рублей, количество новых рабочих мест – 53 ед.),</w:t>
      </w:r>
    </w:p>
    <w:p w:rsidR="008C3F49" w:rsidRPr="00DD2300" w:rsidRDefault="008C3F49" w:rsidP="008C3F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2300">
        <w:rPr>
          <w:b/>
          <w:sz w:val="26"/>
          <w:szCs w:val="26"/>
        </w:rPr>
        <w:tab/>
      </w:r>
      <w:r w:rsidRPr="00DD2300">
        <w:rPr>
          <w:sz w:val="26"/>
          <w:szCs w:val="26"/>
          <w:u w:val="single"/>
        </w:rPr>
        <w:t>ООО «ФракДжет-Тулз»</w:t>
      </w:r>
      <w:r w:rsidRPr="00DD2300">
        <w:rPr>
          <w:b/>
          <w:sz w:val="26"/>
          <w:szCs w:val="26"/>
        </w:rPr>
        <w:t xml:space="preserve"> </w:t>
      </w:r>
      <w:r w:rsidRPr="00DD2300">
        <w:rPr>
          <w:sz w:val="26"/>
          <w:szCs w:val="26"/>
        </w:rPr>
        <w:t xml:space="preserve">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</w:t>
      </w:r>
      <w:r w:rsidRPr="00DD2300">
        <w:rPr>
          <w:sz w:val="26"/>
          <w:szCs w:val="26"/>
        </w:rPr>
        <w:t xml:space="preserve">Создание производства оборудования для заканчивания скважин» (объем инвестиций по проекту                          </w:t>
      </w:r>
      <w:r w:rsidRPr="00DD2300">
        <w:rPr>
          <w:rFonts w:eastAsiaTheme="minorHAnsi"/>
          <w:sz w:val="26"/>
          <w:szCs w:val="26"/>
          <w:lang w:eastAsia="en-US"/>
        </w:rPr>
        <w:t xml:space="preserve">367,6 млн. </w:t>
      </w:r>
      <w:r w:rsidRPr="00DD2300">
        <w:rPr>
          <w:sz w:val="26"/>
          <w:szCs w:val="26"/>
        </w:rPr>
        <w:t>рублей, количество новых рабочих мест – 126 ед.),</w:t>
      </w:r>
    </w:p>
    <w:p w:rsidR="008C3F49" w:rsidRPr="00DD2300" w:rsidRDefault="008C3F49" w:rsidP="008C3F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2300">
        <w:rPr>
          <w:b/>
          <w:sz w:val="26"/>
          <w:szCs w:val="26"/>
        </w:rPr>
        <w:tab/>
      </w:r>
      <w:r w:rsidRPr="00DD2300">
        <w:rPr>
          <w:sz w:val="26"/>
          <w:szCs w:val="26"/>
          <w:u w:val="single"/>
        </w:rPr>
        <w:t>ООО «ВБ-Алексин»</w:t>
      </w:r>
      <w:r w:rsidRPr="00DD2300">
        <w:rPr>
          <w:b/>
          <w:sz w:val="26"/>
          <w:szCs w:val="26"/>
        </w:rPr>
        <w:t xml:space="preserve"> </w:t>
      </w:r>
      <w:r w:rsidRPr="00DD2300">
        <w:rPr>
          <w:sz w:val="26"/>
          <w:szCs w:val="26"/>
        </w:rPr>
        <w:t>с инвестиционным проектом «Строительство складского комплекса ООО «ВБ Алексин» на территории ТОСЭР «Алексин» Тульская область (объем инвестиций по проекту 24,0 млрд. рублей, количество новых рабочих мест – 15000 ед.),</w:t>
      </w:r>
    </w:p>
    <w:p w:rsidR="008C3F49" w:rsidRPr="00DD2300" w:rsidRDefault="008C3F49" w:rsidP="008C3F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2300">
        <w:rPr>
          <w:b/>
          <w:sz w:val="26"/>
          <w:szCs w:val="26"/>
        </w:rPr>
        <w:tab/>
      </w:r>
      <w:r w:rsidRPr="00DD2300">
        <w:rPr>
          <w:sz w:val="26"/>
          <w:szCs w:val="26"/>
          <w:u w:val="single"/>
        </w:rPr>
        <w:t>ООО «Центр событийного туризма»</w:t>
      </w:r>
      <w:r w:rsidRPr="00DD2300">
        <w:rPr>
          <w:b/>
          <w:sz w:val="26"/>
          <w:szCs w:val="26"/>
        </w:rPr>
        <w:t xml:space="preserve"> </w:t>
      </w:r>
      <w:r w:rsidRPr="00DD2300">
        <w:rPr>
          <w:sz w:val="26"/>
          <w:szCs w:val="26"/>
        </w:rPr>
        <w:t xml:space="preserve">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</w:t>
      </w:r>
      <w:r w:rsidRPr="00DD2300">
        <w:rPr>
          <w:sz w:val="26"/>
          <w:szCs w:val="26"/>
        </w:rPr>
        <w:t>Создание фестивального парка семейного отдыха «WildMintCamp» (объем инвестиций по проекту 312,0 млн рублей, количество новых рабочих мест – 30 ед.).</w:t>
      </w:r>
    </w:p>
    <w:p w:rsidR="008C3F49" w:rsidRPr="00DD2300" w:rsidRDefault="008C3F49" w:rsidP="008C3F49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DD2300">
        <w:rPr>
          <w:sz w:val="26"/>
          <w:szCs w:val="26"/>
          <w:u w:val="single"/>
        </w:rPr>
        <w:t>ООО «АЗСК «ВинПроф»</w:t>
      </w:r>
      <w:r w:rsidRPr="00DD2300">
        <w:rPr>
          <w:b/>
          <w:sz w:val="26"/>
          <w:szCs w:val="26"/>
        </w:rPr>
        <w:t xml:space="preserve">  </w:t>
      </w:r>
      <w:r w:rsidRPr="00DD2300">
        <w:rPr>
          <w:sz w:val="26"/>
          <w:szCs w:val="26"/>
        </w:rPr>
        <w:t xml:space="preserve">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</w:t>
      </w:r>
      <w:r w:rsidRPr="00DD2300">
        <w:rPr>
          <w:sz w:val="26"/>
          <w:szCs w:val="26"/>
        </w:rPr>
        <w:t>Строительство завода по выпуску гнутых профилей из оцинкованной стали толщиной до 4 мм, используемых в большепролетных  конструкциях зданий и сооружений» (объем инвестиций по проекту 570,0 млн рублей, количество новых рабочих мест – 40 ед.).</w:t>
      </w:r>
    </w:p>
    <w:p w:rsidR="008C3F49" w:rsidRPr="00DD2300" w:rsidRDefault="008C3F49" w:rsidP="008C3F49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DD2300">
        <w:rPr>
          <w:sz w:val="26"/>
          <w:szCs w:val="26"/>
          <w:u w:val="single"/>
        </w:rPr>
        <w:t>ООО «Гланит-Энерджи»</w:t>
      </w:r>
      <w:r w:rsidRPr="00DD2300">
        <w:rPr>
          <w:b/>
          <w:sz w:val="26"/>
          <w:szCs w:val="26"/>
        </w:rPr>
        <w:t xml:space="preserve"> </w:t>
      </w:r>
      <w:r w:rsidRPr="00DD2300">
        <w:rPr>
          <w:sz w:val="26"/>
          <w:szCs w:val="26"/>
        </w:rPr>
        <w:t xml:space="preserve">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«Развитие складской инфраструктуры в г.Алексин»</w:t>
      </w:r>
      <w:r w:rsidRPr="00DD2300">
        <w:rPr>
          <w:sz w:val="26"/>
          <w:szCs w:val="26"/>
        </w:rPr>
        <w:t xml:space="preserve">  компании ООО «Гланит-Энерджи» (объем инвестиций по проекту 30,5 млн рублей, количество новых рабочих мест – 115 ед.).</w:t>
      </w:r>
    </w:p>
    <w:p w:rsidR="008C3F49" w:rsidRPr="00DD2300" w:rsidRDefault="008C3F49" w:rsidP="008C3F49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DD2300">
        <w:rPr>
          <w:sz w:val="26"/>
          <w:szCs w:val="26"/>
          <w:u w:val="single"/>
        </w:rPr>
        <w:t>ООО «Тульский Лифтовый Завод»</w:t>
      </w:r>
      <w:r w:rsidRPr="00DD2300">
        <w:rPr>
          <w:b/>
          <w:sz w:val="26"/>
          <w:szCs w:val="26"/>
        </w:rPr>
        <w:t xml:space="preserve"> </w:t>
      </w:r>
      <w:r w:rsidRPr="00DD2300">
        <w:rPr>
          <w:sz w:val="26"/>
          <w:szCs w:val="26"/>
        </w:rPr>
        <w:t xml:space="preserve">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</w:t>
      </w:r>
      <w:r w:rsidRPr="00DD2300">
        <w:rPr>
          <w:iCs/>
          <w:sz w:val="26"/>
          <w:szCs w:val="26"/>
        </w:rPr>
        <w:t>Создание предприятия по производству и поставке лифтов</w:t>
      </w:r>
      <w:r w:rsidRPr="00DD2300">
        <w:rPr>
          <w:sz w:val="26"/>
          <w:szCs w:val="26"/>
        </w:rPr>
        <w:t xml:space="preserve"> » (объем инвестиций по проекту 955,99 млн рублей, количество новых рабочих мест – 370 ед.).</w:t>
      </w:r>
    </w:p>
    <w:p w:rsidR="008C3F49" w:rsidRPr="00DD2300" w:rsidRDefault="008C3F49" w:rsidP="008C3F49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DD2300">
        <w:rPr>
          <w:sz w:val="26"/>
          <w:szCs w:val="26"/>
          <w:u w:val="single"/>
        </w:rPr>
        <w:t>ООО «Управление недвижимостью»</w:t>
      </w:r>
      <w:r w:rsidRPr="00DD2300">
        <w:rPr>
          <w:b/>
          <w:sz w:val="26"/>
          <w:szCs w:val="26"/>
        </w:rPr>
        <w:t xml:space="preserve"> </w:t>
      </w:r>
      <w:r w:rsidRPr="00DD2300">
        <w:rPr>
          <w:sz w:val="26"/>
          <w:szCs w:val="26"/>
        </w:rPr>
        <w:t xml:space="preserve">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«Новое строительство участка №1 туристической базы ЛОП «Шахтер»</w:t>
      </w:r>
      <w:r w:rsidRPr="00DD2300">
        <w:rPr>
          <w:sz w:val="26"/>
          <w:szCs w:val="26"/>
        </w:rPr>
        <w:t>. (объем инвестиций по проекту 30,0 млн рублей, количество новых рабочих мест – 35 ед.).</w:t>
      </w:r>
    </w:p>
    <w:p w:rsidR="008C3F49" w:rsidRDefault="008C3F49" w:rsidP="008C3F49">
      <w:pPr>
        <w:tabs>
          <w:tab w:val="left" w:pos="851"/>
          <w:tab w:val="left" w:pos="993"/>
        </w:tabs>
        <w:ind w:firstLine="705"/>
        <w:jc w:val="both"/>
        <w:rPr>
          <w:sz w:val="26"/>
          <w:szCs w:val="26"/>
        </w:rPr>
      </w:pPr>
      <w:r w:rsidRPr="00DD2300">
        <w:rPr>
          <w:sz w:val="26"/>
          <w:szCs w:val="26"/>
          <w:u w:val="single"/>
        </w:rPr>
        <w:t>АО «ТехноЭкоПродукт»</w:t>
      </w:r>
      <w:r w:rsidRPr="00DD2300">
        <w:rPr>
          <w:sz w:val="26"/>
          <w:szCs w:val="26"/>
        </w:rPr>
        <w:t xml:space="preserve"> с инвестиционным проектом </w:t>
      </w:r>
      <w:r w:rsidRPr="00DD2300">
        <w:rPr>
          <w:rFonts w:eastAsiaTheme="minorHAnsi"/>
          <w:sz w:val="26"/>
          <w:szCs w:val="26"/>
          <w:lang w:eastAsia="en-US"/>
        </w:rPr>
        <w:t>«</w:t>
      </w:r>
      <w:r w:rsidRPr="00DD2300">
        <w:rPr>
          <w:sz w:val="26"/>
          <w:szCs w:val="26"/>
        </w:rPr>
        <w:t xml:space="preserve">Организация производства биоразлагаемой одноразовой посуды, упаковки и изделий» компании </w:t>
      </w:r>
      <w:r w:rsidRPr="00DD2300">
        <w:rPr>
          <w:sz w:val="26"/>
          <w:szCs w:val="26"/>
        </w:rPr>
        <w:lastRenderedPageBreak/>
        <w:t>АО «</w:t>
      </w:r>
      <w:r w:rsidRPr="00DD2300">
        <w:rPr>
          <w:rFonts w:eastAsiaTheme="minorHAnsi"/>
          <w:sz w:val="26"/>
          <w:szCs w:val="26"/>
          <w:lang w:eastAsia="en-US"/>
        </w:rPr>
        <w:t>ТехноЭкоПродукт</w:t>
      </w:r>
      <w:r w:rsidRPr="00DD2300">
        <w:rPr>
          <w:sz w:val="26"/>
          <w:szCs w:val="26"/>
        </w:rPr>
        <w:t>». (объем инвестиций по проекту 1549,16 млн рублей, количество новых рабочих мест – 84 ед).</w:t>
      </w:r>
    </w:p>
    <w:p w:rsidR="00DD2300" w:rsidRPr="000B13D0" w:rsidRDefault="00DD2300" w:rsidP="00DD2300">
      <w:pPr>
        <w:pStyle w:val="aa"/>
        <w:ind w:firstLine="720"/>
        <w:jc w:val="right"/>
        <w:rPr>
          <w:bCs/>
          <w:i/>
          <w:szCs w:val="24"/>
        </w:rPr>
      </w:pPr>
      <w:r w:rsidRPr="000B13D0">
        <w:rPr>
          <w:bCs/>
          <w:i/>
          <w:szCs w:val="24"/>
        </w:rPr>
        <w:t xml:space="preserve">Таблица </w:t>
      </w:r>
      <w:r>
        <w:rPr>
          <w:bCs/>
          <w:i/>
          <w:szCs w:val="24"/>
        </w:rPr>
        <w:t>3</w:t>
      </w:r>
    </w:p>
    <w:p w:rsidR="00DD2300" w:rsidRPr="00DD2300" w:rsidRDefault="00DD2300" w:rsidP="00DD2300">
      <w:pPr>
        <w:tabs>
          <w:tab w:val="left" w:pos="851"/>
          <w:tab w:val="left" w:pos="993"/>
        </w:tabs>
        <w:ind w:firstLine="705"/>
        <w:jc w:val="right"/>
        <w:rPr>
          <w:sz w:val="26"/>
          <w:szCs w:val="26"/>
        </w:rPr>
      </w:pPr>
    </w:p>
    <w:tbl>
      <w:tblPr>
        <w:tblStyle w:val="af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843"/>
        <w:gridCol w:w="1275"/>
      </w:tblGrid>
      <w:tr w:rsidR="008C3F49" w:rsidRPr="00DD2300" w:rsidTr="00DD2300">
        <w:trPr>
          <w:trHeight w:val="326"/>
        </w:trPr>
        <w:tc>
          <w:tcPr>
            <w:tcW w:w="4395" w:type="dxa"/>
          </w:tcPr>
          <w:p w:rsidR="008C3F49" w:rsidRPr="00DD2300" w:rsidRDefault="008C3F49" w:rsidP="00E553F9">
            <w:pPr>
              <w:jc w:val="center"/>
              <w:rPr>
                <w:b/>
                <w:sz w:val="24"/>
                <w:szCs w:val="24"/>
              </w:rPr>
            </w:pPr>
            <w:r w:rsidRPr="00DD230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8C3F49" w:rsidRPr="00DD2300" w:rsidRDefault="008C3F49" w:rsidP="00E553F9">
            <w:pPr>
              <w:jc w:val="center"/>
              <w:rPr>
                <w:b/>
                <w:sz w:val="24"/>
                <w:szCs w:val="24"/>
              </w:rPr>
            </w:pPr>
            <w:r w:rsidRPr="00DD2300">
              <w:rPr>
                <w:b/>
                <w:sz w:val="24"/>
                <w:szCs w:val="24"/>
              </w:rPr>
              <w:t>План нарастающим итогом</w:t>
            </w:r>
          </w:p>
          <w:p w:rsidR="008C3F49" w:rsidRPr="00DD2300" w:rsidRDefault="008C3F49" w:rsidP="00E553F9">
            <w:pPr>
              <w:jc w:val="center"/>
              <w:rPr>
                <w:b/>
                <w:sz w:val="24"/>
                <w:szCs w:val="24"/>
              </w:rPr>
            </w:pPr>
            <w:r w:rsidRPr="00DD2300">
              <w:rPr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843" w:type="dxa"/>
          </w:tcPr>
          <w:p w:rsidR="008C3F49" w:rsidRPr="00DD2300" w:rsidRDefault="008C3F49" w:rsidP="00E553F9">
            <w:pPr>
              <w:jc w:val="center"/>
              <w:rPr>
                <w:b/>
                <w:sz w:val="24"/>
                <w:szCs w:val="24"/>
              </w:rPr>
            </w:pPr>
            <w:r w:rsidRPr="00DD2300">
              <w:rPr>
                <w:b/>
                <w:sz w:val="24"/>
                <w:szCs w:val="24"/>
              </w:rPr>
              <w:t>Факт нарастающим итогом</w:t>
            </w:r>
          </w:p>
        </w:tc>
        <w:tc>
          <w:tcPr>
            <w:tcW w:w="1275" w:type="dxa"/>
          </w:tcPr>
          <w:p w:rsidR="008C3F49" w:rsidRPr="00DD2300" w:rsidRDefault="008C3F49" w:rsidP="00E553F9">
            <w:pPr>
              <w:jc w:val="center"/>
              <w:rPr>
                <w:b/>
                <w:sz w:val="24"/>
                <w:szCs w:val="24"/>
              </w:rPr>
            </w:pPr>
            <w:r w:rsidRPr="00DD2300">
              <w:rPr>
                <w:b/>
                <w:sz w:val="24"/>
                <w:szCs w:val="24"/>
              </w:rPr>
              <w:t>Исполнение</w:t>
            </w:r>
          </w:p>
        </w:tc>
      </w:tr>
      <w:tr w:rsidR="008C3F49" w:rsidRPr="00DD2300" w:rsidTr="00DD2300">
        <w:tc>
          <w:tcPr>
            <w:tcW w:w="4395" w:type="dxa"/>
          </w:tcPr>
          <w:p w:rsidR="008C3F49" w:rsidRPr="00DD2300" w:rsidRDefault="008C3F49" w:rsidP="00E553F9">
            <w:pPr>
              <w:jc w:val="both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Количество резидентов ТОСЭР (ед).</w:t>
            </w:r>
          </w:p>
        </w:tc>
        <w:tc>
          <w:tcPr>
            <w:tcW w:w="2410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107,7%</w:t>
            </w:r>
          </w:p>
        </w:tc>
      </w:tr>
      <w:tr w:rsidR="008C3F49" w:rsidRPr="00DD2300" w:rsidTr="00DD2300">
        <w:tc>
          <w:tcPr>
            <w:tcW w:w="4395" w:type="dxa"/>
          </w:tcPr>
          <w:p w:rsidR="008C3F49" w:rsidRPr="00DD2300" w:rsidRDefault="008C3F49" w:rsidP="00E553F9">
            <w:pPr>
              <w:jc w:val="both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10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3874</w:t>
            </w:r>
          </w:p>
        </w:tc>
        <w:tc>
          <w:tcPr>
            <w:tcW w:w="1843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1814</w:t>
            </w:r>
          </w:p>
        </w:tc>
        <w:tc>
          <w:tcPr>
            <w:tcW w:w="1275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46,8%</w:t>
            </w:r>
          </w:p>
        </w:tc>
      </w:tr>
      <w:tr w:rsidR="008C3F49" w:rsidRPr="00DD2300" w:rsidTr="00DD2300">
        <w:tc>
          <w:tcPr>
            <w:tcW w:w="4395" w:type="dxa"/>
          </w:tcPr>
          <w:p w:rsidR="008C3F49" w:rsidRPr="00DD2300" w:rsidRDefault="008C3F49" w:rsidP="00E553F9">
            <w:pPr>
              <w:jc w:val="both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10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16580,8</w:t>
            </w:r>
          </w:p>
        </w:tc>
        <w:tc>
          <w:tcPr>
            <w:tcW w:w="1843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5939,05</w:t>
            </w:r>
          </w:p>
        </w:tc>
        <w:tc>
          <w:tcPr>
            <w:tcW w:w="1275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35,82%</w:t>
            </w:r>
          </w:p>
        </w:tc>
      </w:tr>
      <w:tr w:rsidR="008C3F49" w:rsidRPr="00DD2300" w:rsidTr="00DD2300">
        <w:tc>
          <w:tcPr>
            <w:tcW w:w="4395" w:type="dxa"/>
          </w:tcPr>
          <w:p w:rsidR="008C3F49" w:rsidRPr="00DD2300" w:rsidRDefault="008C3F49" w:rsidP="00E553F9">
            <w:pPr>
              <w:jc w:val="both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Объем капитальных вложений, осуществленных  резидентом  на ТОСЭР «Алексин» (млн. руб.)</w:t>
            </w:r>
          </w:p>
        </w:tc>
        <w:tc>
          <w:tcPr>
            <w:tcW w:w="2410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14171,0</w:t>
            </w:r>
          </w:p>
        </w:tc>
        <w:tc>
          <w:tcPr>
            <w:tcW w:w="1843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5496,87</w:t>
            </w:r>
          </w:p>
        </w:tc>
        <w:tc>
          <w:tcPr>
            <w:tcW w:w="1275" w:type="dxa"/>
          </w:tcPr>
          <w:p w:rsidR="008C3F49" w:rsidRPr="00DD2300" w:rsidRDefault="008C3F49" w:rsidP="00E553F9">
            <w:pPr>
              <w:jc w:val="center"/>
              <w:rPr>
                <w:sz w:val="24"/>
                <w:szCs w:val="24"/>
              </w:rPr>
            </w:pPr>
            <w:r w:rsidRPr="00DD2300">
              <w:rPr>
                <w:sz w:val="24"/>
                <w:szCs w:val="24"/>
              </w:rPr>
              <w:t>38,79%</w:t>
            </w:r>
          </w:p>
        </w:tc>
      </w:tr>
    </w:tbl>
    <w:p w:rsidR="00BC3C8D" w:rsidRPr="00DD2300" w:rsidRDefault="00BC3C8D" w:rsidP="00BC3C8D">
      <w:pPr>
        <w:widowControl w:val="0"/>
        <w:shd w:val="clear" w:color="auto" w:fill="FFFFFF"/>
        <w:jc w:val="center"/>
        <w:rPr>
          <w:b/>
          <w:sz w:val="26"/>
          <w:szCs w:val="26"/>
        </w:rPr>
      </w:pPr>
    </w:p>
    <w:p w:rsidR="000437E4" w:rsidRDefault="000437E4" w:rsidP="004557EF">
      <w:pPr>
        <w:jc w:val="center"/>
        <w:rPr>
          <w:b/>
          <w:bCs/>
          <w:color w:val="7030A0"/>
          <w:sz w:val="26"/>
          <w:szCs w:val="26"/>
        </w:rPr>
      </w:pPr>
      <w:r w:rsidRPr="00DD2300">
        <w:rPr>
          <w:b/>
          <w:bCs/>
          <w:sz w:val="26"/>
          <w:szCs w:val="26"/>
        </w:rPr>
        <w:t>Малый бизнес</w:t>
      </w:r>
      <w:r w:rsidRPr="00903283">
        <w:rPr>
          <w:b/>
          <w:bCs/>
          <w:color w:val="7030A0"/>
          <w:sz w:val="26"/>
          <w:szCs w:val="26"/>
        </w:rPr>
        <w:t xml:space="preserve"> </w:t>
      </w:r>
    </w:p>
    <w:p w:rsidR="009E47A9" w:rsidRDefault="009E47A9" w:rsidP="004557EF">
      <w:pPr>
        <w:jc w:val="center"/>
        <w:rPr>
          <w:b/>
          <w:bCs/>
          <w:color w:val="7030A0"/>
          <w:sz w:val="26"/>
          <w:szCs w:val="26"/>
        </w:rPr>
      </w:pP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Сектор малого и среднего предпринимательства муниципального образования образуют: 5 средних предприятий (АО «Алексинская электросетевая компания»,     АО «Алексинстройконструкция», ООО «Алексинский завод «Рубин»,                                ООО «Новопласт», ООО «РКСЕРВИС»), 535 малых предприятий и 1286 индивидуальных  предпринимателей. 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По состоянию на 01.10.2022 количество средних предприятий составило 100,0% к аналогичному показателю предыдущего года (далее – АППГ), количество малых предприятий – 98,5% к АППГ, количество индивидуальных предпринимателей – 107,4%. 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Отраслевая структура малых предприятий характеризуется высокой долей предприятий оптовой и розничной торговли, которые составляют 22,1% от общего количества малых предприятий. Индивидуальные предприниматели также больше заняты в сфере розничной торговли – 39,0% от общего количества ИП.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Количество субъектов малого и среднего предпринимательства в расчете               на 10 тыс. человек населения – 281,9 ед., что на 6,2% больше уровня 9 месяцев 2021 года.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Объем отгруженной продукции, выполненных работ, оказанных услуг                              в промышленности субъектами малого и среднего предпринимательства                                 за 9 месяцев 2022 года составил 3 486,2 млн рублей, что на 21,2% больше уровня                               9 месяцев 2021 года.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Удельный вес объема отгруженной продукции малых и средних предприятий в общем объеме отгруженной продукции, выполненных работ, оказанных услуг                               в промышленности муниципального образования город Алексин составил 11,18%                        (за 9 месяцев 2021 года – 11,21%).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Всего в сфере малого и среднего предпринимательства занято 9,2 тыс. чел. (96,3% к уровню АППГ). Третья часть общего количества занятых в экономике муниципального образования город Алексин (27,1%) занята в сфере малого и среднего предпринимательства.  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lastRenderedPageBreak/>
        <w:t>Среднесписочная численность работников (без внешних совместителей) субъектов малого и среднего предпринимательства за 9 месяцев 2022 года составила 7,7 тыс. чел. (95,3% к уровню 9 месяцев 2021 года).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Средняя заработная плата в сфере малого и среднего предпринимательства составила 20,4 тыс. руб. (108,6% к АППГ), в том числе по кругу средних предприятий – 34,6 тыс. руб. (108,2% к АППГ).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Объем налоговых поступлений в бюджет муниципального образования город Алексин от малого и среднего бизнеса составил 70,1 млн рублей (на 34,6% больше уровня 9 месяцев 2021 года). Удельный вес налоговых поступлений от малого и среднего бизнеса в общем объеме налоговых поступлений – 13,8% (за 9 месяцев 2021 года – 12,7%).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По данным УФНС по Тульской области на 30.10.2022 на учете в налоговых органах в качестве налогоплательщиков налога на профессиональный доход по муниципальному образованию город Алексин зарегистрировано 1888 чел. 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В январе-сентябре 2022 года продолжена реализация: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муниципальной программы «Экономическое развитие и формирование инвестиционной привлекательности муниципального образования город Алексин», утвержденной постановлением администрации от 18.12.2018 №2758;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Плана мероприятий по развитию малого и среднего предпринимательства на 2022-2024 годы, утвержденного постановлением администрации муниципального образования город Алексин от 29.12.2021 №2246.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Администрацией муниципального образования город Алексин оказана имущественная поддержка: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6-ти СМП на условиях долгосрочной аренды предоставлено в пользование имущество общей площадью 365,5 кв. м, включенное в Перечень муниципального имущества, свободного от прав 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на территории муниципального образования город Алексин, 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2-м СМП отчуждено недвижимое имущество общей площадью 322,4 кв. м.</w:t>
      </w:r>
    </w:p>
    <w:p w:rsidR="00B00090" w:rsidRPr="00DD2300" w:rsidRDefault="00B00090" w:rsidP="00B000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D2300">
        <w:rPr>
          <w:rFonts w:ascii="Times New Roman" w:hAnsi="Times New Roman" w:cs="Times New Roman"/>
          <w:b w:val="0"/>
          <w:sz w:val="26"/>
          <w:szCs w:val="26"/>
        </w:rPr>
        <w:t xml:space="preserve">Во исполнение пункта 3 «Плана мероприятий по обеспечению в 2022 году стабильного функционирования экономики и поддержке хозяйствующих субъектов, осуществляющих деятельность на территории Тульской области»                                        (утв. распоряжением Правительства Тульской области от 11.03.2022 №112-р)                         за 9 месяцев 2022 года была оказана 1 (одна) мера имущественной поддержки, представляющая собой отсрочку по внесению арендной платы по договорам аренды за  апрель-июнь 2022 года в размере 11 578,12 рублей  (без учета НДС)                         с последующей уплатой ее в течение 2023 года ежеквартально равными частями в срок не позднее 30 числа последнего месяца квартала. Получатель данной поддержки - ИП Оладова Ю.Е. 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  <w:u w:val="double"/>
        </w:rPr>
        <w:t>В</w:t>
      </w:r>
      <w:r w:rsidRPr="00DD2300">
        <w:rPr>
          <w:sz w:val="26"/>
          <w:szCs w:val="26"/>
        </w:rPr>
        <w:t xml:space="preserve">ся информация о мерах поддержки малого и среднего бизнеса доводится оперативно до сведения СМСП путем рассылки материалов на их рабочие электронные адреса, размещения на официальном сайте муниципального образования город Алексин и в СМИ, через Муниципальный фонд местного развития (г. Алексин). </w:t>
      </w:r>
    </w:p>
    <w:p w:rsidR="00903283" w:rsidRPr="00DD2300" w:rsidRDefault="00903283" w:rsidP="00903283">
      <w:pPr>
        <w:jc w:val="both"/>
        <w:rPr>
          <w:sz w:val="26"/>
          <w:szCs w:val="26"/>
        </w:rPr>
      </w:pPr>
      <w:r w:rsidRPr="00DD2300">
        <w:rPr>
          <w:sz w:val="26"/>
          <w:szCs w:val="26"/>
        </w:rPr>
        <w:tab/>
        <w:t>За 9 месяцев 2022 года Муниципальным фондом местного развития оказано                    26 консультационных услуг, из них: по условиям получения займа – 5, по условиям получения государственной поддержки – 11, по выбору системы налогообложения – 10.</w:t>
      </w:r>
    </w:p>
    <w:p w:rsidR="00903283" w:rsidRPr="00DD2300" w:rsidRDefault="00903283" w:rsidP="00903283">
      <w:pPr>
        <w:jc w:val="both"/>
        <w:rPr>
          <w:sz w:val="26"/>
          <w:szCs w:val="26"/>
        </w:rPr>
      </w:pPr>
      <w:r w:rsidRPr="00DD2300">
        <w:rPr>
          <w:sz w:val="26"/>
          <w:szCs w:val="26"/>
        </w:rPr>
        <w:lastRenderedPageBreak/>
        <w:t xml:space="preserve">  </w:t>
      </w:r>
      <w:r w:rsidRPr="00DD2300">
        <w:rPr>
          <w:sz w:val="26"/>
          <w:szCs w:val="26"/>
        </w:rPr>
        <w:tab/>
        <w:t>Координационным советом по развитию предпринимательства и улучшению инвестиционного климата при администрации муниципального образования город Алексин рассмотрены вопросы и приняты решения: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21 февраля 2022 года - об эффективности действующей меры поддержки малого и среднего предпринимательства, предусмотренной на 2022 год муниципальной программой «Экономическое развитие и формирование инвестиционной привлекательности муниципального образования город Алексин»;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30 июня 2022 года – о согласовании проекта Плана мероприятий («дорожной карты») по содействию развитию конкуренции в муниципальном образовании город Алексин в период 2022-2025 годы.</w:t>
      </w:r>
    </w:p>
    <w:p w:rsidR="00903283" w:rsidRPr="00DD2300" w:rsidRDefault="00903283" w:rsidP="00903283">
      <w:pPr>
        <w:ind w:firstLine="708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С начала 2022 года отделом социальной защиты населения по Алексинскому району ГУ ТО «УСЗН ТО» заключено 50 социальных контрактов на осуществление мероприятий  по организации индивидуальной предпринимательской деятельности и самозанятости граждан.</w:t>
      </w:r>
    </w:p>
    <w:p w:rsidR="006C7076" w:rsidRPr="00DD2300" w:rsidRDefault="006C7076" w:rsidP="004557EF">
      <w:pPr>
        <w:ind w:firstLine="708"/>
        <w:jc w:val="both"/>
        <w:rPr>
          <w:sz w:val="26"/>
          <w:szCs w:val="26"/>
          <w:highlight w:val="yellow"/>
        </w:rPr>
      </w:pPr>
    </w:p>
    <w:p w:rsidR="002C17C6" w:rsidRPr="00DD2300" w:rsidRDefault="002C17C6" w:rsidP="004557EF">
      <w:pPr>
        <w:tabs>
          <w:tab w:val="left" w:pos="709"/>
        </w:tabs>
        <w:snapToGrid w:val="0"/>
        <w:jc w:val="center"/>
        <w:rPr>
          <w:b/>
          <w:bCs/>
          <w:sz w:val="26"/>
          <w:szCs w:val="26"/>
        </w:rPr>
      </w:pPr>
      <w:r w:rsidRPr="00DD2300">
        <w:rPr>
          <w:b/>
          <w:bCs/>
          <w:sz w:val="26"/>
          <w:szCs w:val="26"/>
        </w:rPr>
        <w:t>Социальная сфера. Уровень жизни населения</w:t>
      </w:r>
    </w:p>
    <w:p w:rsidR="001849E7" w:rsidRPr="00DD2300" w:rsidRDefault="001849E7" w:rsidP="001849E7">
      <w:pPr>
        <w:ind w:firstLine="709"/>
        <w:jc w:val="both"/>
        <w:rPr>
          <w:sz w:val="26"/>
          <w:szCs w:val="26"/>
        </w:rPr>
      </w:pPr>
    </w:p>
    <w:p w:rsidR="001849E7" w:rsidRPr="00DD2300" w:rsidRDefault="001849E7" w:rsidP="001849E7">
      <w:pPr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</w:rPr>
        <w:t>По данным территориального органа государственной статистики, численность работников списочного состава по кругу крупных и средних предприятий (организаций) за</w:t>
      </w:r>
      <w:r w:rsidR="00305453" w:rsidRPr="00DD2300">
        <w:rPr>
          <w:sz w:val="26"/>
          <w:szCs w:val="26"/>
        </w:rPr>
        <w:t xml:space="preserve"> 9 месяцев</w:t>
      </w:r>
      <w:r w:rsidRPr="00DD2300">
        <w:rPr>
          <w:sz w:val="26"/>
          <w:szCs w:val="26"/>
        </w:rPr>
        <w:t xml:space="preserve">  2022 года составила </w:t>
      </w:r>
      <w:r w:rsidR="00305453" w:rsidRPr="00DD2300">
        <w:rPr>
          <w:sz w:val="26"/>
          <w:szCs w:val="26"/>
        </w:rPr>
        <w:t>14 890 чел., что на 566  чел. (4,0</w:t>
      </w:r>
      <w:r w:rsidRPr="00DD2300">
        <w:rPr>
          <w:sz w:val="26"/>
          <w:szCs w:val="26"/>
        </w:rPr>
        <w:t xml:space="preserve">%) выше показателя прошлого года. </w:t>
      </w:r>
    </w:p>
    <w:p w:rsidR="001849E7" w:rsidRPr="00DD2300" w:rsidRDefault="001849E7" w:rsidP="001849E7">
      <w:pPr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Фонд оплаты труда работников предприятий (организаций) составил                  </w:t>
      </w:r>
      <w:r w:rsidR="00305453" w:rsidRPr="00DD2300">
        <w:rPr>
          <w:sz w:val="26"/>
          <w:szCs w:val="26"/>
        </w:rPr>
        <w:t>6 003127,4</w:t>
      </w:r>
      <w:r w:rsidRPr="00DD2300">
        <w:rPr>
          <w:sz w:val="26"/>
          <w:szCs w:val="26"/>
        </w:rPr>
        <w:t xml:space="preserve"> </w:t>
      </w:r>
      <w:r w:rsidR="00410ABA" w:rsidRPr="00DD2300">
        <w:rPr>
          <w:sz w:val="26"/>
          <w:szCs w:val="26"/>
        </w:rPr>
        <w:t>тыс. руб. (117,1</w:t>
      </w:r>
      <w:r w:rsidRPr="00DD2300">
        <w:rPr>
          <w:sz w:val="26"/>
          <w:szCs w:val="26"/>
        </w:rPr>
        <w:t>% к АППГ).</w:t>
      </w:r>
    </w:p>
    <w:p w:rsidR="001849E7" w:rsidRPr="00DD2300" w:rsidRDefault="001849E7" w:rsidP="001849E7">
      <w:pPr>
        <w:ind w:firstLine="709"/>
        <w:jc w:val="both"/>
        <w:rPr>
          <w:sz w:val="26"/>
          <w:szCs w:val="26"/>
        </w:rPr>
      </w:pPr>
      <w:r w:rsidRPr="00DD2300">
        <w:rPr>
          <w:sz w:val="26"/>
          <w:szCs w:val="26"/>
        </w:rPr>
        <w:t xml:space="preserve">Среднемесячная заработная плата работников предприятий (организаций) составила </w:t>
      </w:r>
      <w:r w:rsidR="00410ABA" w:rsidRPr="00DD2300">
        <w:rPr>
          <w:sz w:val="26"/>
          <w:szCs w:val="26"/>
        </w:rPr>
        <w:t>44 796</w:t>
      </w:r>
      <w:r w:rsidR="00E11C31" w:rsidRPr="00DD2300">
        <w:rPr>
          <w:sz w:val="26"/>
          <w:szCs w:val="26"/>
        </w:rPr>
        <w:t>,1</w:t>
      </w:r>
      <w:r w:rsidRPr="00DD2300">
        <w:rPr>
          <w:sz w:val="26"/>
          <w:szCs w:val="26"/>
        </w:rPr>
        <w:t xml:space="preserve"> </w:t>
      </w:r>
      <w:r w:rsidR="00E11C31" w:rsidRPr="00DD2300">
        <w:rPr>
          <w:sz w:val="26"/>
          <w:szCs w:val="26"/>
        </w:rPr>
        <w:t>руб. (112,7</w:t>
      </w:r>
      <w:r w:rsidRPr="00DD2300">
        <w:rPr>
          <w:sz w:val="26"/>
          <w:szCs w:val="26"/>
        </w:rPr>
        <w:t>% к АППГ).</w:t>
      </w:r>
    </w:p>
    <w:p w:rsidR="001849E7" w:rsidRPr="00DD2300" w:rsidRDefault="001849E7" w:rsidP="004557EF">
      <w:pPr>
        <w:tabs>
          <w:tab w:val="left" w:pos="709"/>
        </w:tabs>
        <w:snapToGrid w:val="0"/>
        <w:jc w:val="center"/>
        <w:rPr>
          <w:sz w:val="26"/>
          <w:szCs w:val="26"/>
        </w:rPr>
      </w:pPr>
    </w:p>
    <w:p w:rsidR="00391924" w:rsidRPr="00DD2300" w:rsidRDefault="00C12814" w:rsidP="004557EF">
      <w:pPr>
        <w:jc w:val="right"/>
        <w:rPr>
          <w:i/>
          <w:sz w:val="26"/>
          <w:szCs w:val="26"/>
        </w:rPr>
      </w:pPr>
      <w:r w:rsidRPr="00DD2300">
        <w:rPr>
          <w:i/>
          <w:sz w:val="26"/>
          <w:szCs w:val="26"/>
        </w:rPr>
        <w:t>Таблица 4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851"/>
        <w:gridCol w:w="1275"/>
        <w:gridCol w:w="1276"/>
        <w:gridCol w:w="851"/>
      </w:tblGrid>
      <w:tr w:rsidR="00391924" w:rsidRPr="007F3249" w:rsidTr="00D31D14">
        <w:trPr>
          <w:cantSplit/>
        </w:trPr>
        <w:tc>
          <w:tcPr>
            <w:tcW w:w="3261" w:type="dxa"/>
            <w:vMerge w:val="restart"/>
          </w:tcPr>
          <w:p w:rsidR="00391924" w:rsidRPr="007F3249" w:rsidRDefault="00391924" w:rsidP="004557EF">
            <w:pPr>
              <w:snapToGrid w:val="0"/>
              <w:jc w:val="center"/>
              <w:rPr>
                <w:sz w:val="26"/>
                <w:szCs w:val="26"/>
                <w:shd w:val="clear" w:color="auto" w:fill="FFFF00"/>
                <w:lang w:bidi="en-US"/>
              </w:rPr>
            </w:pPr>
          </w:p>
          <w:p w:rsidR="00391924" w:rsidRPr="007F3249" w:rsidRDefault="00391924" w:rsidP="004557EF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7F3249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551" w:type="dxa"/>
            <w:gridSpan w:val="2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val="en-US" w:bidi="en-US"/>
              </w:rPr>
            </w:pPr>
            <w:r w:rsidRPr="007F3249">
              <w:rPr>
                <w:sz w:val="26"/>
                <w:szCs w:val="26"/>
              </w:rPr>
              <w:t>Средняя заработная плата  (руб.)</w:t>
            </w:r>
          </w:p>
        </w:tc>
        <w:tc>
          <w:tcPr>
            <w:tcW w:w="851" w:type="dxa"/>
            <w:vMerge w:val="restart"/>
          </w:tcPr>
          <w:p w:rsidR="00391924" w:rsidRPr="007F3249" w:rsidRDefault="00391924" w:rsidP="004557EF">
            <w:pPr>
              <w:snapToGrid w:val="0"/>
              <w:jc w:val="center"/>
              <w:rPr>
                <w:sz w:val="26"/>
                <w:szCs w:val="26"/>
                <w:lang w:val="en-US" w:bidi="en-US"/>
              </w:rPr>
            </w:pPr>
            <w:r w:rsidRPr="007F3249">
              <w:rPr>
                <w:sz w:val="26"/>
                <w:szCs w:val="26"/>
              </w:rPr>
              <w:t>Темп роста,</w:t>
            </w:r>
          </w:p>
          <w:p w:rsidR="00391924" w:rsidRPr="007F3249" w:rsidRDefault="00391924" w:rsidP="00D31D14">
            <w:pPr>
              <w:snapToGrid w:val="0"/>
              <w:jc w:val="center"/>
              <w:rPr>
                <w:sz w:val="26"/>
                <w:szCs w:val="26"/>
                <w:shd w:val="clear" w:color="auto" w:fill="FFFF00"/>
                <w:lang w:val="en-US" w:bidi="en-US"/>
              </w:rPr>
            </w:pPr>
            <w:r w:rsidRPr="007F3249">
              <w:rPr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  <w:hideMark/>
          </w:tcPr>
          <w:p w:rsidR="00391924" w:rsidRPr="007F3249" w:rsidRDefault="00391924" w:rsidP="004557EF">
            <w:pPr>
              <w:widowControl w:val="0"/>
              <w:tabs>
                <w:tab w:val="left" w:pos="1617"/>
              </w:tabs>
              <w:snapToGrid w:val="0"/>
              <w:jc w:val="center"/>
              <w:rPr>
                <w:sz w:val="26"/>
                <w:szCs w:val="26"/>
                <w:lang w:val="en-US" w:bidi="en-US"/>
              </w:rPr>
            </w:pPr>
            <w:r w:rsidRPr="007F3249">
              <w:rPr>
                <w:sz w:val="26"/>
                <w:szCs w:val="26"/>
              </w:rPr>
              <w:t>Среднесписочная численность (чел.)</w:t>
            </w:r>
          </w:p>
        </w:tc>
        <w:tc>
          <w:tcPr>
            <w:tcW w:w="851" w:type="dxa"/>
            <w:vMerge w:val="restart"/>
            <w:hideMark/>
          </w:tcPr>
          <w:p w:rsidR="00391924" w:rsidRPr="007F3249" w:rsidRDefault="00391924" w:rsidP="004557EF">
            <w:pPr>
              <w:jc w:val="center"/>
              <w:rPr>
                <w:sz w:val="26"/>
                <w:szCs w:val="26"/>
                <w:lang w:val="en-US" w:bidi="en-US"/>
              </w:rPr>
            </w:pPr>
            <w:r w:rsidRPr="007F3249">
              <w:rPr>
                <w:sz w:val="26"/>
                <w:szCs w:val="26"/>
              </w:rPr>
              <w:t>Темп роста,</w:t>
            </w:r>
          </w:p>
          <w:p w:rsidR="00391924" w:rsidRPr="007F3249" w:rsidRDefault="00391924" w:rsidP="004557EF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7F3249">
              <w:rPr>
                <w:sz w:val="26"/>
                <w:szCs w:val="26"/>
              </w:rPr>
              <w:t>%</w:t>
            </w:r>
          </w:p>
        </w:tc>
      </w:tr>
      <w:tr w:rsidR="00391924" w:rsidRPr="007F3249" w:rsidTr="00D31D14">
        <w:trPr>
          <w:cantSplit/>
          <w:trHeight w:val="197"/>
        </w:trPr>
        <w:tc>
          <w:tcPr>
            <w:tcW w:w="3261" w:type="dxa"/>
            <w:vMerge/>
            <w:vAlign w:val="center"/>
            <w:hideMark/>
          </w:tcPr>
          <w:p w:rsidR="00391924" w:rsidRPr="007F3249" w:rsidRDefault="00391924" w:rsidP="004557EF">
            <w:pPr>
              <w:suppressAutoHyphens w:val="0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275" w:type="dxa"/>
            <w:hideMark/>
          </w:tcPr>
          <w:p w:rsidR="00391924" w:rsidRPr="007F3249" w:rsidRDefault="00E11C31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 xml:space="preserve">9 мес. </w:t>
            </w:r>
            <w:r w:rsidR="00391924" w:rsidRPr="007F3249">
              <w:rPr>
                <w:sz w:val="26"/>
                <w:szCs w:val="26"/>
              </w:rPr>
              <w:t>202</w:t>
            </w:r>
            <w:r w:rsidR="00C86F6B" w:rsidRPr="007F324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hideMark/>
          </w:tcPr>
          <w:p w:rsidR="00391924" w:rsidRPr="007F3249" w:rsidRDefault="00E11C31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 мес</w:t>
            </w:r>
            <w:r w:rsidR="00C86F6B" w:rsidRPr="007F3249">
              <w:rPr>
                <w:sz w:val="26"/>
                <w:szCs w:val="26"/>
              </w:rPr>
              <w:t xml:space="preserve">. </w:t>
            </w:r>
            <w:r w:rsidR="00391924" w:rsidRPr="007F3249">
              <w:rPr>
                <w:sz w:val="26"/>
                <w:szCs w:val="26"/>
              </w:rPr>
              <w:t>202</w:t>
            </w:r>
            <w:r w:rsidR="00C86F6B" w:rsidRPr="007F324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391924" w:rsidRPr="007F3249" w:rsidRDefault="00391924" w:rsidP="004557EF">
            <w:pPr>
              <w:suppressAutoHyphens w:val="0"/>
              <w:rPr>
                <w:sz w:val="26"/>
                <w:szCs w:val="26"/>
                <w:shd w:val="clear" w:color="auto" w:fill="FFFF00"/>
                <w:lang w:bidi="en-US"/>
              </w:rPr>
            </w:pPr>
          </w:p>
        </w:tc>
        <w:tc>
          <w:tcPr>
            <w:tcW w:w="1275" w:type="dxa"/>
            <w:hideMark/>
          </w:tcPr>
          <w:p w:rsidR="00391924" w:rsidRPr="007F3249" w:rsidRDefault="00E11C31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 xml:space="preserve">9 мес. </w:t>
            </w:r>
            <w:r w:rsidR="00C86F6B" w:rsidRPr="007F3249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hideMark/>
          </w:tcPr>
          <w:p w:rsidR="00391924" w:rsidRPr="007F3249" w:rsidRDefault="00E11C31" w:rsidP="004557EF">
            <w:pPr>
              <w:widowControl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 мес.</w:t>
            </w:r>
            <w:r w:rsidR="00C86F6B" w:rsidRPr="007F3249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851" w:type="dxa"/>
            <w:vMerge/>
            <w:vAlign w:val="center"/>
            <w:hideMark/>
          </w:tcPr>
          <w:p w:rsidR="00391924" w:rsidRPr="007F3249" w:rsidRDefault="00391924" w:rsidP="004557EF">
            <w:pPr>
              <w:suppressAutoHyphens w:val="0"/>
              <w:rPr>
                <w:sz w:val="26"/>
                <w:szCs w:val="26"/>
                <w:lang w:bidi="en-US"/>
              </w:rPr>
            </w:pP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bCs/>
                <w:sz w:val="26"/>
                <w:szCs w:val="26"/>
              </w:rPr>
              <w:t>О</w:t>
            </w:r>
            <w:r w:rsidRPr="007F3249">
              <w:rPr>
                <w:sz w:val="26"/>
                <w:szCs w:val="26"/>
              </w:rPr>
              <w:t xml:space="preserve">брабатывающие производства </w:t>
            </w:r>
          </w:p>
        </w:tc>
        <w:tc>
          <w:tcPr>
            <w:tcW w:w="1275" w:type="dxa"/>
            <w:hideMark/>
          </w:tcPr>
          <w:p w:rsidR="00391924" w:rsidRPr="007F3249" w:rsidRDefault="009676A8" w:rsidP="009676A8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  <w:lang w:bidi="en-US"/>
              </w:rPr>
              <w:t>45 339</w:t>
            </w:r>
            <w:r w:rsidR="00C86F6B" w:rsidRPr="007F3249">
              <w:rPr>
                <w:sz w:val="26"/>
                <w:szCs w:val="26"/>
                <w:lang w:bidi="en-US"/>
              </w:rPr>
              <w:t>,</w:t>
            </w:r>
            <w:r w:rsidRPr="007F3249">
              <w:rPr>
                <w:sz w:val="26"/>
                <w:szCs w:val="26"/>
                <w:lang w:bidi="en-US"/>
              </w:rPr>
              <w:t>9</w:t>
            </w:r>
          </w:p>
        </w:tc>
        <w:tc>
          <w:tcPr>
            <w:tcW w:w="1276" w:type="dxa"/>
            <w:hideMark/>
          </w:tcPr>
          <w:p w:rsidR="00391924" w:rsidRPr="007F3249" w:rsidRDefault="00B21CEC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  <w:lang w:bidi="en-US"/>
              </w:rPr>
              <w:t>51 766,</w:t>
            </w:r>
          </w:p>
        </w:tc>
        <w:tc>
          <w:tcPr>
            <w:tcW w:w="851" w:type="dxa"/>
            <w:hideMark/>
          </w:tcPr>
          <w:p w:rsidR="00391924" w:rsidRPr="007F3249" w:rsidRDefault="00C86F6B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11</w:t>
            </w:r>
            <w:r w:rsidR="00B21CEC" w:rsidRPr="007F3249">
              <w:rPr>
                <w:sz w:val="26"/>
                <w:szCs w:val="26"/>
              </w:rPr>
              <w:t>4,2</w:t>
            </w:r>
          </w:p>
        </w:tc>
        <w:tc>
          <w:tcPr>
            <w:tcW w:w="1275" w:type="dxa"/>
            <w:hideMark/>
          </w:tcPr>
          <w:p w:rsidR="00391924" w:rsidRPr="007F3249" w:rsidRDefault="009676A8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7 102</w:t>
            </w:r>
          </w:p>
        </w:tc>
        <w:tc>
          <w:tcPr>
            <w:tcW w:w="1276" w:type="dxa"/>
            <w:hideMark/>
          </w:tcPr>
          <w:p w:rsidR="00391924" w:rsidRPr="007F3249" w:rsidRDefault="00B21CEC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7 636</w:t>
            </w:r>
          </w:p>
        </w:tc>
        <w:tc>
          <w:tcPr>
            <w:tcW w:w="851" w:type="dxa"/>
            <w:hideMark/>
          </w:tcPr>
          <w:p w:rsidR="00391924" w:rsidRPr="007F3249" w:rsidRDefault="009676A8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107</w:t>
            </w:r>
            <w:r w:rsidR="00391924" w:rsidRPr="007F3249">
              <w:rPr>
                <w:sz w:val="26"/>
                <w:szCs w:val="26"/>
              </w:rPr>
              <w:t>,</w:t>
            </w:r>
            <w:r w:rsidRPr="007F3249">
              <w:rPr>
                <w:sz w:val="26"/>
                <w:szCs w:val="26"/>
              </w:rPr>
              <w:t>5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36 277,3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39 342,4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108,4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998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981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108,2</w:t>
            </w:r>
          </w:p>
        </w:tc>
      </w:tr>
      <w:tr w:rsidR="00391924" w:rsidRPr="007F3249" w:rsidTr="00D31D14">
        <w:trPr>
          <w:trHeight w:val="1365"/>
        </w:trPr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26 096,2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29 316,0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112,3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299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294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98,3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val="en-US" w:bidi="en-US"/>
              </w:rPr>
            </w:pPr>
            <w:r w:rsidRPr="007F3249">
              <w:rPr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71 022,1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72 255,0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101,7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33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32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99,4</w:t>
            </w:r>
          </w:p>
        </w:tc>
      </w:tr>
      <w:tr w:rsidR="00391924" w:rsidRPr="007F3249" w:rsidTr="00D31D14">
        <w:trPr>
          <w:trHeight w:val="556"/>
        </w:trPr>
        <w:tc>
          <w:tcPr>
            <w:tcW w:w="3261" w:type="dxa"/>
            <w:hideMark/>
          </w:tcPr>
          <w:p w:rsidR="00391924" w:rsidRPr="007F3249" w:rsidRDefault="00D31D1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Д</w:t>
            </w:r>
            <w:r w:rsidR="00391924" w:rsidRPr="007F3249">
              <w:rPr>
                <w:sz w:val="26"/>
                <w:szCs w:val="26"/>
              </w:rPr>
              <w:t xml:space="preserve">еятельность по операциям с недвижимым </w:t>
            </w:r>
            <w:r w:rsidR="00391924" w:rsidRPr="007F3249">
              <w:rPr>
                <w:sz w:val="26"/>
                <w:szCs w:val="26"/>
              </w:rPr>
              <w:lastRenderedPageBreak/>
              <w:t>имуществом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lastRenderedPageBreak/>
              <w:t>27 332,0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23 022,8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84,2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28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28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100,0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33 129,1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36 664,1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7F3249">
              <w:rPr>
                <w:sz w:val="26"/>
                <w:szCs w:val="26"/>
              </w:rPr>
              <w:t>110,7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221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220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99,6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22 597,8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25 469,4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7F3249">
              <w:rPr>
                <w:sz w:val="26"/>
                <w:szCs w:val="26"/>
              </w:rPr>
              <w:t>112,7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115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92,3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37 731,0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40 506,0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107,4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778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777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99,9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val="en-US" w:bidi="en-US"/>
              </w:rPr>
            </w:pPr>
            <w:r w:rsidRPr="007F3249">
              <w:rPr>
                <w:sz w:val="26"/>
                <w:szCs w:val="26"/>
              </w:rPr>
              <w:t>Образование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26 958,0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29 242,1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108,5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2 195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2 149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97,9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37 666,7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42 276,1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89,1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1 317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1 355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102,9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36 636,3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43 335,1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118,3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238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231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97,0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29 769,1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32 140,9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108,0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551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561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101,8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eastAsia="en-US" w:bidi="en-US"/>
              </w:rPr>
            </w:pPr>
            <w:r w:rsidRPr="007F3249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24 833,2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26 375,5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7F3249">
              <w:rPr>
                <w:sz w:val="26"/>
                <w:szCs w:val="26"/>
              </w:rPr>
              <w:t>106,2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333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326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98,0</w:t>
            </w:r>
          </w:p>
        </w:tc>
      </w:tr>
      <w:tr w:rsidR="00391924" w:rsidRPr="007F3249" w:rsidTr="00D31D14">
        <w:tc>
          <w:tcPr>
            <w:tcW w:w="3261" w:type="dxa"/>
            <w:hideMark/>
          </w:tcPr>
          <w:p w:rsidR="00391924" w:rsidRPr="007F3249" w:rsidRDefault="00391924" w:rsidP="00D31D14">
            <w:pPr>
              <w:widowControl w:val="0"/>
              <w:snapToGrid w:val="0"/>
              <w:rPr>
                <w:sz w:val="26"/>
                <w:szCs w:val="26"/>
                <w:lang w:val="en-US" w:eastAsia="en-US" w:bidi="en-US"/>
              </w:rPr>
            </w:pPr>
            <w:r w:rsidRPr="007F3249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23 831,7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29 318,5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7F3249">
              <w:rPr>
                <w:sz w:val="26"/>
                <w:szCs w:val="26"/>
              </w:rPr>
              <w:t>123,0</w:t>
            </w:r>
          </w:p>
        </w:tc>
        <w:tc>
          <w:tcPr>
            <w:tcW w:w="1275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51</w:t>
            </w:r>
          </w:p>
        </w:tc>
        <w:tc>
          <w:tcPr>
            <w:tcW w:w="851" w:type="dxa"/>
            <w:hideMark/>
          </w:tcPr>
          <w:p w:rsidR="00391924" w:rsidRPr="007F3249" w:rsidRDefault="00391924" w:rsidP="004557EF">
            <w:pPr>
              <w:widowControl w:val="0"/>
              <w:snapToGrid w:val="0"/>
              <w:jc w:val="center"/>
              <w:rPr>
                <w:sz w:val="26"/>
                <w:szCs w:val="26"/>
                <w:lang w:bidi="en-US"/>
              </w:rPr>
            </w:pPr>
            <w:r w:rsidRPr="007F3249">
              <w:rPr>
                <w:sz w:val="26"/>
                <w:szCs w:val="26"/>
              </w:rPr>
              <w:t>106,8</w:t>
            </w:r>
          </w:p>
        </w:tc>
      </w:tr>
    </w:tbl>
    <w:p w:rsidR="00391924" w:rsidRPr="007F3249" w:rsidRDefault="00391924" w:rsidP="004557EF">
      <w:pPr>
        <w:rPr>
          <w:sz w:val="26"/>
          <w:szCs w:val="26"/>
          <w:highlight w:val="yellow"/>
          <w:lang w:val="en-US" w:bidi="en-US"/>
        </w:rPr>
      </w:pPr>
    </w:p>
    <w:p w:rsidR="00AA7824" w:rsidRPr="007F3249" w:rsidRDefault="00AA7824" w:rsidP="00AA7824">
      <w:pPr>
        <w:pStyle w:val="aa"/>
        <w:tabs>
          <w:tab w:val="left" w:pos="709"/>
        </w:tabs>
        <w:jc w:val="both"/>
        <w:rPr>
          <w:sz w:val="26"/>
          <w:szCs w:val="26"/>
          <w:lang w:eastAsia="en-US"/>
        </w:rPr>
      </w:pPr>
      <w:r w:rsidRPr="007F3249">
        <w:rPr>
          <w:sz w:val="26"/>
          <w:szCs w:val="26"/>
          <w:shd w:val="clear" w:color="auto" w:fill="FFFFFF"/>
        </w:rPr>
        <w:tab/>
        <w:t xml:space="preserve">В целях обеспечения исполнения Регионального соглашения о минимальной заработной плате в Тульской области администрацией муниципального образования город Алексин </w:t>
      </w:r>
      <w:r w:rsidR="001849E7" w:rsidRPr="007F3249">
        <w:rPr>
          <w:sz w:val="26"/>
          <w:szCs w:val="26"/>
        </w:rPr>
        <w:t>проведено 9</w:t>
      </w:r>
      <w:r w:rsidRPr="007F3249">
        <w:rPr>
          <w:sz w:val="26"/>
          <w:szCs w:val="26"/>
        </w:rPr>
        <w:t xml:space="preserve"> заседаний  </w:t>
      </w:r>
      <w:r w:rsidRPr="007F3249">
        <w:rPr>
          <w:sz w:val="26"/>
          <w:szCs w:val="26"/>
          <w:shd w:val="clear" w:color="auto" w:fill="FFFFFF"/>
        </w:rPr>
        <w:t xml:space="preserve">комиссии </w:t>
      </w:r>
      <w:r w:rsidRPr="007F3249">
        <w:rPr>
          <w:bCs/>
          <w:sz w:val="26"/>
          <w:szCs w:val="26"/>
          <w:shd w:val="clear" w:color="auto" w:fill="FFFFFF"/>
        </w:rPr>
        <w:t>по контролю за поступлением налоговых платежей в бюджет и погашению задолженности по выплате заработной п</w:t>
      </w:r>
      <w:r w:rsidR="00D746F1" w:rsidRPr="007F3249">
        <w:rPr>
          <w:bCs/>
          <w:sz w:val="26"/>
          <w:szCs w:val="26"/>
          <w:shd w:val="clear" w:color="auto" w:fill="FFFFFF"/>
        </w:rPr>
        <w:t>латы, на которых в отношении  37  работодателей  (21 ИП и  16</w:t>
      </w:r>
      <w:r w:rsidRPr="007F3249">
        <w:rPr>
          <w:bCs/>
          <w:sz w:val="26"/>
          <w:szCs w:val="26"/>
          <w:shd w:val="clear" w:color="auto" w:fill="FFFFFF"/>
        </w:rPr>
        <w:t xml:space="preserve"> юридических лиц)  рассмотрен вопрос </w:t>
      </w:r>
      <w:r w:rsidRPr="007F3249">
        <w:rPr>
          <w:sz w:val="26"/>
          <w:szCs w:val="26"/>
          <w:shd w:val="clear" w:color="auto" w:fill="FFFFFF"/>
        </w:rPr>
        <w:t xml:space="preserve">доведения заработной платы до уровня, установленного Региональным соглашением о минимальной заработной плате в Тульской области. </w:t>
      </w:r>
    </w:p>
    <w:p w:rsidR="00AA7824" w:rsidRPr="007F3249" w:rsidRDefault="00AA7824" w:rsidP="00AA7824">
      <w:pPr>
        <w:tabs>
          <w:tab w:val="left" w:pos="567"/>
          <w:tab w:val="left" w:pos="709"/>
          <w:tab w:val="left" w:pos="5812"/>
        </w:tabs>
        <w:jc w:val="both"/>
        <w:rPr>
          <w:sz w:val="26"/>
          <w:szCs w:val="26"/>
        </w:rPr>
      </w:pPr>
      <w:r w:rsidRPr="007F3249">
        <w:rPr>
          <w:sz w:val="26"/>
          <w:szCs w:val="26"/>
        </w:rPr>
        <w:t xml:space="preserve">          Задолженность по заработной плате в организациях, осуществляющих деятельность на территории муниципального образования гор</w:t>
      </w:r>
      <w:r w:rsidR="001849E7" w:rsidRPr="007F3249">
        <w:rPr>
          <w:sz w:val="26"/>
          <w:szCs w:val="26"/>
        </w:rPr>
        <w:t>од Алексин по состоянию на 01.10</w:t>
      </w:r>
      <w:r w:rsidRPr="007F3249">
        <w:rPr>
          <w:sz w:val="26"/>
          <w:szCs w:val="26"/>
        </w:rPr>
        <w:t>.2022 года</w:t>
      </w:r>
      <w:r w:rsidR="007F3249">
        <w:rPr>
          <w:sz w:val="26"/>
          <w:szCs w:val="26"/>
        </w:rPr>
        <w:t>,</w:t>
      </w:r>
      <w:r w:rsidRPr="007F3249">
        <w:rPr>
          <w:sz w:val="26"/>
          <w:szCs w:val="26"/>
        </w:rPr>
        <w:t xml:space="preserve"> отсутствует.</w:t>
      </w:r>
    </w:p>
    <w:p w:rsidR="00380D7D" w:rsidRPr="002D4BDC" w:rsidRDefault="00380D7D" w:rsidP="004557EF">
      <w:pPr>
        <w:jc w:val="center"/>
        <w:rPr>
          <w:b/>
          <w:bCs/>
          <w:sz w:val="26"/>
          <w:szCs w:val="26"/>
        </w:rPr>
      </w:pPr>
    </w:p>
    <w:p w:rsidR="00B82019" w:rsidRPr="007F3249" w:rsidRDefault="00B82019" w:rsidP="004557EF">
      <w:pPr>
        <w:jc w:val="center"/>
        <w:rPr>
          <w:b/>
          <w:bCs/>
          <w:sz w:val="26"/>
          <w:szCs w:val="26"/>
        </w:rPr>
      </w:pPr>
      <w:r w:rsidRPr="007F3249">
        <w:rPr>
          <w:b/>
          <w:bCs/>
          <w:sz w:val="26"/>
          <w:szCs w:val="26"/>
        </w:rPr>
        <w:t>Жилищно-коммунальное хозяйство</w:t>
      </w:r>
    </w:p>
    <w:p w:rsidR="009E47A9" w:rsidRPr="007F3249" w:rsidRDefault="009E47A9" w:rsidP="004557EF">
      <w:pPr>
        <w:jc w:val="center"/>
        <w:rPr>
          <w:b/>
          <w:bCs/>
          <w:sz w:val="26"/>
          <w:szCs w:val="26"/>
        </w:rPr>
      </w:pPr>
    </w:p>
    <w:p w:rsidR="007C4453" w:rsidRPr="007F3249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7F3249">
        <w:rPr>
          <w:sz w:val="26"/>
          <w:szCs w:val="26"/>
        </w:rPr>
        <w:t xml:space="preserve">Коммунальные услуги на территории  муниципального образованиягород Алексин по состоянию 01.10.2022 года осуществляют: 2 муниципальных унитарных предприятия («ВКХ г. Алексина», «Спецавтохозяйство»), обособленное подразделение ОАО «ОЕИРЦ», муниципальное казенное предприятие «Алексинский районный центр коммунального обслуживания», 3 частных коммерческих </w:t>
      </w:r>
      <w:r w:rsidRPr="007F3249">
        <w:rPr>
          <w:sz w:val="26"/>
          <w:szCs w:val="26"/>
        </w:rPr>
        <w:lastRenderedPageBreak/>
        <w:t xml:space="preserve">предприятия:   ООО «Алексинская тепло-энерго компания», АО «Алексинская Электросетевая компания», ООО «Алексинэнергосбыт».   </w:t>
      </w:r>
    </w:p>
    <w:p w:rsidR="007C4453" w:rsidRPr="007F3249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7F3249">
        <w:rPr>
          <w:sz w:val="26"/>
          <w:szCs w:val="26"/>
        </w:rPr>
        <w:t>Управление и обслуживание жилищного фонда осуществляют:</w:t>
      </w:r>
    </w:p>
    <w:p w:rsidR="007C4453" w:rsidRPr="007F3249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7F3249">
        <w:rPr>
          <w:sz w:val="26"/>
          <w:szCs w:val="26"/>
        </w:rPr>
        <w:t>на территории города Алексин - ООО «Правый берег», ООО «Левый берег», ООО «Открытие»,  ООО «Город»,    ИП Воробьев Д.Е.,  ИП Першуткин А.А., ООО «Дом-Сервис», ООО «Лига ЖКХ», ООО «ЖЭК Петровка», ИП Уваровский С.С., ООО «МСК-НТ» (сбор и вывоз твердых бытовых отходов),</w:t>
      </w:r>
    </w:p>
    <w:p w:rsidR="007C4453" w:rsidRPr="007F3249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7F3249">
        <w:rPr>
          <w:sz w:val="26"/>
          <w:szCs w:val="26"/>
        </w:rPr>
        <w:t xml:space="preserve">на территории сельских населенных пунктов -   МКП «Алексинский районный центр коммунального обслуживания». </w:t>
      </w:r>
    </w:p>
    <w:p w:rsidR="007C4453" w:rsidRPr="007F3249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7F3249">
        <w:rPr>
          <w:sz w:val="26"/>
          <w:szCs w:val="26"/>
        </w:rPr>
        <w:t>Собираемость платежей за  3-ий квартал 2022 года  составляет 90,7%, по состоянию на 01.01.2022 года 93,5 %.</w:t>
      </w:r>
    </w:p>
    <w:p w:rsidR="007C4453" w:rsidRPr="007F3249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7F3249">
        <w:rPr>
          <w:sz w:val="26"/>
          <w:szCs w:val="26"/>
        </w:rPr>
        <w:t>По оперативной  информации, кредиторская задолженность предприятий ЖКХ на 01.10.2022</w:t>
      </w:r>
      <w:r w:rsidR="000A21A3">
        <w:rPr>
          <w:sz w:val="26"/>
          <w:szCs w:val="26"/>
        </w:rPr>
        <w:t xml:space="preserve"> года </w:t>
      </w:r>
      <w:r w:rsidRPr="007F3249">
        <w:rPr>
          <w:sz w:val="26"/>
          <w:szCs w:val="26"/>
        </w:rPr>
        <w:t>составляет 132,93 млн. руб.  (на 01.01.2022 г</w:t>
      </w:r>
      <w:r w:rsidR="000A21A3">
        <w:rPr>
          <w:sz w:val="26"/>
          <w:szCs w:val="26"/>
        </w:rPr>
        <w:t>ода</w:t>
      </w:r>
      <w:r w:rsidRPr="007F3249">
        <w:rPr>
          <w:sz w:val="26"/>
          <w:szCs w:val="26"/>
        </w:rPr>
        <w:t xml:space="preserve"> – 108,486  млн. руб.). </w:t>
      </w:r>
    </w:p>
    <w:p w:rsidR="007C4453" w:rsidRPr="007F3249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7F3249">
        <w:rPr>
          <w:sz w:val="26"/>
          <w:szCs w:val="26"/>
        </w:rPr>
        <w:t>Дебиторская задолженность на 01.10.2022</w:t>
      </w:r>
      <w:r w:rsidR="000A21A3">
        <w:rPr>
          <w:sz w:val="26"/>
          <w:szCs w:val="26"/>
        </w:rPr>
        <w:t xml:space="preserve"> года</w:t>
      </w:r>
      <w:r w:rsidRPr="007F3249">
        <w:rPr>
          <w:sz w:val="26"/>
          <w:szCs w:val="26"/>
        </w:rPr>
        <w:t xml:space="preserve"> – 513,72 млн. руб. (на 01.01.2022</w:t>
      </w:r>
      <w:r w:rsidR="000A21A3">
        <w:rPr>
          <w:sz w:val="26"/>
          <w:szCs w:val="26"/>
        </w:rPr>
        <w:t xml:space="preserve"> </w:t>
      </w:r>
      <w:r w:rsidRPr="007F3249">
        <w:rPr>
          <w:sz w:val="26"/>
          <w:szCs w:val="26"/>
        </w:rPr>
        <w:t xml:space="preserve"> г</w:t>
      </w:r>
      <w:r w:rsidR="000A21A3">
        <w:rPr>
          <w:sz w:val="26"/>
          <w:szCs w:val="26"/>
        </w:rPr>
        <w:t>ода</w:t>
      </w:r>
      <w:r w:rsidRPr="007F3249">
        <w:rPr>
          <w:sz w:val="26"/>
          <w:szCs w:val="26"/>
        </w:rPr>
        <w:t xml:space="preserve"> – 545,428  млн. руб.). </w:t>
      </w:r>
    </w:p>
    <w:p w:rsidR="007C4453" w:rsidRPr="00C16852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C16852">
        <w:rPr>
          <w:sz w:val="26"/>
          <w:szCs w:val="26"/>
        </w:rPr>
        <w:t xml:space="preserve">Разработаны и реализуются </w:t>
      </w:r>
      <w:r w:rsidR="007F3249" w:rsidRPr="00C16852">
        <w:rPr>
          <w:sz w:val="26"/>
          <w:szCs w:val="26"/>
        </w:rPr>
        <w:t xml:space="preserve">три муниципальные </w:t>
      </w:r>
      <w:r w:rsidRPr="00C16852">
        <w:rPr>
          <w:sz w:val="26"/>
          <w:szCs w:val="26"/>
        </w:rPr>
        <w:t>программы</w:t>
      </w:r>
      <w:r w:rsidR="007F3249" w:rsidRPr="00C16852">
        <w:rPr>
          <w:sz w:val="26"/>
          <w:szCs w:val="26"/>
        </w:rPr>
        <w:t>.</w:t>
      </w:r>
    </w:p>
    <w:p w:rsidR="007F3249" w:rsidRPr="00C16852" w:rsidRDefault="007F3249" w:rsidP="007F3249">
      <w:pPr>
        <w:pStyle w:val="afa"/>
        <w:ind w:firstLine="567"/>
        <w:jc w:val="right"/>
        <w:rPr>
          <w:i/>
          <w:sz w:val="26"/>
          <w:szCs w:val="26"/>
        </w:rPr>
      </w:pPr>
      <w:r w:rsidRPr="00C16852">
        <w:rPr>
          <w:i/>
          <w:sz w:val="26"/>
          <w:szCs w:val="26"/>
        </w:rPr>
        <w:t>Таблица 5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618"/>
        <w:gridCol w:w="2281"/>
        <w:gridCol w:w="2281"/>
      </w:tblGrid>
      <w:tr w:rsidR="007C4453" w:rsidRPr="00C16852" w:rsidTr="003054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Наименование  программы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jc w:val="center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Объем финансирования, млн. руб.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jc w:val="center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Освоено средств</w:t>
            </w:r>
          </w:p>
          <w:p w:rsidR="007C4453" w:rsidRPr="00C16852" w:rsidRDefault="007C4453" w:rsidP="00305453">
            <w:pPr>
              <w:pStyle w:val="afa"/>
              <w:jc w:val="center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на 01.10.2022 г.</w:t>
            </w:r>
          </w:p>
          <w:p w:rsidR="007C4453" w:rsidRPr="00C16852" w:rsidRDefault="007C4453" w:rsidP="00305453">
            <w:pPr>
              <w:pStyle w:val="afa"/>
              <w:ind w:firstLine="567"/>
              <w:jc w:val="center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млн. руб.</w:t>
            </w:r>
          </w:p>
        </w:tc>
      </w:tr>
      <w:tr w:rsidR="007C4453" w:rsidRPr="00C16852" w:rsidTr="003054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11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bCs/>
                <w:sz w:val="26"/>
                <w:szCs w:val="26"/>
              </w:rPr>
              <w:t>«Обеспечение услугами ЖКХ населения муниципального образования город Алексин»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C16852" w:rsidRDefault="007C4453" w:rsidP="00305453">
            <w:pPr>
              <w:pStyle w:val="afa"/>
              <w:jc w:val="center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96,0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28,6</w:t>
            </w:r>
          </w:p>
        </w:tc>
      </w:tr>
      <w:tr w:rsidR="007C4453" w:rsidRPr="00C16852" w:rsidTr="003054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22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bCs/>
                <w:sz w:val="26"/>
                <w:szCs w:val="26"/>
              </w:rPr>
            </w:pPr>
            <w:r w:rsidRPr="00C16852">
              <w:rPr>
                <w:bCs/>
                <w:sz w:val="26"/>
                <w:szCs w:val="2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515,5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405,4</w:t>
            </w:r>
          </w:p>
        </w:tc>
      </w:tr>
      <w:tr w:rsidR="007C4453" w:rsidRPr="00C16852" w:rsidTr="003054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33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  <w:lang w:eastAsia="ar-SA"/>
              </w:rPr>
              <w:t>«</w:t>
            </w:r>
            <w:r w:rsidRPr="00C16852">
              <w:rPr>
                <w:sz w:val="26"/>
                <w:szCs w:val="26"/>
              </w:rPr>
              <w:t>Энергоэффективность в  муниципальном  образовании  город Алексин</w:t>
            </w:r>
            <w:r w:rsidRPr="00C16852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1,059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C16852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C16852">
              <w:rPr>
                <w:sz w:val="26"/>
                <w:szCs w:val="26"/>
              </w:rPr>
              <w:t>0,54</w:t>
            </w:r>
          </w:p>
        </w:tc>
      </w:tr>
    </w:tbl>
    <w:p w:rsidR="007C4453" w:rsidRPr="007C4453" w:rsidRDefault="007C4453" w:rsidP="007C4453">
      <w:pPr>
        <w:pStyle w:val="afa"/>
        <w:ind w:firstLine="567"/>
        <w:jc w:val="both"/>
        <w:rPr>
          <w:b/>
          <w:color w:val="7030A0"/>
          <w:sz w:val="26"/>
          <w:szCs w:val="26"/>
        </w:rPr>
      </w:pPr>
    </w:p>
    <w:p w:rsidR="007C4453" w:rsidRPr="00BE227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BE2271">
        <w:rPr>
          <w:sz w:val="26"/>
          <w:szCs w:val="26"/>
        </w:rPr>
        <w:t>В рамках реализации национального проекта «Безопасные и качественные автомобильные дороги» в 2022 году выполнены следующие мероприятия:</w:t>
      </w:r>
    </w:p>
    <w:p w:rsidR="007C4453" w:rsidRPr="00BE2271" w:rsidRDefault="007C4453" w:rsidP="007C4453">
      <w:pPr>
        <w:jc w:val="both"/>
        <w:rPr>
          <w:sz w:val="26"/>
          <w:szCs w:val="26"/>
        </w:rPr>
      </w:pPr>
      <w:r w:rsidRPr="00BE2271">
        <w:rPr>
          <w:sz w:val="26"/>
          <w:szCs w:val="26"/>
        </w:rPr>
        <w:t xml:space="preserve">- </w:t>
      </w:r>
      <w:r w:rsidR="000A21A3">
        <w:rPr>
          <w:sz w:val="26"/>
          <w:szCs w:val="26"/>
        </w:rPr>
        <w:t>р</w:t>
      </w:r>
      <w:r w:rsidRPr="00BE2271">
        <w:rPr>
          <w:sz w:val="26"/>
          <w:szCs w:val="26"/>
        </w:rPr>
        <w:t xml:space="preserve">емонт участка дороги общего пользования местного значения ул. Радбужская (от поворота </w:t>
      </w:r>
      <w:r w:rsidR="000A21A3">
        <w:rPr>
          <w:sz w:val="26"/>
          <w:szCs w:val="26"/>
        </w:rPr>
        <w:t xml:space="preserve">к </w:t>
      </w:r>
      <w:r w:rsidRPr="00BE2271">
        <w:rPr>
          <w:sz w:val="26"/>
          <w:szCs w:val="26"/>
        </w:rPr>
        <w:t>адм</w:t>
      </w:r>
      <w:r w:rsidR="000A21A3">
        <w:rPr>
          <w:sz w:val="26"/>
          <w:szCs w:val="26"/>
        </w:rPr>
        <w:t>инистративному зданию</w:t>
      </w:r>
      <w:r w:rsidRPr="00BE2271">
        <w:rPr>
          <w:sz w:val="26"/>
          <w:szCs w:val="26"/>
        </w:rPr>
        <w:t xml:space="preserve"> лесхоза до новой карты), протяженность объекта – 0,442 км;</w:t>
      </w:r>
    </w:p>
    <w:p w:rsidR="000A21A3" w:rsidRDefault="007C4453" w:rsidP="007C4453">
      <w:pPr>
        <w:jc w:val="both"/>
        <w:rPr>
          <w:sz w:val="26"/>
          <w:szCs w:val="26"/>
        </w:rPr>
      </w:pPr>
      <w:r w:rsidRPr="00BE2271">
        <w:rPr>
          <w:sz w:val="26"/>
          <w:szCs w:val="26"/>
        </w:rPr>
        <w:t xml:space="preserve"> - </w:t>
      </w:r>
      <w:r w:rsidR="000A21A3">
        <w:rPr>
          <w:sz w:val="26"/>
          <w:szCs w:val="26"/>
        </w:rPr>
        <w:t>р</w:t>
      </w:r>
      <w:r w:rsidRPr="00BE2271">
        <w:rPr>
          <w:sz w:val="26"/>
          <w:szCs w:val="26"/>
        </w:rPr>
        <w:t>емонт дороги общего пользования местного значения ул. Тульская и участка дороги ул. Болотова,  протяженность объекта – 2,748 км. Общая стоимость работ – 57</w:t>
      </w:r>
      <w:r w:rsidR="00BE2271">
        <w:rPr>
          <w:sz w:val="26"/>
          <w:szCs w:val="26"/>
        </w:rPr>
        <w:t xml:space="preserve"> </w:t>
      </w:r>
      <w:r w:rsidRPr="00BE2271">
        <w:rPr>
          <w:sz w:val="26"/>
          <w:szCs w:val="26"/>
        </w:rPr>
        <w:t>183,8 тыс.</w:t>
      </w:r>
      <w:r w:rsidR="0010255C">
        <w:rPr>
          <w:sz w:val="26"/>
          <w:szCs w:val="26"/>
        </w:rPr>
        <w:t xml:space="preserve"> </w:t>
      </w:r>
      <w:r w:rsidRPr="00BE2271">
        <w:rPr>
          <w:sz w:val="26"/>
          <w:szCs w:val="26"/>
        </w:rPr>
        <w:t xml:space="preserve">руб., в том числе: </w:t>
      </w:r>
    </w:p>
    <w:p w:rsidR="000A21A3" w:rsidRDefault="007C4453" w:rsidP="000A21A3">
      <w:pPr>
        <w:ind w:firstLine="567"/>
        <w:jc w:val="both"/>
        <w:rPr>
          <w:sz w:val="26"/>
          <w:szCs w:val="26"/>
        </w:rPr>
      </w:pPr>
      <w:r w:rsidRPr="00BE2271">
        <w:rPr>
          <w:sz w:val="26"/>
          <w:szCs w:val="26"/>
        </w:rPr>
        <w:t>местный бюджет – 12</w:t>
      </w:r>
      <w:r w:rsidR="000A21A3">
        <w:rPr>
          <w:sz w:val="26"/>
          <w:szCs w:val="26"/>
        </w:rPr>
        <w:t xml:space="preserve"> </w:t>
      </w:r>
      <w:r w:rsidRPr="00BE2271">
        <w:rPr>
          <w:sz w:val="26"/>
          <w:szCs w:val="26"/>
        </w:rPr>
        <w:t>197,9 тыс.</w:t>
      </w:r>
      <w:r w:rsidR="00954FAD">
        <w:rPr>
          <w:sz w:val="26"/>
          <w:szCs w:val="26"/>
        </w:rPr>
        <w:t xml:space="preserve"> </w:t>
      </w:r>
      <w:r w:rsidRPr="00BE2271">
        <w:rPr>
          <w:sz w:val="26"/>
          <w:szCs w:val="26"/>
        </w:rPr>
        <w:t xml:space="preserve">руб., </w:t>
      </w:r>
    </w:p>
    <w:p w:rsidR="007C4453" w:rsidRPr="00BE2271" w:rsidRDefault="007C4453" w:rsidP="000A21A3">
      <w:pPr>
        <w:ind w:firstLine="567"/>
        <w:jc w:val="both"/>
        <w:rPr>
          <w:sz w:val="26"/>
          <w:szCs w:val="26"/>
        </w:rPr>
      </w:pPr>
      <w:r w:rsidRPr="00BE2271">
        <w:rPr>
          <w:sz w:val="26"/>
          <w:szCs w:val="26"/>
        </w:rPr>
        <w:t>областной бюджет – 44</w:t>
      </w:r>
      <w:r w:rsidR="0010255C">
        <w:rPr>
          <w:sz w:val="26"/>
          <w:szCs w:val="26"/>
        </w:rPr>
        <w:t xml:space="preserve"> </w:t>
      </w:r>
      <w:r w:rsidRPr="00BE2271">
        <w:rPr>
          <w:sz w:val="26"/>
          <w:szCs w:val="26"/>
        </w:rPr>
        <w:t>985,9 тыс.</w:t>
      </w:r>
      <w:r w:rsidR="000A21A3">
        <w:rPr>
          <w:sz w:val="26"/>
          <w:szCs w:val="26"/>
        </w:rPr>
        <w:t xml:space="preserve"> </w:t>
      </w:r>
      <w:r w:rsidRPr="00BE2271">
        <w:rPr>
          <w:sz w:val="26"/>
          <w:szCs w:val="26"/>
        </w:rPr>
        <w:t>руб.</w:t>
      </w:r>
    </w:p>
    <w:p w:rsidR="006A3B3A" w:rsidRPr="00954FAD" w:rsidRDefault="00954FAD" w:rsidP="006A3B3A">
      <w:pPr>
        <w:pStyle w:val="afa"/>
        <w:ind w:firstLine="567"/>
        <w:jc w:val="both"/>
        <w:rPr>
          <w:bCs/>
          <w:sz w:val="26"/>
          <w:szCs w:val="26"/>
        </w:rPr>
      </w:pPr>
      <w:r w:rsidRPr="00954FAD">
        <w:rPr>
          <w:bCs/>
          <w:sz w:val="26"/>
          <w:szCs w:val="26"/>
        </w:rPr>
        <w:t>В</w:t>
      </w:r>
      <w:r w:rsidR="006A3B3A" w:rsidRPr="00954FAD">
        <w:rPr>
          <w:bCs/>
          <w:sz w:val="26"/>
          <w:szCs w:val="26"/>
        </w:rPr>
        <w:t xml:space="preserve"> рамках программы «Энергоэффективность в муниципальном образовании город Алексин»  </w:t>
      </w:r>
      <w:r w:rsidRPr="00954FAD">
        <w:rPr>
          <w:bCs/>
          <w:sz w:val="26"/>
          <w:szCs w:val="26"/>
        </w:rPr>
        <w:t xml:space="preserve">реализованы 4 </w:t>
      </w:r>
      <w:r w:rsidR="006A3B3A" w:rsidRPr="00954FAD">
        <w:rPr>
          <w:bCs/>
          <w:sz w:val="26"/>
          <w:szCs w:val="26"/>
        </w:rPr>
        <w:t>мероприятия.</w:t>
      </w:r>
    </w:p>
    <w:p w:rsidR="00954FAD" w:rsidRDefault="00954FAD" w:rsidP="006A3B3A">
      <w:pPr>
        <w:pStyle w:val="afa"/>
        <w:ind w:firstLine="567"/>
        <w:jc w:val="right"/>
        <w:rPr>
          <w:bCs/>
          <w:i/>
          <w:sz w:val="26"/>
          <w:szCs w:val="26"/>
          <w:highlight w:val="yellow"/>
        </w:rPr>
      </w:pPr>
    </w:p>
    <w:p w:rsidR="00954FAD" w:rsidRDefault="00954FAD" w:rsidP="006A3B3A">
      <w:pPr>
        <w:pStyle w:val="afa"/>
        <w:ind w:firstLine="567"/>
        <w:jc w:val="right"/>
        <w:rPr>
          <w:bCs/>
          <w:i/>
          <w:sz w:val="26"/>
          <w:szCs w:val="26"/>
          <w:highlight w:val="yellow"/>
        </w:rPr>
      </w:pPr>
    </w:p>
    <w:p w:rsidR="00954FAD" w:rsidRDefault="00954FAD" w:rsidP="006A3B3A">
      <w:pPr>
        <w:pStyle w:val="afa"/>
        <w:ind w:firstLine="567"/>
        <w:jc w:val="right"/>
        <w:rPr>
          <w:bCs/>
          <w:i/>
          <w:sz w:val="26"/>
          <w:szCs w:val="26"/>
          <w:highlight w:val="yellow"/>
        </w:rPr>
      </w:pPr>
    </w:p>
    <w:p w:rsidR="006A3B3A" w:rsidRPr="00954FAD" w:rsidRDefault="006A3B3A" w:rsidP="006A3B3A">
      <w:pPr>
        <w:pStyle w:val="afa"/>
        <w:ind w:firstLine="567"/>
        <w:jc w:val="right"/>
        <w:rPr>
          <w:bCs/>
          <w:i/>
          <w:sz w:val="26"/>
          <w:szCs w:val="26"/>
        </w:rPr>
      </w:pPr>
      <w:r w:rsidRPr="00954FAD">
        <w:rPr>
          <w:bCs/>
          <w:i/>
          <w:sz w:val="26"/>
          <w:szCs w:val="26"/>
        </w:rPr>
        <w:lastRenderedPageBreak/>
        <w:t>Таблица 6</w:t>
      </w:r>
    </w:p>
    <w:p w:rsidR="006A3B3A" w:rsidRPr="00954FAD" w:rsidRDefault="006A3B3A" w:rsidP="006A3B3A">
      <w:pPr>
        <w:ind w:firstLine="708"/>
        <w:jc w:val="both"/>
        <w:rPr>
          <w:sz w:val="26"/>
          <w:szCs w:val="26"/>
        </w:rPr>
      </w:pPr>
    </w:p>
    <w:tbl>
      <w:tblPr>
        <w:tblStyle w:val="aff4"/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6A3B3A" w:rsidRPr="00954FAD" w:rsidTr="00B91900">
        <w:tc>
          <w:tcPr>
            <w:tcW w:w="7479" w:type="dxa"/>
          </w:tcPr>
          <w:p w:rsidR="006A3B3A" w:rsidRPr="00954FAD" w:rsidRDefault="00954FAD" w:rsidP="00954FAD">
            <w:pPr>
              <w:jc w:val="center"/>
              <w:rPr>
                <w:b/>
                <w:sz w:val="26"/>
                <w:szCs w:val="26"/>
              </w:rPr>
            </w:pPr>
            <w:r w:rsidRPr="00954FAD">
              <w:rPr>
                <w:b/>
                <w:sz w:val="26"/>
                <w:szCs w:val="26"/>
              </w:rPr>
              <w:t>М</w:t>
            </w:r>
            <w:r w:rsidR="006A3B3A" w:rsidRPr="00954FAD">
              <w:rPr>
                <w:b/>
                <w:sz w:val="26"/>
                <w:szCs w:val="26"/>
              </w:rPr>
              <w:t>ероприяти</w:t>
            </w:r>
            <w:r w:rsidRPr="00954FAD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985" w:type="dxa"/>
          </w:tcPr>
          <w:p w:rsidR="006A3B3A" w:rsidRPr="00954FAD" w:rsidRDefault="00954FAD" w:rsidP="00B91900">
            <w:pPr>
              <w:jc w:val="center"/>
              <w:rPr>
                <w:b/>
                <w:sz w:val="26"/>
                <w:szCs w:val="26"/>
              </w:rPr>
            </w:pPr>
            <w:r w:rsidRPr="00954FAD">
              <w:rPr>
                <w:b/>
                <w:sz w:val="26"/>
                <w:szCs w:val="26"/>
              </w:rPr>
              <w:t>О</w:t>
            </w:r>
            <w:r w:rsidR="006A3B3A" w:rsidRPr="00954FAD">
              <w:rPr>
                <w:b/>
                <w:sz w:val="26"/>
                <w:szCs w:val="26"/>
              </w:rPr>
              <w:t>бъем финансирова</w:t>
            </w:r>
            <w:r w:rsidRPr="00954FAD">
              <w:rPr>
                <w:b/>
                <w:sz w:val="26"/>
                <w:szCs w:val="26"/>
              </w:rPr>
              <w:t>-</w:t>
            </w:r>
            <w:r w:rsidR="006A3B3A" w:rsidRPr="00954FAD">
              <w:rPr>
                <w:b/>
                <w:sz w:val="26"/>
                <w:szCs w:val="26"/>
              </w:rPr>
              <w:t>ния, тыс.</w:t>
            </w:r>
            <w:r w:rsidRPr="00954FAD">
              <w:rPr>
                <w:b/>
                <w:sz w:val="26"/>
                <w:szCs w:val="26"/>
              </w:rPr>
              <w:t xml:space="preserve"> </w:t>
            </w:r>
            <w:r w:rsidR="006A3B3A" w:rsidRPr="00954FAD">
              <w:rPr>
                <w:b/>
                <w:sz w:val="26"/>
                <w:szCs w:val="26"/>
              </w:rPr>
              <w:t>руб.</w:t>
            </w:r>
          </w:p>
        </w:tc>
      </w:tr>
      <w:tr w:rsidR="006A3B3A" w:rsidRPr="00954FAD" w:rsidTr="00B91900">
        <w:tc>
          <w:tcPr>
            <w:tcW w:w="7479" w:type="dxa"/>
          </w:tcPr>
          <w:p w:rsidR="006A3B3A" w:rsidRPr="00954FAD" w:rsidRDefault="006A3B3A" w:rsidP="00B91900">
            <w:pPr>
              <w:jc w:val="both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 xml:space="preserve">МАУ ДО «АДШИ им. К.М. Щедрина», замена ламп накаливания на энергосберегающие, </w:t>
            </w:r>
          </w:p>
        </w:tc>
        <w:tc>
          <w:tcPr>
            <w:tcW w:w="1985" w:type="dxa"/>
          </w:tcPr>
          <w:p w:rsidR="006A3B3A" w:rsidRPr="00954FAD" w:rsidRDefault="006A3B3A" w:rsidP="00B91900">
            <w:pPr>
              <w:jc w:val="center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>3,0</w:t>
            </w:r>
          </w:p>
        </w:tc>
      </w:tr>
      <w:tr w:rsidR="006A3B3A" w:rsidRPr="00954FAD" w:rsidTr="00B91900">
        <w:tc>
          <w:tcPr>
            <w:tcW w:w="7479" w:type="dxa"/>
          </w:tcPr>
          <w:p w:rsidR="006A3B3A" w:rsidRPr="00954FAD" w:rsidRDefault="006A3B3A" w:rsidP="00B91900">
            <w:pPr>
              <w:jc w:val="both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 xml:space="preserve">МБУ «КДЦ г. Алексина», замена ламп накаливания на энергосберегающие      </w:t>
            </w:r>
          </w:p>
        </w:tc>
        <w:tc>
          <w:tcPr>
            <w:tcW w:w="1985" w:type="dxa"/>
          </w:tcPr>
          <w:p w:rsidR="006A3B3A" w:rsidRPr="00954FAD" w:rsidRDefault="006A3B3A" w:rsidP="00B91900">
            <w:pPr>
              <w:jc w:val="center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>40,0</w:t>
            </w:r>
          </w:p>
        </w:tc>
      </w:tr>
      <w:tr w:rsidR="006A3B3A" w:rsidRPr="00954FAD" w:rsidTr="00B91900">
        <w:tc>
          <w:tcPr>
            <w:tcW w:w="7479" w:type="dxa"/>
          </w:tcPr>
          <w:p w:rsidR="006A3B3A" w:rsidRPr="00954FAD" w:rsidRDefault="006A3B3A" w:rsidP="00B91900">
            <w:pPr>
              <w:jc w:val="both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>МБУК «Спортивный центр «Возрождение», замена ламп накаливания на энергосберегающие»</w:t>
            </w:r>
          </w:p>
        </w:tc>
        <w:tc>
          <w:tcPr>
            <w:tcW w:w="1985" w:type="dxa"/>
          </w:tcPr>
          <w:p w:rsidR="006A3B3A" w:rsidRPr="00954FAD" w:rsidRDefault="006A3B3A" w:rsidP="00B91900">
            <w:pPr>
              <w:jc w:val="center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>46,2</w:t>
            </w:r>
          </w:p>
        </w:tc>
      </w:tr>
      <w:tr w:rsidR="006A3B3A" w:rsidRPr="00954FAD" w:rsidTr="00B91900">
        <w:tc>
          <w:tcPr>
            <w:tcW w:w="7479" w:type="dxa"/>
          </w:tcPr>
          <w:p w:rsidR="006A3B3A" w:rsidRPr="00954FAD" w:rsidRDefault="006A3B3A" w:rsidP="00B91900">
            <w:pPr>
              <w:jc w:val="both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>Управление образования, создание автоматизированной системы учета энергоресурсов</w:t>
            </w:r>
          </w:p>
        </w:tc>
        <w:tc>
          <w:tcPr>
            <w:tcW w:w="1985" w:type="dxa"/>
          </w:tcPr>
          <w:p w:rsidR="006A3B3A" w:rsidRPr="00954FAD" w:rsidRDefault="006A3B3A" w:rsidP="00B91900">
            <w:pPr>
              <w:jc w:val="center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>451,62</w:t>
            </w:r>
          </w:p>
        </w:tc>
      </w:tr>
      <w:tr w:rsidR="006A3B3A" w:rsidRPr="006A3B3A" w:rsidTr="00B91900">
        <w:tc>
          <w:tcPr>
            <w:tcW w:w="7479" w:type="dxa"/>
          </w:tcPr>
          <w:p w:rsidR="006A3B3A" w:rsidRPr="00954FAD" w:rsidRDefault="006A3B3A" w:rsidP="00954FAD">
            <w:pPr>
              <w:jc w:val="both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 xml:space="preserve"> </w:t>
            </w:r>
            <w:r w:rsidR="00954FAD">
              <w:rPr>
                <w:sz w:val="26"/>
                <w:szCs w:val="26"/>
              </w:rPr>
              <w:t>И</w:t>
            </w:r>
            <w:r w:rsidRPr="00954FAD">
              <w:rPr>
                <w:sz w:val="26"/>
                <w:szCs w:val="26"/>
              </w:rPr>
              <w:t>того</w:t>
            </w:r>
          </w:p>
        </w:tc>
        <w:tc>
          <w:tcPr>
            <w:tcW w:w="1985" w:type="dxa"/>
          </w:tcPr>
          <w:p w:rsidR="006A3B3A" w:rsidRPr="006A3B3A" w:rsidRDefault="006A3B3A" w:rsidP="00B91900">
            <w:pPr>
              <w:jc w:val="center"/>
              <w:rPr>
                <w:sz w:val="26"/>
                <w:szCs w:val="26"/>
              </w:rPr>
            </w:pPr>
            <w:r w:rsidRPr="00954FAD">
              <w:rPr>
                <w:sz w:val="26"/>
                <w:szCs w:val="26"/>
              </w:rPr>
              <w:t>540,82</w:t>
            </w:r>
          </w:p>
        </w:tc>
      </w:tr>
    </w:tbl>
    <w:p w:rsidR="006A3B3A" w:rsidRPr="006A3B3A" w:rsidRDefault="006A3B3A" w:rsidP="006A3B3A">
      <w:pPr>
        <w:pStyle w:val="afa"/>
        <w:ind w:firstLine="567"/>
        <w:jc w:val="both"/>
        <w:rPr>
          <w:color w:val="7030A0"/>
          <w:sz w:val="26"/>
          <w:szCs w:val="26"/>
          <w:highlight w:val="yellow"/>
        </w:rPr>
      </w:pPr>
    </w:p>
    <w:p w:rsidR="006A3B3A" w:rsidRPr="00954FAD" w:rsidRDefault="00954FAD" w:rsidP="006A3B3A">
      <w:pPr>
        <w:ind w:firstLine="709"/>
        <w:jc w:val="both"/>
        <w:rPr>
          <w:sz w:val="26"/>
          <w:szCs w:val="26"/>
        </w:rPr>
      </w:pPr>
      <w:r w:rsidRPr="00954FAD">
        <w:rPr>
          <w:sz w:val="26"/>
          <w:szCs w:val="26"/>
        </w:rPr>
        <w:t>В</w:t>
      </w:r>
      <w:r w:rsidR="006A3B3A" w:rsidRPr="00954FAD">
        <w:rPr>
          <w:sz w:val="26"/>
          <w:szCs w:val="26"/>
        </w:rPr>
        <w:t xml:space="preserve"> рамках мероприятия  «Чистая вода Тульской области» подпрограммы «Развитие и модернизация инженерной инфраструктуры в коммунальном хозяйстве Тульской области» государственной программы Тульской области «Обеспечение качественными услугами жилищно-коммунального хозяйства населения Тульской области» ведутся   работы:</w:t>
      </w:r>
    </w:p>
    <w:p w:rsidR="006A3B3A" w:rsidRPr="00954FAD" w:rsidRDefault="006A3B3A" w:rsidP="006A3B3A">
      <w:pPr>
        <w:ind w:firstLine="567"/>
        <w:jc w:val="both"/>
        <w:rPr>
          <w:sz w:val="26"/>
          <w:szCs w:val="26"/>
        </w:rPr>
      </w:pPr>
      <w:r w:rsidRPr="00954FAD">
        <w:rPr>
          <w:sz w:val="26"/>
          <w:szCs w:val="26"/>
        </w:rPr>
        <w:t xml:space="preserve">- </w:t>
      </w:r>
      <w:r w:rsidR="000A21A3">
        <w:rPr>
          <w:sz w:val="26"/>
          <w:szCs w:val="26"/>
        </w:rPr>
        <w:t>р</w:t>
      </w:r>
      <w:r w:rsidRPr="00954FAD">
        <w:rPr>
          <w:sz w:val="26"/>
          <w:szCs w:val="26"/>
        </w:rPr>
        <w:t xml:space="preserve">емонт участка водовода  от дома №17 </w:t>
      </w:r>
      <w:r w:rsidR="000A21A3">
        <w:rPr>
          <w:sz w:val="26"/>
          <w:szCs w:val="26"/>
        </w:rPr>
        <w:t xml:space="preserve">по </w:t>
      </w:r>
      <w:r w:rsidRPr="00954FAD">
        <w:rPr>
          <w:sz w:val="26"/>
          <w:szCs w:val="26"/>
        </w:rPr>
        <w:t xml:space="preserve">ул. Санаторная до оврага «Крутой» </w:t>
      </w:r>
      <w:r w:rsidR="000A21A3">
        <w:rPr>
          <w:sz w:val="26"/>
          <w:szCs w:val="26"/>
        </w:rPr>
        <w:t xml:space="preserve">в </w:t>
      </w:r>
      <w:r w:rsidRPr="00954FAD">
        <w:rPr>
          <w:sz w:val="26"/>
          <w:szCs w:val="26"/>
        </w:rPr>
        <w:t>микрорайон</w:t>
      </w:r>
      <w:r w:rsidR="000A21A3">
        <w:rPr>
          <w:sz w:val="26"/>
          <w:szCs w:val="26"/>
        </w:rPr>
        <w:t>е</w:t>
      </w:r>
      <w:r w:rsidRPr="00954FAD">
        <w:rPr>
          <w:sz w:val="26"/>
          <w:szCs w:val="26"/>
        </w:rPr>
        <w:t xml:space="preserve"> «Бор», </w:t>
      </w:r>
    </w:p>
    <w:p w:rsidR="006A3B3A" w:rsidRPr="006A3B3A" w:rsidRDefault="006A3B3A" w:rsidP="006A3B3A">
      <w:pPr>
        <w:ind w:firstLine="567"/>
        <w:jc w:val="both"/>
        <w:rPr>
          <w:sz w:val="26"/>
          <w:szCs w:val="26"/>
        </w:rPr>
      </w:pPr>
      <w:r w:rsidRPr="00954FAD">
        <w:rPr>
          <w:sz w:val="26"/>
          <w:szCs w:val="26"/>
        </w:rPr>
        <w:t xml:space="preserve">- </w:t>
      </w:r>
      <w:r w:rsidR="000A21A3">
        <w:rPr>
          <w:sz w:val="26"/>
          <w:szCs w:val="26"/>
        </w:rPr>
        <w:t>р</w:t>
      </w:r>
      <w:r w:rsidRPr="00954FAD">
        <w:rPr>
          <w:sz w:val="26"/>
          <w:szCs w:val="26"/>
        </w:rPr>
        <w:t>емонт скважин в с. Бунырево, д. Егнышевка, д. Хатманово</w:t>
      </w:r>
      <w:r w:rsidR="000A21A3">
        <w:rPr>
          <w:sz w:val="26"/>
          <w:szCs w:val="26"/>
        </w:rPr>
        <w:t>.</w:t>
      </w:r>
      <w:r w:rsidRPr="00954FAD">
        <w:rPr>
          <w:sz w:val="26"/>
          <w:szCs w:val="26"/>
        </w:rPr>
        <w:t xml:space="preserve"> </w:t>
      </w:r>
    </w:p>
    <w:p w:rsidR="006A3B3A" w:rsidRPr="006A3B3A" w:rsidRDefault="006A3B3A" w:rsidP="006A3B3A">
      <w:pPr>
        <w:ind w:firstLine="567"/>
        <w:jc w:val="both"/>
        <w:rPr>
          <w:sz w:val="26"/>
          <w:szCs w:val="26"/>
        </w:rPr>
      </w:pPr>
      <w:r w:rsidRPr="006A3B3A">
        <w:rPr>
          <w:sz w:val="26"/>
          <w:szCs w:val="26"/>
        </w:rPr>
        <w:t xml:space="preserve">С ООО «Спецгеологоразведка» заключен муниципальный контракт на разработку проектно-сметной документации по объекту «Строительство артезианской скважины в с. Сенево Алексинского района» на сумму 2,8 млн. руб. </w:t>
      </w:r>
      <w:r w:rsidRPr="00954FAD">
        <w:rPr>
          <w:sz w:val="26"/>
          <w:szCs w:val="26"/>
        </w:rPr>
        <w:t>В настоящее время проект загружен на проверку в гос.</w:t>
      </w:r>
      <w:r w:rsidR="000A21A3">
        <w:rPr>
          <w:sz w:val="26"/>
          <w:szCs w:val="26"/>
        </w:rPr>
        <w:t xml:space="preserve"> </w:t>
      </w:r>
      <w:r w:rsidRPr="00954FAD">
        <w:rPr>
          <w:sz w:val="26"/>
          <w:szCs w:val="26"/>
        </w:rPr>
        <w:t>экспертизу.</w:t>
      </w:r>
      <w:r w:rsidRPr="006A3B3A">
        <w:rPr>
          <w:sz w:val="26"/>
          <w:szCs w:val="26"/>
        </w:rPr>
        <w:t xml:space="preserve"> </w:t>
      </w:r>
    </w:p>
    <w:p w:rsidR="007C4453" w:rsidRPr="006A3B3A" w:rsidRDefault="000A21A3" w:rsidP="007C4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4453" w:rsidRPr="006A3B3A">
        <w:rPr>
          <w:sz w:val="26"/>
          <w:szCs w:val="26"/>
        </w:rPr>
        <w:t xml:space="preserve"> рамках государственной программы Тульской области «Обеспечение качественными услугами жилищно-коммунального хозяйства населения Тульской области» (мероприятие «Строительство и капитальный ремонт объектов коммунальной инфраструктуры»)  ведутся  работы по ремонту двух участков системы водоотведения в с. Поповка  (участок Почта</w:t>
      </w:r>
      <w:r w:rsidR="00BE2271" w:rsidRPr="006A3B3A">
        <w:rPr>
          <w:sz w:val="26"/>
          <w:szCs w:val="26"/>
        </w:rPr>
        <w:t xml:space="preserve"> </w:t>
      </w:r>
      <w:r w:rsidR="007C4453" w:rsidRPr="006A3B3A">
        <w:rPr>
          <w:sz w:val="26"/>
          <w:szCs w:val="26"/>
        </w:rPr>
        <w:t>-</w:t>
      </w:r>
      <w:r w:rsidR="00BE2271" w:rsidRPr="006A3B3A">
        <w:rPr>
          <w:sz w:val="26"/>
          <w:szCs w:val="26"/>
        </w:rPr>
        <w:t xml:space="preserve"> </w:t>
      </w:r>
      <w:r w:rsidR="007C4453" w:rsidRPr="006A3B3A">
        <w:rPr>
          <w:sz w:val="26"/>
          <w:szCs w:val="26"/>
        </w:rPr>
        <w:t xml:space="preserve">ул. Школьная и участок  плотины </w:t>
      </w:r>
      <w:r>
        <w:rPr>
          <w:sz w:val="26"/>
          <w:szCs w:val="26"/>
        </w:rPr>
        <w:t xml:space="preserve">от </w:t>
      </w:r>
      <w:r w:rsidR="007C4453" w:rsidRPr="006A3B3A">
        <w:rPr>
          <w:sz w:val="26"/>
          <w:szCs w:val="26"/>
        </w:rPr>
        <w:t xml:space="preserve"> ул. Юбилейной до ул. Садовой) на общую сумму  1 002 825,07 руб. </w:t>
      </w:r>
    </w:p>
    <w:p w:rsidR="006A3B3A" w:rsidRPr="006A3B3A" w:rsidRDefault="006A3B3A" w:rsidP="006A3B3A">
      <w:pPr>
        <w:pStyle w:val="afa"/>
        <w:ind w:firstLine="567"/>
        <w:jc w:val="both"/>
        <w:rPr>
          <w:sz w:val="26"/>
          <w:szCs w:val="26"/>
        </w:rPr>
      </w:pPr>
      <w:r w:rsidRPr="00954FAD">
        <w:rPr>
          <w:sz w:val="26"/>
          <w:szCs w:val="26"/>
        </w:rPr>
        <w:t xml:space="preserve">В рамках реализации областной программы «Газификация населенных пунктов Тульской области» на территории сельских населенных пунктов Клешня, Никулино, Казначеево ведутся  </w:t>
      </w:r>
      <w:r w:rsidRPr="006A3B3A">
        <w:rPr>
          <w:sz w:val="26"/>
          <w:szCs w:val="26"/>
        </w:rPr>
        <w:t>работы по строительству внутрипоселковых газопроводов.</w:t>
      </w:r>
    </w:p>
    <w:p w:rsidR="006A3B3A" w:rsidRPr="006A3B3A" w:rsidRDefault="006A3B3A" w:rsidP="006A3B3A">
      <w:pPr>
        <w:ind w:left="-142" w:right="-143" w:firstLine="567"/>
        <w:jc w:val="both"/>
        <w:rPr>
          <w:sz w:val="26"/>
          <w:szCs w:val="26"/>
        </w:rPr>
      </w:pPr>
      <w:r w:rsidRPr="006A3B3A">
        <w:rPr>
          <w:sz w:val="26"/>
          <w:szCs w:val="26"/>
        </w:rPr>
        <w:t>По объекту газификации с. Казначеево заключен контракт от 06.06.2022 г на строительство газопровода с ООО «ТулаГазКомплект» на сумму 14 860 тыс. руб. и на 01.10.2022 г. газопровод построен. Планируется до 30.12.2022 г. оформить исполнительную документацию, зарегистрировать газопровод и произвести врезку и пуск газа.</w:t>
      </w:r>
    </w:p>
    <w:p w:rsidR="006A3B3A" w:rsidRPr="006A3B3A" w:rsidRDefault="006A3B3A" w:rsidP="006A3B3A">
      <w:pPr>
        <w:ind w:left="-142" w:right="-143" w:firstLine="567"/>
        <w:jc w:val="both"/>
        <w:rPr>
          <w:sz w:val="26"/>
          <w:szCs w:val="26"/>
        </w:rPr>
      </w:pPr>
      <w:r w:rsidRPr="006A3B3A">
        <w:rPr>
          <w:sz w:val="26"/>
          <w:szCs w:val="26"/>
        </w:rPr>
        <w:t>По объекту газификации с ООО «Калугагазстрой» заключен муниципальный контракт на сумму 13 071 570,55 рублей. С 10.10.2022 подрядчик приступил к разбивке трассы и строительству. Строительство объекта «Газификация д. Клешня Алексинского района» запланировано на 2022-2023 гг.</w:t>
      </w:r>
    </w:p>
    <w:p w:rsidR="006A3B3A" w:rsidRPr="006A3B3A" w:rsidRDefault="006A3B3A" w:rsidP="006A3B3A">
      <w:pPr>
        <w:ind w:left="-142" w:right="-143" w:firstLine="567"/>
        <w:jc w:val="both"/>
        <w:rPr>
          <w:sz w:val="26"/>
          <w:szCs w:val="26"/>
        </w:rPr>
      </w:pPr>
      <w:r w:rsidRPr="006A3B3A">
        <w:rPr>
          <w:sz w:val="26"/>
          <w:szCs w:val="26"/>
        </w:rPr>
        <w:t>По объекту «Газификация д. Никулино Алексинского района» проектно-сметная документация прошла гос.</w:t>
      </w:r>
      <w:r w:rsidR="000A21A3">
        <w:rPr>
          <w:sz w:val="26"/>
          <w:szCs w:val="26"/>
        </w:rPr>
        <w:t xml:space="preserve"> </w:t>
      </w:r>
      <w:r w:rsidRPr="006A3B3A">
        <w:rPr>
          <w:sz w:val="26"/>
          <w:szCs w:val="26"/>
        </w:rPr>
        <w:t xml:space="preserve">экспертизу и 30.09.2022 г. получено положительное заключение. В сентябре подготовлена аукционная документация, планируется в октябре </w:t>
      </w:r>
      <w:r w:rsidRPr="006A3B3A">
        <w:rPr>
          <w:sz w:val="26"/>
          <w:szCs w:val="26"/>
        </w:rPr>
        <w:lastRenderedPageBreak/>
        <w:t>провести аукцион и в ноябре приступить к строительству, 20% выделенных средств освоить в 2022 году, 80% - в 2023 году.</w:t>
      </w:r>
    </w:p>
    <w:p w:rsidR="006A3B3A" w:rsidRPr="006A3B3A" w:rsidRDefault="006A3B3A" w:rsidP="006A3B3A">
      <w:pPr>
        <w:ind w:left="-284" w:right="141" w:firstLine="851"/>
        <w:jc w:val="both"/>
        <w:rPr>
          <w:sz w:val="26"/>
          <w:szCs w:val="26"/>
        </w:rPr>
      </w:pPr>
      <w:r w:rsidRPr="006A3B3A">
        <w:rPr>
          <w:bCs/>
          <w:sz w:val="26"/>
          <w:szCs w:val="26"/>
        </w:rPr>
        <w:t>В связи с закрытием котельной санатория-курорта «Алексин-Бор» возникла необходимость срочного обеспечения жилых домов на ул. Алексин-Бор  другими источниками теплоснабжения. На 01.09.2022 г. н</w:t>
      </w:r>
      <w:r w:rsidRPr="006A3B3A">
        <w:rPr>
          <w:sz w:val="26"/>
          <w:szCs w:val="26"/>
        </w:rPr>
        <w:t xml:space="preserve">овая модульная котельная построена, введена в эксплуатацию и функционирует.  </w:t>
      </w:r>
    </w:p>
    <w:p w:rsidR="006A3B3A" w:rsidRPr="006A3B3A" w:rsidRDefault="006A3B3A" w:rsidP="006A3B3A">
      <w:pPr>
        <w:ind w:left="-142" w:right="-144" w:firstLine="568"/>
        <w:jc w:val="both"/>
        <w:rPr>
          <w:sz w:val="26"/>
          <w:szCs w:val="26"/>
        </w:rPr>
      </w:pPr>
      <w:r w:rsidRPr="006A3B3A">
        <w:rPr>
          <w:sz w:val="26"/>
          <w:szCs w:val="26"/>
        </w:rPr>
        <w:t xml:space="preserve"> Во исполнение поручения Губернатора Тульской области о газоснабжении многоквартирного дома №6 в д. Большое Шелепино в 2020 году  разработан проект «Строительство газопровода к многоквартирному дому и перевод на индивидуальные источники теплоснабжения мкд по адресу: Тульская область, Алексинский район, д. Большое Шелепино, ул. Новая, д. 6». В связи с отсутствием лимитов газа на Кудашевской ГРС нет возможности на присоединение дома к газраспределительной сети. Строительство подводящего газопровода </w:t>
      </w:r>
      <w:r w:rsidRPr="006A3B3A">
        <w:rPr>
          <w:bCs/>
          <w:sz w:val="26"/>
          <w:szCs w:val="26"/>
        </w:rPr>
        <w:t>низкого давления к многоквартирному дому по адресу: Тульская область, Алексинский район, д. Большое Шелепино, ул. Новая, д.6, возможно будет только после проведения реконструкции Кудашевской ГРС и увеличением её мощности.</w:t>
      </w:r>
    </w:p>
    <w:p w:rsidR="006A3B3A" w:rsidRPr="006A3B3A" w:rsidRDefault="006A3B3A" w:rsidP="006A3B3A">
      <w:pPr>
        <w:ind w:right="-2" w:firstLine="567"/>
        <w:jc w:val="both"/>
        <w:rPr>
          <w:sz w:val="26"/>
          <w:szCs w:val="26"/>
        </w:rPr>
      </w:pPr>
      <w:r w:rsidRPr="006A3B3A">
        <w:rPr>
          <w:sz w:val="26"/>
          <w:szCs w:val="26"/>
        </w:rPr>
        <w:t>В программу «Народный бюджет 2022» вошли 18 объектов.</w:t>
      </w:r>
    </w:p>
    <w:p w:rsidR="009E47A9" w:rsidRPr="007C4453" w:rsidRDefault="00197CB2" w:rsidP="00197CB2">
      <w:pPr>
        <w:ind w:right="-2" w:firstLine="567"/>
        <w:jc w:val="right"/>
        <w:rPr>
          <w:color w:val="7030A0"/>
          <w:sz w:val="26"/>
          <w:szCs w:val="26"/>
        </w:rPr>
      </w:pPr>
      <w:r w:rsidRPr="00197CB2">
        <w:rPr>
          <w:i/>
          <w:sz w:val="26"/>
          <w:szCs w:val="26"/>
        </w:rPr>
        <w:t xml:space="preserve">Таблица </w:t>
      </w:r>
      <w:r w:rsidR="000A21A3">
        <w:rPr>
          <w:i/>
          <w:sz w:val="26"/>
          <w:szCs w:val="26"/>
        </w:rPr>
        <w:t>7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50"/>
        <w:gridCol w:w="5332"/>
        <w:gridCol w:w="1676"/>
        <w:gridCol w:w="1796"/>
      </w:tblGrid>
      <w:tr w:rsidR="007C4453" w:rsidRPr="007C4453" w:rsidTr="00197CB2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97CB2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97CB2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97CB2">
              <w:rPr>
                <w:b/>
                <w:bCs/>
                <w:sz w:val="26"/>
                <w:szCs w:val="26"/>
              </w:rPr>
              <w:t>Общая сумма (руб)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97CB2">
              <w:rPr>
                <w:b/>
                <w:bCs/>
                <w:sz w:val="26"/>
                <w:szCs w:val="26"/>
              </w:rPr>
              <w:t>Выполнение мероприятий</w:t>
            </w:r>
          </w:p>
        </w:tc>
      </w:tr>
      <w:tr w:rsidR="007C4453" w:rsidRPr="007C4453" w:rsidTr="00197CB2">
        <w:trPr>
          <w:trHeight w:val="13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bCs/>
                <w:sz w:val="26"/>
                <w:szCs w:val="26"/>
              </w:rPr>
            </w:pPr>
            <w:r w:rsidRPr="00197CB2">
              <w:rPr>
                <w:bCs/>
                <w:sz w:val="26"/>
                <w:szCs w:val="26"/>
              </w:rPr>
              <w:t>Выполнение работ по отсыпке щебнем участков автодорог общего пользования местного значения в Тульской области, муниципальном образовании город Алексин, д. Курагино (протяженность - 432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1 183 279,90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отказ от участия</w:t>
            </w:r>
          </w:p>
        </w:tc>
      </w:tr>
      <w:tr w:rsidR="007C4453" w:rsidRPr="007C4453" w:rsidTr="00197CB2">
        <w:trPr>
          <w:trHeight w:val="148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автодороги общего пользования местного значения в Тульской области, муниципальном образовании город Алексин, д. Большое Шелепино по ул. Березовая (протяженность 405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1 194 081,98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2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подъездной автодороги общего пользования местного значения в Тульской области, муниципальном образовании город Алексин к д. Айдарово (протяженность 1893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5 700 653,12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43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bCs/>
                <w:sz w:val="26"/>
                <w:szCs w:val="26"/>
              </w:rPr>
            </w:pPr>
            <w:r w:rsidRPr="00197CB2">
              <w:rPr>
                <w:bCs/>
                <w:sz w:val="26"/>
                <w:szCs w:val="26"/>
              </w:rPr>
              <w:t>Выполнение работ по отсыпке щебнем подъездной автодороги общего пользования местного значения в Тульской области, муниципальном образовании город Алексин к д. Заречье (протяженность 610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1 842 809,87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отказ от участия</w:t>
            </w:r>
          </w:p>
        </w:tc>
      </w:tr>
      <w:tr w:rsidR="007C4453" w:rsidRPr="007C4453" w:rsidTr="00197CB2">
        <w:trPr>
          <w:trHeight w:val="14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участка подъездной автодороги общего пользования местного значения в Тульской области, муниципальном образовании город Алексин к д. Любиково (протяженность 920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2 093 895,47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6A3B3A">
        <w:trPr>
          <w:trHeight w:val="6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асфальтированию участка автодороги общего пользования местного значения в Тульской области, муниципальном образовании город Алексин, п. Авангард по ул. Октябрьская (протяженность 156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527 097,11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1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автодороги общего пользования местного значения в Тульской области, муниципальном образовании город Алексин, д. Большое Шелепино от указателя поворота на ул. Лесная до д.№6 по ул. Родниковая (протяженность 405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569 824,61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1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подъездной автодороги общего пользования местного значения в Тульской области, муниципальном образовании город Алексин к д. Нарышкино (протяженность 200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426 951,73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4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подъездной автодороги общего пользования местного значения в Тульской области, муниципальном образовании город Алексин к д. Пронино (протяженность 2744,1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3 516 405,60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4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асфальтированию автодороги общего пользования местного значения в Тульской области, муниципальном образовании город Алексин, п. Авангард по ул. Лесная (протяженность 692 п/м, проезд 67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2 675 639,40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6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участка подъездной автодороги общего пользования местного значения в Тульской области, муниципальном образовании город Алексин к с. Афанасьево (протяженность 535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1 204 216,30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1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автодороги общего пользования местного значения в Тульской области, муниципальном образовании город Алексин, п. Авангард по ул. Первомайская (протяженность 356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875 822,39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13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ремонту элементов фасада (отмостка и утепление) многоквартирного жилого дома по адресу: Тульская область, муниципальное образование город Алексин, д. Большое Шелепино, ул. Садовая, д.№2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2 035 059,85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4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участка подъездной автодороги общего пользования местного значения в Тульской области, муниципальном образовании город Алексин к д. Мазалки (протяженность 991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1 982 595,01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2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асфальтированию автодороги общего пользования местного значения в Тульской области, муниципальном образовании город Алексин, д. Ботня от д.№26а до д.№27а по ул. Центральная (протяженность 105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489 324,71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5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участка автодороги общего пользования местного значения в Тульской области, муниципальном образовании город Алексин, д. Среднево (протяженность 220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371 997,56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ямочному ремонту участков автодорог общего пользования местного значения (с водоотводом) в Тульской области, муниципальном образовании город Алексин, д. Егнышевка по ул. Юбилейная и ул. Приокская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1 101 568,72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7C4453" w:rsidRPr="007C4453" w:rsidTr="00197CB2">
        <w:trPr>
          <w:trHeight w:val="1407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18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Выполнение работ по отсыпке щебнем участка автодороги общего пользования местного значения от д.№34 до д.№51 в Тульской области, муниципальном образовании город Алексин, д. Красное (протяженность 388 п/м)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497 667,52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3" w:rsidRPr="00197CB2" w:rsidRDefault="007C4453" w:rsidP="00305453">
            <w:pPr>
              <w:jc w:val="center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выполнено</w:t>
            </w:r>
          </w:p>
        </w:tc>
      </w:tr>
      <w:tr w:rsidR="00197CB2" w:rsidRPr="007C4453" w:rsidTr="00197CB2">
        <w:trPr>
          <w:trHeight w:val="433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2" w:rsidRPr="00197CB2" w:rsidRDefault="00197CB2" w:rsidP="00305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97CB2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2" w:rsidRPr="00197CB2" w:rsidRDefault="00197CB2" w:rsidP="00305453">
            <w:pPr>
              <w:jc w:val="both"/>
              <w:rPr>
                <w:sz w:val="26"/>
                <w:szCs w:val="26"/>
              </w:rPr>
            </w:pPr>
            <w:r w:rsidRPr="00197CB2">
              <w:rPr>
                <w:sz w:val="26"/>
                <w:szCs w:val="26"/>
              </w:rPr>
              <w:t>28 288 890,85</w:t>
            </w:r>
            <w:r>
              <w:rPr>
                <w:sz w:val="26"/>
                <w:szCs w:val="26"/>
              </w:rPr>
              <w:t xml:space="preserve"> рублей</w:t>
            </w:r>
          </w:p>
          <w:p w:rsidR="00197CB2" w:rsidRPr="00197CB2" w:rsidRDefault="00197CB2" w:rsidP="003054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57EF" w:rsidRPr="002D4BDC" w:rsidRDefault="004557EF" w:rsidP="004557EF">
      <w:pPr>
        <w:tabs>
          <w:tab w:val="left" w:pos="709"/>
        </w:tabs>
        <w:snapToGrid w:val="0"/>
        <w:jc w:val="center"/>
        <w:rPr>
          <w:b/>
          <w:bCs/>
          <w:sz w:val="25"/>
          <w:szCs w:val="25"/>
          <w:highlight w:val="yellow"/>
        </w:rPr>
      </w:pPr>
    </w:p>
    <w:p w:rsidR="00BB7A0C" w:rsidRDefault="00BB7A0C" w:rsidP="004557EF">
      <w:pPr>
        <w:shd w:val="clear" w:color="auto" w:fill="FFFFFF"/>
        <w:tabs>
          <w:tab w:val="left" w:pos="8731"/>
        </w:tabs>
        <w:jc w:val="center"/>
        <w:rPr>
          <w:b/>
          <w:bCs/>
          <w:sz w:val="26"/>
          <w:szCs w:val="26"/>
        </w:rPr>
      </w:pPr>
      <w:r w:rsidRPr="002E64AC">
        <w:rPr>
          <w:b/>
          <w:bCs/>
          <w:sz w:val="26"/>
          <w:szCs w:val="26"/>
        </w:rPr>
        <w:t xml:space="preserve">Рынок труда </w:t>
      </w:r>
    </w:p>
    <w:p w:rsidR="009E47A9" w:rsidRPr="002E64AC" w:rsidRDefault="009E47A9" w:rsidP="004557EF">
      <w:pPr>
        <w:shd w:val="clear" w:color="auto" w:fill="FFFFFF"/>
        <w:tabs>
          <w:tab w:val="left" w:pos="8731"/>
        </w:tabs>
        <w:jc w:val="center"/>
        <w:rPr>
          <w:b/>
          <w:bCs/>
          <w:sz w:val="26"/>
          <w:szCs w:val="26"/>
        </w:rPr>
      </w:pPr>
    </w:p>
    <w:p w:rsidR="00493072" w:rsidRPr="00197CB2" w:rsidRDefault="00493072" w:rsidP="00B47D87">
      <w:pPr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По данным центра занятости населения города Алексина</w:t>
      </w:r>
      <w:r w:rsidR="00334527" w:rsidRPr="00197CB2">
        <w:rPr>
          <w:sz w:val="26"/>
          <w:szCs w:val="26"/>
        </w:rPr>
        <w:t>,</w:t>
      </w:r>
      <w:r w:rsidRPr="00197CB2">
        <w:rPr>
          <w:sz w:val="26"/>
          <w:szCs w:val="26"/>
        </w:rPr>
        <w:t xml:space="preserve"> по состоянию на 1 октября 2022 г. численность граждан, ищущих работу - 252 чел.</w:t>
      </w:r>
      <w:r w:rsidR="001E5FC2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>(из них инвалиды - 9 чел.), что на 68 чел. меньше,</w:t>
      </w:r>
      <w:bookmarkStart w:id="1" w:name="OLE_LINK1"/>
      <w:bookmarkStart w:id="2" w:name="OLE_LINK2"/>
      <w:bookmarkStart w:id="3" w:name="OLE_LINK3"/>
      <w:r w:rsidRPr="00197CB2">
        <w:rPr>
          <w:sz w:val="26"/>
          <w:szCs w:val="26"/>
        </w:rPr>
        <w:t xml:space="preserve"> чем на 01.10.2022 г</w:t>
      </w:r>
      <w:bookmarkEnd w:id="1"/>
      <w:bookmarkEnd w:id="2"/>
      <w:bookmarkEnd w:id="3"/>
      <w:r w:rsidRPr="00197CB2">
        <w:rPr>
          <w:sz w:val="26"/>
          <w:szCs w:val="26"/>
        </w:rPr>
        <w:t>. - 320 чел. (из них инвалиды - 18 чел.), численность зарегистрированных безработных составила 208 чел. (из них инвалиды - 9 чел.), что на 59 чел. меньше, чем за 3 квартал 2021 г. - 267 чел. (из них инвалиды - 27 чел.).</w:t>
      </w:r>
    </w:p>
    <w:p w:rsidR="00493072" w:rsidRPr="00197CB2" w:rsidRDefault="00493072" w:rsidP="00B47D87">
      <w:pPr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 xml:space="preserve">Уровень регистрируемой безработицы на 01.10.2022 г. составил 0,60% экономически активного населения (на 01.10.2021 г. - 0,78%). </w:t>
      </w:r>
    </w:p>
    <w:p w:rsidR="00493072" w:rsidRPr="00197CB2" w:rsidRDefault="00493072" w:rsidP="00B47D87">
      <w:pPr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Коэффициент напряженности на рынке труда - 0,15% (на 01.10.2021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>г. - 0,23 %).</w:t>
      </w:r>
    </w:p>
    <w:p w:rsidR="00493072" w:rsidRPr="00197CB2" w:rsidRDefault="00493072" w:rsidP="00B47D87">
      <w:pPr>
        <w:ind w:firstLine="567"/>
        <w:jc w:val="both"/>
        <w:rPr>
          <w:sz w:val="26"/>
          <w:szCs w:val="26"/>
          <w:highlight w:val="yellow"/>
        </w:rPr>
      </w:pPr>
      <w:r w:rsidRPr="00197CB2">
        <w:rPr>
          <w:sz w:val="26"/>
          <w:szCs w:val="26"/>
        </w:rPr>
        <w:t>Всего в течение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>3 квартала 2022 года оказано 2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 xml:space="preserve">553 гос. услуги, (за 3 квартал 2021 г. </w:t>
      </w:r>
      <w:r w:rsidR="00334527" w:rsidRPr="00197CB2">
        <w:rPr>
          <w:sz w:val="26"/>
          <w:szCs w:val="26"/>
        </w:rPr>
        <w:t>–</w:t>
      </w:r>
      <w:r w:rsidRPr="00197CB2">
        <w:rPr>
          <w:sz w:val="26"/>
          <w:szCs w:val="26"/>
        </w:rPr>
        <w:t xml:space="preserve"> 2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>865 ед.) из них:</w:t>
      </w:r>
    </w:p>
    <w:p w:rsidR="00493072" w:rsidRPr="00197CB2" w:rsidRDefault="00493072" w:rsidP="00B47D87">
      <w:pPr>
        <w:ind w:firstLine="567"/>
        <w:jc w:val="both"/>
        <w:rPr>
          <w:sz w:val="26"/>
          <w:szCs w:val="26"/>
          <w:highlight w:val="yellow"/>
        </w:rPr>
      </w:pPr>
      <w:r w:rsidRPr="00197CB2">
        <w:rPr>
          <w:sz w:val="26"/>
          <w:szCs w:val="26"/>
        </w:rPr>
        <w:t>-</w:t>
      </w:r>
      <w:r w:rsidRPr="00197CB2">
        <w:rPr>
          <w:sz w:val="26"/>
          <w:szCs w:val="26"/>
        </w:rPr>
        <w:tab/>
        <w:t>за содействием в поиске подходящей работы обратились 1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>265 чел. (из них инвалиды - 47 чел.)</w:t>
      </w:r>
      <w:bookmarkStart w:id="4" w:name="OLE_LINK4"/>
      <w:bookmarkStart w:id="5" w:name="OLE_LINK5"/>
      <w:bookmarkStart w:id="6" w:name="OLE_LINK6"/>
      <w:bookmarkStart w:id="7" w:name="OLE_LINK7"/>
      <w:r w:rsidRPr="00197CB2">
        <w:rPr>
          <w:sz w:val="26"/>
          <w:szCs w:val="26"/>
        </w:rPr>
        <w:t>, за 3 квартал 2021 г.</w:t>
      </w:r>
      <w:bookmarkEnd w:id="4"/>
      <w:bookmarkEnd w:id="5"/>
      <w:bookmarkEnd w:id="6"/>
      <w:bookmarkEnd w:id="7"/>
      <w:r w:rsidRPr="00197CB2">
        <w:rPr>
          <w:sz w:val="26"/>
          <w:szCs w:val="26"/>
        </w:rPr>
        <w:t xml:space="preserve"> </w:t>
      </w:r>
      <w:r w:rsidR="00334527" w:rsidRPr="00197CB2">
        <w:rPr>
          <w:sz w:val="26"/>
          <w:szCs w:val="26"/>
        </w:rPr>
        <w:t xml:space="preserve">– </w:t>
      </w:r>
      <w:r w:rsidRPr="00197CB2">
        <w:rPr>
          <w:sz w:val="26"/>
          <w:szCs w:val="26"/>
        </w:rPr>
        <w:t>1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 xml:space="preserve">135 чел. (из них инвалиды - 47 чел.), </w:t>
      </w:r>
      <w:r w:rsidRPr="00197CB2">
        <w:rPr>
          <w:sz w:val="26"/>
          <w:szCs w:val="26"/>
        </w:rPr>
        <w:lastRenderedPageBreak/>
        <w:t>нашли работу - 804 чел. (из них инвалиды - 23 чел.), трудоустроились за 3 квартал 2021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 xml:space="preserve">г. - 707 чел. (из них инвалиды - 24 чел.), </w:t>
      </w:r>
    </w:p>
    <w:p w:rsidR="00493072" w:rsidRPr="00197CB2" w:rsidRDefault="00493072" w:rsidP="00B47D87">
      <w:pPr>
        <w:pStyle w:val="221"/>
        <w:suppressAutoHyphens/>
        <w:spacing w:after="0" w:line="240" w:lineRule="auto"/>
        <w:ind w:firstLine="567"/>
        <w:jc w:val="both"/>
        <w:rPr>
          <w:sz w:val="26"/>
          <w:szCs w:val="26"/>
          <w:highlight w:val="yellow"/>
        </w:rPr>
      </w:pPr>
      <w:r w:rsidRPr="00197CB2">
        <w:rPr>
          <w:sz w:val="26"/>
          <w:szCs w:val="26"/>
        </w:rPr>
        <w:t>-</w:t>
      </w:r>
      <w:r w:rsidRPr="00197CB2">
        <w:rPr>
          <w:sz w:val="26"/>
          <w:szCs w:val="26"/>
        </w:rPr>
        <w:tab/>
        <w:t>в общественных работах приняли участие 13 чел. (за 3 квартал 2021 г. - 50 чел.);</w:t>
      </w:r>
    </w:p>
    <w:p w:rsidR="00493072" w:rsidRPr="00197CB2" w:rsidRDefault="00493072" w:rsidP="00B47D87">
      <w:pPr>
        <w:ind w:firstLine="567"/>
        <w:jc w:val="both"/>
        <w:rPr>
          <w:sz w:val="26"/>
          <w:szCs w:val="26"/>
          <w:highlight w:val="yellow"/>
        </w:rPr>
      </w:pPr>
      <w:r w:rsidRPr="00197CB2">
        <w:rPr>
          <w:sz w:val="26"/>
          <w:szCs w:val="26"/>
        </w:rPr>
        <w:t>-</w:t>
      </w:r>
      <w:r w:rsidRPr="00197CB2">
        <w:rPr>
          <w:sz w:val="26"/>
          <w:szCs w:val="26"/>
        </w:rPr>
        <w:tab/>
        <w:t>направлены на обучение 69 гражданин (за 3 квартал 2021 г. - 94 чел.);</w:t>
      </w:r>
    </w:p>
    <w:p w:rsidR="00493072" w:rsidRPr="00197CB2" w:rsidRDefault="00493072" w:rsidP="00B47D87">
      <w:pPr>
        <w:snapToGrid w:val="0"/>
        <w:ind w:firstLine="567"/>
        <w:jc w:val="both"/>
        <w:rPr>
          <w:sz w:val="26"/>
          <w:szCs w:val="26"/>
          <w:highlight w:val="yellow"/>
        </w:rPr>
      </w:pPr>
      <w:r w:rsidRPr="00197CB2">
        <w:rPr>
          <w:sz w:val="26"/>
          <w:szCs w:val="26"/>
        </w:rPr>
        <w:t>-</w:t>
      </w:r>
      <w:r w:rsidRPr="00197CB2">
        <w:rPr>
          <w:sz w:val="26"/>
          <w:szCs w:val="26"/>
        </w:rPr>
        <w:tab/>
        <w:t>по программе «</w:t>
      </w:r>
      <w:r w:rsidR="00334527" w:rsidRPr="00197CB2">
        <w:rPr>
          <w:sz w:val="26"/>
          <w:szCs w:val="26"/>
        </w:rPr>
        <w:t>В</w:t>
      </w:r>
      <w:r w:rsidRPr="00197CB2">
        <w:rPr>
          <w:sz w:val="26"/>
          <w:szCs w:val="26"/>
        </w:rPr>
        <w:t>ременное трудоустройство граждан, испытывающих трудности в поиске работы</w:t>
      </w:r>
      <w:r w:rsidR="00334527" w:rsidRPr="00197CB2">
        <w:rPr>
          <w:sz w:val="26"/>
          <w:szCs w:val="26"/>
        </w:rPr>
        <w:t>»</w:t>
      </w:r>
      <w:r w:rsidRPr="00197CB2">
        <w:rPr>
          <w:sz w:val="26"/>
          <w:szCs w:val="26"/>
        </w:rPr>
        <w:t xml:space="preserve"> трудоустроено 11 безработных гражданина (из них 2 инвалида), за 3 квартал 2021 г. - 17 чел. (из них 5 инвалидов);</w:t>
      </w:r>
    </w:p>
    <w:p w:rsidR="00493072" w:rsidRPr="00197CB2" w:rsidRDefault="00493072" w:rsidP="00B47D87">
      <w:pPr>
        <w:snapToGrid w:val="0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-</w:t>
      </w:r>
      <w:r w:rsidRPr="00197CB2">
        <w:rPr>
          <w:sz w:val="26"/>
          <w:szCs w:val="26"/>
        </w:rPr>
        <w:tab/>
        <w:t>по программе «Организация стажировок выпускников профессиональных образовательных учреждений и образовательных организаций высшего образования в целях приобретения ими опыта работы и стажировок инвалидов в целях адаптации на рабочем месте под руководством наставников» трудоустроено 4 чел. (за 1 квартал 2021 г. - 1 чел.) (из них инвалиды - 0 чел., в возрасте от 18 до 20 лет, имеющих среднее профессиональное образование и ищущих работу впервые - 1 чел. (за 3 квартал 2021 г. - 0 чел.);</w:t>
      </w:r>
    </w:p>
    <w:p w:rsidR="00B47D87" w:rsidRPr="00197CB2" w:rsidRDefault="00493072" w:rsidP="00B47D87">
      <w:pPr>
        <w:snapToGrid w:val="0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-</w:t>
      </w:r>
      <w:r w:rsidRPr="00197CB2">
        <w:rPr>
          <w:sz w:val="26"/>
          <w:szCs w:val="26"/>
        </w:rPr>
        <w:tab/>
      </w:r>
      <w:r w:rsidR="00B47D87" w:rsidRPr="00197CB2">
        <w:rPr>
          <w:sz w:val="26"/>
          <w:szCs w:val="26"/>
        </w:rPr>
        <w:t xml:space="preserve">по </w:t>
      </w:r>
      <w:r w:rsidRPr="00197CB2">
        <w:rPr>
          <w:sz w:val="26"/>
          <w:szCs w:val="26"/>
        </w:rPr>
        <w:t>программе «Временное трудоустройство несовершеннолетних граждан в возрасте от 14 до 18 лет» трудоустроено 254 подростков.</w:t>
      </w:r>
    </w:p>
    <w:p w:rsidR="00493072" w:rsidRPr="00197CB2" w:rsidRDefault="00493072" w:rsidP="00B47D87">
      <w:pPr>
        <w:snapToGrid w:val="0"/>
        <w:ind w:firstLine="567"/>
        <w:jc w:val="both"/>
        <w:rPr>
          <w:sz w:val="26"/>
          <w:szCs w:val="26"/>
        </w:rPr>
      </w:pPr>
      <w:r w:rsidRPr="00197CB2">
        <w:rPr>
          <w:rFonts w:eastAsia="Arial"/>
          <w:spacing w:val="-2"/>
          <w:sz w:val="26"/>
          <w:szCs w:val="26"/>
        </w:rPr>
        <w:t>Получено государственных услуг за 3 квартал 2022 г.:</w:t>
      </w:r>
    </w:p>
    <w:p w:rsidR="00493072" w:rsidRPr="00197CB2" w:rsidRDefault="00B47D87" w:rsidP="00B47D87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97CB2">
        <w:rPr>
          <w:rFonts w:eastAsia="Arial"/>
          <w:spacing w:val="-2"/>
          <w:sz w:val="26"/>
          <w:szCs w:val="26"/>
        </w:rPr>
        <w:t>-</w:t>
      </w:r>
      <w:r w:rsidRPr="00197CB2">
        <w:rPr>
          <w:rFonts w:eastAsia="Arial"/>
          <w:spacing w:val="-2"/>
          <w:sz w:val="26"/>
          <w:szCs w:val="26"/>
        </w:rPr>
        <w:tab/>
      </w:r>
      <w:r w:rsidR="00493072" w:rsidRPr="00197CB2">
        <w:rPr>
          <w:rFonts w:eastAsia="Arial"/>
          <w:spacing w:val="-2"/>
          <w:sz w:val="26"/>
          <w:szCs w:val="26"/>
        </w:rPr>
        <w:t xml:space="preserve">по профессиональной ориентации </w:t>
      </w:r>
      <w:r w:rsidRPr="00197CB2">
        <w:rPr>
          <w:rFonts w:eastAsia="Arial"/>
          <w:spacing w:val="-2"/>
          <w:sz w:val="26"/>
          <w:szCs w:val="26"/>
        </w:rPr>
        <w:t>–</w:t>
      </w:r>
      <w:r w:rsidR="00493072" w:rsidRPr="00197CB2">
        <w:rPr>
          <w:rFonts w:eastAsia="Arial"/>
          <w:spacing w:val="-2"/>
          <w:sz w:val="26"/>
          <w:szCs w:val="26"/>
        </w:rPr>
        <w:t xml:space="preserve"> 768</w:t>
      </w:r>
      <w:r w:rsidRPr="00197CB2">
        <w:rPr>
          <w:rFonts w:eastAsia="Arial"/>
          <w:spacing w:val="-2"/>
          <w:sz w:val="26"/>
          <w:szCs w:val="26"/>
        </w:rPr>
        <w:t xml:space="preserve"> </w:t>
      </w:r>
      <w:r w:rsidR="00493072" w:rsidRPr="00197CB2">
        <w:rPr>
          <w:rFonts w:eastAsia="Arial"/>
          <w:spacing w:val="-2"/>
          <w:sz w:val="26"/>
          <w:szCs w:val="26"/>
        </w:rPr>
        <w:t>ед.,</w:t>
      </w:r>
    </w:p>
    <w:p w:rsidR="00493072" w:rsidRPr="00197CB2" w:rsidRDefault="00B47D87" w:rsidP="00B47D87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97CB2">
        <w:rPr>
          <w:rFonts w:eastAsia="Arial"/>
          <w:spacing w:val="-2"/>
          <w:sz w:val="26"/>
          <w:szCs w:val="26"/>
        </w:rPr>
        <w:t>-</w:t>
      </w:r>
      <w:r w:rsidRPr="00197CB2">
        <w:rPr>
          <w:rFonts w:eastAsia="Arial"/>
          <w:spacing w:val="-2"/>
          <w:sz w:val="26"/>
          <w:szCs w:val="26"/>
        </w:rPr>
        <w:tab/>
      </w:r>
      <w:r w:rsidR="00493072" w:rsidRPr="00197CB2">
        <w:rPr>
          <w:rFonts w:eastAsia="Arial"/>
          <w:spacing w:val="-2"/>
          <w:sz w:val="26"/>
          <w:szCs w:val="26"/>
        </w:rPr>
        <w:t xml:space="preserve">по социальной адаптации на рынке труда </w:t>
      </w:r>
      <w:r w:rsidRPr="00197CB2">
        <w:rPr>
          <w:rFonts w:eastAsia="Arial"/>
          <w:spacing w:val="-2"/>
          <w:sz w:val="26"/>
          <w:szCs w:val="26"/>
        </w:rPr>
        <w:t>–</w:t>
      </w:r>
      <w:r w:rsidR="00493072" w:rsidRPr="00197CB2">
        <w:rPr>
          <w:rFonts w:eastAsia="Arial"/>
          <w:spacing w:val="-2"/>
          <w:sz w:val="26"/>
          <w:szCs w:val="26"/>
        </w:rPr>
        <w:t xml:space="preserve"> 108</w:t>
      </w:r>
      <w:r w:rsidRPr="00197CB2">
        <w:rPr>
          <w:rFonts w:eastAsia="Arial"/>
          <w:spacing w:val="-2"/>
          <w:sz w:val="26"/>
          <w:szCs w:val="26"/>
        </w:rPr>
        <w:t xml:space="preserve"> </w:t>
      </w:r>
      <w:r w:rsidR="00493072" w:rsidRPr="00197CB2">
        <w:rPr>
          <w:sz w:val="26"/>
          <w:szCs w:val="26"/>
        </w:rPr>
        <w:t>ед.;</w:t>
      </w:r>
    </w:p>
    <w:p w:rsidR="00493072" w:rsidRPr="00197CB2" w:rsidRDefault="00B47D87" w:rsidP="00B47D87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97CB2">
        <w:rPr>
          <w:rFonts w:eastAsia="Arial"/>
          <w:spacing w:val="-2"/>
          <w:sz w:val="26"/>
          <w:szCs w:val="26"/>
        </w:rPr>
        <w:t>-</w:t>
      </w:r>
      <w:r w:rsidRPr="00197CB2">
        <w:rPr>
          <w:rFonts w:eastAsia="Arial"/>
          <w:spacing w:val="-2"/>
          <w:sz w:val="26"/>
          <w:szCs w:val="26"/>
        </w:rPr>
        <w:tab/>
      </w:r>
      <w:r w:rsidR="00493072" w:rsidRPr="00197CB2">
        <w:rPr>
          <w:rFonts w:eastAsia="Arial"/>
          <w:spacing w:val="-2"/>
          <w:sz w:val="26"/>
          <w:szCs w:val="26"/>
        </w:rPr>
        <w:t xml:space="preserve">по психологической поддержке - </w:t>
      </w:r>
      <w:r w:rsidR="00493072" w:rsidRPr="00197CB2">
        <w:rPr>
          <w:sz w:val="26"/>
          <w:szCs w:val="26"/>
        </w:rPr>
        <w:t>95 ед.;</w:t>
      </w:r>
    </w:p>
    <w:p w:rsidR="00B47D87" w:rsidRPr="00197CB2" w:rsidRDefault="00B47D87" w:rsidP="00B47D87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97CB2">
        <w:rPr>
          <w:rFonts w:eastAsia="Arial"/>
          <w:spacing w:val="-2"/>
          <w:sz w:val="26"/>
          <w:szCs w:val="26"/>
        </w:rPr>
        <w:t>-</w:t>
      </w:r>
      <w:r w:rsidRPr="00197CB2">
        <w:rPr>
          <w:rFonts w:eastAsia="Arial"/>
          <w:spacing w:val="-2"/>
          <w:sz w:val="26"/>
          <w:szCs w:val="26"/>
        </w:rPr>
        <w:tab/>
      </w:r>
      <w:r w:rsidR="00493072" w:rsidRPr="00197CB2">
        <w:rPr>
          <w:rFonts w:eastAsia="Arial"/>
          <w:spacing w:val="-2"/>
          <w:sz w:val="26"/>
          <w:szCs w:val="26"/>
        </w:rPr>
        <w:t xml:space="preserve">по самозанятости </w:t>
      </w:r>
      <w:r w:rsidRPr="00197CB2">
        <w:rPr>
          <w:rFonts w:eastAsia="Arial"/>
          <w:spacing w:val="-2"/>
          <w:sz w:val="26"/>
          <w:szCs w:val="26"/>
        </w:rPr>
        <w:t>–</w:t>
      </w:r>
      <w:r w:rsidR="00493072" w:rsidRPr="00197CB2">
        <w:rPr>
          <w:rFonts w:eastAsia="Arial"/>
          <w:spacing w:val="-2"/>
          <w:sz w:val="26"/>
          <w:szCs w:val="26"/>
        </w:rPr>
        <w:t xml:space="preserve"> 20</w:t>
      </w:r>
      <w:r w:rsidRPr="00197CB2">
        <w:rPr>
          <w:rFonts w:eastAsia="Arial"/>
          <w:spacing w:val="-2"/>
          <w:sz w:val="26"/>
          <w:szCs w:val="26"/>
        </w:rPr>
        <w:t xml:space="preserve"> </w:t>
      </w:r>
      <w:r w:rsidR="00493072" w:rsidRPr="00197CB2">
        <w:rPr>
          <w:rFonts w:eastAsia="Arial"/>
          <w:spacing w:val="-2"/>
          <w:sz w:val="26"/>
          <w:szCs w:val="26"/>
        </w:rPr>
        <w:t>ед.</w:t>
      </w:r>
    </w:p>
    <w:p w:rsidR="00B47D87" w:rsidRPr="00197CB2" w:rsidRDefault="00493072" w:rsidP="00B47D87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97CB2">
        <w:rPr>
          <w:sz w:val="26"/>
          <w:szCs w:val="26"/>
        </w:rPr>
        <w:t xml:space="preserve">По состоянию на 01.10.2022 года количество заявленных вакансий </w:t>
      </w:r>
      <w:r w:rsidR="00334527" w:rsidRPr="00197CB2">
        <w:rPr>
          <w:sz w:val="26"/>
          <w:szCs w:val="26"/>
        </w:rPr>
        <w:t>–</w:t>
      </w:r>
      <w:r w:rsidRPr="00197CB2">
        <w:rPr>
          <w:sz w:val="26"/>
          <w:szCs w:val="26"/>
        </w:rPr>
        <w:t xml:space="preserve"> 1</w:t>
      </w:r>
      <w:r w:rsidR="00334527" w:rsidRPr="00197CB2">
        <w:rPr>
          <w:sz w:val="26"/>
          <w:szCs w:val="26"/>
        </w:rPr>
        <w:t> </w:t>
      </w:r>
      <w:r w:rsidRPr="00197CB2">
        <w:rPr>
          <w:sz w:val="26"/>
          <w:szCs w:val="26"/>
        </w:rPr>
        <w:t>392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 xml:space="preserve">от 121 работодателя, за 3 квартал 2021 г. </w:t>
      </w:r>
      <w:r w:rsidR="00334527" w:rsidRPr="00197CB2">
        <w:rPr>
          <w:sz w:val="26"/>
          <w:szCs w:val="26"/>
        </w:rPr>
        <w:t>–</w:t>
      </w:r>
      <w:r w:rsidRPr="00197CB2">
        <w:rPr>
          <w:sz w:val="26"/>
          <w:szCs w:val="26"/>
        </w:rPr>
        <w:t xml:space="preserve"> 1</w:t>
      </w:r>
      <w:r w:rsidR="0033452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>199 вакансий от 128 работодателя чел.)</w:t>
      </w:r>
      <w:r w:rsidR="00334527" w:rsidRPr="00197CB2">
        <w:rPr>
          <w:sz w:val="26"/>
          <w:szCs w:val="26"/>
        </w:rPr>
        <w:t>.</w:t>
      </w:r>
    </w:p>
    <w:p w:rsidR="00493072" w:rsidRPr="00197CB2" w:rsidRDefault="00493072" w:rsidP="00B47D87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97CB2">
        <w:rPr>
          <w:sz w:val="26"/>
          <w:szCs w:val="26"/>
        </w:rPr>
        <w:t>Проведено за 3 квартал 2022</w:t>
      </w:r>
      <w:r w:rsidR="00B47D8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>г. 30 ярмарок рабочих мест, в которых приняли участие 59 предприятий (организаций) и 782 граждан, ищущих работу; 280 человек были приняты на работу (из них инвалиды - 3 чел.).</w:t>
      </w:r>
    </w:p>
    <w:p w:rsidR="00493072" w:rsidRPr="00197CB2" w:rsidRDefault="00493072" w:rsidP="00B47D87">
      <w:pPr>
        <w:snapToGrid w:val="0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За</w:t>
      </w:r>
      <w:r w:rsidR="00B47D87" w:rsidRPr="00197CB2">
        <w:rPr>
          <w:sz w:val="26"/>
          <w:szCs w:val="26"/>
        </w:rPr>
        <w:t xml:space="preserve"> </w:t>
      </w:r>
      <w:r w:rsidRPr="00197CB2">
        <w:rPr>
          <w:sz w:val="26"/>
          <w:szCs w:val="26"/>
        </w:rPr>
        <w:t>истекший период поступило сведений о высвобождении от 16 организации на 77 чел.</w:t>
      </w:r>
    </w:p>
    <w:p w:rsidR="00493072" w:rsidRPr="00197CB2" w:rsidRDefault="00493072" w:rsidP="00B47D87">
      <w:pPr>
        <w:snapToGrid w:val="0"/>
        <w:ind w:firstLine="567"/>
        <w:jc w:val="both"/>
        <w:rPr>
          <w:sz w:val="26"/>
          <w:szCs w:val="26"/>
          <w:lang w:eastAsia="ru-RU"/>
        </w:rPr>
      </w:pPr>
      <w:r w:rsidRPr="00197CB2">
        <w:rPr>
          <w:sz w:val="26"/>
          <w:szCs w:val="26"/>
        </w:rPr>
        <w:t>На 01.10.2022 г. количество предприятий, перешедших на неполное рабочее время - 5.</w:t>
      </w:r>
    </w:p>
    <w:p w:rsidR="00493072" w:rsidRPr="00197CB2" w:rsidRDefault="00493072" w:rsidP="00B47D87">
      <w:pPr>
        <w:snapToGrid w:val="0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В рамках федерального проекта «Содействие занятости» национального проекта «Демография» проходят бесплатное обучение по образовательным программам 101 человек.</w:t>
      </w:r>
    </w:p>
    <w:p w:rsidR="000437E4" w:rsidRDefault="000437E4" w:rsidP="00000FD3">
      <w:pPr>
        <w:tabs>
          <w:tab w:val="left" w:pos="5812"/>
        </w:tabs>
        <w:jc w:val="center"/>
        <w:rPr>
          <w:b/>
          <w:sz w:val="26"/>
          <w:szCs w:val="26"/>
        </w:rPr>
      </w:pPr>
      <w:r w:rsidRPr="002D4BDC">
        <w:rPr>
          <w:b/>
          <w:sz w:val="26"/>
          <w:szCs w:val="26"/>
        </w:rPr>
        <w:t>Демографическая ситуация</w:t>
      </w:r>
    </w:p>
    <w:p w:rsidR="00B47D87" w:rsidRPr="002D4BDC" w:rsidRDefault="00B47D87" w:rsidP="00000FD3">
      <w:pPr>
        <w:tabs>
          <w:tab w:val="left" w:pos="5812"/>
        </w:tabs>
        <w:jc w:val="center"/>
        <w:rPr>
          <w:b/>
          <w:sz w:val="26"/>
          <w:szCs w:val="26"/>
        </w:rPr>
      </w:pPr>
    </w:p>
    <w:p w:rsidR="002E64AC" w:rsidRPr="00197CB2" w:rsidRDefault="002E64AC" w:rsidP="002E64AC">
      <w:pPr>
        <w:shd w:val="clear" w:color="auto" w:fill="FFFFFF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  <w:shd w:val="clear" w:color="auto" w:fill="FFFFFF"/>
        </w:rPr>
        <w:t>По состоянию на 1 января 2022 года численность населения составила                     65 110 человек и сократилась по сравнению с аналогичным периодом прошлого года на 1</w:t>
      </w:r>
      <w:r w:rsidR="00334527" w:rsidRPr="00197CB2">
        <w:rPr>
          <w:sz w:val="26"/>
          <w:szCs w:val="26"/>
          <w:shd w:val="clear" w:color="auto" w:fill="FFFFFF"/>
        </w:rPr>
        <w:t xml:space="preserve"> </w:t>
      </w:r>
      <w:r w:rsidRPr="00197CB2">
        <w:rPr>
          <w:sz w:val="26"/>
          <w:szCs w:val="26"/>
          <w:shd w:val="clear" w:color="auto" w:fill="FFFFFF"/>
        </w:rPr>
        <w:t>133 человек (1,7%) (данные за 9 месяцев 2022 отсутствуют).</w:t>
      </w:r>
    </w:p>
    <w:p w:rsidR="002E64AC" w:rsidRPr="00197CB2" w:rsidRDefault="002E64AC" w:rsidP="002E64AC">
      <w:pPr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года, Указа Президента Российской Федерации от 7.05.2012  №606 «О мерах по реализации демографической политики Российской Федерации», муниципального проекта «Демография», плана мероприятий («Дорожная карта») по реализации муниципального проекта «Демография» в муниципальном образовании город Алексин.</w:t>
      </w:r>
    </w:p>
    <w:p w:rsidR="002E64AC" w:rsidRPr="00197CB2" w:rsidRDefault="002E64AC" w:rsidP="002E64AC">
      <w:pPr>
        <w:ind w:firstLine="567"/>
        <w:jc w:val="both"/>
        <w:rPr>
          <w:sz w:val="26"/>
          <w:szCs w:val="26"/>
          <w:shd w:val="clear" w:color="auto" w:fill="FFFFFF"/>
        </w:rPr>
      </w:pPr>
      <w:r w:rsidRPr="00197CB2">
        <w:rPr>
          <w:sz w:val="26"/>
          <w:szCs w:val="26"/>
        </w:rPr>
        <w:lastRenderedPageBreak/>
        <w:t xml:space="preserve">За 9 месяцев 2022 года единовременной выплатой в размере 10 тыс. руб. при рождении первого ребенка у женщин, не достигших возраста 25 лет на момент рождения ребенка, воспользовалась 1 женщина. </w:t>
      </w:r>
      <w:r w:rsidRPr="00197CB2">
        <w:rPr>
          <w:sz w:val="26"/>
          <w:szCs w:val="26"/>
          <w:shd w:val="clear" w:color="auto" w:fill="FFFFFF"/>
        </w:rPr>
        <w:t xml:space="preserve"> </w:t>
      </w:r>
    </w:p>
    <w:p w:rsidR="002E64AC" w:rsidRPr="00197CB2" w:rsidRDefault="002E64AC" w:rsidP="002E64AC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197CB2">
        <w:rPr>
          <w:sz w:val="26"/>
          <w:szCs w:val="26"/>
          <w:shd w:val="clear" w:color="auto" w:fill="FFFFFF"/>
        </w:rPr>
        <w:t>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тыс. руб. За 9 месяцев 2022 года такие выплаты получили 54 семьи.</w:t>
      </w:r>
    </w:p>
    <w:p w:rsidR="002E64AC" w:rsidRPr="00197CB2" w:rsidRDefault="002E64AC" w:rsidP="002E64AC">
      <w:pPr>
        <w:shd w:val="clear" w:color="auto" w:fill="FFFFFF"/>
        <w:ind w:firstLine="567"/>
        <w:jc w:val="both"/>
        <w:rPr>
          <w:sz w:val="26"/>
          <w:szCs w:val="26"/>
          <w:shd w:val="clear" w:color="auto" w:fill="FFFFFF"/>
        </w:rPr>
      </w:pPr>
      <w:r w:rsidRPr="00197CB2">
        <w:rPr>
          <w:sz w:val="26"/>
          <w:szCs w:val="26"/>
          <w:shd w:val="clear" w:color="auto" w:fill="FFFFFF"/>
        </w:rPr>
        <w:t>Муниципальное образование является активным участником подпрограммы по оказанию содействия добровольному переселению соотечественников, проживающих за рубежом. За 9 месяцев 2022 г. рассмотрено 145 анкет, из них согласовано 114 анкет, или 78,6%.</w:t>
      </w:r>
    </w:p>
    <w:p w:rsidR="002E64AC" w:rsidRPr="00197CB2" w:rsidRDefault="002E64AC" w:rsidP="002E64AC">
      <w:pPr>
        <w:shd w:val="clear" w:color="auto" w:fill="FFFFFF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  <w:shd w:val="clear" w:color="auto" w:fill="FFFFFF"/>
        </w:rPr>
        <w:t xml:space="preserve">Многодетным семьям за 9 месяцев 2022 года предоставлено в собственность 25 </w:t>
      </w:r>
      <w:r w:rsidRPr="00197CB2">
        <w:rPr>
          <w:sz w:val="26"/>
          <w:szCs w:val="26"/>
        </w:rPr>
        <w:t xml:space="preserve">земельных участков. </w:t>
      </w:r>
    </w:p>
    <w:p w:rsidR="002E64AC" w:rsidRPr="00197CB2" w:rsidRDefault="009218F9" w:rsidP="002E64AC">
      <w:pPr>
        <w:shd w:val="clear" w:color="auto" w:fill="FFFFFF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В</w:t>
      </w:r>
      <w:r w:rsidR="002E64AC" w:rsidRPr="00197CB2">
        <w:rPr>
          <w:sz w:val="26"/>
          <w:szCs w:val="26"/>
        </w:rPr>
        <w:t xml:space="preserve"> рамках реализации мероприятий для детей малообеспеченных и многодетных семей и детей, находящихся в социально опасном положении</w:t>
      </w:r>
      <w:r w:rsidRPr="00197CB2">
        <w:rPr>
          <w:sz w:val="26"/>
          <w:szCs w:val="26"/>
        </w:rPr>
        <w:t xml:space="preserve">, </w:t>
      </w:r>
      <w:r w:rsidR="002E64AC" w:rsidRPr="00197CB2">
        <w:rPr>
          <w:sz w:val="26"/>
          <w:szCs w:val="26"/>
        </w:rPr>
        <w:t>проводи</w:t>
      </w:r>
      <w:r w:rsidRPr="00197CB2">
        <w:rPr>
          <w:sz w:val="26"/>
          <w:szCs w:val="26"/>
        </w:rPr>
        <w:t xml:space="preserve">лась </w:t>
      </w:r>
      <w:r w:rsidR="002E64AC" w:rsidRPr="00197CB2">
        <w:rPr>
          <w:sz w:val="26"/>
          <w:szCs w:val="26"/>
        </w:rPr>
        <w:t>акция «Помоги собраться в школу»</w:t>
      </w:r>
      <w:r w:rsidRPr="00197CB2">
        <w:rPr>
          <w:sz w:val="26"/>
          <w:szCs w:val="26"/>
        </w:rPr>
        <w:t>: м</w:t>
      </w:r>
      <w:r w:rsidR="002E64AC" w:rsidRPr="00197CB2">
        <w:rPr>
          <w:sz w:val="26"/>
          <w:szCs w:val="26"/>
        </w:rPr>
        <w:t>атериальная помощь была оказана 12 семьям на сумму 35 тыс. руб.</w:t>
      </w:r>
    </w:p>
    <w:p w:rsidR="002E64AC" w:rsidRPr="00197CB2" w:rsidRDefault="002E64AC" w:rsidP="002E64AC">
      <w:pPr>
        <w:shd w:val="clear" w:color="auto" w:fill="FFFFFF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Ежеквартально оплачивается интернет инвалидам (возраст от 12 до 25 лет включительно) – 25 чел</w:t>
      </w:r>
      <w:r w:rsidR="009218F9" w:rsidRPr="00197CB2">
        <w:rPr>
          <w:sz w:val="26"/>
          <w:szCs w:val="26"/>
        </w:rPr>
        <w:t>.</w:t>
      </w:r>
    </w:p>
    <w:p w:rsidR="002E64AC" w:rsidRPr="00197CB2" w:rsidRDefault="002E64AC" w:rsidP="002E64AC">
      <w:pPr>
        <w:shd w:val="clear" w:color="auto" w:fill="FFFFFF"/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2 147 человек получили компенсацию на сумму 11 817 841,80 руб. платы, взимаемой с родителей (законных представителей) за присмотр и уход за детьми, посещающими общеобразовательные организации, реализующие образовательную программу дошкольного образования на территории Тульской области.</w:t>
      </w:r>
    </w:p>
    <w:p w:rsidR="002E64AC" w:rsidRPr="00197CB2" w:rsidRDefault="002E64AC" w:rsidP="002E64AC">
      <w:pPr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 xml:space="preserve"> В рамках социальной помощи молодым специалистам, принятым на работу в муниципальные образовательные учреждения муниципального образования город Алексин предусмотрена ежемесячная денежная выплата. За 9 месяцев 2022 года указанную выплату получили 30 молодых специалистов на общую сумму 583 950 руб. 74 коп.</w:t>
      </w:r>
    </w:p>
    <w:p w:rsidR="002E64AC" w:rsidRPr="00197CB2" w:rsidRDefault="002E64AC" w:rsidP="002E64AC">
      <w:pPr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В рамках мер социальной поддержки, предоставляемых гражданину, заключившему договор о целевом обучении в Федеральном государственном бюджетном образовательном учреждении высшего профессионального образования «Тульский государственный педагогический университет им. Л.Н. Толстого» единовременную денежную выплату на общую сумму 20 тыс. руб. получили 2 студента.</w:t>
      </w:r>
    </w:p>
    <w:p w:rsidR="002E64AC" w:rsidRPr="00197CB2" w:rsidRDefault="009218F9" w:rsidP="002E64AC">
      <w:pPr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 xml:space="preserve">Льготы по банным услугам </w:t>
      </w:r>
      <w:r w:rsidR="002E64AC" w:rsidRPr="00197CB2">
        <w:rPr>
          <w:sz w:val="26"/>
          <w:szCs w:val="26"/>
        </w:rPr>
        <w:t>(</w:t>
      </w:r>
      <w:r w:rsidRPr="00197CB2">
        <w:rPr>
          <w:sz w:val="26"/>
          <w:szCs w:val="26"/>
        </w:rPr>
        <w:t xml:space="preserve">освобождение от платы за </w:t>
      </w:r>
      <w:r w:rsidR="002E64AC" w:rsidRPr="00197CB2">
        <w:rPr>
          <w:sz w:val="26"/>
          <w:szCs w:val="26"/>
        </w:rPr>
        <w:t>помывк</w:t>
      </w:r>
      <w:r w:rsidRPr="00197CB2">
        <w:rPr>
          <w:sz w:val="26"/>
          <w:szCs w:val="26"/>
        </w:rPr>
        <w:t>у</w:t>
      </w:r>
      <w:r w:rsidR="002E64AC" w:rsidRPr="00197CB2">
        <w:rPr>
          <w:sz w:val="26"/>
          <w:szCs w:val="26"/>
        </w:rPr>
        <w:t xml:space="preserve"> детей) предоставлен</w:t>
      </w:r>
      <w:r w:rsidRPr="00197CB2">
        <w:rPr>
          <w:sz w:val="26"/>
          <w:szCs w:val="26"/>
        </w:rPr>
        <w:t xml:space="preserve">ы </w:t>
      </w:r>
      <w:r w:rsidR="002E64AC" w:rsidRPr="00197CB2">
        <w:rPr>
          <w:sz w:val="26"/>
          <w:szCs w:val="26"/>
        </w:rPr>
        <w:t>1 088 детям на сумму 337 610 руб. 00 коп.</w:t>
      </w:r>
    </w:p>
    <w:p w:rsidR="002E64AC" w:rsidRPr="00197CB2" w:rsidRDefault="002E64AC" w:rsidP="002E64AC">
      <w:pPr>
        <w:ind w:firstLine="567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М</w:t>
      </w:r>
      <w:r w:rsidRPr="00197CB2">
        <w:rPr>
          <w:rFonts w:eastAsia="Calibri"/>
          <w:sz w:val="26"/>
          <w:szCs w:val="26"/>
        </w:rPr>
        <w:t xml:space="preserve">униципальный грант лучшим педагогам образовательных учреждений, </w:t>
      </w:r>
      <w:r w:rsidRPr="00197CB2">
        <w:rPr>
          <w:sz w:val="26"/>
          <w:szCs w:val="26"/>
        </w:rPr>
        <w:t xml:space="preserve"> </w:t>
      </w:r>
      <w:r w:rsidRPr="00197CB2">
        <w:rPr>
          <w:rFonts w:eastAsia="Calibri"/>
          <w:sz w:val="26"/>
          <w:szCs w:val="26"/>
        </w:rPr>
        <w:t xml:space="preserve">в соответствии с их профессиональными достижениям получили 3 педагога на общую сумму </w:t>
      </w:r>
      <w:r w:rsidRPr="00197CB2">
        <w:rPr>
          <w:sz w:val="26"/>
          <w:szCs w:val="26"/>
        </w:rPr>
        <w:t>30 тыс. руб.</w:t>
      </w:r>
    </w:p>
    <w:p w:rsidR="00197CB2" w:rsidRDefault="00197CB2" w:rsidP="004557EF">
      <w:pPr>
        <w:jc w:val="center"/>
        <w:rPr>
          <w:b/>
          <w:bCs/>
          <w:color w:val="7030A0"/>
          <w:sz w:val="26"/>
          <w:szCs w:val="26"/>
        </w:rPr>
      </w:pPr>
    </w:p>
    <w:p w:rsidR="000437E4" w:rsidRPr="00197CB2" w:rsidRDefault="000437E4" w:rsidP="00197CB2">
      <w:pPr>
        <w:jc w:val="center"/>
        <w:rPr>
          <w:b/>
          <w:bCs/>
          <w:sz w:val="26"/>
          <w:szCs w:val="26"/>
        </w:rPr>
      </w:pPr>
      <w:r w:rsidRPr="00197CB2">
        <w:rPr>
          <w:b/>
          <w:bCs/>
          <w:sz w:val="26"/>
          <w:szCs w:val="26"/>
        </w:rPr>
        <w:t>Бюджет муниципального образования</w:t>
      </w:r>
    </w:p>
    <w:p w:rsidR="00506660" w:rsidRPr="00197CB2" w:rsidRDefault="00506660" w:rsidP="00197CB2">
      <w:pPr>
        <w:jc w:val="both"/>
        <w:rPr>
          <w:b/>
          <w:bCs/>
          <w:sz w:val="26"/>
          <w:szCs w:val="26"/>
        </w:rPr>
      </w:pPr>
    </w:p>
    <w:p w:rsidR="006932AF" w:rsidRPr="00197CB2" w:rsidRDefault="00EB400F" w:rsidP="00197CB2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97CB2">
        <w:rPr>
          <w:sz w:val="26"/>
          <w:szCs w:val="26"/>
        </w:rPr>
        <w:tab/>
      </w:r>
      <w:r w:rsidR="006932AF" w:rsidRPr="00197CB2">
        <w:rPr>
          <w:sz w:val="26"/>
          <w:szCs w:val="26"/>
        </w:rPr>
        <w:t>Бюджет муниципального образования город Алексин на 1 октября 2022 года по доходам исполнен в сумме 1 507,7 млн. руб., что составляет 69,8% к годовому плану. В том числе по налоговым и неналоговым доходам поступление составляет 572,4 млн. руб., или 73,6% к годовому плану.</w:t>
      </w:r>
    </w:p>
    <w:p w:rsidR="006932AF" w:rsidRPr="00197CB2" w:rsidRDefault="006932AF" w:rsidP="00197CB2">
      <w:pPr>
        <w:tabs>
          <w:tab w:val="left" w:pos="709"/>
        </w:tabs>
        <w:jc w:val="both"/>
        <w:rPr>
          <w:sz w:val="26"/>
          <w:szCs w:val="26"/>
        </w:rPr>
      </w:pPr>
      <w:r w:rsidRPr="00197CB2">
        <w:rPr>
          <w:sz w:val="26"/>
          <w:szCs w:val="26"/>
        </w:rPr>
        <w:t xml:space="preserve">           По сравнению с  аналогичным периодом 2021 года поступление налоговых и неналоговых доходов увеличилось на 109,1 млн. руб. или 23,5%. </w:t>
      </w:r>
    </w:p>
    <w:p w:rsidR="006932AF" w:rsidRPr="00197CB2" w:rsidRDefault="006932AF" w:rsidP="00197CB2">
      <w:pPr>
        <w:tabs>
          <w:tab w:val="left" w:pos="709"/>
        </w:tabs>
        <w:jc w:val="both"/>
        <w:rPr>
          <w:sz w:val="26"/>
          <w:szCs w:val="26"/>
        </w:rPr>
      </w:pPr>
      <w:r w:rsidRPr="00197CB2">
        <w:rPr>
          <w:sz w:val="26"/>
          <w:szCs w:val="26"/>
        </w:rPr>
        <w:lastRenderedPageBreak/>
        <w:t xml:space="preserve">           Доля собственных доходов (налоговые и неналоговые) в структуре доходов бюджета города Алексина за 9 месяцев 2022 года составила 38,0%. Это ниже уровня аналогичного периода  прошлого года на 3,3%.</w:t>
      </w:r>
    </w:p>
    <w:p w:rsidR="006932AF" w:rsidRPr="00197CB2" w:rsidRDefault="006932AF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 xml:space="preserve">Безвозмездные поступления на 1 </w:t>
      </w:r>
      <w:r w:rsidR="000453ED">
        <w:rPr>
          <w:sz w:val="26"/>
          <w:szCs w:val="26"/>
        </w:rPr>
        <w:t>октября</w:t>
      </w:r>
      <w:r w:rsidRPr="00197CB2">
        <w:rPr>
          <w:sz w:val="26"/>
          <w:szCs w:val="26"/>
        </w:rPr>
        <w:t xml:space="preserve"> 2022 года исполнены в сумме 935,3 млн. руб. или 67,7% к годовому плану, что выше поступлений прошлого года на 276,6 млн. руб. или на 42,0%. </w:t>
      </w:r>
    </w:p>
    <w:p w:rsidR="006932AF" w:rsidRPr="00197CB2" w:rsidRDefault="006932AF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Рост объема безвозмездных поступлений объясняется увеличением поступлений дотаций в сумме 11,3 млн. руб., субвенций в сумме  17,8 млн. руб.  на выплату заработной платы работникам учреждений образования и начислений на оплату труда, иных межбюджетных трансфертов в сумме 272,1 млн. руб. на создание комфортной городской среды в малых городах, финансовое обеспечение дорожной деятельности.  Также увеличился объем прочих безвозмездных поступлений  в сумме 2,2 млн. руб.</w:t>
      </w:r>
    </w:p>
    <w:p w:rsidR="006932AF" w:rsidRPr="00197CB2" w:rsidRDefault="006932AF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При этом уменьшилось  поступление  субсидий в сумме  26,6 млн. руб. на создание дополнительных мест для детей в возрасте от 1,5 до 3 лет в образовательных организациях, на создание детских технопарков «Кванториум», на реализацию мероприятий по обеспечению жильем молодых семей, на реализацию программ формирования современной городской среды.</w:t>
      </w:r>
    </w:p>
    <w:p w:rsidR="006932AF" w:rsidRPr="00197CB2" w:rsidRDefault="006932AF" w:rsidP="00197CB2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97CB2">
        <w:rPr>
          <w:b/>
          <w:sz w:val="26"/>
          <w:szCs w:val="26"/>
        </w:rPr>
        <w:tab/>
      </w:r>
      <w:r w:rsidRPr="00197CB2">
        <w:rPr>
          <w:sz w:val="26"/>
          <w:szCs w:val="26"/>
        </w:rPr>
        <w:t xml:space="preserve">Возврат остатков неиспользованных субсидий, субвенций и иных межбюджетных трансфертов, имеющих целевое назначение, прошлых лет в текущем году произведен в сумме  0,3 млн. руб., что больше чем в 2021 году на 0,2 млн. руб. </w:t>
      </w:r>
    </w:p>
    <w:p w:rsidR="00935746" w:rsidRPr="00197CB2" w:rsidRDefault="00F3482F" w:rsidP="00197CB2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97CB2">
        <w:rPr>
          <w:sz w:val="26"/>
          <w:szCs w:val="26"/>
        </w:rPr>
        <w:t xml:space="preserve"> </w:t>
      </w:r>
      <w:r w:rsidR="006932AF" w:rsidRPr="00197CB2">
        <w:rPr>
          <w:sz w:val="26"/>
          <w:szCs w:val="26"/>
        </w:rPr>
        <w:t xml:space="preserve">          </w:t>
      </w:r>
      <w:r w:rsidR="00935746" w:rsidRPr="00197CB2">
        <w:rPr>
          <w:sz w:val="26"/>
          <w:szCs w:val="26"/>
        </w:rPr>
        <w:t>По данным территориально</w:t>
      </w:r>
      <w:r w:rsidR="00101F31" w:rsidRPr="00197CB2">
        <w:rPr>
          <w:sz w:val="26"/>
          <w:szCs w:val="26"/>
        </w:rPr>
        <w:t>го налогового органа</w:t>
      </w:r>
      <w:r w:rsidR="00E65DD2" w:rsidRPr="00197CB2">
        <w:rPr>
          <w:sz w:val="26"/>
          <w:szCs w:val="26"/>
        </w:rPr>
        <w:t xml:space="preserve"> </w:t>
      </w:r>
      <w:r w:rsidR="00506660" w:rsidRPr="00197CB2">
        <w:rPr>
          <w:sz w:val="26"/>
          <w:szCs w:val="26"/>
        </w:rPr>
        <w:t>на 1 октября</w:t>
      </w:r>
      <w:r w:rsidR="00935746" w:rsidRPr="00197CB2">
        <w:rPr>
          <w:sz w:val="26"/>
          <w:szCs w:val="26"/>
        </w:rPr>
        <w:t xml:space="preserve"> 2022 г</w:t>
      </w:r>
      <w:r w:rsidR="00E65DD2" w:rsidRPr="00197CB2">
        <w:rPr>
          <w:sz w:val="26"/>
          <w:szCs w:val="26"/>
        </w:rPr>
        <w:t xml:space="preserve">ода </w:t>
      </w:r>
      <w:r w:rsidR="00935746" w:rsidRPr="00197CB2">
        <w:rPr>
          <w:sz w:val="26"/>
          <w:szCs w:val="26"/>
        </w:rPr>
        <w:t>недоимка в бюджет го</w:t>
      </w:r>
      <w:r w:rsidR="00506660" w:rsidRPr="00197CB2">
        <w:rPr>
          <w:sz w:val="26"/>
          <w:szCs w:val="26"/>
        </w:rPr>
        <w:t>родского округа составила 32 638</w:t>
      </w:r>
      <w:r w:rsidR="00506660" w:rsidRPr="00197CB2">
        <w:rPr>
          <w:bCs/>
          <w:sz w:val="26"/>
          <w:szCs w:val="26"/>
        </w:rPr>
        <w:t>,2</w:t>
      </w:r>
      <w:r w:rsidR="00935746" w:rsidRPr="00197CB2">
        <w:rPr>
          <w:sz w:val="26"/>
          <w:szCs w:val="26"/>
        </w:rPr>
        <w:t xml:space="preserve"> тыс. руб. По сравнению с  началом 2</w:t>
      </w:r>
      <w:r w:rsidR="002D6208" w:rsidRPr="00197CB2">
        <w:rPr>
          <w:sz w:val="26"/>
          <w:szCs w:val="26"/>
        </w:rPr>
        <w:t>022</w:t>
      </w:r>
      <w:r w:rsidR="007A2AFE" w:rsidRPr="00197CB2">
        <w:rPr>
          <w:sz w:val="26"/>
          <w:szCs w:val="26"/>
        </w:rPr>
        <w:t xml:space="preserve"> г</w:t>
      </w:r>
      <w:r w:rsidR="00E65DD2" w:rsidRPr="00197CB2">
        <w:rPr>
          <w:sz w:val="26"/>
          <w:szCs w:val="26"/>
        </w:rPr>
        <w:t xml:space="preserve">ода </w:t>
      </w:r>
      <w:r w:rsidR="007A2AFE" w:rsidRPr="00197CB2">
        <w:rPr>
          <w:sz w:val="26"/>
          <w:szCs w:val="26"/>
        </w:rPr>
        <w:t>она увеличилась н</w:t>
      </w:r>
      <w:r w:rsidR="00506660" w:rsidRPr="00197CB2">
        <w:rPr>
          <w:sz w:val="26"/>
          <w:szCs w:val="26"/>
        </w:rPr>
        <w:t>а 2 131,2</w:t>
      </w:r>
      <w:r w:rsidR="00935746" w:rsidRPr="00197CB2">
        <w:rPr>
          <w:sz w:val="26"/>
          <w:szCs w:val="26"/>
        </w:rPr>
        <w:t xml:space="preserve"> тыс. руб.</w:t>
      </w:r>
      <w:r w:rsidR="00E65DD2" w:rsidRPr="00197CB2">
        <w:rPr>
          <w:sz w:val="26"/>
          <w:szCs w:val="26"/>
        </w:rPr>
        <w:t xml:space="preserve"> (</w:t>
      </w:r>
      <w:r w:rsidR="00506660" w:rsidRPr="00197CB2">
        <w:rPr>
          <w:sz w:val="26"/>
          <w:szCs w:val="26"/>
        </w:rPr>
        <w:t>или  на 7,0</w:t>
      </w:r>
      <w:r w:rsidR="00935746" w:rsidRPr="00197CB2">
        <w:rPr>
          <w:sz w:val="26"/>
          <w:szCs w:val="26"/>
        </w:rPr>
        <w:t>%</w:t>
      </w:r>
      <w:r w:rsidR="00E65DD2" w:rsidRPr="00197CB2">
        <w:rPr>
          <w:sz w:val="26"/>
          <w:szCs w:val="26"/>
        </w:rPr>
        <w:t>)</w:t>
      </w:r>
      <w:r w:rsidR="00935746" w:rsidRPr="00197CB2">
        <w:rPr>
          <w:sz w:val="26"/>
          <w:szCs w:val="26"/>
        </w:rPr>
        <w:t>.</w:t>
      </w:r>
    </w:p>
    <w:p w:rsidR="00935746" w:rsidRPr="00197CB2" w:rsidRDefault="00935746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Уменьшение недо</w:t>
      </w:r>
      <w:r w:rsidR="002D6208" w:rsidRPr="00197CB2">
        <w:rPr>
          <w:sz w:val="26"/>
          <w:szCs w:val="26"/>
        </w:rPr>
        <w:t>имки по сравнению с началом 2022</w:t>
      </w:r>
      <w:r w:rsidR="00E65DD2" w:rsidRPr="00197CB2">
        <w:rPr>
          <w:sz w:val="26"/>
          <w:szCs w:val="26"/>
        </w:rPr>
        <w:t xml:space="preserve"> года </w:t>
      </w:r>
      <w:r w:rsidRPr="00197CB2">
        <w:rPr>
          <w:sz w:val="26"/>
          <w:szCs w:val="26"/>
        </w:rPr>
        <w:t>наблюдается по следующим источникам дохода:</w:t>
      </w:r>
    </w:p>
    <w:p w:rsidR="002D6208" w:rsidRPr="00197CB2" w:rsidRDefault="002D6208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налог на доходы физических лиц - на 85,0 тыс. руб.</w:t>
      </w:r>
      <w:r w:rsidR="00E65DD2" w:rsidRPr="00197CB2">
        <w:rPr>
          <w:sz w:val="26"/>
          <w:szCs w:val="26"/>
        </w:rPr>
        <w:t>,</w:t>
      </w:r>
      <w:r w:rsidRPr="00197CB2">
        <w:rPr>
          <w:sz w:val="26"/>
          <w:szCs w:val="26"/>
        </w:rPr>
        <w:t xml:space="preserve"> или на 2,8 %;</w:t>
      </w:r>
    </w:p>
    <w:p w:rsidR="00935746" w:rsidRPr="00197CB2" w:rsidRDefault="00935746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единому на</w:t>
      </w:r>
      <w:r w:rsidR="002D6208" w:rsidRPr="00197CB2">
        <w:rPr>
          <w:sz w:val="26"/>
          <w:szCs w:val="26"/>
        </w:rPr>
        <w:t>логу на вмененный доход - на 124,9 тыс. руб.</w:t>
      </w:r>
      <w:r w:rsidR="00E65DD2" w:rsidRPr="00197CB2">
        <w:rPr>
          <w:sz w:val="26"/>
          <w:szCs w:val="26"/>
        </w:rPr>
        <w:t xml:space="preserve">, </w:t>
      </w:r>
      <w:r w:rsidR="002D6208" w:rsidRPr="00197CB2">
        <w:rPr>
          <w:sz w:val="26"/>
          <w:szCs w:val="26"/>
        </w:rPr>
        <w:t>или на 14,3</w:t>
      </w:r>
      <w:r w:rsidRPr="00197CB2">
        <w:rPr>
          <w:sz w:val="26"/>
          <w:szCs w:val="26"/>
        </w:rPr>
        <w:t>%;</w:t>
      </w:r>
    </w:p>
    <w:p w:rsidR="00935746" w:rsidRPr="00197CB2" w:rsidRDefault="00935746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налогу на имущ</w:t>
      </w:r>
      <w:r w:rsidR="00642602" w:rsidRPr="00197CB2">
        <w:rPr>
          <w:sz w:val="26"/>
          <w:szCs w:val="26"/>
        </w:rPr>
        <w:t>ество физических лиц  - на 1 123,5</w:t>
      </w:r>
      <w:r w:rsidRPr="00197CB2">
        <w:rPr>
          <w:sz w:val="26"/>
          <w:szCs w:val="26"/>
        </w:rPr>
        <w:t xml:space="preserve"> тыс. руб.</w:t>
      </w:r>
      <w:r w:rsidR="00E65DD2" w:rsidRPr="00197CB2">
        <w:rPr>
          <w:sz w:val="26"/>
          <w:szCs w:val="26"/>
        </w:rPr>
        <w:t xml:space="preserve">, </w:t>
      </w:r>
      <w:r w:rsidRPr="00197CB2">
        <w:rPr>
          <w:sz w:val="26"/>
          <w:szCs w:val="26"/>
        </w:rPr>
        <w:t>или в 2 раза;</w:t>
      </w:r>
    </w:p>
    <w:p w:rsidR="00642602" w:rsidRPr="00197CB2" w:rsidRDefault="00642602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земельному налогу с организаций - на 139,8 тыс. руб.</w:t>
      </w:r>
      <w:r w:rsidR="00E65DD2" w:rsidRPr="00197CB2">
        <w:rPr>
          <w:sz w:val="26"/>
          <w:szCs w:val="26"/>
        </w:rPr>
        <w:t xml:space="preserve">, </w:t>
      </w:r>
      <w:r w:rsidRPr="00197CB2">
        <w:rPr>
          <w:sz w:val="26"/>
          <w:szCs w:val="26"/>
        </w:rPr>
        <w:t>или в 6 раз.</w:t>
      </w:r>
    </w:p>
    <w:p w:rsidR="00935746" w:rsidRPr="00197CB2" w:rsidRDefault="00935746" w:rsidP="00197CB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Увеличение недо</w:t>
      </w:r>
      <w:r w:rsidR="00642602" w:rsidRPr="00197CB2">
        <w:rPr>
          <w:sz w:val="26"/>
          <w:szCs w:val="26"/>
        </w:rPr>
        <w:t>имки по сравнению с началом 2022</w:t>
      </w:r>
      <w:r w:rsidR="00E65DD2" w:rsidRPr="00197CB2">
        <w:rPr>
          <w:sz w:val="26"/>
          <w:szCs w:val="26"/>
        </w:rPr>
        <w:t xml:space="preserve"> года </w:t>
      </w:r>
      <w:r w:rsidRPr="00197CB2">
        <w:rPr>
          <w:sz w:val="26"/>
          <w:szCs w:val="26"/>
        </w:rPr>
        <w:t>наблюдается по  следующим источникам дохода:</w:t>
      </w:r>
    </w:p>
    <w:p w:rsidR="00935746" w:rsidRPr="00197CB2" w:rsidRDefault="00935746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упрощенной сис</w:t>
      </w:r>
      <w:r w:rsidR="002D6208" w:rsidRPr="00197CB2">
        <w:rPr>
          <w:sz w:val="26"/>
          <w:szCs w:val="26"/>
        </w:rPr>
        <w:t>теме налогообложения  - на  1 206,1 тыс. руб.</w:t>
      </w:r>
      <w:r w:rsidR="00E65DD2" w:rsidRPr="00197CB2">
        <w:rPr>
          <w:sz w:val="26"/>
          <w:szCs w:val="26"/>
        </w:rPr>
        <w:t xml:space="preserve">, </w:t>
      </w:r>
      <w:r w:rsidR="002D6208" w:rsidRPr="00197CB2">
        <w:rPr>
          <w:sz w:val="26"/>
          <w:szCs w:val="26"/>
        </w:rPr>
        <w:t>или на 48,4%</w:t>
      </w:r>
      <w:r w:rsidRPr="00197CB2">
        <w:rPr>
          <w:sz w:val="26"/>
          <w:szCs w:val="26"/>
        </w:rPr>
        <w:t>;</w:t>
      </w:r>
    </w:p>
    <w:p w:rsidR="00935746" w:rsidRPr="00197CB2" w:rsidRDefault="00935746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 xml:space="preserve">патентной </w:t>
      </w:r>
      <w:r w:rsidR="002D6208" w:rsidRPr="00197CB2">
        <w:rPr>
          <w:sz w:val="26"/>
          <w:szCs w:val="26"/>
        </w:rPr>
        <w:t>системе налогообложения - на 62,5</w:t>
      </w:r>
      <w:r w:rsidRPr="00197CB2">
        <w:rPr>
          <w:sz w:val="26"/>
          <w:szCs w:val="26"/>
        </w:rPr>
        <w:t xml:space="preserve"> тыс. руб.</w:t>
      </w:r>
      <w:r w:rsidR="00E65DD2" w:rsidRPr="00197CB2">
        <w:rPr>
          <w:sz w:val="26"/>
          <w:szCs w:val="26"/>
        </w:rPr>
        <w:t xml:space="preserve">, </w:t>
      </w:r>
      <w:r w:rsidRPr="00197CB2">
        <w:rPr>
          <w:sz w:val="26"/>
          <w:szCs w:val="26"/>
        </w:rPr>
        <w:t>или  в 10 раз;</w:t>
      </w:r>
    </w:p>
    <w:p w:rsidR="002D6208" w:rsidRPr="00197CB2" w:rsidRDefault="002D6208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налогу на имущество организации - на 2 551,2 тыс. руб.</w:t>
      </w:r>
      <w:r w:rsidR="00E65DD2" w:rsidRPr="00197CB2">
        <w:rPr>
          <w:sz w:val="26"/>
          <w:szCs w:val="26"/>
        </w:rPr>
        <w:t xml:space="preserve">, </w:t>
      </w:r>
      <w:r w:rsidRPr="00197CB2">
        <w:rPr>
          <w:sz w:val="26"/>
          <w:szCs w:val="26"/>
        </w:rPr>
        <w:t>или в 2 раза;</w:t>
      </w:r>
    </w:p>
    <w:p w:rsidR="00642602" w:rsidRPr="00197CB2" w:rsidRDefault="00642602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земельному налогу с  физических лиц - на 2732,4 тыс. руб.</w:t>
      </w:r>
      <w:r w:rsidR="00E65DD2" w:rsidRPr="00197CB2">
        <w:rPr>
          <w:sz w:val="26"/>
          <w:szCs w:val="26"/>
        </w:rPr>
        <w:t xml:space="preserve">, </w:t>
      </w:r>
      <w:r w:rsidRPr="00197CB2">
        <w:rPr>
          <w:sz w:val="26"/>
          <w:szCs w:val="26"/>
        </w:rPr>
        <w:t>или в 2 раза.</w:t>
      </w:r>
    </w:p>
    <w:p w:rsidR="00935746" w:rsidRPr="00197CB2" w:rsidRDefault="00935746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 xml:space="preserve">Значительную часть в структуре недоимки занимают: </w:t>
      </w:r>
    </w:p>
    <w:p w:rsidR="00935746" w:rsidRPr="00197CB2" w:rsidRDefault="00935746" w:rsidP="00197CB2">
      <w:pPr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земельный</w:t>
      </w:r>
      <w:r w:rsidR="00642602" w:rsidRPr="00197CB2">
        <w:rPr>
          <w:sz w:val="26"/>
          <w:szCs w:val="26"/>
        </w:rPr>
        <w:t xml:space="preserve"> налог -  12 160,3 тыс. руб.</w:t>
      </w:r>
      <w:r w:rsidR="00E65DD2" w:rsidRPr="00197CB2">
        <w:rPr>
          <w:sz w:val="26"/>
          <w:szCs w:val="26"/>
        </w:rPr>
        <w:t xml:space="preserve">, </w:t>
      </w:r>
      <w:r w:rsidR="00642602" w:rsidRPr="00197CB2">
        <w:rPr>
          <w:sz w:val="26"/>
          <w:szCs w:val="26"/>
        </w:rPr>
        <w:t>или 40,4</w:t>
      </w:r>
      <w:r w:rsidRPr="00197CB2">
        <w:rPr>
          <w:sz w:val="26"/>
          <w:szCs w:val="26"/>
        </w:rPr>
        <w:t>% от общего объема недоимки;</w:t>
      </w:r>
    </w:p>
    <w:p w:rsidR="00935746" w:rsidRPr="00197CB2" w:rsidRDefault="00935746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7CB2">
        <w:rPr>
          <w:sz w:val="26"/>
          <w:szCs w:val="26"/>
        </w:rPr>
        <w:t>налог на имущество физически</w:t>
      </w:r>
      <w:r w:rsidR="00642602" w:rsidRPr="00197CB2">
        <w:rPr>
          <w:sz w:val="26"/>
          <w:szCs w:val="26"/>
        </w:rPr>
        <w:t>х лиц - 9 196,1 тыс. руб.</w:t>
      </w:r>
      <w:r w:rsidR="00E65DD2" w:rsidRPr="00197CB2">
        <w:rPr>
          <w:sz w:val="26"/>
          <w:szCs w:val="26"/>
        </w:rPr>
        <w:t xml:space="preserve">, </w:t>
      </w:r>
      <w:r w:rsidR="00642602" w:rsidRPr="00197CB2">
        <w:rPr>
          <w:sz w:val="26"/>
          <w:szCs w:val="26"/>
        </w:rPr>
        <w:t>или 30,5</w:t>
      </w:r>
      <w:r w:rsidR="007A2AFE" w:rsidRPr="00197CB2">
        <w:rPr>
          <w:sz w:val="26"/>
          <w:szCs w:val="26"/>
        </w:rPr>
        <w:t>% от общего объема недоимки.</w:t>
      </w:r>
    </w:p>
    <w:p w:rsidR="009E47A9" w:rsidRPr="004267B0" w:rsidRDefault="00506660" w:rsidP="004557EF">
      <w:pPr>
        <w:tabs>
          <w:tab w:val="left" w:pos="709"/>
        </w:tabs>
        <w:ind w:firstLine="709"/>
        <w:jc w:val="both"/>
        <w:rPr>
          <w:color w:val="7030A0"/>
          <w:sz w:val="26"/>
          <w:szCs w:val="26"/>
        </w:rPr>
      </w:pPr>
      <w:r w:rsidRPr="00197CB2">
        <w:rPr>
          <w:sz w:val="26"/>
          <w:szCs w:val="26"/>
        </w:rPr>
        <w:t>80,0</w:t>
      </w:r>
      <w:r w:rsidR="00935746" w:rsidRPr="00197CB2">
        <w:rPr>
          <w:sz w:val="26"/>
          <w:szCs w:val="26"/>
        </w:rPr>
        <w:t>% недоимки приход</w:t>
      </w:r>
      <w:r w:rsidR="004267B0" w:rsidRPr="00197CB2">
        <w:rPr>
          <w:sz w:val="26"/>
          <w:szCs w:val="26"/>
        </w:rPr>
        <w:t>ится на долю местных налогов, 4,8</w:t>
      </w:r>
      <w:r w:rsidR="00935746" w:rsidRPr="00197CB2">
        <w:rPr>
          <w:sz w:val="26"/>
          <w:szCs w:val="26"/>
        </w:rPr>
        <w:t xml:space="preserve">% </w:t>
      </w:r>
      <w:r w:rsidR="00E65DD2" w:rsidRPr="00197CB2">
        <w:rPr>
          <w:sz w:val="26"/>
          <w:szCs w:val="26"/>
        </w:rPr>
        <w:t xml:space="preserve">- </w:t>
      </w:r>
      <w:r w:rsidR="00935746" w:rsidRPr="00197CB2">
        <w:rPr>
          <w:sz w:val="26"/>
          <w:szCs w:val="26"/>
        </w:rPr>
        <w:t>на долю налогов,  уплачиваемых субъектам</w:t>
      </w:r>
      <w:r w:rsidRPr="00197CB2">
        <w:rPr>
          <w:sz w:val="26"/>
          <w:szCs w:val="26"/>
        </w:rPr>
        <w:t>и малого предпринимательства, 11,5</w:t>
      </w:r>
      <w:r w:rsidR="00935746" w:rsidRPr="00197CB2">
        <w:rPr>
          <w:sz w:val="26"/>
          <w:szCs w:val="26"/>
        </w:rPr>
        <w:t>% составляет доля на</w:t>
      </w:r>
      <w:r w:rsidR="007A2AFE" w:rsidRPr="00197CB2">
        <w:rPr>
          <w:sz w:val="26"/>
          <w:szCs w:val="26"/>
        </w:rPr>
        <w:t xml:space="preserve">лога на доходы </w:t>
      </w:r>
      <w:r w:rsidR="004267B0" w:rsidRPr="00197CB2">
        <w:rPr>
          <w:sz w:val="26"/>
          <w:szCs w:val="26"/>
        </w:rPr>
        <w:t>физических лиц, 3,7</w:t>
      </w:r>
      <w:r w:rsidR="00935746" w:rsidRPr="00197CB2">
        <w:rPr>
          <w:sz w:val="26"/>
          <w:szCs w:val="26"/>
        </w:rPr>
        <w:t>%</w:t>
      </w:r>
      <w:r w:rsidR="00E65DD2" w:rsidRPr="00197CB2">
        <w:rPr>
          <w:sz w:val="26"/>
          <w:szCs w:val="26"/>
        </w:rPr>
        <w:t xml:space="preserve"> - </w:t>
      </w:r>
      <w:r w:rsidR="00935746" w:rsidRPr="00197CB2">
        <w:rPr>
          <w:sz w:val="26"/>
          <w:szCs w:val="26"/>
        </w:rPr>
        <w:t>налога на имущество организаций.</w:t>
      </w:r>
    </w:p>
    <w:p w:rsidR="00935746" w:rsidRPr="000453ED" w:rsidRDefault="007F53B1" w:rsidP="004557EF">
      <w:pPr>
        <w:jc w:val="right"/>
        <w:rPr>
          <w:i/>
          <w:sz w:val="26"/>
          <w:szCs w:val="26"/>
        </w:rPr>
      </w:pPr>
      <w:r w:rsidRPr="000453ED">
        <w:rPr>
          <w:i/>
          <w:sz w:val="26"/>
          <w:szCs w:val="26"/>
        </w:rPr>
        <w:t>Таблица 9</w:t>
      </w:r>
    </w:p>
    <w:tbl>
      <w:tblPr>
        <w:tblW w:w="992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42"/>
        <w:gridCol w:w="1650"/>
        <w:gridCol w:w="1548"/>
        <w:gridCol w:w="1282"/>
      </w:tblGrid>
      <w:tr w:rsidR="00935746" w:rsidRPr="000453ED" w:rsidTr="003F75D3">
        <w:tc>
          <w:tcPr>
            <w:tcW w:w="5528" w:type="dxa"/>
            <w:shd w:val="clear" w:color="auto" w:fill="auto"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59" w:type="dxa"/>
            <w:hideMark/>
          </w:tcPr>
          <w:p w:rsidR="00935746" w:rsidRPr="000453ED" w:rsidRDefault="00935746" w:rsidP="004557EF">
            <w:pPr>
              <w:pStyle w:val="af3"/>
              <w:snapToGrid w:val="0"/>
              <w:jc w:val="center"/>
              <w:rPr>
                <w:sz w:val="26"/>
                <w:szCs w:val="26"/>
                <w:lang w:val="en-US" w:eastAsia="en-US" w:bidi="en-US"/>
              </w:rPr>
            </w:pPr>
            <w:r w:rsidRPr="000453ED">
              <w:rPr>
                <w:sz w:val="26"/>
                <w:szCs w:val="26"/>
              </w:rPr>
              <w:t xml:space="preserve">% собираемости </w:t>
            </w:r>
          </w:p>
        </w:tc>
        <w:tc>
          <w:tcPr>
            <w:tcW w:w="1559" w:type="dxa"/>
            <w:hideMark/>
          </w:tcPr>
          <w:p w:rsidR="00935746" w:rsidRPr="000453ED" w:rsidRDefault="00935746" w:rsidP="004557EF">
            <w:pPr>
              <w:pStyle w:val="af3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Сумма недоимки (тыс. руб.)</w:t>
            </w:r>
          </w:p>
        </w:tc>
        <w:tc>
          <w:tcPr>
            <w:tcW w:w="1276" w:type="dxa"/>
            <w:hideMark/>
          </w:tcPr>
          <w:p w:rsidR="00935746" w:rsidRPr="000453ED" w:rsidRDefault="00935746" w:rsidP="004557EF">
            <w:pPr>
              <w:pStyle w:val="af3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Сумма переплаты (тыс. руб.)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lastRenderedPageBreak/>
              <w:t>Единый налог на вмененный доход</w:t>
            </w:r>
          </w:p>
        </w:tc>
        <w:tc>
          <w:tcPr>
            <w:tcW w:w="1559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24</w:t>
            </w:r>
            <w:r w:rsidR="00935746" w:rsidRPr="000453ED">
              <w:rPr>
                <w:sz w:val="26"/>
                <w:szCs w:val="26"/>
              </w:rPr>
              <w:t>,</w:t>
            </w:r>
            <w:r w:rsidRPr="000453E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504,6</w:t>
            </w:r>
          </w:p>
        </w:tc>
        <w:tc>
          <w:tcPr>
            <w:tcW w:w="1276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3 441</w:t>
            </w:r>
            <w:r w:rsidR="00935746" w:rsidRPr="000453ED">
              <w:rPr>
                <w:sz w:val="26"/>
                <w:szCs w:val="26"/>
              </w:rPr>
              <w:t>,</w:t>
            </w:r>
            <w:r w:rsidRPr="000453ED">
              <w:rPr>
                <w:sz w:val="26"/>
                <w:szCs w:val="26"/>
              </w:rPr>
              <w:t>2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Единый налог, уплачиваемый при упрощенной системе налогообложения (доходы</w:t>
            </w:r>
            <w:r w:rsidR="003F75D3" w:rsidRPr="000453ED">
              <w:rPr>
                <w:sz w:val="26"/>
                <w:szCs w:val="26"/>
              </w:rPr>
              <w:t xml:space="preserve"> </w:t>
            </w:r>
            <w:r w:rsidRPr="000453ED">
              <w:rPr>
                <w:sz w:val="26"/>
                <w:szCs w:val="26"/>
              </w:rPr>
              <w:t>-</w:t>
            </w:r>
            <w:r w:rsidR="003F75D3" w:rsidRPr="000453ED">
              <w:rPr>
                <w:sz w:val="26"/>
                <w:szCs w:val="26"/>
              </w:rPr>
              <w:t xml:space="preserve"> </w:t>
            </w:r>
            <w:r w:rsidRPr="000453ED">
              <w:rPr>
                <w:sz w:val="26"/>
                <w:szCs w:val="26"/>
              </w:rPr>
              <w:t>расходы)</w:t>
            </w:r>
          </w:p>
        </w:tc>
        <w:tc>
          <w:tcPr>
            <w:tcW w:w="1559" w:type="dxa"/>
            <w:hideMark/>
          </w:tcPr>
          <w:p w:rsidR="00935746" w:rsidRPr="000453ED" w:rsidRDefault="004267B0" w:rsidP="004267B0">
            <w:pPr>
              <w:pStyle w:val="af3"/>
              <w:snapToGrid w:val="0"/>
              <w:rPr>
                <w:sz w:val="26"/>
                <w:szCs w:val="26"/>
              </w:rPr>
            </w:pPr>
            <w:r w:rsidRPr="000453ED">
              <w:rPr>
                <w:sz w:val="26"/>
                <w:szCs w:val="26"/>
              </w:rPr>
              <w:t xml:space="preserve">                 98,3</w:t>
            </w:r>
          </w:p>
          <w:p w:rsidR="004267B0" w:rsidRPr="000453ED" w:rsidRDefault="004267B0" w:rsidP="004267B0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59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665,7</w:t>
            </w:r>
          </w:p>
        </w:tc>
        <w:tc>
          <w:tcPr>
            <w:tcW w:w="1276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</w:rPr>
            </w:pPr>
            <w:r w:rsidRPr="000453ED">
              <w:rPr>
                <w:sz w:val="26"/>
                <w:szCs w:val="26"/>
              </w:rPr>
              <w:t>39495,3</w:t>
            </w:r>
          </w:p>
          <w:p w:rsidR="004267B0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Единый налог, уплачиваемый при упрощенной системе налогообложения (доходы)</w:t>
            </w:r>
          </w:p>
        </w:tc>
        <w:tc>
          <w:tcPr>
            <w:tcW w:w="1559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76,1</w:t>
            </w:r>
          </w:p>
        </w:tc>
        <w:tc>
          <w:tcPr>
            <w:tcW w:w="1559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1275</w:t>
            </w:r>
          </w:p>
        </w:tc>
        <w:tc>
          <w:tcPr>
            <w:tcW w:w="1276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5</w:t>
            </w:r>
            <w:r w:rsidR="004267B0" w:rsidRPr="000453ED">
              <w:rPr>
                <w:sz w:val="26"/>
                <w:szCs w:val="26"/>
              </w:rPr>
              <w:t>3833,4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val="en-US" w:eastAsia="en-US" w:bidi="en-US"/>
              </w:rPr>
            </w:pPr>
            <w:r w:rsidRPr="000453E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</w:rPr>
            </w:pPr>
            <w:r w:rsidRPr="000453ED">
              <w:rPr>
                <w:sz w:val="26"/>
                <w:szCs w:val="26"/>
              </w:rPr>
              <w:t>11</w:t>
            </w:r>
            <w:r w:rsidR="004267B0" w:rsidRPr="000453ED">
              <w:rPr>
                <w:sz w:val="26"/>
                <w:szCs w:val="26"/>
              </w:rPr>
              <w:t>7,7</w:t>
            </w:r>
          </w:p>
          <w:p w:rsidR="004267B0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59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2,8</w:t>
            </w:r>
          </w:p>
        </w:tc>
        <w:tc>
          <w:tcPr>
            <w:tcW w:w="1276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506,2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Налог, уплачиваемый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70,8</w:t>
            </w:r>
          </w:p>
        </w:tc>
        <w:tc>
          <w:tcPr>
            <w:tcW w:w="1559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210,7</w:t>
            </w:r>
          </w:p>
        </w:tc>
        <w:tc>
          <w:tcPr>
            <w:tcW w:w="1276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2</w:t>
            </w:r>
            <w:r w:rsidR="004267B0" w:rsidRPr="000453ED">
              <w:rPr>
                <w:sz w:val="26"/>
                <w:szCs w:val="26"/>
              </w:rPr>
              <w:t> 780,8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val="en-US" w:eastAsia="en-US" w:bidi="en-US"/>
              </w:rPr>
            </w:pPr>
            <w:r w:rsidRPr="000453ED">
              <w:rPr>
                <w:sz w:val="26"/>
                <w:szCs w:val="26"/>
              </w:rPr>
              <w:t>Отмененные налоги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val="en-US" w:eastAsia="en-US" w:bidi="en-US"/>
              </w:rPr>
            </w:pPr>
            <w:r w:rsidRPr="000453ED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1,6</w:t>
            </w:r>
          </w:p>
        </w:tc>
        <w:tc>
          <w:tcPr>
            <w:tcW w:w="1276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1 052,5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val="en-US" w:eastAsia="en-US" w:bidi="en-US"/>
              </w:rPr>
            </w:pPr>
            <w:r w:rsidRPr="000453ED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iCs/>
                <w:sz w:val="26"/>
                <w:szCs w:val="26"/>
                <w:lang w:eastAsia="en-US" w:bidi="en-US"/>
              </w:rPr>
            </w:pPr>
            <w:r w:rsidRPr="000453ED">
              <w:rPr>
                <w:iCs/>
                <w:sz w:val="26"/>
                <w:szCs w:val="26"/>
              </w:rPr>
              <w:t>3 012,3</w:t>
            </w:r>
          </w:p>
        </w:tc>
        <w:tc>
          <w:tcPr>
            <w:tcW w:w="1276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iCs/>
                <w:sz w:val="26"/>
                <w:szCs w:val="26"/>
                <w:lang w:eastAsia="en-US" w:bidi="en-US"/>
              </w:rPr>
            </w:pPr>
            <w:r w:rsidRPr="000453ED">
              <w:rPr>
                <w:iCs/>
                <w:sz w:val="26"/>
                <w:szCs w:val="26"/>
              </w:rPr>
              <w:t>328 531,4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val="en-US" w:eastAsia="en-US" w:bidi="en-US"/>
              </w:rPr>
            </w:pPr>
            <w:r w:rsidRPr="000453ED">
              <w:rPr>
                <w:sz w:val="26"/>
                <w:szCs w:val="26"/>
              </w:rPr>
              <w:t>Налог на имущество организации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85,2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iCs/>
                <w:sz w:val="26"/>
                <w:szCs w:val="26"/>
                <w:lang w:eastAsia="en-US" w:bidi="en-US"/>
              </w:rPr>
            </w:pPr>
            <w:r w:rsidRPr="000453ED">
              <w:rPr>
                <w:iCs/>
                <w:sz w:val="26"/>
                <w:szCs w:val="26"/>
              </w:rPr>
              <w:t>149,6</w:t>
            </w:r>
          </w:p>
        </w:tc>
        <w:tc>
          <w:tcPr>
            <w:tcW w:w="1276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iCs/>
                <w:sz w:val="26"/>
                <w:szCs w:val="26"/>
                <w:lang w:eastAsia="en-US" w:bidi="en-US"/>
              </w:rPr>
            </w:pPr>
            <w:r w:rsidRPr="000453ED">
              <w:rPr>
                <w:iCs/>
                <w:sz w:val="26"/>
                <w:szCs w:val="26"/>
              </w:rPr>
              <w:t>98 433,8</w:t>
            </w:r>
          </w:p>
        </w:tc>
      </w:tr>
      <w:tr w:rsidR="00935746" w:rsidRPr="000453ED" w:rsidTr="003F75D3">
        <w:trPr>
          <w:trHeight w:val="116"/>
        </w:trPr>
        <w:tc>
          <w:tcPr>
            <w:tcW w:w="9922" w:type="dxa"/>
            <w:gridSpan w:val="4"/>
            <w:hideMark/>
          </w:tcPr>
          <w:p w:rsidR="00935746" w:rsidRPr="000453ED" w:rsidRDefault="00935746" w:rsidP="004557EF">
            <w:pPr>
              <w:pStyle w:val="af3"/>
              <w:snapToGrid w:val="0"/>
              <w:jc w:val="center"/>
              <w:rPr>
                <w:i/>
                <w:iCs/>
                <w:sz w:val="26"/>
                <w:szCs w:val="26"/>
                <w:lang w:val="en-US" w:eastAsia="en-US" w:bidi="en-US"/>
              </w:rPr>
            </w:pPr>
            <w:r w:rsidRPr="000453ED">
              <w:rPr>
                <w:i/>
                <w:iCs/>
                <w:sz w:val="26"/>
                <w:szCs w:val="26"/>
              </w:rPr>
              <w:t xml:space="preserve">Местные налоги 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val="en-US" w:eastAsia="en-US" w:bidi="en-US"/>
              </w:rPr>
            </w:pPr>
            <w:r w:rsidRPr="000453ED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4 828,9</w:t>
            </w:r>
          </w:p>
        </w:tc>
        <w:tc>
          <w:tcPr>
            <w:tcW w:w="1276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4 163,9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val="en-US" w:eastAsia="en-US" w:bidi="en-US"/>
              </w:rPr>
            </w:pPr>
            <w:r w:rsidRPr="000453ED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5 042,7</w:t>
            </w:r>
          </w:p>
        </w:tc>
        <w:tc>
          <w:tcPr>
            <w:tcW w:w="1276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22 185,5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9 457,6</w:t>
            </w:r>
          </w:p>
        </w:tc>
        <w:tc>
          <w:tcPr>
            <w:tcW w:w="1276" w:type="dxa"/>
            <w:hideMark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bCs/>
                <w:sz w:val="26"/>
                <w:szCs w:val="26"/>
                <w:lang w:eastAsia="en-US" w:bidi="en-US"/>
              </w:rPr>
            </w:pPr>
            <w:r w:rsidRPr="000453ED">
              <w:rPr>
                <w:bCs/>
                <w:sz w:val="26"/>
                <w:szCs w:val="26"/>
              </w:rPr>
              <w:t>6 003,4</w:t>
            </w:r>
          </w:p>
        </w:tc>
      </w:tr>
      <w:tr w:rsidR="00935746" w:rsidRPr="000453ED" w:rsidTr="003F75D3">
        <w:tc>
          <w:tcPr>
            <w:tcW w:w="5528" w:type="dxa"/>
            <w:hideMark/>
          </w:tcPr>
          <w:p w:rsidR="00935746" w:rsidRPr="000453ED" w:rsidRDefault="00935746" w:rsidP="004557EF">
            <w:pPr>
              <w:pStyle w:val="af3"/>
              <w:snapToGrid w:val="0"/>
              <w:rPr>
                <w:bCs/>
                <w:sz w:val="26"/>
                <w:szCs w:val="26"/>
                <w:lang w:eastAsia="en-US" w:bidi="en-US"/>
              </w:rPr>
            </w:pPr>
            <w:r w:rsidRPr="000453ED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935746" w:rsidRPr="000453ED" w:rsidRDefault="00935746" w:rsidP="003F75D3">
            <w:pPr>
              <w:pStyle w:val="af3"/>
              <w:snapToGrid w:val="0"/>
              <w:jc w:val="right"/>
              <w:rPr>
                <w:bCs/>
                <w:i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559" w:type="dxa"/>
            <w:hideMark/>
          </w:tcPr>
          <w:p w:rsidR="00935746" w:rsidRPr="000453ED" w:rsidRDefault="004267B0" w:rsidP="004267B0">
            <w:pPr>
              <w:pStyle w:val="af3"/>
              <w:snapToGrid w:val="0"/>
              <w:jc w:val="right"/>
              <w:rPr>
                <w:bCs/>
                <w:sz w:val="26"/>
                <w:szCs w:val="26"/>
                <w:lang w:eastAsia="en-US" w:bidi="en-US"/>
              </w:rPr>
            </w:pPr>
            <w:r w:rsidRPr="000453ED">
              <w:rPr>
                <w:bCs/>
                <w:sz w:val="26"/>
                <w:szCs w:val="26"/>
              </w:rPr>
              <w:t>32 638</w:t>
            </w:r>
            <w:r w:rsidR="00935746" w:rsidRPr="000453ED">
              <w:rPr>
                <w:bCs/>
                <w:sz w:val="26"/>
                <w:szCs w:val="26"/>
              </w:rPr>
              <w:t>,</w:t>
            </w:r>
            <w:r w:rsidRPr="000453E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hideMark/>
          </w:tcPr>
          <w:p w:rsidR="00935746" w:rsidRPr="000453ED" w:rsidRDefault="004267B0" w:rsidP="003F75D3">
            <w:pPr>
              <w:pStyle w:val="af3"/>
              <w:snapToGrid w:val="0"/>
              <w:jc w:val="right"/>
              <w:rPr>
                <w:sz w:val="26"/>
                <w:szCs w:val="26"/>
                <w:lang w:eastAsia="en-US" w:bidi="en-US"/>
              </w:rPr>
            </w:pPr>
            <w:r w:rsidRPr="000453ED">
              <w:rPr>
                <w:sz w:val="26"/>
                <w:szCs w:val="26"/>
              </w:rPr>
              <w:t>586 380</w:t>
            </w:r>
            <w:r w:rsidR="00935746" w:rsidRPr="000453ED">
              <w:rPr>
                <w:sz w:val="26"/>
                <w:szCs w:val="26"/>
              </w:rPr>
              <w:t>,</w:t>
            </w:r>
            <w:r w:rsidRPr="000453ED">
              <w:rPr>
                <w:sz w:val="26"/>
                <w:szCs w:val="26"/>
              </w:rPr>
              <w:t>1</w:t>
            </w:r>
          </w:p>
        </w:tc>
      </w:tr>
    </w:tbl>
    <w:p w:rsidR="00551758" w:rsidRPr="000453ED" w:rsidRDefault="00551758" w:rsidP="004557EF">
      <w:pPr>
        <w:ind w:firstLine="709"/>
        <w:jc w:val="both"/>
        <w:rPr>
          <w:sz w:val="26"/>
          <w:szCs w:val="26"/>
        </w:rPr>
      </w:pPr>
    </w:p>
    <w:p w:rsidR="00935746" w:rsidRPr="000453ED" w:rsidRDefault="00935746" w:rsidP="004557EF">
      <w:pPr>
        <w:ind w:firstLine="709"/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Администрацией муниципального образования город Алексин </w:t>
      </w:r>
      <w:r w:rsidR="00A95263" w:rsidRPr="000453ED">
        <w:rPr>
          <w:sz w:val="26"/>
          <w:szCs w:val="26"/>
        </w:rPr>
        <w:t xml:space="preserve">проведено </w:t>
      </w:r>
      <w:r w:rsidR="003F75D3" w:rsidRPr="000453ED">
        <w:rPr>
          <w:sz w:val="26"/>
          <w:szCs w:val="26"/>
        </w:rPr>
        <w:t xml:space="preserve">                        </w:t>
      </w:r>
      <w:r w:rsidR="00506660" w:rsidRPr="000453ED">
        <w:rPr>
          <w:sz w:val="26"/>
          <w:szCs w:val="26"/>
        </w:rPr>
        <w:t>9</w:t>
      </w:r>
      <w:r w:rsidRPr="000453ED">
        <w:rPr>
          <w:sz w:val="26"/>
          <w:szCs w:val="26"/>
        </w:rPr>
        <w:t xml:space="preserve"> </w:t>
      </w:r>
      <w:r w:rsidR="00A95263" w:rsidRPr="000453ED">
        <w:rPr>
          <w:sz w:val="26"/>
          <w:szCs w:val="26"/>
        </w:rPr>
        <w:t>заседаний</w:t>
      </w:r>
      <w:r w:rsidRPr="000453ED">
        <w:rPr>
          <w:sz w:val="26"/>
          <w:szCs w:val="26"/>
        </w:rPr>
        <w:t xml:space="preserve"> комиссии  по контролю</w:t>
      </w:r>
      <w:r w:rsidR="003F75D3" w:rsidRPr="000453ED">
        <w:rPr>
          <w:sz w:val="26"/>
          <w:szCs w:val="26"/>
        </w:rPr>
        <w:t xml:space="preserve"> </w:t>
      </w:r>
      <w:r w:rsidR="00551758" w:rsidRPr="000453ED">
        <w:rPr>
          <w:sz w:val="26"/>
          <w:szCs w:val="26"/>
        </w:rPr>
        <w:t xml:space="preserve">за </w:t>
      </w:r>
      <w:r w:rsidRPr="000453ED">
        <w:rPr>
          <w:sz w:val="26"/>
          <w:szCs w:val="26"/>
        </w:rPr>
        <w:t>поступлени</w:t>
      </w:r>
      <w:r w:rsidR="00551758" w:rsidRPr="000453ED">
        <w:rPr>
          <w:sz w:val="26"/>
          <w:szCs w:val="26"/>
        </w:rPr>
        <w:t xml:space="preserve">ем </w:t>
      </w:r>
      <w:r w:rsidRPr="000453ED">
        <w:rPr>
          <w:sz w:val="26"/>
          <w:szCs w:val="26"/>
        </w:rPr>
        <w:t>налоговых платежей в бюджет муниципального образования город Алексин и погашению задолженности по выплате заработной платы,</w:t>
      </w:r>
      <w:r w:rsidR="00506660" w:rsidRPr="000453ED">
        <w:rPr>
          <w:sz w:val="26"/>
          <w:szCs w:val="26"/>
        </w:rPr>
        <w:t xml:space="preserve"> на которые были приглашены 140</w:t>
      </w:r>
      <w:r w:rsidR="00FE7B22" w:rsidRPr="000453ED">
        <w:rPr>
          <w:sz w:val="26"/>
          <w:szCs w:val="26"/>
        </w:rPr>
        <w:t xml:space="preserve"> </w:t>
      </w:r>
      <w:r w:rsidR="00A95263" w:rsidRPr="000453ED">
        <w:rPr>
          <w:sz w:val="26"/>
          <w:szCs w:val="26"/>
        </w:rPr>
        <w:t>хозяйствующих субъекта</w:t>
      </w:r>
      <w:r w:rsidRPr="000453ED">
        <w:rPr>
          <w:sz w:val="26"/>
          <w:szCs w:val="26"/>
        </w:rPr>
        <w:t>, в том числе по погашению задолже</w:t>
      </w:r>
      <w:r w:rsidR="00506660" w:rsidRPr="000453ED">
        <w:rPr>
          <w:sz w:val="26"/>
          <w:szCs w:val="26"/>
        </w:rPr>
        <w:t>нности по налогам и сборам - 103 должника</w:t>
      </w:r>
      <w:r w:rsidRPr="000453ED">
        <w:rPr>
          <w:sz w:val="26"/>
          <w:szCs w:val="26"/>
        </w:rPr>
        <w:t>.</w:t>
      </w:r>
    </w:p>
    <w:p w:rsidR="00506660" w:rsidRPr="000453ED" w:rsidRDefault="00935746" w:rsidP="00506660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Погашена задолженность по налогам и сборам в сумме</w:t>
      </w:r>
      <w:r w:rsidR="003F75D3" w:rsidRPr="000453ED">
        <w:rPr>
          <w:sz w:val="26"/>
          <w:szCs w:val="26"/>
        </w:rPr>
        <w:t xml:space="preserve"> </w:t>
      </w:r>
      <w:r w:rsidR="00506660" w:rsidRPr="000453ED">
        <w:rPr>
          <w:sz w:val="26"/>
          <w:szCs w:val="26"/>
        </w:rPr>
        <w:t>3 736,05 тыс. руб., в том числе:</w:t>
      </w:r>
    </w:p>
    <w:p w:rsidR="00506660" w:rsidRPr="000453ED" w:rsidRDefault="00506660" w:rsidP="00506660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            - налог на имущество организаций 2 440,40 тыс. руб.;</w:t>
      </w:r>
    </w:p>
    <w:p w:rsidR="00506660" w:rsidRPr="000453ED" w:rsidRDefault="00506660" w:rsidP="00506660">
      <w:pPr>
        <w:tabs>
          <w:tab w:val="left" w:pos="709"/>
          <w:tab w:val="left" w:pos="851"/>
        </w:tabs>
        <w:ind w:firstLine="708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- земельный налог с организаций 540,87 тыс. руб.;</w:t>
      </w:r>
    </w:p>
    <w:p w:rsidR="00506660" w:rsidRPr="000453ED" w:rsidRDefault="00506660" w:rsidP="00506660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0453ED">
        <w:rPr>
          <w:sz w:val="26"/>
          <w:szCs w:val="26"/>
        </w:rPr>
        <w:tab/>
        <w:t>-  земельный налог с физических лиц   72, 00 тыс. руб.;</w:t>
      </w:r>
    </w:p>
    <w:p w:rsidR="00506660" w:rsidRPr="000453ED" w:rsidRDefault="00506660" w:rsidP="00506660">
      <w:pPr>
        <w:tabs>
          <w:tab w:val="left" w:pos="709"/>
        </w:tabs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            - транспортный налог 638,47 тыс. руб.;</w:t>
      </w:r>
    </w:p>
    <w:p w:rsidR="00506660" w:rsidRPr="000453ED" w:rsidRDefault="00506660" w:rsidP="00506660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- НДФЛ  44,31 тыс. руб.</w:t>
      </w:r>
    </w:p>
    <w:p w:rsidR="000437E4" w:rsidRPr="000453ED" w:rsidRDefault="008A3BA3" w:rsidP="004557EF">
      <w:pPr>
        <w:ind w:firstLine="709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П</w:t>
      </w:r>
      <w:r w:rsidR="000437E4" w:rsidRPr="000453ED">
        <w:rPr>
          <w:sz w:val="26"/>
          <w:szCs w:val="26"/>
        </w:rPr>
        <w:t>роведено:</w:t>
      </w:r>
    </w:p>
    <w:p w:rsidR="00B472FD" w:rsidRPr="000453ED" w:rsidRDefault="00BD6A59" w:rsidP="004557EF">
      <w:pPr>
        <w:ind w:firstLine="709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8</w:t>
      </w:r>
      <w:r w:rsidR="00551758" w:rsidRPr="000453ED">
        <w:rPr>
          <w:sz w:val="26"/>
          <w:szCs w:val="26"/>
        </w:rPr>
        <w:t xml:space="preserve"> </w:t>
      </w:r>
      <w:r w:rsidR="000437E4" w:rsidRPr="000453ED">
        <w:rPr>
          <w:sz w:val="26"/>
          <w:szCs w:val="26"/>
        </w:rPr>
        <w:t>заседани</w:t>
      </w:r>
      <w:r w:rsidR="00B472FD" w:rsidRPr="000453ED">
        <w:rPr>
          <w:sz w:val="26"/>
          <w:szCs w:val="26"/>
        </w:rPr>
        <w:t>й</w:t>
      </w:r>
      <w:r w:rsidR="000437E4" w:rsidRPr="000453ED">
        <w:rPr>
          <w:sz w:val="26"/>
          <w:szCs w:val="26"/>
        </w:rPr>
        <w:t xml:space="preserve"> комиссии по контролю за поступлением доходов в бюджет муниципального образования город Алексин от арендной платы за землю, на которые был</w:t>
      </w:r>
      <w:r w:rsidRPr="000453ED">
        <w:rPr>
          <w:sz w:val="26"/>
          <w:szCs w:val="26"/>
        </w:rPr>
        <w:t>о</w:t>
      </w:r>
      <w:r w:rsidR="000437E4" w:rsidRPr="000453ED">
        <w:rPr>
          <w:sz w:val="26"/>
          <w:szCs w:val="26"/>
        </w:rPr>
        <w:t xml:space="preserve"> вызван</w:t>
      </w:r>
      <w:r w:rsidRPr="000453ED">
        <w:rPr>
          <w:sz w:val="26"/>
          <w:szCs w:val="26"/>
        </w:rPr>
        <w:t>о</w:t>
      </w:r>
      <w:r w:rsidR="000437E4" w:rsidRPr="000453ED">
        <w:rPr>
          <w:sz w:val="26"/>
          <w:szCs w:val="26"/>
        </w:rPr>
        <w:t xml:space="preserve"> </w:t>
      </w:r>
      <w:r w:rsidRPr="000453ED">
        <w:rPr>
          <w:sz w:val="26"/>
          <w:szCs w:val="26"/>
        </w:rPr>
        <w:t>99</w:t>
      </w:r>
      <w:r w:rsidR="000437E4" w:rsidRPr="000453ED">
        <w:rPr>
          <w:sz w:val="26"/>
          <w:szCs w:val="26"/>
        </w:rPr>
        <w:t xml:space="preserve"> арендатор</w:t>
      </w:r>
      <w:r w:rsidR="00415F86" w:rsidRPr="000453ED">
        <w:rPr>
          <w:sz w:val="26"/>
          <w:szCs w:val="26"/>
        </w:rPr>
        <w:t>ов</w:t>
      </w:r>
      <w:r w:rsidR="000437E4" w:rsidRPr="000453ED">
        <w:rPr>
          <w:sz w:val="26"/>
          <w:szCs w:val="26"/>
        </w:rPr>
        <w:t xml:space="preserve">, отправлено </w:t>
      </w:r>
      <w:r w:rsidR="00415F86" w:rsidRPr="000453ED">
        <w:rPr>
          <w:sz w:val="26"/>
          <w:szCs w:val="26"/>
        </w:rPr>
        <w:t>22</w:t>
      </w:r>
      <w:r w:rsidR="000437E4" w:rsidRPr="000453ED">
        <w:rPr>
          <w:sz w:val="26"/>
          <w:szCs w:val="26"/>
        </w:rPr>
        <w:t xml:space="preserve"> претензионн</w:t>
      </w:r>
      <w:r w:rsidR="006870C9" w:rsidRPr="000453ED">
        <w:rPr>
          <w:sz w:val="26"/>
          <w:szCs w:val="26"/>
        </w:rPr>
        <w:t>ых</w:t>
      </w:r>
      <w:r w:rsidR="00551758" w:rsidRPr="000453ED">
        <w:rPr>
          <w:sz w:val="26"/>
          <w:szCs w:val="26"/>
        </w:rPr>
        <w:t xml:space="preserve"> </w:t>
      </w:r>
      <w:r w:rsidR="000437E4" w:rsidRPr="000453ED">
        <w:rPr>
          <w:sz w:val="26"/>
          <w:szCs w:val="26"/>
        </w:rPr>
        <w:t>уведомлени</w:t>
      </w:r>
      <w:r w:rsidR="006870C9" w:rsidRPr="000453ED">
        <w:rPr>
          <w:sz w:val="26"/>
          <w:szCs w:val="26"/>
        </w:rPr>
        <w:t>й</w:t>
      </w:r>
      <w:r w:rsidR="000437E4" w:rsidRPr="000453ED">
        <w:rPr>
          <w:sz w:val="26"/>
          <w:szCs w:val="26"/>
        </w:rPr>
        <w:t xml:space="preserve"> на сумму </w:t>
      </w:r>
      <w:r w:rsidR="003F75D3" w:rsidRPr="000453ED">
        <w:rPr>
          <w:sz w:val="26"/>
          <w:szCs w:val="26"/>
        </w:rPr>
        <w:t xml:space="preserve">                 </w:t>
      </w:r>
      <w:r w:rsidR="00415F86" w:rsidRPr="000453ED">
        <w:rPr>
          <w:sz w:val="26"/>
          <w:szCs w:val="26"/>
        </w:rPr>
        <w:t>798,3</w:t>
      </w:r>
      <w:r w:rsidR="000437E4" w:rsidRPr="000453ED">
        <w:rPr>
          <w:sz w:val="26"/>
          <w:szCs w:val="26"/>
        </w:rPr>
        <w:t xml:space="preserve"> тыс. руб., в результате проделанной работы в бюджет муниципального образования поступило </w:t>
      </w:r>
      <w:r w:rsidR="00415F86" w:rsidRPr="000453ED">
        <w:rPr>
          <w:sz w:val="26"/>
          <w:szCs w:val="26"/>
        </w:rPr>
        <w:t>4126,1</w:t>
      </w:r>
      <w:r w:rsidR="000437E4" w:rsidRPr="000453ED">
        <w:rPr>
          <w:sz w:val="26"/>
          <w:szCs w:val="26"/>
        </w:rPr>
        <w:t xml:space="preserve"> тыс. руб.</w:t>
      </w:r>
      <w:r w:rsidR="00B472FD" w:rsidRPr="000453ED">
        <w:rPr>
          <w:sz w:val="26"/>
          <w:szCs w:val="26"/>
        </w:rPr>
        <w:t>;</w:t>
      </w:r>
    </w:p>
    <w:p w:rsidR="000437E4" w:rsidRPr="000453ED" w:rsidRDefault="00B472FD" w:rsidP="004557EF">
      <w:pPr>
        <w:ind w:firstLine="709"/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 </w:t>
      </w:r>
      <w:r w:rsidR="00415F86" w:rsidRPr="000453ED">
        <w:rPr>
          <w:sz w:val="26"/>
          <w:szCs w:val="26"/>
        </w:rPr>
        <w:t>3</w:t>
      </w:r>
      <w:r w:rsidR="000437E4" w:rsidRPr="000453ED">
        <w:rPr>
          <w:sz w:val="26"/>
          <w:szCs w:val="26"/>
        </w:rPr>
        <w:t xml:space="preserve"> заседани</w:t>
      </w:r>
      <w:r w:rsidRPr="000453ED">
        <w:rPr>
          <w:sz w:val="26"/>
          <w:szCs w:val="26"/>
        </w:rPr>
        <w:t>я</w:t>
      </w:r>
      <w:r w:rsidR="000437E4" w:rsidRPr="000453ED">
        <w:rPr>
          <w:sz w:val="26"/>
          <w:szCs w:val="26"/>
        </w:rPr>
        <w:t xml:space="preserve">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имущество, на которые был</w:t>
      </w:r>
      <w:r w:rsidR="003F75D3" w:rsidRPr="000453ED">
        <w:rPr>
          <w:sz w:val="26"/>
          <w:szCs w:val="26"/>
        </w:rPr>
        <w:t xml:space="preserve">о </w:t>
      </w:r>
      <w:r w:rsidR="000437E4" w:rsidRPr="000453ED">
        <w:rPr>
          <w:sz w:val="26"/>
          <w:szCs w:val="26"/>
        </w:rPr>
        <w:t>вызван</w:t>
      </w:r>
      <w:r w:rsidR="003F75D3" w:rsidRPr="000453ED">
        <w:rPr>
          <w:sz w:val="26"/>
          <w:szCs w:val="26"/>
        </w:rPr>
        <w:t xml:space="preserve">о </w:t>
      </w:r>
      <w:r w:rsidR="00415F86" w:rsidRPr="000453ED">
        <w:rPr>
          <w:sz w:val="26"/>
          <w:szCs w:val="26"/>
        </w:rPr>
        <w:t>17</w:t>
      </w:r>
      <w:r w:rsidR="005D5A9B" w:rsidRPr="000453ED">
        <w:rPr>
          <w:sz w:val="26"/>
          <w:szCs w:val="26"/>
        </w:rPr>
        <w:t xml:space="preserve"> </w:t>
      </w:r>
      <w:r w:rsidR="000437E4" w:rsidRPr="000453ED">
        <w:rPr>
          <w:sz w:val="26"/>
          <w:szCs w:val="26"/>
        </w:rPr>
        <w:t>арендатор</w:t>
      </w:r>
      <w:r w:rsidR="003F75D3" w:rsidRPr="000453ED">
        <w:rPr>
          <w:sz w:val="26"/>
          <w:szCs w:val="26"/>
        </w:rPr>
        <w:t>ов</w:t>
      </w:r>
      <w:r w:rsidR="000437E4" w:rsidRPr="000453ED">
        <w:rPr>
          <w:sz w:val="26"/>
          <w:szCs w:val="26"/>
        </w:rPr>
        <w:t xml:space="preserve">, </w:t>
      </w:r>
      <w:r w:rsidR="00415F86" w:rsidRPr="000453ED">
        <w:rPr>
          <w:sz w:val="26"/>
          <w:szCs w:val="26"/>
        </w:rPr>
        <w:t xml:space="preserve">отправлено 1 претензионное уведомление на сумму 277,6 тыс. руб., </w:t>
      </w:r>
      <w:r w:rsidR="000437E4" w:rsidRPr="000453ED">
        <w:rPr>
          <w:sz w:val="26"/>
          <w:szCs w:val="26"/>
        </w:rPr>
        <w:t xml:space="preserve">в результате проделанной </w:t>
      </w:r>
      <w:r w:rsidR="000437E4" w:rsidRPr="000453ED">
        <w:rPr>
          <w:sz w:val="26"/>
          <w:szCs w:val="26"/>
        </w:rPr>
        <w:lastRenderedPageBreak/>
        <w:t xml:space="preserve">работы в бюджет администрации муниципального образования  поступило </w:t>
      </w:r>
      <w:r w:rsidR="00415F86" w:rsidRPr="000453ED">
        <w:rPr>
          <w:sz w:val="26"/>
          <w:szCs w:val="26"/>
        </w:rPr>
        <w:t>1 101,6</w:t>
      </w:r>
      <w:r w:rsidR="005D5A9B" w:rsidRPr="000453ED">
        <w:rPr>
          <w:sz w:val="26"/>
          <w:szCs w:val="26"/>
        </w:rPr>
        <w:t xml:space="preserve"> </w:t>
      </w:r>
      <w:r w:rsidR="000437E4" w:rsidRPr="000453ED">
        <w:rPr>
          <w:sz w:val="26"/>
          <w:szCs w:val="26"/>
        </w:rPr>
        <w:t>тыс. руб.</w:t>
      </w:r>
    </w:p>
    <w:p w:rsidR="00B472FD" w:rsidRPr="000453ED" w:rsidRDefault="00B472FD" w:rsidP="004557EF">
      <w:pPr>
        <w:ind w:firstLine="709"/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За </w:t>
      </w:r>
      <w:r w:rsidR="00415F86" w:rsidRPr="000453ED">
        <w:rPr>
          <w:sz w:val="26"/>
          <w:szCs w:val="26"/>
        </w:rPr>
        <w:t>9 месяцев</w:t>
      </w:r>
      <w:r w:rsidRPr="000453ED">
        <w:rPr>
          <w:sz w:val="26"/>
          <w:szCs w:val="26"/>
        </w:rPr>
        <w:t xml:space="preserve"> 2022</w:t>
      </w:r>
      <w:r w:rsidR="003F75D3" w:rsidRPr="000453ED">
        <w:rPr>
          <w:sz w:val="26"/>
          <w:szCs w:val="26"/>
        </w:rPr>
        <w:t xml:space="preserve"> года </w:t>
      </w:r>
      <w:r w:rsidRPr="000453ED">
        <w:rPr>
          <w:sz w:val="26"/>
          <w:szCs w:val="26"/>
        </w:rPr>
        <w:t xml:space="preserve">в бюджет муниципального образования город Алексин поступило </w:t>
      </w:r>
      <w:r w:rsidR="00415F86" w:rsidRPr="000453ED">
        <w:rPr>
          <w:sz w:val="26"/>
          <w:szCs w:val="26"/>
        </w:rPr>
        <w:t>58 422 512,67</w:t>
      </w:r>
      <w:r w:rsidRPr="000453ED">
        <w:rPr>
          <w:sz w:val="26"/>
          <w:szCs w:val="26"/>
        </w:rPr>
        <w:t xml:space="preserve"> рублей.</w:t>
      </w:r>
    </w:p>
    <w:p w:rsidR="00E553F9" w:rsidRPr="000453ED" w:rsidRDefault="00F3482F" w:rsidP="00E553F9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              </w:t>
      </w:r>
      <w:r w:rsidR="00E553F9" w:rsidRPr="000453ED">
        <w:rPr>
          <w:sz w:val="26"/>
          <w:szCs w:val="26"/>
        </w:rPr>
        <w:t xml:space="preserve">Расходы бюджета муниципального образования город Алексин за 9 месяцев 2022 года освоены в сумме 1 489,4 млн. руб. или на 65,8% от уточнённого плана на год. По сравнению с аналогичным периодом прошлого года расходы бюджета увеличились на 304,0 млн. руб. или на 25,6%. 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В отчётном периоде на финансирование социально-культурной сферы направлено  901,9 млн. руб. или 60,6% от общего объёма произведённых расходов, что выше аналогичного периода прошлого года на 6,0 млн. руб. или на 0,7%. 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По разделу «Образование» освоено 781,2 млн. руб. или 63,4% от плана года. Это выше уровня аналогичного периода 2021 года на 2,3 млн. руб. или на 0,3%, в том числе на выплату заработной платы и начислений на оплату труда, ежемесячного вознаграждения за классное руководство.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По разделу «Культура» освоено 77,9 млн. руб. или 59,1% от годового плана. Это выше уровня аналогичного периода 2021 года на 8,1 млн. руб. или на 11,6%.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По разделу «Физическая культура и спорт» освоено 22,2 млн. руб. или 71,6% от годового плана. Это выше уровня аналогичного периода 2021 года на 6,2 млн. руб. или на 38,7 %, в связи с оплатой расходов по содержанию МБУ </w:t>
      </w:r>
      <w:r w:rsidR="009218F9" w:rsidRPr="000453ED">
        <w:rPr>
          <w:sz w:val="26"/>
          <w:szCs w:val="26"/>
        </w:rPr>
        <w:t>«</w:t>
      </w:r>
      <w:r w:rsidRPr="000453ED">
        <w:rPr>
          <w:sz w:val="26"/>
          <w:szCs w:val="26"/>
        </w:rPr>
        <w:t>Возрождение</w:t>
      </w:r>
      <w:r w:rsidR="009218F9" w:rsidRPr="000453ED">
        <w:rPr>
          <w:sz w:val="26"/>
          <w:szCs w:val="26"/>
        </w:rPr>
        <w:t>»</w:t>
      </w:r>
      <w:r w:rsidRPr="000453ED">
        <w:rPr>
          <w:sz w:val="26"/>
          <w:szCs w:val="26"/>
        </w:rPr>
        <w:t xml:space="preserve"> (ДК и бассейн </w:t>
      </w:r>
      <w:r w:rsidR="009218F9" w:rsidRPr="000453ED">
        <w:rPr>
          <w:sz w:val="26"/>
          <w:szCs w:val="26"/>
        </w:rPr>
        <w:t>АТПА</w:t>
      </w:r>
      <w:r w:rsidRPr="000453ED">
        <w:rPr>
          <w:sz w:val="26"/>
          <w:szCs w:val="26"/>
        </w:rPr>
        <w:t>).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По разделу «Социальная политика» освоено 20,8 млн. руб. или 77,9% от годового плана, что ниже уровня аналогичного периода 2021 года на 10,4 млн. руб. или на 33,3%.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По разделу «Национальная безопасность и правоохранительная деятельность» исполнение составило 6,5 млн. руб. или 64,0% от годовых назначений, что выше уровня 2021 года на 0,4 млн. руб. или на 6,5%.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 По разделу «Жилищно-коммунальное хозяйство» освоено 239,7 млн. руб., или 68,9% от годового плана. Это выше уровня аналогичного периода 2021 года на 183,7 млн. руб. или в 3,3 раза. Увеличение расходов объясняется направлением средств бюджета на строительство коммунальной инфраструктуры на земельных участках для многодетных семей,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а также освоением средств резервного фонда правительства Тульской области, полученных на ремонт жилых домов. 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По разделу «Национальная экономика» освоено 199,0 млн. руб. или 73,7% от годового плана. Это выше уровня аналогичного периода прошлого года на 103,2 млн.  руб. или в 1,1 раза в связи с увеличением в 2022 году объема работ по ремонту автомобильных дорог, в том числе в рамках реализации национального проекта «Безопасные и качественные автомобильные дороги», а также реализации мероприятий государственной программы Тульской области «Модернизация и развитие автомобильных дорог общего пользования  в Тульской области».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 xml:space="preserve">В течение 9 месяцев 2022 года обеспечена своевременная выплата заработной платы, компенсационных и социальных выплат. На выплату заработной платы с начислениями направлено 796,8 млн. руб.,  на оплату коммунальных услуг – 97,6 млн. руб., или соответственно 53,5% и 6,6% от общих расходов. 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lastRenderedPageBreak/>
        <w:t>Расходы на содержание органов местного самоуправления составили в отчетном периоде 84,0 млн. руб. или 5,6% от общих расходов. Это выше уровня аналогичного периода 2021 года на 0,5 млн. руб. или 0,6%.</w:t>
      </w:r>
    </w:p>
    <w:p w:rsidR="00E553F9" w:rsidRPr="000453ED" w:rsidRDefault="00E553F9" w:rsidP="00E553F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Расходы на реализацию муниципальных программ исполнены в сумме  1 348,7 млн. руб. или 65,7% от годового плана. Доля в структуре расходов 90,5%.</w:t>
      </w:r>
    </w:p>
    <w:p w:rsidR="00E553F9" w:rsidRPr="000453ED" w:rsidRDefault="00E553F9" w:rsidP="00E553F9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Просроченная кредиторская задолженность на 1 октября 2022 года отсутствует.</w:t>
      </w:r>
    </w:p>
    <w:p w:rsidR="002F44D9" w:rsidRPr="000453ED" w:rsidRDefault="00E553F9" w:rsidP="002F44D9">
      <w:pPr>
        <w:ind w:firstLine="851"/>
        <w:jc w:val="both"/>
        <w:rPr>
          <w:sz w:val="26"/>
          <w:szCs w:val="26"/>
        </w:rPr>
      </w:pPr>
      <w:r w:rsidRPr="000453ED">
        <w:rPr>
          <w:sz w:val="26"/>
          <w:szCs w:val="26"/>
        </w:rPr>
        <w:t>Муниципальные заимствования в отчетном периоде не осуществлялись. Муниципальный долг на 1 октября 2022 года 160,0 млн. руб.</w:t>
      </w:r>
    </w:p>
    <w:p w:rsidR="009E47A9" w:rsidRDefault="009E47A9" w:rsidP="002F44D9">
      <w:pPr>
        <w:ind w:firstLine="851"/>
        <w:jc w:val="both"/>
        <w:rPr>
          <w:color w:val="7030A0"/>
          <w:sz w:val="26"/>
          <w:szCs w:val="26"/>
        </w:rPr>
      </w:pPr>
    </w:p>
    <w:p w:rsidR="00923690" w:rsidRPr="002D4BDC" w:rsidRDefault="000437E4" w:rsidP="000453ED">
      <w:pPr>
        <w:jc w:val="both"/>
        <w:rPr>
          <w:b/>
          <w:sz w:val="26"/>
          <w:szCs w:val="26"/>
        </w:rPr>
      </w:pPr>
      <w:r w:rsidRPr="002D4BDC">
        <w:rPr>
          <w:b/>
          <w:sz w:val="26"/>
          <w:szCs w:val="26"/>
        </w:rPr>
        <w:t xml:space="preserve">Начальник управления </w:t>
      </w:r>
    </w:p>
    <w:p w:rsidR="000437E4" w:rsidRPr="002D4BDC" w:rsidRDefault="000437E4" w:rsidP="004557EF">
      <w:pPr>
        <w:jc w:val="both"/>
        <w:rPr>
          <w:b/>
          <w:sz w:val="26"/>
          <w:szCs w:val="26"/>
        </w:rPr>
      </w:pPr>
      <w:r w:rsidRPr="002D4BDC">
        <w:rPr>
          <w:b/>
          <w:sz w:val="26"/>
          <w:szCs w:val="26"/>
        </w:rPr>
        <w:t xml:space="preserve">развития экономики  </w:t>
      </w:r>
      <w:r w:rsidR="00923690" w:rsidRPr="002D4BDC">
        <w:rPr>
          <w:b/>
          <w:sz w:val="26"/>
          <w:szCs w:val="26"/>
        </w:rPr>
        <w:t xml:space="preserve">                                                    </w:t>
      </w:r>
      <w:r w:rsidRPr="002D4BDC">
        <w:rPr>
          <w:b/>
          <w:sz w:val="26"/>
          <w:szCs w:val="26"/>
        </w:rPr>
        <w:t xml:space="preserve">     </w:t>
      </w:r>
      <w:r w:rsidR="007F53B1" w:rsidRPr="002D4BDC">
        <w:rPr>
          <w:b/>
          <w:sz w:val="26"/>
          <w:szCs w:val="26"/>
        </w:rPr>
        <w:t xml:space="preserve">                            </w:t>
      </w:r>
      <w:r w:rsidRPr="002D4BDC">
        <w:rPr>
          <w:b/>
          <w:sz w:val="26"/>
          <w:szCs w:val="26"/>
        </w:rPr>
        <w:t>Е.А. Ершова</w:t>
      </w:r>
    </w:p>
    <w:sectPr w:rsidR="000437E4" w:rsidRPr="002D4BDC" w:rsidSect="009E47A9">
      <w:headerReference w:type="default" r:id="rId8"/>
      <w:footerReference w:type="default" r:id="rId9"/>
      <w:pgSz w:w="11906" w:h="16838"/>
      <w:pgMar w:top="709" w:right="851" w:bottom="284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4E" w:rsidRDefault="001C334E">
      <w:r>
        <w:separator/>
      </w:r>
    </w:p>
  </w:endnote>
  <w:endnote w:type="continuationSeparator" w:id="0">
    <w:p w:rsidR="001C334E" w:rsidRDefault="001C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B2" w:rsidRDefault="00197CB2">
    <w:pPr>
      <w:pStyle w:val="af1"/>
      <w:jc w:val="center"/>
    </w:pPr>
  </w:p>
  <w:p w:rsidR="00197CB2" w:rsidRDefault="00197C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4E" w:rsidRDefault="001C334E">
      <w:r>
        <w:separator/>
      </w:r>
    </w:p>
  </w:footnote>
  <w:footnote w:type="continuationSeparator" w:id="0">
    <w:p w:rsidR="001C334E" w:rsidRDefault="001C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B2" w:rsidRDefault="00715810">
    <w:pPr>
      <w:pStyle w:val="af6"/>
      <w:jc w:val="center"/>
    </w:pPr>
    <w:r>
      <w:rPr>
        <w:color w:val="FFFFFF"/>
      </w:rPr>
      <w:fldChar w:fldCharType="begin"/>
    </w:r>
    <w:r w:rsidR="00197CB2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A23764">
      <w:rPr>
        <w:noProof/>
        <w:color w:val="FFFFFF"/>
      </w:rPr>
      <w:t>2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4407C9"/>
    <w:multiLevelType w:val="hybridMultilevel"/>
    <w:tmpl w:val="61F8E218"/>
    <w:lvl w:ilvl="0" w:tplc="E0387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190E50"/>
    <w:multiLevelType w:val="hybridMultilevel"/>
    <w:tmpl w:val="F94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85D"/>
    <w:multiLevelType w:val="hybridMultilevel"/>
    <w:tmpl w:val="7C205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5B38AB"/>
    <w:multiLevelType w:val="hybridMultilevel"/>
    <w:tmpl w:val="BD785A94"/>
    <w:lvl w:ilvl="0" w:tplc="AABA1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7639F1"/>
    <w:multiLevelType w:val="hybridMultilevel"/>
    <w:tmpl w:val="8018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653"/>
    <w:multiLevelType w:val="hybridMultilevel"/>
    <w:tmpl w:val="2F0E9B36"/>
    <w:lvl w:ilvl="0" w:tplc="66AA0410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912EBB"/>
    <w:multiLevelType w:val="hybridMultilevel"/>
    <w:tmpl w:val="EBD8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2163E"/>
    <w:multiLevelType w:val="hybridMultilevel"/>
    <w:tmpl w:val="E580D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813ED"/>
    <w:multiLevelType w:val="hybridMultilevel"/>
    <w:tmpl w:val="2E8AB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EB15241"/>
    <w:multiLevelType w:val="hybridMultilevel"/>
    <w:tmpl w:val="202C820E"/>
    <w:lvl w:ilvl="0" w:tplc="A9082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1408A4"/>
    <w:multiLevelType w:val="hybridMultilevel"/>
    <w:tmpl w:val="D1320764"/>
    <w:lvl w:ilvl="0" w:tplc="CB1218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8"/>
    <w:rsid w:val="0000035F"/>
    <w:rsid w:val="00000FD3"/>
    <w:rsid w:val="0000146D"/>
    <w:rsid w:val="000015AC"/>
    <w:rsid w:val="000019C2"/>
    <w:rsid w:val="00001B7E"/>
    <w:rsid w:val="000028E2"/>
    <w:rsid w:val="00003F52"/>
    <w:rsid w:val="000059EB"/>
    <w:rsid w:val="00005B80"/>
    <w:rsid w:val="00011B97"/>
    <w:rsid w:val="000130FC"/>
    <w:rsid w:val="000151DD"/>
    <w:rsid w:val="000205DD"/>
    <w:rsid w:val="00022454"/>
    <w:rsid w:val="00023F24"/>
    <w:rsid w:val="00024EB9"/>
    <w:rsid w:val="00024FA1"/>
    <w:rsid w:val="000258D3"/>
    <w:rsid w:val="00027ABB"/>
    <w:rsid w:val="0003224C"/>
    <w:rsid w:val="000328BC"/>
    <w:rsid w:val="0003479A"/>
    <w:rsid w:val="00034A49"/>
    <w:rsid w:val="00034D4D"/>
    <w:rsid w:val="00034D8C"/>
    <w:rsid w:val="000350BF"/>
    <w:rsid w:val="000366C7"/>
    <w:rsid w:val="00036A4A"/>
    <w:rsid w:val="00036D71"/>
    <w:rsid w:val="00037074"/>
    <w:rsid w:val="00040442"/>
    <w:rsid w:val="0004122A"/>
    <w:rsid w:val="0004200C"/>
    <w:rsid w:val="00042427"/>
    <w:rsid w:val="00043021"/>
    <w:rsid w:val="000437E4"/>
    <w:rsid w:val="000439CD"/>
    <w:rsid w:val="000448FC"/>
    <w:rsid w:val="000453ED"/>
    <w:rsid w:val="000466A4"/>
    <w:rsid w:val="000473AE"/>
    <w:rsid w:val="00047F77"/>
    <w:rsid w:val="000506F2"/>
    <w:rsid w:val="00050CFD"/>
    <w:rsid w:val="0005144B"/>
    <w:rsid w:val="00051D72"/>
    <w:rsid w:val="00052813"/>
    <w:rsid w:val="00053DC1"/>
    <w:rsid w:val="0005440C"/>
    <w:rsid w:val="000548CD"/>
    <w:rsid w:val="00054EF2"/>
    <w:rsid w:val="00055189"/>
    <w:rsid w:val="00055B6C"/>
    <w:rsid w:val="00057089"/>
    <w:rsid w:val="00057CF3"/>
    <w:rsid w:val="0006022D"/>
    <w:rsid w:val="0006027B"/>
    <w:rsid w:val="00061F96"/>
    <w:rsid w:val="0006307C"/>
    <w:rsid w:val="00063657"/>
    <w:rsid w:val="0006403A"/>
    <w:rsid w:val="00064547"/>
    <w:rsid w:val="00064BA6"/>
    <w:rsid w:val="00065FA7"/>
    <w:rsid w:val="000664B1"/>
    <w:rsid w:val="000676D4"/>
    <w:rsid w:val="0007126B"/>
    <w:rsid w:val="0007397B"/>
    <w:rsid w:val="00074B8D"/>
    <w:rsid w:val="0007532E"/>
    <w:rsid w:val="00076083"/>
    <w:rsid w:val="00077BA6"/>
    <w:rsid w:val="000801BF"/>
    <w:rsid w:val="0008116B"/>
    <w:rsid w:val="0008328E"/>
    <w:rsid w:val="00083D7E"/>
    <w:rsid w:val="00085EFA"/>
    <w:rsid w:val="00087AA3"/>
    <w:rsid w:val="000900EC"/>
    <w:rsid w:val="000901F9"/>
    <w:rsid w:val="0009033E"/>
    <w:rsid w:val="00090420"/>
    <w:rsid w:val="00090C96"/>
    <w:rsid w:val="00091511"/>
    <w:rsid w:val="000915AB"/>
    <w:rsid w:val="00091F43"/>
    <w:rsid w:val="00093D18"/>
    <w:rsid w:val="0009590C"/>
    <w:rsid w:val="000963A2"/>
    <w:rsid w:val="0009702E"/>
    <w:rsid w:val="000A0591"/>
    <w:rsid w:val="000A0775"/>
    <w:rsid w:val="000A168A"/>
    <w:rsid w:val="000A1E63"/>
    <w:rsid w:val="000A21A3"/>
    <w:rsid w:val="000A31C2"/>
    <w:rsid w:val="000A41E3"/>
    <w:rsid w:val="000A4545"/>
    <w:rsid w:val="000A67E6"/>
    <w:rsid w:val="000A762F"/>
    <w:rsid w:val="000A7EBF"/>
    <w:rsid w:val="000B13D0"/>
    <w:rsid w:val="000B15C7"/>
    <w:rsid w:val="000B277C"/>
    <w:rsid w:val="000B27D4"/>
    <w:rsid w:val="000B280A"/>
    <w:rsid w:val="000B2C85"/>
    <w:rsid w:val="000B2EFA"/>
    <w:rsid w:val="000B3DD3"/>
    <w:rsid w:val="000B4CA9"/>
    <w:rsid w:val="000B6641"/>
    <w:rsid w:val="000B6BBF"/>
    <w:rsid w:val="000B7649"/>
    <w:rsid w:val="000C0D42"/>
    <w:rsid w:val="000C0EE4"/>
    <w:rsid w:val="000C0F93"/>
    <w:rsid w:val="000C2A68"/>
    <w:rsid w:val="000C2B84"/>
    <w:rsid w:val="000C3D55"/>
    <w:rsid w:val="000C44C9"/>
    <w:rsid w:val="000C7671"/>
    <w:rsid w:val="000D086F"/>
    <w:rsid w:val="000D0C60"/>
    <w:rsid w:val="000D27B5"/>
    <w:rsid w:val="000D3053"/>
    <w:rsid w:val="000D408E"/>
    <w:rsid w:val="000D5736"/>
    <w:rsid w:val="000D5F32"/>
    <w:rsid w:val="000D6070"/>
    <w:rsid w:val="000E22ED"/>
    <w:rsid w:val="000E25EA"/>
    <w:rsid w:val="000E4DF4"/>
    <w:rsid w:val="000E6441"/>
    <w:rsid w:val="000E72B5"/>
    <w:rsid w:val="000F213D"/>
    <w:rsid w:val="000F253F"/>
    <w:rsid w:val="000F3770"/>
    <w:rsid w:val="000F4379"/>
    <w:rsid w:val="000F4763"/>
    <w:rsid w:val="000F5EB3"/>
    <w:rsid w:val="00101F31"/>
    <w:rsid w:val="0010255C"/>
    <w:rsid w:val="00102A84"/>
    <w:rsid w:val="00102BF6"/>
    <w:rsid w:val="0010318C"/>
    <w:rsid w:val="0010435B"/>
    <w:rsid w:val="001047F8"/>
    <w:rsid w:val="0010538F"/>
    <w:rsid w:val="001062BC"/>
    <w:rsid w:val="0010750B"/>
    <w:rsid w:val="00111D05"/>
    <w:rsid w:val="00112ADE"/>
    <w:rsid w:val="0011391F"/>
    <w:rsid w:val="001144EB"/>
    <w:rsid w:val="001202D3"/>
    <w:rsid w:val="001217D7"/>
    <w:rsid w:val="00121962"/>
    <w:rsid w:val="00122E60"/>
    <w:rsid w:val="00122E69"/>
    <w:rsid w:val="0012396A"/>
    <w:rsid w:val="001270BC"/>
    <w:rsid w:val="00127720"/>
    <w:rsid w:val="00127966"/>
    <w:rsid w:val="00127A0D"/>
    <w:rsid w:val="001306EA"/>
    <w:rsid w:val="00131660"/>
    <w:rsid w:val="00131C5B"/>
    <w:rsid w:val="00132341"/>
    <w:rsid w:val="00133CFD"/>
    <w:rsid w:val="00133E30"/>
    <w:rsid w:val="00134968"/>
    <w:rsid w:val="0013598C"/>
    <w:rsid w:val="00135A2B"/>
    <w:rsid w:val="001365AB"/>
    <w:rsid w:val="00136D7E"/>
    <w:rsid w:val="00137833"/>
    <w:rsid w:val="001408E4"/>
    <w:rsid w:val="00141705"/>
    <w:rsid w:val="00142F80"/>
    <w:rsid w:val="0014338A"/>
    <w:rsid w:val="0014347C"/>
    <w:rsid w:val="0014357E"/>
    <w:rsid w:val="001451B3"/>
    <w:rsid w:val="001469AE"/>
    <w:rsid w:val="001524F9"/>
    <w:rsid w:val="001532F7"/>
    <w:rsid w:val="0015526C"/>
    <w:rsid w:val="0016119A"/>
    <w:rsid w:val="00162BB5"/>
    <w:rsid w:val="00163C04"/>
    <w:rsid w:val="00163F78"/>
    <w:rsid w:val="0016691A"/>
    <w:rsid w:val="00166A61"/>
    <w:rsid w:val="00170C94"/>
    <w:rsid w:val="00171DA4"/>
    <w:rsid w:val="001725C5"/>
    <w:rsid w:val="00172797"/>
    <w:rsid w:val="001727CD"/>
    <w:rsid w:val="00172DA8"/>
    <w:rsid w:val="00173892"/>
    <w:rsid w:val="00173F82"/>
    <w:rsid w:val="00174FC2"/>
    <w:rsid w:val="001759E7"/>
    <w:rsid w:val="00177467"/>
    <w:rsid w:val="00182372"/>
    <w:rsid w:val="001829E9"/>
    <w:rsid w:val="00183B54"/>
    <w:rsid w:val="001849E7"/>
    <w:rsid w:val="00185121"/>
    <w:rsid w:val="00185C56"/>
    <w:rsid w:val="0018609D"/>
    <w:rsid w:val="00187745"/>
    <w:rsid w:val="00190A3F"/>
    <w:rsid w:val="00190EE6"/>
    <w:rsid w:val="00191F25"/>
    <w:rsid w:val="00192952"/>
    <w:rsid w:val="00193C96"/>
    <w:rsid w:val="00193F5E"/>
    <w:rsid w:val="001946E4"/>
    <w:rsid w:val="00194DA6"/>
    <w:rsid w:val="001967ED"/>
    <w:rsid w:val="001976AD"/>
    <w:rsid w:val="00197CB2"/>
    <w:rsid w:val="00197F97"/>
    <w:rsid w:val="001A01D2"/>
    <w:rsid w:val="001A32B0"/>
    <w:rsid w:val="001A54D5"/>
    <w:rsid w:val="001A6AF8"/>
    <w:rsid w:val="001A7608"/>
    <w:rsid w:val="001A7896"/>
    <w:rsid w:val="001B0C81"/>
    <w:rsid w:val="001B0DBA"/>
    <w:rsid w:val="001B1F43"/>
    <w:rsid w:val="001B233C"/>
    <w:rsid w:val="001B56EE"/>
    <w:rsid w:val="001B665A"/>
    <w:rsid w:val="001B7D10"/>
    <w:rsid w:val="001C10C0"/>
    <w:rsid w:val="001C1683"/>
    <w:rsid w:val="001C1F56"/>
    <w:rsid w:val="001C20CF"/>
    <w:rsid w:val="001C2424"/>
    <w:rsid w:val="001C30F2"/>
    <w:rsid w:val="001C334E"/>
    <w:rsid w:val="001C3D34"/>
    <w:rsid w:val="001C4294"/>
    <w:rsid w:val="001C42DC"/>
    <w:rsid w:val="001C59A6"/>
    <w:rsid w:val="001C5B75"/>
    <w:rsid w:val="001C5DBC"/>
    <w:rsid w:val="001C6888"/>
    <w:rsid w:val="001C762D"/>
    <w:rsid w:val="001D036B"/>
    <w:rsid w:val="001D138B"/>
    <w:rsid w:val="001D172A"/>
    <w:rsid w:val="001D1FA8"/>
    <w:rsid w:val="001D281B"/>
    <w:rsid w:val="001D2BAB"/>
    <w:rsid w:val="001D301E"/>
    <w:rsid w:val="001D5476"/>
    <w:rsid w:val="001D54EF"/>
    <w:rsid w:val="001D5677"/>
    <w:rsid w:val="001D5C39"/>
    <w:rsid w:val="001D5CA3"/>
    <w:rsid w:val="001D70E1"/>
    <w:rsid w:val="001D784B"/>
    <w:rsid w:val="001E1DCB"/>
    <w:rsid w:val="001E35B0"/>
    <w:rsid w:val="001E39EA"/>
    <w:rsid w:val="001E446C"/>
    <w:rsid w:val="001E4BC1"/>
    <w:rsid w:val="001E4EDF"/>
    <w:rsid w:val="001E548F"/>
    <w:rsid w:val="001E5933"/>
    <w:rsid w:val="001E5FC2"/>
    <w:rsid w:val="001E7B36"/>
    <w:rsid w:val="001E7E68"/>
    <w:rsid w:val="001F1D54"/>
    <w:rsid w:val="001F2A1D"/>
    <w:rsid w:val="001F3540"/>
    <w:rsid w:val="001F37F8"/>
    <w:rsid w:val="001F3842"/>
    <w:rsid w:val="001F5122"/>
    <w:rsid w:val="001F56E8"/>
    <w:rsid w:val="001F6513"/>
    <w:rsid w:val="001F74D2"/>
    <w:rsid w:val="001F798D"/>
    <w:rsid w:val="001F7EF4"/>
    <w:rsid w:val="00201F43"/>
    <w:rsid w:val="002031FF"/>
    <w:rsid w:val="00204C31"/>
    <w:rsid w:val="0020505C"/>
    <w:rsid w:val="002056E1"/>
    <w:rsid w:val="00205D36"/>
    <w:rsid w:val="0020617D"/>
    <w:rsid w:val="00207071"/>
    <w:rsid w:val="00207D31"/>
    <w:rsid w:val="0021169C"/>
    <w:rsid w:val="00212E62"/>
    <w:rsid w:val="0021310F"/>
    <w:rsid w:val="00216028"/>
    <w:rsid w:val="00221165"/>
    <w:rsid w:val="00221869"/>
    <w:rsid w:val="0022294D"/>
    <w:rsid w:val="00223B5C"/>
    <w:rsid w:val="00223C35"/>
    <w:rsid w:val="00224805"/>
    <w:rsid w:val="002264AD"/>
    <w:rsid w:val="00227877"/>
    <w:rsid w:val="00227A86"/>
    <w:rsid w:val="00227B4B"/>
    <w:rsid w:val="0023126A"/>
    <w:rsid w:val="0023268D"/>
    <w:rsid w:val="00232764"/>
    <w:rsid w:val="00233E75"/>
    <w:rsid w:val="00234712"/>
    <w:rsid w:val="002350D9"/>
    <w:rsid w:val="00235971"/>
    <w:rsid w:val="00237C54"/>
    <w:rsid w:val="00240A71"/>
    <w:rsid w:val="0024216A"/>
    <w:rsid w:val="002422DF"/>
    <w:rsid w:val="00243FC9"/>
    <w:rsid w:val="0024402C"/>
    <w:rsid w:val="00244F16"/>
    <w:rsid w:val="002476D6"/>
    <w:rsid w:val="00250F34"/>
    <w:rsid w:val="00251F05"/>
    <w:rsid w:val="00252ECB"/>
    <w:rsid w:val="00253DEF"/>
    <w:rsid w:val="00254756"/>
    <w:rsid w:val="002579A8"/>
    <w:rsid w:val="00257FB3"/>
    <w:rsid w:val="00260E41"/>
    <w:rsid w:val="00262BD7"/>
    <w:rsid w:val="00262C60"/>
    <w:rsid w:val="0026358F"/>
    <w:rsid w:val="00263FA8"/>
    <w:rsid w:val="00263FD4"/>
    <w:rsid w:val="00264E96"/>
    <w:rsid w:val="002677C6"/>
    <w:rsid w:val="00267D90"/>
    <w:rsid w:val="00280B61"/>
    <w:rsid w:val="002819FF"/>
    <w:rsid w:val="00281B00"/>
    <w:rsid w:val="00282796"/>
    <w:rsid w:val="00282CCE"/>
    <w:rsid w:val="00283803"/>
    <w:rsid w:val="00283D8A"/>
    <w:rsid w:val="002841C4"/>
    <w:rsid w:val="002853A6"/>
    <w:rsid w:val="002854CF"/>
    <w:rsid w:val="00290623"/>
    <w:rsid w:val="00290CBB"/>
    <w:rsid w:val="0029298A"/>
    <w:rsid w:val="0029420C"/>
    <w:rsid w:val="00294C1A"/>
    <w:rsid w:val="00295C6C"/>
    <w:rsid w:val="00296908"/>
    <w:rsid w:val="00297765"/>
    <w:rsid w:val="002A045B"/>
    <w:rsid w:val="002A120C"/>
    <w:rsid w:val="002A4987"/>
    <w:rsid w:val="002A4B5D"/>
    <w:rsid w:val="002A4FFB"/>
    <w:rsid w:val="002B0FE8"/>
    <w:rsid w:val="002B27BA"/>
    <w:rsid w:val="002B655D"/>
    <w:rsid w:val="002B6B83"/>
    <w:rsid w:val="002C10EC"/>
    <w:rsid w:val="002C17C6"/>
    <w:rsid w:val="002C2405"/>
    <w:rsid w:val="002C2578"/>
    <w:rsid w:val="002C3C35"/>
    <w:rsid w:val="002C47E5"/>
    <w:rsid w:val="002C4F6A"/>
    <w:rsid w:val="002D037D"/>
    <w:rsid w:val="002D0584"/>
    <w:rsid w:val="002D08EB"/>
    <w:rsid w:val="002D1A5D"/>
    <w:rsid w:val="002D26F7"/>
    <w:rsid w:val="002D34DD"/>
    <w:rsid w:val="002D4BDC"/>
    <w:rsid w:val="002D5073"/>
    <w:rsid w:val="002D520A"/>
    <w:rsid w:val="002D5399"/>
    <w:rsid w:val="002D5754"/>
    <w:rsid w:val="002D5959"/>
    <w:rsid w:val="002D6208"/>
    <w:rsid w:val="002D69C2"/>
    <w:rsid w:val="002D72BD"/>
    <w:rsid w:val="002D7336"/>
    <w:rsid w:val="002E1922"/>
    <w:rsid w:val="002E2397"/>
    <w:rsid w:val="002E45D4"/>
    <w:rsid w:val="002E468B"/>
    <w:rsid w:val="002E4F30"/>
    <w:rsid w:val="002E5397"/>
    <w:rsid w:val="002E5402"/>
    <w:rsid w:val="002E64AC"/>
    <w:rsid w:val="002E675A"/>
    <w:rsid w:val="002E6A06"/>
    <w:rsid w:val="002F1082"/>
    <w:rsid w:val="002F14A3"/>
    <w:rsid w:val="002F1687"/>
    <w:rsid w:val="002F1C7A"/>
    <w:rsid w:val="002F3D34"/>
    <w:rsid w:val="002F44D9"/>
    <w:rsid w:val="002F52E0"/>
    <w:rsid w:val="002F5A5B"/>
    <w:rsid w:val="002F5DF8"/>
    <w:rsid w:val="002F602B"/>
    <w:rsid w:val="002F6A2B"/>
    <w:rsid w:val="00300BD7"/>
    <w:rsid w:val="00301B22"/>
    <w:rsid w:val="0030206D"/>
    <w:rsid w:val="00302F9F"/>
    <w:rsid w:val="003043FE"/>
    <w:rsid w:val="00304716"/>
    <w:rsid w:val="00305453"/>
    <w:rsid w:val="00306C77"/>
    <w:rsid w:val="00307635"/>
    <w:rsid w:val="00307888"/>
    <w:rsid w:val="00307ECC"/>
    <w:rsid w:val="00310047"/>
    <w:rsid w:val="00311AD4"/>
    <w:rsid w:val="00313389"/>
    <w:rsid w:val="003139E0"/>
    <w:rsid w:val="00313B7E"/>
    <w:rsid w:val="0031444C"/>
    <w:rsid w:val="0031566F"/>
    <w:rsid w:val="00315945"/>
    <w:rsid w:val="00316410"/>
    <w:rsid w:val="00316466"/>
    <w:rsid w:val="00316DF3"/>
    <w:rsid w:val="0031720A"/>
    <w:rsid w:val="00317260"/>
    <w:rsid w:val="003212BB"/>
    <w:rsid w:val="00323C23"/>
    <w:rsid w:val="00324983"/>
    <w:rsid w:val="00325808"/>
    <w:rsid w:val="00325DA1"/>
    <w:rsid w:val="00326202"/>
    <w:rsid w:val="003318AD"/>
    <w:rsid w:val="003323E8"/>
    <w:rsid w:val="003324F3"/>
    <w:rsid w:val="00334527"/>
    <w:rsid w:val="00334655"/>
    <w:rsid w:val="003413B5"/>
    <w:rsid w:val="00341639"/>
    <w:rsid w:val="003417A1"/>
    <w:rsid w:val="00344464"/>
    <w:rsid w:val="003449E1"/>
    <w:rsid w:val="00345580"/>
    <w:rsid w:val="0034658F"/>
    <w:rsid w:val="003469F5"/>
    <w:rsid w:val="00350D58"/>
    <w:rsid w:val="00351268"/>
    <w:rsid w:val="00351C83"/>
    <w:rsid w:val="00352045"/>
    <w:rsid w:val="00352B01"/>
    <w:rsid w:val="0035368C"/>
    <w:rsid w:val="0035418D"/>
    <w:rsid w:val="00356BAB"/>
    <w:rsid w:val="00356D0E"/>
    <w:rsid w:val="0035700C"/>
    <w:rsid w:val="0035726F"/>
    <w:rsid w:val="00360F0A"/>
    <w:rsid w:val="003624F2"/>
    <w:rsid w:val="00362827"/>
    <w:rsid w:val="003628AB"/>
    <w:rsid w:val="00362D3F"/>
    <w:rsid w:val="00363481"/>
    <w:rsid w:val="00366BC4"/>
    <w:rsid w:val="00366E31"/>
    <w:rsid w:val="00367D8B"/>
    <w:rsid w:val="0037049A"/>
    <w:rsid w:val="00371208"/>
    <w:rsid w:val="00371BB5"/>
    <w:rsid w:val="00373549"/>
    <w:rsid w:val="003736D3"/>
    <w:rsid w:val="0037372E"/>
    <w:rsid w:val="00373737"/>
    <w:rsid w:val="00373893"/>
    <w:rsid w:val="00375477"/>
    <w:rsid w:val="00375D4F"/>
    <w:rsid w:val="003771BF"/>
    <w:rsid w:val="00380D7D"/>
    <w:rsid w:val="00381ABB"/>
    <w:rsid w:val="00381C54"/>
    <w:rsid w:val="00381DB9"/>
    <w:rsid w:val="00383EBA"/>
    <w:rsid w:val="00384804"/>
    <w:rsid w:val="003853C0"/>
    <w:rsid w:val="00385AAA"/>
    <w:rsid w:val="00385CC1"/>
    <w:rsid w:val="00386E62"/>
    <w:rsid w:val="00390DE8"/>
    <w:rsid w:val="00391218"/>
    <w:rsid w:val="00391924"/>
    <w:rsid w:val="00391977"/>
    <w:rsid w:val="00393FA9"/>
    <w:rsid w:val="0039414B"/>
    <w:rsid w:val="0039444A"/>
    <w:rsid w:val="003946EA"/>
    <w:rsid w:val="003949D0"/>
    <w:rsid w:val="00395777"/>
    <w:rsid w:val="003957E4"/>
    <w:rsid w:val="00397966"/>
    <w:rsid w:val="00397C4F"/>
    <w:rsid w:val="003A0BA7"/>
    <w:rsid w:val="003A1855"/>
    <w:rsid w:val="003A30F6"/>
    <w:rsid w:val="003A4612"/>
    <w:rsid w:val="003A5184"/>
    <w:rsid w:val="003B14B4"/>
    <w:rsid w:val="003B17F7"/>
    <w:rsid w:val="003B2391"/>
    <w:rsid w:val="003B3C19"/>
    <w:rsid w:val="003B3EEC"/>
    <w:rsid w:val="003B41C7"/>
    <w:rsid w:val="003B41D1"/>
    <w:rsid w:val="003B53C1"/>
    <w:rsid w:val="003B54A6"/>
    <w:rsid w:val="003C0CD4"/>
    <w:rsid w:val="003C0DE4"/>
    <w:rsid w:val="003C1D77"/>
    <w:rsid w:val="003C2362"/>
    <w:rsid w:val="003C4842"/>
    <w:rsid w:val="003C54AE"/>
    <w:rsid w:val="003D077E"/>
    <w:rsid w:val="003D10CA"/>
    <w:rsid w:val="003D1635"/>
    <w:rsid w:val="003D36CA"/>
    <w:rsid w:val="003D3BB6"/>
    <w:rsid w:val="003D3BDF"/>
    <w:rsid w:val="003D6023"/>
    <w:rsid w:val="003D7193"/>
    <w:rsid w:val="003E006D"/>
    <w:rsid w:val="003E0401"/>
    <w:rsid w:val="003E0C61"/>
    <w:rsid w:val="003E1E8B"/>
    <w:rsid w:val="003E27C6"/>
    <w:rsid w:val="003E2A68"/>
    <w:rsid w:val="003E2F5E"/>
    <w:rsid w:val="003E436A"/>
    <w:rsid w:val="003E437D"/>
    <w:rsid w:val="003E4C06"/>
    <w:rsid w:val="003F05DE"/>
    <w:rsid w:val="003F08CA"/>
    <w:rsid w:val="003F1ACF"/>
    <w:rsid w:val="003F1B91"/>
    <w:rsid w:val="003F2DAF"/>
    <w:rsid w:val="003F4933"/>
    <w:rsid w:val="003F5A69"/>
    <w:rsid w:val="003F75D3"/>
    <w:rsid w:val="003F79AF"/>
    <w:rsid w:val="003F7EC7"/>
    <w:rsid w:val="00402A45"/>
    <w:rsid w:val="004039B1"/>
    <w:rsid w:val="00405474"/>
    <w:rsid w:val="00405747"/>
    <w:rsid w:val="00405A78"/>
    <w:rsid w:val="00405E27"/>
    <w:rsid w:val="00410ABA"/>
    <w:rsid w:val="00412F10"/>
    <w:rsid w:val="00412F4E"/>
    <w:rsid w:val="0041330A"/>
    <w:rsid w:val="00413A10"/>
    <w:rsid w:val="00413BE4"/>
    <w:rsid w:val="004148E7"/>
    <w:rsid w:val="00415C2F"/>
    <w:rsid w:val="00415F86"/>
    <w:rsid w:val="00416C4D"/>
    <w:rsid w:val="004179FC"/>
    <w:rsid w:val="00420B99"/>
    <w:rsid w:val="004212B5"/>
    <w:rsid w:val="00421914"/>
    <w:rsid w:val="00424704"/>
    <w:rsid w:val="004252F0"/>
    <w:rsid w:val="0042559F"/>
    <w:rsid w:val="00426346"/>
    <w:rsid w:val="004264E3"/>
    <w:rsid w:val="004267B0"/>
    <w:rsid w:val="0042683E"/>
    <w:rsid w:val="004309F8"/>
    <w:rsid w:val="00431E55"/>
    <w:rsid w:val="0043305D"/>
    <w:rsid w:val="00434061"/>
    <w:rsid w:val="00434467"/>
    <w:rsid w:val="00434784"/>
    <w:rsid w:val="004348C9"/>
    <w:rsid w:val="00435D3C"/>
    <w:rsid w:val="004370EB"/>
    <w:rsid w:val="0043711B"/>
    <w:rsid w:val="00440587"/>
    <w:rsid w:val="00442D2B"/>
    <w:rsid w:val="0044398E"/>
    <w:rsid w:val="00447537"/>
    <w:rsid w:val="00447622"/>
    <w:rsid w:val="004477A2"/>
    <w:rsid w:val="0045244F"/>
    <w:rsid w:val="00452B63"/>
    <w:rsid w:val="0045336F"/>
    <w:rsid w:val="004536D7"/>
    <w:rsid w:val="00454624"/>
    <w:rsid w:val="00454695"/>
    <w:rsid w:val="0045508A"/>
    <w:rsid w:val="004557EF"/>
    <w:rsid w:val="00456E36"/>
    <w:rsid w:val="00457C60"/>
    <w:rsid w:val="00460A14"/>
    <w:rsid w:val="00461DFC"/>
    <w:rsid w:val="00461E09"/>
    <w:rsid w:val="00462611"/>
    <w:rsid w:val="004642CD"/>
    <w:rsid w:val="00465483"/>
    <w:rsid w:val="004659B7"/>
    <w:rsid w:val="00465CA1"/>
    <w:rsid w:val="0046694D"/>
    <w:rsid w:val="00470B7B"/>
    <w:rsid w:val="004715B3"/>
    <w:rsid w:val="0047332B"/>
    <w:rsid w:val="0047487F"/>
    <w:rsid w:val="004753E7"/>
    <w:rsid w:val="00475746"/>
    <w:rsid w:val="00477221"/>
    <w:rsid w:val="00477AAC"/>
    <w:rsid w:val="004802E5"/>
    <w:rsid w:val="004805CC"/>
    <w:rsid w:val="00482C2A"/>
    <w:rsid w:val="00482CBB"/>
    <w:rsid w:val="00483815"/>
    <w:rsid w:val="00483869"/>
    <w:rsid w:val="00483F2C"/>
    <w:rsid w:val="00484A1F"/>
    <w:rsid w:val="0048509B"/>
    <w:rsid w:val="0048720B"/>
    <w:rsid w:val="0049065E"/>
    <w:rsid w:val="0049088F"/>
    <w:rsid w:val="00492D47"/>
    <w:rsid w:val="00493072"/>
    <w:rsid w:val="004930CB"/>
    <w:rsid w:val="004931AE"/>
    <w:rsid w:val="00494207"/>
    <w:rsid w:val="00494444"/>
    <w:rsid w:val="00494B96"/>
    <w:rsid w:val="004957EA"/>
    <w:rsid w:val="004A312E"/>
    <w:rsid w:val="004A34FB"/>
    <w:rsid w:val="004A4AED"/>
    <w:rsid w:val="004A5DB3"/>
    <w:rsid w:val="004A5DE6"/>
    <w:rsid w:val="004A7147"/>
    <w:rsid w:val="004A7616"/>
    <w:rsid w:val="004A76FB"/>
    <w:rsid w:val="004B021F"/>
    <w:rsid w:val="004B0D06"/>
    <w:rsid w:val="004B2191"/>
    <w:rsid w:val="004B2482"/>
    <w:rsid w:val="004B278F"/>
    <w:rsid w:val="004B2BF5"/>
    <w:rsid w:val="004B2D7D"/>
    <w:rsid w:val="004B3825"/>
    <w:rsid w:val="004B44B3"/>
    <w:rsid w:val="004B657F"/>
    <w:rsid w:val="004B6BA4"/>
    <w:rsid w:val="004C2594"/>
    <w:rsid w:val="004C33AC"/>
    <w:rsid w:val="004C33EC"/>
    <w:rsid w:val="004C3918"/>
    <w:rsid w:val="004C3D87"/>
    <w:rsid w:val="004C4096"/>
    <w:rsid w:val="004C4FC0"/>
    <w:rsid w:val="004C664A"/>
    <w:rsid w:val="004D1173"/>
    <w:rsid w:val="004D14A7"/>
    <w:rsid w:val="004D2A05"/>
    <w:rsid w:val="004D5893"/>
    <w:rsid w:val="004D5D69"/>
    <w:rsid w:val="004D6623"/>
    <w:rsid w:val="004D6777"/>
    <w:rsid w:val="004E07F0"/>
    <w:rsid w:val="004E180D"/>
    <w:rsid w:val="004E1C51"/>
    <w:rsid w:val="004E398D"/>
    <w:rsid w:val="004E4285"/>
    <w:rsid w:val="004E4610"/>
    <w:rsid w:val="004E51A8"/>
    <w:rsid w:val="004F0346"/>
    <w:rsid w:val="004F1D57"/>
    <w:rsid w:val="004F538B"/>
    <w:rsid w:val="004F56C4"/>
    <w:rsid w:val="004F7E53"/>
    <w:rsid w:val="00500C5A"/>
    <w:rsid w:val="005021EE"/>
    <w:rsid w:val="005027AB"/>
    <w:rsid w:val="00503373"/>
    <w:rsid w:val="0050450F"/>
    <w:rsid w:val="00504929"/>
    <w:rsid w:val="00504E5F"/>
    <w:rsid w:val="005062BD"/>
    <w:rsid w:val="00506536"/>
    <w:rsid w:val="00506660"/>
    <w:rsid w:val="00507385"/>
    <w:rsid w:val="0050769B"/>
    <w:rsid w:val="00507D10"/>
    <w:rsid w:val="00511468"/>
    <w:rsid w:val="00512AFB"/>
    <w:rsid w:val="00513020"/>
    <w:rsid w:val="005139D3"/>
    <w:rsid w:val="00513AF3"/>
    <w:rsid w:val="00515089"/>
    <w:rsid w:val="00515318"/>
    <w:rsid w:val="00515A78"/>
    <w:rsid w:val="00515B75"/>
    <w:rsid w:val="00515F85"/>
    <w:rsid w:val="00516DF2"/>
    <w:rsid w:val="005173DA"/>
    <w:rsid w:val="0051742C"/>
    <w:rsid w:val="00520179"/>
    <w:rsid w:val="00520511"/>
    <w:rsid w:val="00521B22"/>
    <w:rsid w:val="00522654"/>
    <w:rsid w:val="00524628"/>
    <w:rsid w:val="00524715"/>
    <w:rsid w:val="00525DB4"/>
    <w:rsid w:val="00525EA9"/>
    <w:rsid w:val="00526F15"/>
    <w:rsid w:val="00531E21"/>
    <w:rsid w:val="0053215C"/>
    <w:rsid w:val="005322FE"/>
    <w:rsid w:val="00532D20"/>
    <w:rsid w:val="00532D24"/>
    <w:rsid w:val="005350AB"/>
    <w:rsid w:val="00536E27"/>
    <w:rsid w:val="00540215"/>
    <w:rsid w:val="00540969"/>
    <w:rsid w:val="0054128F"/>
    <w:rsid w:val="0054297E"/>
    <w:rsid w:val="00543D06"/>
    <w:rsid w:val="00543F1A"/>
    <w:rsid w:val="0054406C"/>
    <w:rsid w:val="00545908"/>
    <w:rsid w:val="005464DD"/>
    <w:rsid w:val="0054724A"/>
    <w:rsid w:val="005508FF"/>
    <w:rsid w:val="00550EC0"/>
    <w:rsid w:val="00551758"/>
    <w:rsid w:val="00551A2A"/>
    <w:rsid w:val="00551F6B"/>
    <w:rsid w:val="005547E1"/>
    <w:rsid w:val="005548AF"/>
    <w:rsid w:val="00554D44"/>
    <w:rsid w:val="0055771B"/>
    <w:rsid w:val="00557808"/>
    <w:rsid w:val="005633E3"/>
    <w:rsid w:val="0056433B"/>
    <w:rsid w:val="00564347"/>
    <w:rsid w:val="0056742D"/>
    <w:rsid w:val="00567605"/>
    <w:rsid w:val="005727CC"/>
    <w:rsid w:val="005730FD"/>
    <w:rsid w:val="0057445F"/>
    <w:rsid w:val="005747C9"/>
    <w:rsid w:val="00576B36"/>
    <w:rsid w:val="00576B61"/>
    <w:rsid w:val="00580603"/>
    <w:rsid w:val="00582034"/>
    <w:rsid w:val="00582498"/>
    <w:rsid w:val="00583646"/>
    <w:rsid w:val="005861BA"/>
    <w:rsid w:val="0059013E"/>
    <w:rsid w:val="005930EB"/>
    <w:rsid w:val="0059337B"/>
    <w:rsid w:val="00593E62"/>
    <w:rsid w:val="00595460"/>
    <w:rsid w:val="00595E62"/>
    <w:rsid w:val="00597964"/>
    <w:rsid w:val="005A03D0"/>
    <w:rsid w:val="005A0EA5"/>
    <w:rsid w:val="005A144E"/>
    <w:rsid w:val="005A152C"/>
    <w:rsid w:val="005A1792"/>
    <w:rsid w:val="005A1A51"/>
    <w:rsid w:val="005A2A21"/>
    <w:rsid w:val="005A2F93"/>
    <w:rsid w:val="005A38DB"/>
    <w:rsid w:val="005A3AC1"/>
    <w:rsid w:val="005A4CB7"/>
    <w:rsid w:val="005A59CF"/>
    <w:rsid w:val="005B0650"/>
    <w:rsid w:val="005B1234"/>
    <w:rsid w:val="005B183A"/>
    <w:rsid w:val="005B1F11"/>
    <w:rsid w:val="005B2151"/>
    <w:rsid w:val="005B23AE"/>
    <w:rsid w:val="005B2C23"/>
    <w:rsid w:val="005B33B2"/>
    <w:rsid w:val="005B3E97"/>
    <w:rsid w:val="005B648A"/>
    <w:rsid w:val="005B7033"/>
    <w:rsid w:val="005B788A"/>
    <w:rsid w:val="005C032B"/>
    <w:rsid w:val="005C1130"/>
    <w:rsid w:val="005C1987"/>
    <w:rsid w:val="005C26CF"/>
    <w:rsid w:val="005C3B3E"/>
    <w:rsid w:val="005C3DB3"/>
    <w:rsid w:val="005C435A"/>
    <w:rsid w:val="005C6855"/>
    <w:rsid w:val="005C6A1E"/>
    <w:rsid w:val="005C7A0B"/>
    <w:rsid w:val="005D1F3D"/>
    <w:rsid w:val="005D23F3"/>
    <w:rsid w:val="005D2AF6"/>
    <w:rsid w:val="005D2F2A"/>
    <w:rsid w:val="005D3D1F"/>
    <w:rsid w:val="005D4381"/>
    <w:rsid w:val="005D5A03"/>
    <w:rsid w:val="005D5A9B"/>
    <w:rsid w:val="005D5FC2"/>
    <w:rsid w:val="005D611A"/>
    <w:rsid w:val="005D61CD"/>
    <w:rsid w:val="005D61EE"/>
    <w:rsid w:val="005E0AE2"/>
    <w:rsid w:val="005E0FF7"/>
    <w:rsid w:val="005E21EC"/>
    <w:rsid w:val="005E3464"/>
    <w:rsid w:val="005E3AA8"/>
    <w:rsid w:val="005E4D94"/>
    <w:rsid w:val="005E530A"/>
    <w:rsid w:val="005E5F7A"/>
    <w:rsid w:val="005E6864"/>
    <w:rsid w:val="005E689D"/>
    <w:rsid w:val="005E7C1A"/>
    <w:rsid w:val="005F07FF"/>
    <w:rsid w:val="005F4403"/>
    <w:rsid w:val="005F49B7"/>
    <w:rsid w:val="005F49E7"/>
    <w:rsid w:val="005F5248"/>
    <w:rsid w:val="005F5CE1"/>
    <w:rsid w:val="00603982"/>
    <w:rsid w:val="00603D22"/>
    <w:rsid w:val="0060671E"/>
    <w:rsid w:val="00607671"/>
    <w:rsid w:val="006079FE"/>
    <w:rsid w:val="0061095C"/>
    <w:rsid w:val="00610C5A"/>
    <w:rsid w:val="006115AD"/>
    <w:rsid w:val="0061191C"/>
    <w:rsid w:val="0061217D"/>
    <w:rsid w:val="006122A1"/>
    <w:rsid w:val="00613F1C"/>
    <w:rsid w:val="006145DE"/>
    <w:rsid w:val="00614DEC"/>
    <w:rsid w:val="00616A70"/>
    <w:rsid w:val="006215DA"/>
    <w:rsid w:val="006221F0"/>
    <w:rsid w:val="00622478"/>
    <w:rsid w:val="0062273B"/>
    <w:rsid w:val="00623121"/>
    <w:rsid w:val="00623866"/>
    <w:rsid w:val="00623B17"/>
    <w:rsid w:val="006247E3"/>
    <w:rsid w:val="00624847"/>
    <w:rsid w:val="00625AE7"/>
    <w:rsid w:val="00625CC3"/>
    <w:rsid w:val="00625F75"/>
    <w:rsid w:val="006303A5"/>
    <w:rsid w:val="00630AD2"/>
    <w:rsid w:val="0063147C"/>
    <w:rsid w:val="006327DF"/>
    <w:rsid w:val="00633687"/>
    <w:rsid w:val="00636252"/>
    <w:rsid w:val="00636EE5"/>
    <w:rsid w:val="006405A9"/>
    <w:rsid w:val="006411FB"/>
    <w:rsid w:val="006413CF"/>
    <w:rsid w:val="00641D8E"/>
    <w:rsid w:val="00642602"/>
    <w:rsid w:val="00642813"/>
    <w:rsid w:val="006436D8"/>
    <w:rsid w:val="00643E4A"/>
    <w:rsid w:val="006451DE"/>
    <w:rsid w:val="006453DE"/>
    <w:rsid w:val="006479DD"/>
    <w:rsid w:val="0065319F"/>
    <w:rsid w:val="00654500"/>
    <w:rsid w:val="00655283"/>
    <w:rsid w:val="00655497"/>
    <w:rsid w:val="0065552C"/>
    <w:rsid w:val="00655B95"/>
    <w:rsid w:val="00656BAB"/>
    <w:rsid w:val="00656DC5"/>
    <w:rsid w:val="00660C07"/>
    <w:rsid w:val="00664DEC"/>
    <w:rsid w:val="00665418"/>
    <w:rsid w:val="0066635C"/>
    <w:rsid w:val="0067129A"/>
    <w:rsid w:val="006718FC"/>
    <w:rsid w:val="006719B1"/>
    <w:rsid w:val="006721B5"/>
    <w:rsid w:val="006726FD"/>
    <w:rsid w:val="00672925"/>
    <w:rsid w:val="00672BC9"/>
    <w:rsid w:val="00676751"/>
    <w:rsid w:val="00676BCD"/>
    <w:rsid w:val="00681AF2"/>
    <w:rsid w:val="006823BB"/>
    <w:rsid w:val="00685B82"/>
    <w:rsid w:val="00685CD4"/>
    <w:rsid w:val="006870C9"/>
    <w:rsid w:val="00687651"/>
    <w:rsid w:val="006879F6"/>
    <w:rsid w:val="00690490"/>
    <w:rsid w:val="006908ED"/>
    <w:rsid w:val="0069112A"/>
    <w:rsid w:val="00691247"/>
    <w:rsid w:val="006912F6"/>
    <w:rsid w:val="006932AF"/>
    <w:rsid w:val="006932DD"/>
    <w:rsid w:val="006933C8"/>
    <w:rsid w:val="0069340A"/>
    <w:rsid w:val="006936F9"/>
    <w:rsid w:val="00693F19"/>
    <w:rsid w:val="006942EC"/>
    <w:rsid w:val="00695049"/>
    <w:rsid w:val="0069691D"/>
    <w:rsid w:val="006971AE"/>
    <w:rsid w:val="0069781A"/>
    <w:rsid w:val="006A0D0D"/>
    <w:rsid w:val="006A100D"/>
    <w:rsid w:val="006A1FD7"/>
    <w:rsid w:val="006A3B3A"/>
    <w:rsid w:val="006A45AF"/>
    <w:rsid w:val="006A4AD5"/>
    <w:rsid w:val="006A52F9"/>
    <w:rsid w:val="006A64E2"/>
    <w:rsid w:val="006A6958"/>
    <w:rsid w:val="006A7F60"/>
    <w:rsid w:val="006A7FB1"/>
    <w:rsid w:val="006B0257"/>
    <w:rsid w:val="006B06BE"/>
    <w:rsid w:val="006B0727"/>
    <w:rsid w:val="006B38FB"/>
    <w:rsid w:val="006B53A3"/>
    <w:rsid w:val="006B54B1"/>
    <w:rsid w:val="006B56E5"/>
    <w:rsid w:val="006B572D"/>
    <w:rsid w:val="006B6FC2"/>
    <w:rsid w:val="006C0882"/>
    <w:rsid w:val="006C398A"/>
    <w:rsid w:val="006C4055"/>
    <w:rsid w:val="006C4D97"/>
    <w:rsid w:val="006C5F4A"/>
    <w:rsid w:val="006C7076"/>
    <w:rsid w:val="006C7B9A"/>
    <w:rsid w:val="006D0FB2"/>
    <w:rsid w:val="006D1F9E"/>
    <w:rsid w:val="006D25B3"/>
    <w:rsid w:val="006D3E1D"/>
    <w:rsid w:val="006D43CA"/>
    <w:rsid w:val="006D4B68"/>
    <w:rsid w:val="006D5ED1"/>
    <w:rsid w:val="006D6009"/>
    <w:rsid w:val="006D6AF3"/>
    <w:rsid w:val="006E0FB8"/>
    <w:rsid w:val="006E1E75"/>
    <w:rsid w:val="006E21BD"/>
    <w:rsid w:val="006E28F1"/>
    <w:rsid w:val="006E2ABD"/>
    <w:rsid w:val="006E45E4"/>
    <w:rsid w:val="006E460E"/>
    <w:rsid w:val="006E47F3"/>
    <w:rsid w:val="006E4DF8"/>
    <w:rsid w:val="006E5ECB"/>
    <w:rsid w:val="006E6B5B"/>
    <w:rsid w:val="006E79BC"/>
    <w:rsid w:val="006F00CC"/>
    <w:rsid w:val="006F0EB3"/>
    <w:rsid w:val="006F128F"/>
    <w:rsid w:val="006F140F"/>
    <w:rsid w:val="006F160D"/>
    <w:rsid w:val="006F2256"/>
    <w:rsid w:val="006F3544"/>
    <w:rsid w:val="006F50F7"/>
    <w:rsid w:val="006F5A96"/>
    <w:rsid w:val="006F6734"/>
    <w:rsid w:val="006F67E7"/>
    <w:rsid w:val="0070191A"/>
    <w:rsid w:val="00701BDB"/>
    <w:rsid w:val="00703178"/>
    <w:rsid w:val="00704BFE"/>
    <w:rsid w:val="00705930"/>
    <w:rsid w:val="00705D56"/>
    <w:rsid w:val="00706825"/>
    <w:rsid w:val="00707116"/>
    <w:rsid w:val="0070764E"/>
    <w:rsid w:val="007110F7"/>
    <w:rsid w:val="0071571B"/>
    <w:rsid w:val="00715810"/>
    <w:rsid w:val="0071622D"/>
    <w:rsid w:val="00716911"/>
    <w:rsid w:val="00716B67"/>
    <w:rsid w:val="00720170"/>
    <w:rsid w:val="007201E5"/>
    <w:rsid w:val="00721C14"/>
    <w:rsid w:val="00722A97"/>
    <w:rsid w:val="00723594"/>
    <w:rsid w:val="00724EA9"/>
    <w:rsid w:val="00725C6F"/>
    <w:rsid w:val="007263D4"/>
    <w:rsid w:val="0072657B"/>
    <w:rsid w:val="00727716"/>
    <w:rsid w:val="007314D4"/>
    <w:rsid w:val="00731BD0"/>
    <w:rsid w:val="00733D34"/>
    <w:rsid w:val="00733F72"/>
    <w:rsid w:val="00734839"/>
    <w:rsid w:val="007355CC"/>
    <w:rsid w:val="007356A8"/>
    <w:rsid w:val="007443B7"/>
    <w:rsid w:val="00745A43"/>
    <w:rsid w:val="00746961"/>
    <w:rsid w:val="00747A36"/>
    <w:rsid w:val="00747E2E"/>
    <w:rsid w:val="00750C6F"/>
    <w:rsid w:val="00750ED1"/>
    <w:rsid w:val="00752F2C"/>
    <w:rsid w:val="007533CD"/>
    <w:rsid w:val="00755F07"/>
    <w:rsid w:val="007572C1"/>
    <w:rsid w:val="00757B46"/>
    <w:rsid w:val="00757F19"/>
    <w:rsid w:val="00760337"/>
    <w:rsid w:val="00760D8B"/>
    <w:rsid w:val="0076437E"/>
    <w:rsid w:val="00766CF2"/>
    <w:rsid w:val="007679D4"/>
    <w:rsid w:val="00767B3E"/>
    <w:rsid w:val="00767BB7"/>
    <w:rsid w:val="00770580"/>
    <w:rsid w:val="007717DC"/>
    <w:rsid w:val="00774B88"/>
    <w:rsid w:val="0077500C"/>
    <w:rsid w:val="0077568D"/>
    <w:rsid w:val="00775C23"/>
    <w:rsid w:val="00775D5A"/>
    <w:rsid w:val="007770B1"/>
    <w:rsid w:val="0077711A"/>
    <w:rsid w:val="007774CF"/>
    <w:rsid w:val="0077750B"/>
    <w:rsid w:val="0078019F"/>
    <w:rsid w:val="00780288"/>
    <w:rsid w:val="00780848"/>
    <w:rsid w:val="00780946"/>
    <w:rsid w:val="00782759"/>
    <w:rsid w:val="007834F3"/>
    <w:rsid w:val="007859B8"/>
    <w:rsid w:val="007873B6"/>
    <w:rsid w:val="00787C3D"/>
    <w:rsid w:val="007919CD"/>
    <w:rsid w:val="00791CF3"/>
    <w:rsid w:val="00792A48"/>
    <w:rsid w:val="0079373B"/>
    <w:rsid w:val="00793DF5"/>
    <w:rsid w:val="00795A12"/>
    <w:rsid w:val="00796622"/>
    <w:rsid w:val="007966E8"/>
    <w:rsid w:val="0079730B"/>
    <w:rsid w:val="007A02C2"/>
    <w:rsid w:val="007A075D"/>
    <w:rsid w:val="007A0BAB"/>
    <w:rsid w:val="007A1304"/>
    <w:rsid w:val="007A1EE3"/>
    <w:rsid w:val="007A2267"/>
    <w:rsid w:val="007A2AFE"/>
    <w:rsid w:val="007A36C3"/>
    <w:rsid w:val="007A3ABE"/>
    <w:rsid w:val="007A457E"/>
    <w:rsid w:val="007A587C"/>
    <w:rsid w:val="007A66F6"/>
    <w:rsid w:val="007A6F79"/>
    <w:rsid w:val="007B05E9"/>
    <w:rsid w:val="007B107B"/>
    <w:rsid w:val="007B1EE3"/>
    <w:rsid w:val="007B2FB1"/>
    <w:rsid w:val="007B3405"/>
    <w:rsid w:val="007B426F"/>
    <w:rsid w:val="007B4731"/>
    <w:rsid w:val="007B49DC"/>
    <w:rsid w:val="007B4D54"/>
    <w:rsid w:val="007B50F3"/>
    <w:rsid w:val="007B60F1"/>
    <w:rsid w:val="007C1740"/>
    <w:rsid w:val="007C2698"/>
    <w:rsid w:val="007C30ED"/>
    <w:rsid w:val="007C34F9"/>
    <w:rsid w:val="007C3CA3"/>
    <w:rsid w:val="007C4453"/>
    <w:rsid w:val="007C485E"/>
    <w:rsid w:val="007C4CD0"/>
    <w:rsid w:val="007C5DCF"/>
    <w:rsid w:val="007C6316"/>
    <w:rsid w:val="007C6977"/>
    <w:rsid w:val="007C7014"/>
    <w:rsid w:val="007D287B"/>
    <w:rsid w:val="007D42DD"/>
    <w:rsid w:val="007D4FE7"/>
    <w:rsid w:val="007D5A5E"/>
    <w:rsid w:val="007D6899"/>
    <w:rsid w:val="007D6D51"/>
    <w:rsid w:val="007D6F7B"/>
    <w:rsid w:val="007D7E99"/>
    <w:rsid w:val="007E14DC"/>
    <w:rsid w:val="007E4290"/>
    <w:rsid w:val="007E5308"/>
    <w:rsid w:val="007E694B"/>
    <w:rsid w:val="007E6C23"/>
    <w:rsid w:val="007E78CF"/>
    <w:rsid w:val="007F1796"/>
    <w:rsid w:val="007F206F"/>
    <w:rsid w:val="007F2213"/>
    <w:rsid w:val="007F2934"/>
    <w:rsid w:val="007F3249"/>
    <w:rsid w:val="007F50CD"/>
    <w:rsid w:val="007F53B1"/>
    <w:rsid w:val="007F6590"/>
    <w:rsid w:val="007F6C7C"/>
    <w:rsid w:val="008014BF"/>
    <w:rsid w:val="008026B6"/>
    <w:rsid w:val="008026DB"/>
    <w:rsid w:val="0080271E"/>
    <w:rsid w:val="00803E25"/>
    <w:rsid w:val="00804880"/>
    <w:rsid w:val="00804EE8"/>
    <w:rsid w:val="00805488"/>
    <w:rsid w:val="00805FA4"/>
    <w:rsid w:val="00806D5C"/>
    <w:rsid w:val="00807C55"/>
    <w:rsid w:val="00810C12"/>
    <w:rsid w:val="00811B99"/>
    <w:rsid w:val="00815DEF"/>
    <w:rsid w:val="00817018"/>
    <w:rsid w:val="008216B5"/>
    <w:rsid w:val="00821789"/>
    <w:rsid w:val="00821AEB"/>
    <w:rsid w:val="008225FE"/>
    <w:rsid w:val="008256D7"/>
    <w:rsid w:val="00825A46"/>
    <w:rsid w:val="008261F7"/>
    <w:rsid w:val="00826690"/>
    <w:rsid w:val="00827058"/>
    <w:rsid w:val="0082708C"/>
    <w:rsid w:val="0082760F"/>
    <w:rsid w:val="00833A3A"/>
    <w:rsid w:val="00835B6D"/>
    <w:rsid w:val="00837967"/>
    <w:rsid w:val="0084103C"/>
    <w:rsid w:val="00841E71"/>
    <w:rsid w:val="00843FD5"/>
    <w:rsid w:val="00844542"/>
    <w:rsid w:val="008447C1"/>
    <w:rsid w:val="00845A52"/>
    <w:rsid w:val="00845CCA"/>
    <w:rsid w:val="0084688B"/>
    <w:rsid w:val="00846F08"/>
    <w:rsid w:val="00850652"/>
    <w:rsid w:val="00850C3E"/>
    <w:rsid w:val="008512E0"/>
    <w:rsid w:val="00853715"/>
    <w:rsid w:val="00853A6F"/>
    <w:rsid w:val="00854779"/>
    <w:rsid w:val="0085542D"/>
    <w:rsid w:val="00856391"/>
    <w:rsid w:val="00856DAA"/>
    <w:rsid w:val="00860741"/>
    <w:rsid w:val="0086387F"/>
    <w:rsid w:val="00864FB1"/>
    <w:rsid w:val="00870294"/>
    <w:rsid w:val="00871AE3"/>
    <w:rsid w:val="008722DA"/>
    <w:rsid w:val="008733DD"/>
    <w:rsid w:val="00874CC4"/>
    <w:rsid w:val="00875B7C"/>
    <w:rsid w:val="008803E2"/>
    <w:rsid w:val="0088193E"/>
    <w:rsid w:val="008838AF"/>
    <w:rsid w:val="008845ED"/>
    <w:rsid w:val="0088510B"/>
    <w:rsid w:val="00885B55"/>
    <w:rsid w:val="00886989"/>
    <w:rsid w:val="008872DF"/>
    <w:rsid w:val="008939FD"/>
    <w:rsid w:val="00893B7E"/>
    <w:rsid w:val="00893D00"/>
    <w:rsid w:val="00894804"/>
    <w:rsid w:val="00895CF2"/>
    <w:rsid w:val="008A04D3"/>
    <w:rsid w:val="008A0DB3"/>
    <w:rsid w:val="008A1C48"/>
    <w:rsid w:val="008A3155"/>
    <w:rsid w:val="008A34F3"/>
    <w:rsid w:val="008A361E"/>
    <w:rsid w:val="008A3BA3"/>
    <w:rsid w:val="008A48B9"/>
    <w:rsid w:val="008A5F20"/>
    <w:rsid w:val="008A6244"/>
    <w:rsid w:val="008B0996"/>
    <w:rsid w:val="008B0C93"/>
    <w:rsid w:val="008B0D03"/>
    <w:rsid w:val="008B167F"/>
    <w:rsid w:val="008B3C42"/>
    <w:rsid w:val="008B3CDC"/>
    <w:rsid w:val="008B57E4"/>
    <w:rsid w:val="008B615A"/>
    <w:rsid w:val="008B6E4C"/>
    <w:rsid w:val="008C0930"/>
    <w:rsid w:val="008C0DE1"/>
    <w:rsid w:val="008C0E39"/>
    <w:rsid w:val="008C1138"/>
    <w:rsid w:val="008C122E"/>
    <w:rsid w:val="008C1571"/>
    <w:rsid w:val="008C1D2A"/>
    <w:rsid w:val="008C1E29"/>
    <w:rsid w:val="008C1F41"/>
    <w:rsid w:val="008C2395"/>
    <w:rsid w:val="008C2457"/>
    <w:rsid w:val="008C38BC"/>
    <w:rsid w:val="008C3B67"/>
    <w:rsid w:val="008C3F49"/>
    <w:rsid w:val="008C43A5"/>
    <w:rsid w:val="008C4BC7"/>
    <w:rsid w:val="008C6916"/>
    <w:rsid w:val="008D05AB"/>
    <w:rsid w:val="008D15D0"/>
    <w:rsid w:val="008D26E1"/>
    <w:rsid w:val="008D3B78"/>
    <w:rsid w:val="008D46F9"/>
    <w:rsid w:val="008D47B6"/>
    <w:rsid w:val="008D5745"/>
    <w:rsid w:val="008D6532"/>
    <w:rsid w:val="008D6945"/>
    <w:rsid w:val="008D6E0E"/>
    <w:rsid w:val="008E023D"/>
    <w:rsid w:val="008E0538"/>
    <w:rsid w:val="008E0941"/>
    <w:rsid w:val="008E124C"/>
    <w:rsid w:val="008E1CBE"/>
    <w:rsid w:val="008E209C"/>
    <w:rsid w:val="008E427B"/>
    <w:rsid w:val="008E55EC"/>
    <w:rsid w:val="008E5790"/>
    <w:rsid w:val="008F265C"/>
    <w:rsid w:val="008F3B19"/>
    <w:rsid w:val="008F4055"/>
    <w:rsid w:val="008F4178"/>
    <w:rsid w:val="008F6707"/>
    <w:rsid w:val="008F724F"/>
    <w:rsid w:val="008F7C93"/>
    <w:rsid w:val="00901017"/>
    <w:rsid w:val="0090141A"/>
    <w:rsid w:val="00903283"/>
    <w:rsid w:val="00903CBF"/>
    <w:rsid w:val="009040C7"/>
    <w:rsid w:val="00905B57"/>
    <w:rsid w:val="00910984"/>
    <w:rsid w:val="009142DE"/>
    <w:rsid w:val="0091445D"/>
    <w:rsid w:val="00914AE7"/>
    <w:rsid w:val="009155B9"/>
    <w:rsid w:val="00915A57"/>
    <w:rsid w:val="00915DE4"/>
    <w:rsid w:val="0092076D"/>
    <w:rsid w:val="00920C18"/>
    <w:rsid w:val="009218F9"/>
    <w:rsid w:val="0092191A"/>
    <w:rsid w:val="00922460"/>
    <w:rsid w:val="00923690"/>
    <w:rsid w:val="009238C8"/>
    <w:rsid w:val="00924516"/>
    <w:rsid w:val="00924931"/>
    <w:rsid w:val="009263EA"/>
    <w:rsid w:val="009279EF"/>
    <w:rsid w:val="00927F22"/>
    <w:rsid w:val="00930893"/>
    <w:rsid w:val="00931664"/>
    <w:rsid w:val="00931AD7"/>
    <w:rsid w:val="00931C16"/>
    <w:rsid w:val="009324FA"/>
    <w:rsid w:val="009325D6"/>
    <w:rsid w:val="00932DC6"/>
    <w:rsid w:val="00934A7E"/>
    <w:rsid w:val="00935746"/>
    <w:rsid w:val="00935B38"/>
    <w:rsid w:val="00935D22"/>
    <w:rsid w:val="0093659B"/>
    <w:rsid w:val="009368C4"/>
    <w:rsid w:val="00942486"/>
    <w:rsid w:val="0095074D"/>
    <w:rsid w:val="00950860"/>
    <w:rsid w:val="00950CC5"/>
    <w:rsid w:val="00951BB6"/>
    <w:rsid w:val="00954FAD"/>
    <w:rsid w:val="009551E4"/>
    <w:rsid w:val="00956B1B"/>
    <w:rsid w:val="00960282"/>
    <w:rsid w:val="00960872"/>
    <w:rsid w:val="00961624"/>
    <w:rsid w:val="0096182C"/>
    <w:rsid w:val="00961DEF"/>
    <w:rsid w:val="009622C5"/>
    <w:rsid w:val="0096355D"/>
    <w:rsid w:val="00964E84"/>
    <w:rsid w:val="00966D66"/>
    <w:rsid w:val="009676A8"/>
    <w:rsid w:val="00972D73"/>
    <w:rsid w:val="00973E6E"/>
    <w:rsid w:val="00974370"/>
    <w:rsid w:val="00974601"/>
    <w:rsid w:val="00977089"/>
    <w:rsid w:val="009772D4"/>
    <w:rsid w:val="00977A48"/>
    <w:rsid w:val="009800ED"/>
    <w:rsid w:val="00981C6E"/>
    <w:rsid w:val="00983C80"/>
    <w:rsid w:val="009854C9"/>
    <w:rsid w:val="009862B5"/>
    <w:rsid w:val="009863B2"/>
    <w:rsid w:val="00986731"/>
    <w:rsid w:val="00986A82"/>
    <w:rsid w:val="0098715F"/>
    <w:rsid w:val="0099046D"/>
    <w:rsid w:val="009905D0"/>
    <w:rsid w:val="00991148"/>
    <w:rsid w:val="00991CE5"/>
    <w:rsid w:val="0099392E"/>
    <w:rsid w:val="00993A80"/>
    <w:rsid w:val="00994B5B"/>
    <w:rsid w:val="0099500F"/>
    <w:rsid w:val="00995AB1"/>
    <w:rsid w:val="0099744B"/>
    <w:rsid w:val="009978A3"/>
    <w:rsid w:val="009A0039"/>
    <w:rsid w:val="009A0903"/>
    <w:rsid w:val="009A0E5F"/>
    <w:rsid w:val="009A1E4F"/>
    <w:rsid w:val="009A40B4"/>
    <w:rsid w:val="009A5E6C"/>
    <w:rsid w:val="009A705D"/>
    <w:rsid w:val="009B03CD"/>
    <w:rsid w:val="009B05BE"/>
    <w:rsid w:val="009B0BA3"/>
    <w:rsid w:val="009B0CCE"/>
    <w:rsid w:val="009B12C9"/>
    <w:rsid w:val="009B2C24"/>
    <w:rsid w:val="009B699E"/>
    <w:rsid w:val="009B6E48"/>
    <w:rsid w:val="009C02E2"/>
    <w:rsid w:val="009C10C5"/>
    <w:rsid w:val="009C194F"/>
    <w:rsid w:val="009C27D3"/>
    <w:rsid w:val="009C2DCE"/>
    <w:rsid w:val="009C2EBA"/>
    <w:rsid w:val="009C3F53"/>
    <w:rsid w:val="009C559E"/>
    <w:rsid w:val="009C7586"/>
    <w:rsid w:val="009D1FB5"/>
    <w:rsid w:val="009D5307"/>
    <w:rsid w:val="009D53DB"/>
    <w:rsid w:val="009D5B8C"/>
    <w:rsid w:val="009D5BA3"/>
    <w:rsid w:val="009D74CD"/>
    <w:rsid w:val="009D7FC2"/>
    <w:rsid w:val="009E3313"/>
    <w:rsid w:val="009E3957"/>
    <w:rsid w:val="009E42F3"/>
    <w:rsid w:val="009E47A9"/>
    <w:rsid w:val="009E4BCB"/>
    <w:rsid w:val="009E6146"/>
    <w:rsid w:val="009F040C"/>
    <w:rsid w:val="009F11A4"/>
    <w:rsid w:val="009F2547"/>
    <w:rsid w:val="009F3E71"/>
    <w:rsid w:val="009F498F"/>
    <w:rsid w:val="009F50E0"/>
    <w:rsid w:val="009F632F"/>
    <w:rsid w:val="009F697F"/>
    <w:rsid w:val="009F7DBD"/>
    <w:rsid w:val="00A003D2"/>
    <w:rsid w:val="00A00645"/>
    <w:rsid w:val="00A00B7F"/>
    <w:rsid w:val="00A03008"/>
    <w:rsid w:val="00A03C57"/>
    <w:rsid w:val="00A05418"/>
    <w:rsid w:val="00A0553F"/>
    <w:rsid w:val="00A06519"/>
    <w:rsid w:val="00A069DB"/>
    <w:rsid w:val="00A06B2E"/>
    <w:rsid w:val="00A11C5B"/>
    <w:rsid w:val="00A12D70"/>
    <w:rsid w:val="00A13322"/>
    <w:rsid w:val="00A14E9E"/>
    <w:rsid w:val="00A15DAC"/>
    <w:rsid w:val="00A16881"/>
    <w:rsid w:val="00A16A15"/>
    <w:rsid w:val="00A17B7A"/>
    <w:rsid w:val="00A2056D"/>
    <w:rsid w:val="00A20723"/>
    <w:rsid w:val="00A208EF"/>
    <w:rsid w:val="00A23764"/>
    <w:rsid w:val="00A24A07"/>
    <w:rsid w:val="00A25D60"/>
    <w:rsid w:val="00A26510"/>
    <w:rsid w:val="00A26E75"/>
    <w:rsid w:val="00A279D4"/>
    <w:rsid w:val="00A31A47"/>
    <w:rsid w:val="00A31EC5"/>
    <w:rsid w:val="00A32140"/>
    <w:rsid w:val="00A32C20"/>
    <w:rsid w:val="00A34A2C"/>
    <w:rsid w:val="00A40BCB"/>
    <w:rsid w:val="00A417DE"/>
    <w:rsid w:val="00A43013"/>
    <w:rsid w:val="00A44730"/>
    <w:rsid w:val="00A455BC"/>
    <w:rsid w:val="00A465A8"/>
    <w:rsid w:val="00A50460"/>
    <w:rsid w:val="00A5137F"/>
    <w:rsid w:val="00A51C13"/>
    <w:rsid w:val="00A51C56"/>
    <w:rsid w:val="00A532D2"/>
    <w:rsid w:val="00A5414E"/>
    <w:rsid w:val="00A570A4"/>
    <w:rsid w:val="00A57EB4"/>
    <w:rsid w:val="00A602F1"/>
    <w:rsid w:val="00A60468"/>
    <w:rsid w:val="00A60614"/>
    <w:rsid w:val="00A61157"/>
    <w:rsid w:val="00A63CA1"/>
    <w:rsid w:val="00A63D1A"/>
    <w:rsid w:val="00A651EE"/>
    <w:rsid w:val="00A6543A"/>
    <w:rsid w:val="00A66EF1"/>
    <w:rsid w:val="00A7162F"/>
    <w:rsid w:val="00A72B09"/>
    <w:rsid w:val="00A75707"/>
    <w:rsid w:val="00A75FED"/>
    <w:rsid w:val="00A77B2C"/>
    <w:rsid w:val="00A77DB3"/>
    <w:rsid w:val="00A8082B"/>
    <w:rsid w:val="00A80948"/>
    <w:rsid w:val="00A809F3"/>
    <w:rsid w:val="00A81B42"/>
    <w:rsid w:val="00A8284F"/>
    <w:rsid w:val="00A82FAF"/>
    <w:rsid w:val="00A84C3E"/>
    <w:rsid w:val="00A852FF"/>
    <w:rsid w:val="00A87094"/>
    <w:rsid w:val="00A877F5"/>
    <w:rsid w:val="00A87CC4"/>
    <w:rsid w:val="00A87DA1"/>
    <w:rsid w:val="00A92D8D"/>
    <w:rsid w:val="00A92DB3"/>
    <w:rsid w:val="00A93BD2"/>
    <w:rsid w:val="00A93DA2"/>
    <w:rsid w:val="00A943A4"/>
    <w:rsid w:val="00A95263"/>
    <w:rsid w:val="00A955A1"/>
    <w:rsid w:val="00A95B4E"/>
    <w:rsid w:val="00A978AF"/>
    <w:rsid w:val="00A97DD6"/>
    <w:rsid w:val="00AA00BD"/>
    <w:rsid w:val="00AA021D"/>
    <w:rsid w:val="00AA2BDF"/>
    <w:rsid w:val="00AA2E61"/>
    <w:rsid w:val="00AA35D5"/>
    <w:rsid w:val="00AA4C41"/>
    <w:rsid w:val="00AA4E99"/>
    <w:rsid w:val="00AA5098"/>
    <w:rsid w:val="00AA5196"/>
    <w:rsid w:val="00AA67A1"/>
    <w:rsid w:val="00AA6E8B"/>
    <w:rsid w:val="00AA7375"/>
    <w:rsid w:val="00AA7824"/>
    <w:rsid w:val="00AB0050"/>
    <w:rsid w:val="00AB19DD"/>
    <w:rsid w:val="00AB3542"/>
    <w:rsid w:val="00AB370B"/>
    <w:rsid w:val="00AB429F"/>
    <w:rsid w:val="00AB504F"/>
    <w:rsid w:val="00AB5BB2"/>
    <w:rsid w:val="00AB5CB8"/>
    <w:rsid w:val="00AB78DA"/>
    <w:rsid w:val="00AB7A13"/>
    <w:rsid w:val="00AC1FB9"/>
    <w:rsid w:val="00AC3609"/>
    <w:rsid w:val="00AC3A32"/>
    <w:rsid w:val="00AC4D3A"/>
    <w:rsid w:val="00AC64A6"/>
    <w:rsid w:val="00AD08FC"/>
    <w:rsid w:val="00AD0D47"/>
    <w:rsid w:val="00AD132E"/>
    <w:rsid w:val="00AD2081"/>
    <w:rsid w:val="00AD2938"/>
    <w:rsid w:val="00AD330D"/>
    <w:rsid w:val="00AD3A91"/>
    <w:rsid w:val="00AD42E1"/>
    <w:rsid w:val="00AD681E"/>
    <w:rsid w:val="00AD787C"/>
    <w:rsid w:val="00AD7FF4"/>
    <w:rsid w:val="00AE0179"/>
    <w:rsid w:val="00AE0CD8"/>
    <w:rsid w:val="00AE0CEE"/>
    <w:rsid w:val="00AE0DCE"/>
    <w:rsid w:val="00AE0EAC"/>
    <w:rsid w:val="00AE103C"/>
    <w:rsid w:val="00AE224B"/>
    <w:rsid w:val="00AE2B37"/>
    <w:rsid w:val="00AE3803"/>
    <w:rsid w:val="00AE43F7"/>
    <w:rsid w:val="00AE57C0"/>
    <w:rsid w:val="00AE5F17"/>
    <w:rsid w:val="00AE607A"/>
    <w:rsid w:val="00AE76B5"/>
    <w:rsid w:val="00AF031C"/>
    <w:rsid w:val="00AF4D0F"/>
    <w:rsid w:val="00AF5C38"/>
    <w:rsid w:val="00AF6C9D"/>
    <w:rsid w:val="00B00090"/>
    <w:rsid w:val="00B00318"/>
    <w:rsid w:val="00B0105D"/>
    <w:rsid w:val="00B0304B"/>
    <w:rsid w:val="00B03784"/>
    <w:rsid w:val="00B05C6D"/>
    <w:rsid w:val="00B05DDE"/>
    <w:rsid w:val="00B063C0"/>
    <w:rsid w:val="00B06AA9"/>
    <w:rsid w:val="00B10EE7"/>
    <w:rsid w:val="00B11E97"/>
    <w:rsid w:val="00B12208"/>
    <w:rsid w:val="00B1237F"/>
    <w:rsid w:val="00B131B6"/>
    <w:rsid w:val="00B16803"/>
    <w:rsid w:val="00B1766C"/>
    <w:rsid w:val="00B2148D"/>
    <w:rsid w:val="00B2195D"/>
    <w:rsid w:val="00B21C5B"/>
    <w:rsid w:val="00B21CEC"/>
    <w:rsid w:val="00B21F69"/>
    <w:rsid w:val="00B23318"/>
    <w:rsid w:val="00B23328"/>
    <w:rsid w:val="00B23978"/>
    <w:rsid w:val="00B24B04"/>
    <w:rsid w:val="00B24B85"/>
    <w:rsid w:val="00B25DEC"/>
    <w:rsid w:val="00B26904"/>
    <w:rsid w:val="00B27403"/>
    <w:rsid w:val="00B27BAF"/>
    <w:rsid w:val="00B30611"/>
    <w:rsid w:val="00B3089B"/>
    <w:rsid w:val="00B3097B"/>
    <w:rsid w:val="00B33895"/>
    <w:rsid w:val="00B33DE7"/>
    <w:rsid w:val="00B33F5A"/>
    <w:rsid w:val="00B35150"/>
    <w:rsid w:val="00B3666F"/>
    <w:rsid w:val="00B36F6D"/>
    <w:rsid w:val="00B37176"/>
    <w:rsid w:val="00B37629"/>
    <w:rsid w:val="00B37F31"/>
    <w:rsid w:val="00B41A90"/>
    <w:rsid w:val="00B427F4"/>
    <w:rsid w:val="00B4516E"/>
    <w:rsid w:val="00B45E57"/>
    <w:rsid w:val="00B46C39"/>
    <w:rsid w:val="00B47137"/>
    <w:rsid w:val="00B472FD"/>
    <w:rsid w:val="00B47D87"/>
    <w:rsid w:val="00B50200"/>
    <w:rsid w:val="00B525E5"/>
    <w:rsid w:val="00B55A78"/>
    <w:rsid w:val="00B61368"/>
    <w:rsid w:val="00B615BB"/>
    <w:rsid w:val="00B634DC"/>
    <w:rsid w:val="00B635FC"/>
    <w:rsid w:val="00B63D83"/>
    <w:rsid w:val="00B63F26"/>
    <w:rsid w:val="00B64DFA"/>
    <w:rsid w:val="00B661A1"/>
    <w:rsid w:val="00B662C6"/>
    <w:rsid w:val="00B66A41"/>
    <w:rsid w:val="00B72023"/>
    <w:rsid w:val="00B74171"/>
    <w:rsid w:val="00B74691"/>
    <w:rsid w:val="00B75007"/>
    <w:rsid w:val="00B75428"/>
    <w:rsid w:val="00B756B6"/>
    <w:rsid w:val="00B76172"/>
    <w:rsid w:val="00B76247"/>
    <w:rsid w:val="00B775C4"/>
    <w:rsid w:val="00B800A5"/>
    <w:rsid w:val="00B8011D"/>
    <w:rsid w:val="00B80666"/>
    <w:rsid w:val="00B810C2"/>
    <w:rsid w:val="00B82019"/>
    <w:rsid w:val="00B8278C"/>
    <w:rsid w:val="00B83383"/>
    <w:rsid w:val="00B84F36"/>
    <w:rsid w:val="00B85A2E"/>
    <w:rsid w:val="00B87D21"/>
    <w:rsid w:val="00B906BD"/>
    <w:rsid w:val="00B92109"/>
    <w:rsid w:val="00B92346"/>
    <w:rsid w:val="00B93458"/>
    <w:rsid w:val="00B94157"/>
    <w:rsid w:val="00B9526C"/>
    <w:rsid w:val="00B96BF1"/>
    <w:rsid w:val="00B96ECA"/>
    <w:rsid w:val="00BA0C31"/>
    <w:rsid w:val="00BA0CCB"/>
    <w:rsid w:val="00BA134E"/>
    <w:rsid w:val="00BA15AE"/>
    <w:rsid w:val="00BA20E1"/>
    <w:rsid w:val="00BA3620"/>
    <w:rsid w:val="00BA3BCA"/>
    <w:rsid w:val="00BA3F52"/>
    <w:rsid w:val="00BA465B"/>
    <w:rsid w:val="00BA4F9A"/>
    <w:rsid w:val="00BA5B10"/>
    <w:rsid w:val="00BA5EDE"/>
    <w:rsid w:val="00BA6E43"/>
    <w:rsid w:val="00BB136A"/>
    <w:rsid w:val="00BB2C6D"/>
    <w:rsid w:val="00BB2F6D"/>
    <w:rsid w:val="00BB5070"/>
    <w:rsid w:val="00BB569A"/>
    <w:rsid w:val="00BB611A"/>
    <w:rsid w:val="00BB65AA"/>
    <w:rsid w:val="00BB6606"/>
    <w:rsid w:val="00BB7485"/>
    <w:rsid w:val="00BB7A0C"/>
    <w:rsid w:val="00BC00DD"/>
    <w:rsid w:val="00BC05D5"/>
    <w:rsid w:val="00BC36D9"/>
    <w:rsid w:val="00BC3C8D"/>
    <w:rsid w:val="00BC3E5F"/>
    <w:rsid w:val="00BC422F"/>
    <w:rsid w:val="00BC6124"/>
    <w:rsid w:val="00BC7930"/>
    <w:rsid w:val="00BD05F3"/>
    <w:rsid w:val="00BD091A"/>
    <w:rsid w:val="00BD19FE"/>
    <w:rsid w:val="00BD29DF"/>
    <w:rsid w:val="00BD446F"/>
    <w:rsid w:val="00BD47DA"/>
    <w:rsid w:val="00BD661B"/>
    <w:rsid w:val="00BD6A59"/>
    <w:rsid w:val="00BD6D6E"/>
    <w:rsid w:val="00BE0731"/>
    <w:rsid w:val="00BE0814"/>
    <w:rsid w:val="00BE0D55"/>
    <w:rsid w:val="00BE128A"/>
    <w:rsid w:val="00BE16CD"/>
    <w:rsid w:val="00BE175E"/>
    <w:rsid w:val="00BE1B6B"/>
    <w:rsid w:val="00BE1E9B"/>
    <w:rsid w:val="00BE2271"/>
    <w:rsid w:val="00BE33BA"/>
    <w:rsid w:val="00BF16BF"/>
    <w:rsid w:val="00BF1890"/>
    <w:rsid w:val="00BF3CF2"/>
    <w:rsid w:val="00BF725B"/>
    <w:rsid w:val="00BF7771"/>
    <w:rsid w:val="00C00414"/>
    <w:rsid w:val="00C010DE"/>
    <w:rsid w:val="00C0256D"/>
    <w:rsid w:val="00C02DDD"/>
    <w:rsid w:val="00C02E63"/>
    <w:rsid w:val="00C0450E"/>
    <w:rsid w:val="00C0469B"/>
    <w:rsid w:val="00C05D36"/>
    <w:rsid w:val="00C07B9B"/>
    <w:rsid w:val="00C12814"/>
    <w:rsid w:val="00C1511C"/>
    <w:rsid w:val="00C1630F"/>
    <w:rsid w:val="00C163CF"/>
    <w:rsid w:val="00C16852"/>
    <w:rsid w:val="00C16FE9"/>
    <w:rsid w:val="00C16FFC"/>
    <w:rsid w:val="00C17D6F"/>
    <w:rsid w:val="00C20069"/>
    <w:rsid w:val="00C23C16"/>
    <w:rsid w:val="00C24598"/>
    <w:rsid w:val="00C248A5"/>
    <w:rsid w:val="00C2721A"/>
    <w:rsid w:val="00C27FC8"/>
    <w:rsid w:val="00C30CB9"/>
    <w:rsid w:val="00C3182E"/>
    <w:rsid w:val="00C31E31"/>
    <w:rsid w:val="00C328B8"/>
    <w:rsid w:val="00C348CC"/>
    <w:rsid w:val="00C36799"/>
    <w:rsid w:val="00C36BAA"/>
    <w:rsid w:val="00C3798B"/>
    <w:rsid w:val="00C37A4D"/>
    <w:rsid w:val="00C404E1"/>
    <w:rsid w:val="00C4118B"/>
    <w:rsid w:val="00C421A2"/>
    <w:rsid w:val="00C42325"/>
    <w:rsid w:val="00C42355"/>
    <w:rsid w:val="00C4373A"/>
    <w:rsid w:val="00C438E8"/>
    <w:rsid w:val="00C43A7D"/>
    <w:rsid w:val="00C44A03"/>
    <w:rsid w:val="00C452F4"/>
    <w:rsid w:val="00C45356"/>
    <w:rsid w:val="00C4772F"/>
    <w:rsid w:val="00C47C32"/>
    <w:rsid w:val="00C501B6"/>
    <w:rsid w:val="00C50356"/>
    <w:rsid w:val="00C5155B"/>
    <w:rsid w:val="00C523F5"/>
    <w:rsid w:val="00C552E9"/>
    <w:rsid w:val="00C56024"/>
    <w:rsid w:val="00C5645F"/>
    <w:rsid w:val="00C572E9"/>
    <w:rsid w:val="00C60843"/>
    <w:rsid w:val="00C60C06"/>
    <w:rsid w:val="00C61003"/>
    <w:rsid w:val="00C62864"/>
    <w:rsid w:val="00C62B2A"/>
    <w:rsid w:val="00C67456"/>
    <w:rsid w:val="00C708EC"/>
    <w:rsid w:val="00C71233"/>
    <w:rsid w:val="00C722C0"/>
    <w:rsid w:val="00C724D4"/>
    <w:rsid w:val="00C74035"/>
    <w:rsid w:val="00C74C1C"/>
    <w:rsid w:val="00C75457"/>
    <w:rsid w:val="00C77060"/>
    <w:rsid w:val="00C770B7"/>
    <w:rsid w:val="00C77FE2"/>
    <w:rsid w:val="00C800A5"/>
    <w:rsid w:val="00C83392"/>
    <w:rsid w:val="00C83493"/>
    <w:rsid w:val="00C8578B"/>
    <w:rsid w:val="00C86F6B"/>
    <w:rsid w:val="00C873EB"/>
    <w:rsid w:val="00C90B13"/>
    <w:rsid w:val="00C91230"/>
    <w:rsid w:val="00C92353"/>
    <w:rsid w:val="00C92F38"/>
    <w:rsid w:val="00C9463F"/>
    <w:rsid w:val="00C95BF6"/>
    <w:rsid w:val="00C95C18"/>
    <w:rsid w:val="00C963B2"/>
    <w:rsid w:val="00C97938"/>
    <w:rsid w:val="00CA1422"/>
    <w:rsid w:val="00CA3CB2"/>
    <w:rsid w:val="00CA41E6"/>
    <w:rsid w:val="00CA5492"/>
    <w:rsid w:val="00CA6F4D"/>
    <w:rsid w:val="00CB0A2D"/>
    <w:rsid w:val="00CB12D5"/>
    <w:rsid w:val="00CB14CF"/>
    <w:rsid w:val="00CB283B"/>
    <w:rsid w:val="00CB3D4E"/>
    <w:rsid w:val="00CB4D1C"/>
    <w:rsid w:val="00CB551A"/>
    <w:rsid w:val="00CB7594"/>
    <w:rsid w:val="00CC02E5"/>
    <w:rsid w:val="00CC22C2"/>
    <w:rsid w:val="00CC5E5E"/>
    <w:rsid w:val="00CC6105"/>
    <w:rsid w:val="00CC69E3"/>
    <w:rsid w:val="00CC6E4C"/>
    <w:rsid w:val="00CC7863"/>
    <w:rsid w:val="00CD340B"/>
    <w:rsid w:val="00CD3D4A"/>
    <w:rsid w:val="00CD47BB"/>
    <w:rsid w:val="00CD5D19"/>
    <w:rsid w:val="00CD5F9C"/>
    <w:rsid w:val="00CD6166"/>
    <w:rsid w:val="00CE0D8F"/>
    <w:rsid w:val="00CE1247"/>
    <w:rsid w:val="00CE153A"/>
    <w:rsid w:val="00CE3618"/>
    <w:rsid w:val="00CE38AD"/>
    <w:rsid w:val="00CE41C6"/>
    <w:rsid w:val="00CE4A35"/>
    <w:rsid w:val="00CE5955"/>
    <w:rsid w:val="00CE647A"/>
    <w:rsid w:val="00CF01B6"/>
    <w:rsid w:val="00CF0603"/>
    <w:rsid w:val="00CF2A85"/>
    <w:rsid w:val="00CF39E2"/>
    <w:rsid w:val="00CF483F"/>
    <w:rsid w:val="00CF5462"/>
    <w:rsid w:val="00CF6B71"/>
    <w:rsid w:val="00CF6FC2"/>
    <w:rsid w:val="00CF71AE"/>
    <w:rsid w:val="00CF7262"/>
    <w:rsid w:val="00D001F5"/>
    <w:rsid w:val="00D00B15"/>
    <w:rsid w:val="00D02086"/>
    <w:rsid w:val="00D02640"/>
    <w:rsid w:val="00D038BD"/>
    <w:rsid w:val="00D078EB"/>
    <w:rsid w:val="00D10AC6"/>
    <w:rsid w:val="00D11DC6"/>
    <w:rsid w:val="00D126B7"/>
    <w:rsid w:val="00D14C39"/>
    <w:rsid w:val="00D15299"/>
    <w:rsid w:val="00D157E2"/>
    <w:rsid w:val="00D16028"/>
    <w:rsid w:val="00D17CB7"/>
    <w:rsid w:val="00D2155C"/>
    <w:rsid w:val="00D22517"/>
    <w:rsid w:val="00D22FAE"/>
    <w:rsid w:val="00D23A3A"/>
    <w:rsid w:val="00D25113"/>
    <w:rsid w:val="00D25A8D"/>
    <w:rsid w:val="00D274C1"/>
    <w:rsid w:val="00D27EFD"/>
    <w:rsid w:val="00D309D4"/>
    <w:rsid w:val="00D30DDB"/>
    <w:rsid w:val="00D31573"/>
    <w:rsid w:val="00D31D14"/>
    <w:rsid w:val="00D31FFF"/>
    <w:rsid w:val="00D320E3"/>
    <w:rsid w:val="00D325CA"/>
    <w:rsid w:val="00D330B2"/>
    <w:rsid w:val="00D349AC"/>
    <w:rsid w:val="00D34DCE"/>
    <w:rsid w:val="00D35E39"/>
    <w:rsid w:val="00D37CD1"/>
    <w:rsid w:val="00D40144"/>
    <w:rsid w:val="00D40699"/>
    <w:rsid w:val="00D409D0"/>
    <w:rsid w:val="00D41174"/>
    <w:rsid w:val="00D42AC2"/>
    <w:rsid w:val="00D42BC9"/>
    <w:rsid w:val="00D436BE"/>
    <w:rsid w:val="00D445D4"/>
    <w:rsid w:val="00D44EB7"/>
    <w:rsid w:val="00D453BF"/>
    <w:rsid w:val="00D460A2"/>
    <w:rsid w:val="00D50486"/>
    <w:rsid w:val="00D5094C"/>
    <w:rsid w:val="00D50D30"/>
    <w:rsid w:val="00D50E26"/>
    <w:rsid w:val="00D516F6"/>
    <w:rsid w:val="00D51D4F"/>
    <w:rsid w:val="00D5482B"/>
    <w:rsid w:val="00D54D40"/>
    <w:rsid w:val="00D600BA"/>
    <w:rsid w:val="00D61924"/>
    <w:rsid w:val="00D61DA6"/>
    <w:rsid w:val="00D61DAD"/>
    <w:rsid w:val="00D6301C"/>
    <w:rsid w:val="00D6439F"/>
    <w:rsid w:val="00D64A8A"/>
    <w:rsid w:val="00D65108"/>
    <w:rsid w:val="00D746F1"/>
    <w:rsid w:val="00D74B1A"/>
    <w:rsid w:val="00D74E1B"/>
    <w:rsid w:val="00D750DA"/>
    <w:rsid w:val="00D761B3"/>
    <w:rsid w:val="00D77C64"/>
    <w:rsid w:val="00D77E48"/>
    <w:rsid w:val="00D82316"/>
    <w:rsid w:val="00D827FE"/>
    <w:rsid w:val="00D8310E"/>
    <w:rsid w:val="00D8328A"/>
    <w:rsid w:val="00D83865"/>
    <w:rsid w:val="00D83900"/>
    <w:rsid w:val="00D84187"/>
    <w:rsid w:val="00D84666"/>
    <w:rsid w:val="00D858CF"/>
    <w:rsid w:val="00D85F8C"/>
    <w:rsid w:val="00D8658C"/>
    <w:rsid w:val="00D90590"/>
    <w:rsid w:val="00D91A9E"/>
    <w:rsid w:val="00D9323E"/>
    <w:rsid w:val="00D9386E"/>
    <w:rsid w:val="00D9526C"/>
    <w:rsid w:val="00D95898"/>
    <w:rsid w:val="00D9621E"/>
    <w:rsid w:val="00DA0526"/>
    <w:rsid w:val="00DA098B"/>
    <w:rsid w:val="00DA211F"/>
    <w:rsid w:val="00DA2B2B"/>
    <w:rsid w:val="00DA4439"/>
    <w:rsid w:val="00DA46E5"/>
    <w:rsid w:val="00DA59ED"/>
    <w:rsid w:val="00DA6F62"/>
    <w:rsid w:val="00DB014C"/>
    <w:rsid w:val="00DB188B"/>
    <w:rsid w:val="00DB2367"/>
    <w:rsid w:val="00DB25D2"/>
    <w:rsid w:val="00DB2A2A"/>
    <w:rsid w:val="00DB39FE"/>
    <w:rsid w:val="00DB72DA"/>
    <w:rsid w:val="00DB7951"/>
    <w:rsid w:val="00DC11BE"/>
    <w:rsid w:val="00DC1534"/>
    <w:rsid w:val="00DC1B32"/>
    <w:rsid w:val="00DC316B"/>
    <w:rsid w:val="00DC3609"/>
    <w:rsid w:val="00DC3E24"/>
    <w:rsid w:val="00DC4A10"/>
    <w:rsid w:val="00DC5FC7"/>
    <w:rsid w:val="00DC6200"/>
    <w:rsid w:val="00DC654B"/>
    <w:rsid w:val="00DC731E"/>
    <w:rsid w:val="00DC76A8"/>
    <w:rsid w:val="00DC772E"/>
    <w:rsid w:val="00DD0961"/>
    <w:rsid w:val="00DD2300"/>
    <w:rsid w:val="00DD2371"/>
    <w:rsid w:val="00DD2CC4"/>
    <w:rsid w:val="00DD441C"/>
    <w:rsid w:val="00DD4D52"/>
    <w:rsid w:val="00DE123E"/>
    <w:rsid w:val="00DE217F"/>
    <w:rsid w:val="00DE23DF"/>
    <w:rsid w:val="00DE315B"/>
    <w:rsid w:val="00DE3576"/>
    <w:rsid w:val="00DE394B"/>
    <w:rsid w:val="00DE4D69"/>
    <w:rsid w:val="00DE60A5"/>
    <w:rsid w:val="00DE613A"/>
    <w:rsid w:val="00DE6B9E"/>
    <w:rsid w:val="00DF01CE"/>
    <w:rsid w:val="00DF0CA6"/>
    <w:rsid w:val="00DF4276"/>
    <w:rsid w:val="00DF499D"/>
    <w:rsid w:val="00DF59CD"/>
    <w:rsid w:val="00DF5C52"/>
    <w:rsid w:val="00DF6E60"/>
    <w:rsid w:val="00DF7B73"/>
    <w:rsid w:val="00E065ED"/>
    <w:rsid w:val="00E06BFD"/>
    <w:rsid w:val="00E06FF2"/>
    <w:rsid w:val="00E07409"/>
    <w:rsid w:val="00E1011A"/>
    <w:rsid w:val="00E11C31"/>
    <w:rsid w:val="00E1262D"/>
    <w:rsid w:val="00E13D80"/>
    <w:rsid w:val="00E13FA2"/>
    <w:rsid w:val="00E145A7"/>
    <w:rsid w:val="00E153A2"/>
    <w:rsid w:val="00E176CE"/>
    <w:rsid w:val="00E203DF"/>
    <w:rsid w:val="00E20873"/>
    <w:rsid w:val="00E21A2A"/>
    <w:rsid w:val="00E22898"/>
    <w:rsid w:val="00E22B3B"/>
    <w:rsid w:val="00E2533F"/>
    <w:rsid w:val="00E257F7"/>
    <w:rsid w:val="00E25E0A"/>
    <w:rsid w:val="00E2693F"/>
    <w:rsid w:val="00E26B41"/>
    <w:rsid w:val="00E316A6"/>
    <w:rsid w:val="00E316F5"/>
    <w:rsid w:val="00E32BD4"/>
    <w:rsid w:val="00E32CCB"/>
    <w:rsid w:val="00E33C35"/>
    <w:rsid w:val="00E360A9"/>
    <w:rsid w:val="00E37603"/>
    <w:rsid w:val="00E409AC"/>
    <w:rsid w:val="00E42C4D"/>
    <w:rsid w:val="00E42FF6"/>
    <w:rsid w:val="00E435E5"/>
    <w:rsid w:val="00E44561"/>
    <w:rsid w:val="00E44C11"/>
    <w:rsid w:val="00E45F7B"/>
    <w:rsid w:val="00E47B94"/>
    <w:rsid w:val="00E509BA"/>
    <w:rsid w:val="00E517A7"/>
    <w:rsid w:val="00E52AF6"/>
    <w:rsid w:val="00E54AEB"/>
    <w:rsid w:val="00E553F9"/>
    <w:rsid w:val="00E55DA6"/>
    <w:rsid w:val="00E56458"/>
    <w:rsid w:val="00E56616"/>
    <w:rsid w:val="00E57403"/>
    <w:rsid w:val="00E60744"/>
    <w:rsid w:val="00E61B0E"/>
    <w:rsid w:val="00E62B2E"/>
    <w:rsid w:val="00E62CD0"/>
    <w:rsid w:val="00E648BC"/>
    <w:rsid w:val="00E65201"/>
    <w:rsid w:val="00E6581F"/>
    <w:rsid w:val="00E65C8E"/>
    <w:rsid w:val="00E65D15"/>
    <w:rsid w:val="00E65DD2"/>
    <w:rsid w:val="00E66661"/>
    <w:rsid w:val="00E70C56"/>
    <w:rsid w:val="00E70E53"/>
    <w:rsid w:val="00E721AD"/>
    <w:rsid w:val="00E744F1"/>
    <w:rsid w:val="00E751FA"/>
    <w:rsid w:val="00E76C91"/>
    <w:rsid w:val="00E77150"/>
    <w:rsid w:val="00E77CB8"/>
    <w:rsid w:val="00E80574"/>
    <w:rsid w:val="00E81173"/>
    <w:rsid w:val="00E82103"/>
    <w:rsid w:val="00E8565F"/>
    <w:rsid w:val="00E86A3E"/>
    <w:rsid w:val="00E86F6D"/>
    <w:rsid w:val="00E90A97"/>
    <w:rsid w:val="00E90B3B"/>
    <w:rsid w:val="00E91739"/>
    <w:rsid w:val="00E91821"/>
    <w:rsid w:val="00E9353A"/>
    <w:rsid w:val="00E93EDC"/>
    <w:rsid w:val="00E95DDC"/>
    <w:rsid w:val="00E96BD5"/>
    <w:rsid w:val="00E972FA"/>
    <w:rsid w:val="00EB1923"/>
    <w:rsid w:val="00EB3161"/>
    <w:rsid w:val="00EB400F"/>
    <w:rsid w:val="00EB41CF"/>
    <w:rsid w:val="00EB4AB4"/>
    <w:rsid w:val="00EB7E06"/>
    <w:rsid w:val="00EC04B4"/>
    <w:rsid w:val="00EC2CE7"/>
    <w:rsid w:val="00EC4C6B"/>
    <w:rsid w:val="00EC5303"/>
    <w:rsid w:val="00EC5745"/>
    <w:rsid w:val="00EC6431"/>
    <w:rsid w:val="00EC6FBE"/>
    <w:rsid w:val="00ED1604"/>
    <w:rsid w:val="00ED2CAD"/>
    <w:rsid w:val="00ED33DA"/>
    <w:rsid w:val="00ED4086"/>
    <w:rsid w:val="00ED40ED"/>
    <w:rsid w:val="00ED4BAE"/>
    <w:rsid w:val="00ED4D45"/>
    <w:rsid w:val="00ED59BA"/>
    <w:rsid w:val="00ED68A1"/>
    <w:rsid w:val="00ED6F08"/>
    <w:rsid w:val="00ED7361"/>
    <w:rsid w:val="00ED7B20"/>
    <w:rsid w:val="00EE0642"/>
    <w:rsid w:val="00EE0882"/>
    <w:rsid w:val="00EE232C"/>
    <w:rsid w:val="00EE35AF"/>
    <w:rsid w:val="00EE4A04"/>
    <w:rsid w:val="00EE555F"/>
    <w:rsid w:val="00EE563D"/>
    <w:rsid w:val="00EE5693"/>
    <w:rsid w:val="00EE5DEC"/>
    <w:rsid w:val="00EE657E"/>
    <w:rsid w:val="00EE68CD"/>
    <w:rsid w:val="00EE7CAC"/>
    <w:rsid w:val="00EF0341"/>
    <w:rsid w:val="00EF1630"/>
    <w:rsid w:val="00EF3E90"/>
    <w:rsid w:val="00EF43E9"/>
    <w:rsid w:val="00EF47B2"/>
    <w:rsid w:val="00EF49E7"/>
    <w:rsid w:val="00EF4A30"/>
    <w:rsid w:val="00EF6DB2"/>
    <w:rsid w:val="00EF710E"/>
    <w:rsid w:val="00F016AE"/>
    <w:rsid w:val="00F027B7"/>
    <w:rsid w:val="00F032E5"/>
    <w:rsid w:val="00F05969"/>
    <w:rsid w:val="00F05F62"/>
    <w:rsid w:val="00F06CDB"/>
    <w:rsid w:val="00F07356"/>
    <w:rsid w:val="00F07CD5"/>
    <w:rsid w:val="00F11032"/>
    <w:rsid w:val="00F1175C"/>
    <w:rsid w:val="00F14A28"/>
    <w:rsid w:val="00F16B04"/>
    <w:rsid w:val="00F17603"/>
    <w:rsid w:val="00F17629"/>
    <w:rsid w:val="00F20122"/>
    <w:rsid w:val="00F2025A"/>
    <w:rsid w:val="00F22FAD"/>
    <w:rsid w:val="00F23D46"/>
    <w:rsid w:val="00F26BF9"/>
    <w:rsid w:val="00F27F6C"/>
    <w:rsid w:val="00F32CFD"/>
    <w:rsid w:val="00F3383C"/>
    <w:rsid w:val="00F33DE1"/>
    <w:rsid w:val="00F3482F"/>
    <w:rsid w:val="00F35911"/>
    <w:rsid w:val="00F36439"/>
    <w:rsid w:val="00F36E09"/>
    <w:rsid w:val="00F36E4B"/>
    <w:rsid w:val="00F36E8A"/>
    <w:rsid w:val="00F3703D"/>
    <w:rsid w:val="00F37287"/>
    <w:rsid w:val="00F372F8"/>
    <w:rsid w:val="00F37ECD"/>
    <w:rsid w:val="00F40165"/>
    <w:rsid w:val="00F403F5"/>
    <w:rsid w:val="00F4085C"/>
    <w:rsid w:val="00F41108"/>
    <w:rsid w:val="00F41C02"/>
    <w:rsid w:val="00F41C8D"/>
    <w:rsid w:val="00F42703"/>
    <w:rsid w:val="00F4361F"/>
    <w:rsid w:val="00F44036"/>
    <w:rsid w:val="00F45A43"/>
    <w:rsid w:val="00F45A7C"/>
    <w:rsid w:val="00F45E4D"/>
    <w:rsid w:val="00F4641D"/>
    <w:rsid w:val="00F46D5E"/>
    <w:rsid w:val="00F4774B"/>
    <w:rsid w:val="00F47CCE"/>
    <w:rsid w:val="00F506C1"/>
    <w:rsid w:val="00F50A3D"/>
    <w:rsid w:val="00F50D99"/>
    <w:rsid w:val="00F514E4"/>
    <w:rsid w:val="00F52294"/>
    <w:rsid w:val="00F522D0"/>
    <w:rsid w:val="00F52C2F"/>
    <w:rsid w:val="00F54CD8"/>
    <w:rsid w:val="00F56CC8"/>
    <w:rsid w:val="00F601A8"/>
    <w:rsid w:val="00F6030C"/>
    <w:rsid w:val="00F60F47"/>
    <w:rsid w:val="00F616BD"/>
    <w:rsid w:val="00F63E31"/>
    <w:rsid w:val="00F66612"/>
    <w:rsid w:val="00F66FC1"/>
    <w:rsid w:val="00F67C9C"/>
    <w:rsid w:val="00F70921"/>
    <w:rsid w:val="00F71DBF"/>
    <w:rsid w:val="00F7230C"/>
    <w:rsid w:val="00F72429"/>
    <w:rsid w:val="00F735F1"/>
    <w:rsid w:val="00F73FFF"/>
    <w:rsid w:val="00F745A3"/>
    <w:rsid w:val="00F7468A"/>
    <w:rsid w:val="00F760EE"/>
    <w:rsid w:val="00F76DA0"/>
    <w:rsid w:val="00F77C46"/>
    <w:rsid w:val="00F800D2"/>
    <w:rsid w:val="00F80638"/>
    <w:rsid w:val="00F80883"/>
    <w:rsid w:val="00F809DE"/>
    <w:rsid w:val="00F81E09"/>
    <w:rsid w:val="00F822F9"/>
    <w:rsid w:val="00F82C03"/>
    <w:rsid w:val="00F834EB"/>
    <w:rsid w:val="00F8388D"/>
    <w:rsid w:val="00F84263"/>
    <w:rsid w:val="00F84299"/>
    <w:rsid w:val="00F84400"/>
    <w:rsid w:val="00F85FC6"/>
    <w:rsid w:val="00F87A07"/>
    <w:rsid w:val="00F92CAE"/>
    <w:rsid w:val="00F938BF"/>
    <w:rsid w:val="00F93E3C"/>
    <w:rsid w:val="00F95472"/>
    <w:rsid w:val="00F96868"/>
    <w:rsid w:val="00FA0089"/>
    <w:rsid w:val="00FA5398"/>
    <w:rsid w:val="00FA6571"/>
    <w:rsid w:val="00FA688A"/>
    <w:rsid w:val="00FA7559"/>
    <w:rsid w:val="00FB0CED"/>
    <w:rsid w:val="00FB1D12"/>
    <w:rsid w:val="00FB1E9C"/>
    <w:rsid w:val="00FB2F34"/>
    <w:rsid w:val="00FB3302"/>
    <w:rsid w:val="00FB5E5D"/>
    <w:rsid w:val="00FB6A32"/>
    <w:rsid w:val="00FB7A2E"/>
    <w:rsid w:val="00FB7F71"/>
    <w:rsid w:val="00FC0216"/>
    <w:rsid w:val="00FC0351"/>
    <w:rsid w:val="00FC0701"/>
    <w:rsid w:val="00FC0791"/>
    <w:rsid w:val="00FC1C21"/>
    <w:rsid w:val="00FC2898"/>
    <w:rsid w:val="00FC29BB"/>
    <w:rsid w:val="00FC2C52"/>
    <w:rsid w:val="00FC5CD2"/>
    <w:rsid w:val="00FC618B"/>
    <w:rsid w:val="00FC77BC"/>
    <w:rsid w:val="00FC7B3D"/>
    <w:rsid w:val="00FD227A"/>
    <w:rsid w:val="00FD2DE9"/>
    <w:rsid w:val="00FD319E"/>
    <w:rsid w:val="00FD3660"/>
    <w:rsid w:val="00FD50EA"/>
    <w:rsid w:val="00FD5973"/>
    <w:rsid w:val="00FD5EEB"/>
    <w:rsid w:val="00FD6F56"/>
    <w:rsid w:val="00FD7355"/>
    <w:rsid w:val="00FD7CC5"/>
    <w:rsid w:val="00FE03A0"/>
    <w:rsid w:val="00FE077D"/>
    <w:rsid w:val="00FE12AE"/>
    <w:rsid w:val="00FE12EB"/>
    <w:rsid w:val="00FE3197"/>
    <w:rsid w:val="00FE3BE8"/>
    <w:rsid w:val="00FE3E6E"/>
    <w:rsid w:val="00FE4682"/>
    <w:rsid w:val="00FE49C4"/>
    <w:rsid w:val="00FE6323"/>
    <w:rsid w:val="00FE7B22"/>
    <w:rsid w:val="00FF05C3"/>
    <w:rsid w:val="00FF061D"/>
    <w:rsid w:val="00FF24F7"/>
    <w:rsid w:val="00FF255B"/>
    <w:rsid w:val="00FF272F"/>
    <w:rsid w:val="00FF3039"/>
    <w:rsid w:val="00FF3941"/>
    <w:rsid w:val="00FF3AC5"/>
    <w:rsid w:val="00FF41B2"/>
    <w:rsid w:val="00FF486F"/>
    <w:rsid w:val="00FF48E8"/>
    <w:rsid w:val="00FF495F"/>
    <w:rsid w:val="00FF6083"/>
    <w:rsid w:val="00FF63D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2C7A6-F933-457B-BA37-17368A81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7E"/>
    <w:pPr>
      <w:suppressAutoHyphens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001B7E"/>
    <w:rPr>
      <w:sz w:val="26"/>
    </w:rPr>
  </w:style>
  <w:style w:type="character" w:customStyle="1" w:styleId="WW8Num2z0">
    <w:name w:val="WW8Num2z0"/>
    <w:uiPriority w:val="99"/>
    <w:rsid w:val="00001B7E"/>
    <w:rPr>
      <w:rFonts w:ascii="Symbol" w:hAnsi="Symbol"/>
    </w:rPr>
  </w:style>
  <w:style w:type="character" w:customStyle="1" w:styleId="WW8Num3z0">
    <w:name w:val="WW8Num3z0"/>
    <w:uiPriority w:val="99"/>
    <w:rsid w:val="00001B7E"/>
  </w:style>
  <w:style w:type="character" w:customStyle="1" w:styleId="WW8Num3z1">
    <w:name w:val="WW8Num3z1"/>
    <w:uiPriority w:val="99"/>
    <w:rsid w:val="00001B7E"/>
  </w:style>
  <w:style w:type="character" w:customStyle="1" w:styleId="WW8Num3z2">
    <w:name w:val="WW8Num3z2"/>
    <w:uiPriority w:val="99"/>
    <w:rsid w:val="00001B7E"/>
  </w:style>
  <w:style w:type="character" w:customStyle="1" w:styleId="WW8Num3z3">
    <w:name w:val="WW8Num3z3"/>
    <w:uiPriority w:val="99"/>
    <w:rsid w:val="00001B7E"/>
  </w:style>
  <w:style w:type="character" w:customStyle="1" w:styleId="WW8Num3z4">
    <w:name w:val="WW8Num3z4"/>
    <w:uiPriority w:val="99"/>
    <w:rsid w:val="00001B7E"/>
  </w:style>
  <w:style w:type="character" w:customStyle="1" w:styleId="WW8Num3z5">
    <w:name w:val="WW8Num3z5"/>
    <w:uiPriority w:val="99"/>
    <w:rsid w:val="00001B7E"/>
  </w:style>
  <w:style w:type="character" w:customStyle="1" w:styleId="WW8Num3z6">
    <w:name w:val="WW8Num3z6"/>
    <w:uiPriority w:val="99"/>
    <w:rsid w:val="00001B7E"/>
  </w:style>
  <w:style w:type="character" w:customStyle="1" w:styleId="WW8Num3z7">
    <w:name w:val="WW8Num3z7"/>
    <w:uiPriority w:val="99"/>
    <w:rsid w:val="00001B7E"/>
  </w:style>
  <w:style w:type="character" w:customStyle="1" w:styleId="WW8Num3z8">
    <w:name w:val="WW8Num3z8"/>
    <w:uiPriority w:val="99"/>
    <w:rsid w:val="00001B7E"/>
  </w:style>
  <w:style w:type="character" w:customStyle="1" w:styleId="42">
    <w:name w:val="Основной шрифт абзаца42"/>
    <w:uiPriority w:val="99"/>
    <w:rsid w:val="00001B7E"/>
  </w:style>
  <w:style w:type="character" w:customStyle="1" w:styleId="WW8Num2z1">
    <w:name w:val="WW8Num2z1"/>
    <w:uiPriority w:val="99"/>
    <w:rsid w:val="00001B7E"/>
  </w:style>
  <w:style w:type="character" w:customStyle="1" w:styleId="WW8Num2z2">
    <w:name w:val="WW8Num2z2"/>
    <w:uiPriority w:val="99"/>
    <w:rsid w:val="00001B7E"/>
  </w:style>
  <w:style w:type="character" w:customStyle="1" w:styleId="WW8Num2z3">
    <w:name w:val="WW8Num2z3"/>
    <w:uiPriority w:val="99"/>
    <w:rsid w:val="00001B7E"/>
  </w:style>
  <w:style w:type="character" w:customStyle="1" w:styleId="WW8Num2z4">
    <w:name w:val="WW8Num2z4"/>
    <w:uiPriority w:val="99"/>
    <w:rsid w:val="00001B7E"/>
  </w:style>
  <w:style w:type="character" w:customStyle="1" w:styleId="WW8Num2z5">
    <w:name w:val="WW8Num2z5"/>
    <w:uiPriority w:val="99"/>
    <w:rsid w:val="00001B7E"/>
  </w:style>
  <w:style w:type="character" w:customStyle="1" w:styleId="WW8Num2z6">
    <w:name w:val="WW8Num2z6"/>
    <w:uiPriority w:val="99"/>
    <w:rsid w:val="00001B7E"/>
  </w:style>
  <w:style w:type="character" w:customStyle="1" w:styleId="WW8Num2z7">
    <w:name w:val="WW8Num2z7"/>
    <w:uiPriority w:val="99"/>
    <w:rsid w:val="00001B7E"/>
  </w:style>
  <w:style w:type="character" w:customStyle="1" w:styleId="WW8Num2z8">
    <w:name w:val="WW8Num2z8"/>
    <w:uiPriority w:val="99"/>
    <w:rsid w:val="00001B7E"/>
  </w:style>
  <w:style w:type="character" w:customStyle="1" w:styleId="41">
    <w:name w:val="Основной шрифт абзаца41"/>
    <w:uiPriority w:val="99"/>
    <w:rsid w:val="00001B7E"/>
  </w:style>
  <w:style w:type="character" w:customStyle="1" w:styleId="40">
    <w:name w:val="Основной шрифт абзаца40"/>
    <w:uiPriority w:val="99"/>
    <w:rsid w:val="00001B7E"/>
  </w:style>
  <w:style w:type="character" w:customStyle="1" w:styleId="39">
    <w:name w:val="Основной шрифт абзаца39"/>
    <w:uiPriority w:val="99"/>
    <w:rsid w:val="00001B7E"/>
  </w:style>
  <w:style w:type="character" w:customStyle="1" w:styleId="38">
    <w:name w:val="Основной шрифт абзаца38"/>
    <w:uiPriority w:val="99"/>
    <w:rsid w:val="00001B7E"/>
  </w:style>
  <w:style w:type="character" w:customStyle="1" w:styleId="Absatz-Standardschriftart">
    <w:name w:val="Absatz-Standardschriftart"/>
    <w:uiPriority w:val="99"/>
    <w:rsid w:val="00001B7E"/>
  </w:style>
  <w:style w:type="character" w:customStyle="1" w:styleId="WW-Absatz-Standardschriftart">
    <w:name w:val="WW-Absatz-Standardschriftart"/>
    <w:uiPriority w:val="99"/>
    <w:rsid w:val="00001B7E"/>
  </w:style>
  <w:style w:type="character" w:customStyle="1" w:styleId="WW-Absatz-Standardschriftart1">
    <w:name w:val="WW-Absatz-Standardschriftart1"/>
    <w:uiPriority w:val="99"/>
    <w:rsid w:val="00001B7E"/>
  </w:style>
  <w:style w:type="character" w:customStyle="1" w:styleId="WW-Absatz-Standardschriftart11">
    <w:name w:val="WW-Absatz-Standardschriftart11"/>
    <w:uiPriority w:val="99"/>
    <w:rsid w:val="00001B7E"/>
  </w:style>
  <w:style w:type="character" w:customStyle="1" w:styleId="37">
    <w:name w:val="Основной шрифт абзаца37"/>
    <w:uiPriority w:val="99"/>
    <w:rsid w:val="00001B7E"/>
  </w:style>
  <w:style w:type="character" w:customStyle="1" w:styleId="36">
    <w:name w:val="Основной шрифт абзаца36"/>
    <w:uiPriority w:val="99"/>
    <w:rsid w:val="00001B7E"/>
  </w:style>
  <w:style w:type="character" w:customStyle="1" w:styleId="WW-Absatz-Standardschriftart111">
    <w:name w:val="WW-Absatz-Standardschriftart111"/>
    <w:uiPriority w:val="99"/>
    <w:rsid w:val="00001B7E"/>
  </w:style>
  <w:style w:type="character" w:customStyle="1" w:styleId="WW-Absatz-Standardschriftart1111">
    <w:name w:val="WW-Absatz-Standardschriftart1111"/>
    <w:uiPriority w:val="99"/>
    <w:rsid w:val="00001B7E"/>
  </w:style>
  <w:style w:type="character" w:customStyle="1" w:styleId="35">
    <w:name w:val="Основной шрифт абзаца35"/>
    <w:uiPriority w:val="99"/>
    <w:rsid w:val="00001B7E"/>
  </w:style>
  <w:style w:type="character" w:customStyle="1" w:styleId="34">
    <w:name w:val="Основной шрифт абзаца34"/>
    <w:uiPriority w:val="99"/>
    <w:rsid w:val="00001B7E"/>
  </w:style>
  <w:style w:type="character" w:customStyle="1" w:styleId="WW-Absatz-Standardschriftart11111">
    <w:name w:val="WW-Absatz-Standardschriftart11111"/>
    <w:uiPriority w:val="99"/>
    <w:rsid w:val="00001B7E"/>
  </w:style>
  <w:style w:type="character" w:customStyle="1" w:styleId="WW-Absatz-Standardschriftart111111">
    <w:name w:val="WW-Absatz-Standardschriftart111111"/>
    <w:uiPriority w:val="99"/>
    <w:rsid w:val="00001B7E"/>
  </w:style>
  <w:style w:type="character" w:customStyle="1" w:styleId="WW-Absatz-Standardschriftart1111111">
    <w:name w:val="WW-Absatz-Standardschriftart1111111"/>
    <w:uiPriority w:val="99"/>
    <w:rsid w:val="00001B7E"/>
  </w:style>
  <w:style w:type="character" w:customStyle="1" w:styleId="WW-Absatz-Standardschriftart11111111">
    <w:name w:val="WW-Absatz-Standardschriftart11111111"/>
    <w:uiPriority w:val="99"/>
    <w:rsid w:val="00001B7E"/>
  </w:style>
  <w:style w:type="character" w:customStyle="1" w:styleId="WW-Absatz-Standardschriftart111111111">
    <w:name w:val="WW-Absatz-Standardschriftart111111111"/>
    <w:uiPriority w:val="99"/>
    <w:rsid w:val="00001B7E"/>
  </w:style>
  <w:style w:type="character" w:customStyle="1" w:styleId="WW-Absatz-Standardschriftart1111111111">
    <w:name w:val="WW-Absatz-Standardschriftart1111111111"/>
    <w:uiPriority w:val="99"/>
    <w:rsid w:val="00001B7E"/>
  </w:style>
  <w:style w:type="character" w:customStyle="1" w:styleId="WW-Absatz-Standardschriftart11111111111">
    <w:name w:val="WW-Absatz-Standardschriftart11111111111"/>
    <w:uiPriority w:val="99"/>
    <w:rsid w:val="00001B7E"/>
  </w:style>
  <w:style w:type="character" w:customStyle="1" w:styleId="WW-Absatz-Standardschriftart111111111111">
    <w:name w:val="WW-Absatz-Standardschriftart111111111111"/>
    <w:uiPriority w:val="99"/>
    <w:rsid w:val="00001B7E"/>
  </w:style>
  <w:style w:type="character" w:customStyle="1" w:styleId="WW-Absatz-Standardschriftart1111111111111">
    <w:name w:val="WW-Absatz-Standardschriftart1111111111111"/>
    <w:uiPriority w:val="99"/>
    <w:rsid w:val="00001B7E"/>
  </w:style>
  <w:style w:type="character" w:customStyle="1" w:styleId="WW-Absatz-Standardschriftart11111111111111">
    <w:name w:val="WW-Absatz-Standardschriftart11111111111111"/>
    <w:uiPriority w:val="99"/>
    <w:rsid w:val="00001B7E"/>
  </w:style>
  <w:style w:type="character" w:customStyle="1" w:styleId="WW-Absatz-Standardschriftart111111111111111">
    <w:name w:val="WW-Absatz-Standardschriftart111111111111111"/>
    <w:uiPriority w:val="99"/>
    <w:rsid w:val="00001B7E"/>
  </w:style>
  <w:style w:type="character" w:customStyle="1" w:styleId="WW-Absatz-Standardschriftart1111111111111111">
    <w:name w:val="WW-Absatz-Standardschriftart1111111111111111"/>
    <w:uiPriority w:val="99"/>
    <w:rsid w:val="00001B7E"/>
  </w:style>
  <w:style w:type="character" w:customStyle="1" w:styleId="WW-Absatz-Standardschriftart11111111111111111">
    <w:name w:val="WW-Absatz-Standardschriftart11111111111111111"/>
    <w:uiPriority w:val="99"/>
    <w:rsid w:val="00001B7E"/>
  </w:style>
  <w:style w:type="character" w:customStyle="1" w:styleId="WW-Absatz-Standardschriftart111111111111111111">
    <w:name w:val="WW-Absatz-Standardschriftart111111111111111111"/>
    <w:uiPriority w:val="99"/>
    <w:rsid w:val="00001B7E"/>
  </w:style>
  <w:style w:type="character" w:customStyle="1" w:styleId="WW-Absatz-Standardschriftart1111111111111111111">
    <w:name w:val="WW-Absatz-Standardschriftart1111111111111111111"/>
    <w:uiPriority w:val="99"/>
    <w:rsid w:val="00001B7E"/>
  </w:style>
  <w:style w:type="character" w:customStyle="1" w:styleId="WW-Absatz-Standardschriftart11111111111111111111">
    <w:name w:val="WW-Absatz-Standardschriftart11111111111111111111"/>
    <w:uiPriority w:val="99"/>
    <w:rsid w:val="00001B7E"/>
  </w:style>
  <w:style w:type="character" w:customStyle="1" w:styleId="WW-Absatz-Standardschriftart111111111111111111111">
    <w:name w:val="WW-Absatz-Standardschriftart111111111111111111111"/>
    <w:uiPriority w:val="99"/>
    <w:rsid w:val="00001B7E"/>
  </w:style>
  <w:style w:type="character" w:customStyle="1" w:styleId="WW-Absatz-Standardschriftart1111111111111111111111">
    <w:name w:val="WW-Absatz-Standardschriftart1111111111111111111111"/>
    <w:uiPriority w:val="99"/>
    <w:rsid w:val="00001B7E"/>
  </w:style>
  <w:style w:type="character" w:customStyle="1" w:styleId="33">
    <w:name w:val="Основной шрифт абзаца33"/>
    <w:uiPriority w:val="99"/>
    <w:rsid w:val="00001B7E"/>
  </w:style>
  <w:style w:type="character" w:customStyle="1" w:styleId="32">
    <w:name w:val="Основной шрифт абзаца32"/>
    <w:uiPriority w:val="99"/>
    <w:rsid w:val="00001B7E"/>
  </w:style>
  <w:style w:type="character" w:customStyle="1" w:styleId="WW-Absatz-Standardschriftart11111111111111111111111">
    <w:name w:val="WW-Absatz-Standardschriftart11111111111111111111111"/>
    <w:uiPriority w:val="99"/>
    <w:rsid w:val="00001B7E"/>
  </w:style>
  <w:style w:type="character" w:customStyle="1" w:styleId="WW-Absatz-Standardschriftart111111111111111111111111">
    <w:name w:val="WW-Absatz-Standardschriftart111111111111111111111111"/>
    <w:uiPriority w:val="99"/>
    <w:rsid w:val="00001B7E"/>
  </w:style>
  <w:style w:type="character" w:customStyle="1" w:styleId="WW-Absatz-Standardschriftart1111111111111111111111111">
    <w:name w:val="WW-Absatz-Standardschriftart1111111111111111111111111"/>
    <w:uiPriority w:val="99"/>
    <w:rsid w:val="00001B7E"/>
  </w:style>
  <w:style w:type="character" w:customStyle="1" w:styleId="WW-Absatz-Standardschriftart11111111111111111111111111">
    <w:name w:val="WW-Absatz-Standardschriftart11111111111111111111111111"/>
    <w:uiPriority w:val="99"/>
    <w:rsid w:val="00001B7E"/>
  </w:style>
  <w:style w:type="character" w:customStyle="1" w:styleId="WW-Absatz-Standardschriftart111111111111111111111111111">
    <w:name w:val="WW-Absatz-Standardschriftart111111111111111111111111111"/>
    <w:uiPriority w:val="99"/>
    <w:rsid w:val="00001B7E"/>
  </w:style>
  <w:style w:type="character" w:customStyle="1" w:styleId="WW-Absatz-Standardschriftart1111111111111111111111111111">
    <w:name w:val="WW-Absatz-Standardschriftart1111111111111111111111111111"/>
    <w:uiPriority w:val="99"/>
    <w:rsid w:val="00001B7E"/>
  </w:style>
  <w:style w:type="character" w:customStyle="1" w:styleId="WW-Absatz-Standardschriftart11111111111111111111111111111">
    <w:name w:val="WW-Absatz-Standardschriftart11111111111111111111111111111"/>
    <w:uiPriority w:val="99"/>
    <w:rsid w:val="00001B7E"/>
  </w:style>
  <w:style w:type="character" w:customStyle="1" w:styleId="WW-Absatz-Standardschriftart111111111111111111111111111111">
    <w:name w:val="WW-Absatz-Standardschriftart111111111111111111111111111111"/>
    <w:uiPriority w:val="99"/>
    <w:rsid w:val="00001B7E"/>
  </w:style>
  <w:style w:type="character" w:customStyle="1" w:styleId="WW-Absatz-Standardschriftart1111111111111111111111111111111">
    <w:name w:val="WW-Absatz-Standardschriftart1111111111111111111111111111111"/>
    <w:uiPriority w:val="99"/>
    <w:rsid w:val="00001B7E"/>
  </w:style>
  <w:style w:type="character" w:customStyle="1" w:styleId="WW-Absatz-Standardschriftart11111111111111111111111111111111">
    <w:name w:val="WW-Absatz-Standardschriftart11111111111111111111111111111111"/>
    <w:uiPriority w:val="99"/>
    <w:rsid w:val="00001B7E"/>
  </w:style>
  <w:style w:type="character" w:customStyle="1" w:styleId="WW-Absatz-Standardschriftart111111111111111111111111111111111">
    <w:name w:val="WW-Absatz-Standardschriftart111111111111111111111111111111111"/>
    <w:uiPriority w:val="99"/>
    <w:rsid w:val="00001B7E"/>
  </w:style>
  <w:style w:type="character" w:customStyle="1" w:styleId="WW-Absatz-Standardschriftart1111111111111111111111111111111111">
    <w:name w:val="WW-Absatz-Standardschriftart1111111111111111111111111111111111"/>
    <w:uiPriority w:val="99"/>
    <w:rsid w:val="00001B7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01B7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01B7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01B7E"/>
  </w:style>
  <w:style w:type="character" w:customStyle="1" w:styleId="31">
    <w:name w:val="Основной шрифт абзаца31"/>
    <w:uiPriority w:val="99"/>
    <w:rsid w:val="00001B7E"/>
  </w:style>
  <w:style w:type="character" w:customStyle="1" w:styleId="30">
    <w:name w:val="Основной шрифт абзаца30"/>
    <w:uiPriority w:val="99"/>
    <w:rsid w:val="00001B7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01B7E"/>
  </w:style>
  <w:style w:type="character" w:customStyle="1" w:styleId="29">
    <w:name w:val="Основной шрифт абзаца29"/>
    <w:uiPriority w:val="99"/>
    <w:rsid w:val="00001B7E"/>
  </w:style>
  <w:style w:type="character" w:customStyle="1" w:styleId="28">
    <w:name w:val="Основной шрифт абзаца28"/>
    <w:uiPriority w:val="99"/>
    <w:rsid w:val="00001B7E"/>
  </w:style>
  <w:style w:type="character" w:customStyle="1" w:styleId="27">
    <w:name w:val="Основной шрифт абзаца27"/>
    <w:uiPriority w:val="99"/>
    <w:rsid w:val="00001B7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01B7E"/>
  </w:style>
  <w:style w:type="character" w:customStyle="1" w:styleId="26">
    <w:name w:val="Основной шрифт абзаца26"/>
    <w:uiPriority w:val="99"/>
    <w:rsid w:val="00001B7E"/>
  </w:style>
  <w:style w:type="character" w:customStyle="1" w:styleId="25">
    <w:name w:val="Основной шрифт абзаца25"/>
    <w:uiPriority w:val="99"/>
    <w:rsid w:val="00001B7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01B7E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01B7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01B7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01B7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01B7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01B7E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01B7E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01B7E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01B7E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01B7E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01B7E"/>
  </w:style>
  <w:style w:type="character" w:customStyle="1" w:styleId="24">
    <w:name w:val="Основной шрифт абзаца24"/>
    <w:uiPriority w:val="99"/>
    <w:rsid w:val="00001B7E"/>
  </w:style>
  <w:style w:type="character" w:customStyle="1" w:styleId="23">
    <w:name w:val="Основной шрифт абзаца23"/>
    <w:uiPriority w:val="99"/>
    <w:rsid w:val="00001B7E"/>
  </w:style>
  <w:style w:type="character" w:customStyle="1" w:styleId="22">
    <w:name w:val="Основной шрифт абзаца22"/>
    <w:uiPriority w:val="99"/>
    <w:rsid w:val="00001B7E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01B7E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01B7E"/>
  </w:style>
  <w:style w:type="character" w:customStyle="1" w:styleId="21">
    <w:name w:val="Основной шрифт абзаца21"/>
    <w:uiPriority w:val="99"/>
    <w:rsid w:val="00001B7E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01B7E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01B7E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01B7E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01B7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01B7E"/>
  </w:style>
  <w:style w:type="character" w:customStyle="1" w:styleId="20">
    <w:name w:val="Основной шрифт абзаца20"/>
    <w:uiPriority w:val="99"/>
    <w:rsid w:val="00001B7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001B7E"/>
  </w:style>
  <w:style w:type="character" w:customStyle="1" w:styleId="19">
    <w:name w:val="Основной шрифт абзаца19"/>
    <w:uiPriority w:val="99"/>
    <w:rsid w:val="00001B7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001B7E"/>
  </w:style>
  <w:style w:type="character" w:customStyle="1" w:styleId="18">
    <w:name w:val="Основной шрифт абзаца18"/>
    <w:uiPriority w:val="99"/>
    <w:rsid w:val="00001B7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001B7E"/>
  </w:style>
  <w:style w:type="character" w:customStyle="1" w:styleId="17">
    <w:name w:val="Основной шрифт абзаца17"/>
    <w:uiPriority w:val="99"/>
    <w:rsid w:val="00001B7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001B7E"/>
  </w:style>
  <w:style w:type="character" w:customStyle="1" w:styleId="16">
    <w:name w:val="Основной шрифт абзаца16"/>
    <w:uiPriority w:val="99"/>
    <w:rsid w:val="00001B7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001B7E"/>
  </w:style>
  <w:style w:type="character" w:customStyle="1" w:styleId="15">
    <w:name w:val="Основной шрифт абзаца15"/>
    <w:uiPriority w:val="99"/>
    <w:rsid w:val="00001B7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001B7E"/>
  </w:style>
  <w:style w:type="character" w:customStyle="1" w:styleId="14">
    <w:name w:val="Основной шрифт абзаца14"/>
    <w:uiPriority w:val="99"/>
    <w:rsid w:val="00001B7E"/>
  </w:style>
  <w:style w:type="character" w:customStyle="1" w:styleId="13">
    <w:name w:val="Основной шрифт абзаца13"/>
    <w:uiPriority w:val="99"/>
    <w:rsid w:val="00001B7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001B7E"/>
  </w:style>
  <w:style w:type="character" w:customStyle="1" w:styleId="12">
    <w:name w:val="Основной шрифт абзаца12"/>
    <w:uiPriority w:val="99"/>
    <w:rsid w:val="00001B7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001B7E"/>
  </w:style>
  <w:style w:type="character" w:customStyle="1" w:styleId="11">
    <w:name w:val="Основной шрифт абзаца11"/>
    <w:uiPriority w:val="99"/>
    <w:rsid w:val="00001B7E"/>
  </w:style>
  <w:style w:type="character" w:customStyle="1" w:styleId="10">
    <w:name w:val="Основной шрифт абзаца10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001B7E"/>
  </w:style>
  <w:style w:type="character" w:customStyle="1" w:styleId="9">
    <w:name w:val="Основной шрифт абзаца9"/>
    <w:uiPriority w:val="99"/>
    <w:rsid w:val="00001B7E"/>
  </w:style>
  <w:style w:type="character" w:customStyle="1" w:styleId="8">
    <w:name w:val="Основной шрифт абзаца8"/>
    <w:uiPriority w:val="99"/>
    <w:rsid w:val="00001B7E"/>
  </w:style>
  <w:style w:type="character" w:customStyle="1" w:styleId="7">
    <w:name w:val="Основной шрифт абзаца7"/>
    <w:uiPriority w:val="99"/>
    <w:rsid w:val="00001B7E"/>
  </w:style>
  <w:style w:type="character" w:customStyle="1" w:styleId="6">
    <w:name w:val="Основной шрифт абзаца6"/>
    <w:uiPriority w:val="99"/>
    <w:rsid w:val="00001B7E"/>
  </w:style>
  <w:style w:type="character" w:customStyle="1" w:styleId="5">
    <w:name w:val="Основной шрифт абзаца5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001B7E"/>
  </w:style>
  <w:style w:type="character" w:customStyle="1" w:styleId="4">
    <w:name w:val="Основной шрифт абзаца4"/>
    <w:uiPriority w:val="99"/>
    <w:rsid w:val="00001B7E"/>
  </w:style>
  <w:style w:type="character" w:customStyle="1" w:styleId="3">
    <w:name w:val="Основной шрифт абзаца3"/>
    <w:uiPriority w:val="99"/>
    <w:rsid w:val="00001B7E"/>
  </w:style>
  <w:style w:type="character" w:customStyle="1" w:styleId="2">
    <w:name w:val="Основной шрифт абзаца2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001B7E"/>
  </w:style>
  <w:style w:type="character" w:customStyle="1" w:styleId="WW8Num5z0">
    <w:name w:val="WW8Num5z0"/>
    <w:uiPriority w:val="99"/>
    <w:rsid w:val="00001B7E"/>
    <w:rPr>
      <w:rFonts w:ascii="Symbol" w:hAnsi="Symbol"/>
    </w:rPr>
  </w:style>
  <w:style w:type="character" w:customStyle="1" w:styleId="WW8Num5z1">
    <w:name w:val="WW8Num5z1"/>
    <w:uiPriority w:val="99"/>
    <w:rsid w:val="00001B7E"/>
    <w:rPr>
      <w:rFonts w:ascii="Courier New" w:hAnsi="Courier New"/>
    </w:rPr>
  </w:style>
  <w:style w:type="character" w:customStyle="1" w:styleId="WW8Num5z2">
    <w:name w:val="WW8Num5z2"/>
    <w:uiPriority w:val="99"/>
    <w:rsid w:val="00001B7E"/>
    <w:rPr>
      <w:rFonts w:ascii="Wingdings" w:hAnsi="Wingdings"/>
    </w:rPr>
  </w:style>
  <w:style w:type="character" w:customStyle="1" w:styleId="WW8Num6z0">
    <w:name w:val="WW8Num6z0"/>
    <w:uiPriority w:val="99"/>
    <w:rsid w:val="00001B7E"/>
    <w:rPr>
      <w:rFonts w:ascii="Symbol" w:hAnsi="Symbol"/>
    </w:rPr>
  </w:style>
  <w:style w:type="character" w:customStyle="1" w:styleId="WW8Num6z1">
    <w:name w:val="WW8Num6z1"/>
    <w:uiPriority w:val="99"/>
    <w:rsid w:val="00001B7E"/>
    <w:rPr>
      <w:rFonts w:ascii="Courier New" w:hAnsi="Courier New"/>
    </w:rPr>
  </w:style>
  <w:style w:type="character" w:customStyle="1" w:styleId="WW8Num6z2">
    <w:name w:val="WW8Num6z2"/>
    <w:uiPriority w:val="99"/>
    <w:rsid w:val="00001B7E"/>
    <w:rPr>
      <w:rFonts w:ascii="Wingdings" w:hAnsi="Wingdings"/>
    </w:rPr>
  </w:style>
  <w:style w:type="character" w:customStyle="1" w:styleId="WW8Num7z0">
    <w:name w:val="WW8Num7z0"/>
    <w:uiPriority w:val="99"/>
    <w:rsid w:val="00001B7E"/>
    <w:rPr>
      <w:rFonts w:ascii="Symbol" w:hAnsi="Symbol"/>
    </w:rPr>
  </w:style>
  <w:style w:type="character" w:customStyle="1" w:styleId="WW8Num7z1">
    <w:name w:val="WW8Num7z1"/>
    <w:uiPriority w:val="99"/>
    <w:rsid w:val="00001B7E"/>
    <w:rPr>
      <w:rFonts w:ascii="Courier New" w:hAnsi="Courier New"/>
    </w:rPr>
  </w:style>
  <w:style w:type="character" w:customStyle="1" w:styleId="WW8Num7z2">
    <w:name w:val="WW8Num7z2"/>
    <w:uiPriority w:val="99"/>
    <w:rsid w:val="00001B7E"/>
    <w:rPr>
      <w:rFonts w:ascii="Wingdings" w:hAnsi="Wingdings"/>
    </w:rPr>
  </w:style>
  <w:style w:type="character" w:customStyle="1" w:styleId="WW8Num9z0">
    <w:name w:val="WW8Num9z0"/>
    <w:uiPriority w:val="99"/>
    <w:rsid w:val="00001B7E"/>
    <w:rPr>
      <w:rFonts w:ascii="Symbol" w:hAnsi="Symbol"/>
    </w:rPr>
  </w:style>
  <w:style w:type="character" w:customStyle="1" w:styleId="WW8Num9z1">
    <w:name w:val="WW8Num9z1"/>
    <w:uiPriority w:val="99"/>
    <w:rsid w:val="00001B7E"/>
    <w:rPr>
      <w:rFonts w:ascii="Courier New" w:hAnsi="Courier New"/>
    </w:rPr>
  </w:style>
  <w:style w:type="character" w:customStyle="1" w:styleId="WW8Num9z2">
    <w:name w:val="WW8Num9z2"/>
    <w:uiPriority w:val="99"/>
    <w:rsid w:val="00001B7E"/>
    <w:rPr>
      <w:rFonts w:ascii="Wingdings" w:hAnsi="Wingdings"/>
    </w:rPr>
  </w:style>
  <w:style w:type="character" w:customStyle="1" w:styleId="WW8Num10z0">
    <w:name w:val="WW8Num10z0"/>
    <w:uiPriority w:val="99"/>
    <w:rsid w:val="00001B7E"/>
    <w:rPr>
      <w:rFonts w:ascii="Symbol" w:hAnsi="Symbol"/>
    </w:rPr>
  </w:style>
  <w:style w:type="character" w:customStyle="1" w:styleId="WW8Num10z1">
    <w:name w:val="WW8Num10z1"/>
    <w:uiPriority w:val="99"/>
    <w:rsid w:val="00001B7E"/>
    <w:rPr>
      <w:rFonts w:ascii="Courier New" w:hAnsi="Courier New"/>
    </w:rPr>
  </w:style>
  <w:style w:type="character" w:customStyle="1" w:styleId="WW8Num10z2">
    <w:name w:val="WW8Num10z2"/>
    <w:uiPriority w:val="99"/>
    <w:rsid w:val="00001B7E"/>
    <w:rPr>
      <w:rFonts w:ascii="Wingdings" w:hAnsi="Wingdings"/>
    </w:rPr>
  </w:style>
  <w:style w:type="character" w:customStyle="1" w:styleId="WW8Num14z0">
    <w:name w:val="WW8Num14z0"/>
    <w:uiPriority w:val="99"/>
    <w:rsid w:val="00001B7E"/>
    <w:rPr>
      <w:rFonts w:ascii="Symbol" w:hAnsi="Symbol"/>
    </w:rPr>
  </w:style>
  <w:style w:type="character" w:customStyle="1" w:styleId="WW8Num14z1">
    <w:name w:val="WW8Num14z1"/>
    <w:uiPriority w:val="99"/>
    <w:rsid w:val="00001B7E"/>
    <w:rPr>
      <w:rFonts w:ascii="Courier New" w:hAnsi="Courier New"/>
    </w:rPr>
  </w:style>
  <w:style w:type="character" w:customStyle="1" w:styleId="WW8Num14z2">
    <w:name w:val="WW8Num14z2"/>
    <w:uiPriority w:val="99"/>
    <w:rsid w:val="00001B7E"/>
    <w:rPr>
      <w:rFonts w:ascii="Wingdings" w:hAnsi="Wingdings"/>
    </w:rPr>
  </w:style>
  <w:style w:type="character" w:customStyle="1" w:styleId="WW8Num16z0">
    <w:name w:val="WW8Num16z0"/>
    <w:uiPriority w:val="99"/>
    <w:rsid w:val="00001B7E"/>
    <w:rPr>
      <w:rFonts w:ascii="Symbol" w:hAnsi="Symbol"/>
    </w:rPr>
  </w:style>
  <w:style w:type="character" w:customStyle="1" w:styleId="WW8Num16z1">
    <w:name w:val="WW8Num16z1"/>
    <w:uiPriority w:val="99"/>
    <w:rsid w:val="00001B7E"/>
    <w:rPr>
      <w:rFonts w:ascii="Courier New" w:hAnsi="Courier New"/>
    </w:rPr>
  </w:style>
  <w:style w:type="character" w:customStyle="1" w:styleId="WW8Num16z2">
    <w:name w:val="WW8Num16z2"/>
    <w:uiPriority w:val="99"/>
    <w:rsid w:val="00001B7E"/>
    <w:rPr>
      <w:rFonts w:ascii="Wingdings" w:hAnsi="Wingdings"/>
    </w:rPr>
  </w:style>
  <w:style w:type="character" w:customStyle="1" w:styleId="WW8Num18z0">
    <w:name w:val="WW8Num18z0"/>
    <w:uiPriority w:val="99"/>
    <w:rsid w:val="00001B7E"/>
    <w:rPr>
      <w:rFonts w:ascii="Times New Roman" w:hAnsi="Times New Roman"/>
    </w:rPr>
  </w:style>
  <w:style w:type="character" w:customStyle="1" w:styleId="WW8Num18z1">
    <w:name w:val="WW8Num18z1"/>
    <w:uiPriority w:val="99"/>
    <w:rsid w:val="00001B7E"/>
    <w:rPr>
      <w:rFonts w:ascii="Courier New" w:hAnsi="Courier New"/>
    </w:rPr>
  </w:style>
  <w:style w:type="character" w:customStyle="1" w:styleId="WW8Num18z2">
    <w:name w:val="WW8Num18z2"/>
    <w:uiPriority w:val="99"/>
    <w:rsid w:val="00001B7E"/>
    <w:rPr>
      <w:rFonts w:ascii="Wingdings" w:hAnsi="Wingdings"/>
    </w:rPr>
  </w:style>
  <w:style w:type="character" w:customStyle="1" w:styleId="WW8Num18z3">
    <w:name w:val="WW8Num18z3"/>
    <w:uiPriority w:val="99"/>
    <w:rsid w:val="00001B7E"/>
    <w:rPr>
      <w:rFonts w:ascii="Symbol" w:hAnsi="Symbol"/>
    </w:rPr>
  </w:style>
  <w:style w:type="character" w:customStyle="1" w:styleId="WW8Num19z0">
    <w:name w:val="WW8Num19z0"/>
    <w:uiPriority w:val="99"/>
    <w:rsid w:val="00001B7E"/>
    <w:rPr>
      <w:rFonts w:ascii="Symbol" w:hAnsi="Symbol"/>
    </w:rPr>
  </w:style>
  <w:style w:type="character" w:customStyle="1" w:styleId="WW8Num19z1">
    <w:name w:val="WW8Num19z1"/>
    <w:uiPriority w:val="99"/>
    <w:rsid w:val="00001B7E"/>
    <w:rPr>
      <w:rFonts w:ascii="Courier New" w:hAnsi="Courier New"/>
    </w:rPr>
  </w:style>
  <w:style w:type="character" w:customStyle="1" w:styleId="WW8Num19z2">
    <w:name w:val="WW8Num19z2"/>
    <w:uiPriority w:val="99"/>
    <w:rsid w:val="00001B7E"/>
    <w:rPr>
      <w:rFonts w:ascii="Wingdings" w:hAnsi="Wingdings"/>
    </w:rPr>
  </w:style>
  <w:style w:type="character" w:customStyle="1" w:styleId="WW8Num20z0">
    <w:name w:val="WW8Num20z0"/>
    <w:uiPriority w:val="99"/>
    <w:rsid w:val="00001B7E"/>
    <w:rPr>
      <w:rFonts w:ascii="Symbol" w:hAnsi="Symbol"/>
    </w:rPr>
  </w:style>
  <w:style w:type="character" w:customStyle="1" w:styleId="WW8Num20z1">
    <w:name w:val="WW8Num20z1"/>
    <w:uiPriority w:val="99"/>
    <w:rsid w:val="00001B7E"/>
    <w:rPr>
      <w:rFonts w:ascii="Courier New" w:hAnsi="Courier New"/>
    </w:rPr>
  </w:style>
  <w:style w:type="character" w:customStyle="1" w:styleId="WW8Num20z2">
    <w:name w:val="WW8Num20z2"/>
    <w:uiPriority w:val="99"/>
    <w:rsid w:val="00001B7E"/>
    <w:rPr>
      <w:rFonts w:ascii="Wingdings" w:hAnsi="Wingdings"/>
    </w:rPr>
  </w:style>
  <w:style w:type="character" w:customStyle="1" w:styleId="WW8Num22z0">
    <w:name w:val="WW8Num22z0"/>
    <w:uiPriority w:val="99"/>
    <w:rsid w:val="00001B7E"/>
    <w:rPr>
      <w:rFonts w:ascii="Times New Roman" w:hAnsi="Times New Roman"/>
    </w:rPr>
  </w:style>
  <w:style w:type="character" w:customStyle="1" w:styleId="WW8Num22z1">
    <w:name w:val="WW8Num22z1"/>
    <w:uiPriority w:val="99"/>
    <w:rsid w:val="00001B7E"/>
    <w:rPr>
      <w:rFonts w:ascii="Courier New" w:hAnsi="Courier New"/>
    </w:rPr>
  </w:style>
  <w:style w:type="character" w:customStyle="1" w:styleId="WW8Num22z2">
    <w:name w:val="WW8Num22z2"/>
    <w:uiPriority w:val="99"/>
    <w:rsid w:val="00001B7E"/>
    <w:rPr>
      <w:rFonts w:ascii="Wingdings" w:hAnsi="Wingdings"/>
    </w:rPr>
  </w:style>
  <w:style w:type="character" w:customStyle="1" w:styleId="WW8Num22z3">
    <w:name w:val="WW8Num22z3"/>
    <w:uiPriority w:val="99"/>
    <w:rsid w:val="00001B7E"/>
    <w:rPr>
      <w:rFonts w:ascii="Symbol" w:hAnsi="Symbol"/>
    </w:rPr>
  </w:style>
  <w:style w:type="character" w:customStyle="1" w:styleId="WW8Num23z0">
    <w:name w:val="WW8Num23z0"/>
    <w:uiPriority w:val="99"/>
    <w:rsid w:val="00001B7E"/>
    <w:rPr>
      <w:rFonts w:ascii="Symbol" w:hAnsi="Symbol"/>
    </w:rPr>
  </w:style>
  <w:style w:type="character" w:customStyle="1" w:styleId="WW8Num23z1">
    <w:name w:val="WW8Num23z1"/>
    <w:uiPriority w:val="99"/>
    <w:rsid w:val="00001B7E"/>
    <w:rPr>
      <w:rFonts w:ascii="Courier New" w:hAnsi="Courier New"/>
    </w:rPr>
  </w:style>
  <w:style w:type="character" w:customStyle="1" w:styleId="WW8Num23z2">
    <w:name w:val="WW8Num23z2"/>
    <w:uiPriority w:val="99"/>
    <w:rsid w:val="00001B7E"/>
    <w:rPr>
      <w:rFonts w:ascii="Wingdings" w:hAnsi="Wingdings"/>
    </w:rPr>
  </w:style>
  <w:style w:type="character" w:customStyle="1" w:styleId="WW8Num24z0">
    <w:name w:val="WW8Num24z0"/>
    <w:uiPriority w:val="99"/>
    <w:rsid w:val="00001B7E"/>
    <w:rPr>
      <w:rFonts w:ascii="Symbol" w:hAnsi="Symbol"/>
    </w:rPr>
  </w:style>
  <w:style w:type="character" w:customStyle="1" w:styleId="WW8Num24z1">
    <w:name w:val="WW8Num24z1"/>
    <w:uiPriority w:val="99"/>
    <w:rsid w:val="00001B7E"/>
    <w:rPr>
      <w:rFonts w:ascii="Courier New" w:hAnsi="Courier New"/>
    </w:rPr>
  </w:style>
  <w:style w:type="character" w:customStyle="1" w:styleId="WW8Num24z2">
    <w:name w:val="WW8Num24z2"/>
    <w:uiPriority w:val="99"/>
    <w:rsid w:val="00001B7E"/>
    <w:rPr>
      <w:rFonts w:ascii="Wingdings" w:hAnsi="Wingdings"/>
    </w:rPr>
  </w:style>
  <w:style w:type="character" w:customStyle="1" w:styleId="WW8Num25z0">
    <w:name w:val="WW8Num25z0"/>
    <w:uiPriority w:val="99"/>
    <w:rsid w:val="00001B7E"/>
    <w:rPr>
      <w:rFonts w:ascii="Symbol" w:hAnsi="Symbol"/>
    </w:rPr>
  </w:style>
  <w:style w:type="character" w:customStyle="1" w:styleId="WW8Num25z1">
    <w:name w:val="WW8Num25z1"/>
    <w:uiPriority w:val="99"/>
    <w:rsid w:val="00001B7E"/>
    <w:rPr>
      <w:rFonts w:ascii="Courier New" w:hAnsi="Courier New"/>
    </w:rPr>
  </w:style>
  <w:style w:type="character" w:customStyle="1" w:styleId="WW8Num25z2">
    <w:name w:val="WW8Num25z2"/>
    <w:uiPriority w:val="99"/>
    <w:rsid w:val="00001B7E"/>
    <w:rPr>
      <w:rFonts w:ascii="Wingdings" w:hAnsi="Wingdings"/>
    </w:rPr>
  </w:style>
  <w:style w:type="character" w:customStyle="1" w:styleId="WW8Num26z0">
    <w:name w:val="WW8Num26z0"/>
    <w:uiPriority w:val="99"/>
    <w:rsid w:val="00001B7E"/>
    <w:rPr>
      <w:rFonts w:ascii="Symbol" w:hAnsi="Symbol"/>
    </w:rPr>
  </w:style>
  <w:style w:type="character" w:customStyle="1" w:styleId="WW8Num26z1">
    <w:name w:val="WW8Num26z1"/>
    <w:uiPriority w:val="99"/>
    <w:rsid w:val="00001B7E"/>
    <w:rPr>
      <w:rFonts w:ascii="Courier New" w:hAnsi="Courier New"/>
    </w:rPr>
  </w:style>
  <w:style w:type="character" w:customStyle="1" w:styleId="WW8Num26z2">
    <w:name w:val="WW8Num26z2"/>
    <w:uiPriority w:val="99"/>
    <w:rsid w:val="00001B7E"/>
    <w:rPr>
      <w:rFonts w:ascii="Wingdings" w:hAnsi="Wingdings"/>
    </w:rPr>
  </w:style>
  <w:style w:type="character" w:customStyle="1" w:styleId="WW8Num27z0">
    <w:name w:val="WW8Num27z0"/>
    <w:uiPriority w:val="99"/>
    <w:rsid w:val="00001B7E"/>
    <w:rPr>
      <w:rFonts w:ascii="Symbol" w:hAnsi="Symbol"/>
    </w:rPr>
  </w:style>
  <w:style w:type="character" w:customStyle="1" w:styleId="WW8Num27z1">
    <w:name w:val="WW8Num27z1"/>
    <w:uiPriority w:val="99"/>
    <w:rsid w:val="00001B7E"/>
    <w:rPr>
      <w:rFonts w:ascii="Courier New" w:hAnsi="Courier New"/>
    </w:rPr>
  </w:style>
  <w:style w:type="character" w:customStyle="1" w:styleId="WW8Num27z2">
    <w:name w:val="WW8Num27z2"/>
    <w:uiPriority w:val="99"/>
    <w:rsid w:val="00001B7E"/>
    <w:rPr>
      <w:rFonts w:ascii="Wingdings" w:hAnsi="Wingdings"/>
    </w:rPr>
  </w:style>
  <w:style w:type="character" w:customStyle="1" w:styleId="WW8Num28z0">
    <w:name w:val="WW8Num28z0"/>
    <w:uiPriority w:val="99"/>
    <w:rsid w:val="00001B7E"/>
    <w:rPr>
      <w:rFonts w:ascii="Times New Roman" w:hAnsi="Times New Roman"/>
    </w:rPr>
  </w:style>
  <w:style w:type="character" w:customStyle="1" w:styleId="WW8Num28z1">
    <w:name w:val="WW8Num28z1"/>
    <w:uiPriority w:val="99"/>
    <w:rsid w:val="00001B7E"/>
    <w:rPr>
      <w:rFonts w:ascii="Courier New" w:hAnsi="Courier New"/>
    </w:rPr>
  </w:style>
  <w:style w:type="character" w:customStyle="1" w:styleId="WW8Num28z2">
    <w:name w:val="WW8Num28z2"/>
    <w:uiPriority w:val="99"/>
    <w:rsid w:val="00001B7E"/>
    <w:rPr>
      <w:rFonts w:ascii="Wingdings" w:hAnsi="Wingdings"/>
    </w:rPr>
  </w:style>
  <w:style w:type="character" w:customStyle="1" w:styleId="WW8Num28z3">
    <w:name w:val="WW8Num28z3"/>
    <w:uiPriority w:val="99"/>
    <w:rsid w:val="00001B7E"/>
    <w:rPr>
      <w:rFonts w:ascii="Symbol" w:hAnsi="Symbol"/>
    </w:rPr>
  </w:style>
  <w:style w:type="character" w:customStyle="1" w:styleId="WW8Num29z0">
    <w:name w:val="WW8Num29z0"/>
    <w:uiPriority w:val="99"/>
    <w:rsid w:val="00001B7E"/>
    <w:rPr>
      <w:rFonts w:ascii="Symbol" w:hAnsi="Symbol"/>
    </w:rPr>
  </w:style>
  <w:style w:type="character" w:customStyle="1" w:styleId="WW8Num29z1">
    <w:name w:val="WW8Num29z1"/>
    <w:uiPriority w:val="99"/>
    <w:rsid w:val="00001B7E"/>
    <w:rPr>
      <w:rFonts w:ascii="Courier New" w:hAnsi="Courier New"/>
    </w:rPr>
  </w:style>
  <w:style w:type="character" w:customStyle="1" w:styleId="WW8Num29z2">
    <w:name w:val="WW8Num29z2"/>
    <w:uiPriority w:val="99"/>
    <w:rsid w:val="00001B7E"/>
    <w:rPr>
      <w:rFonts w:ascii="Wingdings" w:hAnsi="Wingdings"/>
    </w:rPr>
  </w:style>
  <w:style w:type="character" w:customStyle="1" w:styleId="WW8Num30z0">
    <w:name w:val="WW8Num30z0"/>
    <w:uiPriority w:val="99"/>
    <w:rsid w:val="00001B7E"/>
    <w:rPr>
      <w:rFonts w:ascii="Symbol" w:hAnsi="Symbol"/>
    </w:rPr>
  </w:style>
  <w:style w:type="character" w:customStyle="1" w:styleId="WW8Num30z1">
    <w:name w:val="WW8Num30z1"/>
    <w:uiPriority w:val="99"/>
    <w:rsid w:val="00001B7E"/>
    <w:rPr>
      <w:rFonts w:ascii="Courier New" w:hAnsi="Courier New"/>
    </w:rPr>
  </w:style>
  <w:style w:type="character" w:customStyle="1" w:styleId="WW8Num30z2">
    <w:name w:val="WW8Num30z2"/>
    <w:uiPriority w:val="99"/>
    <w:rsid w:val="00001B7E"/>
    <w:rPr>
      <w:rFonts w:ascii="Wingdings" w:hAnsi="Wingdings"/>
    </w:rPr>
  </w:style>
  <w:style w:type="character" w:customStyle="1" w:styleId="WW8Num31z0">
    <w:name w:val="WW8Num31z0"/>
    <w:uiPriority w:val="99"/>
    <w:rsid w:val="00001B7E"/>
    <w:rPr>
      <w:rFonts w:ascii="Symbol" w:hAnsi="Symbol"/>
    </w:rPr>
  </w:style>
  <w:style w:type="character" w:customStyle="1" w:styleId="WW8Num31z1">
    <w:name w:val="WW8Num31z1"/>
    <w:uiPriority w:val="99"/>
    <w:rsid w:val="00001B7E"/>
    <w:rPr>
      <w:rFonts w:ascii="Courier New" w:hAnsi="Courier New"/>
    </w:rPr>
  </w:style>
  <w:style w:type="character" w:customStyle="1" w:styleId="WW8Num31z2">
    <w:name w:val="WW8Num31z2"/>
    <w:uiPriority w:val="99"/>
    <w:rsid w:val="00001B7E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01B7E"/>
  </w:style>
  <w:style w:type="character" w:styleId="a3">
    <w:name w:val="page number"/>
    <w:basedOn w:val="1"/>
    <w:uiPriority w:val="99"/>
    <w:rsid w:val="00001B7E"/>
    <w:rPr>
      <w:rFonts w:cs="Times New Roman"/>
    </w:rPr>
  </w:style>
  <w:style w:type="character" w:customStyle="1" w:styleId="a4">
    <w:name w:val="Символ нумерации"/>
    <w:uiPriority w:val="99"/>
    <w:rsid w:val="00001B7E"/>
  </w:style>
  <w:style w:type="character" w:customStyle="1" w:styleId="a5">
    <w:name w:val="Маркеры списка"/>
    <w:uiPriority w:val="99"/>
    <w:rsid w:val="00001B7E"/>
    <w:rPr>
      <w:rFonts w:ascii="OpenSymbol" w:hAnsi="OpenSymbol"/>
    </w:rPr>
  </w:style>
  <w:style w:type="character" w:customStyle="1" w:styleId="a6">
    <w:name w:val="Основной текст Знак"/>
    <w:basedOn w:val="38"/>
    <w:rsid w:val="00001B7E"/>
    <w:rPr>
      <w:rFonts w:cs="Times New Roman"/>
      <w:sz w:val="24"/>
    </w:rPr>
  </w:style>
  <w:style w:type="character" w:customStyle="1" w:styleId="1a">
    <w:name w:val="Знак Знак1"/>
    <w:basedOn w:val="39"/>
    <w:uiPriority w:val="99"/>
    <w:rsid w:val="00001B7E"/>
    <w:rPr>
      <w:rFonts w:cs="Times New Roman"/>
      <w:sz w:val="24"/>
      <w:lang w:val="ru-RU" w:eastAsia="zh-CN" w:bidi="ar-SA"/>
    </w:rPr>
  </w:style>
  <w:style w:type="character" w:customStyle="1" w:styleId="a7">
    <w:name w:val="Знак Знак"/>
    <w:basedOn w:val="39"/>
    <w:uiPriority w:val="99"/>
    <w:rsid w:val="00001B7E"/>
    <w:rPr>
      <w:rFonts w:cs="Times New Roman"/>
      <w:sz w:val="24"/>
      <w:szCs w:val="24"/>
      <w:lang w:val="ru-RU" w:eastAsia="zh-CN" w:bidi="ar-SA"/>
    </w:rPr>
  </w:style>
  <w:style w:type="character" w:customStyle="1" w:styleId="BodyTextIndentChar">
    <w:name w:val="Body Text Indent Char"/>
    <w:basedOn w:val="39"/>
    <w:uiPriority w:val="99"/>
    <w:rsid w:val="00001B7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39"/>
    <w:uiPriority w:val="99"/>
    <w:rsid w:val="00001B7E"/>
    <w:rPr>
      <w:rFonts w:ascii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39"/>
    <w:uiPriority w:val="99"/>
    <w:qFormat/>
    <w:rsid w:val="00001B7E"/>
    <w:rPr>
      <w:rFonts w:cs="Times New Roman"/>
      <w:i/>
      <w:iCs/>
    </w:rPr>
  </w:style>
  <w:style w:type="paragraph" w:customStyle="1" w:styleId="a9">
    <w:name w:val="Заголовок"/>
    <w:basedOn w:val="a"/>
    <w:next w:val="aa"/>
    <w:rsid w:val="00001B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b"/>
    <w:rsid w:val="00001B7E"/>
    <w:rPr>
      <w:sz w:val="24"/>
    </w:rPr>
  </w:style>
  <w:style w:type="character" w:customStyle="1" w:styleId="1b">
    <w:name w:val="Основной текст Знак1"/>
    <w:basedOn w:val="a0"/>
    <w:link w:val="aa"/>
    <w:locked/>
    <w:rsid w:val="009D7FC2"/>
    <w:rPr>
      <w:rFonts w:cs="Times New Roman"/>
      <w:lang w:eastAsia="zh-CN"/>
    </w:rPr>
  </w:style>
  <w:style w:type="paragraph" w:styleId="ab">
    <w:name w:val="List"/>
    <w:basedOn w:val="aa"/>
    <w:uiPriority w:val="99"/>
    <w:rsid w:val="00001B7E"/>
    <w:rPr>
      <w:rFonts w:cs="Mangal"/>
    </w:rPr>
  </w:style>
  <w:style w:type="paragraph" w:styleId="ac">
    <w:name w:val="caption"/>
    <w:basedOn w:val="a"/>
    <w:uiPriority w:val="99"/>
    <w:qFormat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20">
    <w:name w:val="Указатель42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200">
    <w:name w:val="Название объекта20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10">
    <w:name w:val="Указатель41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90">
    <w:name w:val="Название объекта19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00">
    <w:name w:val="Указатель40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80">
    <w:name w:val="Название объекта18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90">
    <w:name w:val="Указатель39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70">
    <w:name w:val="Название объекта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80">
    <w:name w:val="Указатель38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70">
    <w:name w:val="Указатель3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201">
    <w:name w:val="Название2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0">
    <w:name w:val="Указатель3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91">
    <w:name w:val="Название19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0">
    <w:name w:val="Указатель3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81">
    <w:name w:val="Название18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0">
    <w:name w:val="Указатель34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71">
    <w:name w:val="Название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0">
    <w:name w:val="Указатель3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0">
    <w:name w:val="Указатель3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Указатель31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0">
    <w:name w:val="Указатель30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0">
    <w:name w:val="Указатель29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next w:val="ad"/>
    <w:uiPriority w:val="99"/>
    <w:rsid w:val="00001B7E"/>
    <w:pPr>
      <w:suppressAutoHyphens w:val="0"/>
      <w:jc w:val="center"/>
    </w:pPr>
    <w:rPr>
      <w:b/>
      <w:sz w:val="28"/>
    </w:rPr>
  </w:style>
  <w:style w:type="paragraph" w:styleId="ad">
    <w:name w:val="Subtitle"/>
    <w:basedOn w:val="a9"/>
    <w:next w:val="aa"/>
    <w:link w:val="ae"/>
    <w:uiPriority w:val="99"/>
    <w:qFormat/>
    <w:rsid w:val="00001B7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99"/>
    <w:locked/>
    <w:rsid w:val="009D7FC2"/>
    <w:rPr>
      <w:rFonts w:ascii="Cambria" w:hAnsi="Cambria" w:cs="Times New Roman"/>
      <w:sz w:val="24"/>
      <w:szCs w:val="24"/>
      <w:lang w:eastAsia="zh-CN"/>
    </w:rPr>
  </w:style>
  <w:style w:type="paragraph" w:customStyle="1" w:styleId="280">
    <w:name w:val="Указатель28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1">
    <w:name w:val="Название14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70">
    <w:name w:val="Указатель2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0">
    <w:name w:val="Указатель2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50">
    <w:name w:val="Указатель2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0">
    <w:name w:val="Указатель24"/>
    <w:basedOn w:val="a"/>
    <w:uiPriority w:val="99"/>
    <w:rsid w:val="00001B7E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0">
    <w:name w:val="Указатель2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1">
    <w:name w:val="Указатель21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02">
    <w:name w:val="Указатель20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2">
    <w:name w:val="Указатель1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2">
    <w:name w:val="Указатель1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2">
    <w:name w:val="Указатель1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2">
    <w:name w:val="Указатель1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2">
    <w:name w:val="Указатель1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3">
    <w:name w:val="Название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a">
    <w:name w:val="Название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2">
    <w:name w:val="Указатель1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a">
    <w:name w:val="Название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2">
    <w:name w:val="Указатель1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1"/>
    <w:basedOn w:val="a"/>
    <w:uiPriority w:val="99"/>
    <w:rsid w:val="00001B7E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  <w:uiPriority w:val="99"/>
    <w:rsid w:val="00001B7E"/>
  </w:style>
  <w:style w:type="paragraph" w:customStyle="1" w:styleId="101">
    <w:name w:val="Название объекта10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001B7E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b">
    <w:name w:val="Название объекта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c">
    <w:name w:val="Указатель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c">
    <w:name w:val="Указатель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2">
    <w:name w:val="Основной текст 21"/>
    <w:basedOn w:val="a"/>
    <w:rsid w:val="00001B7E"/>
    <w:pPr>
      <w:jc w:val="both"/>
    </w:pPr>
    <w:rPr>
      <w:sz w:val="28"/>
    </w:rPr>
  </w:style>
  <w:style w:type="paragraph" w:customStyle="1" w:styleId="LO-Normal">
    <w:name w:val="LO-Normal"/>
    <w:uiPriority w:val="99"/>
    <w:rsid w:val="00001B7E"/>
    <w:pPr>
      <w:suppressAutoHyphens/>
      <w:spacing w:before="100" w:after="100"/>
    </w:pPr>
    <w:rPr>
      <w:sz w:val="24"/>
      <w:szCs w:val="20"/>
      <w:lang w:eastAsia="zh-CN"/>
    </w:rPr>
  </w:style>
  <w:style w:type="paragraph" w:styleId="af">
    <w:name w:val="Body Text Indent"/>
    <w:basedOn w:val="a"/>
    <w:link w:val="af0"/>
    <w:uiPriority w:val="99"/>
    <w:rsid w:val="00001B7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7FC2"/>
    <w:rPr>
      <w:rFonts w:cs="Times New Roman"/>
      <w:lang w:eastAsia="zh-CN"/>
    </w:rPr>
  </w:style>
  <w:style w:type="paragraph" w:styleId="af1">
    <w:name w:val="footer"/>
    <w:basedOn w:val="a"/>
    <w:link w:val="af2"/>
    <w:uiPriority w:val="99"/>
    <w:rsid w:val="00001B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C4CD0"/>
    <w:rPr>
      <w:rFonts w:cs="Times New Roman"/>
      <w:lang w:eastAsia="zh-CN"/>
    </w:rPr>
  </w:style>
  <w:style w:type="paragraph" w:customStyle="1" w:styleId="af3">
    <w:name w:val="Содержимое таблицы"/>
    <w:basedOn w:val="a"/>
    <w:uiPriority w:val="99"/>
    <w:rsid w:val="00001B7E"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uiPriority w:val="99"/>
    <w:rsid w:val="00001B7E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001B7E"/>
  </w:style>
  <w:style w:type="paragraph" w:styleId="af6">
    <w:name w:val="header"/>
    <w:basedOn w:val="a"/>
    <w:link w:val="af7"/>
    <w:uiPriority w:val="99"/>
    <w:rsid w:val="00001B7E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9D7FC2"/>
    <w:rPr>
      <w:rFonts w:cs="Times New Roman"/>
      <w:lang w:eastAsia="zh-CN"/>
    </w:rPr>
  </w:style>
  <w:style w:type="paragraph" w:customStyle="1" w:styleId="western1">
    <w:name w:val="western1"/>
    <w:basedOn w:val="a"/>
    <w:uiPriority w:val="99"/>
    <w:rsid w:val="00001B7E"/>
    <w:pPr>
      <w:suppressAutoHyphens w:val="0"/>
      <w:spacing w:before="100" w:after="100"/>
    </w:pPr>
    <w:rPr>
      <w:sz w:val="24"/>
      <w:szCs w:val="24"/>
    </w:rPr>
  </w:style>
  <w:style w:type="paragraph" w:styleId="af8">
    <w:name w:val="Normal (Web)"/>
    <w:basedOn w:val="a"/>
    <w:rsid w:val="00001B7E"/>
    <w:pPr>
      <w:suppressAutoHyphens w:val="0"/>
      <w:spacing w:before="100" w:after="119"/>
    </w:pPr>
    <w:rPr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001B7E"/>
    <w:pPr>
      <w:spacing w:before="100"/>
      <w:ind w:firstLine="900"/>
      <w:jc w:val="both"/>
    </w:pPr>
    <w:rPr>
      <w:color w:val="000000"/>
      <w:sz w:val="28"/>
    </w:rPr>
  </w:style>
  <w:style w:type="paragraph" w:customStyle="1" w:styleId="311">
    <w:name w:val="Основной текст с отступом 31"/>
    <w:basedOn w:val="a"/>
    <w:uiPriority w:val="99"/>
    <w:rsid w:val="00001B7E"/>
    <w:pPr>
      <w:ind w:firstLine="1134"/>
    </w:pPr>
    <w:rPr>
      <w:color w:val="000000"/>
      <w:sz w:val="28"/>
    </w:rPr>
  </w:style>
  <w:style w:type="paragraph" w:customStyle="1" w:styleId="321">
    <w:name w:val="Основной текст с отступом 32"/>
    <w:basedOn w:val="a"/>
    <w:uiPriority w:val="99"/>
    <w:rsid w:val="00001B7E"/>
    <w:pPr>
      <w:suppressAutoHyphens w:val="0"/>
      <w:spacing w:after="120"/>
      <w:ind w:left="283"/>
    </w:pPr>
    <w:rPr>
      <w:color w:val="000000"/>
      <w:sz w:val="16"/>
      <w:szCs w:val="16"/>
    </w:rPr>
  </w:style>
  <w:style w:type="paragraph" w:customStyle="1" w:styleId="NoSpacing1">
    <w:name w:val="No Spacing1"/>
    <w:uiPriority w:val="99"/>
    <w:rsid w:val="00001B7E"/>
    <w:pPr>
      <w:suppressAutoHyphens/>
    </w:pPr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qFormat/>
    <w:rsid w:val="00001B7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f9">
    <w:name w:val="Знак Знак Знак"/>
    <w:basedOn w:val="a"/>
    <w:uiPriority w:val="99"/>
    <w:rsid w:val="00001B7E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 Spacing"/>
    <w:uiPriority w:val="1"/>
    <w:qFormat/>
    <w:rsid w:val="00001B7E"/>
    <w:pPr>
      <w:suppressAutoHyphens/>
    </w:pPr>
    <w:rPr>
      <w:kern w:val="1"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uiPriority w:val="99"/>
    <w:rsid w:val="00001B7E"/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001B7E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afc">
    <w:name w:val="Знак"/>
    <w:basedOn w:val="a"/>
    <w:uiPriority w:val="99"/>
    <w:rsid w:val="004D1173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customStyle="1" w:styleId="ListParagraph1">
    <w:name w:val="List Paragraph1"/>
    <w:basedOn w:val="a"/>
    <w:uiPriority w:val="99"/>
    <w:rsid w:val="00A60614"/>
    <w:pPr>
      <w:ind w:left="720"/>
      <w:contextualSpacing/>
    </w:pPr>
  </w:style>
  <w:style w:type="paragraph" w:customStyle="1" w:styleId="1f">
    <w:name w:val="Обычный1"/>
    <w:uiPriority w:val="99"/>
    <w:rsid w:val="007B1EE3"/>
    <w:pPr>
      <w:widowControl w:val="0"/>
      <w:jc w:val="right"/>
    </w:pPr>
    <w:rPr>
      <w:b/>
      <w:sz w:val="20"/>
      <w:szCs w:val="20"/>
    </w:rPr>
  </w:style>
  <w:style w:type="paragraph" w:styleId="afd">
    <w:name w:val="List Paragraph"/>
    <w:basedOn w:val="a"/>
    <w:uiPriority w:val="34"/>
    <w:qFormat/>
    <w:rsid w:val="007B1EE3"/>
    <w:pPr>
      <w:ind w:left="720"/>
      <w:contextualSpacing/>
    </w:pPr>
  </w:style>
  <w:style w:type="character" w:customStyle="1" w:styleId="2d">
    <w:name w:val="Основной текст (2)_"/>
    <w:basedOn w:val="a0"/>
    <w:link w:val="2e"/>
    <w:uiPriority w:val="99"/>
    <w:locked/>
    <w:rsid w:val="007B1EE3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7B1EE3"/>
    <w:pPr>
      <w:widowControl w:val="0"/>
      <w:shd w:val="clear" w:color="auto" w:fill="FFFFFF"/>
      <w:suppressAutoHyphens w:val="0"/>
      <w:spacing w:after="480" w:line="240" w:lineRule="atLeast"/>
      <w:jc w:val="right"/>
    </w:pPr>
    <w:rPr>
      <w:noProof/>
      <w:sz w:val="26"/>
      <w:szCs w:val="26"/>
      <w:shd w:val="clear" w:color="auto" w:fill="FFFFFF"/>
      <w:lang w:eastAsia="ru-RU"/>
    </w:rPr>
  </w:style>
  <w:style w:type="paragraph" w:styleId="afe">
    <w:name w:val="Title"/>
    <w:basedOn w:val="a"/>
    <w:link w:val="aff"/>
    <w:uiPriority w:val="99"/>
    <w:qFormat/>
    <w:locked/>
    <w:rsid w:val="00C61003"/>
    <w:pPr>
      <w:widowControl w:val="0"/>
      <w:suppressLineNumbers/>
      <w:spacing w:before="120" w:after="120"/>
    </w:pPr>
    <w:rPr>
      <w:rFonts w:cs="Tahoma"/>
      <w:i/>
      <w:iCs/>
      <w:sz w:val="24"/>
      <w:szCs w:val="24"/>
      <w:lang w:val="en-US" w:eastAsia="en-US"/>
    </w:rPr>
  </w:style>
  <w:style w:type="character" w:customStyle="1" w:styleId="aff">
    <w:name w:val="Название Знак"/>
    <w:basedOn w:val="a0"/>
    <w:link w:val="afe"/>
    <w:uiPriority w:val="99"/>
    <w:locked/>
    <w:rsid w:val="0054724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f0">
    <w:name w:val="index 1"/>
    <w:basedOn w:val="a"/>
    <w:next w:val="a"/>
    <w:autoRedefine/>
    <w:uiPriority w:val="99"/>
    <w:semiHidden/>
    <w:rsid w:val="00C61003"/>
    <w:pPr>
      <w:widowControl w:val="0"/>
      <w:ind w:left="240" w:hanging="240"/>
    </w:pPr>
    <w:rPr>
      <w:rFonts w:cs="Tahoma"/>
      <w:sz w:val="24"/>
      <w:szCs w:val="24"/>
      <w:lang w:val="en-US" w:eastAsia="en-US"/>
    </w:rPr>
  </w:style>
  <w:style w:type="paragraph" w:styleId="aff0">
    <w:name w:val="index heading"/>
    <w:basedOn w:val="a"/>
    <w:uiPriority w:val="99"/>
    <w:rsid w:val="00C61003"/>
    <w:pPr>
      <w:widowControl w:val="0"/>
      <w:suppressLineNumbers/>
    </w:pPr>
    <w:rPr>
      <w:rFonts w:cs="Tahoma"/>
      <w:sz w:val="24"/>
      <w:szCs w:val="24"/>
      <w:lang w:val="en-US" w:eastAsia="en-US"/>
    </w:rPr>
  </w:style>
  <w:style w:type="paragraph" w:styleId="aff1">
    <w:name w:val="Block Text"/>
    <w:basedOn w:val="a"/>
    <w:rsid w:val="004B657F"/>
    <w:pPr>
      <w:suppressAutoHyphens w:val="0"/>
      <w:ind w:left="1701" w:right="368"/>
      <w:jc w:val="center"/>
    </w:pPr>
    <w:rPr>
      <w:sz w:val="26"/>
      <w:lang w:eastAsia="ru-RU"/>
    </w:rPr>
  </w:style>
  <w:style w:type="character" w:customStyle="1" w:styleId="2f">
    <w:name w:val="Знак Знак2"/>
    <w:basedOn w:val="a0"/>
    <w:uiPriority w:val="99"/>
    <w:locked/>
    <w:rsid w:val="00434061"/>
    <w:rPr>
      <w:rFonts w:cs="Times New Roman"/>
      <w:sz w:val="24"/>
      <w:lang w:val="ru-RU" w:eastAsia="zh-CN" w:bidi="ar-SA"/>
    </w:rPr>
  </w:style>
  <w:style w:type="character" w:customStyle="1" w:styleId="3d">
    <w:name w:val="Знак Знак3"/>
    <w:basedOn w:val="a0"/>
    <w:uiPriority w:val="99"/>
    <w:locked/>
    <w:rsid w:val="00DE394B"/>
    <w:rPr>
      <w:rFonts w:cs="Times New Roman"/>
      <w:sz w:val="24"/>
      <w:lang w:val="ru-RU" w:eastAsia="zh-CN" w:bidi="ar-SA"/>
    </w:rPr>
  </w:style>
  <w:style w:type="paragraph" w:customStyle="1" w:styleId="93">
    <w:name w:val="Абзац списка9"/>
    <w:basedOn w:val="a"/>
    <w:uiPriority w:val="99"/>
    <w:rsid w:val="00AE224B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6">
    <w:name w:val="Знак Знак4"/>
    <w:basedOn w:val="a0"/>
    <w:uiPriority w:val="99"/>
    <w:locked/>
    <w:rsid w:val="00630AD2"/>
    <w:rPr>
      <w:rFonts w:cs="Times New Roman"/>
      <w:sz w:val="24"/>
      <w:lang w:val="ru-RU" w:eastAsia="zh-CN" w:bidi="ar-SA"/>
    </w:rPr>
  </w:style>
  <w:style w:type="paragraph" w:styleId="aff2">
    <w:name w:val="Balloon Text"/>
    <w:basedOn w:val="a"/>
    <w:link w:val="aff3"/>
    <w:uiPriority w:val="99"/>
    <w:semiHidden/>
    <w:rsid w:val="00E316A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E316A6"/>
    <w:rPr>
      <w:rFonts w:ascii="Tahoma" w:hAnsi="Tahoma" w:cs="Tahoma"/>
      <w:sz w:val="16"/>
      <w:szCs w:val="16"/>
      <w:lang w:eastAsia="zh-CN"/>
    </w:rPr>
  </w:style>
  <w:style w:type="character" w:customStyle="1" w:styleId="113">
    <w:name w:val="Знак Знак11"/>
    <w:basedOn w:val="a0"/>
    <w:uiPriority w:val="99"/>
    <w:locked/>
    <w:rsid w:val="00356BAB"/>
    <w:rPr>
      <w:rFonts w:cs="Times New Roman"/>
      <w:sz w:val="24"/>
      <w:lang w:val="ru-RU" w:eastAsia="zh-CN" w:bidi="ar-SA"/>
    </w:rPr>
  </w:style>
  <w:style w:type="paragraph" w:customStyle="1" w:styleId="1f1">
    <w:name w:val="Абзац списка1"/>
    <w:basedOn w:val="a"/>
    <w:uiPriority w:val="99"/>
    <w:rsid w:val="003318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4">
    <w:name w:val="Table Grid"/>
    <w:basedOn w:val="a1"/>
    <w:uiPriority w:val="59"/>
    <w:locked/>
    <w:rsid w:val="001B7D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uiPriority w:val="99"/>
    <w:rsid w:val="007809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e">
    <w:name w:val="Абзац списка3"/>
    <w:basedOn w:val="a"/>
    <w:uiPriority w:val="99"/>
    <w:rsid w:val="008512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00090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9418-EC46-487A-BC04-87B21961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7789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user219-1</dc:creator>
  <cp:lastModifiedBy>Римма Николаевна Назарова</cp:lastModifiedBy>
  <cp:revision>2</cp:revision>
  <cp:lastPrinted>2022-12-15T11:32:00Z</cp:lastPrinted>
  <dcterms:created xsi:type="dcterms:W3CDTF">2022-12-15T12:54:00Z</dcterms:created>
  <dcterms:modified xsi:type="dcterms:W3CDTF">2022-12-15T12:54:00Z</dcterms:modified>
</cp:coreProperties>
</file>