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B" w:rsidRPr="00BE60FA" w:rsidRDefault="003349B3" w:rsidP="00C20E4B">
      <w:pPr>
        <w:autoSpaceDE w:val="0"/>
        <w:jc w:val="right"/>
        <w:rPr>
          <w:sz w:val="24"/>
          <w:szCs w:val="24"/>
        </w:rPr>
      </w:pPr>
      <w:r w:rsidRPr="00BE60FA">
        <w:rPr>
          <w:sz w:val="24"/>
          <w:szCs w:val="24"/>
        </w:rPr>
        <w:t>Приложение №2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>к Порядку разработки, реализации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 xml:space="preserve">и оценки эффективности муниципальных программ 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>муниципального образования город Алексин</w:t>
      </w:r>
    </w:p>
    <w:p w:rsidR="00C20E4B" w:rsidRDefault="00C20E4B" w:rsidP="00C20E4B">
      <w:pPr>
        <w:autoSpaceDE w:val="0"/>
        <w:jc w:val="center"/>
        <w:rPr>
          <w:sz w:val="22"/>
          <w:szCs w:val="22"/>
        </w:rPr>
      </w:pPr>
    </w:p>
    <w:p w:rsidR="00C20E4B" w:rsidRPr="000E214D" w:rsidRDefault="00C20E4B" w:rsidP="00C20E4B">
      <w:pPr>
        <w:autoSpaceDE w:val="0"/>
        <w:jc w:val="center"/>
        <w:rPr>
          <w:b/>
          <w:bCs/>
          <w:sz w:val="26"/>
          <w:szCs w:val="26"/>
        </w:rPr>
      </w:pPr>
      <w:r w:rsidRPr="000E214D">
        <w:rPr>
          <w:b/>
          <w:bCs/>
          <w:sz w:val="26"/>
          <w:szCs w:val="26"/>
        </w:rPr>
        <w:t xml:space="preserve">Отчет  о ходе реализации </w:t>
      </w:r>
      <w:r w:rsidR="003349B3" w:rsidRPr="000E214D">
        <w:rPr>
          <w:b/>
          <w:bCs/>
          <w:sz w:val="26"/>
          <w:szCs w:val="26"/>
        </w:rPr>
        <w:t>муниципальной</w:t>
      </w:r>
      <w:r w:rsidRPr="000E214D">
        <w:rPr>
          <w:b/>
          <w:bCs/>
          <w:sz w:val="26"/>
          <w:szCs w:val="26"/>
        </w:rPr>
        <w:t xml:space="preserve"> программы</w:t>
      </w:r>
    </w:p>
    <w:p w:rsidR="00C20E4B" w:rsidRPr="000E214D" w:rsidRDefault="00C20E4B" w:rsidP="00C20E4B">
      <w:pPr>
        <w:autoSpaceDE w:val="0"/>
        <w:jc w:val="center"/>
        <w:rPr>
          <w:sz w:val="26"/>
          <w:szCs w:val="26"/>
        </w:rPr>
      </w:pPr>
      <w:r w:rsidRPr="000E214D">
        <w:rPr>
          <w:sz w:val="26"/>
          <w:szCs w:val="26"/>
        </w:rPr>
        <w:t>___________________</w:t>
      </w:r>
      <w:r w:rsidR="00827D12" w:rsidRPr="000E214D">
        <w:rPr>
          <w:sz w:val="26"/>
          <w:szCs w:val="26"/>
        </w:rPr>
        <w:t xml:space="preserve">Доступная среда </w:t>
      </w:r>
      <w:r w:rsidR="007550CF">
        <w:rPr>
          <w:sz w:val="26"/>
          <w:szCs w:val="26"/>
        </w:rPr>
        <w:t>в муниципальном образовании город Алексин</w:t>
      </w:r>
      <w:r w:rsidRPr="000E214D">
        <w:rPr>
          <w:sz w:val="26"/>
          <w:szCs w:val="26"/>
        </w:rPr>
        <w:t>_____________</w:t>
      </w:r>
      <w:r w:rsidR="00600D07" w:rsidRPr="000E214D">
        <w:rPr>
          <w:sz w:val="26"/>
          <w:szCs w:val="26"/>
        </w:rPr>
        <w:t>_</w:t>
      </w:r>
    </w:p>
    <w:p w:rsidR="00C20E4B" w:rsidRPr="000E214D" w:rsidRDefault="00C20E4B" w:rsidP="00C20E4B">
      <w:pPr>
        <w:autoSpaceDE w:val="0"/>
        <w:jc w:val="center"/>
        <w:rPr>
          <w:sz w:val="26"/>
          <w:szCs w:val="26"/>
        </w:rPr>
      </w:pPr>
      <w:r w:rsidRPr="000E214D">
        <w:rPr>
          <w:sz w:val="26"/>
          <w:szCs w:val="26"/>
        </w:rPr>
        <w:t xml:space="preserve">(наименование </w:t>
      </w:r>
      <w:r w:rsidR="003349B3" w:rsidRPr="000E214D">
        <w:rPr>
          <w:sz w:val="26"/>
          <w:szCs w:val="26"/>
        </w:rPr>
        <w:t>муниципальной</w:t>
      </w:r>
      <w:r w:rsidRPr="000E214D">
        <w:rPr>
          <w:sz w:val="26"/>
          <w:szCs w:val="26"/>
        </w:rPr>
        <w:t xml:space="preserve"> программы)</w:t>
      </w:r>
    </w:p>
    <w:p w:rsidR="00C20E4B" w:rsidRPr="000E214D" w:rsidRDefault="007D17D6" w:rsidP="00C20E4B">
      <w:pPr>
        <w:autoSpaceDE w:val="0"/>
        <w:jc w:val="center"/>
        <w:rPr>
          <w:sz w:val="26"/>
          <w:szCs w:val="26"/>
        </w:rPr>
      </w:pPr>
      <w:r w:rsidRPr="000E214D">
        <w:rPr>
          <w:sz w:val="26"/>
          <w:szCs w:val="26"/>
        </w:rPr>
        <w:t>за  20</w:t>
      </w:r>
      <w:r w:rsidR="007550CF">
        <w:rPr>
          <w:sz w:val="26"/>
          <w:szCs w:val="26"/>
        </w:rPr>
        <w:t>20</w:t>
      </w:r>
      <w:r w:rsidR="00C20E4B" w:rsidRPr="000E214D">
        <w:rPr>
          <w:sz w:val="26"/>
          <w:szCs w:val="26"/>
        </w:rPr>
        <w:t xml:space="preserve"> год</w:t>
      </w:r>
    </w:p>
    <w:p w:rsidR="00C20E4B" w:rsidRPr="000E214D" w:rsidRDefault="00C20E4B" w:rsidP="00C20E4B">
      <w:pPr>
        <w:autoSpaceDE w:val="0"/>
        <w:jc w:val="center"/>
        <w:rPr>
          <w:sz w:val="26"/>
          <w:szCs w:val="26"/>
        </w:rPr>
      </w:pPr>
    </w:p>
    <w:tbl>
      <w:tblPr>
        <w:tblW w:w="1509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5"/>
        <w:gridCol w:w="7691"/>
      </w:tblGrid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0E214D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E214D">
              <w:rPr>
                <w:sz w:val="26"/>
                <w:szCs w:val="26"/>
              </w:rPr>
              <w:t>Нормативный право</w:t>
            </w:r>
            <w:r w:rsidR="00A901B2" w:rsidRPr="000E214D">
              <w:rPr>
                <w:sz w:val="26"/>
                <w:szCs w:val="26"/>
              </w:rPr>
              <w:t>вой акт, утвердивший Программу</w:t>
            </w:r>
          </w:p>
        </w:tc>
        <w:tc>
          <w:tcPr>
            <w:tcW w:w="7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Pr="000E214D" w:rsidRDefault="00640E57" w:rsidP="00827D12">
            <w:pPr>
              <w:pStyle w:val="aa"/>
              <w:snapToGrid w:val="0"/>
              <w:rPr>
                <w:sz w:val="26"/>
                <w:szCs w:val="26"/>
              </w:rPr>
            </w:pPr>
            <w:r w:rsidRPr="000E214D">
              <w:rPr>
                <w:sz w:val="26"/>
                <w:szCs w:val="26"/>
              </w:rPr>
              <w:t>Постановление администрации муниципального образования город Алексин от 0</w:t>
            </w:r>
            <w:r w:rsidR="00827D12" w:rsidRPr="000E214D">
              <w:rPr>
                <w:sz w:val="26"/>
                <w:szCs w:val="26"/>
              </w:rPr>
              <w:t>3</w:t>
            </w:r>
            <w:r w:rsidRPr="000E214D">
              <w:rPr>
                <w:sz w:val="26"/>
                <w:szCs w:val="26"/>
              </w:rPr>
              <w:t>.04.201</w:t>
            </w:r>
            <w:r w:rsidR="00827D12" w:rsidRPr="000E214D">
              <w:rPr>
                <w:sz w:val="26"/>
                <w:szCs w:val="26"/>
              </w:rPr>
              <w:t>9</w:t>
            </w:r>
            <w:r w:rsidRPr="000E214D">
              <w:rPr>
                <w:sz w:val="26"/>
                <w:szCs w:val="26"/>
              </w:rPr>
              <w:t xml:space="preserve"> № </w:t>
            </w:r>
            <w:r w:rsidR="00827D12" w:rsidRPr="000E214D">
              <w:rPr>
                <w:sz w:val="26"/>
                <w:szCs w:val="26"/>
              </w:rPr>
              <w:t>640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E4B" w:rsidRPr="000E214D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E214D">
              <w:rPr>
                <w:sz w:val="26"/>
                <w:szCs w:val="26"/>
              </w:rPr>
              <w:t>Цель (и) и задачи Программы</w:t>
            </w:r>
          </w:p>
        </w:tc>
        <w:tc>
          <w:tcPr>
            <w:tcW w:w="76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0E57" w:rsidRPr="000E214D" w:rsidRDefault="000E214D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E214D">
              <w:rPr>
                <w:sz w:val="26"/>
                <w:szCs w:val="26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(далее - МГН) (людей, испытывающих затруднения при самостоятельном передвижении, получении услуг, необходимой информации).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5D62C7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5D62C7">
              <w:rPr>
                <w:sz w:val="26"/>
                <w:szCs w:val="26"/>
              </w:rPr>
              <w:t>Основные ожидаемые результаты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4D" w:rsidRPr="005D62C7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- повысить</w:t>
            </w:r>
            <w:r w:rsidRPr="005D62C7">
              <w:rPr>
                <w:rFonts w:ascii="Times New Roman" w:eastAsia="Courier New" w:hAnsi="Times New Roman" w:cs="Courier New"/>
                <w:sz w:val="26"/>
                <w:szCs w:val="26"/>
              </w:rPr>
              <w:t xml:space="preserve"> удельный вес приоритетных объектов образования, доступных для инвалидов (в общей численности объектов образования) до 23,1 %</w:t>
            </w: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214D" w:rsidRPr="005D62C7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- повысить удельный вес приоритетных объектов культуры, доступных для инвалидов (в общей численности объектов учреждений культуры) до 37,5%;</w:t>
            </w:r>
          </w:p>
          <w:p w:rsidR="000E214D" w:rsidRPr="005D62C7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- повысить удельный вес приоритетных объектов физической культуры и спорта, доступных для инвалидов (в общей численности объектов физической культуры и спорта) до 33,3%;</w:t>
            </w:r>
          </w:p>
          <w:p w:rsidR="000E214D" w:rsidRPr="005D62C7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- повысить долю инвалидов, принявших участие в культурно-массовых мероприятиях от общего числа инвалидов (в течение года) до  25%;</w:t>
            </w:r>
          </w:p>
          <w:p w:rsidR="000E214D" w:rsidRPr="005D62C7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62C7">
              <w:rPr>
                <w:sz w:val="26"/>
                <w:szCs w:val="26"/>
              </w:rPr>
              <w:t xml:space="preserve"> </w:t>
            </w: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увеличить количество парковочных мест для специальных транспортных средств для инвалидов у муниципальных и социально значимых объектов до 10 мест;</w:t>
            </w:r>
          </w:p>
          <w:p w:rsidR="000E214D" w:rsidRPr="005D62C7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2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5D62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удельный вес подвижного состава пассажирского транспорта до 25%;</w:t>
            </w:r>
          </w:p>
          <w:p w:rsidR="000E214D" w:rsidRPr="005D62C7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2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выданных </w:t>
            </w:r>
            <w:r w:rsidRPr="005D62C7">
              <w:rPr>
                <w:rFonts w:ascii="Times New Roman" w:hAnsi="Times New Roman" w:cs="Times New Roman"/>
                <w:sz w:val="26"/>
                <w:szCs w:val="26"/>
              </w:rPr>
              <w:t>разрешений на строительство и реконструкцию объектов капитального строительства до 100%;</w:t>
            </w:r>
          </w:p>
          <w:p w:rsidR="00982909" w:rsidRPr="005D62C7" w:rsidRDefault="000E214D" w:rsidP="000E214D">
            <w:pPr>
              <w:pStyle w:val="aa"/>
              <w:snapToGrid w:val="0"/>
              <w:rPr>
                <w:sz w:val="26"/>
                <w:szCs w:val="26"/>
              </w:rPr>
            </w:pPr>
            <w:r w:rsidRPr="005D62C7">
              <w:rPr>
                <w:sz w:val="26"/>
                <w:szCs w:val="26"/>
              </w:rPr>
              <w:t>-</w:t>
            </w:r>
            <w:r w:rsidRPr="005D62C7">
              <w:rPr>
                <w:color w:val="000000"/>
                <w:sz w:val="26"/>
                <w:szCs w:val="26"/>
              </w:rPr>
              <w:t xml:space="preserve"> доля </w:t>
            </w:r>
            <w:r w:rsidRPr="005D62C7">
              <w:rPr>
                <w:sz w:val="26"/>
                <w:szCs w:val="26"/>
              </w:rPr>
              <w:t>обследованных  жилых помещений инвалидов и общего имущества в многоквартирных домах до 100%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005A9E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lastRenderedPageBreak/>
              <w:t>Объемы финансирования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005A9E" w:rsidRDefault="00DD3F7C" w:rsidP="000A4F3F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 xml:space="preserve"> </w:t>
            </w:r>
            <w:r w:rsidR="000A4F3F" w:rsidRPr="00005A9E">
              <w:rPr>
                <w:sz w:val="26"/>
                <w:szCs w:val="26"/>
              </w:rPr>
              <w:t>25</w:t>
            </w:r>
            <w:r w:rsidR="005D2CCF" w:rsidRPr="00005A9E">
              <w:rPr>
                <w:sz w:val="26"/>
                <w:szCs w:val="26"/>
              </w:rPr>
              <w:t>,0</w:t>
            </w:r>
            <w:r w:rsidR="00733945" w:rsidRPr="00005A9E">
              <w:rPr>
                <w:sz w:val="26"/>
                <w:szCs w:val="26"/>
              </w:rPr>
              <w:t xml:space="preserve"> </w:t>
            </w:r>
            <w:r w:rsidRPr="00005A9E">
              <w:rPr>
                <w:sz w:val="26"/>
                <w:szCs w:val="26"/>
              </w:rPr>
              <w:t>тыс. руб</w:t>
            </w:r>
            <w:r w:rsidR="00733945" w:rsidRPr="00005A9E">
              <w:rPr>
                <w:sz w:val="26"/>
                <w:szCs w:val="26"/>
              </w:rPr>
              <w:t>.</w:t>
            </w:r>
            <w:r w:rsidR="00CC0309" w:rsidRPr="00005A9E">
              <w:rPr>
                <w:sz w:val="26"/>
                <w:szCs w:val="26"/>
              </w:rPr>
              <w:t xml:space="preserve"> 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005A9E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>Ответственный исполнитель (координатор)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005A9E" w:rsidRDefault="005D62C7" w:rsidP="005D62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A9E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005A9E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C7" w:rsidRPr="00005A9E" w:rsidRDefault="005D62C7" w:rsidP="005D62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A9E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молодежной политике и спорту администрации муниципального образования город Алексин,</w:t>
            </w:r>
          </w:p>
          <w:p w:rsidR="005D62C7" w:rsidRPr="00005A9E" w:rsidRDefault="005D62C7" w:rsidP="005D62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A9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образования город Алексин,</w:t>
            </w:r>
          </w:p>
          <w:p w:rsidR="005D62C7" w:rsidRPr="00005A9E" w:rsidRDefault="005D62C7" w:rsidP="005D62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A9E">
              <w:rPr>
                <w:rFonts w:ascii="Times New Roman" w:hAnsi="Times New Roman" w:cs="Times New Roman"/>
                <w:sz w:val="26"/>
                <w:szCs w:val="26"/>
              </w:rPr>
              <w:t>Комитет архитектуры и градостроительства администрации муниципального образования город Алексин,</w:t>
            </w:r>
          </w:p>
          <w:p w:rsidR="00C20E4B" w:rsidRPr="00005A9E" w:rsidRDefault="005D62C7" w:rsidP="005D62C7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>Управление по вопросам жизнеобеспечения, ГО и ЧС администрации муниципального образования город Алексин.</w:t>
            </w:r>
          </w:p>
        </w:tc>
      </w:tr>
      <w:tr w:rsidR="00046942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42" w:rsidRPr="00005A9E" w:rsidRDefault="00046942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</w:t>
            </w:r>
            <w:r w:rsidR="008C4A9E" w:rsidRPr="00005A9E">
              <w:rPr>
                <w:sz w:val="26"/>
                <w:szCs w:val="26"/>
              </w:rPr>
              <w:t xml:space="preserve">ой характеристикой </w:t>
            </w:r>
            <w:r w:rsidRPr="00005A9E">
              <w:rPr>
                <w:sz w:val="26"/>
                <w:szCs w:val="26"/>
              </w:rPr>
              <w:t>вн</w:t>
            </w:r>
            <w:r w:rsidR="008C4A9E" w:rsidRPr="00005A9E">
              <w:rPr>
                <w:sz w:val="26"/>
                <w:szCs w:val="26"/>
              </w:rPr>
              <w:t>о</w:t>
            </w:r>
            <w:r w:rsidRPr="00005A9E">
              <w:rPr>
                <w:sz w:val="26"/>
                <w:szCs w:val="26"/>
              </w:rPr>
              <w:t>с</w:t>
            </w:r>
            <w:r w:rsidR="008C4A9E" w:rsidRPr="00005A9E">
              <w:rPr>
                <w:sz w:val="26"/>
                <w:szCs w:val="26"/>
              </w:rPr>
              <w:t>им</w:t>
            </w:r>
            <w:r w:rsidRPr="00005A9E">
              <w:rPr>
                <w:sz w:val="26"/>
                <w:szCs w:val="26"/>
              </w:rPr>
              <w:t>ы</w:t>
            </w:r>
            <w:r w:rsidR="008C4A9E" w:rsidRPr="00005A9E">
              <w:rPr>
                <w:sz w:val="26"/>
                <w:szCs w:val="26"/>
              </w:rPr>
              <w:t xml:space="preserve">х </w:t>
            </w:r>
            <w:r w:rsidRPr="00005A9E">
              <w:rPr>
                <w:sz w:val="26"/>
                <w:szCs w:val="26"/>
              </w:rPr>
              <w:t>изменени</w:t>
            </w:r>
            <w:r w:rsidR="008C4A9E" w:rsidRPr="00005A9E">
              <w:rPr>
                <w:sz w:val="26"/>
                <w:szCs w:val="26"/>
              </w:rPr>
              <w:t>й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CB" w:rsidRPr="00005A9E" w:rsidRDefault="00837BCB" w:rsidP="00812384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 xml:space="preserve">Постановление № </w:t>
            </w:r>
            <w:r w:rsidR="000A4F3F" w:rsidRPr="00005A9E">
              <w:rPr>
                <w:sz w:val="26"/>
                <w:szCs w:val="26"/>
              </w:rPr>
              <w:t>462</w:t>
            </w:r>
            <w:r w:rsidRPr="00005A9E">
              <w:rPr>
                <w:sz w:val="26"/>
                <w:szCs w:val="26"/>
              </w:rPr>
              <w:t xml:space="preserve"> от </w:t>
            </w:r>
            <w:r w:rsidR="000A4F3F" w:rsidRPr="00005A9E">
              <w:rPr>
                <w:sz w:val="26"/>
                <w:szCs w:val="26"/>
              </w:rPr>
              <w:t>26</w:t>
            </w:r>
            <w:r w:rsidRPr="00005A9E">
              <w:rPr>
                <w:sz w:val="26"/>
                <w:szCs w:val="26"/>
              </w:rPr>
              <w:t>.</w:t>
            </w:r>
            <w:r w:rsidR="00812384" w:rsidRPr="00005A9E">
              <w:rPr>
                <w:sz w:val="26"/>
                <w:szCs w:val="26"/>
              </w:rPr>
              <w:t>0</w:t>
            </w:r>
            <w:r w:rsidR="000A4F3F" w:rsidRPr="00005A9E">
              <w:rPr>
                <w:sz w:val="26"/>
                <w:szCs w:val="26"/>
              </w:rPr>
              <w:t>3</w:t>
            </w:r>
            <w:r w:rsidRPr="00005A9E">
              <w:rPr>
                <w:sz w:val="26"/>
                <w:szCs w:val="26"/>
              </w:rPr>
              <w:t>.20</w:t>
            </w:r>
            <w:r w:rsidR="000A4F3F" w:rsidRPr="00005A9E">
              <w:rPr>
                <w:sz w:val="26"/>
                <w:szCs w:val="26"/>
              </w:rPr>
              <w:t>20</w:t>
            </w:r>
            <w:r w:rsidRPr="00005A9E">
              <w:rPr>
                <w:sz w:val="26"/>
                <w:szCs w:val="26"/>
              </w:rPr>
              <w:t xml:space="preserve"> г.</w:t>
            </w:r>
          </w:p>
          <w:p w:rsidR="00E03F4B" w:rsidRPr="00005A9E" w:rsidRDefault="00E03F4B" w:rsidP="00E03F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 xml:space="preserve">Постановление № </w:t>
            </w:r>
            <w:r w:rsidR="00005A9E" w:rsidRPr="00005A9E">
              <w:rPr>
                <w:sz w:val="26"/>
                <w:szCs w:val="26"/>
              </w:rPr>
              <w:t>2227 о</w:t>
            </w:r>
            <w:r w:rsidRPr="00005A9E">
              <w:rPr>
                <w:sz w:val="26"/>
                <w:szCs w:val="26"/>
              </w:rPr>
              <w:t xml:space="preserve">т </w:t>
            </w:r>
            <w:r w:rsidR="00005A9E" w:rsidRPr="00005A9E">
              <w:rPr>
                <w:sz w:val="26"/>
                <w:szCs w:val="26"/>
              </w:rPr>
              <w:t>30</w:t>
            </w:r>
            <w:r w:rsidRPr="00005A9E">
              <w:rPr>
                <w:sz w:val="26"/>
                <w:szCs w:val="26"/>
              </w:rPr>
              <w:t>.12.20</w:t>
            </w:r>
            <w:r w:rsidR="000A4F3F" w:rsidRPr="00005A9E">
              <w:rPr>
                <w:sz w:val="26"/>
                <w:szCs w:val="26"/>
              </w:rPr>
              <w:t>20</w:t>
            </w:r>
            <w:r w:rsidRPr="00005A9E">
              <w:rPr>
                <w:sz w:val="26"/>
                <w:szCs w:val="26"/>
              </w:rPr>
              <w:t xml:space="preserve"> г.</w:t>
            </w:r>
          </w:p>
          <w:p w:rsidR="00E03F4B" w:rsidRPr="00005A9E" w:rsidRDefault="00D74F3A" w:rsidP="00260AFE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i/>
                <w:sz w:val="22"/>
                <w:szCs w:val="22"/>
              </w:rPr>
              <w:t>(в связи с изменением объема финансирования)</w:t>
            </w:r>
          </w:p>
        </w:tc>
      </w:tr>
    </w:tbl>
    <w:p w:rsidR="00D15C6A" w:rsidRPr="000E214D" w:rsidRDefault="00D15C6A" w:rsidP="00D15C6A">
      <w:pPr>
        <w:autoSpaceDE w:val="0"/>
        <w:jc w:val="center"/>
        <w:rPr>
          <w:b/>
          <w:bCs/>
          <w:sz w:val="26"/>
          <w:szCs w:val="26"/>
        </w:rPr>
      </w:pPr>
    </w:p>
    <w:p w:rsidR="00B92FE0" w:rsidRDefault="00B92FE0" w:rsidP="00B92FE0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D15C6A" w:rsidRPr="00B92FE0" w:rsidRDefault="003A5119" w:rsidP="003A5119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B92FE0">
        <w:rPr>
          <w:b/>
          <w:bCs/>
          <w:sz w:val="22"/>
          <w:szCs w:val="22"/>
        </w:rPr>
        <w:t xml:space="preserve">      </w:t>
      </w:r>
      <w:r w:rsidR="00D15C6A" w:rsidRPr="00B92FE0">
        <w:rPr>
          <w:b/>
          <w:bCs/>
          <w:sz w:val="22"/>
          <w:szCs w:val="22"/>
        </w:rPr>
        <w:t>Результативность реализации муниципальной программы</w:t>
      </w:r>
    </w:p>
    <w:p w:rsidR="00640E57" w:rsidRDefault="00640E57" w:rsidP="00640E5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709"/>
        <w:gridCol w:w="4536"/>
        <w:gridCol w:w="1985"/>
        <w:gridCol w:w="2345"/>
      </w:tblGrid>
      <w:tr w:rsidR="00640E57" w:rsidRPr="006F7862" w:rsidTr="004E04D4">
        <w:trPr>
          <w:trHeight w:val="1087"/>
        </w:trPr>
        <w:tc>
          <w:tcPr>
            <w:tcW w:w="3652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Вес</w:t>
            </w:r>
          </w:p>
        </w:tc>
        <w:tc>
          <w:tcPr>
            <w:tcW w:w="4536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значение  показателя </w:t>
            </w:r>
          </w:p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 xml:space="preserve">на   момент разработки </w:t>
            </w:r>
            <w:r w:rsidRPr="006F7862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6F78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640E57" w:rsidRPr="006F7862" w:rsidRDefault="006B4A61" w:rsidP="00F5558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="00F5558E">
              <w:rPr>
                <w:sz w:val="22"/>
                <w:szCs w:val="22"/>
              </w:rPr>
              <w:t>20</w:t>
            </w:r>
            <w:r w:rsidR="00600D07" w:rsidRPr="006F7862">
              <w:rPr>
                <w:sz w:val="22"/>
                <w:szCs w:val="22"/>
              </w:rPr>
              <w:t xml:space="preserve"> </w:t>
            </w:r>
            <w:r w:rsidR="00640E57" w:rsidRPr="006F7862">
              <w:rPr>
                <w:sz w:val="22"/>
                <w:szCs w:val="22"/>
              </w:rPr>
              <w:t>года</w:t>
            </w:r>
          </w:p>
        </w:tc>
        <w:tc>
          <w:tcPr>
            <w:tcW w:w="2345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640E57" w:rsidRPr="006F7862" w:rsidRDefault="008E73FF" w:rsidP="00F5558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 показателя  20</w:t>
            </w:r>
            <w:r w:rsidR="00F5558E">
              <w:rPr>
                <w:sz w:val="22"/>
                <w:szCs w:val="22"/>
              </w:rPr>
              <w:t>20</w:t>
            </w:r>
            <w:r w:rsidR="00640E57" w:rsidRPr="006F7862">
              <w:rPr>
                <w:sz w:val="22"/>
                <w:szCs w:val="22"/>
              </w:rPr>
              <w:t xml:space="preserve"> года</w:t>
            </w:r>
          </w:p>
        </w:tc>
      </w:tr>
      <w:tr w:rsidR="00672EFF" w:rsidRPr="000F65AB" w:rsidTr="004E04D4">
        <w:trPr>
          <w:trHeight w:val="70"/>
        </w:trPr>
        <w:tc>
          <w:tcPr>
            <w:tcW w:w="3652" w:type="dxa"/>
            <w:shd w:val="clear" w:color="auto" w:fill="auto"/>
            <w:vAlign w:val="center"/>
          </w:tcPr>
          <w:p w:rsidR="00672EFF" w:rsidRPr="000F65AB" w:rsidRDefault="00672EFF" w:rsidP="00A05A84">
            <w:pPr>
              <w:tabs>
                <w:tab w:val="left" w:pos="2579"/>
              </w:tabs>
              <w:outlineLvl w:val="0"/>
              <w:rPr>
                <w:sz w:val="22"/>
                <w:szCs w:val="22"/>
              </w:rPr>
            </w:pPr>
            <w:r w:rsidRPr="000F65AB">
              <w:rPr>
                <w:rFonts w:eastAsia="Courier New"/>
              </w:rPr>
              <w:t>удельный вес приоритетных объектов образования, доступных для инвалидов (в общей численности объектов образования)</w:t>
            </w:r>
          </w:p>
        </w:tc>
        <w:tc>
          <w:tcPr>
            <w:tcW w:w="1559" w:type="dxa"/>
            <w:shd w:val="clear" w:color="auto" w:fill="auto"/>
          </w:tcPr>
          <w:p w:rsidR="00672EFF" w:rsidRPr="000F65AB" w:rsidRDefault="00672EFF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672EFF" w:rsidRPr="000F65AB" w:rsidRDefault="00672EFF" w:rsidP="00672EF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546F96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72EFF" w:rsidRPr="000F65AB" w:rsidRDefault="00672EFF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15,</w:t>
            </w:r>
            <w:r w:rsidR="002012D0" w:rsidRPr="000F65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72EFF" w:rsidRPr="000F65AB" w:rsidRDefault="00672EFF" w:rsidP="00672EF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17,</w:t>
            </w:r>
            <w:r w:rsidR="002012D0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45" w:type="dxa"/>
            <w:shd w:val="clear" w:color="auto" w:fill="auto"/>
          </w:tcPr>
          <w:p w:rsidR="00672EFF" w:rsidRPr="000F65AB" w:rsidRDefault="001E182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17,9</w:t>
            </w:r>
          </w:p>
        </w:tc>
      </w:tr>
      <w:tr w:rsidR="00672EFF" w:rsidRPr="000F65AB" w:rsidTr="004E04D4">
        <w:tc>
          <w:tcPr>
            <w:tcW w:w="3652" w:type="dxa"/>
            <w:shd w:val="clear" w:color="auto" w:fill="auto"/>
          </w:tcPr>
          <w:p w:rsidR="00672EFF" w:rsidRPr="000F65AB" w:rsidRDefault="002012D0" w:rsidP="002012D0">
            <w:pPr>
              <w:autoSpaceDE w:val="0"/>
              <w:rPr>
                <w:b/>
                <w:bCs/>
              </w:rPr>
            </w:pPr>
            <w:r w:rsidRPr="000F65AB">
              <w:lastRenderedPageBreak/>
              <w:t>удельный вес приоритетных объектов культуры, доступных для инвалидов (в общей численности объектов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672EFF" w:rsidRPr="000F65AB" w:rsidRDefault="00672EFF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672EFF" w:rsidRPr="000F65AB" w:rsidRDefault="00672EFF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72EFF" w:rsidRPr="000F65AB" w:rsidRDefault="002012D0" w:rsidP="002012D0">
            <w:pPr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72EFF" w:rsidRPr="000F65AB" w:rsidRDefault="002012D0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345" w:type="dxa"/>
            <w:shd w:val="clear" w:color="auto" w:fill="auto"/>
          </w:tcPr>
          <w:p w:rsidR="00672EFF" w:rsidRPr="000F65AB" w:rsidRDefault="001E182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672EFF" w:rsidRPr="000F65AB" w:rsidTr="004E04D4">
        <w:tc>
          <w:tcPr>
            <w:tcW w:w="3652" w:type="dxa"/>
            <w:shd w:val="clear" w:color="auto" w:fill="auto"/>
          </w:tcPr>
          <w:p w:rsidR="00672EFF" w:rsidRPr="000F65AB" w:rsidRDefault="00713B0F" w:rsidP="00713B0F">
            <w:pPr>
              <w:autoSpaceDE w:val="0"/>
              <w:rPr>
                <w:b/>
                <w:bCs/>
              </w:rPr>
            </w:pPr>
            <w:r w:rsidRPr="000F65AB">
              <w:t>удельный вес приоритетных объектов физической культуры и спорта, доступных для инвалидов (в общей численности объектов физической культуры и спорта)</w:t>
            </w:r>
          </w:p>
        </w:tc>
        <w:tc>
          <w:tcPr>
            <w:tcW w:w="1559" w:type="dxa"/>
            <w:shd w:val="clear" w:color="auto" w:fill="auto"/>
          </w:tcPr>
          <w:p w:rsidR="00672EFF" w:rsidRPr="000F65AB" w:rsidRDefault="00713B0F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672EFF" w:rsidRPr="000F65AB" w:rsidRDefault="00672EFF" w:rsidP="009F02CA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72EFF" w:rsidRPr="000F65AB" w:rsidRDefault="00713B0F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72EFF" w:rsidRPr="000F65AB" w:rsidRDefault="00E47267" w:rsidP="00C8388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2345" w:type="dxa"/>
            <w:shd w:val="clear" w:color="auto" w:fill="auto"/>
          </w:tcPr>
          <w:p w:rsidR="00672EFF" w:rsidRPr="000F65AB" w:rsidRDefault="001E182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AA0E78" w:rsidRPr="000F65AB" w:rsidTr="004E04D4">
        <w:tc>
          <w:tcPr>
            <w:tcW w:w="3652" w:type="dxa"/>
            <w:shd w:val="clear" w:color="auto" w:fill="auto"/>
          </w:tcPr>
          <w:p w:rsidR="00AA0E78" w:rsidRPr="000F65AB" w:rsidRDefault="00AA0E78" w:rsidP="00AA0E78">
            <w:pPr>
              <w:autoSpaceDE w:val="0"/>
              <w:rPr>
                <w:b/>
                <w:bCs/>
              </w:rPr>
            </w:pPr>
            <w:r w:rsidRPr="000F65AB">
              <w:t>доля инвалидов, принявших участие в культурно-массовых мероприятиях от общего числа инвалидов (в течение года)</w:t>
            </w:r>
          </w:p>
        </w:tc>
        <w:tc>
          <w:tcPr>
            <w:tcW w:w="1559" w:type="dxa"/>
            <w:shd w:val="clear" w:color="auto" w:fill="auto"/>
          </w:tcPr>
          <w:p w:rsidR="00AA0E78" w:rsidRPr="000F65AB" w:rsidRDefault="00AA0E78" w:rsidP="00A05A84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AA0E78" w:rsidRPr="000F65AB" w:rsidRDefault="00AA0E78" w:rsidP="00A05A84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AA0E78" w:rsidRPr="000F65AB" w:rsidRDefault="00AA0E78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AA0E78" w:rsidRPr="000F65AB" w:rsidRDefault="00E4726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345" w:type="dxa"/>
            <w:shd w:val="clear" w:color="auto" w:fill="auto"/>
          </w:tcPr>
          <w:p w:rsidR="00AA0E78" w:rsidRPr="000F65AB" w:rsidRDefault="001E182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2B184D" w:rsidRPr="000F65AB" w:rsidTr="004E04D4">
        <w:tc>
          <w:tcPr>
            <w:tcW w:w="3652" w:type="dxa"/>
            <w:shd w:val="clear" w:color="auto" w:fill="auto"/>
            <w:vAlign w:val="center"/>
          </w:tcPr>
          <w:p w:rsidR="002B184D" w:rsidRPr="000F65AB" w:rsidRDefault="002B184D" w:rsidP="00A05A84">
            <w:pPr>
              <w:tabs>
                <w:tab w:val="left" w:pos="2579"/>
              </w:tabs>
              <w:outlineLvl w:val="0"/>
            </w:pPr>
            <w:r w:rsidRPr="000F65AB">
              <w:t xml:space="preserve">количество парковочных мест для специальных транспортных средств для инвалидов у муниципальных и социально значимых объектов, обозначенных специальной разметкой </w:t>
            </w:r>
          </w:p>
        </w:tc>
        <w:tc>
          <w:tcPr>
            <w:tcW w:w="1559" w:type="dxa"/>
            <w:shd w:val="clear" w:color="auto" w:fill="auto"/>
          </w:tcPr>
          <w:p w:rsidR="002B184D" w:rsidRPr="000F65AB" w:rsidRDefault="002B184D" w:rsidP="002B184D">
            <w:pPr>
              <w:tabs>
                <w:tab w:val="left" w:pos="10065"/>
              </w:tabs>
              <w:suppressAutoHyphens/>
              <w:jc w:val="center"/>
              <w:rPr>
                <w:lang w:eastAsia="zh-CN"/>
              </w:rPr>
            </w:pPr>
            <w:r w:rsidRPr="000F65AB">
              <w:rPr>
                <w:lang w:eastAsia="zh-CN"/>
              </w:rPr>
              <w:t>(единиц)</w:t>
            </w:r>
          </w:p>
          <w:p w:rsidR="002B184D" w:rsidRPr="000F65AB" w:rsidRDefault="002B184D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B184D" w:rsidRPr="000F65AB" w:rsidRDefault="002B184D" w:rsidP="009F02CA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B184D" w:rsidRPr="000F65AB" w:rsidRDefault="002B184D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B184D" w:rsidRPr="000F65AB" w:rsidRDefault="00E47267" w:rsidP="004206E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45" w:type="dxa"/>
            <w:shd w:val="clear" w:color="auto" w:fill="auto"/>
          </w:tcPr>
          <w:p w:rsidR="002B184D" w:rsidRPr="000F65AB" w:rsidRDefault="001E182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B184D" w:rsidRPr="000F65AB" w:rsidTr="004E04D4">
        <w:tc>
          <w:tcPr>
            <w:tcW w:w="3652" w:type="dxa"/>
            <w:shd w:val="clear" w:color="auto" w:fill="auto"/>
            <w:vAlign w:val="center"/>
          </w:tcPr>
          <w:p w:rsidR="002B184D" w:rsidRPr="000F65AB" w:rsidRDefault="002B184D" w:rsidP="002B184D">
            <w:pPr>
              <w:tabs>
                <w:tab w:val="left" w:pos="2579"/>
              </w:tabs>
              <w:outlineLvl w:val="0"/>
            </w:pPr>
            <w:r w:rsidRPr="000F65AB">
              <w:t xml:space="preserve">количество установленных  знаков на местах парковки  для специальных транспортных средств для инвалидов у муниципальных и социально значимых объектов </w:t>
            </w:r>
          </w:p>
        </w:tc>
        <w:tc>
          <w:tcPr>
            <w:tcW w:w="1559" w:type="dxa"/>
            <w:shd w:val="clear" w:color="auto" w:fill="auto"/>
          </w:tcPr>
          <w:p w:rsidR="002B184D" w:rsidRPr="000F65AB" w:rsidRDefault="002B184D" w:rsidP="002B184D">
            <w:pPr>
              <w:tabs>
                <w:tab w:val="left" w:pos="10065"/>
              </w:tabs>
              <w:suppressAutoHyphens/>
              <w:jc w:val="center"/>
              <w:rPr>
                <w:lang w:eastAsia="zh-CN"/>
              </w:rPr>
            </w:pPr>
            <w:r w:rsidRPr="000F65AB">
              <w:rPr>
                <w:lang w:eastAsia="zh-CN"/>
              </w:rPr>
              <w:t>(единиц)</w:t>
            </w:r>
          </w:p>
          <w:p w:rsidR="002B184D" w:rsidRPr="000F65AB" w:rsidRDefault="002B184D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B184D" w:rsidRPr="000F65AB" w:rsidRDefault="002B184D" w:rsidP="009F02CA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B184D" w:rsidRPr="000F65AB" w:rsidRDefault="004206E8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B184D" w:rsidRPr="000F65AB" w:rsidRDefault="00E47267" w:rsidP="003A511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45" w:type="dxa"/>
            <w:shd w:val="clear" w:color="auto" w:fill="auto"/>
          </w:tcPr>
          <w:p w:rsidR="002B184D" w:rsidRPr="000F65AB" w:rsidRDefault="001E182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B184D" w:rsidRPr="000F65AB" w:rsidTr="004E04D4">
        <w:tc>
          <w:tcPr>
            <w:tcW w:w="3652" w:type="dxa"/>
            <w:shd w:val="clear" w:color="auto" w:fill="auto"/>
            <w:vAlign w:val="center"/>
          </w:tcPr>
          <w:p w:rsidR="002B184D" w:rsidRPr="000F65AB" w:rsidRDefault="002B184D" w:rsidP="00A05A84">
            <w:pPr>
              <w:tabs>
                <w:tab w:val="left" w:pos="2579"/>
              </w:tabs>
              <w:outlineLvl w:val="0"/>
            </w:pPr>
            <w:r w:rsidRPr="000F65AB">
              <w:rPr>
                <w:color w:val="000000"/>
              </w:rPr>
              <w:t>удельный вес подвижного состава пассажирского транспорта, транспортных средств общего пользования оборудованных местами для инвалидов</w:t>
            </w:r>
          </w:p>
        </w:tc>
        <w:tc>
          <w:tcPr>
            <w:tcW w:w="1559" w:type="dxa"/>
            <w:shd w:val="clear" w:color="auto" w:fill="auto"/>
          </w:tcPr>
          <w:p w:rsidR="002B184D" w:rsidRPr="000F65AB" w:rsidRDefault="002B184D" w:rsidP="002B184D">
            <w:pPr>
              <w:jc w:val="center"/>
            </w:pPr>
            <w:r w:rsidRPr="000F65AB">
              <w:rPr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2B184D" w:rsidRPr="000F65AB" w:rsidRDefault="002B184D" w:rsidP="009F02CA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B184D" w:rsidRPr="000F65AB" w:rsidRDefault="002B184D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3</w:t>
            </w:r>
            <w:r w:rsidR="004206E8" w:rsidRPr="000F65AB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985" w:type="dxa"/>
            <w:shd w:val="clear" w:color="auto" w:fill="auto"/>
          </w:tcPr>
          <w:p w:rsidR="002B184D" w:rsidRPr="000F65AB" w:rsidRDefault="00E47267" w:rsidP="001304E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2345" w:type="dxa"/>
            <w:shd w:val="clear" w:color="auto" w:fill="auto"/>
          </w:tcPr>
          <w:p w:rsidR="002B184D" w:rsidRPr="000F65AB" w:rsidRDefault="001E182E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2B184D" w:rsidRPr="000F65AB" w:rsidTr="004E04D4">
        <w:tc>
          <w:tcPr>
            <w:tcW w:w="3652" w:type="dxa"/>
            <w:shd w:val="clear" w:color="auto" w:fill="auto"/>
            <w:vAlign w:val="center"/>
          </w:tcPr>
          <w:p w:rsidR="002B184D" w:rsidRPr="000F65AB" w:rsidRDefault="002B184D" w:rsidP="00A05A84">
            <w:pPr>
              <w:tabs>
                <w:tab w:val="left" w:pos="2579"/>
              </w:tabs>
              <w:outlineLvl w:val="0"/>
              <w:rPr>
                <w:color w:val="000000"/>
              </w:rPr>
            </w:pPr>
            <w:r w:rsidRPr="000F65AB">
              <w:rPr>
                <w:color w:val="000000"/>
              </w:rPr>
              <w:t xml:space="preserve">доля выданных </w:t>
            </w:r>
            <w:r w:rsidRPr="000F65AB">
              <w:t>разрешений на строительство и реконструкцию объектов капитального строительства, решений по переводу  помещений из жилого в нежилое помещение при  наличии в  проектах обеспечения доступности инвалидов и других МГН в общем количестве выданных решений , %</w:t>
            </w:r>
          </w:p>
        </w:tc>
        <w:tc>
          <w:tcPr>
            <w:tcW w:w="1559" w:type="dxa"/>
            <w:shd w:val="clear" w:color="auto" w:fill="auto"/>
          </w:tcPr>
          <w:p w:rsidR="002B184D" w:rsidRPr="000F65AB" w:rsidRDefault="002B184D" w:rsidP="002B184D">
            <w:pPr>
              <w:jc w:val="center"/>
            </w:pPr>
            <w:r w:rsidRPr="000F65AB">
              <w:rPr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2B184D" w:rsidRPr="000F65AB" w:rsidRDefault="002B184D" w:rsidP="009F02CA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B184D" w:rsidRPr="000F65AB" w:rsidRDefault="004206E8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2B184D" w:rsidRPr="000F65AB" w:rsidRDefault="002B184D" w:rsidP="004165E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 xml:space="preserve">                100</w:t>
            </w:r>
          </w:p>
        </w:tc>
        <w:tc>
          <w:tcPr>
            <w:tcW w:w="2345" w:type="dxa"/>
            <w:shd w:val="clear" w:color="auto" w:fill="auto"/>
          </w:tcPr>
          <w:p w:rsidR="002B184D" w:rsidRPr="000F65AB" w:rsidRDefault="001E182E" w:rsidP="00701EA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B184D" w:rsidRPr="000F65AB" w:rsidTr="004E04D4">
        <w:tc>
          <w:tcPr>
            <w:tcW w:w="3652" w:type="dxa"/>
            <w:shd w:val="clear" w:color="auto" w:fill="auto"/>
            <w:vAlign w:val="center"/>
          </w:tcPr>
          <w:p w:rsidR="002B184D" w:rsidRPr="000F65AB" w:rsidRDefault="002B184D" w:rsidP="00A05A84">
            <w:pPr>
              <w:tabs>
                <w:tab w:val="left" w:pos="2579"/>
              </w:tabs>
              <w:outlineLvl w:val="0"/>
              <w:rPr>
                <w:color w:val="000000"/>
              </w:rPr>
            </w:pPr>
            <w:r w:rsidRPr="000F65AB">
              <w:rPr>
                <w:color w:val="000000"/>
              </w:rPr>
              <w:t xml:space="preserve">доля </w:t>
            </w:r>
            <w:r w:rsidRPr="000F65AB">
              <w:t xml:space="preserve">обследованных  жилых помещений инвалидов и общего имущества в многоквартирных домах, в которых проживают инвалиды, в целя приспособления  с учетом потребностей инвалидов и обеспечения </w:t>
            </w:r>
            <w:r w:rsidRPr="000F65AB">
              <w:lastRenderedPageBreak/>
              <w:t>их доступности для инвалидов из общего количества жилых помещений, в которых проживают инвалиды</w:t>
            </w:r>
          </w:p>
        </w:tc>
        <w:tc>
          <w:tcPr>
            <w:tcW w:w="1559" w:type="dxa"/>
            <w:shd w:val="clear" w:color="auto" w:fill="auto"/>
          </w:tcPr>
          <w:p w:rsidR="002B184D" w:rsidRPr="000F65AB" w:rsidRDefault="002B184D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lang w:eastAsia="zh-CN"/>
              </w:rPr>
              <w:lastRenderedPageBreak/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2B184D" w:rsidRPr="000F65AB" w:rsidRDefault="002B184D" w:rsidP="009F02CA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4206E8" w:rsidRPr="000F65A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B184D" w:rsidRPr="000F65AB" w:rsidRDefault="004206E8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B184D" w:rsidRPr="000F65AB" w:rsidRDefault="00E4726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345" w:type="dxa"/>
            <w:shd w:val="clear" w:color="auto" w:fill="auto"/>
          </w:tcPr>
          <w:p w:rsidR="002B184D" w:rsidRPr="000F65AB" w:rsidRDefault="001E182E" w:rsidP="00271A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40E57" w:rsidRPr="000F65AB" w:rsidRDefault="00640E57" w:rsidP="00C65814">
      <w:pPr>
        <w:pStyle w:val="ConsPlusNonformat"/>
        <w:widowControl/>
        <w:jc w:val="both"/>
      </w:pPr>
    </w:p>
    <w:p w:rsidR="00D15C6A" w:rsidRPr="000F65AB" w:rsidRDefault="00D15C6A" w:rsidP="00D15C6A">
      <w:pPr>
        <w:autoSpaceDE w:val="0"/>
        <w:ind w:firstLine="709"/>
        <w:jc w:val="both"/>
        <w:rPr>
          <w:sz w:val="22"/>
          <w:szCs w:val="22"/>
        </w:rPr>
      </w:pPr>
      <w:r w:rsidRPr="000F65AB">
        <w:rPr>
          <w:sz w:val="22"/>
          <w:szCs w:val="22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D15C6A" w:rsidRPr="000F65AB" w:rsidRDefault="00D15C6A" w:rsidP="00D15C6A">
      <w:pPr>
        <w:autoSpaceDE w:val="0"/>
        <w:ind w:firstLine="709"/>
        <w:jc w:val="both"/>
        <w:rPr>
          <w:sz w:val="22"/>
          <w:szCs w:val="22"/>
        </w:rPr>
      </w:pPr>
      <w:r w:rsidRPr="000F65AB">
        <w:rPr>
          <w:sz w:val="22"/>
          <w:szCs w:val="22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D15C6A" w:rsidRPr="000F65AB" w:rsidRDefault="00D15C6A" w:rsidP="00D15C6A">
      <w:pPr>
        <w:autoSpaceDE w:val="0"/>
        <w:ind w:firstLine="709"/>
        <w:jc w:val="both"/>
        <w:rPr>
          <w:sz w:val="22"/>
          <w:szCs w:val="22"/>
        </w:rPr>
      </w:pPr>
      <w:r w:rsidRPr="000F65AB">
        <w:rPr>
          <w:sz w:val="22"/>
          <w:szCs w:val="22"/>
        </w:rPr>
        <w:t>В случае расхождений между плановыми и фактическими значениями показателей долгосрочной целевой программы приводятся факторы, повлиявшие на недостижение плановых значений показателей.</w:t>
      </w:r>
    </w:p>
    <w:p w:rsidR="00D15C6A" w:rsidRPr="000F65AB" w:rsidRDefault="00D15C6A" w:rsidP="00D15C6A">
      <w:pPr>
        <w:autoSpaceDE w:val="0"/>
        <w:jc w:val="center"/>
        <w:rPr>
          <w:b/>
          <w:bCs/>
          <w:sz w:val="22"/>
          <w:szCs w:val="22"/>
        </w:rPr>
      </w:pPr>
    </w:p>
    <w:p w:rsidR="008A538D" w:rsidRDefault="003A5119" w:rsidP="003A5119">
      <w:pPr>
        <w:autoSpaceDE w:val="0"/>
        <w:rPr>
          <w:b/>
          <w:bCs/>
          <w:sz w:val="22"/>
          <w:szCs w:val="22"/>
        </w:rPr>
      </w:pPr>
      <w:r w:rsidRPr="000F65AB">
        <w:rPr>
          <w:b/>
          <w:bCs/>
          <w:sz w:val="22"/>
          <w:szCs w:val="22"/>
        </w:rPr>
        <w:t xml:space="preserve">                                                                     2</w:t>
      </w:r>
      <w:r w:rsidR="008A538D" w:rsidRPr="000F65AB">
        <w:rPr>
          <w:b/>
          <w:bCs/>
          <w:sz w:val="22"/>
          <w:szCs w:val="22"/>
        </w:rPr>
        <w:t xml:space="preserve">. Выполнение  мероприятий </w:t>
      </w:r>
      <w:r w:rsidR="00DE0AC8" w:rsidRPr="000F65AB">
        <w:rPr>
          <w:b/>
          <w:bCs/>
          <w:sz w:val="22"/>
          <w:szCs w:val="22"/>
        </w:rPr>
        <w:t>муни</w:t>
      </w:r>
      <w:r w:rsidR="003F1643" w:rsidRPr="000F65AB">
        <w:rPr>
          <w:b/>
          <w:bCs/>
          <w:sz w:val="22"/>
          <w:szCs w:val="22"/>
        </w:rPr>
        <w:t>ципальной</w:t>
      </w:r>
      <w:r w:rsidR="008A538D" w:rsidRPr="000F65AB">
        <w:rPr>
          <w:b/>
          <w:bCs/>
          <w:sz w:val="22"/>
          <w:szCs w:val="22"/>
        </w:rPr>
        <w:t xml:space="preserve"> программы</w:t>
      </w:r>
    </w:p>
    <w:p w:rsidR="00F55182" w:rsidRDefault="00F55182" w:rsidP="003A5119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5182" w:rsidRPr="00592845" w:rsidTr="00592845">
        <w:tc>
          <w:tcPr>
            <w:tcW w:w="7393" w:type="dxa"/>
            <w:shd w:val="clear" w:color="auto" w:fill="auto"/>
          </w:tcPr>
          <w:p w:rsidR="00F55182" w:rsidRPr="00592845" w:rsidRDefault="00F55182" w:rsidP="0059284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592845">
              <w:rPr>
                <w:b/>
                <w:bCs/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7393" w:type="dxa"/>
            <w:shd w:val="clear" w:color="auto" w:fill="auto"/>
          </w:tcPr>
          <w:p w:rsidR="00F55182" w:rsidRPr="00592845" w:rsidRDefault="00526C2C" w:rsidP="0059284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592845">
              <w:rPr>
                <w:b/>
                <w:bCs/>
                <w:sz w:val="22"/>
                <w:szCs w:val="22"/>
              </w:rPr>
              <w:t>Краткие сведения об исполнении мероприятий на отчетную дату</w:t>
            </w:r>
          </w:p>
        </w:tc>
      </w:tr>
      <w:tr w:rsidR="004F40FC" w:rsidRPr="00592845" w:rsidTr="00016B7C">
        <w:tc>
          <w:tcPr>
            <w:tcW w:w="7393" w:type="dxa"/>
            <w:shd w:val="clear" w:color="auto" w:fill="auto"/>
            <w:vAlign w:val="center"/>
          </w:tcPr>
          <w:p w:rsidR="004F40FC" w:rsidRPr="00672EFF" w:rsidRDefault="004F40FC" w:rsidP="00A05A84">
            <w:pPr>
              <w:tabs>
                <w:tab w:val="left" w:pos="2579"/>
              </w:tabs>
              <w:outlineLvl w:val="0"/>
              <w:rPr>
                <w:sz w:val="22"/>
                <w:szCs w:val="22"/>
              </w:rPr>
            </w:pPr>
            <w:r w:rsidRPr="00672EFF">
              <w:rPr>
                <w:rFonts w:eastAsia="Courier New"/>
              </w:rPr>
              <w:t>удельный вес приоритетных объектов образования, доступных для инвалидов (в общей численности объектов образования)</w:t>
            </w:r>
          </w:p>
        </w:tc>
        <w:tc>
          <w:tcPr>
            <w:tcW w:w="7393" w:type="dxa"/>
            <w:shd w:val="clear" w:color="auto" w:fill="auto"/>
          </w:tcPr>
          <w:p w:rsidR="004F40FC" w:rsidRPr="00B95E12" w:rsidRDefault="004F40FC" w:rsidP="004F40FC">
            <w:pPr>
              <w:jc w:val="center"/>
            </w:pPr>
            <w:r w:rsidRPr="00B95E12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4F40FC" w:rsidRPr="00592845" w:rsidTr="00592845">
        <w:tc>
          <w:tcPr>
            <w:tcW w:w="7393" w:type="dxa"/>
            <w:shd w:val="clear" w:color="auto" w:fill="auto"/>
          </w:tcPr>
          <w:p w:rsidR="004F40FC" w:rsidRPr="002012D0" w:rsidRDefault="004F40FC" w:rsidP="00A05A84">
            <w:pPr>
              <w:autoSpaceDE w:val="0"/>
              <w:rPr>
                <w:b/>
                <w:bCs/>
              </w:rPr>
            </w:pPr>
            <w:r w:rsidRPr="002012D0">
              <w:t>удельный вес приоритетных объектов культуры, доступных для инвалидов (в общей численности объектов учреждений культуры)</w:t>
            </w:r>
          </w:p>
        </w:tc>
        <w:tc>
          <w:tcPr>
            <w:tcW w:w="7393" w:type="dxa"/>
            <w:shd w:val="clear" w:color="auto" w:fill="auto"/>
          </w:tcPr>
          <w:p w:rsidR="004F40FC" w:rsidRPr="00B95E12" w:rsidRDefault="004F40FC" w:rsidP="004F40FC">
            <w:pPr>
              <w:jc w:val="center"/>
            </w:pPr>
            <w:r w:rsidRPr="00B95E12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4F40FC" w:rsidRPr="00592845" w:rsidTr="00592845">
        <w:tc>
          <w:tcPr>
            <w:tcW w:w="7393" w:type="dxa"/>
            <w:shd w:val="clear" w:color="auto" w:fill="auto"/>
          </w:tcPr>
          <w:p w:rsidR="004F40FC" w:rsidRPr="00713B0F" w:rsidRDefault="004F40FC" w:rsidP="00A05A84">
            <w:pPr>
              <w:autoSpaceDE w:val="0"/>
              <w:rPr>
                <w:b/>
                <w:bCs/>
              </w:rPr>
            </w:pPr>
            <w:r w:rsidRPr="00713B0F">
              <w:t>удельный вес приоритетных объектов физической культуры и спорта, доступных для инвалидов (в общей численности объектов физической культуры и спорта)</w:t>
            </w:r>
          </w:p>
        </w:tc>
        <w:tc>
          <w:tcPr>
            <w:tcW w:w="7393" w:type="dxa"/>
            <w:shd w:val="clear" w:color="auto" w:fill="auto"/>
          </w:tcPr>
          <w:p w:rsidR="004F40FC" w:rsidRDefault="001E182E" w:rsidP="004F40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Выполнено на 98,5</w:t>
            </w:r>
            <w:r w:rsidR="004F40FC" w:rsidRPr="00B95E12">
              <w:rPr>
                <w:b/>
                <w:bCs/>
                <w:sz w:val="22"/>
                <w:szCs w:val="22"/>
              </w:rPr>
              <w:t>%</w:t>
            </w:r>
          </w:p>
          <w:p w:rsidR="001E182E" w:rsidRPr="00B95E12" w:rsidRDefault="001E182E" w:rsidP="004F40F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(пандемия)</w:t>
            </w:r>
          </w:p>
        </w:tc>
      </w:tr>
      <w:tr w:rsidR="004F40FC" w:rsidRPr="00592845" w:rsidTr="00592845">
        <w:tc>
          <w:tcPr>
            <w:tcW w:w="7393" w:type="dxa"/>
            <w:shd w:val="clear" w:color="auto" w:fill="auto"/>
          </w:tcPr>
          <w:p w:rsidR="004F40FC" w:rsidRPr="00AA0E78" w:rsidRDefault="004F40FC" w:rsidP="00A05A84">
            <w:pPr>
              <w:autoSpaceDE w:val="0"/>
              <w:rPr>
                <w:b/>
                <w:bCs/>
              </w:rPr>
            </w:pPr>
            <w:r w:rsidRPr="00AA0E78">
              <w:t>доля инвалидов, принявших участие в культурно-массовых мероприятиях от общего числа инвалидов (в течение года)</w:t>
            </w:r>
          </w:p>
        </w:tc>
        <w:tc>
          <w:tcPr>
            <w:tcW w:w="7393" w:type="dxa"/>
            <w:shd w:val="clear" w:color="auto" w:fill="auto"/>
          </w:tcPr>
          <w:p w:rsidR="004F40FC" w:rsidRPr="00B95E12" w:rsidRDefault="004F40FC" w:rsidP="004F40FC">
            <w:pPr>
              <w:jc w:val="center"/>
            </w:pPr>
            <w:r w:rsidRPr="00B95E12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4F40FC" w:rsidRPr="00592845" w:rsidTr="00016B7C">
        <w:tc>
          <w:tcPr>
            <w:tcW w:w="7393" w:type="dxa"/>
            <w:shd w:val="clear" w:color="auto" w:fill="auto"/>
            <w:vAlign w:val="center"/>
          </w:tcPr>
          <w:p w:rsidR="004F40FC" w:rsidRPr="002B184D" w:rsidRDefault="004F40FC" w:rsidP="00A05A84">
            <w:pPr>
              <w:tabs>
                <w:tab w:val="left" w:pos="2579"/>
              </w:tabs>
              <w:outlineLvl w:val="0"/>
            </w:pPr>
            <w:r>
              <w:t>к</w:t>
            </w:r>
            <w:r w:rsidRPr="002B184D">
              <w:t>оличество парковочных мест для специальных транспортных средств для инвалидов у муниципальных и социально значимых объектов, обозначенных специ</w:t>
            </w:r>
            <w:r>
              <w:t xml:space="preserve">альной разметкой </w:t>
            </w:r>
          </w:p>
        </w:tc>
        <w:tc>
          <w:tcPr>
            <w:tcW w:w="7393" w:type="dxa"/>
            <w:shd w:val="clear" w:color="auto" w:fill="auto"/>
          </w:tcPr>
          <w:p w:rsidR="004F40FC" w:rsidRPr="00B95E12" w:rsidRDefault="004F40FC" w:rsidP="001E182E">
            <w:pPr>
              <w:jc w:val="center"/>
            </w:pPr>
            <w:r w:rsidRPr="00B95E12">
              <w:rPr>
                <w:b/>
                <w:bCs/>
                <w:sz w:val="22"/>
                <w:szCs w:val="22"/>
              </w:rPr>
              <w:t xml:space="preserve">Выполнено на </w:t>
            </w:r>
            <w:r w:rsidR="001E182E">
              <w:rPr>
                <w:b/>
                <w:bCs/>
                <w:sz w:val="22"/>
                <w:szCs w:val="22"/>
              </w:rPr>
              <w:t>9</w:t>
            </w:r>
            <w:r w:rsidRPr="00B95E12">
              <w:rPr>
                <w:b/>
                <w:bCs/>
                <w:sz w:val="22"/>
                <w:szCs w:val="22"/>
              </w:rPr>
              <w:t>0%</w:t>
            </w:r>
          </w:p>
        </w:tc>
      </w:tr>
      <w:tr w:rsidR="004F40FC" w:rsidRPr="00592845" w:rsidTr="00016B7C">
        <w:tc>
          <w:tcPr>
            <w:tcW w:w="7393" w:type="dxa"/>
            <w:shd w:val="clear" w:color="auto" w:fill="auto"/>
            <w:vAlign w:val="center"/>
          </w:tcPr>
          <w:p w:rsidR="004F40FC" w:rsidRPr="002B184D" w:rsidRDefault="004F40FC" w:rsidP="00A05A84">
            <w:pPr>
              <w:tabs>
                <w:tab w:val="left" w:pos="2579"/>
              </w:tabs>
              <w:outlineLvl w:val="0"/>
            </w:pPr>
            <w:r>
              <w:t>к</w:t>
            </w:r>
            <w:r w:rsidRPr="002B184D">
              <w:t xml:space="preserve">оличество установленных  знаков на местах парковки  для специальных транспортных средств для инвалидов у муниципальных и социально значимых объектов </w:t>
            </w:r>
          </w:p>
        </w:tc>
        <w:tc>
          <w:tcPr>
            <w:tcW w:w="7393" w:type="dxa"/>
            <w:shd w:val="clear" w:color="auto" w:fill="auto"/>
          </w:tcPr>
          <w:p w:rsidR="004F40FC" w:rsidRPr="00B95E12" w:rsidRDefault="001E182E" w:rsidP="001E1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Выполнено на 9</w:t>
            </w:r>
            <w:r w:rsidR="004F40FC" w:rsidRPr="00B95E12">
              <w:rPr>
                <w:b/>
                <w:bCs/>
                <w:sz w:val="22"/>
                <w:szCs w:val="22"/>
              </w:rPr>
              <w:t>0%</w:t>
            </w:r>
          </w:p>
        </w:tc>
      </w:tr>
      <w:tr w:rsidR="004F40FC" w:rsidRPr="0045379F" w:rsidTr="00016B7C">
        <w:tc>
          <w:tcPr>
            <w:tcW w:w="7393" w:type="dxa"/>
            <w:shd w:val="clear" w:color="auto" w:fill="auto"/>
            <w:vAlign w:val="center"/>
          </w:tcPr>
          <w:p w:rsidR="004F40FC" w:rsidRPr="002B184D" w:rsidRDefault="004F40FC" w:rsidP="00A05A84">
            <w:pPr>
              <w:tabs>
                <w:tab w:val="left" w:pos="2579"/>
              </w:tabs>
              <w:outlineLvl w:val="0"/>
            </w:pPr>
            <w:r>
              <w:rPr>
                <w:color w:val="000000"/>
              </w:rPr>
              <w:t>у</w:t>
            </w:r>
            <w:r w:rsidRPr="002B184D">
              <w:rPr>
                <w:color w:val="000000"/>
              </w:rPr>
              <w:t>дельный вес подвижного состава пассажирского транспорта, транспортных средств общего пользования оборудованных местами для инвалидов</w:t>
            </w:r>
          </w:p>
        </w:tc>
        <w:tc>
          <w:tcPr>
            <w:tcW w:w="7393" w:type="dxa"/>
            <w:shd w:val="clear" w:color="auto" w:fill="auto"/>
          </w:tcPr>
          <w:p w:rsidR="004F40FC" w:rsidRDefault="004F40FC" w:rsidP="001E182E">
            <w:pPr>
              <w:jc w:val="center"/>
              <w:rPr>
                <w:b/>
                <w:bCs/>
                <w:sz w:val="22"/>
                <w:szCs w:val="22"/>
              </w:rPr>
            </w:pPr>
            <w:r w:rsidRPr="00B95E12">
              <w:rPr>
                <w:b/>
                <w:bCs/>
                <w:sz w:val="22"/>
                <w:szCs w:val="22"/>
              </w:rPr>
              <w:t xml:space="preserve">Выполнено на </w:t>
            </w:r>
            <w:r w:rsidR="001E182E">
              <w:rPr>
                <w:b/>
                <w:bCs/>
                <w:sz w:val="22"/>
                <w:szCs w:val="22"/>
              </w:rPr>
              <w:t>76</w:t>
            </w:r>
            <w:r w:rsidRPr="00B95E12">
              <w:rPr>
                <w:b/>
                <w:bCs/>
                <w:sz w:val="22"/>
                <w:szCs w:val="22"/>
              </w:rPr>
              <w:t>%</w:t>
            </w:r>
          </w:p>
          <w:p w:rsidR="001E182E" w:rsidRPr="00B95E12" w:rsidRDefault="001E182E" w:rsidP="001E18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(в соответствии с 43-ЗТО обеспечение пассажирского обслуживания населения передано в Тулу)</w:t>
            </w:r>
          </w:p>
        </w:tc>
      </w:tr>
      <w:tr w:rsidR="004F40FC" w:rsidRPr="0045379F" w:rsidTr="00016B7C">
        <w:tc>
          <w:tcPr>
            <w:tcW w:w="7393" w:type="dxa"/>
            <w:shd w:val="clear" w:color="auto" w:fill="auto"/>
            <w:vAlign w:val="center"/>
          </w:tcPr>
          <w:p w:rsidR="004F40FC" w:rsidRPr="002B184D" w:rsidRDefault="004F40FC" w:rsidP="00A05A84">
            <w:pPr>
              <w:tabs>
                <w:tab w:val="left" w:pos="2579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B184D">
              <w:rPr>
                <w:color w:val="000000"/>
              </w:rPr>
              <w:t xml:space="preserve">оля выданных </w:t>
            </w:r>
            <w:r w:rsidRPr="002B184D">
              <w:t>разрешений на строительство и реконструкцию объектов капитального строительства, решений по переводу  помещений из жилого в нежилое помещение при  наличии в  проектах обеспечения доступности инвалидов и других МГН в общем количестве выданных решений , %</w:t>
            </w:r>
          </w:p>
        </w:tc>
        <w:tc>
          <w:tcPr>
            <w:tcW w:w="7393" w:type="dxa"/>
            <w:shd w:val="clear" w:color="auto" w:fill="auto"/>
          </w:tcPr>
          <w:p w:rsidR="004F40FC" w:rsidRPr="00B95E12" w:rsidRDefault="004F40FC" w:rsidP="004F40FC">
            <w:pPr>
              <w:jc w:val="center"/>
            </w:pPr>
            <w:r w:rsidRPr="00B95E12">
              <w:rPr>
                <w:b/>
                <w:bCs/>
                <w:sz w:val="22"/>
                <w:szCs w:val="22"/>
              </w:rPr>
              <w:t>Выполнено на 100%</w:t>
            </w:r>
          </w:p>
        </w:tc>
      </w:tr>
      <w:tr w:rsidR="00546F96" w:rsidRPr="00592845" w:rsidTr="00016B7C">
        <w:tc>
          <w:tcPr>
            <w:tcW w:w="7393" w:type="dxa"/>
            <w:shd w:val="clear" w:color="auto" w:fill="auto"/>
            <w:vAlign w:val="center"/>
          </w:tcPr>
          <w:p w:rsidR="00546F96" w:rsidRPr="002B184D" w:rsidRDefault="00546F96" w:rsidP="00A05A84">
            <w:pPr>
              <w:tabs>
                <w:tab w:val="left" w:pos="2579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B184D">
              <w:rPr>
                <w:color w:val="000000"/>
              </w:rPr>
              <w:t xml:space="preserve">оля </w:t>
            </w:r>
            <w:r w:rsidRPr="002B184D">
              <w:t>обследованных  жилых помещений инвалидов и общего имущества в многоквартирных домах, в которых проживают инвалиды, в целя приспособления  с учетом потребностей инвалидов и обеспечения их доступности для инвалидов из общего количества жилых помещений, в которых проживают инвалиды</w:t>
            </w:r>
          </w:p>
        </w:tc>
        <w:tc>
          <w:tcPr>
            <w:tcW w:w="7393" w:type="dxa"/>
            <w:shd w:val="clear" w:color="auto" w:fill="auto"/>
          </w:tcPr>
          <w:p w:rsidR="00546F96" w:rsidRDefault="001E182E" w:rsidP="0059284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Выполнено на 4</w:t>
            </w:r>
            <w:r w:rsidR="00C259EB" w:rsidRPr="00B95E12">
              <w:rPr>
                <w:b/>
                <w:bCs/>
                <w:sz w:val="22"/>
                <w:szCs w:val="22"/>
              </w:rPr>
              <w:t>0%</w:t>
            </w:r>
          </w:p>
          <w:p w:rsidR="001E182E" w:rsidRPr="00B95E12" w:rsidRDefault="001E182E" w:rsidP="001E182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 период пандемии необходимое количество заявок от граждан на обследование от граждан не поступало)</w:t>
            </w:r>
          </w:p>
        </w:tc>
      </w:tr>
    </w:tbl>
    <w:p w:rsidR="00F55182" w:rsidRDefault="00F55182" w:rsidP="008A538D">
      <w:pPr>
        <w:autoSpaceDE w:val="0"/>
        <w:jc w:val="center"/>
        <w:rPr>
          <w:b/>
          <w:bCs/>
          <w:sz w:val="22"/>
          <w:szCs w:val="22"/>
        </w:rPr>
      </w:pPr>
    </w:p>
    <w:p w:rsidR="00C65814" w:rsidRDefault="00C65814" w:rsidP="008A538D">
      <w:pPr>
        <w:autoSpaceDE w:val="0"/>
        <w:jc w:val="center"/>
        <w:rPr>
          <w:b/>
          <w:bCs/>
          <w:sz w:val="22"/>
          <w:szCs w:val="22"/>
        </w:rPr>
      </w:pPr>
    </w:p>
    <w:p w:rsidR="00546F96" w:rsidRDefault="00EE1F96" w:rsidP="009D088B">
      <w:pPr>
        <w:autoSpaceDE w:val="0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</w:t>
      </w:r>
      <w:r w:rsidR="00F55182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9D088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C20E4B" w:rsidRPr="003A5119" w:rsidRDefault="00717F99" w:rsidP="00546F96">
      <w:pPr>
        <w:autoSpaceDE w:val="0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b/>
          <w:bCs/>
          <w:sz w:val="22"/>
          <w:szCs w:val="22"/>
        </w:rPr>
        <w:t>3</w:t>
      </w:r>
      <w:r w:rsidR="00C20E4B">
        <w:rPr>
          <w:b/>
          <w:bCs/>
          <w:sz w:val="22"/>
          <w:szCs w:val="22"/>
        </w:rPr>
        <w:t xml:space="preserve">. Финансирование мероприятий </w:t>
      </w:r>
      <w:r w:rsidR="003F1643">
        <w:rPr>
          <w:b/>
          <w:bCs/>
          <w:sz w:val="22"/>
          <w:szCs w:val="22"/>
        </w:rPr>
        <w:t xml:space="preserve">муниципальной </w:t>
      </w:r>
      <w:r w:rsidR="00C20E4B">
        <w:rPr>
          <w:b/>
          <w:bCs/>
          <w:sz w:val="22"/>
          <w:szCs w:val="22"/>
        </w:rPr>
        <w:t>программы</w:t>
      </w:r>
    </w:p>
    <w:p w:rsidR="00C20E4B" w:rsidRDefault="00C20E4B" w:rsidP="00C20E4B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850"/>
        <w:gridCol w:w="992"/>
        <w:gridCol w:w="1418"/>
        <w:gridCol w:w="1162"/>
        <w:gridCol w:w="1531"/>
        <w:gridCol w:w="1843"/>
        <w:gridCol w:w="1559"/>
        <w:gridCol w:w="1396"/>
      </w:tblGrid>
      <w:tr w:rsidR="00C20E4B" w:rsidTr="00914514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44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финансирование мероприятий (тыс. рублей)</w:t>
            </w:r>
          </w:p>
        </w:tc>
        <w:tc>
          <w:tcPr>
            <w:tcW w:w="63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финансирование мероприятий (тыс. рублей)</w:t>
            </w:r>
          </w:p>
        </w:tc>
      </w:tr>
      <w:tr w:rsidR="00C20E4B" w:rsidTr="00914514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5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5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7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3F1643" w:rsidTr="00914514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</w:tr>
      <w:tr w:rsidR="00A35742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18A" w:rsidRPr="00005A9E" w:rsidRDefault="00DC118A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25</w:t>
            </w:r>
            <w:r w:rsidR="005D2CCF" w:rsidRPr="00005A9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18A" w:rsidRPr="00005A9E" w:rsidRDefault="00DC118A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25</w:t>
            </w:r>
            <w:r w:rsidR="005D2CCF" w:rsidRPr="00005A9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</w:tr>
      <w:tr w:rsidR="003F164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BA22DC" w:rsidP="00BA22D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4"/>
                <w:szCs w:val="24"/>
              </w:rPr>
              <w:t>Основное мероприятие 1 «Увеличение доступности для инвалидов  и маломобильных групп населения в установленных сферах деятельности»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35742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2DC" w:rsidRPr="00005A9E" w:rsidRDefault="00BA22DC" w:rsidP="00BA2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A9E">
              <w:rPr>
                <w:sz w:val="24"/>
                <w:szCs w:val="24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</w:t>
            </w:r>
            <w:r w:rsidRPr="00005A9E">
              <w:rPr>
                <w:sz w:val="24"/>
                <w:szCs w:val="24"/>
              </w:rPr>
              <w:lastRenderedPageBreak/>
              <w:t>ограниченными возможностями</w:t>
            </w:r>
          </w:p>
          <w:p w:rsidR="00A35742" w:rsidRPr="00005A9E" w:rsidRDefault="00BA22DC" w:rsidP="00BA22DC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4"/>
                <w:szCs w:val="24"/>
              </w:rPr>
              <w:t>здоровья</w:t>
            </w:r>
            <w:r w:rsidRPr="00005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lastRenderedPageBreak/>
              <w:t>35,0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35,0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5D2CCF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5D2CCF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005A9E" w:rsidRDefault="004E04D4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Х</w:t>
            </w:r>
          </w:p>
        </w:tc>
      </w:tr>
      <w:tr w:rsidR="00A35742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BA22DC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4"/>
                <w:szCs w:val="24"/>
              </w:rPr>
              <w:t>Проведение совместных мероприятий для инвалидов и их сверстников, не имеющих инвалидность</w:t>
            </w:r>
            <w:r w:rsidRPr="00005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25</w:t>
            </w:r>
            <w:r w:rsidR="00860FEE" w:rsidRPr="00005A9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860FEE" w:rsidP="0047281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</w:t>
            </w:r>
            <w:r w:rsidR="0047281B" w:rsidRPr="00005A9E">
              <w:rPr>
                <w:sz w:val="22"/>
                <w:szCs w:val="22"/>
              </w:rPr>
              <w:t>5</w:t>
            </w:r>
            <w:r w:rsidRPr="00005A9E">
              <w:rPr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47281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25</w:t>
            </w:r>
            <w:r w:rsidR="007C5245" w:rsidRPr="00005A9E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7C5245" w:rsidP="0047281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</w:t>
            </w:r>
            <w:r w:rsidR="0047281B" w:rsidRPr="00005A9E">
              <w:rPr>
                <w:sz w:val="22"/>
                <w:szCs w:val="22"/>
              </w:rPr>
              <w:t>5</w:t>
            </w:r>
            <w:r w:rsidRPr="00005A9E">
              <w:rPr>
                <w:sz w:val="22"/>
                <w:szCs w:val="22"/>
              </w:rPr>
              <w:t>,0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005A9E" w:rsidRDefault="004E04D4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Х</w:t>
            </w:r>
          </w:p>
        </w:tc>
      </w:tr>
      <w:tr w:rsidR="00632E77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632E77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F03F67" w:rsidP="00F03F67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4"/>
                <w:szCs w:val="24"/>
              </w:rPr>
              <w:t>Основное мероприятие 2 «Увеличение доступности для инвалидов  и маломобильных групп населения объектов инфраструктуры»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E77" w:rsidRPr="00005A9E" w:rsidRDefault="00746977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A05A84">
            <w:pPr>
              <w:rPr>
                <w:sz w:val="24"/>
                <w:szCs w:val="24"/>
              </w:rPr>
            </w:pPr>
            <w:r w:rsidRPr="00005A9E">
              <w:rPr>
                <w:color w:val="000000"/>
                <w:sz w:val="24"/>
                <w:szCs w:val="27"/>
              </w:rPr>
              <w:t>Ежегодное обновление разметки мест для парковки специальных автотранспортных средств для инвалидов у муниципальных и социально значимых объектов, установка соответствующих знаков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D6A73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2.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8D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Модернизация подвижного состава пассажирского транспорта, транспортных средств общего пользования специальным оборудованием для посадки и высадки инвалидов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D6A73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3.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8D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 и реконструкцию объектов капитального строительства, переводу помещений из жилого в нежилое помещение </w:t>
            </w:r>
            <w:r w:rsidRPr="0000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предусматривается наличие на  проекте обеспечения доступности инвалидов и других МГН (пандусы при входе, определенные типы, размеры и конструкции дверей и тамбуров, дополнительные ограждения лестничных проемов)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D6A73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8D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E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инвалидов и общего имущества в многоквартирных домах, в которых проживают инвалиды, в целя приспособления  с учетом потребностей инвалидов и обеспечения их доступности для инвалидов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094D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C20E4B">
            <w:pPr>
              <w:pStyle w:val="aa"/>
              <w:snapToGrid w:val="0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F45601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F45601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F45601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25</w:t>
            </w:r>
            <w:r w:rsidR="00B2161A" w:rsidRPr="00005A9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4E04D4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25</w:t>
            </w:r>
            <w:r w:rsidR="00B2161A" w:rsidRPr="00005A9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20E4B" w:rsidRPr="00005A9E" w:rsidRDefault="00C20E4B" w:rsidP="00C20E4B">
      <w:pPr>
        <w:autoSpaceDE w:val="0"/>
      </w:pPr>
    </w:p>
    <w:p w:rsidR="00B304AB" w:rsidRPr="00005A9E" w:rsidRDefault="00B304AB" w:rsidP="00526C2C">
      <w:pPr>
        <w:pStyle w:val="a4"/>
        <w:jc w:val="left"/>
        <w:rPr>
          <w:sz w:val="22"/>
          <w:szCs w:val="22"/>
        </w:rPr>
      </w:pPr>
    </w:p>
    <w:p w:rsidR="007D17D6" w:rsidRPr="00005A9E" w:rsidRDefault="007D17D6" w:rsidP="00526C2C">
      <w:pPr>
        <w:pStyle w:val="a4"/>
        <w:jc w:val="left"/>
        <w:rPr>
          <w:sz w:val="22"/>
          <w:szCs w:val="22"/>
        </w:rPr>
      </w:pPr>
    </w:p>
    <w:p w:rsidR="007D17D6" w:rsidRPr="00005A9E" w:rsidRDefault="007D17D6" w:rsidP="00526C2C">
      <w:pPr>
        <w:pStyle w:val="a4"/>
        <w:jc w:val="left"/>
        <w:rPr>
          <w:sz w:val="22"/>
          <w:szCs w:val="22"/>
        </w:rPr>
      </w:pPr>
    </w:p>
    <w:p w:rsidR="007D17D6" w:rsidRPr="00005A9E" w:rsidRDefault="007D17D6" w:rsidP="00526C2C">
      <w:pPr>
        <w:pStyle w:val="a4"/>
        <w:jc w:val="left"/>
        <w:rPr>
          <w:sz w:val="22"/>
          <w:szCs w:val="22"/>
        </w:rPr>
      </w:pPr>
    </w:p>
    <w:p w:rsidR="00526C2C" w:rsidRPr="009E0611" w:rsidRDefault="0026232A" w:rsidP="00526C2C">
      <w:pPr>
        <w:pStyle w:val="a4"/>
        <w:jc w:val="left"/>
        <w:rPr>
          <w:b/>
          <w:sz w:val="24"/>
          <w:szCs w:val="24"/>
        </w:rPr>
      </w:pPr>
      <w:r w:rsidRPr="00005A9E">
        <w:rPr>
          <w:b/>
          <w:sz w:val="24"/>
          <w:szCs w:val="24"/>
        </w:rPr>
        <w:t>Председатель       ККМПиС</w:t>
      </w:r>
      <w:r w:rsidR="00EF476C" w:rsidRPr="00005A9E">
        <w:rPr>
          <w:b/>
          <w:sz w:val="24"/>
          <w:szCs w:val="24"/>
        </w:rPr>
        <w:t xml:space="preserve">                                                      </w:t>
      </w:r>
      <w:r w:rsidRPr="00005A9E">
        <w:rPr>
          <w:b/>
          <w:sz w:val="24"/>
          <w:szCs w:val="24"/>
        </w:rPr>
        <w:t xml:space="preserve">                          </w:t>
      </w:r>
      <w:r w:rsidR="009E0611" w:rsidRPr="00005A9E">
        <w:rPr>
          <w:b/>
          <w:sz w:val="24"/>
          <w:szCs w:val="24"/>
        </w:rPr>
        <w:t xml:space="preserve">                  </w:t>
      </w:r>
      <w:r w:rsidRPr="00005A9E">
        <w:rPr>
          <w:b/>
          <w:sz w:val="24"/>
          <w:szCs w:val="24"/>
        </w:rPr>
        <w:t xml:space="preserve">         </w:t>
      </w:r>
      <w:r w:rsidR="00EF476C" w:rsidRPr="00005A9E">
        <w:rPr>
          <w:b/>
          <w:sz w:val="24"/>
          <w:szCs w:val="24"/>
        </w:rPr>
        <w:t xml:space="preserve">                         </w:t>
      </w:r>
      <w:r w:rsidR="00C20E4B" w:rsidRPr="00005A9E">
        <w:rPr>
          <w:b/>
          <w:sz w:val="24"/>
          <w:szCs w:val="24"/>
        </w:rPr>
        <w:t xml:space="preserve">     </w:t>
      </w:r>
      <w:r w:rsidR="004B1593" w:rsidRPr="00005A9E">
        <w:rPr>
          <w:b/>
          <w:sz w:val="24"/>
          <w:szCs w:val="24"/>
        </w:rPr>
        <w:t>В.В. Зайцева</w:t>
      </w:r>
      <w:bookmarkStart w:id="0" w:name="_GoBack"/>
      <w:bookmarkEnd w:id="0"/>
    </w:p>
    <w:p w:rsidR="00B304AB" w:rsidRDefault="00B304AB" w:rsidP="00526C2C">
      <w:pPr>
        <w:pStyle w:val="a4"/>
        <w:jc w:val="left"/>
        <w:rPr>
          <w:sz w:val="22"/>
          <w:szCs w:val="22"/>
        </w:rPr>
      </w:pPr>
    </w:p>
    <w:p w:rsidR="00B304AB" w:rsidRDefault="00B304AB" w:rsidP="00526C2C">
      <w:pPr>
        <w:pStyle w:val="a4"/>
        <w:jc w:val="left"/>
        <w:rPr>
          <w:sz w:val="22"/>
          <w:szCs w:val="22"/>
        </w:rPr>
      </w:pPr>
    </w:p>
    <w:p w:rsidR="00914514" w:rsidRDefault="00914514" w:rsidP="00E650DE">
      <w:pPr>
        <w:pStyle w:val="a4"/>
        <w:jc w:val="left"/>
        <w:rPr>
          <w:sz w:val="20"/>
        </w:rPr>
      </w:pPr>
    </w:p>
    <w:p w:rsidR="00914514" w:rsidRDefault="00914514" w:rsidP="00E650DE">
      <w:pPr>
        <w:pStyle w:val="a4"/>
        <w:jc w:val="left"/>
        <w:rPr>
          <w:sz w:val="20"/>
        </w:rPr>
      </w:pPr>
    </w:p>
    <w:p w:rsidR="00914514" w:rsidRDefault="00914514" w:rsidP="00E650DE">
      <w:pPr>
        <w:pStyle w:val="a4"/>
        <w:jc w:val="left"/>
        <w:rPr>
          <w:sz w:val="20"/>
        </w:rPr>
      </w:pPr>
    </w:p>
    <w:p w:rsidR="00E650DE" w:rsidRPr="009E0611" w:rsidRDefault="007D17D6" w:rsidP="00E650DE">
      <w:pPr>
        <w:pStyle w:val="a4"/>
        <w:jc w:val="left"/>
        <w:rPr>
          <w:sz w:val="20"/>
        </w:rPr>
      </w:pPr>
      <w:r w:rsidRPr="009E0611">
        <w:rPr>
          <w:sz w:val="20"/>
        </w:rPr>
        <w:t>Исп.</w:t>
      </w:r>
      <w:r w:rsidR="00F75E7C">
        <w:rPr>
          <w:sz w:val="20"/>
        </w:rPr>
        <w:t>:</w:t>
      </w:r>
      <w:r w:rsidR="00914514">
        <w:rPr>
          <w:sz w:val="20"/>
        </w:rPr>
        <w:t xml:space="preserve"> </w:t>
      </w:r>
      <w:r w:rsidR="009E0611">
        <w:rPr>
          <w:sz w:val="20"/>
        </w:rPr>
        <w:t>Чижикова Ю.А.</w:t>
      </w:r>
    </w:p>
    <w:p w:rsidR="00E650DE" w:rsidRPr="009E0611" w:rsidRDefault="00E650DE" w:rsidP="00E650DE">
      <w:pPr>
        <w:pStyle w:val="a4"/>
        <w:contextualSpacing/>
        <w:jc w:val="left"/>
        <w:rPr>
          <w:sz w:val="20"/>
        </w:rPr>
        <w:sectPr w:rsidR="00E650DE" w:rsidRPr="009E0611" w:rsidSect="007F64D0">
          <w:headerReference w:type="default" r:id="rId8"/>
          <w:pgSz w:w="16838" w:h="11906" w:orient="landscape"/>
          <w:pgMar w:top="142" w:right="1134" w:bottom="142" w:left="1134" w:header="1440" w:footer="196" w:gutter="0"/>
          <w:cols w:space="720"/>
          <w:noEndnote/>
        </w:sectPr>
      </w:pPr>
      <w:r w:rsidRPr="009E0611">
        <w:rPr>
          <w:sz w:val="20"/>
        </w:rPr>
        <w:t>Тел.</w:t>
      </w:r>
      <w:r w:rsidR="003D6ACF">
        <w:rPr>
          <w:sz w:val="20"/>
        </w:rPr>
        <w:t xml:space="preserve"> </w:t>
      </w:r>
      <w:r w:rsidRPr="009E0611">
        <w:rPr>
          <w:sz w:val="20"/>
        </w:rPr>
        <w:t>4-14-65</w:t>
      </w:r>
    </w:p>
    <w:p w:rsidR="00537415" w:rsidRPr="00672F0F" w:rsidRDefault="004C592C" w:rsidP="00640E5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sectPr w:rsidR="00537415" w:rsidRPr="00672F0F" w:rsidSect="00147A53">
      <w:pgSz w:w="11906" w:h="16838"/>
      <w:pgMar w:top="1134" w:right="777" w:bottom="1134" w:left="136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AE" w:rsidRDefault="00F06EAE">
      <w:r>
        <w:separator/>
      </w:r>
    </w:p>
  </w:endnote>
  <w:endnote w:type="continuationSeparator" w:id="0">
    <w:p w:rsidR="00F06EAE" w:rsidRDefault="00F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AE" w:rsidRDefault="00F06EAE">
      <w:r>
        <w:separator/>
      </w:r>
    </w:p>
  </w:footnote>
  <w:footnote w:type="continuationSeparator" w:id="0">
    <w:p w:rsidR="00F06EAE" w:rsidRDefault="00F0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E6" w:rsidRDefault="00F144E6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05A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596B38"/>
    <w:multiLevelType w:val="hybridMultilevel"/>
    <w:tmpl w:val="2FECD928"/>
    <w:lvl w:ilvl="0" w:tplc="57CCB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20C6A1E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9BF0F35E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28D019D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91AE66A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33A47908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ADA08096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9EA46012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1798A6B2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7" w15:restartNumberingAfterBreak="0">
    <w:nsid w:val="11D71C27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8" w15:restartNumberingAfterBreak="0">
    <w:nsid w:val="12DF24BF"/>
    <w:multiLevelType w:val="hybridMultilevel"/>
    <w:tmpl w:val="376EEEDA"/>
    <w:lvl w:ilvl="0" w:tplc="1B280F88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5F6526A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608BB3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BE7EF2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740018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310B004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2A94C8B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2B6103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3E547A1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7764E2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18C32689"/>
    <w:multiLevelType w:val="hybridMultilevel"/>
    <w:tmpl w:val="01348EFE"/>
    <w:lvl w:ilvl="0" w:tplc="3C82A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ACA3680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29086022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90F6AD5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9C223ED6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28965056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8108B66E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A8E2750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A44ECDF0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1" w15:restartNumberingAfterBreak="0">
    <w:nsid w:val="210F79C2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2" w15:restartNumberingAfterBreak="0">
    <w:nsid w:val="21D819B5"/>
    <w:multiLevelType w:val="multilevel"/>
    <w:tmpl w:val="F222B9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0"/>
        </w:tabs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0"/>
        </w:tabs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0"/>
        </w:tabs>
        <w:ind w:left="3190" w:hanging="2160"/>
      </w:pPr>
      <w:rPr>
        <w:rFonts w:hint="default"/>
      </w:rPr>
    </w:lvl>
  </w:abstractNum>
  <w:abstractNum w:abstractNumId="13" w15:restartNumberingAfterBreak="0">
    <w:nsid w:val="22444BD3"/>
    <w:multiLevelType w:val="hybridMultilevel"/>
    <w:tmpl w:val="C8B44FAA"/>
    <w:lvl w:ilvl="0" w:tplc="FFA021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C894F4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DCAC5344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E9DE7BDE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C84C120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75EA1954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2748FC0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5804F66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21B8122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23B05F99"/>
    <w:multiLevelType w:val="singleLevel"/>
    <w:tmpl w:val="5E10258E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20062B"/>
    <w:multiLevelType w:val="hybridMultilevel"/>
    <w:tmpl w:val="7A9298AA"/>
    <w:lvl w:ilvl="0" w:tplc="A05C58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7A47056"/>
    <w:multiLevelType w:val="hybridMultilevel"/>
    <w:tmpl w:val="93D27AA8"/>
    <w:lvl w:ilvl="0" w:tplc="B31CBB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8841B09"/>
    <w:multiLevelType w:val="hybridMultilevel"/>
    <w:tmpl w:val="BE8C7B5E"/>
    <w:lvl w:ilvl="0" w:tplc="0A9AFDF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97062A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274E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E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6239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D6A8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4EC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7CC3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65E5B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E45C5"/>
    <w:multiLevelType w:val="hybridMultilevel"/>
    <w:tmpl w:val="E1A885F4"/>
    <w:lvl w:ilvl="0" w:tplc="C900B6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B5C0E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0" w15:restartNumberingAfterBreak="0">
    <w:nsid w:val="323979CF"/>
    <w:multiLevelType w:val="hybridMultilevel"/>
    <w:tmpl w:val="B2BC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7AF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2" w15:restartNumberingAfterBreak="0">
    <w:nsid w:val="477C2A2E"/>
    <w:multiLevelType w:val="hybridMultilevel"/>
    <w:tmpl w:val="E7D2077A"/>
    <w:lvl w:ilvl="0" w:tplc="CDC6B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E7ECE854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8AC8A464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400DFA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37CEC6E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CD1A0C9C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10F623BC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434E5ACA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8100467A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23" w15:restartNumberingAfterBreak="0">
    <w:nsid w:val="4A8E7750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4" w15:restartNumberingAfterBreak="0">
    <w:nsid w:val="4E350D48"/>
    <w:multiLevelType w:val="hybridMultilevel"/>
    <w:tmpl w:val="40B4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83E61"/>
    <w:multiLevelType w:val="hybridMultilevel"/>
    <w:tmpl w:val="822C375A"/>
    <w:lvl w:ilvl="0" w:tplc="6E9E2EFC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9043BD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BEF6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4E1C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403A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F827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C422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F075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12A6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0E0E42"/>
    <w:multiLevelType w:val="hybridMultilevel"/>
    <w:tmpl w:val="4238D108"/>
    <w:lvl w:ilvl="0" w:tplc="2222F726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E423972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26EEEA6A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9AE842CE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6EBA31DC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43EAEF44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B686E8BA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AFC82C6C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A4A84A52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BD80D99"/>
    <w:multiLevelType w:val="singleLevel"/>
    <w:tmpl w:val="C72C5D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2019B0"/>
    <w:multiLevelType w:val="hybridMultilevel"/>
    <w:tmpl w:val="665EAD5E"/>
    <w:lvl w:ilvl="0" w:tplc="C46847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103BF"/>
    <w:multiLevelType w:val="multilevel"/>
    <w:tmpl w:val="23B89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D5A2E"/>
    <w:multiLevelType w:val="hybridMultilevel"/>
    <w:tmpl w:val="BAD27BFE"/>
    <w:lvl w:ilvl="0" w:tplc="27E869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DAC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E6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A2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A8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42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0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E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EE9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261D1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7"/>
  </w:num>
  <w:num w:numId="4">
    <w:abstractNumId w:val="2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31"/>
  </w:num>
  <w:num w:numId="10">
    <w:abstractNumId w:val="23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30"/>
  </w:num>
  <w:num w:numId="16">
    <w:abstractNumId w:val="11"/>
  </w:num>
  <w:num w:numId="17">
    <w:abstractNumId w:val="26"/>
  </w:num>
  <w:num w:numId="18">
    <w:abstractNumId w:val="10"/>
  </w:num>
  <w:num w:numId="19">
    <w:abstractNumId w:val="6"/>
  </w:num>
  <w:num w:numId="20">
    <w:abstractNumId w:val="22"/>
  </w:num>
  <w:num w:numId="21">
    <w:abstractNumId w:val="17"/>
  </w:num>
  <w:num w:numId="22">
    <w:abstractNumId w:val="14"/>
  </w:num>
  <w:num w:numId="23">
    <w:abstractNumId w:val="28"/>
  </w:num>
  <w:num w:numId="24">
    <w:abstractNumId w:val="18"/>
  </w:num>
  <w:num w:numId="25">
    <w:abstractNumId w:val="29"/>
  </w:num>
  <w:num w:numId="26">
    <w:abstractNumId w:val="16"/>
  </w:num>
  <w:num w:numId="27">
    <w:abstractNumId w:val="15"/>
  </w:num>
  <w:num w:numId="28">
    <w:abstractNumId w:val="2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91F"/>
    <w:rsid w:val="000001D9"/>
    <w:rsid w:val="0000374A"/>
    <w:rsid w:val="00004DBC"/>
    <w:rsid w:val="00005A9E"/>
    <w:rsid w:val="00005AC5"/>
    <w:rsid w:val="00007543"/>
    <w:rsid w:val="00007DFE"/>
    <w:rsid w:val="00007E70"/>
    <w:rsid w:val="00013AAC"/>
    <w:rsid w:val="0001440C"/>
    <w:rsid w:val="00014DC6"/>
    <w:rsid w:val="00017A85"/>
    <w:rsid w:val="00020FA8"/>
    <w:rsid w:val="00023DA1"/>
    <w:rsid w:val="0002631E"/>
    <w:rsid w:val="00026D44"/>
    <w:rsid w:val="00027A15"/>
    <w:rsid w:val="00030E7C"/>
    <w:rsid w:val="00031A2E"/>
    <w:rsid w:val="000328FE"/>
    <w:rsid w:val="00033661"/>
    <w:rsid w:val="00036558"/>
    <w:rsid w:val="00036B89"/>
    <w:rsid w:val="00041A34"/>
    <w:rsid w:val="000448FF"/>
    <w:rsid w:val="00046942"/>
    <w:rsid w:val="000477CE"/>
    <w:rsid w:val="00047C79"/>
    <w:rsid w:val="00051524"/>
    <w:rsid w:val="00053737"/>
    <w:rsid w:val="000540B1"/>
    <w:rsid w:val="000555FA"/>
    <w:rsid w:val="0006428B"/>
    <w:rsid w:val="000646EA"/>
    <w:rsid w:val="00066F1E"/>
    <w:rsid w:val="00070145"/>
    <w:rsid w:val="00070572"/>
    <w:rsid w:val="00073F6A"/>
    <w:rsid w:val="000745E6"/>
    <w:rsid w:val="00075CBA"/>
    <w:rsid w:val="000773B5"/>
    <w:rsid w:val="000774BB"/>
    <w:rsid w:val="00077B5A"/>
    <w:rsid w:val="0008097A"/>
    <w:rsid w:val="00084587"/>
    <w:rsid w:val="00085FF9"/>
    <w:rsid w:val="00086D2B"/>
    <w:rsid w:val="0008788F"/>
    <w:rsid w:val="00093756"/>
    <w:rsid w:val="00096F6F"/>
    <w:rsid w:val="000971DC"/>
    <w:rsid w:val="000A11F1"/>
    <w:rsid w:val="000A4F3F"/>
    <w:rsid w:val="000A5444"/>
    <w:rsid w:val="000A66E7"/>
    <w:rsid w:val="000B237E"/>
    <w:rsid w:val="000B50BE"/>
    <w:rsid w:val="000B771D"/>
    <w:rsid w:val="000C2BAC"/>
    <w:rsid w:val="000C3359"/>
    <w:rsid w:val="000C700F"/>
    <w:rsid w:val="000D07F7"/>
    <w:rsid w:val="000D1AE1"/>
    <w:rsid w:val="000D6D78"/>
    <w:rsid w:val="000E214D"/>
    <w:rsid w:val="000E4078"/>
    <w:rsid w:val="000F2028"/>
    <w:rsid w:val="000F65AB"/>
    <w:rsid w:val="00100B15"/>
    <w:rsid w:val="0010339C"/>
    <w:rsid w:val="001035B5"/>
    <w:rsid w:val="001064E2"/>
    <w:rsid w:val="0010717E"/>
    <w:rsid w:val="00107E06"/>
    <w:rsid w:val="00112736"/>
    <w:rsid w:val="001129E2"/>
    <w:rsid w:val="001131FC"/>
    <w:rsid w:val="00114BDD"/>
    <w:rsid w:val="00120480"/>
    <w:rsid w:val="00122C2B"/>
    <w:rsid w:val="001246E3"/>
    <w:rsid w:val="001304E3"/>
    <w:rsid w:val="001328C9"/>
    <w:rsid w:val="00135347"/>
    <w:rsid w:val="00142153"/>
    <w:rsid w:val="00143C52"/>
    <w:rsid w:val="001457AD"/>
    <w:rsid w:val="00147A53"/>
    <w:rsid w:val="00150479"/>
    <w:rsid w:val="0015786D"/>
    <w:rsid w:val="00157AD8"/>
    <w:rsid w:val="001643ED"/>
    <w:rsid w:val="00167A3A"/>
    <w:rsid w:val="00171B46"/>
    <w:rsid w:val="00172CFA"/>
    <w:rsid w:val="00180724"/>
    <w:rsid w:val="00183A19"/>
    <w:rsid w:val="001845C3"/>
    <w:rsid w:val="00185BF1"/>
    <w:rsid w:val="001865CA"/>
    <w:rsid w:val="001922FB"/>
    <w:rsid w:val="00194AF7"/>
    <w:rsid w:val="001952BA"/>
    <w:rsid w:val="00195B43"/>
    <w:rsid w:val="00197B66"/>
    <w:rsid w:val="001A0E7D"/>
    <w:rsid w:val="001A2A0A"/>
    <w:rsid w:val="001A6A43"/>
    <w:rsid w:val="001A7233"/>
    <w:rsid w:val="001C0680"/>
    <w:rsid w:val="001C1132"/>
    <w:rsid w:val="001C22AF"/>
    <w:rsid w:val="001C62E6"/>
    <w:rsid w:val="001C7903"/>
    <w:rsid w:val="001D2D7D"/>
    <w:rsid w:val="001E182E"/>
    <w:rsid w:val="001E1B44"/>
    <w:rsid w:val="001E5EA2"/>
    <w:rsid w:val="001F1ADF"/>
    <w:rsid w:val="001F502E"/>
    <w:rsid w:val="001F5B72"/>
    <w:rsid w:val="002012D0"/>
    <w:rsid w:val="0020432A"/>
    <w:rsid w:val="002043E5"/>
    <w:rsid w:val="00204F55"/>
    <w:rsid w:val="00205A47"/>
    <w:rsid w:val="00207641"/>
    <w:rsid w:val="002106F9"/>
    <w:rsid w:val="00217D79"/>
    <w:rsid w:val="00222778"/>
    <w:rsid w:val="00222F2B"/>
    <w:rsid w:val="002249A6"/>
    <w:rsid w:val="00227B93"/>
    <w:rsid w:val="00230281"/>
    <w:rsid w:val="0023369B"/>
    <w:rsid w:val="00241871"/>
    <w:rsid w:val="00242138"/>
    <w:rsid w:val="00247A17"/>
    <w:rsid w:val="00250FE7"/>
    <w:rsid w:val="002569EB"/>
    <w:rsid w:val="00257504"/>
    <w:rsid w:val="00260AFE"/>
    <w:rsid w:val="0026232A"/>
    <w:rsid w:val="00262CA7"/>
    <w:rsid w:val="00266DD0"/>
    <w:rsid w:val="00270528"/>
    <w:rsid w:val="00271711"/>
    <w:rsid w:val="00271A4F"/>
    <w:rsid w:val="00271B9F"/>
    <w:rsid w:val="00285B46"/>
    <w:rsid w:val="00285C5C"/>
    <w:rsid w:val="00290926"/>
    <w:rsid w:val="00292678"/>
    <w:rsid w:val="002A06D9"/>
    <w:rsid w:val="002A331B"/>
    <w:rsid w:val="002A7219"/>
    <w:rsid w:val="002B184D"/>
    <w:rsid w:val="002C571E"/>
    <w:rsid w:val="002C6989"/>
    <w:rsid w:val="002C76E6"/>
    <w:rsid w:val="002D3F13"/>
    <w:rsid w:val="002E4A3C"/>
    <w:rsid w:val="002F4BEA"/>
    <w:rsid w:val="003013E9"/>
    <w:rsid w:val="003013F3"/>
    <w:rsid w:val="003014B2"/>
    <w:rsid w:val="003038AB"/>
    <w:rsid w:val="00304E54"/>
    <w:rsid w:val="003055A6"/>
    <w:rsid w:val="003059DF"/>
    <w:rsid w:val="003069F1"/>
    <w:rsid w:val="00316375"/>
    <w:rsid w:val="0032435F"/>
    <w:rsid w:val="003310AC"/>
    <w:rsid w:val="0033189D"/>
    <w:rsid w:val="003349B3"/>
    <w:rsid w:val="00335469"/>
    <w:rsid w:val="0033553F"/>
    <w:rsid w:val="00337AB4"/>
    <w:rsid w:val="003404BE"/>
    <w:rsid w:val="003451A9"/>
    <w:rsid w:val="00347B52"/>
    <w:rsid w:val="00350BA9"/>
    <w:rsid w:val="00355A81"/>
    <w:rsid w:val="003567E9"/>
    <w:rsid w:val="00361A0D"/>
    <w:rsid w:val="00367347"/>
    <w:rsid w:val="0037170C"/>
    <w:rsid w:val="003745A2"/>
    <w:rsid w:val="00377601"/>
    <w:rsid w:val="00380F44"/>
    <w:rsid w:val="00385008"/>
    <w:rsid w:val="0038629D"/>
    <w:rsid w:val="00390F69"/>
    <w:rsid w:val="00393DFE"/>
    <w:rsid w:val="003965AC"/>
    <w:rsid w:val="003970CC"/>
    <w:rsid w:val="003A14F9"/>
    <w:rsid w:val="003A5119"/>
    <w:rsid w:val="003B42B8"/>
    <w:rsid w:val="003C24E8"/>
    <w:rsid w:val="003C5DB1"/>
    <w:rsid w:val="003D0E23"/>
    <w:rsid w:val="003D2DC0"/>
    <w:rsid w:val="003D673C"/>
    <w:rsid w:val="003D6ACF"/>
    <w:rsid w:val="003E028B"/>
    <w:rsid w:val="003E087C"/>
    <w:rsid w:val="003E1BED"/>
    <w:rsid w:val="003E226B"/>
    <w:rsid w:val="003E306C"/>
    <w:rsid w:val="003E4B5B"/>
    <w:rsid w:val="003E535E"/>
    <w:rsid w:val="003E6E55"/>
    <w:rsid w:val="003E7A2E"/>
    <w:rsid w:val="003F1643"/>
    <w:rsid w:val="003F1D7D"/>
    <w:rsid w:val="003F2CD3"/>
    <w:rsid w:val="004008F9"/>
    <w:rsid w:val="004049EE"/>
    <w:rsid w:val="00407158"/>
    <w:rsid w:val="00407C8D"/>
    <w:rsid w:val="00412591"/>
    <w:rsid w:val="00413E64"/>
    <w:rsid w:val="004165E2"/>
    <w:rsid w:val="00416A6E"/>
    <w:rsid w:val="004206E8"/>
    <w:rsid w:val="00421652"/>
    <w:rsid w:val="00423C9C"/>
    <w:rsid w:val="00427AC7"/>
    <w:rsid w:val="004300D3"/>
    <w:rsid w:val="0043452C"/>
    <w:rsid w:val="004404F9"/>
    <w:rsid w:val="00440942"/>
    <w:rsid w:val="0044331A"/>
    <w:rsid w:val="00443B87"/>
    <w:rsid w:val="004501E9"/>
    <w:rsid w:val="0045379F"/>
    <w:rsid w:val="004540FC"/>
    <w:rsid w:val="00457570"/>
    <w:rsid w:val="004602D5"/>
    <w:rsid w:val="00465784"/>
    <w:rsid w:val="00465EC6"/>
    <w:rsid w:val="0047217F"/>
    <w:rsid w:val="004722EC"/>
    <w:rsid w:val="004725ED"/>
    <w:rsid w:val="0047281B"/>
    <w:rsid w:val="004812EC"/>
    <w:rsid w:val="0048442C"/>
    <w:rsid w:val="00484C25"/>
    <w:rsid w:val="00485957"/>
    <w:rsid w:val="004920D6"/>
    <w:rsid w:val="004936FF"/>
    <w:rsid w:val="00494C34"/>
    <w:rsid w:val="00496662"/>
    <w:rsid w:val="004A079E"/>
    <w:rsid w:val="004A38C3"/>
    <w:rsid w:val="004A4B0A"/>
    <w:rsid w:val="004B1593"/>
    <w:rsid w:val="004B1A44"/>
    <w:rsid w:val="004B5F38"/>
    <w:rsid w:val="004B70F6"/>
    <w:rsid w:val="004C1005"/>
    <w:rsid w:val="004C1D0D"/>
    <w:rsid w:val="004C592C"/>
    <w:rsid w:val="004C70E2"/>
    <w:rsid w:val="004C7AFC"/>
    <w:rsid w:val="004D2585"/>
    <w:rsid w:val="004D492F"/>
    <w:rsid w:val="004D5B08"/>
    <w:rsid w:val="004D77C8"/>
    <w:rsid w:val="004E04D4"/>
    <w:rsid w:val="004E28E5"/>
    <w:rsid w:val="004E35A8"/>
    <w:rsid w:val="004E40E1"/>
    <w:rsid w:val="004E7CD7"/>
    <w:rsid w:val="004F1CF1"/>
    <w:rsid w:val="004F23F6"/>
    <w:rsid w:val="004F2C0C"/>
    <w:rsid w:val="004F3C98"/>
    <w:rsid w:val="004F40FC"/>
    <w:rsid w:val="004F44C0"/>
    <w:rsid w:val="004F5507"/>
    <w:rsid w:val="00504CC3"/>
    <w:rsid w:val="00504D77"/>
    <w:rsid w:val="00512278"/>
    <w:rsid w:val="005206A7"/>
    <w:rsid w:val="0052189A"/>
    <w:rsid w:val="00522081"/>
    <w:rsid w:val="005242B8"/>
    <w:rsid w:val="00526C2C"/>
    <w:rsid w:val="00527064"/>
    <w:rsid w:val="0053001B"/>
    <w:rsid w:val="00537415"/>
    <w:rsid w:val="00543770"/>
    <w:rsid w:val="00544100"/>
    <w:rsid w:val="00546F96"/>
    <w:rsid w:val="00546FCE"/>
    <w:rsid w:val="00547DDB"/>
    <w:rsid w:val="005501A2"/>
    <w:rsid w:val="0055151A"/>
    <w:rsid w:val="0055194B"/>
    <w:rsid w:val="00554BF9"/>
    <w:rsid w:val="005557D5"/>
    <w:rsid w:val="0056166E"/>
    <w:rsid w:val="0056293B"/>
    <w:rsid w:val="0056382B"/>
    <w:rsid w:val="005654D9"/>
    <w:rsid w:val="0057256F"/>
    <w:rsid w:val="00572895"/>
    <w:rsid w:val="005756E5"/>
    <w:rsid w:val="00577093"/>
    <w:rsid w:val="00592845"/>
    <w:rsid w:val="00593A99"/>
    <w:rsid w:val="0059538B"/>
    <w:rsid w:val="005A2B9F"/>
    <w:rsid w:val="005A7992"/>
    <w:rsid w:val="005B053E"/>
    <w:rsid w:val="005B1D7E"/>
    <w:rsid w:val="005B405C"/>
    <w:rsid w:val="005B4597"/>
    <w:rsid w:val="005B49C3"/>
    <w:rsid w:val="005B5087"/>
    <w:rsid w:val="005B52BC"/>
    <w:rsid w:val="005C2FF0"/>
    <w:rsid w:val="005C3B6B"/>
    <w:rsid w:val="005D23A4"/>
    <w:rsid w:val="005D2950"/>
    <w:rsid w:val="005D2CCF"/>
    <w:rsid w:val="005D3448"/>
    <w:rsid w:val="005D492E"/>
    <w:rsid w:val="005D62C7"/>
    <w:rsid w:val="005E0004"/>
    <w:rsid w:val="005E1FC6"/>
    <w:rsid w:val="005E42A1"/>
    <w:rsid w:val="005E502D"/>
    <w:rsid w:val="005F1705"/>
    <w:rsid w:val="005F2BC0"/>
    <w:rsid w:val="005F5848"/>
    <w:rsid w:val="005F62F3"/>
    <w:rsid w:val="005F6316"/>
    <w:rsid w:val="00600D07"/>
    <w:rsid w:val="006036C0"/>
    <w:rsid w:val="00607409"/>
    <w:rsid w:val="00610EEC"/>
    <w:rsid w:val="00614EAA"/>
    <w:rsid w:val="006214FD"/>
    <w:rsid w:val="00627259"/>
    <w:rsid w:val="0062751C"/>
    <w:rsid w:val="00630594"/>
    <w:rsid w:val="00630B05"/>
    <w:rsid w:val="00632CE4"/>
    <w:rsid w:val="00632E77"/>
    <w:rsid w:val="00640E57"/>
    <w:rsid w:val="00642F2E"/>
    <w:rsid w:val="00645DC4"/>
    <w:rsid w:val="00646637"/>
    <w:rsid w:val="006501D6"/>
    <w:rsid w:val="0065043C"/>
    <w:rsid w:val="0065158E"/>
    <w:rsid w:val="006517C7"/>
    <w:rsid w:val="00651A5C"/>
    <w:rsid w:val="00651AE8"/>
    <w:rsid w:val="00653156"/>
    <w:rsid w:val="00653A67"/>
    <w:rsid w:val="006570E6"/>
    <w:rsid w:val="006635E6"/>
    <w:rsid w:val="00663D73"/>
    <w:rsid w:val="0066448C"/>
    <w:rsid w:val="00664498"/>
    <w:rsid w:val="00670130"/>
    <w:rsid w:val="00672EFF"/>
    <w:rsid w:val="00673085"/>
    <w:rsid w:val="00677C16"/>
    <w:rsid w:val="0068126F"/>
    <w:rsid w:val="00683DCF"/>
    <w:rsid w:val="00685B3B"/>
    <w:rsid w:val="00685C65"/>
    <w:rsid w:val="00696463"/>
    <w:rsid w:val="00697BA4"/>
    <w:rsid w:val="006A0C97"/>
    <w:rsid w:val="006A14C5"/>
    <w:rsid w:val="006A34AF"/>
    <w:rsid w:val="006A42BE"/>
    <w:rsid w:val="006A56D7"/>
    <w:rsid w:val="006A64DC"/>
    <w:rsid w:val="006A6CB9"/>
    <w:rsid w:val="006B0C68"/>
    <w:rsid w:val="006B4A61"/>
    <w:rsid w:val="006C0BC0"/>
    <w:rsid w:val="006C1683"/>
    <w:rsid w:val="006C317B"/>
    <w:rsid w:val="006C6A21"/>
    <w:rsid w:val="006C6A56"/>
    <w:rsid w:val="006D106F"/>
    <w:rsid w:val="006D3D40"/>
    <w:rsid w:val="006E17C8"/>
    <w:rsid w:val="006E4B4A"/>
    <w:rsid w:val="006E7181"/>
    <w:rsid w:val="006F0186"/>
    <w:rsid w:val="006F0400"/>
    <w:rsid w:val="006F53F3"/>
    <w:rsid w:val="006F67E2"/>
    <w:rsid w:val="006F7862"/>
    <w:rsid w:val="006F7AB9"/>
    <w:rsid w:val="00701EAD"/>
    <w:rsid w:val="00711599"/>
    <w:rsid w:val="0071315D"/>
    <w:rsid w:val="00713B0F"/>
    <w:rsid w:val="00717A52"/>
    <w:rsid w:val="00717F99"/>
    <w:rsid w:val="007233D1"/>
    <w:rsid w:val="00723EC4"/>
    <w:rsid w:val="00725C8F"/>
    <w:rsid w:val="00727473"/>
    <w:rsid w:val="0073149D"/>
    <w:rsid w:val="00733827"/>
    <w:rsid w:val="00733945"/>
    <w:rsid w:val="00737F94"/>
    <w:rsid w:val="00740A00"/>
    <w:rsid w:val="007416DE"/>
    <w:rsid w:val="00744D28"/>
    <w:rsid w:val="00746977"/>
    <w:rsid w:val="00747BC5"/>
    <w:rsid w:val="00751A6D"/>
    <w:rsid w:val="00755054"/>
    <w:rsid w:val="007550CF"/>
    <w:rsid w:val="007568E2"/>
    <w:rsid w:val="00765FF8"/>
    <w:rsid w:val="00767976"/>
    <w:rsid w:val="0077031C"/>
    <w:rsid w:val="007734B6"/>
    <w:rsid w:val="00776ED9"/>
    <w:rsid w:val="00783941"/>
    <w:rsid w:val="00784D14"/>
    <w:rsid w:val="00785027"/>
    <w:rsid w:val="00786539"/>
    <w:rsid w:val="0079147E"/>
    <w:rsid w:val="00791C76"/>
    <w:rsid w:val="00795535"/>
    <w:rsid w:val="00795BBA"/>
    <w:rsid w:val="00797B25"/>
    <w:rsid w:val="007A35CB"/>
    <w:rsid w:val="007B15EE"/>
    <w:rsid w:val="007B2C8E"/>
    <w:rsid w:val="007B4DF7"/>
    <w:rsid w:val="007B66BE"/>
    <w:rsid w:val="007B6927"/>
    <w:rsid w:val="007C5245"/>
    <w:rsid w:val="007C5F32"/>
    <w:rsid w:val="007C6818"/>
    <w:rsid w:val="007C697B"/>
    <w:rsid w:val="007C75E5"/>
    <w:rsid w:val="007D17D6"/>
    <w:rsid w:val="007D3401"/>
    <w:rsid w:val="007D4A5F"/>
    <w:rsid w:val="007E382C"/>
    <w:rsid w:val="007E4C5D"/>
    <w:rsid w:val="007E70E6"/>
    <w:rsid w:val="007F03F4"/>
    <w:rsid w:val="007F06F2"/>
    <w:rsid w:val="007F3C46"/>
    <w:rsid w:val="007F4B12"/>
    <w:rsid w:val="007F64D0"/>
    <w:rsid w:val="00804460"/>
    <w:rsid w:val="00804CB5"/>
    <w:rsid w:val="00804F4E"/>
    <w:rsid w:val="00806F94"/>
    <w:rsid w:val="00812384"/>
    <w:rsid w:val="00812E67"/>
    <w:rsid w:val="008143BF"/>
    <w:rsid w:val="008146BA"/>
    <w:rsid w:val="00816701"/>
    <w:rsid w:val="008210F4"/>
    <w:rsid w:val="00821464"/>
    <w:rsid w:val="008217BF"/>
    <w:rsid w:val="008218C0"/>
    <w:rsid w:val="008241BE"/>
    <w:rsid w:val="008245F9"/>
    <w:rsid w:val="0082540F"/>
    <w:rsid w:val="00827D12"/>
    <w:rsid w:val="00831EE4"/>
    <w:rsid w:val="00832F76"/>
    <w:rsid w:val="00834692"/>
    <w:rsid w:val="00834B05"/>
    <w:rsid w:val="00834E9A"/>
    <w:rsid w:val="00837498"/>
    <w:rsid w:val="00837BCB"/>
    <w:rsid w:val="00840572"/>
    <w:rsid w:val="008408CA"/>
    <w:rsid w:val="0084544A"/>
    <w:rsid w:val="00850521"/>
    <w:rsid w:val="00850B0C"/>
    <w:rsid w:val="008520DB"/>
    <w:rsid w:val="0085463E"/>
    <w:rsid w:val="008602AB"/>
    <w:rsid w:val="00860FEE"/>
    <w:rsid w:val="00862DA5"/>
    <w:rsid w:val="00870227"/>
    <w:rsid w:val="008716DB"/>
    <w:rsid w:val="00871E0C"/>
    <w:rsid w:val="00873120"/>
    <w:rsid w:val="00873DBC"/>
    <w:rsid w:val="0087523C"/>
    <w:rsid w:val="00877745"/>
    <w:rsid w:val="00880115"/>
    <w:rsid w:val="0088535F"/>
    <w:rsid w:val="008866D0"/>
    <w:rsid w:val="008907C5"/>
    <w:rsid w:val="00897FA0"/>
    <w:rsid w:val="008A3144"/>
    <w:rsid w:val="008A528A"/>
    <w:rsid w:val="008A538D"/>
    <w:rsid w:val="008B0D22"/>
    <w:rsid w:val="008B36F3"/>
    <w:rsid w:val="008B3E08"/>
    <w:rsid w:val="008B704B"/>
    <w:rsid w:val="008B73EC"/>
    <w:rsid w:val="008C1127"/>
    <w:rsid w:val="008C1BD4"/>
    <w:rsid w:val="008C4328"/>
    <w:rsid w:val="008C4A9E"/>
    <w:rsid w:val="008C4EF6"/>
    <w:rsid w:val="008C6F3A"/>
    <w:rsid w:val="008D0AF3"/>
    <w:rsid w:val="008D1A9B"/>
    <w:rsid w:val="008D550F"/>
    <w:rsid w:val="008D5F7C"/>
    <w:rsid w:val="008D6856"/>
    <w:rsid w:val="008D6A73"/>
    <w:rsid w:val="008D75E5"/>
    <w:rsid w:val="008E1FB2"/>
    <w:rsid w:val="008E3321"/>
    <w:rsid w:val="008E4411"/>
    <w:rsid w:val="008E5AF8"/>
    <w:rsid w:val="008E5F64"/>
    <w:rsid w:val="008E65F0"/>
    <w:rsid w:val="008E69EE"/>
    <w:rsid w:val="008E73FF"/>
    <w:rsid w:val="008F71D0"/>
    <w:rsid w:val="00901245"/>
    <w:rsid w:val="009029C3"/>
    <w:rsid w:val="0090342F"/>
    <w:rsid w:val="00913839"/>
    <w:rsid w:val="00914514"/>
    <w:rsid w:val="00916113"/>
    <w:rsid w:val="009164A6"/>
    <w:rsid w:val="00922400"/>
    <w:rsid w:val="00930859"/>
    <w:rsid w:val="00933683"/>
    <w:rsid w:val="009373E2"/>
    <w:rsid w:val="00941951"/>
    <w:rsid w:val="00945EBD"/>
    <w:rsid w:val="0094605D"/>
    <w:rsid w:val="00946DC4"/>
    <w:rsid w:val="00947B57"/>
    <w:rsid w:val="009506A1"/>
    <w:rsid w:val="00954489"/>
    <w:rsid w:val="00954E8E"/>
    <w:rsid w:val="00960235"/>
    <w:rsid w:val="00960FFE"/>
    <w:rsid w:val="009733B5"/>
    <w:rsid w:val="009736A6"/>
    <w:rsid w:val="009769EF"/>
    <w:rsid w:val="00982909"/>
    <w:rsid w:val="009840FD"/>
    <w:rsid w:val="00984F15"/>
    <w:rsid w:val="00985DD6"/>
    <w:rsid w:val="009869A3"/>
    <w:rsid w:val="00991169"/>
    <w:rsid w:val="00991A5F"/>
    <w:rsid w:val="0099689D"/>
    <w:rsid w:val="00997D9D"/>
    <w:rsid w:val="009A44C7"/>
    <w:rsid w:val="009B0BFB"/>
    <w:rsid w:val="009B60DF"/>
    <w:rsid w:val="009C1A40"/>
    <w:rsid w:val="009C25BE"/>
    <w:rsid w:val="009C262A"/>
    <w:rsid w:val="009C4E44"/>
    <w:rsid w:val="009C5417"/>
    <w:rsid w:val="009C5A6E"/>
    <w:rsid w:val="009D088B"/>
    <w:rsid w:val="009D2630"/>
    <w:rsid w:val="009D2CC4"/>
    <w:rsid w:val="009E0611"/>
    <w:rsid w:val="009E507E"/>
    <w:rsid w:val="009F02CA"/>
    <w:rsid w:val="009F1A5E"/>
    <w:rsid w:val="009F4F56"/>
    <w:rsid w:val="009F740C"/>
    <w:rsid w:val="00A03A15"/>
    <w:rsid w:val="00A07E87"/>
    <w:rsid w:val="00A13254"/>
    <w:rsid w:val="00A13C5E"/>
    <w:rsid w:val="00A15108"/>
    <w:rsid w:val="00A17BB6"/>
    <w:rsid w:val="00A217BC"/>
    <w:rsid w:val="00A21BAB"/>
    <w:rsid w:val="00A226C7"/>
    <w:rsid w:val="00A245BF"/>
    <w:rsid w:val="00A24763"/>
    <w:rsid w:val="00A25116"/>
    <w:rsid w:val="00A268F7"/>
    <w:rsid w:val="00A26AAB"/>
    <w:rsid w:val="00A27262"/>
    <w:rsid w:val="00A349F8"/>
    <w:rsid w:val="00A35742"/>
    <w:rsid w:val="00A364D8"/>
    <w:rsid w:val="00A37834"/>
    <w:rsid w:val="00A412FF"/>
    <w:rsid w:val="00A45AAF"/>
    <w:rsid w:val="00A50F7E"/>
    <w:rsid w:val="00A5303B"/>
    <w:rsid w:val="00A53BCD"/>
    <w:rsid w:val="00A55770"/>
    <w:rsid w:val="00A60E00"/>
    <w:rsid w:val="00A617EC"/>
    <w:rsid w:val="00A62094"/>
    <w:rsid w:val="00A63C0F"/>
    <w:rsid w:val="00A63C7B"/>
    <w:rsid w:val="00A666EE"/>
    <w:rsid w:val="00A70064"/>
    <w:rsid w:val="00A7309E"/>
    <w:rsid w:val="00A73139"/>
    <w:rsid w:val="00A7599C"/>
    <w:rsid w:val="00A75B9C"/>
    <w:rsid w:val="00A7683A"/>
    <w:rsid w:val="00A80F6F"/>
    <w:rsid w:val="00A820FE"/>
    <w:rsid w:val="00A901B2"/>
    <w:rsid w:val="00A90B01"/>
    <w:rsid w:val="00A910EA"/>
    <w:rsid w:val="00A947F1"/>
    <w:rsid w:val="00A95B48"/>
    <w:rsid w:val="00A963B8"/>
    <w:rsid w:val="00A96A09"/>
    <w:rsid w:val="00AA0E78"/>
    <w:rsid w:val="00AA25B9"/>
    <w:rsid w:val="00AA539F"/>
    <w:rsid w:val="00AB35D3"/>
    <w:rsid w:val="00AB3661"/>
    <w:rsid w:val="00AB7A82"/>
    <w:rsid w:val="00AC0B91"/>
    <w:rsid w:val="00AC4A1A"/>
    <w:rsid w:val="00AC5D15"/>
    <w:rsid w:val="00AD2124"/>
    <w:rsid w:val="00AE10D2"/>
    <w:rsid w:val="00AE261F"/>
    <w:rsid w:val="00AE5CAF"/>
    <w:rsid w:val="00AF0879"/>
    <w:rsid w:val="00AF3647"/>
    <w:rsid w:val="00AF6AAB"/>
    <w:rsid w:val="00B0382D"/>
    <w:rsid w:val="00B046F1"/>
    <w:rsid w:val="00B04885"/>
    <w:rsid w:val="00B11161"/>
    <w:rsid w:val="00B13E0D"/>
    <w:rsid w:val="00B156C3"/>
    <w:rsid w:val="00B2161A"/>
    <w:rsid w:val="00B27FD0"/>
    <w:rsid w:val="00B304AB"/>
    <w:rsid w:val="00B34EAC"/>
    <w:rsid w:val="00B368D0"/>
    <w:rsid w:val="00B37A71"/>
    <w:rsid w:val="00B37CB9"/>
    <w:rsid w:val="00B41C3B"/>
    <w:rsid w:val="00B45706"/>
    <w:rsid w:val="00B45C15"/>
    <w:rsid w:val="00B5124A"/>
    <w:rsid w:val="00B5322E"/>
    <w:rsid w:val="00B56008"/>
    <w:rsid w:val="00B56CBE"/>
    <w:rsid w:val="00B56E96"/>
    <w:rsid w:val="00B6007F"/>
    <w:rsid w:val="00B60B35"/>
    <w:rsid w:val="00B6453D"/>
    <w:rsid w:val="00B6625A"/>
    <w:rsid w:val="00B66E12"/>
    <w:rsid w:val="00B713BB"/>
    <w:rsid w:val="00B74165"/>
    <w:rsid w:val="00B80331"/>
    <w:rsid w:val="00B82EC5"/>
    <w:rsid w:val="00B83465"/>
    <w:rsid w:val="00B84481"/>
    <w:rsid w:val="00B879DA"/>
    <w:rsid w:val="00B9175D"/>
    <w:rsid w:val="00B92FE0"/>
    <w:rsid w:val="00B95E12"/>
    <w:rsid w:val="00BA22DC"/>
    <w:rsid w:val="00BA236A"/>
    <w:rsid w:val="00BA3072"/>
    <w:rsid w:val="00BA57B2"/>
    <w:rsid w:val="00BA5A8E"/>
    <w:rsid w:val="00BA676E"/>
    <w:rsid w:val="00BB126A"/>
    <w:rsid w:val="00BB1AA3"/>
    <w:rsid w:val="00BB238F"/>
    <w:rsid w:val="00BB3CBE"/>
    <w:rsid w:val="00BB40BA"/>
    <w:rsid w:val="00BB47E8"/>
    <w:rsid w:val="00BB71A2"/>
    <w:rsid w:val="00BC02F9"/>
    <w:rsid w:val="00BC098D"/>
    <w:rsid w:val="00BC0F3F"/>
    <w:rsid w:val="00BC1CFD"/>
    <w:rsid w:val="00BC2243"/>
    <w:rsid w:val="00BC35BB"/>
    <w:rsid w:val="00BC5330"/>
    <w:rsid w:val="00BC5E7B"/>
    <w:rsid w:val="00BC7A53"/>
    <w:rsid w:val="00BD1C91"/>
    <w:rsid w:val="00BD1D7C"/>
    <w:rsid w:val="00BD2C41"/>
    <w:rsid w:val="00BD33F3"/>
    <w:rsid w:val="00BE1C2B"/>
    <w:rsid w:val="00BE515C"/>
    <w:rsid w:val="00BE60FA"/>
    <w:rsid w:val="00BE6F96"/>
    <w:rsid w:val="00BF0F33"/>
    <w:rsid w:val="00BF1024"/>
    <w:rsid w:val="00BF1867"/>
    <w:rsid w:val="00BF5BDD"/>
    <w:rsid w:val="00BF6493"/>
    <w:rsid w:val="00C0018C"/>
    <w:rsid w:val="00C014AE"/>
    <w:rsid w:val="00C0157B"/>
    <w:rsid w:val="00C054E1"/>
    <w:rsid w:val="00C061E1"/>
    <w:rsid w:val="00C1003A"/>
    <w:rsid w:val="00C20E4B"/>
    <w:rsid w:val="00C23CA4"/>
    <w:rsid w:val="00C25825"/>
    <w:rsid w:val="00C259EB"/>
    <w:rsid w:val="00C272DF"/>
    <w:rsid w:val="00C32C08"/>
    <w:rsid w:val="00C44FE8"/>
    <w:rsid w:val="00C467C0"/>
    <w:rsid w:val="00C46D0E"/>
    <w:rsid w:val="00C502AE"/>
    <w:rsid w:val="00C510EE"/>
    <w:rsid w:val="00C53A71"/>
    <w:rsid w:val="00C54192"/>
    <w:rsid w:val="00C561EB"/>
    <w:rsid w:val="00C57D43"/>
    <w:rsid w:val="00C60AAC"/>
    <w:rsid w:val="00C6406B"/>
    <w:rsid w:val="00C65814"/>
    <w:rsid w:val="00C66216"/>
    <w:rsid w:val="00C66D7B"/>
    <w:rsid w:val="00C6733C"/>
    <w:rsid w:val="00C756EE"/>
    <w:rsid w:val="00C82FE9"/>
    <w:rsid w:val="00C8328D"/>
    <w:rsid w:val="00C83885"/>
    <w:rsid w:val="00C83978"/>
    <w:rsid w:val="00C84F00"/>
    <w:rsid w:val="00C86FB8"/>
    <w:rsid w:val="00C87EB7"/>
    <w:rsid w:val="00C91BC8"/>
    <w:rsid w:val="00C91C65"/>
    <w:rsid w:val="00C91F71"/>
    <w:rsid w:val="00C953E5"/>
    <w:rsid w:val="00C97B5C"/>
    <w:rsid w:val="00CA1618"/>
    <w:rsid w:val="00CA204F"/>
    <w:rsid w:val="00CB15DF"/>
    <w:rsid w:val="00CB2411"/>
    <w:rsid w:val="00CB3CB1"/>
    <w:rsid w:val="00CB48A2"/>
    <w:rsid w:val="00CC0290"/>
    <w:rsid w:val="00CC0309"/>
    <w:rsid w:val="00CC33F0"/>
    <w:rsid w:val="00CC4480"/>
    <w:rsid w:val="00CC5E97"/>
    <w:rsid w:val="00CC65F9"/>
    <w:rsid w:val="00CD0201"/>
    <w:rsid w:val="00CD3731"/>
    <w:rsid w:val="00CE15CC"/>
    <w:rsid w:val="00CE5CF3"/>
    <w:rsid w:val="00CE6299"/>
    <w:rsid w:val="00CF2ECB"/>
    <w:rsid w:val="00CF3B44"/>
    <w:rsid w:val="00CF5B74"/>
    <w:rsid w:val="00CF7C3A"/>
    <w:rsid w:val="00D027AC"/>
    <w:rsid w:val="00D0642D"/>
    <w:rsid w:val="00D1058C"/>
    <w:rsid w:val="00D11340"/>
    <w:rsid w:val="00D11F44"/>
    <w:rsid w:val="00D14230"/>
    <w:rsid w:val="00D154C8"/>
    <w:rsid w:val="00D15C6A"/>
    <w:rsid w:val="00D17301"/>
    <w:rsid w:val="00D21BE1"/>
    <w:rsid w:val="00D24B48"/>
    <w:rsid w:val="00D3276A"/>
    <w:rsid w:val="00D35629"/>
    <w:rsid w:val="00D3661F"/>
    <w:rsid w:val="00D4094D"/>
    <w:rsid w:val="00D41942"/>
    <w:rsid w:val="00D43275"/>
    <w:rsid w:val="00D4330E"/>
    <w:rsid w:val="00D437A4"/>
    <w:rsid w:val="00D46A9A"/>
    <w:rsid w:val="00D501C2"/>
    <w:rsid w:val="00D51A24"/>
    <w:rsid w:val="00D558F2"/>
    <w:rsid w:val="00D6001A"/>
    <w:rsid w:val="00D6160D"/>
    <w:rsid w:val="00D65197"/>
    <w:rsid w:val="00D6561E"/>
    <w:rsid w:val="00D66C16"/>
    <w:rsid w:val="00D74F3A"/>
    <w:rsid w:val="00D75CAB"/>
    <w:rsid w:val="00D821D1"/>
    <w:rsid w:val="00D82B54"/>
    <w:rsid w:val="00D87B21"/>
    <w:rsid w:val="00D94A50"/>
    <w:rsid w:val="00D95B18"/>
    <w:rsid w:val="00DA281A"/>
    <w:rsid w:val="00DA603C"/>
    <w:rsid w:val="00DA730C"/>
    <w:rsid w:val="00DB3DDE"/>
    <w:rsid w:val="00DB42E4"/>
    <w:rsid w:val="00DB4B36"/>
    <w:rsid w:val="00DB5A99"/>
    <w:rsid w:val="00DC118A"/>
    <w:rsid w:val="00DC329A"/>
    <w:rsid w:val="00DC5248"/>
    <w:rsid w:val="00DD1834"/>
    <w:rsid w:val="00DD1C3A"/>
    <w:rsid w:val="00DD3F7C"/>
    <w:rsid w:val="00DD4F2F"/>
    <w:rsid w:val="00DD64D7"/>
    <w:rsid w:val="00DE0AC8"/>
    <w:rsid w:val="00DE1CC3"/>
    <w:rsid w:val="00DE326F"/>
    <w:rsid w:val="00DE40BC"/>
    <w:rsid w:val="00DE4810"/>
    <w:rsid w:val="00DE4C7A"/>
    <w:rsid w:val="00DE6E16"/>
    <w:rsid w:val="00DE776A"/>
    <w:rsid w:val="00DF04DF"/>
    <w:rsid w:val="00DF7607"/>
    <w:rsid w:val="00E0031B"/>
    <w:rsid w:val="00E00E2E"/>
    <w:rsid w:val="00E03342"/>
    <w:rsid w:val="00E0354B"/>
    <w:rsid w:val="00E03F4B"/>
    <w:rsid w:val="00E061A8"/>
    <w:rsid w:val="00E066E9"/>
    <w:rsid w:val="00E07338"/>
    <w:rsid w:val="00E13E41"/>
    <w:rsid w:val="00E15890"/>
    <w:rsid w:val="00E1691F"/>
    <w:rsid w:val="00E170B4"/>
    <w:rsid w:val="00E17DAC"/>
    <w:rsid w:val="00E22161"/>
    <w:rsid w:val="00E236FC"/>
    <w:rsid w:val="00E2557D"/>
    <w:rsid w:val="00E271B5"/>
    <w:rsid w:val="00E31A92"/>
    <w:rsid w:val="00E3236D"/>
    <w:rsid w:val="00E33124"/>
    <w:rsid w:val="00E33FD9"/>
    <w:rsid w:val="00E36857"/>
    <w:rsid w:val="00E373E1"/>
    <w:rsid w:val="00E410E2"/>
    <w:rsid w:val="00E43CEC"/>
    <w:rsid w:val="00E46A65"/>
    <w:rsid w:val="00E47267"/>
    <w:rsid w:val="00E477E0"/>
    <w:rsid w:val="00E5012B"/>
    <w:rsid w:val="00E50FA3"/>
    <w:rsid w:val="00E561AD"/>
    <w:rsid w:val="00E60477"/>
    <w:rsid w:val="00E6068A"/>
    <w:rsid w:val="00E643BC"/>
    <w:rsid w:val="00E650DE"/>
    <w:rsid w:val="00E67D06"/>
    <w:rsid w:val="00E75646"/>
    <w:rsid w:val="00E75F3F"/>
    <w:rsid w:val="00E76146"/>
    <w:rsid w:val="00E77D58"/>
    <w:rsid w:val="00E83B8F"/>
    <w:rsid w:val="00E85F82"/>
    <w:rsid w:val="00E86244"/>
    <w:rsid w:val="00E86E1B"/>
    <w:rsid w:val="00E92D48"/>
    <w:rsid w:val="00E97C57"/>
    <w:rsid w:val="00EA2B3B"/>
    <w:rsid w:val="00EA2F09"/>
    <w:rsid w:val="00EA449A"/>
    <w:rsid w:val="00EA6C59"/>
    <w:rsid w:val="00EB0164"/>
    <w:rsid w:val="00EB31D6"/>
    <w:rsid w:val="00EB4790"/>
    <w:rsid w:val="00EB5CA5"/>
    <w:rsid w:val="00EB7559"/>
    <w:rsid w:val="00EC1469"/>
    <w:rsid w:val="00EC61D1"/>
    <w:rsid w:val="00ED2104"/>
    <w:rsid w:val="00ED6E46"/>
    <w:rsid w:val="00EE1F96"/>
    <w:rsid w:val="00EE3B3F"/>
    <w:rsid w:val="00EE4262"/>
    <w:rsid w:val="00EE469B"/>
    <w:rsid w:val="00EE5F55"/>
    <w:rsid w:val="00EF1D22"/>
    <w:rsid w:val="00EF3DC1"/>
    <w:rsid w:val="00EF476C"/>
    <w:rsid w:val="00EF6AF2"/>
    <w:rsid w:val="00F003DF"/>
    <w:rsid w:val="00F022EA"/>
    <w:rsid w:val="00F03F67"/>
    <w:rsid w:val="00F06EAE"/>
    <w:rsid w:val="00F117C0"/>
    <w:rsid w:val="00F144E6"/>
    <w:rsid w:val="00F16DF9"/>
    <w:rsid w:val="00F225FA"/>
    <w:rsid w:val="00F253F9"/>
    <w:rsid w:val="00F26594"/>
    <w:rsid w:val="00F319A1"/>
    <w:rsid w:val="00F3214B"/>
    <w:rsid w:val="00F3299C"/>
    <w:rsid w:val="00F32D56"/>
    <w:rsid w:val="00F332E4"/>
    <w:rsid w:val="00F3469E"/>
    <w:rsid w:val="00F34BD0"/>
    <w:rsid w:val="00F364B0"/>
    <w:rsid w:val="00F40C9B"/>
    <w:rsid w:val="00F424EB"/>
    <w:rsid w:val="00F4340B"/>
    <w:rsid w:val="00F44DEA"/>
    <w:rsid w:val="00F45601"/>
    <w:rsid w:val="00F52EC8"/>
    <w:rsid w:val="00F55182"/>
    <w:rsid w:val="00F5558E"/>
    <w:rsid w:val="00F56D17"/>
    <w:rsid w:val="00F57393"/>
    <w:rsid w:val="00F62E47"/>
    <w:rsid w:val="00F64DA7"/>
    <w:rsid w:val="00F6599E"/>
    <w:rsid w:val="00F71196"/>
    <w:rsid w:val="00F71A6A"/>
    <w:rsid w:val="00F71BF8"/>
    <w:rsid w:val="00F75E7C"/>
    <w:rsid w:val="00F81811"/>
    <w:rsid w:val="00F84C7E"/>
    <w:rsid w:val="00F84DB9"/>
    <w:rsid w:val="00F85983"/>
    <w:rsid w:val="00F87984"/>
    <w:rsid w:val="00F90140"/>
    <w:rsid w:val="00F903AF"/>
    <w:rsid w:val="00F905D2"/>
    <w:rsid w:val="00F910BF"/>
    <w:rsid w:val="00F91A0B"/>
    <w:rsid w:val="00F942A3"/>
    <w:rsid w:val="00F951DF"/>
    <w:rsid w:val="00F96475"/>
    <w:rsid w:val="00FA0D4F"/>
    <w:rsid w:val="00FA1B19"/>
    <w:rsid w:val="00FA294F"/>
    <w:rsid w:val="00FA3CEE"/>
    <w:rsid w:val="00FA65D2"/>
    <w:rsid w:val="00FB2E5F"/>
    <w:rsid w:val="00FB633B"/>
    <w:rsid w:val="00FC109E"/>
    <w:rsid w:val="00FC2062"/>
    <w:rsid w:val="00FC3359"/>
    <w:rsid w:val="00FC379C"/>
    <w:rsid w:val="00FC5D9B"/>
    <w:rsid w:val="00FD084F"/>
    <w:rsid w:val="00FD1258"/>
    <w:rsid w:val="00FD1619"/>
    <w:rsid w:val="00FD3CD8"/>
    <w:rsid w:val="00FD6BAF"/>
    <w:rsid w:val="00FE16CE"/>
    <w:rsid w:val="00FF0309"/>
    <w:rsid w:val="00FF207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81E06"/>
  <w15:docId w15:val="{EA764611-AF31-49FF-8003-55A59F99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rPr>
      <w:sz w:val="24"/>
    </w:rPr>
  </w:style>
  <w:style w:type="paragraph" w:styleId="a5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D15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9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014AE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004D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Содержимое таблицы"/>
    <w:basedOn w:val="a"/>
    <w:rsid w:val="00A217BC"/>
    <w:pPr>
      <w:suppressLineNumbers/>
      <w:suppressAutoHyphens/>
    </w:pPr>
    <w:rPr>
      <w:lang w:eastAsia="ar-SA"/>
    </w:rPr>
  </w:style>
  <w:style w:type="character" w:customStyle="1" w:styleId="WW-Absatz-Standardschriftart1111111">
    <w:name w:val="WW-Absatz-Standardschriftart1111111"/>
    <w:rsid w:val="00804460"/>
  </w:style>
  <w:style w:type="paragraph" w:customStyle="1" w:styleId="0">
    <w:name w:val="Стиль0"/>
    <w:link w:val="00"/>
    <w:rsid w:val="003D0E23"/>
    <w:pPr>
      <w:suppressAutoHyphens/>
      <w:jc w:val="both"/>
    </w:pPr>
    <w:rPr>
      <w:rFonts w:ascii="Arial" w:eastAsia="Arial" w:hAnsi="Arial"/>
      <w:sz w:val="22"/>
      <w:lang w:eastAsia="ar-SA"/>
    </w:rPr>
  </w:style>
  <w:style w:type="character" w:customStyle="1" w:styleId="00">
    <w:name w:val="Стиль0 Знак"/>
    <w:link w:val="0"/>
    <w:rsid w:val="003D0E23"/>
    <w:rPr>
      <w:rFonts w:ascii="Arial" w:eastAsia="Arial" w:hAnsi="Arial"/>
      <w:sz w:val="22"/>
      <w:lang w:val="ru-RU" w:eastAsia="ar-SA" w:bidi="ar-SA"/>
    </w:rPr>
  </w:style>
  <w:style w:type="paragraph" w:styleId="ab">
    <w:name w:val="header"/>
    <w:basedOn w:val="a"/>
    <w:rsid w:val="00831EE4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7568E2"/>
    <w:pPr>
      <w:suppressAutoHyphens/>
      <w:spacing w:after="120" w:line="480" w:lineRule="auto"/>
    </w:pPr>
    <w:rPr>
      <w:lang w:eastAsia="ar-SA"/>
    </w:rPr>
  </w:style>
  <w:style w:type="character" w:customStyle="1" w:styleId="WW-Absatz-Standardschriftart1111">
    <w:name w:val="WW-Absatz-Standardschriftart1111"/>
    <w:rsid w:val="00D4330E"/>
  </w:style>
  <w:style w:type="character" w:customStyle="1" w:styleId="ac">
    <w:name w:val="Символ сноски"/>
    <w:rsid w:val="00BF6493"/>
    <w:rPr>
      <w:vertAlign w:val="superscript"/>
    </w:rPr>
  </w:style>
  <w:style w:type="paragraph" w:customStyle="1" w:styleId="ad">
    <w:name w:val="Рассылка"/>
    <w:basedOn w:val="a"/>
    <w:rsid w:val="00BF6493"/>
    <w:pPr>
      <w:tabs>
        <w:tab w:val="left" w:pos="2160"/>
      </w:tabs>
      <w:suppressAutoHyphens/>
      <w:ind w:left="2160" w:hanging="1440"/>
      <w:jc w:val="both"/>
    </w:pPr>
    <w:rPr>
      <w:sz w:val="26"/>
      <w:szCs w:val="24"/>
      <w:lang w:eastAsia="ar-SA"/>
    </w:rPr>
  </w:style>
  <w:style w:type="paragraph" w:styleId="ae">
    <w:name w:val="footnote text"/>
    <w:basedOn w:val="a"/>
    <w:rsid w:val="00BF6493"/>
    <w:pPr>
      <w:suppressAutoHyphens/>
    </w:pPr>
    <w:rPr>
      <w:lang w:eastAsia="ar-SA"/>
    </w:rPr>
  </w:style>
  <w:style w:type="paragraph" w:customStyle="1" w:styleId="ConsPlusNonformat">
    <w:name w:val="ConsPlusNonformat"/>
    <w:rsid w:val="00BF64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E332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">
    <w:name w:val="page number"/>
    <w:rsid w:val="00640E57"/>
    <w:rPr>
      <w:rFonts w:cs="Times New Roman"/>
    </w:rPr>
  </w:style>
  <w:style w:type="paragraph" w:styleId="af0">
    <w:name w:val="footer"/>
    <w:basedOn w:val="a"/>
    <w:link w:val="af1"/>
    <w:unhideWhenUsed/>
    <w:rsid w:val="00084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84587"/>
  </w:style>
  <w:style w:type="paragraph" w:styleId="af2">
    <w:name w:val="Body Text Indent"/>
    <w:basedOn w:val="a"/>
    <w:link w:val="af3"/>
    <w:semiHidden/>
    <w:unhideWhenUsed/>
    <w:rsid w:val="0098290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982909"/>
  </w:style>
  <w:style w:type="character" w:customStyle="1" w:styleId="a8">
    <w:name w:val="Текст выноски Знак"/>
    <w:link w:val="a7"/>
    <w:uiPriority w:val="99"/>
    <w:semiHidden/>
    <w:rsid w:val="000E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26C6-B187-49BA-A1AC-2F757F09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Ритуальные услуги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Лена</dc:creator>
  <cp:lastModifiedBy>Ulya</cp:lastModifiedBy>
  <cp:revision>87</cp:revision>
  <cp:lastPrinted>2021-01-03T13:29:00Z</cp:lastPrinted>
  <dcterms:created xsi:type="dcterms:W3CDTF">2019-01-09T12:55:00Z</dcterms:created>
  <dcterms:modified xsi:type="dcterms:W3CDTF">2021-01-18T07:34:00Z</dcterms:modified>
</cp:coreProperties>
</file>