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B" w:rsidRPr="00BE60FA" w:rsidRDefault="003349B3" w:rsidP="00C20E4B">
      <w:pPr>
        <w:autoSpaceDE w:val="0"/>
        <w:jc w:val="right"/>
        <w:rPr>
          <w:sz w:val="24"/>
          <w:szCs w:val="24"/>
        </w:rPr>
      </w:pPr>
      <w:r w:rsidRPr="00BE60FA">
        <w:rPr>
          <w:sz w:val="24"/>
          <w:szCs w:val="24"/>
        </w:rPr>
        <w:t>Приложение №2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>к Порядку разработки, реализации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 xml:space="preserve">и оценки эффективности муниципальных программ 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>муниципального образования город Алексин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</w:p>
    <w:p w:rsidR="00C20E4B" w:rsidRDefault="00C20E4B" w:rsidP="00C20E4B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 о ходе реализации </w:t>
      </w:r>
      <w:r w:rsidR="003349B3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программы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600D07">
        <w:rPr>
          <w:sz w:val="22"/>
          <w:szCs w:val="22"/>
        </w:rPr>
        <w:t>Культура в муниципальном образовании город Алексин</w:t>
      </w:r>
      <w:r>
        <w:rPr>
          <w:sz w:val="22"/>
          <w:szCs w:val="22"/>
        </w:rPr>
        <w:t>_____________</w:t>
      </w:r>
      <w:r w:rsidR="00600D07">
        <w:rPr>
          <w:sz w:val="22"/>
          <w:szCs w:val="22"/>
        </w:rPr>
        <w:t>_</w:t>
      </w:r>
    </w:p>
    <w:p w:rsidR="00C20E4B" w:rsidRDefault="00C20E4B" w:rsidP="00C20E4B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3349B3">
        <w:rPr>
          <w:sz w:val="16"/>
          <w:szCs w:val="16"/>
        </w:rPr>
        <w:t>муниципальной</w:t>
      </w:r>
      <w:r>
        <w:rPr>
          <w:sz w:val="16"/>
          <w:szCs w:val="16"/>
        </w:rPr>
        <w:t xml:space="preserve"> программы)</w:t>
      </w:r>
    </w:p>
    <w:p w:rsidR="00C20E4B" w:rsidRDefault="007D17D6" w:rsidP="00C20E4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за  20</w:t>
      </w:r>
      <w:r w:rsidR="001E1D07">
        <w:rPr>
          <w:sz w:val="22"/>
          <w:szCs w:val="22"/>
        </w:rPr>
        <w:t>20</w:t>
      </w:r>
      <w:r w:rsidR="00C20E4B">
        <w:rPr>
          <w:sz w:val="22"/>
          <w:szCs w:val="22"/>
        </w:rPr>
        <w:t xml:space="preserve"> год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</w:p>
    <w:tbl>
      <w:tblPr>
        <w:tblW w:w="14658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7"/>
        <w:gridCol w:w="7691"/>
      </w:tblGrid>
      <w:tr w:rsidR="00C20E4B" w:rsidTr="00640E57">
        <w:trPr>
          <w:trHeight w:val="148"/>
        </w:trPr>
        <w:tc>
          <w:tcPr>
            <w:tcW w:w="6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</w:t>
            </w:r>
            <w:r w:rsidR="00A901B2">
              <w:rPr>
                <w:sz w:val="22"/>
                <w:szCs w:val="22"/>
              </w:rPr>
              <w:t>вой акт, утвердивший Программу</w:t>
            </w:r>
          </w:p>
        </w:tc>
        <w:tc>
          <w:tcPr>
            <w:tcW w:w="7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Pr="00B92FE0" w:rsidRDefault="00640E57" w:rsidP="00754D4D">
            <w:pPr>
              <w:pStyle w:val="a9"/>
              <w:snapToGrid w:val="0"/>
              <w:rPr>
                <w:sz w:val="22"/>
                <w:szCs w:val="22"/>
              </w:rPr>
            </w:pPr>
            <w:r w:rsidRPr="00B92FE0">
              <w:rPr>
                <w:sz w:val="22"/>
                <w:szCs w:val="22"/>
              </w:rPr>
              <w:t>Постановление администрации муниципальног</w:t>
            </w:r>
            <w:r w:rsidR="00754D4D">
              <w:rPr>
                <w:sz w:val="22"/>
                <w:szCs w:val="22"/>
              </w:rPr>
              <w:t>о образования город Алексин от 30</w:t>
            </w:r>
            <w:r w:rsidRPr="00B92FE0">
              <w:rPr>
                <w:sz w:val="22"/>
                <w:szCs w:val="22"/>
              </w:rPr>
              <w:t>.</w:t>
            </w:r>
            <w:r w:rsidR="00754D4D">
              <w:rPr>
                <w:sz w:val="22"/>
                <w:szCs w:val="22"/>
              </w:rPr>
              <w:t>12</w:t>
            </w:r>
            <w:r w:rsidRPr="00B92FE0">
              <w:rPr>
                <w:sz w:val="22"/>
                <w:szCs w:val="22"/>
              </w:rPr>
              <w:t>.201</w:t>
            </w:r>
            <w:r w:rsidR="00754D4D">
              <w:rPr>
                <w:sz w:val="22"/>
                <w:szCs w:val="22"/>
              </w:rPr>
              <w:t>9</w:t>
            </w:r>
            <w:r w:rsidRPr="00B92FE0">
              <w:rPr>
                <w:sz w:val="22"/>
                <w:szCs w:val="22"/>
              </w:rPr>
              <w:t xml:space="preserve"> № </w:t>
            </w:r>
            <w:r w:rsidR="00754D4D">
              <w:rPr>
                <w:sz w:val="22"/>
                <w:szCs w:val="22"/>
              </w:rPr>
              <w:t>2793</w:t>
            </w:r>
          </w:p>
        </w:tc>
      </w:tr>
      <w:tr w:rsidR="00C20E4B" w:rsidTr="00640E57">
        <w:trPr>
          <w:trHeight w:val="148"/>
        </w:trPr>
        <w:tc>
          <w:tcPr>
            <w:tcW w:w="69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E4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76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20E4B" w:rsidRDefault="00640E57" w:rsidP="00C20E4B">
            <w:pPr>
              <w:pStyle w:val="a9"/>
              <w:snapToGrid w:val="0"/>
              <w:rPr>
                <w:sz w:val="26"/>
                <w:szCs w:val="26"/>
                <w:lang w:eastAsia="zh-CN"/>
              </w:rPr>
            </w:pPr>
            <w:r w:rsidRPr="00366667">
              <w:rPr>
                <w:sz w:val="26"/>
                <w:szCs w:val="26"/>
                <w:lang w:eastAsia="zh-CN"/>
              </w:rPr>
              <w:t>Сохранение и развитие культурного потенциала, обеспечение населения в услугах, предоставляемых учреждениями культуры</w:t>
            </w:r>
            <w:r w:rsidR="00DC5F7B">
              <w:rPr>
                <w:sz w:val="26"/>
                <w:szCs w:val="26"/>
                <w:lang w:eastAsia="zh-CN"/>
              </w:rPr>
              <w:t>;</w:t>
            </w:r>
          </w:p>
          <w:p w:rsidR="00DC5F7B" w:rsidRDefault="00DC5F7B" w:rsidP="00C20E4B">
            <w:pPr>
              <w:pStyle w:val="a9"/>
              <w:snapToGrid w:val="0"/>
            </w:pPr>
            <w:r>
              <w:rPr>
                <w:sz w:val="26"/>
                <w:szCs w:val="26"/>
                <w:lang w:eastAsia="zh-CN"/>
              </w:rPr>
              <w:t>Реализация прав граждан на получение и использование архивной информации</w:t>
            </w:r>
          </w:p>
          <w:p w:rsidR="00640E57" w:rsidRDefault="00640E57" w:rsidP="00C20E4B">
            <w:pPr>
              <w:pStyle w:val="a9"/>
              <w:snapToGrid w:val="0"/>
            </w:pPr>
          </w:p>
          <w:p w:rsidR="00640E57" w:rsidRDefault="00640E57" w:rsidP="00DC5F7B">
            <w:pPr>
              <w:pStyle w:val="a9"/>
              <w:snapToGrid w:val="0"/>
            </w:pPr>
          </w:p>
        </w:tc>
      </w:tr>
      <w:tr w:rsidR="00C20E4B" w:rsidTr="00640E57">
        <w:trPr>
          <w:trHeight w:val="148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57" w:rsidRPr="007916F2" w:rsidRDefault="00640E57" w:rsidP="00640E57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 до 1</w:t>
            </w:r>
            <w:r w:rsidR="00FA203A" w:rsidRPr="007916F2">
              <w:rPr>
                <w:sz w:val="26"/>
                <w:szCs w:val="26"/>
                <w:lang w:eastAsia="zh-CN"/>
              </w:rPr>
              <w:t>1,85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640E57" w:rsidRPr="007916F2" w:rsidRDefault="00640E57" w:rsidP="00640E57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количества посещений библиотек</w:t>
            </w:r>
            <w:r w:rsidR="0059528A" w:rsidRPr="007916F2">
              <w:rPr>
                <w:sz w:val="26"/>
                <w:szCs w:val="26"/>
                <w:lang w:eastAsia="zh-CN"/>
              </w:rPr>
              <w:t>и</w:t>
            </w:r>
            <w:r w:rsidRPr="007916F2">
              <w:rPr>
                <w:sz w:val="26"/>
                <w:szCs w:val="26"/>
                <w:lang w:eastAsia="zh-CN"/>
              </w:rPr>
              <w:t xml:space="preserve"> до </w:t>
            </w:r>
            <w:r w:rsidR="003428F0" w:rsidRPr="007916F2">
              <w:rPr>
                <w:sz w:val="26"/>
                <w:szCs w:val="26"/>
                <w:lang w:eastAsia="zh-CN"/>
              </w:rPr>
              <w:t>105915</w:t>
            </w:r>
            <w:r w:rsidR="0059528A" w:rsidRPr="007916F2">
              <w:rPr>
                <w:sz w:val="26"/>
                <w:szCs w:val="26"/>
                <w:lang w:eastAsia="zh-CN"/>
              </w:rPr>
              <w:t xml:space="preserve"> единиц</w:t>
            </w:r>
            <w:r w:rsidRPr="007916F2">
              <w:rPr>
                <w:sz w:val="26"/>
                <w:szCs w:val="26"/>
                <w:lang w:eastAsia="zh-CN"/>
              </w:rPr>
              <w:t>;</w:t>
            </w:r>
          </w:p>
          <w:p w:rsidR="0059528A" w:rsidRPr="007916F2" w:rsidRDefault="0059528A" w:rsidP="00640E57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количества посещений пользователей библиотеки сайта до </w:t>
            </w:r>
            <w:r w:rsidR="003428F0" w:rsidRPr="007916F2">
              <w:rPr>
                <w:sz w:val="26"/>
                <w:szCs w:val="26"/>
                <w:lang w:eastAsia="zh-CN"/>
              </w:rPr>
              <w:t>69800</w:t>
            </w:r>
            <w:r w:rsidRPr="007916F2">
              <w:rPr>
                <w:sz w:val="26"/>
                <w:szCs w:val="26"/>
                <w:lang w:eastAsia="zh-CN"/>
              </w:rPr>
              <w:t xml:space="preserve"> единиц;</w:t>
            </w:r>
          </w:p>
          <w:p w:rsidR="00640E57" w:rsidRPr="007916F2" w:rsidRDefault="00640E57" w:rsidP="00640E57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количества посещений музея в год до </w:t>
            </w:r>
            <w:r w:rsidR="00817519" w:rsidRPr="007916F2">
              <w:rPr>
                <w:sz w:val="26"/>
                <w:szCs w:val="26"/>
                <w:lang w:eastAsia="zh-CN"/>
              </w:rPr>
              <w:t>4820</w:t>
            </w:r>
            <w:r w:rsidR="0059528A" w:rsidRPr="007916F2">
              <w:rPr>
                <w:sz w:val="26"/>
                <w:szCs w:val="26"/>
                <w:lang w:eastAsia="zh-CN"/>
              </w:rPr>
              <w:t xml:space="preserve"> человек</w:t>
            </w:r>
            <w:r w:rsidRPr="007916F2">
              <w:rPr>
                <w:sz w:val="26"/>
                <w:szCs w:val="26"/>
                <w:lang w:eastAsia="zh-CN"/>
              </w:rPr>
              <w:t>;</w:t>
            </w:r>
          </w:p>
          <w:p w:rsidR="00640E57" w:rsidRPr="007916F2" w:rsidRDefault="00640E57" w:rsidP="00640E57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количества </w:t>
            </w:r>
            <w:r w:rsidR="0059528A" w:rsidRPr="007916F2">
              <w:rPr>
                <w:sz w:val="26"/>
                <w:szCs w:val="26"/>
                <w:lang w:eastAsia="zh-CN"/>
              </w:rPr>
              <w:t>предметов</w:t>
            </w:r>
            <w:r w:rsidRPr="007916F2">
              <w:rPr>
                <w:sz w:val="26"/>
                <w:szCs w:val="26"/>
                <w:lang w:eastAsia="zh-CN"/>
              </w:rPr>
              <w:t xml:space="preserve"> основного и научно-вспомогательного фонда музея до </w:t>
            </w:r>
            <w:r w:rsidR="0059528A" w:rsidRPr="007916F2">
              <w:rPr>
                <w:sz w:val="26"/>
                <w:szCs w:val="26"/>
                <w:lang w:eastAsia="zh-CN"/>
              </w:rPr>
              <w:t>23</w:t>
            </w:r>
            <w:r w:rsidR="00FA203A" w:rsidRPr="007916F2">
              <w:rPr>
                <w:sz w:val="26"/>
                <w:szCs w:val="26"/>
                <w:lang w:eastAsia="zh-CN"/>
              </w:rPr>
              <w:t>6</w:t>
            </w:r>
            <w:r w:rsidR="00817519" w:rsidRPr="007916F2">
              <w:rPr>
                <w:sz w:val="26"/>
                <w:szCs w:val="26"/>
                <w:lang w:eastAsia="zh-CN"/>
              </w:rPr>
              <w:t>87</w:t>
            </w:r>
            <w:r w:rsidRPr="007916F2">
              <w:rPr>
                <w:sz w:val="26"/>
                <w:szCs w:val="26"/>
                <w:lang w:eastAsia="zh-CN"/>
              </w:rPr>
              <w:t xml:space="preserve"> единиц;</w:t>
            </w:r>
          </w:p>
          <w:p w:rsidR="00640E57" w:rsidRPr="007916F2" w:rsidRDefault="00640E57" w:rsidP="00640E57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</w:t>
            </w:r>
            <w:r w:rsidR="0059528A" w:rsidRPr="007916F2">
              <w:rPr>
                <w:sz w:val="26"/>
                <w:szCs w:val="26"/>
                <w:lang w:eastAsia="zh-CN"/>
              </w:rPr>
              <w:t>числа участников клубных формирований</w:t>
            </w:r>
            <w:r w:rsidRPr="007916F2">
              <w:rPr>
                <w:sz w:val="26"/>
                <w:szCs w:val="26"/>
                <w:lang w:eastAsia="zh-CN"/>
              </w:rPr>
              <w:t xml:space="preserve"> до 1</w:t>
            </w:r>
            <w:r w:rsidR="0059528A" w:rsidRPr="007916F2">
              <w:rPr>
                <w:sz w:val="26"/>
                <w:szCs w:val="26"/>
                <w:lang w:eastAsia="zh-CN"/>
              </w:rPr>
              <w:t>0</w:t>
            </w:r>
            <w:r w:rsidR="00817519" w:rsidRPr="007916F2">
              <w:rPr>
                <w:sz w:val="26"/>
                <w:szCs w:val="26"/>
                <w:lang w:eastAsia="zh-CN"/>
              </w:rPr>
              <w:t>69</w:t>
            </w:r>
            <w:r w:rsidRPr="007916F2">
              <w:rPr>
                <w:sz w:val="26"/>
                <w:szCs w:val="26"/>
                <w:lang w:eastAsia="zh-CN"/>
              </w:rPr>
              <w:t xml:space="preserve"> человек;</w:t>
            </w:r>
          </w:p>
          <w:p w:rsidR="00982909" w:rsidRPr="007916F2" w:rsidRDefault="00982909" w:rsidP="00640E57">
            <w:pPr>
              <w:pStyle w:val="a9"/>
              <w:snapToGrid w:val="0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количества посещений </w:t>
            </w:r>
            <w:r w:rsidR="0059528A" w:rsidRPr="007916F2">
              <w:rPr>
                <w:sz w:val="26"/>
                <w:szCs w:val="26"/>
                <w:lang w:eastAsia="zh-CN"/>
              </w:rPr>
              <w:t xml:space="preserve">культурно-массовых мероприятий </w:t>
            </w:r>
            <w:r w:rsidRPr="007916F2">
              <w:rPr>
                <w:sz w:val="26"/>
                <w:szCs w:val="26"/>
                <w:lang w:eastAsia="zh-CN"/>
              </w:rPr>
              <w:t>до 1</w:t>
            </w:r>
            <w:r w:rsidR="00817519" w:rsidRPr="007916F2">
              <w:rPr>
                <w:sz w:val="26"/>
                <w:szCs w:val="26"/>
                <w:lang w:eastAsia="zh-CN"/>
              </w:rPr>
              <w:t>3880</w:t>
            </w:r>
            <w:r w:rsidR="0059528A" w:rsidRPr="007916F2">
              <w:rPr>
                <w:sz w:val="26"/>
                <w:szCs w:val="26"/>
                <w:lang w:eastAsia="zh-CN"/>
              </w:rPr>
              <w:t>0 человек;</w:t>
            </w:r>
          </w:p>
          <w:p w:rsidR="0059528A" w:rsidRPr="007916F2" w:rsidRDefault="0059528A" w:rsidP="00640E57">
            <w:pPr>
              <w:pStyle w:val="a9"/>
              <w:snapToGrid w:val="0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количества посеще</w:t>
            </w:r>
            <w:r w:rsidR="00817519" w:rsidRPr="007916F2">
              <w:rPr>
                <w:sz w:val="26"/>
                <w:szCs w:val="26"/>
                <w:lang w:eastAsia="zh-CN"/>
              </w:rPr>
              <w:t>ний учреждений культуры до 141,2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873E3C" w:rsidRPr="007916F2" w:rsidRDefault="00873E3C" w:rsidP="00873E3C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построены (реконструированы) и (или) капитально </w:t>
            </w:r>
            <w:r w:rsidRPr="007916F2">
              <w:rPr>
                <w:sz w:val="26"/>
                <w:szCs w:val="26"/>
                <w:lang w:eastAsia="zh-CN"/>
              </w:rPr>
              <w:lastRenderedPageBreak/>
              <w:t>отремонтированы культурно-досуговые учреждения в сельской местности до 2 единиц;</w:t>
            </w:r>
          </w:p>
          <w:p w:rsidR="00982909" w:rsidRPr="007916F2" w:rsidRDefault="00982909" w:rsidP="00640E57">
            <w:pPr>
              <w:pStyle w:val="a9"/>
              <w:snapToGrid w:val="0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средней численности клубных формирований в расчете на 1 тыс. человек до 1</w:t>
            </w:r>
            <w:r w:rsidR="00817519" w:rsidRPr="007916F2">
              <w:rPr>
                <w:sz w:val="26"/>
                <w:szCs w:val="26"/>
                <w:lang w:eastAsia="zh-CN"/>
              </w:rPr>
              <w:t>5,9</w:t>
            </w:r>
            <w:r w:rsidRPr="007916F2">
              <w:rPr>
                <w:sz w:val="26"/>
                <w:szCs w:val="26"/>
                <w:lang w:eastAsia="zh-CN"/>
              </w:rPr>
              <w:t xml:space="preserve"> человек;</w:t>
            </w:r>
          </w:p>
          <w:p w:rsidR="00873E3C" w:rsidRPr="007916F2" w:rsidRDefault="00873E3C" w:rsidP="00640E57">
            <w:pPr>
              <w:pStyle w:val="a9"/>
              <w:snapToGrid w:val="0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удельного веса населения, участвующего в культурно-досуговых мероприятиях до </w:t>
            </w:r>
            <w:r w:rsidR="00817519" w:rsidRPr="007916F2">
              <w:rPr>
                <w:sz w:val="26"/>
                <w:szCs w:val="26"/>
                <w:lang w:eastAsia="zh-CN"/>
              </w:rPr>
              <w:t>48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982909" w:rsidRPr="007916F2" w:rsidRDefault="00982909" w:rsidP="00982909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982909" w:rsidRPr="007916F2" w:rsidRDefault="00982909" w:rsidP="00982909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</w:t>
            </w:r>
            <w:r w:rsidR="00214DBF" w:rsidRPr="007916F2">
              <w:rPr>
                <w:sz w:val="26"/>
                <w:szCs w:val="26"/>
                <w:lang w:eastAsia="zh-CN"/>
              </w:rPr>
              <w:t>29,3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982909" w:rsidRPr="007916F2" w:rsidRDefault="00982909" w:rsidP="00982909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</w:t>
            </w:r>
            <w:r w:rsidR="00214DBF" w:rsidRPr="007916F2">
              <w:rPr>
                <w:sz w:val="26"/>
                <w:szCs w:val="26"/>
                <w:lang w:eastAsia="zh-CN"/>
              </w:rPr>
              <w:t>2,8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982909" w:rsidRPr="007916F2" w:rsidRDefault="00982909" w:rsidP="00982909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доли информационных мероприятий по документам архива от общего количества посетителей архива до 0,</w:t>
            </w:r>
            <w:r w:rsidR="00214DBF" w:rsidRPr="007916F2">
              <w:rPr>
                <w:sz w:val="26"/>
                <w:szCs w:val="26"/>
                <w:lang w:eastAsia="zh-CN"/>
              </w:rPr>
              <w:t>6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982909" w:rsidRPr="007916F2" w:rsidRDefault="00982909" w:rsidP="00982909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 xml:space="preserve">увеличение доли фондов/единиц хранения, информации о которых включена в информационно-поисковые системы, в общем количестве фондов/единиц хранения до </w:t>
            </w:r>
            <w:r w:rsidR="00214DBF" w:rsidRPr="007916F2">
              <w:rPr>
                <w:sz w:val="26"/>
                <w:szCs w:val="26"/>
                <w:lang w:eastAsia="zh-CN"/>
              </w:rPr>
              <w:t>3,8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982909" w:rsidRPr="007916F2" w:rsidRDefault="00982909" w:rsidP="00982909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7916F2">
              <w:rPr>
                <w:sz w:val="26"/>
                <w:szCs w:val="26"/>
                <w:lang w:eastAsia="zh-CN"/>
              </w:rPr>
              <w:t>увеличение доли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до 4,</w:t>
            </w:r>
            <w:r w:rsidR="00214DBF" w:rsidRPr="007916F2">
              <w:rPr>
                <w:sz w:val="26"/>
                <w:szCs w:val="26"/>
                <w:lang w:eastAsia="zh-CN"/>
              </w:rPr>
              <w:t>2</w:t>
            </w:r>
            <w:r w:rsidRPr="007916F2">
              <w:rPr>
                <w:sz w:val="26"/>
                <w:szCs w:val="26"/>
                <w:lang w:eastAsia="zh-CN"/>
              </w:rPr>
              <w:t>%;</w:t>
            </w:r>
          </w:p>
          <w:p w:rsidR="00982909" w:rsidRPr="007916F2" w:rsidRDefault="00982909" w:rsidP="00982909">
            <w:pPr>
              <w:pStyle w:val="a9"/>
              <w:snapToGrid w:val="0"/>
            </w:pPr>
            <w:r w:rsidRPr="007916F2">
              <w:rPr>
                <w:sz w:val="26"/>
                <w:szCs w:val="26"/>
                <w:lang w:eastAsia="zh-CN"/>
              </w:rPr>
              <w:t>обеспечение доступности архива и удовлетворение потребности в информационных ресурсах, хранящихся в МКУ «Муниципальный архив»</w:t>
            </w:r>
          </w:p>
        </w:tc>
      </w:tr>
      <w:tr w:rsidR="00C20E4B" w:rsidTr="00BA5DD5">
        <w:trPr>
          <w:trHeight w:val="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7916F2" w:rsidRDefault="00DD3F7C" w:rsidP="00470425">
            <w:pPr>
              <w:pStyle w:val="a9"/>
              <w:snapToGrid w:val="0"/>
            </w:pPr>
            <w:r w:rsidRPr="007916F2">
              <w:rPr>
                <w:sz w:val="22"/>
                <w:szCs w:val="22"/>
              </w:rPr>
              <w:t xml:space="preserve"> </w:t>
            </w:r>
            <w:r w:rsidR="008616F8" w:rsidRPr="007916F2">
              <w:rPr>
                <w:sz w:val="22"/>
                <w:szCs w:val="22"/>
              </w:rPr>
              <w:t>12</w:t>
            </w:r>
            <w:r w:rsidR="00470425" w:rsidRPr="007916F2">
              <w:rPr>
                <w:sz w:val="22"/>
                <w:szCs w:val="22"/>
              </w:rPr>
              <w:t>1 778,2</w:t>
            </w:r>
            <w:r w:rsidR="00A272FE" w:rsidRPr="007916F2">
              <w:rPr>
                <w:sz w:val="22"/>
                <w:szCs w:val="22"/>
              </w:rPr>
              <w:t xml:space="preserve"> </w:t>
            </w:r>
            <w:r w:rsidR="008616F8" w:rsidRPr="007916F2">
              <w:rPr>
                <w:b/>
                <w:sz w:val="22"/>
                <w:szCs w:val="22"/>
              </w:rPr>
              <w:t xml:space="preserve"> </w:t>
            </w:r>
            <w:r w:rsidRPr="007916F2">
              <w:rPr>
                <w:sz w:val="22"/>
                <w:szCs w:val="22"/>
              </w:rPr>
              <w:t>тыс. руб</w:t>
            </w:r>
            <w:r w:rsidR="00733945" w:rsidRPr="007916F2">
              <w:rPr>
                <w:sz w:val="22"/>
                <w:szCs w:val="22"/>
              </w:rPr>
              <w:t>.</w:t>
            </w:r>
            <w:r w:rsidR="00CC0309" w:rsidRPr="007916F2">
              <w:rPr>
                <w:sz w:val="22"/>
                <w:szCs w:val="22"/>
              </w:rPr>
              <w:t xml:space="preserve"> </w:t>
            </w:r>
          </w:p>
        </w:tc>
      </w:tr>
      <w:tr w:rsidR="00C20E4B" w:rsidTr="00640E57">
        <w:trPr>
          <w:trHeight w:val="148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7916F2" w:rsidRDefault="00640E57" w:rsidP="00C20E4B">
            <w:pPr>
              <w:pStyle w:val="a9"/>
              <w:snapToGrid w:val="0"/>
            </w:pPr>
            <w:r w:rsidRPr="007916F2">
              <w:rPr>
                <w:sz w:val="26"/>
                <w:szCs w:val="26"/>
                <w:lang w:eastAsia="zh-CN"/>
              </w:rPr>
              <w:t>Комитет по культуре, молодежной политике и спорту</w:t>
            </w:r>
          </w:p>
        </w:tc>
      </w:tr>
      <w:tr w:rsidR="00C20E4B" w:rsidTr="00640E57">
        <w:trPr>
          <w:trHeight w:val="148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7916F2" w:rsidRDefault="007E4FF5" w:rsidP="007E4FF5">
            <w:pPr>
              <w:pStyle w:val="a9"/>
              <w:snapToGrid w:val="0"/>
            </w:pPr>
            <w:r w:rsidRPr="007916F2">
              <w:rPr>
                <w:sz w:val="26"/>
                <w:szCs w:val="26"/>
                <w:lang w:eastAsia="zh-CN"/>
              </w:rPr>
              <w:t>МА</w:t>
            </w:r>
            <w:r w:rsidR="00640E57" w:rsidRPr="007916F2">
              <w:rPr>
                <w:sz w:val="26"/>
                <w:szCs w:val="26"/>
                <w:lang w:eastAsia="zh-CN"/>
              </w:rPr>
              <w:t>У ДО «АДШИ им. К.М. Щедрина»; МБУК «</w:t>
            </w:r>
            <w:r w:rsidR="001E1D07" w:rsidRPr="007916F2">
              <w:rPr>
                <w:sz w:val="26"/>
                <w:szCs w:val="26"/>
                <w:lang w:eastAsia="zh-CN"/>
              </w:rPr>
              <w:t>А</w:t>
            </w:r>
            <w:r w:rsidR="00640E57" w:rsidRPr="007916F2">
              <w:rPr>
                <w:sz w:val="26"/>
                <w:szCs w:val="26"/>
                <w:lang w:eastAsia="zh-CN"/>
              </w:rPr>
              <w:t>ЦБС»;  МБУК «АХКМ»; МБУК «</w:t>
            </w:r>
            <w:r w:rsidR="001E1D07" w:rsidRPr="007916F2">
              <w:rPr>
                <w:sz w:val="26"/>
                <w:szCs w:val="26"/>
                <w:lang w:eastAsia="zh-CN"/>
              </w:rPr>
              <w:t>А</w:t>
            </w:r>
            <w:r w:rsidR="00640E57" w:rsidRPr="007916F2">
              <w:rPr>
                <w:sz w:val="26"/>
                <w:szCs w:val="26"/>
                <w:lang w:eastAsia="zh-CN"/>
              </w:rPr>
              <w:t>РДК»; МБУ «КДЦ</w:t>
            </w:r>
            <w:r w:rsidR="001E1D07" w:rsidRPr="007916F2">
              <w:rPr>
                <w:sz w:val="26"/>
                <w:szCs w:val="26"/>
                <w:lang w:eastAsia="zh-CN"/>
              </w:rPr>
              <w:t xml:space="preserve"> города Алексина</w:t>
            </w:r>
            <w:r w:rsidR="00640E57" w:rsidRPr="007916F2">
              <w:rPr>
                <w:sz w:val="26"/>
                <w:szCs w:val="26"/>
                <w:lang w:eastAsia="zh-CN"/>
              </w:rPr>
              <w:t>»</w:t>
            </w:r>
          </w:p>
        </w:tc>
      </w:tr>
      <w:tr w:rsidR="00046942" w:rsidTr="00640E57">
        <w:trPr>
          <w:trHeight w:val="148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42" w:rsidRDefault="00046942" w:rsidP="00C20E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</w:t>
            </w:r>
            <w:r w:rsidR="008C4A9E">
              <w:rPr>
                <w:sz w:val="22"/>
                <w:szCs w:val="22"/>
              </w:rPr>
              <w:t xml:space="preserve">ой характеристикой </w:t>
            </w:r>
            <w:r>
              <w:rPr>
                <w:sz w:val="22"/>
                <w:szCs w:val="22"/>
              </w:rPr>
              <w:t>вн</w:t>
            </w:r>
            <w:r w:rsidR="008C4A9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 w:rsidR="008C4A9E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ы</w:t>
            </w:r>
            <w:r w:rsidR="008C4A9E">
              <w:rPr>
                <w:sz w:val="22"/>
                <w:szCs w:val="22"/>
              </w:rPr>
              <w:t xml:space="preserve">х </w:t>
            </w:r>
            <w:r>
              <w:rPr>
                <w:sz w:val="22"/>
                <w:szCs w:val="22"/>
              </w:rPr>
              <w:t>изменени</w:t>
            </w:r>
            <w:r w:rsidR="008C4A9E">
              <w:rPr>
                <w:sz w:val="22"/>
                <w:szCs w:val="22"/>
              </w:rPr>
              <w:t>й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E0" w:rsidRPr="007916F2" w:rsidRDefault="00D027AC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7916F2">
              <w:rPr>
                <w:sz w:val="22"/>
                <w:szCs w:val="22"/>
              </w:rPr>
              <w:t xml:space="preserve">Постановление № </w:t>
            </w:r>
            <w:r w:rsidR="003F1204" w:rsidRPr="007916F2">
              <w:rPr>
                <w:sz w:val="22"/>
                <w:szCs w:val="22"/>
              </w:rPr>
              <w:t>46</w:t>
            </w:r>
            <w:r w:rsidR="00837BCB" w:rsidRPr="007916F2">
              <w:rPr>
                <w:sz w:val="22"/>
                <w:szCs w:val="22"/>
              </w:rPr>
              <w:t>4</w:t>
            </w:r>
            <w:r w:rsidRPr="007916F2">
              <w:rPr>
                <w:sz w:val="22"/>
                <w:szCs w:val="22"/>
              </w:rPr>
              <w:t xml:space="preserve"> </w:t>
            </w:r>
            <w:r w:rsidR="00733945" w:rsidRPr="007916F2">
              <w:rPr>
                <w:sz w:val="22"/>
                <w:szCs w:val="22"/>
              </w:rPr>
              <w:t xml:space="preserve"> </w:t>
            </w:r>
            <w:r w:rsidRPr="007916F2">
              <w:rPr>
                <w:sz w:val="22"/>
                <w:szCs w:val="22"/>
              </w:rPr>
              <w:t xml:space="preserve">от </w:t>
            </w:r>
            <w:r w:rsidR="00837BCB" w:rsidRPr="007916F2">
              <w:rPr>
                <w:sz w:val="22"/>
                <w:szCs w:val="22"/>
              </w:rPr>
              <w:t>2</w:t>
            </w:r>
            <w:r w:rsidR="003F1204" w:rsidRPr="007916F2">
              <w:rPr>
                <w:sz w:val="22"/>
                <w:szCs w:val="22"/>
              </w:rPr>
              <w:t>6</w:t>
            </w:r>
            <w:r w:rsidRPr="007916F2">
              <w:rPr>
                <w:sz w:val="22"/>
                <w:szCs w:val="22"/>
              </w:rPr>
              <w:t>.0</w:t>
            </w:r>
            <w:r w:rsidR="00837BCB" w:rsidRPr="007916F2">
              <w:rPr>
                <w:sz w:val="22"/>
                <w:szCs w:val="22"/>
              </w:rPr>
              <w:t>3</w:t>
            </w:r>
            <w:r w:rsidRPr="007916F2">
              <w:rPr>
                <w:sz w:val="22"/>
                <w:szCs w:val="22"/>
              </w:rPr>
              <w:t>.20</w:t>
            </w:r>
            <w:r w:rsidR="003F1204" w:rsidRPr="007916F2">
              <w:rPr>
                <w:sz w:val="22"/>
                <w:szCs w:val="22"/>
              </w:rPr>
              <w:t>20</w:t>
            </w:r>
            <w:r w:rsidR="00B92FE0" w:rsidRPr="007916F2">
              <w:rPr>
                <w:sz w:val="22"/>
                <w:szCs w:val="22"/>
              </w:rPr>
              <w:t xml:space="preserve"> г.</w:t>
            </w:r>
          </w:p>
          <w:p w:rsidR="00B92FE0" w:rsidRPr="007916F2" w:rsidRDefault="00B92FE0" w:rsidP="002C571E">
            <w:pPr>
              <w:pStyle w:val="a9"/>
              <w:snapToGrid w:val="0"/>
              <w:rPr>
                <w:sz w:val="22"/>
                <w:szCs w:val="22"/>
              </w:rPr>
            </w:pPr>
            <w:r w:rsidRPr="007916F2">
              <w:rPr>
                <w:sz w:val="22"/>
                <w:szCs w:val="22"/>
              </w:rPr>
              <w:t xml:space="preserve">Постановление № </w:t>
            </w:r>
            <w:r w:rsidR="00837BCB" w:rsidRPr="007916F2">
              <w:rPr>
                <w:sz w:val="22"/>
                <w:szCs w:val="22"/>
              </w:rPr>
              <w:t>6</w:t>
            </w:r>
            <w:r w:rsidR="003F1204" w:rsidRPr="007916F2">
              <w:rPr>
                <w:sz w:val="22"/>
                <w:szCs w:val="22"/>
              </w:rPr>
              <w:t>48</w:t>
            </w:r>
            <w:r w:rsidR="00733945" w:rsidRPr="007916F2">
              <w:rPr>
                <w:sz w:val="22"/>
                <w:szCs w:val="22"/>
              </w:rPr>
              <w:t xml:space="preserve"> </w:t>
            </w:r>
            <w:r w:rsidRPr="007916F2">
              <w:rPr>
                <w:sz w:val="22"/>
                <w:szCs w:val="22"/>
              </w:rPr>
              <w:t xml:space="preserve"> от </w:t>
            </w:r>
            <w:r w:rsidR="005C2FF0" w:rsidRPr="007916F2">
              <w:rPr>
                <w:sz w:val="22"/>
                <w:szCs w:val="22"/>
              </w:rPr>
              <w:t>1</w:t>
            </w:r>
            <w:r w:rsidR="00837BCB" w:rsidRPr="007916F2">
              <w:rPr>
                <w:sz w:val="22"/>
                <w:szCs w:val="22"/>
              </w:rPr>
              <w:t>4</w:t>
            </w:r>
            <w:r w:rsidR="00733945" w:rsidRPr="007916F2">
              <w:rPr>
                <w:sz w:val="22"/>
                <w:szCs w:val="22"/>
              </w:rPr>
              <w:t>.0</w:t>
            </w:r>
            <w:r w:rsidR="003F1204" w:rsidRPr="007916F2">
              <w:rPr>
                <w:sz w:val="22"/>
                <w:szCs w:val="22"/>
              </w:rPr>
              <w:t>5</w:t>
            </w:r>
            <w:r w:rsidR="00733945" w:rsidRPr="007916F2">
              <w:rPr>
                <w:sz w:val="22"/>
                <w:szCs w:val="22"/>
              </w:rPr>
              <w:t>.20</w:t>
            </w:r>
            <w:r w:rsidR="003F1204" w:rsidRPr="007916F2">
              <w:rPr>
                <w:sz w:val="22"/>
                <w:szCs w:val="22"/>
              </w:rPr>
              <w:t>20</w:t>
            </w:r>
            <w:r w:rsidRPr="007916F2">
              <w:rPr>
                <w:sz w:val="22"/>
                <w:szCs w:val="22"/>
              </w:rPr>
              <w:t xml:space="preserve"> г.</w:t>
            </w:r>
          </w:p>
          <w:p w:rsidR="002C571E" w:rsidRPr="007916F2" w:rsidRDefault="002C571E" w:rsidP="002C571E">
            <w:pPr>
              <w:pStyle w:val="a9"/>
              <w:snapToGrid w:val="0"/>
              <w:rPr>
                <w:sz w:val="22"/>
                <w:szCs w:val="22"/>
              </w:rPr>
            </w:pPr>
            <w:r w:rsidRPr="007916F2">
              <w:rPr>
                <w:sz w:val="22"/>
                <w:szCs w:val="22"/>
              </w:rPr>
              <w:t xml:space="preserve">Постановление № </w:t>
            </w:r>
            <w:r w:rsidR="005C2FF0" w:rsidRPr="007916F2">
              <w:rPr>
                <w:sz w:val="22"/>
                <w:szCs w:val="22"/>
              </w:rPr>
              <w:t>1</w:t>
            </w:r>
            <w:r w:rsidR="00C12EBF" w:rsidRPr="007916F2">
              <w:rPr>
                <w:sz w:val="22"/>
                <w:szCs w:val="22"/>
              </w:rPr>
              <w:t>218</w:t>
            </w:r>
            <w:r w:rsidRPr="007916F2">
              <w:rPr>
                <w:sz w:val="22"/>
                <w:szCs w:val="22"/>
              </w:rPr>
              <w:t xml:space="preserve"> от </w:t>
            </w:r>
            <w:r w:rsidR="00C12EBF" w:rsidRPr="007916F2">
              <w:rPr>
                <w:sz w:val="22"/>
                <w:szCs w:val="22"/>
              </w:rPr>
              <w:t>21</w:t>
            </w:r>
            <w:r w:rsidR="005C2FF0" w:rsidRPr="007916F2">
              <w:rPr>
                <w:sz w:val="22"/>
                <w:szCs w:val="22"/>
              </w:rPr>
              <w:t>.08.20</w:t>
            </w:r>
            <w:r w:rsidR="00C12EBF" w:rsidRPr="007916F2">
              <w:rPr>
                <w:sz w:val="22"/>
                <w:szCs w:val="22"/>
              </w:rPr>
              <w:t>20</w:t>
            </w:r>
            <w:r w:rsidRPr="007916F2">
              <w:rPr>
                <w:sz w:val="22"/>
                <w:szCs w:val="22"/>
              </w:rPr>
              <w:t xml:space="preserve"> г</w:t>
            </w:r>
            <w:r w:rsidR="005C2FF0" w:rsidRPr="007916F2">
              <w:rPr>
                <w:sz w:val="22"/>
                <w:szCs w:val="22"/>
              </w:rPr>
              <w:t>.</w:t>
            </w:r>
          </w:p>
          <w:p w:rsidR="002C571E" w:rsidRPr="007916F2" w:rsidRDefault="002C571E" w:rsidP="002C571E">
            <w:pPr>
              <w:pStyle w:val="a9"/>
              <w:snapToGrid w:val="0"/>
              <w:rPr>
                <w:sz w:val="22"/>
                <w:szCs w:val="22"/>
              </w:rPr>
            </w:pPr>
            <w:r w:rsidRPr="007916F2">
              <w:rPr>
                <w:sz w:val="22"/>
                <w:szCs w:val="22"/>
              </w:rPr>
              <w:t xml:space="preserve">Постановление № </w:t>
            </w:r>
            <w:r w:rsidR="005C2FF0" w:rsidRPr="007916F2">
              <w:rPr>
                <w:sz w:val="22"/>
                <w:szCs w:val="22"/>
              </w:rPr>
              <w:t>1</w:t>
            </w:r>
            <w:r w:rsidR="00C12EBF" w:rsidRPr="007916F2">
              <w:rPr>
                <w:sz w:val="22"/>
                <w:szCs w:val="22"/>
              </w:rPr>
              <w:t>430</w:t>
            </w:r>
            <w:r w:rsidRPr="007916F2">
              <w:rPr>
                <w:sz w:val="22"/>
                <w:szCs w:val="22"/>
              </w:rPr>
              <w:t xml:space="preserve"> от </w:t>
            </w:r>
            <w:r w:rsidR="00837BCB" w:rsidRPr="007916F2">
              <w:rPr>
                <w:sz w:val="22"/>
                <w:szCs w:val="22"/>
              </w:rPr>
              <w:t>2</w:t>
            </w:r>
            <w:r w:rsidR="00C12EBF" w:rsidRPr="007916F2">
              <w:rPr>
                <w:sz w:val="22"/>
                <w:szCs w:val="22"/>
              </w:rPr>
              <w:t>8</w:t>
            </w:r>
            <w:r w:rsidR="005C2FF0" w:rsidRPr="007916F2">
              <w:rPr>
                <w:sz w:val="22"/>
                <w:szCs w:val="22"/>
              </w:rPr>
              <w:t>.09.20</w:t>
            </w:r>
            <w:r w:rsidR="00C12EBF" w:rsidRPr="007916F2">
              <w:rPr>
                <w:sz w:val="22"/>
                <w:szCs w:val="22"/>
              </w:rPr>
              <w:t>20</w:t>
            </w:r>
            <w:r w:rsidRPr="007916F2">
              <w:rPr>
                <w:sz w:val="22"/>
                <w:szCs w:val="22"/>
              </w:rPr>
              <w:t xml:space="preserve"> г</w:t>
            </w:r>
            <w:r w:rsidR="005C2FF0" w:rsidRPr="007916F2">
              <w:rPr>
                <w:sz w:val="22"/>
                <w:szCs w:val="22"/>
              </w:rPr>
              <w:t>.</w:t>
            </w:r>
          </w:p>
          <w:p w:rsidR="002C571E" w:rsidRPr="007916F2" w:rsidRDefault="002C571E" w:rsidP="002C571E">
            <w:pPr>
              <w:pStyle w:val="a9"/>
              <w:snapToGrid w:val="0"/>
              <w:rPr>
                <w:sz w:val="22"/>
                <w:szCs w:val="22"/>
              </w:rPr>
            </w:pPr>
            <w:r w:rsidRPr="007916F2">
              <w:rPr>
                <w:sz w:val="22"/>
                <w:szCs w:val="22"/>
              </w:rPr>
              <w:t xml:space="preserve">Постановление № </w:t>
            </w:r>
            <w:r w:rsidR="007916F2" w:rsidRPr="007916F2">
              <w:rPr>
                <w:sz w:val="22"/>
                <w:szCs w:val="22"/>
              </w:rPr>
              <w:t xml:space="preserve">2226 </w:t>
            </w:r>
            <w:r w:rsidRPr="007916F2">
              <w:rPr>
                <w:sz w:val="22"/>
                <w:szCs w:val="22"/>
              </w:rPr>
              <w:t xml:space="preserve">от </w:t>
            </w:r>
            <w:r w:rsidR="007916F2" w:rsidRPr="007916F2">
              <w:rPr>
                <w:sz w:val="22"/>
                <w:szCs w:val="22"/>
              </w:rPr>
              <w:t>30</w:t>
            </w:r>
            <w:r w:rsidRPr="007916F2">
              <w:rPr>
                <w:sz w:val="22"/>
                <w:szCs w:val="22"/>
              </w:rPr>
              <w:t>.1</w:t>
            </w:r>
            <w:r w:rsidR="004930D1" w:rsidRPr="007916F2">
              <w:rPr>
                <w:sz w:val="22"/>
                <w:szCs w:val="22"/>
              </w:rPr>
              <w:t>2</w:t>
            </w:r>
            <w:r w:rsidR="00733945" w:rsidRPr="007916F2">
              <w:rPr>
                <w:sz w:val="22"/>
                <w:szCs w:val="22"/>
              </w:rPr>
              <w:t>.20</w:t>
            </w:r>
            <w:r w:rsidR="004930D1" w:rsidRPr="007916F2">
              <w:rPr>
                <w:sz w:val="22"/>
                <w:szCs w:val="22"/>
              </w:rPr>
              <w:t>20</w:t>
            </w:r>
            <w:r w:rsidRPr="007916F2">
              <w:rPr>
                <w:sz w:val="22"/>
                <w:szCs w:val="22"/>
              </w:rPr>
              <w:t xml:space="preserve"> г</w:t>
            </w:r>
            <w:r w:rsidR="005C2FF0" w:rsidRPr="007916F2">
              <w:rPr>
                <w:sz w:val="22"/>
                <w:szCs w:val="22"/>
              </w:rPr>
              <w:t>.</w:t>
            </w:r>
          </w:p>
          <w:p w:rsidR="00BA5DD5" w:rsidRPr="007916F2" w:rsidRDefault="004930D1" w:rsidP="00BA5DD5">
            <w:pPr>
              <w:pStyle w:val="a9"/>
              <w:snapToGrid w:val="0"/>
              <w:rPr>
                <w:i/>
                <w:sz w:val="22"/>
                <w:szCs w:val="22"/>
              </w:rPr>
            </w:pPr>
            <w:r w:rsidRPr="007916F2">
              <w:rPr>
                <w:i/>
                <w:sz w:val="22"/>
                <w:szCs w:val="22"/>
              </w:rPr>
              <w:t xml:space="preserve"> </w:t>
            </w:r>
            <w:r w:rsidR="00BA5DD5" w:rsidRPr="007916F2">
              <w:rPr>
                <w:i/>
                <w:sz w:val="22"/>
                <w:szCs w:val="22"/>
              </w:rPr>
              <w:t>(в связи с изменением объема финансирования)</w:t>
            </w:r>
          </w:p>
        </w:tc>
      </w:tr>
    </w:tbl>
    <w:p w:rsidR="00D15C6A" w:rsidRDefault="00D15C6A" w:rsidP="00D15C6A">
      <w:pPr>
        <w:autoSpaceDE w:val="0"/>
        <w:jc w:val="center"/>
        <w:rPr>
          <w:b/>
          <w:bCs/>
          <w:sz w:val="22"/>
          <w:szCs w:val="22"/>
        </w:rPr>
      </w:pPr>
    </w:p>
    <w:p w:rsidR="00B92FE0" w:rsidRDefault="00B92FE0" w:rsidP="00B92FE0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640E57" w:rsidRDefault="003A5119" w:rsidP="00BA5DD5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B92FE0">
        <w:rPr>
          <w:b/>
          <w:bCs/>
          <w:sz w:val="22"/>
          <w:szCs w:val="22"/>
        </w:rPr>
        <w:t xml:space="preserve">      </w:t>
      </w:r>
      <w:r w:rsidR="00D15C6A" w:rsidRPr="00B92FE0">
        <w:rPr>
          <w:b/>
          <w:bCs/>
          <w:sz w:val="22"/>
          <w:szCs w:val="22"/>
        </w:rPr>
        <w:t>Результативность реализации муниципальной программы</w:t>
      </w:r>
    </w:p>
    <w:p w:rsidR="00640E57" w:rsidRDefault="00640E57" w:rsidP="00640E5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709"/>
        <w:gridCol w:w="4536"/>
        <w:gridCol w:w="2268"/>
        <w:gridCol w:w="2062"/>
      </w:tblGrid>
      <w:tr w:rsidR="00640E57" w:rsidRPr="006F7862" w:rsidTr="00FD084F">
        <w:trPr>
          <w:trHeight w:val="1087"/>
        </w:trPr>
        <w:tc>
          <w:tcPr>
            <w:tcW w:w="3652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Вес</w:t>
            </w:r>
          </w:p>
        </w:tc>
        <w:tc>
          <w:tcPr>
            <w:tcW w:w="4536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 xml:space="preserve">на   момент разработки </w:t>
            </w:r>
            <w:r w:rsidRPr="006F7862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6F78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640E57" w:rsidRPr="006F7862" w:rsidRDefault="006B4A61" w:rsidP="00443C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="00443CFE">
              <w:rPr>
                <w:sz w:val="22"/>
                <w:szCs w:val="22"/>
              </w:rPr>
              <w:t>20</w:t>
            </w:r>
            <w:r w:rsidR="00600D07" w:rsidRPr="006F7862">
              <w:rPr>
                <w:sz w:val="22"/>
                <w:szCs w:val="22"/>
              </w:rPr>
              <w:t xml:space="preserve"> </w:t>
            </w:r>
            <w:r w:rsidR="00640E57" w:rsidRPr="006F7862">
              <w:rPr>
                <w:sz w:val="22"/>
                <w:szCs w:val="22"/>
              </w:rPr>
              <w:t>года</w:t>
            </w:r>
          </w:p>
        </w:tc>
        <w:tc>
          <w:tcPr>
            <w:tcW w:w="2062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640E57" w:rsidRPr="006F7862" w:rsidRDefault="008E73FF" w:rsidP="0072731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 показателя  20</w:t>
            </w:r>
            <w:r w:rsidR="0072731D">
              <w:rPr>
                <w:sz w:val="22"/>
                <w:szCs w:val="22"/>
              </w:rPr>
              <w:t>20</w:t>
            </w:r>
            <w:r w:rsidR="00640E57" w:rsidRPr="006F7862">
              <w:rPr>
                <w:sz w:val="22"/>
                <w:szCs w:val="22"/>
              </w:rPr>
              <w:t xml:space="preserve"> года</w:t>
            </w:r>
          </w:p>
        </w:tc>
      </w:tr>
      <w:tr w:rsidR="00640E57" w:rsidRPr="006F7862" w:rsidTr="00FD084F">
        <w:tc>
          <w:tcPr>
            <w:tcW w:w="3652" w:type="dxa"/>
            <w:shd w:val="clear" w:color="auto" w:fill="auto"/>
          </w:tcPr>
          <w:p w:rsidR="00640E57" w:rsidRPr="006F7862" w:rsidRDefault="00640E57" w:rsidP="006F7862">
            <w:pPr>
              <w:tabs>
                <w:tab w:val="left" w:pos="10065"/>
              </w:tabs>
              <w:suppressAutoHyphens/>
              <w:jc w:val="both"/>
              <w:rPr>
                <w:bCs/>
                <w:lang w:eastAsia="zh-CN"/>
              </w:rPr>
            </w:pPr>
            <w:r w:rsidRPr="00640E57">
              <w:rPr>
                <w:bCs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</w:t>
            </w:r>
            <w:r w:rsidR="00600D07" w:rsidRPr="006F7862">
              <w:rPr>
                <w:bCs/>
                <w:lang w:eastAsia="zh-CN"/>
              </w:rPr>
              <w:t xml:space="preserve">етей в возрасте 6 – 18 лет </w:t>
            </w:r>
          </w:p>
          <w:p w:rsidR="00640E57" w:rsidRPr="00640E57" w:rsidRDefault="00640E57" w:rsidP="006F7862">
            <w:pPr>
              <w:tabs>
                <w:tab w:val="left" w:pos="10065"/>
              </w:tabs>
              <w:suppressAutoHyphens/>
              <w:jc w:val="both"/>
              <w:rPr>
                <w:bCs/>
                <w:lang w:eastAsia="zh-CN"/>
              </w:rPr>
            </w:pPr>
          </w:p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40E57" w:rsidRPr="006F7862" w:rsidRDefault="00600D07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40E57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40E57" w:rsidRPr="006F7862" w:rsidRDefault="004165E2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</w:t>
            </w:r>
            <w:r w:rsidR="009F02CA">
              <w:rPr>
                <w:b/>
                <w:bCs/>
                <w:sz w:val="22"/>
                <w:szCs w:val="22"/>
              </w:rPr>
              <w:t>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40E57" w:rsidRPr="00EA3C02" w:rsidRDefault="00443CF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268" w:type="dxa"/>
            <w:shd w:val="clear" w:color="auto" w:fill="auto"/>
          </w:tcPr>
          <w:p w:rsidR="00640E57" w:rsidRPr="00EA3C02" w:rsidRDefault="00C83885" w:rsidP="00C8388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11,8</w:t>
            </w:r>
            <w:r w:rsidR="00443CFE" w:rsidRPr="00EA3C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640E57" w:rsidRPr="00EA3C02" w:rsidRDefault="002162FD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11,85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Default="009F02CA" w:rsidP="006F786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640E57">
              <w:rPr>
                <w:lang w:eastAsia="zh-CN"/>
              </w:rPr>
              <w:t xml:space="preserve">количество </w:t>
            </w:r>
            <w:r>
              <w:rPr>
                <w:lang w:eastAsia="zh-CN"/>
              </w:rPr>
              <w:t>посещений  библиотек</w:t>
            </w:r>
            <w:r w:rsidR="00443CFE">
              <w:rPr>
                <w:lang w:eastAsia="zh-CN"/>
              </w:rPr>
              <w:t>и</w:t>
            </w:r>
            <w:r>
              <w:rPr>
                <w:lang w:eastAsia="zh-CN"/>
              </w:rPr>
              <w:t xml:space="preserve"> </w:t>
            </w:r>
          </w:p>
          <w:p w:rsidR="009F02CA" w:rsidRPr="006F7862" w:rsidRDefault="009F02C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F02CA" w:rsidRDefault="009F02CA" w:rsidP="00FD084F">
            <w:pPr>
              <w:tabs>
                <w:tab w:val="left" w:pos="10065"/>
              </w:tabs>
              <w:suppressAutoHyphens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(единиц</w:t>
            </w:r>
            <w:r w:rsidR="00443CFE">
              <w:rPr>
                <w:lang w:eastAsia="zh-CN"/>
              </w:rPr>
              <w:t>)</w:t>
            </w:r>
          </w:p>
          <w:p w:rsidR="009F02CA" w:rsidRPr="006F7862" w:rsidRDefault="009F02CA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F55E2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443CF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184209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6F51F4" w:rsidP="00C8388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105915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107645</w:t>
            </w:r>
          </w:p>
        </w:tc>
      </w:tr>
      <w:tr w:rsidR="00443CFE" w:rsidRPr="006F7862" w:rsidTr="00FD084F">
        <w:tc>
          <w:tcPr>
            <w:tcW w:w="3652" w:type="dxa"/>
            <w:shd w:val="clear" w:color="auto" w:fill="auto"/>
          </w:tcPr>
          <w:p w:rsidR="00443CFE" w:rsidRDefault="00443CFE" w:rsidP="00443CFE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640E57">
              <w:rPr>
                <w:lang w:eastAsia="zh-CN"/>
              </w:rPr>
              <w:t xml:space="preserve">количество </w:t>
            </w:r>
            <w:r>
              <w:rPr>
                <w:lang w:eastAsia="zh-CN"/>
              </w:rPr>
              <w:t>посещений  пользователей библиотеки сайта</w:t>
            </w:r>
          </w:p>
          <w:p w:rsidR="00443CFE" w:rsidRPr="006F7862" w:rsidRDefault="00443CFE" w:rsidP="00443C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43CFE" w:rsidRDefault="00443CFE" w:rsidP="00443CFE">
            <w:pPr>
              <w:tabs>
                <w:tab w:val="left" w:pos="10065"/>
              </w:tabs>
              <w:suppressAutoHyphens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(единиц</w:t>
            </w:r>
            <w:r>
              <w:rPr>
                <w:lang w:eastAsia="zh-CN"/>
              </w:rPr>
              <w:t>)</w:t>
            </w:r>
          </w:p>
          <w:p w:rsidR="00443CFE" w:rsidRPr="006F7862" w:rsidRDefault="00443CFE" w:rsidP="00443C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43CFE" w:rsidRPr="003F55E2" w:rsidRDefault="00443CFE" w:rsidP="00443C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43CFE" w:rsidRPr="00EA3C02" w:rsidRDefault="00443CFE" w:rsidP="00443C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2268" w:type="dxa"/>
            <w:shd w:val="clear" w:color="auto" w:fill="auto"/>
          </w:tcPr>
          <w:p w:rsidR="00443CFE" w:rsidRPr="00EA3C02" w:rsidRDefault="006F51F4" w:rsidP="00443C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69800</w:t>
            </w:r>
          </w:p>
        </w:tc>
        <w:tc>
          <w:tcPr>
            <w:tcW w:w="2062" w:type="dxa"/>
            <w:shd w:val="clear" w:color="auto" w:fill="auto"/>
          </w:tcPr>
          <w:p w:rsidR="00443CFE" w:rsidRPr="00EA3C02" w:rsidRDefault="00D46E14" w:rsidP="00443C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69735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Default="009F02CA" w:rsidP="006F786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640E57">
              <w:rPr>
                <w:lang w:eastAsia="zh-CN"/>
              </w:rPr>
              <w:t>количеств</w:t>
            </w:r>
            <w:r>
              <w:rPr>
                <w:lang w:eastAsia="zh-CN"/>
              </w:rPr>
              <w:t>о посещений музея</w:t>
            </w:r>
            <w:r w:rsidR="005C2BAA">
              <w:rPr>
                <w:lang w:eastAsia="zh-CN"/>
              </w:rPr>
              <w:t xml:space="preserve"> в год</w:t>
            </w:r>
          </w:p>
          <w:p w:rsidR="009F02CA" w:rsidRPr="006F7862" w:rsidRDefault="009F02C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F02CA" w:rsidRPr="006F7862" w:rsidRDefault="005C2BAA" w:rsidP="005C2BAA">
            <w:pPr>
              <w:tabs>
                <w:tab w:val="left" w:pos="10065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lang w:eastAsia="zh-CN"/>
              </w:rPr>
              <w:t>(</w:t>
            </w:r>
            <w:r w:rsidR="009F02CA" w:rsidRPr="00640E57">
              <w:rPr>
                <w:lang w:eastAsia="zh-CN"/>
              </w:rPr>
              <w:t>человек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F55E2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5C2BA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11300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5C2BA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4820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4857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640E57" w:rsidRDefault="009844FE" w:rsidP="006F786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</w:t>
            </w:r>
            <w:r w:rsidR="009F02CA" w:rsidRPr="00640E57">
              <w:rPr>
                <w:lang w:eastAsia="zh-CN"/>
              </w:rPr>
              <w:t xml:space="preserve"> предметов основного </w:t>
            </w:r>
            <w:r>
              <w:rPr>
                <w:lang w:eastAsia="zh-CN"/>
              </w:rPr>
              <w:t xml:space="preserve">и научно-вспомогательного </w:t>
            </w:r>
            <w:r w:rsidR="009F02CA" w:rsidRPr="00640E57">
              <w:rPr>
                <w:lang w:eastAsia="zh-CN"/>
              </w:rPr>
              <w:t>фонда</w:t>
            </w:r>
            <w:r>
              <w:rPr>
                <w:lang w:eastAsia="zh-CN"/>
              </w:rPr>
              <w:t xml:space="preserve"> музея</w:t>
            </w:r>
            <w:r w:rsidR="009F02CA">
              <w:rPr>
                <w:lang w:eastAsia="zh-CN"/>
              </w:rPr>
              <w:t xml:space="preserve"> </w:t>
            </w:r>
          </w:p>
          <w:p w:rsidR="009F02CA" w:rsidRPr="006F7862" w:rsidRDefault="009F02C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F02CA" w:rsidRPr="006F7862" w:rsidRDefault="009F02CA" w:rsidP="009844F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40E57">
              <w:rPr>
                <w:lang w:eastAsia="zh-CN"/>
              </w:rPr>
              <w:t>(</w:t>
            </w:r>
            <w:r w:rsidR="009844FE">
              <w:rPr>
                <w:lang w:eastAsia="zh-CN"/>
              </w:rPr>
              <w:t>единиц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F55E2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9844F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23683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9844FE" w:rsidP="003A511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23687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Default="006E3FDB" w:rsidP="006F786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число </w:t>
            </w:r>
            <w:r w:rsidR="00DF61D8">
              <w:rPr>
                <w:lang w:eastAsia="zh-CN"/>
              </w:rPr>
              <w:t>участников клубных формирований</w:t>
            </w:r>
          </w:p>
          <w:p w:rsidR="009F02CA" w:rsidRPr="006F7862" w:rsidRDefault="009F02C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F02CA" w:rsidRDefault="009F02CA" w:rsidP="00FD084F">
            <w:pPr>
              <w:tabs>
                <w:tab w:val="left" w:pos="10065"/>
              </w:tabs>
              <w:suppressAutoHyphens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</w:t>
            </w:r>
            <w:r w:rsidR="00DF61D8">
              <w:rPr>
                <w:lang w:eastAsia="zh-CN"/>
              </w:rPr>
              <w:t>человек</w:t>
            </w:r>
            <w:r w:rsidRPr="00640E57">
              <w:rPr>
                <w:lang w:eastAsia="zh-CN"/>
              </w:rPr>
              <w:t>);</w:t>
            </w:r>
          </w:p>
          <w:p w:rsidR="009F02CA" w:rsidRPr="006F7862" w:rsidRDefault="009F02CA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F55E2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DF61D8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1012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DF61D8" w:rsidP="001304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1069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1069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640E57" w:rsidRDefault="00216D58" w:rsidP="006F7862">
            <w:pPr>
              <w:tabs>
                <w:tab w:val="left" w:pos="10065"/>
              </w:tabs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число посещений</w:t>
            </w:r>
            <w:r w:rsidR="000647EF">
              <w:rPr>
                <w:bCs/>
                <w:lang w:eastAsia="zh-CN"/>
              </w:rPr>
              <w:t xml:space="preserve"> культурно-массовых мероприятий</w:t>
            </w:r>
          </w:p>
          <w:p w:rsidR="009F02CA" w:rsidRPr="00640E57" w:rsidRDefault="009F02CA" w:rsidP="006F786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F02CA" w:rsidRDefault="009F02CA" w:rsidP="00FD084F">
            <w:pPr>
              <w:tabs>
                <w:tab w:val="left" w:pos="10065"/>
              </w:tabs>
              <w:suppressAutoHyphens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</w:t>
            </w:r>
            <w:r w:rsidR="000647EF">
              <w:rPr>
                <w:lang w:eastAsia="zh-CN"/>
              </w:rPr>
              <w:t>человек</w:t>
            </w:r>
            <w:r w:rsidRPr="00640E57">
              <w:rPr>
                <w:lang w:eastAsia="zh-CN"/>
              </w:rPr>
              <w:t>);</w:t>
            </w:r>
          </w:p>
          <w:p w:rsidR="009F02CA" w:rsidRPr="006F7862" w:rsidRDefault="009F02CA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F55E2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0647EF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136065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6F51F4" w:rsidP="002D2007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138800</w:t>
            </w:r>
            <w:bookmarkStart w:id="0" w:name="_GoBack"/>
            <w:bookmarkEnd w:id="0"/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701EA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68931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1304E3" w:rsidRDefault="009F02CA" w:rsidP="001304E3">
            <w:pPr>
              <w:pStyle w:val="a9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количество</w:t>
            </w:r>
            <w:r w:rsidRPr="001304E3">
              <w:rPr>
                <w:lang w:eastAsia="zh-CN"/>
              </w:rPr>
              <w:t xml:space="preserve"> п</w:t>
            </w:r>
            <w:r>
              <w:rPr>
                <w:lang w:eastAsia="zh-CN"/>
              </w:rPr>
              <w:t xml:space="preserve">осещений учреждений культуры </w:t>
            </w:r>
          </w:p>
          <w:p w:rsidR="009F02CA" w:rsidRPr="001304E3" w:rsidRDefault="009F02CA" w:rsidP="006F786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F02CA" w:rsidRPr="006F7862" w:rsidRDefault="009F02CA" w:rsidP="009753F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40E57">
              <w:rPr>
                <w:lang w:eastAsia="zh-CN"/>
              </w:rPr>
              <w:t>(</w:t>
            </w:r>
            <w:r w:rsidR="009753F2">
              <w:rPr>
                <w:lang w:eastAsia="zh-CN"/>
              </w:rPr>
              <w:t>человек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47758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9753F2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141,2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9F02CA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141,2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7D0FBB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108,7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EE4262" w:rsidRDefault="009F02CA" w:rsidP="009753F2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средняя</w:t>
            </w:r>
            <w:r w:rsidRPr="00EE4262">
              <w:rPr>
                <w:lang w:eastAsia="zh-CN"/>
              </w:rPr>
              <w:t xml:space="preserve"> численност</w:t>
            </w:r>
            <w:r>
              <w:rPr>
                <w:lang w:eastAsia="zh-CN"/>
              </w:rPr>
              <w:t>ь</w:t>
            </w:r>
            <w:r w:rsidRPr="00EE4262">
              <w:rPr>
                <w:lang w:eastAsia="zh-CN"/>
              </w:rPr>
              <w:t xml:space="preserve"> клубных </w:t>
            </w:r>
            <w:r w:rsidRPr="00EE4262">
              <w:rPr>
                <w:lang w:eastAsia="zh-CN"/>
              </w:rPr>
              <w:lastRenderedPageBreak/>
              <w:t xml:space="preserve">формирований в расчете на 1 тыс. человек </w:t>
            </w:r>
          </w:p>
        </w:tc>
        <w:tc>
          <w:tcPr>
            <w:tcW w:w="1559" w:type="dxa"/>
            <w:shd w:val="clear" w:color="auto" w:fill="auto"/>
          </w:tcPr>
          <w:p w:rsidR="009F02CA" w:rsidRPr="00640E57" w:rsidRDefault="009F02CA" w:rsidP="00FD084F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(человек)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47758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9F02CA" w:rsidP="009753F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14,</w:t>
            </w:r>
            <w:r w:rsidR="009753F2" w:rsidRPr="00EA3C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9F02CA" w:rsidP="009753F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</w:t>
            </w:r>
            <w:r w:rsidR="009753F2" w:rsidRPr="00EA3C02"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16,0</w:t>
            </w:r>
          </w:p>
        </w:tc>
      </w:tr>
      <w:tr w:rsidR="009F02CA" w:rsidRPr="006F7862" w:rsidTr="003A032A">
        <w:tc>
          <w:tcPr>
            <w:tcW w:w="3652" w:type="dxa"/>
            <w:shd w:val="clear" w:color="auto" w:fill="auto"/>
          </w:tcPr>
          <w:p w:rsidR="009F02CA" w:rsidRPr="005E1FC6" w:rsidRDefault="009F02CA" w:rsidP="005E1FC6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5E1FC6">
              <w:rPr>
                <w:lang w:eastAsia="zh-CN"/>
              </w:rPr>
              <w:lastRenderedPageBreak/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</w:tc>
        <w:tc>
          <w:tcPr>
            <w:tcW w:w="1559" w:type="dxa"/>
            <w:shd w:val="clear" w:color="auto" w:fill="auto"/>
          </w:tcPr>
          <w:p w:rsidR="009F02CA" w:rsidRPr="00640E57" w:rsidRDefault="009F02CA" w:rsidP="00FD084F">
            <w:pPr>
              <w:autoSpaceDE w:val="0"/>
              <w:jc w:val="center"/>
              <w:rPr>
                <w:lang w:eastAsia="zh-CN"/>
              </w:rPr>
            </w:pPr>
            <w:r w:rsidRPr="005E1FC6">
              <w:rPr>
                <w:lang w:eastAsia="zh-CN"/>
              </w:rPr>
              <w:t>(единиц)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47758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B27078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B27078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B27078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27078" w:rsidRPr="006F7862" w:rsidTr="003A032A">
        <w:tc>
          <w:tcPr>
            <w:tcW w:w="3652" w:type="dxa"/>
            <w:shd w:val="clear" w:color="auto" w:fill="auto"/>
          </w:tcPr>
          <w:p w:rsidR="00B27078" w:rsidRPr="001B5FED" w:rsidRDefault="001B5FED" w:rsidP="001B5FE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удельный</w:t>
            </w:r>
            <w:r w:rsidRPr="001B5FED">
              <w:rPr>
                <w:lang w:eastAsia="zh-CN"/>
              </w:rPr>
              <w:t xml:space="preserve"> вес населения, участвующего в культурно-досуговых мероприятиях</w:t>
            </w:r>
          </w:p>
        </w:tc>
        <w:tc>
          <w:tcPr>
            <w:tcW w:w="1559" w:type="dxa"/>
            <w:shd w:val="clear" w:color="auto" w:fill="auto"/>
          </w:tcPr>
          <w:p w:rsidR="00B27078" w:rsidRPr="005E1FC6" w:rsidRDefault="001B5FED" w:rsidP="00FD084F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(процент)</w:t>
            </w:r>
          </w:p>
        </w:tc>
        <w:tc>
          <w:tcPr>
            <w:tcW w:w="709" w:type="dxa"/>
            <w:shd w:val="clear" w:color="auto" w:fill="auto"/>
          </w:tcPr>
          <w:p w:rsidR="00B27078" w:rsidRPr="00347758" w:rsidRDefault="001B5FED" w:rsidP="009F0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27078" w:rsidRPr="00EA3C02" w:rsidRDefault="001B5FED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B27078" w:rsidRPr="00EA3C02" w:rsidRDefault="001B5FED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062" w:type="dxa"/>
            <w:shd w:val="clear" w:color="auto" w:fill="auto"/>
          </w:tcPr>
          <w:p w:rsidR="00B27078" w:rsidRPr="00EA3C02" w:rsidRDefault="000F1199" w:rsidP="003A032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5E1FC6" w:rsidRDefault="009F02CA" w:rsidP="004F5507">
            <w:pPr>
              <w:widowControl w:val="0"/>
              <w:tabs>
                <w:tab w:val="left" w:pos="993"/>
              </w:tabs>
              <w:suppressAutoHyphens/>
              <w:jc w:val="both"/>
              <w:rPr>
                <w:lang w:eastAsia="zh-CN"/>
              </w:rPr>
            </w:pPr>
            <w:r w:rsidRPr="004F5507">
              <w:rPr>
                <w:lang w:eastAsia="zh-CN"/>
              </w:rPr>
              <w:t>дол</w:t>
            </w:r>
            <w:r>
              <w:rPr>
                <w:lang w:eastAsia="zh-CN"/>
              </w:rPr>
              <w:t>я</w:t>
            </w:r>
            <w:r w:rsidRPr="004F5507">
              <w:rPr>
                <w:lang w:eastAsia="zh-CN"/>
              </w:rPr>
              <w:t xml:space="preserve">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</w:t>
            </w:r>
            <w:r>
              <w:rPr>
                <w:lang w:eastAsia="zh-CN"/>
              </w:rPr>
              <w:t xml:space="preserve">КУ «Муниципальный архив» </w:t>
            </w:r>
          </w:p>
        </w:tc>
        <w:tc>
          <w:tcPr>
            <w:tcW w:w="1559" w:type="dxa"/>
            <w:shd w:val="clear" w:color="auto" w:fill="auto"/>
          </w:tcPr>
          <w:p w:rsidR="009F02CA" w:rsidRPr="005E1FC6" w:rsidRDefault="009F02CA" w:rsidP="00FD084F">
            <w:pPr>
              <w:autoSpaceDE w:val="0"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(процентов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47758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9F02CA" w:rsidP="00D3333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</w:t>
            </w:r>
            <w:r w:rsidR="00D3333C" w:rsidRPr="00EA3C02">
              <w:rPr>
                <w:b/>
                <w:bCs/>
                <w:sz w:val="22"/>
                <w:szCs w:val="22"/>
              </w:rPr>
              <w:t>8,3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9F02CA" w:rsidP="00D3333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</w:t>
            </w:r>
            <w:r w:rsidR="00D3333C" w:rsidRPr="00EA3C02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5667A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29,8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1131FC" w:rsidRDefault="009F02CA" w:rsidP="001131FC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1131FC">
              <w:rPr>
                <w:lang w:eastAsia="zh-CN"/>
              </w:rPr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</w:t>
            </w:r>
          </w:p>
        </w:tc>
        <w:tc>
          <w:tcPr>
            <w:tcW w:w="1559" w:type="dxa"/>
            <w:shd w:val="clear" w:color="auto" w:fill="auto"/>
          </w:tcPr>
          <w:p w:rsidR="009F02CA" w:rsidRPr="005E1FC6" w:rsidRDefault="009F02CA" w:rsidP="00FD084F">
            <w:pPr>
              <w:autoSpaceDE w:val="0"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(процентов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347758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D3333C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D3333C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12,8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5667A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12,8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1C1132" w:rsidRDefault="009F02CA" w:rsidP="005E1FC6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1C1132">
              <w:rPr>
                <w:lang w:eastAsia="zh-CN"/>
              </w:rPr>
              <w:t>доли информационных мероприятий по документам архива от общего количества посетителей архива</w:t>
            </w:r>
          </w:p>
        </w:tc>
        <w:tc>
          <w:tcPr>
            <w:tcW w:w="1559" w:type="dxa"/>
            <w:shd w:val="clear" w:color="auto" w:fill="auto"/>
          </w:tcPr>
          <w:p w:rsidR="009F02CA" w:rsidRPr="005E1FC6" w:rsidRDefault="009F02CA" w:rsidP="00FD084F">
            <w:pPr>
              <w:autoSpaceDE w:val="0"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(процентов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E02C0E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D3333C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D3333C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5667A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E410E2" w:rsidRDefault="009F02CA" w:rsidP="005E1FC6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E410E2">
              <w:rPr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</w:t>
            </w:r>
          </w:p>
        </w:tc>
        <w:tc>
          <w:tcPr>
            <w:tcW w:w="1559" w:type="dxa"/>
            <w:shd w:val="clear" w:color="auto" w:fill="auto"/>
          </w:tcPr>
          <w:p w:rsidR="009F02CA" w:rsidRPr="005E1FC6" w:rsidRDefault="009F02CA" w:rsidP="00FD084F">
            <w:pPr>
              <w:autoSpaceDE w:val="0"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(процентов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E02C0E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D3333C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9F02CA" w:rsidP="00D3333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3,</w:t>
            </w:r>
            <w:r w:rsidR="00D3333C" w:rsidRPr="00EA3C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5667A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3,8</w:t>
            </w:r>
          </w:p>
        </w:tc>
      </w:tr>
      <w:tr w:rsidR="009F02CA" w:rsidRPr="006F7862" w:rsidTr="00FD084F">
        <w:tc>
          <w:tcPr>
            <w:tcW w:w="3652" w:type="dxa"/>
            <w:shd w:val="clear" w:color="auto" w:fill="auto"/>
          </w:tcPr>
          <w:p w:rsidR="009F02CA" w:rsidRPr="00BC02F9" w:rsidRDefault="009F02CA" w:rsidP="005E1FC6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BC02F9">
              <w:rPr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  <w:tc>
          <w:tcPr>
            <w:tcW w:w="1559" w:type="dxa"/>
            <w:shd w:val="clear" w:color="auto" w:fill="auto"/>
          </w:tcPr>
          <w:p w:rsidR="009F02CA" w:rsidRPr="005E1FC6" w:rsidRDefault="009F02CA" w:rsidP="00FD084F">
            <w:pPr>
              <w:autoSpaceDE w:val="0"/>
              <w:jc w:val="center"/>
              <w:rPr>
                <w:lang w:eastAsia="zh-CN"/>
              </w:rPr>
            </w:pPr>
            <w:r w:rsidRPr="00640E57">
              <w:rPr>
                <w:lang w:eastAsia="zh-CN"/>
              </w:rPr>
              <w:t>(процентов</w:t>
            </w:r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F02CA" w:rsidRDefault="009F02CA" w:rsidP="009F02CA">
            <w:pPr>
              <w:jc w:val="center"/>
            </w:pPr>
            <w:r w:rsidRPr="00E02C0E">
              <w:rPr>
                <w:b/>
                <w:bCs/>
                <w:sz w:val="22"/>
                <w:szCs w:val="22"/>
              </w:rPr>
              <w:t>1/1</w:t>
            </w:r>
            <w:r w:rsidR="005A60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02CA" w:rsidRPr="00EA3C02" w:rsidRDefault="009F02CA" w:rsidP="00D3333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3,</w:t>
            </w:r>
            <w:r w:rsidR="00D3333C" w:rsidRPr="00EA3C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F02CA" w:rsidRPr="00EA3C02" w:rsidRDefault="00D3333C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2062" w:type="dxa"/>
            <w:shd w:val="clear" w:color="auto" w:fill="auto"/>
          </w:tcPr>
          <w:p w:rsidR="009F02CA" w:rsidRPr="00EA3C02" w:rsidRDefault="00D46E14" w:rsidP="005667A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C02">
              <w:rPr>
                <w:b/>
                <w:bCs/>
                <w:sz w:val="22"/>
                <w:szCs w:val="22"/>
              </w:rPr>
              <w:t>4,2</w:t>
            </w:r>
          </w:p>
        </w:tc>
      </w:tr>
    </w:tbl>
    <w:p w:rsidR="00640E57" w:rsidRDefault="00640E57" w:rsidP="00C65814">
      <w:pPr>
        <w:pStyle w:val="ConsPlusNonformat"/>
        <w:widowControl/>
        <w:jc w:val="both"/>
      </w:pPr>
    </w:p>
    <w:p w:rsidR="00D15C6A" w:rsidRDefault="00D15C6A" w:rsidP="00D15C6A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D15C6A" w:rsidRDefault="00D15C6A" w:rsidP="00D15C6A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D15C6A" w:rsidRDefault="00D15C6A" w:rsidP="00D15C6A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расхождений между плановыми и фактическими значениями показателей долгосрочной целевой программы приводятся факторы, повлиявшие на недостижение плановых значений показателей.</w:t>
      </w:r>
    </w:p>
    <w:p w:rsidR="00D15C6A" w:rsidRDefault="00D15C6A" w:rsidP="00D15C6A">
      <w:pPr>
        <w:autoSpaceDE w:val="0"/>
        <w:jc w:val="center"/>
        <w:rPr>
          <w:b/>
          <w:bCs/>
          <w:sz w:val="22"/>
          <w:szCs w:val="22"/>
        </w:rPr>
      </w:pPr>
    </w:p>
    <w:p w:rsidR="008A538D" w:rsidRDefault="003A5119" w:rsidP="003A5119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2</w:t>
      </w:r>
      <w:r w:rsidR="008A538D">
        <w:rPr>
          <w:b/>
          <w:bCs/>
          <w:sz w:val="22"/>
          <w:szCs w:val="22"/>
        </w:rPr>
        <w:t xml:space="preserve">. Выполнение  мероприятий </w:t>
      </w:r>
      <w:r w:rsidR="00DE0AC8">
        <w:rPr>
          <w:b/>
          <w:bCs/>
          <w:sz w:val="22"/>
          <w:szCs w:val="22"/>
        </w:rPr>
        <w:t>муни</w:t>
      </w:r>
      <w:r w:rsidR="003F1643">
        <w:rPr>
          <w:b/>
          <w:bCs/>
          <w:sz w:val="22"/>
          <w:szCs w:val="22"/>
        </w:rPr>
        <w:t>ципальной</w:t>
      </w:r>
      <w:r w:rsidR="008A538D">
        <w:rPr>
          <w:b/>
          <w:bCs/>
          <w:sz w:val="22"/>
          <w:szCs w:val="22"/>
        </w:rPr>
        <w:t xml:space="preserve"> программы</w:t>
      </w:r>
    </w:p>
    <w:p w:rsidR="00F55182" w:rsidRDefault="00F55182" w:rsidP="003A5119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5182" w:rsidRPr="00592845" w:rsidTr="00592845">
        <w:tc>
          <w:tcPr>
            <w:tcW w:w="7393" w:type="dxa"/>
            <w:shd w:val="clear" w:color="auto" w:fill="auto"/>
          </w:tcPr>
          <w:p w:rsidR="00F55182" w:rsidRPr="00592845" w:rsidRDefault="00F55182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92845">
              <w:rPr>
                <w:b/>
                <w:bCs/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7393" w:type="dxa"/>
            <w:shd w:val="clear" w:color="auto" w:fill="auto"/>
          </w:tcPr>
          <w:p w:rsidR="00F55182" w:rsidRPr="00592845" w:rsidRDefault="00526C2C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92845">
              <w:rPr>
                <w:b/>
                <w:bCs/>
                <w:sz w:val="22"/>
                <w:szCs w:val="22"/>
              </w:rPr>
              <w:t>Краткие сведения об исполнении мероприятий на отчетную дату</w:t>
            </w:r>
          </w:p>
        </w:tc>
      </w:tr>
      <w:tr w:rsidR="00692AAF" w:rsidRPr="00592845" w:rsidTr="00592845">
        <w:tc>
          <w:tcPr>
            <w:tcW w:w="7393" w:type="dxa"/>
            <w:shd w:val="clear" w:color="auto" w:fill="auto"/>
          </w:tcPr>
          <w:p w:rsidR="00692AAF" w:rsidRPr="006F7862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bCs/>
                <w:lang w:eastAsia="zh-CN"/>
              </w:rPr>
            </w:pPr>
            <w:r w:rsidRPr="00640E57">
              <w:rPr>
                <w:bCs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</w:t>
            </w:r>
            <w:r w:rsidRPr="006F7862">
              <w:rPr>
                <w:bCs/>
                <w:lang w:eastAsia="zh-CN"/>
              </w:rPr>
              <w:t xml:space="preserve">етей в возрасте 6 – 18 лет </w:t>
            </w:r>
          </w:p>
          <w:p w:rsidR="00692AAF" w:rsidRPr="00640E57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bCs/>
                <w:lang w:eastAsia="zh-CN"/>
              </w:rPr>
            </w:pPr>
          </w:p>
          <w:p w:rsidR="00692AAF" w:rsidRPr="006F7862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Pr="00F903A5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692AAF" w:rsidRPr="00592845" w:rsidTr="00592845">
        <w:tc>
          <w:tcPr>
            <w:tcW w:w="7393" w:type="dxa"/>
            <w:shd w:val="clear" w:color="auto" w:fill="auto"/>
          </w:tcPr>
          <w:p w:rsidR="00692AAF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640E57">
              <w:rPr>
                <w:lang w:eastAsia="zh-CN"/>
              </w:rPr>
              <w:t xml:space="preserve">количество </w:t>
            </w:r>
            <w:r>
              <w:rPr>
                <w:lang w:eastAsia="zh-CN"/>
              </w:rPr>
              <w:t xml:space="preserve">посещений  библиотеки </w:t>
            </w:r>
          </w:p>
          <w:p w:rsidR="00692AAF" w:rsidRPr="006F7862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Default="00692AAF" w:rsidP="002162F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 xml:space="preserve">Выполнено на </w:t>
            </w:r>
            <w:r w:rsidR="002162FD">
              <w:rPr>
                <w:b/>
                <w:bCs/>
                <w:sz w:val="22"/>
                <w:szCs w:val="22"/>
              </w:rPr>
              <w:t>58</w:t>
            </w:r>
            <w:r w:rsidRPr="00F903A5">
              <w:rPr>
                <w:b/>
                <w:bCs/>
                <w:sz w:val="22"/>
                <w:szCs w:val="22"/>
              </w:rPr>
              <w:t>%</w:t>
            </w:r>
          </w:p>
          <w:p w:rsidR="002162FD" w:rsidRPr="00F903A5" w:rsidRDefault="002162FD" w:rsidP="002162F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(пандемия)</w:t>
            </w:r>
          </w:p>
        </w:tc>
      </w:tr>
      <w:tr w:rsidR="00692AAF" w:rsidRPr="00592845" w:rsidTr="00592845">
        <w:tc>
          <w:tcPr>
            <w:tcW w:w="7393" w:type="dxa"/>
            <w:shd w:val="clear" w:color="auto" w:fill="auto"/>
          </w:tcPr>
          <w:p w:rsidR="00692AAF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640E57">
              <w:rPr>
                <w:lang w:eastAsia="zh-CN"/>
              </w:rPr>
              <w:t xml:space="preserve">количество </w:t>
            </w:r>
            <w:r>
              <w:rPr>
                <w:lang w:eastAsia="zh-CN"/>
              </w:rPr>
              <w:t>посещений  пользователей библиотеки сайта</w:t>
            </w:r>
          </w:p>
          <w:p w:rsidR="00692AAF" w:rsidRPr="006F7862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Pr="00F903A5" w:rsidRDefault="00692AAF" w:rsidP="00692AAF">
            <w:pPr>
              <w:jc w:val="center"/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692AAF" w:rsidRPr="00592845" w:rsidTr="00592845">
        <w:tc>
          <w:tcPr>
            <w:tcW w:w="7393" w:type="dxa"/>
            <w:shd w:val="clear" w:color="auto" w:fill="auto"/>
          </w:tcPr>
          <w:p w:rsidR="00692AAF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640E57">
              <w:rPr>
                <w:lang w:eastAsia="zh-CN"/>
              </w:rPr>
              <w:t>количеств</w:t>
            </w:r>
            <w:r>
              <w:rPr>
                <w:lang w:eastAsia="zh-CN"/>
              </w:rPr>
              <w:t>о посещений музея в год</w:t>
            </w:r>
          </w:p>
          <w:p w:rsidR="00692AAF" w:rsidRPr="006F7862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Pr="00F903A5" w:rsidRDefault="002162FD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692AAF" w:rsidRPr="00592845" w:rsidTr="00592845">
        <w:tc>
          <w:tcPr>
            <w:tcW w:w="7393" w:type="dxa"/>
            <w:shd w:val="clear" w:color="auto" w:fill="auto"/>
          </w:tcPr>
          <w:p w:rsidR="00692AAF" w:rsidRPr="00640E57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</w:t>
            </w:r>
            <w:r w:rsidRPr="00640E57">
              <w:rPr>
                <w:lang w:eastAsia="zh-CN"/>
              </w:rPr>
              <w:t xml:space="preserve"> предметов основного </w:t>
            </w:r>
            <w:r>
              <w:rPr>
                <w:lang w:eastAsia="zh-CN"/>
              </w:rPr>
              <w:t xml:space="preserve">и научно-вспомогательного </w:t>
            </w:r>
            <w:r w:rsidRPr="00640E57">
              <w:rPr>
                <w:lang w:eastAsia="zh-CN"/>
              </w:rPr>
              <w:t>фонда</w:t>
            </w:r>
            <w:r>
              <w:rPr>
                <w:lang w:eastAsia="zh-CN"/>
              </w:rPr>
              <w:t xml:space="preserve"> музея </w:t>
            </w:r>
          </w:p>
          <w:p w:rsidR="00692AAF" w:rsidRPr="006F7862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Pr="00F903A5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692AAF" w:rsidRPr="00592845" w:rsidTr="00592845">
        <w:tc>
          <w:tcPr>
            <w:tcW w:w="7393" w:type="dxa"/>
            <w:shd w:val="clear" w:color="auto" w:fill="auto"/>
          </w:tcPr>
          <w:p w:rsidR="00692AAF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число участников клубных формирований</w:t>
            </w:r>
          </w:p>
          <w:p w:rsidR="00692AAF" w:rsidRPr="006F7862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Pr="00F903A5" w:rsidRDefault="002162FD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692AAF" w:rsidRPr="0045379F" w:rsidTr="00592845">
        <w:tc>
          <w:tcPr>
            <w:tcW w:w="7393" w:type="dxa"/>
            <w:shd w:val="clear" w:color="auto" w:fill="auto"/>
          </w:tcPr>
          <w:p w:rsidR="00692AAF" w:rsidRPr="00640E57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число посещений культурно-массовых мероприятий</w:t>
            </w:r>
          </w:p>
          <w:p w:rsidR="00692AAF" w:rsidRPr="00640E57" w:rsidRDefault="00692AAF" w:rsidP="00692AAF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93" w:type="dxa"/>
            <w:shd w:val="clear" w:color="auto" w:fill="auto"/>
          </w:tcPr>
          <w:p w:rsidR="00692AAF" w:rsidRPr="00F903A5" w:rsidRDefault="00692AAF" w:rsidP="00692A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45379F" w:rsidTr="00592845">
        <w:tc>
          <w:tcPr>
            <w:tcW w:w="7393" w:type="dxa"/>
            <w:shd w:val="clear" w:color="auto" w:fill="auto"/>
          </w:tcPr>
          <w:p w:rsidR="002162FD" w:rsidRPr="001304E3" w:rsidRDefault="002162FD" w:rsidP="002162FD">
            <w:pPr>
              <w:pStyle w:val="a9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количество</w:t>
            </w:r>
            <w:r w:rsidRPr="001304E3">
              <w:rPr>
                <w:lang w:eastAsia="zh-CN"/>
              </w:rPr>
              <w:t xml:space="preserve"> п</w:t>
            </w:r>
            <w:r>
              <w:rPr>
                <w:lang w:eastAsia="zh-CN"/>
              </w:rPr>
              <w:t xml:space="preserve">осещений учреждений культуры </w:t>
            </w:r>
          </w:p>
          <w:p w:rsidR="002162FD" w:rsidRPr="001304E3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93" w:type="dxa"/>
            <w:shd w:val="clear" w:color="auto" w:fill="auto"/>
          </w:tcPr>
          <w:p w:rsidR="002162FD" w:rsidRDefault="009241E1" w:rsidP="00121E0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 xml:space="preserve">Выполнено на </w:t>
            </w:r>
            <w:r w:rsidR="00121E0E">
              <w:rPr>
                <w:b/>
                <w:bCs/>
                <w:sz w:val="22"/>
                <w:szCs w:val="22"/>
              </w:rPr>
              <w:t>78</w:t>
            </w:r>
            <w:r w:rsidRPr="00F903A5">
              <w:rPr>
                <w:b/>
                <w:bCs/>
                <w:sz w:val="22"/>
                <w:szCs w:val="22"/>
              </w:rPr>
              <w:t>%</w:t>
            </w:r>
          </w:p>
          <w:p w:rsidR="00121E0E" w:rsidRPr="00F903A5" w:rsidRDefault="00121E0E" w:rsidP="00121E0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(пандемия)</w:t>
            </w:r>
          </w:p>
        </w:tc>
      </w:tr>
      <w:tr w:rsidR="002162FD" w:rsidRPr="00592845" w:rsidTr="008A26E7">
        <w:trPr>
          <w:trHeight w:val="344"/>
        </w:trPr>
        <w:tc>
          <w:tcPr>
            <w:tcW w:w="7393" w:type="dxa"/>
            <w:shd w:val="clear" w:color="auto" w:fill="auto"/>
          </w:tcPr>
          <w:p w:rsidR="002162FD" w:rsidRPr="00EE4262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средняя</w:t>
            </w:r>
            <w:r w:rsidRPr="00EE4262">
              <w:rPr>
                <w:lang w:eastAsia="zh-CN"/>
              </w:rPr>
              <w:t xml:space="preserve"> численност</w:t>
            </w:r>
            <w:r>
              <w:rPr>
                <w:lang w:eastAsia="zh-CN"/>
              </w:rPr>
              <w:t>ь</w:t>
            </w:r>
            <w:r w:rsidRPr="00EE4262">
              <w:rPr>
                <w:lang w:eastAsia="zh-CN"/>
              </w:rPr>
              <w:t xml:space="preserve"> клубных формирований в расчете на 1 тыс. человек </w:t>
            </w:r>
          </w:p>
        </w:tc>
        <w:tc>
          <w:tcPr>
            <w:tcW w:w="7393" w:type="dxa"/>
            <w:shd w:val="clear" w:color="auto" w:fill="auto"/>
          </w:tcPr>
          <w:p w:rsidR="002162FD" w:rsidRPr="00F903A5" w:rsidRDefault="002162FD" w:rsidP="002162F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5E1FC6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5E1FC6">
              <w:rPr>
                <w:lang w:eastAsia="zh-CN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</w:tc>
        <w:tc>
          <w:tcPr>
            <w:tcW w:w="7393" w:type="dxa"/>
            <w:shd w:val="clear" w:color="auto" w:fill="auto"/>
          </w:tcPr>
          <w:p w:rsidR="002162FD" w:rsidRPr="008A26E7" w:rsidRDefault="002162FD" w:rsidP="002162F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A26E7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1B5FED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удельный</w:t>
            </w:r>
            <w:r w:rsidRPr="001B5FED">
              <w:rPr>
                <w:lang w:eastAsia="zh-CN"/>
              </w:rPr>
              <w:t xml:space="preserve"> вес населения, участвующего в культурно-досуговых мероприятиях</w:t>
            </w:r>
          </w:p>
        </w:tc>
        <w:tc>
          <w:tcPr>
            <w:tcW w:w="7393" w:type="dxa"/>
            <w:shd w:val="clear" w:color="auto" w:fill="auto"/>
          </w:tcPr>
          <w:p w:rsidR="002162FD" w:rsidRPr="008A26E7" w:rsidRDefault="002162FD" w:rsidP="002162F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A26E7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5E1FC6" w:rsidRDefault="002162FD" w:rsidP="002162FD">
            <w:pPr>
              <w:widowControl w:val="0"/>
              <w:tabs>
                <w:tab w:val="left" w:pos="993"/>
              </w:tabs>
              <w:suppressAutoHyphens/>
              <w:jc w:val="both"/>
              <w:rPr>
                <w:lang w:eastAsia="zh-CN"/>
              </w:rPr>
            </w:pPr>
            <w:r w:rsidRPr="004F5507">
              <w:rPr>
                <w:lang w:eastAsia="zh-CN"/>
              </w:rPr>
              <w:t>дол</w:t>
            </w:r>
            <w:r>
              <w:rPr>
                <w:lang w:eastAsia="zh-CN"/>
              </w:rPr>
              <w:t>я</w:t>
            </w:r>
            <w:r w:rsidRPr="004F5507">
              <w:rPr>
                <w:lang w:eastAsia="zh-CN"/>
              </w:rPr>
              <w:t xml:space="preserve">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</w:t>
            </w:r>
            <w:r>
              <w:rPr>
                <w:lang w:eastAsia="zh-CN"/>
              </w:rPr>
              <w:t xml:space="preserve">КУ «Муниципальный архив» </w:t>
            </w:r>
          </w:p>
        </w:tc>
        <w:tc>
          <w:tcPr>
            <w:tcW w:w="7393" w:type="dxa"/>
            <w:shd w:val="clear" w:color="auto" w:fill="auto"/>
          </w:tcPr>
          <w:p w:rsidR="002162FD" w:rsidRPr="00F903A5" w:rsidRDefault="002162FD" w:rsidP="002162F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1131FC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1131FC">
              <w:rPr>
                <w:lang w:eastAsia="zh-CN"/>
              </w:rPr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</w:t>
            </w:r>
          </w:p>
        </w:tc>
        <w:tc>
          <w:tcPr>
            <w:tcW w:w="7393" w:type="dxa"/>
            <w:shd w:val="clear" w:color="auto" w:fill="auto"/>
          </w:tcPr>
          <w:p w:rsidR="002162FD" w:rsidRPr="00F903A5" w:rsidRDefault="002162FD" w:rsidP="002162FD">
            <w:pPr>
              <w:jc w:val="center"/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1C1132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1C1132">
              <w:rPr>
                <w:lang w:eastAsia="zh-CN"/>
              </w:rPr>
              <w:t>доли информационных мероприятий по документам архива от общего количества посетителей архива</w:t>
            </w:r>
          </w:p>
        </w:tc>
        <w:tc>
          <w:tcPr>
            <w:tcW w:w="7393" w:type="dxa"/>
            <w:shd w:val="clear" w:color="auto" w:fill="auto"/>
          </w:tcPr>
          <w:p w:rsidR="002162FD" w:rsidRPr="00F903A5" w:rsidRDefault="002162FD" w:rsidP="002162FD">
            <w:pPr>
              <w:jc w:val="center"/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E410E2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E410E2">
              <w:rPr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</w:t>
            </w:r>
          </w:p>
        </w:tc>
        <w:tc>
          <w:tcPr>
            <w:tcW w:w="7393" w:type="dxa"/>
            <w:shd w:val="clear" w:color="auto" w:fill="auto"/>
          </w:tcPr>
          <w:p w:rsidR="002162FD" w:rsidRPr="00F903A5" w:rsidRDefault="002162FD" w:rsidP="002162FD">
            <w:pPr>
              <w:jc w:val="center"/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2162FD" w:rsidRPr="00592845" w:rsidTr="00592845">
        <w:tc>
          <w:tcPr>
            <w:tcW w:w="7393" w:type="dxa"/>
            <w:shd w:val="clear" w:color="auto" w:fill="auto"/>
          </w:tcPr>
          <w:p w:rsidR="002162FD" w:rsidRPr="00BC02F9" w:rsidRDefault="002162FD" w:rsidP="002162FD">
            <w:pPr>
              <w:tabs>
                <w:tab w:val="left" w:pos="10065"/>
              </w:tabs>
              <w:suppressAutoHyphens/>
              <w:jc w:val="both"/>
              <w:rPr>
                <w:lang w:eastAsia="zh-CN"/>
              </w:rPr>
            </w:pPr>
            <w:r w:rsidRPr="00BC02F9">
              <w:rPr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  <w:tc>
          <w:tcPr>
            <w:tcW w:w="7393" w:type="dxa"/>
            <w:shd w:val="clear" w:color="auto" w:fill="auto"/>
          </w:tcPr>
          <w:p w:rsidR="002162FD" w:rsidRPr="00F903A5" w:rsidRDefault="002162FD" w:rsidP="002162FD">
            <w:pPr>
              <w:jc w:val="center"/>
            </w:pPr>
            <w:r w:rsidRPr="00F903A5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</w:tbl>
    <w:p w:rsidR="00F55182" w:rsidRDefault="00F55182" w:rsidP="008A538D">
      <w:pPr>
        <w:autoSpaceDE w:val="0"/>
        <w:jc w:val="center"/>
        <w:rPr>
          <w:b/>
          <w:bCs/>
          <w:sz w:val="22"/>
          <w:szCs w:val="22"/>
        </w:rPr>
      </w:pPr>
    </w:p>
    <w:p w:rsidR="000C0747" w:rsidRDefault="000C0747" w:rsidP="008A538D">
      <w:pPr>
        <w:autoSpaceDE w:val="0"/>
        <w:jc w:val="center"/>
        <w:rPr>
          <w:b/>
          <w:bCs/>
          <w:sz w:val="22"/>
          <w:szCs w:val="22"/>
        </w:rPr>
      </w:pPr>
    </w:p>
    <w:p w:rsidR="00C65814" w:rsidRDefault="00C65814" w:rsidP="008A538D">
      <w:pPr>
        <w:autoSpaceDE w:val="0"/>
        <w:jc w:val="center"/>
        <w:rPr>
          <w:b/>
          <w:bCs/>
          <w:sz w:val="22"/>
          <w:szCs w:val="22"/>
        </w:rPr>
      </w:pPr>
    </w:p>
    <w:p w:rsidR="00C20E4B" w:rsidRPr="009F7ACB" w:rsidRDefault="00EE1F96" w:rsidP="009D088B">
      <w:pPr>
        <w:autoSpaceDE w:val="0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</w:t>
      </w:r>
      <w:r w:rsidR="00F55182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9D088B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="00717F99" w:rsidRPr="009F7ACB">
        <w:rPr>
          <w:b/>
          <w:bCs/>
          <w:sz w:val="22"/>
          <w:szCs w:val="22"/>
        </w:rPr>
        <w:t>3</w:t>
      </w:r>
      <w:r w:rsidR="00C20E4B" w:rsidRPr="009F7ACB">
        <w:rPr>
          <w:b/>
          <w:bCs/>
          <w:sz w:val="22"/>
          <w:szCs w:val="22"/>
        </w:rPr>
        <w:t xml:space="preserve">. Финансирование мероприятий </w:t>
      </w:r>
      <w:r w:rsidR="003F1643" w:rsidRPr="009F7ACB">
        <w:rPr>
          <w:b/>
          <w:bCs/>
          <w:sz w:val="22"/>
          <w:szCs w:val="22"/>
        </w:rPr>
        <w:t xml:space="preserve">муниципальной </w:t>
      </w:r>
      <w:r w:rsidR="00C20E4B" w:rsidRPr="009F7ACB">
        <w:rPr>
          <w:b/>
          <w:bCs/>
          <w:sz w:val="22"/>
          <w:szCs w:val="22"/>
        </w:rPr>
        <w:t>программы</w:t>
      </w:r>
    </w:p>
    <w:p w:rsidR="00C20E4B" w:rsidRPr="009F7ACB" w:rsidRDefault="00C20E4B" w:rsidP="00C20E4B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635"/>
        <w:gridCol w:w="1317"/>
        <w:gridCol w:w="1843"/>
        <w:gridCol w:w="1843"/>
        <w:gridCol w:w="1134"/>
        <w:gridCol w:w="1417"/>
        <w:gridCol w:w="1985"/>
        <w:gridCol w:w="1984"/>
        <w:gridCol w:w="971"/>
      </w:tblGrid>
      <w:tr w:rsidR="00C20E4B" w:rsidRPr="009F7ACB" w:rsidTr="00F42A3B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61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63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C20E4B" w:rsidRPr="009F7ACB" w:rsidTr="00F42A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Всего</w:t>
            </w:r>
          </w:p>
        </w:tc>
        <w:tc>
          <w:tcPr>
            <w:tcW w:w="49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Pr="009F7ACB" w:rsidRDefault="00C20E4B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3F1643" w:rsidRPr="009F7ACB" w:rsidTr="00F42A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Областной бюджет*</w:t>
            </w:r>
          </w:p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Внебюджетные средства</w:t>
            </w:r>
          </w:p>
        </w:tc>
      </w:tr>
      <w:tr w:rsidR="00A35742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DE29B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</w:t>
            </w:r>
            <w:r w:rsidR="006F623F" w:rsidRPr="009F7ACB">
              <w:rPr>
                <w:b/>
                <w:sz w:val="22"/>
                <w:szCs w:val="22"/>
              </w:rPr>
              <w:t>24 177,5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9BB" w:rsidRPr="009F7ACB" w:rsidRDefault="006F623F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8 375,3</w:t>
            </w:r>
          </w:p>
          <w:p w:rsidR="00DC118A" w:rsidRPr="009F7ACB" w:rsidRDefault="00DE29BB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DE29BB" w:rsidRPr="009F7ACB" w:rsidRDefault="006F623F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292,9</w:t>
            </w:r>
          </w:p>
          <w:p w:rsidR="00DE29BB" w:rsidRPr="009F7ACB" w:rsidRDefault="00DE29BB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DE29B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11</w:t>
            </w:r>
            <w:r w:rsidR="006F623F" w:rsidRPr="009F7ACB">
              <w:rPr>
                <w:b/>
                <w:sz w:val="22"/>
                <w:szCs w:val="22"/>
              </w:rPr>
              <w:t>5 509,3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5A1D1C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DE29B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12</w:t>
            </w:r>
            <w:r w:rsidR="006F623F" w:rsidRPr="009F7ACB">
              <w:rPr>
                <w:b/>
                <w:sz w:val="22"/>
                <w:szCs w:val="22"/>
              </w:rPr>
              <w:t>1 778,2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9BB" w:rsidRPr="009F7ACB" w:rsidRDefault="00DE29BB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 </w:t>
            </w:r>
            <w:r w:rsidR="00D46477" w:rsidRPr="009F7ACB">
              <w:rPr>
                <w:b/>
                <w:sz w:val="22"/>
                <w:szCs w:val="22"/>
              </w:rPr>
              <w:t>7</w:t>
            </w:r>
            <w:r w:rsidR="006F623F" w:rsidRPr="009F7ACB">
              <w:rPr>
                <w:b/>
                <w:sz w:val="22"/>
                <w:szCs w:val="22"/>
              </w:rPr>
              <w:t> 008,0</w:t>
            </w:r>
          </w:p>
          <w:p w:rsidR="00DE29BB" w:rsidRPr="009F7ACB" w:rsidRDefault="00DE29BB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DE29BB" w:rsidRPr="009F7ACB" w:rsidRDefault="006F623F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292,9</w:t>
            </w:r>
          </w:p>
          <w:p w:rsidR="00DC118A" w:rsidRPr="009F7ACB" w:rsidRDefault="00DE29BB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724FE2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11</w:t>
            </w:r>
            <w:r w:rsidR="006F623F" w:rsidRPr="009F7ACB">
              <w:rPr>
                <w:b/>
                <w:sz w:val="22"/>
                <w:szCs w:val="22"/>
              </w:rPr>
              <w:t>4 477,3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9F7ACB" w:rsidRDefault="005A1D1C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3F1643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3F1643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DB42E4" w:rsidP="00C20E4B">
            <w:pPr>
              <w:pStyle w:val="a9"/>
              <w:snapToGrid w:val="0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Подпрограмма «Художественное образование»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D478F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</w:t>
            </w:r>
            <w:r w:rsidR="006F623F" w:rsidRPr="009F7ACB">
              <w:rPr>
                <w:b/>
                <w:sz w:val="22"/>
                <w:szCs w:val="22"/>
              </w:rPr>
              <w:t> 349,8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6F623F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816,1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D478F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6F623F" w:rsidRPr="009F7ACB">
              <w:rPr>
                <w:b/>
                <w:sz w:val="22"/>
                <w:szCs w:val="22"/>
              </w:rPr>
              <w:t>8 533,7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5A1D1C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D478F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6F623F" w:rsidRPr="009F7ACB">
              <w:rPr>
                <w:b/>
                <w:sz w:val="22"/>
                <w:szCs w:val="22"/>
              </w:rPr>
              <w:t>8 684,1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6F623F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664,5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9F7ACB" w:rsidRDefault="00D478FB" w:rsidP="006F623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6F623F" w:rsidRPr="009F7ACB">
              <w:rPr>
                <w:b/>
                <w:sz w:val="22"/>
                <w:szCs w:val="22"/>
              </w:rPr>
              <w:t>8 019,6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43" w:rsidRPr="009F7ACB" w:rsidRDefault="00A35742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A35742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DB42E4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Расходы на обеспечение деятельности муниципального учреждения</w:t>
            </w:r>
          </w:p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EA5464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28</w:t>
            </w:r>
            <w:r w:rsidR="00C93F52" w:rsidRPr="009F7ACB">
              <w:rPr>
                <w:sz w:val="22"/>
                <w:szCs w:val="22"/>
              </w:rPr>
              <w:t> 483,7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EA5464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C93F52" w:rsidRPr="009F7ACB">
              <w:rPr>
                <w:sz w:val="22"/>
                <w:szCs w:val="22"/>
              </w:rPr>
              <w:t>8 483,7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EA5464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C93F52" w:rsidRPr="009F7ACB">
              <w:rPr>
                <w:sz w:val="22"/>
                <w:szCs w:val="22"/>
              </w:rPr>
              <w:t>7 969,7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EA5464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C93F52" w:rsidRPr="009F7ACB">
              <w:rPr>
                <w:sz w:val="22"/>
                <w:szCs w:val="22"/>
              </w:rPr>
              <w:t>7 969,7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5742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DB42E4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Укрепление материально-технической базы муниципального учреждения</w:t>
            </w:r>
          </w:p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2375E4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5</w:t>
            </w:r>
            <w:r w:rsidR="00C93F52" w:rsidRPr="009F7ACB">
              <w:rPr>
                <w:sz w:val="22"/>
                <w:szCs w:val="22"/>
              </w:rPr>
              <w:t>0</w:t>
            </w:r>
            <w:r w:rsidRPr="009F7ACB">
              <w:rPr>
                <w:sz w:val="22"/>
                <w:szCs w:val="22"/>
              </w:rPr>
              <w:t>,</w:t>
            </w:r>
            <w:r w:rsidR="00C93F52" w:rsidRPr="009F7AC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2375E4" w:rsidP="00C93F5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5</w:t>
            </w:r>
            <w:r w:rsidR="00C93F52" w:rsidRPr="009F7ACB">
              <w:rPr>
                <w:sz w:val="22"/>
                <w:szCs w:val="22"/>
              </w:rPr>
              <w:t>0</w:t>
            </w:r>
            <w:r w:rsidRPr="009F7ACB">
              <w:rPr>
                <w:sz w:val="22"/>
                <w:szCs w:val="22"/>
              </w:rPr>
              <w:t>,</w:t>
            </w:r>
            <w:r w:rsidR="00C93F52" w:rsidRPr="009F7AC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C93F5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49,9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C93F5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49,9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5742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0A66E7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A35742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Предоставление мер социальной поддержки педагогическим и иным работникам муниципальных образовательных учреждений</w:t>
            </w:r>
          </w:p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C93F5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816,</w:t>
            </w:r>
            <w:r w:rsidR="002375E4" w:rsidRPr="009F7AC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C93F5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816</w:t>
            </w:r>
            <w:r w:rsidR="002375E4" w:rsidRPr="009F7ACB">
              <w:rPr>
                <w:sz w:val="22"/>
                <w:szCs w:val="22"/>
              </w:rPr>
              <w:t>,1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C93F5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664,5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C93F5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664,5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9F7ACB" w:rsidRDefault="00A35742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5742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A35742" w:rsidP="00C20E4B">
            <w:pPr>
              <w:pStyle w:val="a9"/>
              <w:snapToGrid w:val="0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2B70EF" w:rsidP="002B70E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25 263,7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A9" w:rsidRPr="009F7ACB" w:rsidRDefault="002B70EF" w:rsidP="004125A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3 675,5</w:t>
            </w:r>
          </w:p>
          <w:p w:rsidR="004125A9" w:rsidRPr="009F7ACB" w:rsidRDefault="004125A9" w:rsidP="004125A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A35742" w:rsidRPr="009F7ACB" w:rsidRDefault="00A35742" w:rsidP="004125A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4125A9" w:rsidP="002B70E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E24653" w:rsidRPr="009F7ACB">
              <w:rPr>
                <w:b/>
                <w:sz w:val="22"/>
                <w:szCs w:val="22"/>
              </w:rPr>
              <w:t>1</w:t>
            </w:r>
            <w:r w:rsidR="002B70EF" w:rsidRPr="009F7ACB">
              <w:rPr>
                <w:b/>
                <w:sz w:val="22"/>
                <w:szCs w:val="22"/>
              </w:rPr>
              <w:t> 588,2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5A1D1C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4125A9" w:rsidP="002B70E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2B70EF" w:rsidRPr="009F7ACB">
              <w:rPr>
                <w:b/>
                <w:sz w:val="22"/>
                <w:szCs w:val="22"/>
              </w:rPr>
              <w:t>4 287,3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A9" w:rsidRPr="009F7ACB" w:rsidRDefault="002B70EF" w:rsidP="004125A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2 </w:t>
            </w:r>
            <w:r w:rsidR="00E24653" w:rsidRPr="009F7ACB">
              <w:rPr>
                <w:b/>
                <w:sz w:val="22"/>
                <w:szCs w:val="22"/>
              </w:rPr>
              <w:t>7</w:t>
            </w:r>
            <w:r w:rsidRPr="009F7ACB">
              <w:rPr>
                <w:b/>
                <w:sz w:val="22"/>
                <w:szCs w:val="22"/>
              </w:rPr>
              <w:t>65,9</w:t>
            </w:r>
          </w:p>
          <w:p w:rsidR="004125A9" w:rsidRPr="009F7ACB" w:rsidRDefault="004125A9" w:rsidP="004125A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A35742" w:rsidRPr="009F7ACB" w:rsidRDefault="00A35742" w:rsidP="004125A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9F7ACB" w:rsidRDefault="004125A9" w:rsidP="002B70EF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E24653" w:rsidRPr="009F7ACB">
              <w:rPr>
                <w:b/>
                <w:sz w:val="22"/>
                <w:szCs w:val="22"/>
              </w:rPr>
              <w:t>1</w:t>
            </w:r>
            <w:r w:rsidR="002B70EF" w:rsidRPr="009F7ACB">
              <w:rPr>
                <w:b/>
                <w:sz w:val="22"/>
                <w:szCs w:val="22"/>
              </w:rPr>
              <w:t> 521,4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9F7ACB" w:rsidRDefault="00746977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632E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271711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 xml:space="preserve">Расходы на </w:t>
            </w:r>
            <w:r w:rsidRPr="009F7ACB">
              <w:rPr>
                <w:sz w:val="16"/>
                <w:szCs w:val="16"/>
              </w:rPr>
              <w:lastRenderedPageBreak/>
              <w:t>обеспечение деятельности муниципального учреждения</w:t>
            </w:r>
          </w:p>
          <w:p w:rsidR="00632E77" w:rsidRPr="009F7ACB" w:rsidRDefault="00632E77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BA4E9A" w:rsidP="002B70E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lastRenderedPageBreak/>
              <w:t>2</w:t>
            </w:r>
            <w:r w:rsidR="002B70EF" w:rsidRPr="009F7ACB">
              <w:rPr>
                <w:sz w:val="22"/>
                <w:szCs w:val="22"/>
              </w:rPr>
              <w:t>0 981,7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BA4E9A" w:rsidP="002B70E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E24653" w:rsidRPr="009F7ACB">
              <w:rPr>
                <w:sz w:val="22"/>
                <w:szCs w:val="22"/>
              </w:rPr>
              <w:t>0</w:t>
            </w:r>
            <w:r w:rsidR="002B70EF" w:rsidRPr="009F7ACB">
              <w:rPr>
                <w:sz w:val="22"/>
                <w:szCs w:val="22"/>
              </w:rPr>
              <w:t> 981,7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BA4E9A" w:rsidP="002B70E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2B70EF" w:rsidRPr="009F7ACB">
              <w:rPr>
                <w:sz w:val="22"/>
                <w:szCs w:val="22"/>
              </w:rPr>
              <w:t>0 915,0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BA4E9A" w:rsidP="002B70E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E24653" w:rsidRPr="009F7ACB">
              <w:rPr>
                <w:sz w:val="22"/>
                <w:szCs w:val="22"/>
              </w:rPr>
              <w:t>0</w:t>
            </w:r>
            <w:r w:rsidR="002B70EF" w:rsidRPr="009F7ACB">
              <w:rPr>
                <w:sz w:val="22"/>
                <w:szCs w:val="22"/>
              </w:rPr>
              <w:t> 915,0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32E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271711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Укрепление материально-технической базы муниципального учреждения</w:t>
            </w:r>
          </w:p>
          <w:p w:rsidR="00632E77" w:rsidRPr="009F7ACB" w:rsidRDefault="00632E77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2B70EF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606,5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2B70EF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606,5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2B70EF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606,4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2B70EF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606,4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32E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F22A55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A55" w:rsidRPr="009F7ACB" w:rsidRDefault="00F22A55" w:rsidP="00F22A55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Предоставление мер социальной поддержки работников муниципальных библиотек</w:t>
            </w:r>
          </w:p>
          <w:p w:rsidR="00632E77" w:rsidRPr="009F7ACB" w:rsidRDefault="00632E77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F22A55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3 675,5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F22A55" w:rsidP="00BA4E9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3 675,5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F22A55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2 765,9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F22A55" w:rsidP="00BA4E9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2 765,9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E77" w:rsidRPr="009F7ACB" w:rsidRDefault="00632E77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32E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632E77" w:rsidP="00C20E4B">
            <w:pPr>
              <w:pStyle w:val="a9"/>
              <w:snapToGrid w:val="0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064C8F" w:rsidP="00D73AB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</w:t>
            </w:r>
            <w:r w:rsidR="00D73ABE" w:rsidRPr="009F7ACB">
              <w:rPr>
                <w:b/>
                <w:sz w:val="22"/>
                <w:szCs w:val="22"/>
              </w:rPr>
              <w:t>1 778,7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A10303" w:rsidP="00D73AB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D73ABE" w:rsidRPr="009F7ACB">
              <w:rPr>
                <w:b/>
                <w:sz w:val="22"/>
                <w:szCs w:val="22"/>
              </w:rPr>
              <w:t> 019,8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D73ABE" w:rsidP="00A10303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9 758,9</w:t>
            </w:r>
            <w:r w:rsidR="00064C8F" w:rsidRPr="009F7A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5A1D1C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064C8F" w:rsidP="00D73AB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</w:t>
            </w:r>
            <w:r w:rsidR="00D73ABE" w:rsidRPr="009F7ACB">
              <w:rPr>
                <w:b/>
                <w:sz w:val="22"/>
                <w:szCs w:val="22"/>
              </w:rPr>
              <w:t>1 492,5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064C8F" w:rsidP="00D73AB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</w:t>
            </w:r>
            <w:r w:rsidR="00D73ABE" w:rsidRPr="009F7ACB">
              <w:rPr>
                <w:b/>
                <w:sz w:val="22"/>
                <w:szCs w:val="22"/>
              </w:rPr>
              <w:t> </w:t>
            </w:r>
            <w:r w:rsidR="00A10303" w:rsidRPr="009F7ACB">
              <w:rPr>
                <w:b/>
                <w:sz w:val="22"/>
                <w:szCs w:val="22"/>
              </w:rPr>
              <w:t>7</w:t>
            </w:r>
            <w:r w:rsidR="00D73ABE" w:rsidRPr="009F7ACB">
              <w:rPr>
                <w:b/>
                <w:sz w:val="22"/>
                <w:szCs w:val="22"/>
              </w:rPr>
              <w:t>9</w:t>
            </w:r>
            <w:r w:rsidR="00A10303" w:rsidRPr="009F7ACB">
              <w:rPr>
                <w:b/>
                <w:sz w:val="22"/>
                <w:szCs w:val="22"/>
              </w:rPr>
              <w:t>8</w:t>
            </w:r>
            <w:r w:rsidR="00D73ABE" w:rsidRPr="009F7ACB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9F7ACB" w:rsidRDefault="00A10303" w:rsidP="00D73AB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9</w:t>
            </w:r>
            <w:r w:rsidR="00D73ABE" w:rsidRPr="009F7ACB">
              <w:rPr>
                <w:b/>
                <w:sz w:val="22"/>
                <w:szCs w:val="22"/>
              </w:rPr>
              <w:t xml:space="preserve"> 694</w:t>
            </w:r>
            <w:r w:rsidRPr="009F7ACB">
              <w:rPr>
                <w:b/>
                <w:sz w:val="22"/>
                <w:szCs w:val="22"/>
              </w:rPr>
              <w:t>,</w:t>
            </w:r>
            <w:r w:rsidR="00D73ABE" w:rsidRPr="009F7A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E77" w:rsidRPr="009F7ACB" w:rsidRDefault="00746977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CD3731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8907C5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Расходы на обеспечение деятельности муниципального учреждения</w:t>
            </w:r>
          </w:p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3F7A66" w:rsidP="003F7A6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9 394,3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9061A0" w:rsidP="003F7A6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9</w:t>
            </w:r>
            <w:r w:rsidR="003F7A66" w:rsidRPr="009F7ACB">
              <w:rPr>
                <w:sz w:val="22"/>
                <w:szCs w:val="22"/>
              </w:rPr>
              <w:t> 394,9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9061A0" w:rsidP="003F7A6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9</w:t>
            </w:r>
            <w:r w:rsidR="003F7A66" w:rsidRPr="009F7ACB">
              <w:rPr>
                <w:sz w:val="22"/>
                <w:szCs w:val="22"/>
              </w:rPr>
              <w:t> </w:t>
            </w:r>
            <w:r w:rsidRPr="009F7ACB">
              <w:rPr>
                <w:sz w:val="22"/>
                <w:szCs w:val="22"/>
              </w:rPr>
              <w:t>3</w:t>
            </w:r>
            <w:r w:rsidR="003F7A66" w:rsidRPr="009F7ACB">
              <w:rPr>
                <w:sz w:val="22"/>
                <w:szCs w:val="22"/>
              </w:rPr>
              <w:t>43,1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3F7A66" w:rsidP="003F7A6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9 343,1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3731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E75FD4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Укрепление материально-технической базы муниципального учреждения</w:t>
            </w:r>
          </w:p>
          <w:p w:rsidR="00E75FD4" w:rsidRPr="009F7ACB" w:rsidRDefault="00E75FD4" w:rsidP="00E75FD4">
            <w:pPr>
              <w:outlineLvl w:val="0"/>
              <w:rPr>
                <w:sz w:val="22"/>
                <w:szCs w:val="22"/>
              </w:rPr>
            </w:pPr>
            <w:r w:rsidRPr="009F7ACB">
              <w:rPr>
                <w:sz w:val="16"/>
                <w:szCs w:val="16"/>
              </w:rPr>
              <w:t>«Проект Народный бюджет»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E75FD4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1 074,9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8D0" w:rsidRPr="009F7ACB" w:rsidRDefault="00F42A3B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710,3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E75FD4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364,6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E75FD4" w:rsidP="00E75FD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1 003,1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8D0" w:rsidRPr="009F7ACB" w:rsidRDefault="00E75FD4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652,0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E75FD4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351,1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3731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8907C5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Предоставление мер по социальной поддержке работников муниципальных музеев</w:t>
            </w:r>
          </w:p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011C3E" w:rsidP="00E75FD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1 3</w:t>
            </w:r>
            <w:r w:rsidR="00E75FD4" w:rsidRPr="009F7ACB">
              <w:rPr>
                <w:sz w:val="22"/>
                <w:szCs w:val="22"/>
              </w:rPr>
              <w:t>0</w:t>
            </w:r>
            <w:r w:rsidRPr="009F7ACB">
              <w:rPr>
                <w:sz w:val="22"/>
                <w:szCs w:val="22"/>
              </w:rPr>
              <w:t>9,</w:t>
            </w:r>
            <w:r w:rsidR="00E75FD4" w:rsidRPr="009F7AC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011C3E" w:rsidP="00E75FD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1 3</w:t>
            </w:r>
            <w:r w:rsidR="00E75FD4" w:rsidRPr="009F7ACB">
              <w:rPr>
                <w:sz w:val="22"/>
                <w:szCs w:val="22"/>
              </w:rPr>
              <w:t>0</w:t>
            </w:r>
            <w:r w:rsidRPr="009F7ACB">
              <w:rPr>
                <w:sz w:val="22"/>
                <w:szCs w:val="22"/>
              </w:rPr>
              <w:t>9,</w:t>
            </w:r>
            <w:r w:rsidR="00E75FD4" w:rsidRPr="009F7AC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011C3E" w:rsidP="00E75FD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1 1</w:t>
            </w:r>
            <w:r w:rsidR="00E75FD4" w:rsidRPr="009F7ACB">
              <w:rPr>
                <w:sz w:val="22"/>
                <w:szCs w:val="22"/>
              </w:rPr>
              <w:t>4</w:t>
            </w:r>
            <w:r w:rsidRPr="009F7ACB">
              <w:rPr>
                <w:sz w:val="22"/>
                <w:szCs w:val="22"/>
              </w:rPr>
              <w:t>6,</w:t>
            </w:r>
            <w:r w:rsidR="00E75FD4" w:rsidRPr="009F7AC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011C3E" w:rsidP="00E75FD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</w:t>
            </w:r>
            <w:r w:rsidR="00E75FD4" w:rsidRPr="009F7ACB">
              <w:rPr>
                <w:sz w:val="22"/>
                <w:szCs w:val="22"/>
              </w:rPr>
              <w:t> 14</w:t>
            </w:r>
            <w:r w:rsidRPr="009F7ACB">
              <w:rPr>
                <w:sz w:val="22"/>
                <w:szCs w:val="22"/>
              </w:rPr>
              <w:t>6,</w:t>
            </w:r>
            <w:r w:rsidR="00E75FD4" w:rsidRPr="009F7ACB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3731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 xml:space="preserve">Подпрограмма « Сохранение и развитие учреждений </w:t>
            </w:r>
            <w:r w:rsidRPr="009F7ACB">
              <w:rPr>
                <w:b/>
                <w:sz w:val="22"/>
                <w:szCs w:val="22"/>
              </w:rPr>
              <w:lastRenderedPageBreak/>
              <w:t>клубного типа и культурно- досугового центра»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0654D9" w:rsidP="000654D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lastRenderedPageBreak/>
              <w:t>28 904,1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6F8" w:rsidRPr="009F7ACB" w:rsidRDefault="000654D9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1 863,9</w:t>
            </w:r>
          </w:p>
          <w:p w:rsidR="001A66F8" w:rsidRPr="009F7ACB" w:rsidRDefault="001A66F8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1A66F8" w:rsidRPr="009F7ACB" w:rsidRDefault="000654D9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292,9</w:t>
            </w:r>
          </w:p>
          <w:p w:rsidR="003D2DC0" w:rsidRPr="009F7ACB" w:rsidRDefault="001A66F8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841754" w:rsidP="000654D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0654D9" w:rsidRPr="009F7ACB">
              <w:rPr>
                <w:b/>
                <w:sz w:val="22"/>
                <w:szCs w:val="22"/>
              </w:rPr>
              <w:t>6 747,3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5A1D1C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0654D9" w:rsidP="000654D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28 522,4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6F8" w:rsidRPr="009F7ACB" w:rsidRDefault="000654D9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1 779,3</w:t>
            </w:r>
          </w:p>
          <w:p w:rsidR="001A66F8" w:rsidRPr="009F7ACB" w:rsidRDefault="001A66F8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1A66F8" w:rsidRPr="009F7ACB" w:rsidRDefault="000654D9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292,9</w:t>
            </w:r>
          </w:p>
          <w:p w:rsidR="001C0680" w:rsidRPr="009F7ACB" w:rsidRDefault="001A66F8" w:rsidP="001A66F8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841754" w:rsidP="000654D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0654D9" w:rsidRPr="009F7ACB">
              <w:rPr>
                <w:b/>
                <w:sz w:val="22"/>
                <w:szCs w:val="22"/>
              </w:rPr>
              <w:t>6 450,2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31" w:rsidRPr="009F7ACB" w:rsidRDefault="00746977" w:rsidP="00724FE2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CD3731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87EB7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Расходы на обеспечение деятельности муниципального учреждения</w:t>
            </w:r>
          </w:p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A6CB2" w:rsidP="006973F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6973FB" w:rsidRPr="009F7ACB">
              <w:rPr>
                <w:sz w:val="22"/>
                <w:szCs w:val="22"/>
              </w:rPr>
              <w:t>4 170,8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A6CB2" w:rsidP="006973F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6973FB" w:rsidRPr="009F7ACB">
              <w:rPr>
                <w:sz w:val="22"/>
                <w:szCs w:val="22"/>
              </w:rPr>
              <w:t>4 170,8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A6CB2" w:rsidP="006973F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23</w:t>
            </w:r>
            <w:r w:rsidR="006973FB" w:rsidRPr="009F7ACB">
              <w:rPr>
                <w:sz w:val="22"/>
                <w:szCs w:val="22"/>
              </w:rPr>
              <w:t> 876,2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A6CB2" w:rsidP="006973F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23</w:t>
            </w:r>
            <w:r w:rsidR="006973FB" w:rsidRPr="009F7ACB">
              <w:rPr>
                <w:sz w:val="22"/>
                <w:szCs w:val="22"/>
              </w:rPr>
              <w:t> 876,2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3731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7EA" w:rsidRPr="009F7ACB" w:rsidRDefault="001637EA" w:rsidP="001637EA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Оплата труда  работникам учреждений культурно-досугового типа</w:t>
            </w:r>
          </w:p>
          <w:p w:rsidR="00CD3731" w:rsidRPr="009F7ACB" w:rsidRDefault="00CD3731" w:rsidP="00C20E4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637EA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1 755,5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637EA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1 755,5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16099" w:rsidP="001637E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</w:t>
            </w:r>
            <w:r w:rsidR="001637EA" w:rsidRPr="009F7ACB">
              <w:rPr>
                <w:sz w:val="22"/>
                <w:szCs w:val="22"/>
              </w:rPr>
              <w:t xml:space="preserve"> 670,9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1637EA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1 670,9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31" w:rsidRPr="009F7ACB" w:rsidRDefault="00CD3731" w:rsidP="001637EA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31" w:rsidRPr="009F7ACB" w:rsidRDefault="00CD3731" w:rsidP="00724FE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Укрепление материально-технической базы муниципального учреждения</w:t>
            </w:r>
          </w:p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2 358,1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2 358,1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2 355,6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2 355,6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619,7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108,4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БТО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292,9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ФБ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218,4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619,7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108,4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БТО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292,9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ФБ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218,4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jc w:val="center"/>
              <w:rPr>
                <w:lang w:eastAsia="ar-SA"/>
              </w:rPr>
            </w:pP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outlineLvl w:val="0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Подпрограмма «проведение праздничных, торжественных, юбилейных, культурно- массовых и досуговых мероприятий для населения»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4</w:t>
            </w:r>
            <w:r w:rsidR="00786A09" w:rsidRPr="009F7ACB">
              <w:rPr>
                <w:b/>
                <w:sz w:val="22"/>
                <w:szCs w:val="22"/>
              </w:rPr>
              <w:t>90,3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4</w:t>
            </w:r>
            <w:r w:rsidR="00786A09" w:rsidRPr="009F7ACB">
              <w:rPr>
                <w:b/>
                <w:sz w:val="22"/>
                <w:szCs w:val="22"/>
              </w:rPr>
              <w:t>90,3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4</w:t>
            </w:r>
            <w:r w:rsidR="00786A09" w:rsidRPr="009F7ACB">
              <w:rPr>
                <w:b/>
                <w:sz w:val="22"/>
                <w:szCs w:val="22"/>
              </w:rPr>
              <w:t>9</w:t>
            </w:r>
            <w:r w:rsidRPr="009F7ACB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4</w:t>
            </w:r>
            <w:r w:rsidR="00786A09" w:rsidRPr="009F7ACB">
              <w:rPr>
                <w:b/>
                <w:sz w:val="22"/>
                <w:szCs w:val="22"/>
              </w:rPr>
              <w:t>9</w:t>
            </w:r>
            <w:r w:rsidRPr="009F7ACB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outlineLvl w:val="0"/>
              <w:rPr>
                <w:sz w:val="16"/>
                <w:szCs w:val="16"/>
              </w:rPr>
            </w:pPr>
            <w:r w:rsidRPr="009F7ACB">
              <w:rPr>
                <w:sz w:val="16"/>
                <w:szCs w:val="16"/>
              </w:rPr>
              <w:t>Проведение районных праздников, конкурсов, фестивалей</w:t>
            </w:r>
          </w:p>
          <w:p w:rsidR="00BB0977" w:rsidRPr="009F7ACB" w:rsidRDefault="00BB0977" w:rsidP="00BB0977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786A09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lastRenderedPageBreak/>
              <w:t>490,3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4</w:t>
            </w:r>
            <w:r w:rsidR="00786A09" w:rsidRPr="009F7ACB">
              <w:rPr>
                <w:sz w:val="22"/>
                <w:szCs w:val="22"/>
              </w:rPr>
              <w:t>90,3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4</w:t>
            </w:r>
            <w:r w:rsidR="00786A09" w:rsidRPr="009F7ACB">
              <w:rPr>
                <w:sz w:val="22"/>
                <w:szCs w:val="22"/>
              </w:rPr>
              <w:t>9</w:t>
            </w:r>
            <w:r w:rsidRPr="009F7ACB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786A0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4</w:t>
            </w:r>
            <w:r w:rsidR="00786A09" w:rsidRPr="009F7ACB">
              <w:rPr>
                <w:sz w:val="22"/>
                <w:szCs w:val="22"/>
              </w:rPr>
              <w:t>9</w:t>
            </w:r>
            <w:r w:rsidRPr="009F7ACB">
              <w:rPr>
                <w:sz w:val="22"/>
                <w:szCs w:val="22"/>
              </w:rPr>
              <w:t>0,3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outlineLvl w:val="0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Обеспечение реализации муниципальных программ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AA278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AA278E" w:rsidRPr="009F7ACB">
              <w:rPr>
                <w:b/>
                <w:sz w:val="22"/>
                <w:szCs w:val="22"/>
              </w:rPr>
              <w:t>5 968,8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AA278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AA278E" w:rsidRPr="009F7ACB">
              <w:rPr>
                <w:b/>
                <w:sz w:val="22"/>
                <w:szCs w:val="22"/>
              </w:rPr>
              <w:t>5 968,8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AA278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AA278E" w:rsidRPr="009F7ACB">
              <w:rPr>
                <w:b/>
                <w:sz w:val="22"/>
                <w:szCs w:val="22"/>
              </w:rPr>
              <w:t>5 902,3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AA278E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</w:t>
            </w:r>
            <w:r w:rsidR="00AA278E" w:rsidRPr="009F7ACB">
              <w:rPr>
                <w:b/>
                <w:sz w:val="22"/>
                <w:szCs w:val="22"/>
              </w:rPr>
              <w:t>5 902,3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4"/>
              <w:jc w:val="left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zh-CN"/>
              </w:rPr>
            </w:pPr>
            <w:r w:rsidRPr="009F7ACB">
              <w:rPr>
                <w:b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222EF6" w:rsidP="00222EF6">
            <w:pPr>
              <w:pStyle w:val="a4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2 422,1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222EF6" w:rsidP="00222EF6">
            <w:pPr>
              <w:pStyle w:val="a4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2 422,1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222EF6" w:rsidP="00BB0977">
            <w:pPr>
              <w:pStyle w:val="a4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2 399,3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pStyle w:val="a4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2 </w:t>
            </w:r>
            <w:r w:rsidR="00222EF6" w:rsidRPr="009F7ACB">
              <w:rPr>
                <w:b/>
                <w:sz w:val="22"/>
                <w:szCs w:val="22"/>
              </w:rPr>
              <w:t>3</w:t>
            </w:r>
            <w:r w:rsidRPr="009F7ACB"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4"/>
              <w:rPr>
                <w:sz w:val="22"/>
                <w:szCs w:val="22"/>
              </w:rPr>
            </w:pPr>
          </w:p>
        </w:tc>
      </w:tr>
      <w:tr w:rsidR="00BB0977" w:rsidRPr="009F7ACB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autoSpaceDE w:val="0"/>
              <w:rPr>
                <w:sz w:val="22"/>
              </w:rPr>
            </w:pPr>
            <w:r w:rsidRPr="009F7ACB">
              <w:rPr>
                <w:sz w:val="22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rPr>
                <w:sz w:val="18"/>
              </w:rPr>
            </w:pPr>
            <w:r w:rsidRPr="009F7ACB">
              <w:rPr>
                <w:sz w:val="16"/>
              </w:rPr>
              <w:t>Обеспечение прав граждан на получение и использование архивной информации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222EF6" w:rsidRPr="009F7ACB">
              <w:rPr>
                <w:sz w:val="22"/>
                <w:szCs w:val="22"/>
              </w:rPr>
              <w:t> 422,1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222EF6" w:rsidRPr="009F7ACB">
              <w:rPr>
                <w:sz w:val="22"/>
                <w:szCs w:val="22"/>
              </w:rPr>
              <w:t> 422,1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</w:t>
            </w:r>
            <w:r w:rsidR="00222EF6" w:rsidRPr="009F7ACB">
              <w:rPr>
                <w:sz w:val="22"/>
                <w:szCs w:val="22"/>
              </w:rPr>
              <w:t xml:space="preserve"> 399,3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222EF6" w:rsidP="00222EF6">
            <w:pPr>
              <w:jc w:val="center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2 399,3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jc w:val="center"/>
              <w:rPr>
                <w:sz w:val="22"/>
                <w:szCs w:val="22"/>
              </w:rPr>
            </w:pPr>
          </w:p>
        </w:tc>
      </w:tr>
      <w:tr w:rsidR="00BB0977" w:rsidTr="00F42A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rPr>
                <w:sz w:val="22"/>
                <w:szCs w:val="22"/>
              </w:rPr>
            </w:pPr>
            <w:r w:rsidRPr="009F7ACB">
              <w:rPr>
                <w:sz w:val="22"/>
                <w:szCs w:val="22"/>
              </w:rPr>
              <w:t>Всего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</w:t>
            </w:r>
            <w:r w:rsidR="00222EF6" w:rsidRPr="009F7ACB">
              <w:rPr>
                <w:b/>
                <w:sz w:val="22"/>
                <w:szCs w:val="22"/>
              </w:rPr>
              <w:t>24 177,5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222EF6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8 375,3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BB0977" w:rsidRPr="009F7ACB" w:rsidRDefault="00222EF6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292,9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11</w:t>
            </w:r>
            <w:r w:rsidR="00222EF6" w:rsidRPr="009F7ACB">
              <w:rPr>
                <w:b/>
                <w:sz w:val="22"/>
                <w:szCs w:val="22"/>
              </w:rPr>
              <w:t>5 509,3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12</w:t>
            </w:r>
            <w:r w:rsidR="00222EF6" w:rsidRPr="009F7ACB">
              <w:rPr>
                <w:b/>
                <w:sz w:val="22"/>
                <w:szCs w:val="22"/>
              </w:rPr>
              <w:t>1 778,2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222EF6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7 008,0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БТО</w:t>
            </w:r>
          </w:p>
          <w:p w:rsidR="00BB0977" w:rsidRPr="009F7ACB" w:rsidRDefault="00222EF6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292,9</w:t>
            </w:r>
          </w:p>
          <w:p w:rsidR="00BB0977" w:rsidRPr="009F7ACB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77" w:rsidRPr="009F7ACB" w:rsidRDefault="00BB0977" w:rsidP="00222EF6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11</w:t>
            </w:r>
            <w:r w:rsidR="00222EF6" w:rsidRPr="009F7ACB">
              <w:rPr>
                <w:b/>
                <w:sz w:val="22"/>
                <w:szCs w:val="22"/>
              </w:rPr>
              <w:t>4 477,3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77" w:rsidRPr="005A1D1C" w:rsidRDefault="00BB0977" w:rsidP="00BB0977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9F7ACB">
              <w:rPr>
                <w:b/>
                <w:sz w:val="22"/>
                <w:szCs w:val="22"/>
              </w:rPr>
              <w:t>Х</w:t>
            </w:r>
          </w:p>
        </w:tc>
      </w:tr>
    </w:tbl>
    <w:p w:rsidR="00C20E4B" w:rsidRDefault="00C20E4B" w:rsidP="00C20E4B">
      <w:pPr>
        <w:autoSpaceDE w:val="0"/>
      </w:pPr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7D17D6" w:rsidRDefault="007D17D6" w:rsidP="00526C2C">
      <w:pPr>
        <w:pStyle w:val="a4"/>
        <w:jc w:val="left"/>
        <w:rPr>
          <w:sz w:val="22"/>
          <w:szCs w:val="22"/>
        </w:rPr>
      </w:pPr>
    </w:p>
    <w:p w:rsidR="007D17D6" w:rsidRDefault="007D17D6" w:rsidP="00526C2C">
      <w:pPr>
        <w:pStyle w:val="a4"/>
        <w:jc w:val="left"/>
        <w:rPr>
          <w:sz w:val="22"/>
          <w:szCs w:val="22"/>
        </w:rPr>
      </w:pPr>
    </w:p>
    <w:p w:rsidR="007D17D6" w:rsidRDefault="007D17D6" w:rsidP="00526C2C">
      <w:pPr>
        <w:pStyle w:val="a4"/>
        <w:jc w:val="left"/>
        <w:rPr>
          <w:sz w:val="22"/>
          <w:szCs w:val="22"/>
        </w:rPr>
      </w:pPr>
    </w:p>
    <w:p w:rsidR="007D17D6" w:rsidRDefault="007D17D6" w:rsidP="00526C2C">
      <w:pPr>
        <w:pStyle w:val="a4"/>
        <w:jc w:val="left"/>
        <w:rPr>
          <w:sz w:val="22"/>
          <w:szCs w:val="22"/>
        </w:rPr>
      </w:pPr>
    </w:p>
    <w:p w:rsidR="007D17D6" w:rsidRDefault="007D17D6" w:rsidP="00526C2C">
      <w:pPr>
        <w:pStyle w:val="a4"/>
        <w:jc w:val="left"/>
        <w:rPr>
          <w:sz w:val="22"/>
          <w:szCs w:val="22"/>
        </w:rPr>
      </w:pPr>
    </w:p>
    <w:p w:rsidR="00526C2C" w:rsidRPr="009E0611" w:rsidRDefault="0026232A" w:rsidP="00526C2C">
      <w:pPr>
        <w:pStyle w:val="a4"/>
        <w:jc w:val="left"/>
        <w:rPr>
          <w:b/>
          <w:sz w:val="24"/>
          <w:szCs w:val="24"/>
        </w:rPr>
      </w:pPr>
      <w:r w:rsidRPr="009E0611">
        <w:rPr>
          <w:b/>
          <w:sz w:val="24"/>
          <w:szCs w:val="24"/>
        </w:rPr>
        <w:t>Председатель       ККМПиС</w:t>
      </w:r>
      <w:r w:rsidR="00EF476C" w:rsidRPr="009E0611">
        <w:rPr>
          <w:b/>
          <w:sz w:val="24"/>
          <w:szCs w:val="24"/>
        </w:rPr>
        <w:t xml:space="preserve">                                                      </w:t>
      </w:r>
      <w:r w:rsidRPr="009E0611">
        <w:rPr>
          <w:b/>
          <w:sz w:val="24"/>
          <w:szCs w:val="24"/>
        </w:rPr>
        <w:t xml:space="preserve">                          </w:t>
      </w:r>
      <w:r w:rsidR="009E0611">
        <w:rPr>
          <w:b/>
          <w:sz w:val="24"/>
          <w:szCs w:val="24"/>
        </w:rPr>
        <w:t xml:space="preserve">                  </w:t>
      </w:r>
      <w:r w:rsidRPr="009E0611">
        <w:rPr>
          <w:b/>
          <w:sz w:val="24"/>
          <w:szCs w:val="24"/>
        </w:rPr>
        <w:t xml:space="preserve">         </w:t>
      </w:r>
      <w:r w:rsidR="00EF476C" w:rsidRPr="009E0611">
        <w:rPr>
          <w:b/>
          <w:sz w:val="24"/>
          <w:szCs w:val="24"/>
        </w:rPr>
        <w:t xml:space="preserve">                         </w:t>
      </w:r>
      <w:r w:rsidR="00C20E4B" w:rsidRPr="009E0611">
        <w:rPr>
          <w:b/>
          <w:sz w:val="24"/>
          <w:szCs w:val="24"/>
        </w:rPr>
        <w:t xml:space="preserve">     </w:t>
      </w:r>
      <w:r w:rsidR="004B1593">
        <w:rPr>
          <w:b/>
          <w:sz w:val="24"/>
          <w:szCs w:val="24"/>
        </w:rPr>
        <w:t>В.В. Зайцева</w:t>
      </w:r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E650DE" w:rsidRPr="009E0611" w:rsidRDefault="007D17D6" w:rsidP="00E650DE">
      <w:pPr>
        <w:pStyle w:val="a4"/>
        <w:jc w:val="left"/>
        <w:rPr>
          <w:sz w:val="20"/>
        </w:rPr>
      </w:pPr>
      <w:r w:rsidRPr="009E0611">
        <w:rPr>
          <w:sz w:val="20"/>
        </w:rPr>
        <w:t>Исп.</w:t>
      </w:r>
      <w:r w:rsidR="0045105F">
        <w:rPr>
          <w:sz w:val="20"/>
        </w:rPr>
        <w:t xml:space="preserve">: </w:t>
      </w:r>
      <w:r w:rsidR="009E0611">
        <w:rPr>
          <w:sz w:val="20"/>
        </w:rPr>
        <w:t>Чижикова Ю.А.</w:t>
      </w:r>
    </w:p>
    <w:p w:rsidR="00E650DE" w:rsidRPr="009E0611" w:rsidRDefault="00E650DE" w:rsidP="00E650DE">
      <w:pPr>
        <w:pStyle w:val="a4"/>
        <w:contextualSpacing/>
        <w:jc w:val="left"/>
        <w:rPr>
          <w:sz w:val="20"/>
        </w:rPr>
        <w:sectPr w:rsidR="00E650DE" w:rsidRPr="009E0611" w:rsidSect="00BA5DD5">
          <w:headerReference w:type="default" r:id="rId8"/>
          <w:pgSz w:w="16838" w:h="11906" w:orient="landscape"/>
          <w:pgMar w:top="0" w:right="1134" w:bottom="142" w:left="1134" w:header="1440" w:footer="196" w:gutter="0"/>
          <w:cols w:space="720"/>
          <w:noEndnote/>
        </w:sectPr>
      </w:pPr>
      <w:r w:rsidRPr="009E0611">
        <w:rPr>
          <w:sz w:val="20"/>
        </w:rPr>
        <w:t>Тел.</w:t>
      </w:r>
      <w:r w:rsidR="003D6ACF">
        <w:rPr>
          <w:sz w:val="20"/>
        </w:rPr>
        <w:t xml:space="preserve"> </w:t>
      </w:r>
      <w:r w:rsidR="009247FB">
        <w:rPr>
          <w:sz w:val="20"/>
        </w:rPr>
        <w:t>4-14-6</w:t>
      </w:r>
    </w:p>
    <w:p w:rsidR="00537415" w:rsidRPr="00672F0F" w:rsidRDefault="00537415" w:rsidP="009247FB">
      <w:pPr>
        <w:rPr>
          <w:b/>
          <w:sz w:val="26"/>
          <w:szCs w:val="26"/>
        </w:rPr>
      </w:pPr>
    </w:p>
    <w:sectPr w:rsidR="00537415" w:rsidRPr="00672F0F" w:rsidSect="00147A53">
      <w:pgSz w:w="11906" w:h="16838"/>
      <w:pgMar w:top="1134" w:right="777" w:bottom="1134" w:left="136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32" w:rsidRDefault="00FA2632">
      <w:r>
        <w:separator/>
      </w:r>
    </w:p>
  </w:endnote>
  <w:endnote w:type="continuationSeparator" w:id="0">
    <w:p w:rsidR="00FA2632" w:rsidRDefault="00F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32" w:rsidRDefault="00FA2632">
      <w:r>
        <w:separator/>
      </w:r>
    </w:p>
  </w:footnote>
  <w:footnote w:type="continuationSeparator" w:id="0">
    <w:p w:rsidR="00FA2632" w:rsidRDefault="00FA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8E" w:rsidRDefault="00C1358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F51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596B38"/>
    <w:multiLevelType w:val="hybridMultilevel"/>
    <w:tmpl w:val="2FECD928"/>
    <w:lvl w:ilvl="0" w:tplc="57CCB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20C6A1E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9BF0F35E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28D019D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91AE66A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33A47908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ADA08096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9EA46012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1798A6B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7" w15:restartNumberingAfterBreak="0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8" w15:restartNumberingAfterBreak="0">
    <w:nsid w:val="12DF24BF"/>
    <w:multiLevelType w:val="hybridMultilevel"/>
    <w:tmpl w:val="376EEEDA"/>
    <w:lvl w:ilvl="0" w:tplc="1B280F88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5F6526A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608BB3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BE7EF2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740018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310B00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A94C8B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2B6103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3E547A1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18C32689"/>
    <w:multiLevelType w:val="hybridMultilevel"/>
    <w:tmpl w:val="01348EFE"/>
    <w:lvl w:ilvl="0" w:tplc="3C82A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ACA3680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29086022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90F6AD5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9C223ED6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28965056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8108B66E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A8E2750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A44ECDF0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1" w15:restartNumberingAfterBreak="0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2" w15:restartNumberingAfterBreak="0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hint="default"/>
      </w:rPr>
    </w:lvl>
  </w:abstractNum>
  <w:abstractNum w:abstractNumId="13" w15:restartNumberingAfterBreak="0">
    <w:nsid w:val="22444BD3"/>
    <w:multiLevelType w:val="hybridMultilevel"/>
    <w:tmpl w:val="C8B44FAA"/>
    <w:lvl w:ilvl="0" w:tplc="FFA021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C894F4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DCAC5344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E9DE7BDE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C84C120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75EA1954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2748FC0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5804F66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21B8122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8841B09"/>
    <w:multiLevelType w:val="hybridMultilevel"/>
    <w:tmpl w:val="BE8C7B5E"/>
    <w:lvl w:ilvl="0" w:tplc="0A9AFDF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97062A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274E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E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6239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D6A8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EC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7CC3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5E5B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0" w15:restartNumberingAfterBreak="0">
    <w:nsid w:val="323979CF"/>
    <w:multiLevelType w:val="hybridMultilevel"/>
    <w:tmpl w:val="B2BC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2" w15:restartNumberingAfterBreak="0">
    <w:nsid w:val="477C2A2E"/>
    <w:multiLevelType w:val="hybridMultilevel"/>
    <w:tmpl w:val="E7D2077A"/>
    <w:lvl w:ilvl="0" w:tplc="CDC6B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E7ECE854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8AC8A464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400DFA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37CEC6E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CD1A0C9C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10F623BC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434E5ACA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8100467A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23" w15:restartNumberingAfterBreak="0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4" w15:restartNumberingAfterBreak="0">
    <w:nsid w:val="4E350D48"/>
    <w:multiLevelType w:val="hybridMultilevel"/>
    <w:tmpl w:val="40B4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83E61"/>
    <w:multiLevelType w:val="hybridMultilevel"/>
    <w:tmpl w:val="822C375A"/>
    <w:lvl w:ilvl="0" w:tplc="6E9E2EFC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9043B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BEF6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4E1C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403A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F827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C422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F075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12A6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0E0E42"/>
    <w:multiLevelType w:val="hybridMultilevel"/>
    <w:tmpl w:val="4238D108"/>
    <w:lvl w:ilvl="0" w:tplc="2222F726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E423972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26EEEA6A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9AE842CE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6EBA31DC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43EAEF44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B686E8BA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AFC82C6C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A4A84A52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D5A2E"/>
    <w:multiLevelType w:val="hybridMultilevel"/>
    <w:tmpl w:val="BAD27BFE"/>
    <w:lvl w:ilvl="0" w:tplc="27E869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AC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E6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A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A8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2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0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E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EE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7"/>
  </w:num>
  <w:num w:numId="4">
    <w:abstractNumId w:val="2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31"/>
  </w:num>
  <w:num w:numId="10">
    <w:abstractNumId w:val="23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30"/>
  </w:num>
  <w:num w:numId="16">
    <w:abstractNumId w:val="11"/>
  </w:num>
  <w:num w:numId="17">
    <w:abstractNumId w:val="26"/>
  </w:num>
  <w:num w:numId="18">
    <w:abstractNumId w:val="10"/>
  </w:num>
  <w:num w:numId="19">
    <w:abstractNumId w:val="6"/>
  </w:num>
  <w:num w:numId="20">
    <w:abstractNumId w:val="22"/>
  </w:num>
  <w:num w:numId="21">
    <w:abstractNumId w:val="17"/>
  </w:num>
  <w:num w:numId="22">
    <w:abstractNumId w:val="14"/>
  </w:num>
  <w:num w:numId="23">
    <w:abstractNumId w:val="28"/>
  </w:num>
  <w:num w:numId="24">
    <w:abstractNumId w:val="18"/>
  </w:num>
  <w:num w:numId="25">
    <w:abstractNumId w:val="29"/>
  </w:num>
  <w:num w:numId="26">
    <w:abstractNumId w:val="16"/>
  </w:num>
  <w:num w:numId="27">
    <w:abstractNumId w:val="15"/>
  </w:num>
  <w:num w:numId="28">
    <w:abstractNumId w:val="2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1F"/>
    <w:rsid w:val="000001D9"/>
    <w:rsid w:val="0000374A"/>
    <w:rsid w:val="00004DBC"/>
    <w:rsid w:val="00005AC5"/>
    <w:rsid w:val="00007543"/>
    <w:rsid w:val="00007DFE"/>
    <w:rsid w:val="00007E70"/>
    <w:rsid w:val="00011C3E"/>
    <w:rsid w:val="00013AAC"/>
    <w:rsid w:val="0001440C"/>
    <w:rsid w:val="00014DC6"/>
    <w:rsid w:val="00017A85"/>
    <w:rsid w:val="00020FA8"/>
    <w:rsid w:val="00023DA1"/>
    <w:rsid w:val="0002631E"/>
    <w:rsid w:val="00026D44"/>
    <w:rsid w:val="00027A15"/>
    <w:rsid w:val="00030E7C"/>
    <w:rsid w:val="00031A2E"/>
    <w:rsid w:val="000328FE"/>
    <w:rsid w:val="00033661"/>
    <w:rsid w:val="00036558"/>
    <w:rsid w:val="00036B89"/>
    <w:rsid w:val="00041A34"/>
    <w:rsid w:val="000448FF"/>
    <w:rsid w:val="00046942"/>
    <w:rsid w:val="000477CE"/>
    <w:rsid w:val="00047C79"/>
    <w:rsid w:val="00051524"/>
    <w:rsid w:val="00053737"/>
    <w:rsid w:val="000540B1"/>
    <w:rsid w:val="000555FA"/>
    <w:rsid w:val="0006428B"/>
    <w:rsid w:val="000646EA"/>
    <w:rsid w:val="000647EF"/>
    <w:rsid w:val="00064C8F"/>
    <w:rsid w:val="000654D9"/>
    <w:rsid w:val="00066F1E"/>
    <w:rsid w:val="00070145"/>
    <w:rsid w:val="00070572"/>
    <w:rsid w:val="00073F6A"/>
    <w:rsid w:val="000745E6"/>
    <w:rsid w:val="00075CBA"/>
    <w:rsid w:val="000773B5"/>
    <w:rsid w:val="000774BB"/>
    <w:rsid w:val="00077B5A"/>
    <w:rsid w:val="0008097A"/>
    <w:rsid w:val="00084587"/>
    <w:rsid w:val="00085FF9"/>
    <w:rsid w:val="00086D2B"/>
    <w:rsid w:val="0008788F"/>
    <w:rsid w:val="00093756"/>
    <w:rsid w:val="00096F6F"/>
    <w:rsid w:val="000971DC"/>
    <w:rsid w:val="000A11F1"/>
    <w:rsid w:val="000A5444"/>
    <w:rsid w:val="000A66E7"/>
    <w:rsid w:val="000B237E"/>
    <w:rsid w:val="000B50BE"/>
    <w:rsid w:val="000B771D"/>
    <w:rsid w:val="000C0747"/>
    <w:rsid w:val="000C2BAC"/>
    <w:rsid w:val="000C3359"/>
    <w:rsid w:val="000C700F"/>
    <w:rsid w:val="000D07F7"/>
    <w:rsid w:val="000D1AE1"/>
    <w:rsid w:val="000D5E90"/>
    <w:rsid w:val="000D6735"/>
    <w:rsid w:val="000D6D78"/>
    <w:rsid w:val="000E4078"/>
    <w:rsid w:val="000F1199"/>
    <w:rsid w:val="000F2028"/>
    <w:rsid w:val="00100B15"/>
    <w:rsid w:val="0010339C"/>
    <w:rsid w:val="001035B5"/>
    <w:rsid w:val="001064E2"/>
    <w:rsid w:val="0010717E"/>
    <w:rsid w:val="00107E06"/>
    <w:rsid w:val="00110DC1"/>
    <w:rsid w:val="00112736"/>
    <w:rsid w:val="001129E2"/>
    <w:rsid w:val="001131FC"/>
    <w:rsid w:val="00114BDD"/>
    <w:rsid w:val="00116099"/>
    <w:rsid w:val="00120480"/>
    <w:rsid w:val="00121E0E"/>
    <w:rsid w:val="00122C2B"/>
    <w:rsid w:val="001246E3"/>
    <w:rsid w:val="001304E3"/>
    <w:rsid w:val="001328C9"/>
    <w:rsid w:val="00135347"/>
    <w:rsid w:val="001370B8"/>
    <w:rsid w:val="00142153"/>
    <w:rsid w:val="00143C52"/>
    <w:rsid w:val="00147A53"/>
    <w:rsid w:val="00150479"/>
    <w:rsid w:val="0015786D"/>
    <w:rsid w:val="00157AD8"/>
    <w:rsid w:val="001637EA"/>
    <w:rsid w:val="001643ED"/>
    <w:rsid w:val="00167A3A"/>
    <w:rsid w:val="00171B46"/>
    <w:rsid w:val="00172CFA"/>
    <w:rsid w:val="00180724"/>
    <w:rsid w:val="00183A19"/>
    <w:rsid w:val="001845C3"/>
    <w:rsid w:val="00185BF1"/>
    <w:rsid w:val="001865CA"/>
    <w:rsid w:val="001922FB"/>
    <w:rsid w:val="00194AF7"/>
    <w:rsid w:val="001952BA"/>
    <w:rsid w:val="00195B43"/>
    <w:rsid w:val="00197B66"/>
    <w:rsid w:val="001A0E7D"/>
    <w:rsid w:val="001A2A0A"/>
    <w:rsid w:val="001A66F8"/>
    <w:rsid w:val="001A6A43"/>
    <w:rsid w:val="001A6CB2"/>
    <w:rsid w:val="001A7233"/>
    <w:rsid w:val="001B5FED"/>
    <w:rsid w:val="001C0680"/>
    <w:rsid w:val="001C1132"/>
    <w:rsid w:val="001C22AF"/>
    <w:rsid w:val="001C62E6"/>
    <w:rsid w:val="001C7903"/>
    <w:rsid w:val="001D0E38"/>
    <w:rsid w:val="001D2D7D"/>
    <w:rsid w:val="001E1B44"/>
    <w:rsid w:val="001E1D07"/>
    <w:rsid w:val="001E5EA2"/>
    <w:rsid w:val="001F1ADF"/>
    <w:rsid w:val="001F502E"/>
    <w:rsid w:val="001F5B72"/>
    <w:rsid w:val="001F6AD5"/>
    <w:rsid w:val="0020432A"/>
    <w:rsid w:val="002043E5"/>
    <w:rsid w:val="00204F55"/>
    <w:rsid w:val="00205A47"/>
    <w:rsid w:val="00207641"/>
    <w:rsid w:val="002106F9"/>
    <w:rsid w:val="00214DBF"/>
    <w:rsid w:val="002162FD"/>
    <w:rsid w:val="00216D58"/>
    <w:rsid w:val="00217D79"/>
    <w:rsid w:val="00222778"/>
    <w:rsid w:val="00222EF6"/>
    <w:rsid w:val="00222F2B"/>
    <w:rsid w:val="002249A6"/>
    <w:rsid w:val="00227B93"/>
    <w:rsid w:val="00230281"/>
    <w:rsid w:val="0023369B"/>
    <w:rsid w:val="002375E4"/>
    <w:rsid w:val="00241871"/>
    <w:rsid w:val="00242138"/>
    <w:rsid w:val="00247A17"/>
    <w:rsid w:val="00250FE7"/>
    <w:rsid w:val="002569EB"/>
    <w:rsid w:val="00257504"/>
    <w:rsid w:val="0026232A"/>
    <w:rsid w:val="00262CA7"/>
    <w:rsid w:val="00266DD0"/>
    <w:rsid w:val="00270528"/>
    <w:rsid w:val="00271711"/>
    <w:rsid w:val="00271B9F"/>
    <w:rsid w:val="00285B46"/>
    <w:rsid w:val="00285C5C"/>
    <w:rsid w:val="00290926"/>
    <w:rsid w:val="00292678"/>
    <w:rsid w:val="002A06D9"/>
    <w:rsid w:val="002A331B"/>
    <w:rsid w:val="002A6706"/>
    <w:rsid w:val="002A7219"/>
    <w:rsid w:val="002B70EF"/>
    <w:rsid w:val="002C571E"/>
    <w:rsid w:val="002C6989"/>
    <w:rsid w:val="002C76E6"/>
    <w:rsid w:val="002D2007"/>
    <w:rsid w:val="002D3F13"/>
    <w:rsid w:val="002E4A3C"/>
    <w:rsid w:val="002F4BEA"/>
    <w:rsid w:val="002F7153"/>
    <w:rsid w:val="003013E9"/>
    <w:rsid w:val="003013F3"/>
    <w:rsid w:val="003014B2"/>
    <w:rsid w:val="003038AB"/>
    <w:rsid w:val="003055A6"/>
    <w:rsid w:val="003069F1"/>
    <w:rsid w:val="00316375"/>
    <w:rsid w:val="0032435F"/>
    <w:rsid w:val="003310AC"/>
    <w:rsid w:val="0033189D"/>
    <w:rsid w:val="003349B3"/>
    <w:rsid w:val="00335469"/>
    <w:rsid w:val="0033553F"/>
    <w:rsid w:val="00337AB4"/>
    <w:rsid w:val="003404BE"/>
    <w:rsid w:val="00341FFB"/>
    <w:rsid w:val="003428F0"/>
    <w:rsid w:val="003451A9"/>
    <w:rsid w:val="00345E4E"/>
    <w:rsid w:val="00347B52"/>
    <w:rsid w:val="00350BA9"/>
    <w:rsid w:val="00355A81"/>
    <w:rsid w:val="003567E9"/>
    <w:rsid w:val="00361A0D"/>
    <w:rsid w:val="00367347"/>
    <w:rsid w:val="0037170C"/>
    <w:rsid w:val="003745A2"/>
    <w:rsid w:val="00377601"/>
    <w:rsid w:val="00380F44"/>
    <w:rsid w:val="00385008"/>
    <w:rsid w:val="0038629D"/>
    <w:rsid w:val="00390F69"/>
    <w:rsid w:val="00393DFE"/>
    <w:rsid w:val="003965AC"/>
    <w:rsid w:val="003970CC"/>
    <w:rsid w:val="003A032A"/>
    <w:rsid w:val="003A14F9"/>
    <w:rsid w:val="003A2697"/>
    <w:rsid w:val="003A5119"/>
    <w:rsid w:val="003B42B8"/>
    <w:rsid w:val="003C24E8"/>
    <w:rsid w:val="003C5DB1"/>
    <w:rsid w:val="003D0E23"/>
    <w:rsid w:val="003D1581"/>
    <w:rsid w:val="003D2DC0"/>
    <w:rsid w:val="003D673C"/>
    <w:rsid w:val="003D6ACF"/>
    <w:rsid w:val="003E028B"/>
    <w:rsid w:val="003E087C"/>
    <w:rsid w:val="003E1BED"/>
    <w:rsid w:val="003E226B"/>
    <w:rsid w:val="003E306C"/>
    <w:rsid w:val="003E4B5B"/>
    <w:rsid w:val="003E535E"/>
    <w:rsid w:val="003E6E55"/>
    <w:rsid w:val="003E7A2E"/>
    <w:rsid w:val="003F1204"/>
    <w:rsid w:val="003F1643"/>
    <w:rsid w:val="003F1D7D"/>
    <w:rsid w:val="003F2CD3"/>
    <w:rsid w:val="003F7A66"/>
    <w:rsid w:val="004008F9"/>
    <w:rsid w:val="004049EE"/>
    <w:rsid w:val="00407158"/>
    <w:rsid w:val="00407C8D"/>
    <w:rsid w:val="00412591"/>
    <w:rsid w:val="004125A9"/>
    <w:rsid w:val="00413E64"/>
    <w:rsid w:val="004165E2"/>
    <w:rsid w:val="00416A6E"/>
    <w:rsid w:val="00423C9C"/>
    <w:rsid w:val="00427AC7"/>
    <w:rsid w:val="004300D3"/>
    <w:rsid w:val="0043452C"/>
    <w:rsid w:val="004404F9"/>
    <w:rsid w:val="00440942"/>
    <w:rsid w:val="0044331A"/>
    <w:rsid w:val="00443B87"/>
    <w:rsid w:val="00443CFE"/>
    <w:rsid w:val="004501E9"/>
    <w:rsid w:val="0045105F"/>
    <w:rsid w:val="0045379F"/>
    <w:rsid w:val="004540FC"/>
    <w:rsid w:val="00457570"/>
    <w:rsid w:val="004602D5"/>
    <w:rsid w:val="00465784"/>
    <w:rsid w:val="00465EC6"/>
    <w:rsid w:val="00470425"/>
    <w:rsid w:val="0047217F"/>
    <w:rsid w:val="004722EC"/>
    <w:rsid w:val="004725ED"/>
    <w:rsid w:val="004812EC"/>
    <w:rsid w:val="0048442C"/>
    <w:rsid w:val="00484C25"/>
    <w:rsid w:val="00485957"/>
    <w:rsid w:val="004920D6"/>
    <w:rsid w:val="004930D1"/>
    <w:rsid w:val="004936FF"/>
    <w:rsid w:val="00494C34"/>
    <w:rsid w:val="00496662"/>
    <w:rsid w:val="004A079E"/>
    <w:rsid w:val="004A38C3"/>
    <w:rsid w:val="004A4B0A"/>
    <w:rsid w:val="004B1593"/>
    <w:rsid w:val="004B1A44"/>
    <w:rsid w:val="004B5F38"/>
    <w:rsid w:val="004B70F6"/>
    <w:rsid w:val="004C1005"/>
    <w:rsid w:val="004C1D0D"/>
    <w:rsid w:val="004C592C"/>
    <w:rsid w:val="004C70E2"/>
    <w:rsid w:val="004C7AFC"/>
    <w:rsid w:val="004D2585"/>
    <w:rsid w:val="004D492F"/>
    <w:rsid w:val="004D5B08"/>
    <w:rsid w:val="004D77C8"/>
    <w:rsid w:val="004E28E5"/>
    <w:rsid w:val="004E29E9"/>
    <w:rsid w:val="004E40E1"/>
    <w:rsid w:val="004E7CD7"/>
    <w:rsid w:val="004F1CF1"/>
    <w:rsid w:val="004F23F6"/>
    <w:rsid w:val="004F2C0C"/>
    <w:rsid w:val="004F3016"/>
    <w:rsid w:val="004F3C98"/>
    <w:rsid w:val="004F44C0"/>
    <w:rsid w:val="004F5507"/>
    <w:rsid w:val="00504CC3"/>
    <w:rsid w:val="00504D77"/>
    <w:rsid w:val="005206A7"/>
    <w:rsid w:val="0052189A"/>
    <w:rsid w:val="00522081"/>
    <w:rsid w:val="005242B8"/>
    <w:rsid w:val="00526C2C"/>
    <w:rsid w:val="00527064"/>
    <w:rsid w:val="0053001B"/>
    <w:rsid w:val="00531A6F"/>
    <w:rsid w:val="00537415"/>
    <w:rsid w:val="00543770"/>
    <w:rsid w:val="00544100"/>
    <w:rsid w:val="00546FCE"/>
    <w:rsid w:val="00547DDB"/>
    <w:rsid w:val="005501A2"/>
    <w:rsid w:val="0055151A"/>
    <w:rsid w:val="0055194B"/>
    <w:rsid w:val="00554BF9"/>
    <w:rsid w:val="005557D5"/>
    <w:rsid w:val="0056166E"/>
    <w:rsid w:val="0056293B"/>
    <w:rsid w:val="0056382B"/>
    <w:rsid w:val="005654D9"/>
    <w:rsid w:val="005667A5"/>
    <w:rsid w:val="0057256F"/>
    <w:rsid w:val="00572895"/>
    <w:rsid w:val="005756E5"/>
    <w:rsid w:val="00577093"/>
    <w:rsid w:val="00592845"/>
    <w:rsid w:val="00593A99"/>
    <w:rsid w:val="0059528A"/>
    <w:rsid w:val="0059538B"/>
    <w:rsid w:val="005A1D1C"/>
    <w:rsid w:val="005A27A7"/>
    <w:rsid w:val="005A2B9F"/>
    <w:rsid w:val="005A6099"/>
    <w:rsid w:val="005A7992"/>
    <w:rsid w:val="005B00FF"/>
    <w:rsid w:val="005B053E"/>
    <w:rsid w:val="005B1D7E"/>
    <w:rsid w:val="005B405C"/>
    <w:rsid w:val="005B4597"/>
    <w:rsid w:val="005B49C3"/>
    <w:rsid w:val="005B5087"/>
    <w:rsid w:val="005B52BC"/>
    <w:rsid w:val="005C2BAA"/>
    <w:rsid w:val="005C2FF0"/>
    <w:rsid w:val="005C3B6B"/>
    <w:rsid w:val="005C677E"/>
    <w:rsid w:val="005D23A4"/>
    <w:rsid w:val="005D2950"/>
    <w:rsid w:val="005D3448"/>
    <w:rsid w:val="005D492E"/>
    <w:rsid w:val="005E0004"/>
    <w:rsid w:val="005E1FC6"/>
    <w:rsid w:val="005E42A1"/>
    <w:rsid w:val="005E502D"/>
    <w:rsid w:val="005F1705"/>
    <w:rsid w:val="005F2BC0"/>
    <w:rsid w:val="005F4AEA"/>
    <w:rsid w:val="005F5848"/>
    <w:rsid w:val="005F62F3"/>
    <w:rsid w:val="005F6316"/>
    <w:rsid w:val="00600D07"/>
    <w:rsid w:val="006036C0"/>
    <w:rsid w:val="00607409"/>
    <w:rsid w:val="00610EEC"/>
    <w:rsid w:val="00614EAA"/>
    <w:rsid w:val="006214FD"/>
    <w:rsid w:val="00627259"/>
    <w:rsid w:val="0062751C"/>
    <w:rsid w:val="00630594"/>
    <w:rsid w:val="00630B05"/>
    <w:rsid w:val="00632CE4"/>
    <w:rsid w:val="00632E77"/>
    <w:rsid w:val="00640E57"/>
    <w:rsid w:val="006425F2"/>
    <w:rsid w:val="00642F2E"/>
    <w:rsid w:val="00645DC4"/>
    <w:rsid w:val="00646637"/>
    <w:rsid w:val="006501D6"/>
    <w:rsid w:val="0065043C"/>
    <w:rsid w:val="0065158E"/>
    <w:rsid w:val="006517C7"/>
    <w:rsid w:val="00651A5C"/>
    <w:rsid w:val="00651AE8"/>
    <w:rsid w:val="00651E29"/>
    <w:rsid w:val="00653156"/>
    <w:rsid w:val="00653A67"/>
    <w:rsid w:val="006570E6"/>
    <w:rsid w:val="006635E6"/>
    <w:rsid w:val="00663D73"/>
    <w:rsid w:val="0066448C"/>
    <w:rsid w:val="00664498"/>
    <w:rsid w:val="00670130"/>
    <w:rsid w:val="00673085"/>
    <w:rsid w:val="00677C16"/>
    <w:rsid w:val="0068126F"/>
    <w:rsid w:val="00683DCF"/>
    <w:rsid w:val="00685B3B"/>
    <w:rsid w:val="00685C65"/>
    <w:rsid w:val="00692AAF"/>
    <w:rsid w:val="00696463"/>
    <w:rsid w:val="006973FB"/>
    <w:rsid w:val="00697BA4"/>
    <w:rsid w:val="006A0C97"/>
    <w:rsid w:val="006A14C5"/>
    <w:rsid w:val="006A1DB9"/>
    <w:rsid w:val="006A34AF"/>
    <w:rsid w:val="006A42BE"/>
    <w:rsid w:val="006A56D7"/>
    <w:rsid w:val="006A64DC"/>
    <w:rsid w:val="006A6CB9"/>
    <w:rsid w:val="006B0C68"/>
    <w:rsid w:val="006B4A61"/>
    <w:rsid w:val="006C0BC0"/>
    <w:rsid w:val="006C1683"/>
    <w:rsid w:val="006C317B"/>
    <w:rsid w:val="006C6A21"/>
    <w:rsid w:val="006C6A56"/>
    <w:rsid w:val="006D106F"/>
    <w:rsid w:val="006D3D40"/>
    <w:rsid w:val="006E17C8"/>
    <w:rsid w:val="006E3FDB"/>
    <w:rsid w:val="006E4B4A"/>
    <w:rsid w:val="006E7181"/>
    <w:rsid w:val="006F0186"/>
    <w:rsid w:val="006F0400"/>
    <w:rsid w:val="006F51F4"/>
    <w:rsid w:val="006F53F3"/>
    <w:rsid w:val="006F623F"/>
    <w:rsid w:val="006F67E2"/>
    <w:rsid w:val="006F7862"/>
    <w:rsid w:val="006F7AB9"/>
    <w:rsid w:val="00701EAD"/>
    <w:rsid w:val="00711599"/>
    <w:rsid w:val="0071315D"/>
    <w:rsid w:val="00717A52"/>
    <w:rsid w:val="00717F99"/>
    <w:rsid w:val="007233D1"/>
    <w:rsid w:val="00723EC4"/>
    <w:rsid w:val="00724FE2"/>
    <w:rsid w:val="00725C8F"/>
    <w:rsid w:val="0072731D"/>
    <w:rsid w:val="00727473"/>
    <w:rsid w:val="0073149D"/>
    <w:rsid w:val="00733827"/>
    <w:rsid w:val="00733945"/>
    <w:rsid w:val="007344BD"/>
    <w:rsid w:val="00737F94"/>
    <w:rsid w:val="00740A00"/>
    <w:rsid w:val="007416DE"/>
    <w:rsid w:val="00744D28"/>
    <w:rsid w:val="00746977"/>
    <w:rsid w:val="00747BC5"/>
    <w:rsid w:val="00754D4D"/>
    <w:rsid w:val="00755054"/>
    <w:rsid w:val="007568E2"/>
    <w:rsid w:val="0076009A"/>
    <w:rsid w:val="00765FF8"/>
    <w:rsid w:val="00767976"/>
    <w:rsid w:val="0077031C"/>
    <w:rsid w:val="007734B6"/>
    <w:rsid w:val="00776ED9"/>
    <w:rsid w:val="00783941"/>
    <w:rsid w:val="00784D14"/>
    <w:rsid w:val="00785027"/>
    <w:rsid w:val="00786539"/>
    <w:rsid w:val="00786A09"/>
    <w:rsid w:val="0079147E"/>
    <w:rsid w:val="007916F2"/>
    <w:rsid w:val="00791C76"/>
    <w:rsid w:val="00795535"/>
    <w:rsid w:val="00795BBA"/>
    <w:rsid w:val="00797B25"/>
    <w:rsid w:val="007A35CB"/>
    <w:rsid w:val="007B15EE"/>
    <w:rsid w:val="007B2C8E"/>
    <w:rsid w:val="007B4DF7"/>
    <w:rsid w:val="007B66BE"/>
    <w:rsid w:val="007B6927"/>
    <w:rsid w:val="007C474B"/>
    <w:rsid w:val="007C5F32"/>
    <w:rsid w:val="007C6818"/>
    <w:rsid w:val="007C697B"/>
    <w:rsid w:val="007C75E5"/>
    <w:rsid w:val="007D0FBB"/>
    <w:rsid w:val="007D17D6"/>
    <w:rsid w:val="007D3401"/>
    <w:rsid w:val="007D4A5F"/>
    <w:rsid w:val="007E382C"/>
    <w:rsid w:val="007E4C5D"/>
    <w:rsid w:val="007E4FF5"/>
    <w:rsid w:val="007E70E6"/>
    <w:rsid w:val="007F03F4"/>
    <w:rsid w:val="007F06F2"/>
    <w:rsid w:val="007F3C46"/>
    <w:rsid w:val="007F4B12"/>
    <w:rsid w:val="00804460"/>
    <w:rsid w:val="00804CB5"/>
    <w:rsid w:val="00804F4E"/>
    <w:rsid w:val="00806F94"/>
    <w:rsid w:val="00812E67"/>
    <w:rsid w:val="008143BF"/>
    <w:rsid w:val="008146BA"/>
    <w:rsid w:val="00816701"/>
    <w:rsid w:val="00817519"/>
    <w:rsid w:val="008210F4"/>
    <w:rsid w:val="00821464"/>
    <w:rsid w:val="008217BF"/>
    <w:rsid w:val="008218C0"/>
    <w:rsid w:val="008241BE"/>
    <w:rsid w:val="008245F9"/>
    <w:rsid w:val="0082540F"/>
    <w:rsid w:val="00831EE4"/>
    <w:rsid w:val="00832F76"/>
    <w:rsid w:val="00834692"/>
    <w:rsid w:val="00834B05"/>
    <w:rsid w:val="00834E9A"/>
    <w:rsid w:val="00837498"/>
    <w:rsid w:val="00837BCB"/>
    <w:rsid w:val="00840572"/>
    <w:rsid w:val="008408CA"/>
    <w:rsid w:val="00841754"/>
    <w:rsid w:val="0084544A"/>
    <w:rsid w:val="00850521"/>
    <w:rsid w:val="00850B0C"/>
    <w:rsid w:val="008520DB"/>
    <w:rsid w:val="0085463E"/>
    <w:rsid w:val="008602AB"/>
    <w:rsid w:val="008616F8"/>
    <w:rsid w:val="00862DA5"/>
    <w:rsid w:val="00870227"/>
    <w:rsid w:val="008716DB"/>
    <w:rsid w:val="00871E0C"/>
    <w:rsid w:val="00873120"/>
    <w:rsid w:val="00873DBC"/>
    <w:rsid w:val="00873E3C"/>
    <w:rsid w:val="0087523C"/>
    <w:rsid w:val="00877745"/>
    <w:rsid w:val="00880115"/>
    <w:rsid w:val="0088535F"/>
    <w:rsid w:val="008866D0"/>
    <w:rsid w:val="00886D8A"/>
    <w:rsid w:val="008907C5"/>
    <w:rsid w:val="00897FA0"/>
    <w:rsid w:val="008A26E7"/>
    <w:rsid w:val="008A3144"/>
    <w:rsid w:val="008A538D"/>
    <w:rsid w:val="008B0D22"/>
    <w:rsid w:val="008B2ABF"/>
    <w:rsid w:val="008B36F3"/>
    <w:rsid w:val="008B3E08"/>
    <w:rsid w:val="008B704B"/>
    <w:rsid w:val="008B73EC"/>
    <w:rsid w:val="008C1127"/>
    <w:rsid w:val="008C1BD4"/>
    <w:rsid w:val="008C4328"/>
    <w:rsid w:val="008C4A9E"/>
    <w:rsid w:val="008C4EF6"/>
    <w:rsid w:val="008C6F3A"/>
    <w:rsid w:val="008D1A9B"/>
    <w:rsid w:val="008D550F"/>
    <w:rsid w:val="008D5F7C"/>
    <w:rsid w:val="008D6856"/>
    <w:rsid w:val="008D75E5"/>
    <w:rsid w:val="008E1FB2"/>
    <w:rsid w:val="008E3321"/>
    <w:rsid w:val="008E4411"/>
    <w:rsid w:val="008E5AF8"/>
    <w:rsid w:val="008E5F64"/>
    <w:rsid w:val="008E65F0"/>
    <w:rsid w:val="008E69EE"/>
    <w:rsid w:val="008E73FF"/>
    <w:rsid w:val="008F71D0"/>
    <w:rsid w:val="00901245"/>
    <w:rsid w:val="0090342F"/>
    <w:rsid w:val="009061A0"/>
    <w:rsid w:val="00913839"/>
    <w:rsid w:val="00916113"/>
    <w:rsid w:val="009164A6"/>
    <w:rsid w:val="00922400"/>
    <w:rsid w:val="009241E1"/>
    <w:rsid w:val="009247FB"/>
    <w:rsid w:val="00930859"/>
    <w:rsid w:val="00931B10"/>
    <w:rsid w:val="00933683"/>
    <w:rsid w:val="00934C5B"/>
    <w:rsid w:val="009373E2"/>
    <w:rsid w:val="00941951"/>
    <w:rsid w:val="00945EBD"/>
    <w:rsid w:val="0094605D"/>
    <w:rsid w:val="00946DC4"/>
    <w:rsid w:val="00947B57"/>
    <w:rsid w:val="009506A1"/>
    <w:rsid w:val="00954489"/>
    <w:rsid w:val="00954E8E"/>
    <w:rsid w:val="00960235"/>
    <w:rsid w:val="00960FFE"/>
    <w:rsid w:val="009629C4"/>
    <w:rsid w:val="00967934"/>
    <w:rsid w:val="009733B5"/>
    <w:rsid w:val="009736A6"/>
    <w:rsid w:val="009753F2"/>
    <w:rsid w:val="009769EF"/>
    <w:rsid w:val="00982909"/>
    <w:rsid w:val="009840FD"/>
    <w:rsid w:val="009844FE"/>
    <w:rsid w:val="00984F15"/>
    <w:rsid w:val="00985DD6"/>
    <w:rsid w:val="009869A3"/>
    <w:rsid w:val="00991169"/>
    <w:rsid w:val="00991A5F"/>
    <w:rsid w:val="0099689D"/>
    <w:rsid w:val="00997D9D"/>
    <w:rsid w:val="009A44C7"/>
    <w:rsid w:val="009B0BFB"/>
    <w:rsid w:val="009B60DF"/>
    <w:rsid w:val="009C1A40"/>
    <w:rsid w:val="009C25BE"/>
    <w:rsid w:val="009C262A"/>
    <w:rsid w:val="009C4E44"/>
    <w:rsid w:val="009C5417"/>
    <w:rsid w:val="009C5A6E"/>
    <w:rsid w:val="009D088B"/>
    <w:rsid w:val="009D2630"/>
    <w:rsid w:val="009D2CC4"/>
    <w:rsid w:val="009E0611"/>
    <w:rsid w:val="009E507E"/>
    <w:rsid w:val="009F02CA"/>
    <w:rsid w:val="009F1A5E"/>
    <w:rsid w:val="009F4F56"/>
    <w:rsid w:val="009F740C"/>
    <w:rsid w:val="009F7ACB"/>
    <w:rsid w:val="00A03A15"/>
    <w:rsid w:val="00A07E87"/>
    <w:rsid w:val="00A10303"/>
    <w:rsid w:val="00A13254"/>
    <w:rsid w:val="00A13C5E"/>
    <w:rsid w:val="00A15108"/>
    <w:rsid w:val="00A15167"/>
    <w:rsid w:val="00A17BB6"/>
    <w:rsid w:val="00A217BC"/>
    <w:rsid w:val="00A21BAB"/>
    <w:rsid w:val="00A226C7"/>
    <w:rsid w:val="00A245BF"/>
    <w:rsid w:val="00A24763"/>
    <w:rsid w:val="00A25116"/>
    <w:rsid w:val="00A268F7"/>
    <w:rsid w:val="00A26AAB"/>
    <w:rsid w:val="00A27262"/>
    <w:rsid w:val="00A272FE"/>
    <w:rsid w:val="00A349F8"/>
    <w:rsid w:val="00A35742"/>
    <w:rsid w:val="00A364D8"/>
    <w:rsid w:val="00A37834"/>
    <w:rsid w:val="00A45AAF"/>
    <w:rsid w:val="00A50F7E"/>
    <w:rsid w:val="00A5303B"/>
    <w:rsid w:val="00A53BCD"/>
    <w:rsid w:val="00A55770"/>
    <w:rsid w:val="00A60E00"/>
    <w:rsid w:val="00A617EC"/>
    <w:rsid w:val="00A62094"/>
    <w:rsid w:val="00A63C0F"/>
    <w:rsid w:val="00A666EE"/>
    <w:rsid w:val="00A70064"/>
    <w:rsid w:val="00A7309E"/>
    <w:rsid w:val="00A73139"/>
    <w:rsid w:val="00A7599C"/>
    <w:rsid w:val="00A75B9C"/>
    <w:rsid w:val="00A7683A"/>
    <w:rsid w:val="00A80F6F"/>
    <w:rsid w:val="00A820FE"/>
    <w:rsid w:val="00A901B2"/>
    <w:rsid w:val="00A90B01"/>
    <w:rsid w:val="00A910EA"/>
    <w:rsid w:val="00A927A7"/>
    <w:rsid w:val="00A947F1"/>
    <w:rsid w:val="00A95B48"/>
    <w:rsid w:val="00A963B8"/>
    <w:rsid w:val="00A96A09"/>
    <w:rsid w:val="00AA25B9"/>
    <w:rsid w:val="00AA278E"/>
    <w:rsid w:val="00AA539F"/>
    <w:rsid w:val="00AB35D3"/>
    <w:rsid w:val="00AB3661"/>
    <w:rsid w:val="00AB7A82"/>
    <w:rsid w:val="00AC0B91"/>
    <w:rsid w:val="00AC4A1A"/>
    <w:rsid w:val="00AC5D15"/>
    <w:rsid w:val="00AD2124"/>
    <w:rsid w:val="00AE10D2"/>
    <w:rsid w:val="00AE261F"/>
    <w:rsid w:val="00AE5CAF"/>
    <w:rsid w:val="00AF0879"/>
    <w:rsid w:val="00AF3647"/>
    <w:rsid w:val="00AF6AAB"/>
    <w:rsid w:val="00B0382D"/>
    <w:rsid w:val="00B046F1"/>
    <w:rsid w:val="00B04885"/>
    <w:rsid w:val="00B11161"/>
    <w:rsid w:val="00B13E0D"/>
    <w:rsid w:val="00B156C3"/>
    <w:rsid w:val="00B27078"/>
    <w:rsid w:val="00B304AB"/>
    <w:rsid w:val="00B34EAC"/>
    <w:rsid w:val="00B368D0"/>
    <w:rsid w:val="00B37A71"/>
    <w:rsid w:val="00B37CB9"/>
    <w:rsid w:val="00B41C3B"/>
    <w:rsid w:val="00B45706"/>
    <w:rsid w:val="00B45C15"/>
    <w:rsid w:val="00B5124A"/>
    <w:rsid w:val="00B5322E"/>
    <w:rsid w:val="00B56008"/>
    <w:rsid w:val="00B56CBE"/>
    <w:rsid w:val="00B56E96"/>
    <w:rsid w:val="00B6007F"/>
    <w:rsid w:val="00B60B35"/>
    <w:rsid w:val="00B6453D"/>
    <w:rsid w:val="00B6625A"/>
    <w:rsid w:val="00B66E12"/>
    <w:rsid w:val="00B713BB"/>
    <w:rsid w:val="00B74165"/>
    <w:rsid w:val="00B80331"/>
    <w:rsid w:val="00B82EC5"/>
    <w:rsid w:val="00B83465"/>
    <w:rsid w:val="00B84481"/>
    <w:rsid w:val="00B879DA"/>
    <w:rsid w:val="00B9175D"/>
    <w:rsid w:val="00B92FE0"/>
    <w:rsid w:val="00BA236A"/>
    <w:rsid w:val="00BA3072"/>
    <w:rsid w:val="00BA4E9A"/>
    <w:rsid w:val="00BA57B2"/>
    <w:rsid w:val="00BA5A8E"/>
    <w:rsid w:val="00BA5DD5"/>
    <w:rsid w:val="00BA676E"/>
    <w:rsid w:val="00BB0977"/>
    <w:rsid w:val="00BB126A"/>
    <w:rsid w:val="00BB1AA3"/>
    <w:rsid w:val="00BB238F"/>
    <w:rsid w:val="00BB3CBE"/>
    <w:rsid w:val="00BB40BA"/>
    <w:rsid w:val="00BB47E8"/>
    <w:rsid w:val="00BB71A2"/>
    <w:rsid w:val="00BC02F9"/>
    <w:rsid w:val="00BC098D"/>
    <w:rsid w:val="00BC0F3F"/>
    <w:rsid w:val="00BC1CFD"/>
    <w:rsid w:val="00BC2243"/>
    <w:rsid w:val="00BC35BB"/>
    <w:rsid w:val="00BC5330"/>
    <w:rsid w:val="00BC5E7B"/>
    <w:rsid w:val="00BC7A53"/>
    <w:rsid w:val="00BD1C91"/>
    <w:rsid w:val="00BD1D7C"/>
    <w:rsid w:val="00BD2C41"/>
    <w:rsid w:val="00BD33F3"/>
    <w:rsid w:val="00BE1C2B"/>
    <w:rsid w:val="00BE515C"/>
    <w:rsid w:val="00BE60FA"/>
    <w:rsid w:val="00BE6F96"/>
    <w:rsid w:val="00BF0F33"/>
    <w:rsid w:val="00BF1024"/>
    <w:rsid w:val="00BF1867"/>
    <w:rsid w:val="00BF5BDD"/>
    <w:rsid w:val="00BF6493"/>
    <w:rsid w:val="00C0018C"/>
    <w:rsid w:val="00C014AE"/>
    <w:rsid w:val="00C0157B"/>
    <w:rsid w:val="00C054E1"/>
    <w:rsid w:val="00C061E1"/>
    <w:rsid w:val="00C1003A"/>
    <w:rsid w:val="00C12EBF"/>
    <w:rsid w:val="00C1358E"/>
    <w:rsid w:val="00C20E4B"/>
    <w:rsid w:val="00C23CA4"/>
    <w:rsid w:val="00C25825"/>
    <w:rsid w:val="00C272DF"/>
    <w:rsid w:val="00C32C08"/>
    <w:rsid w:val="00C44FE8"/>
    <w:rsid w:val="00C467C0"/>
    <w:rsid w:val="00C46D0E"/>
    <w:rsid w:val="00C502AE"/>
    <w:rsid w:val="00C510EE"/>
    <w:rsid w:val="00C53A71"/>
    <w:rsid w:val="00C54192"/>
    <w:rsid w:val="00C561EB"/>
    <w:rsid w:val="00C57D43"/>
    <w:rsid w:val="00C60AAC"/>
    <w:rsid w:val="00C6406B"/>
    <w:rsid w:val="00C65814"/>
    <w:rsid w:val="00C66216"/>
    <w:rsid w:val="00C66D7B"/>
    <w:rsid w:val="00C6733C"/>
    <w:rsid w:val="00C7432A"/>
    <w:rsid w:val="00C756EE"/>
    <w:rsid w:val="00C82FE9"/>
    <w:rsid w:val="00C8328D"/>
    <w:rsid w:val="00C83885"/>
    <w:rsid w:val="00C83978"/>
    <w:rsid w:val="00C84F00"/>
    <w:rsid w:val="00C86FB8"/>
    <w:rsid w:val="00C87EB7"/>
    <w:rsid w:val="00C91BC8"/>
    <w:rsid w:val="00C91C65"/>
    <w:rsid w:val="00C91F71"/>
    <w:rsid w:val="00C93F52"/>
    <w:rsid w:val="00C953E5"/>
    <w:rsid w:val="00C97B5C"/>
    <w:rsid w:val="00CA1618"/>
    <w:rsid w:val="00CA204F"/>
    <w:rsid w:val="00CB15DF"/>
    <w:rsid w:val="00CB2411"/>
    <w:rsid w:val="00CB3CB1"/>
    <w:rsid w:val="00CB48A2"/>
    <w:rsid w:val="00CC0290"/>
    <w:rsid w:val="00CC0309"/>
    <w:rsid w:val="00CC3082"/>
    <w:rsid w:val="00CC33F0"/>
    <w:rsid w:val="00CC4480"/>
    <w:rsid w:val="00CC5E97"/>
    <w:rsid w:val="00CC65F9"/>
    <w:rsid w:val="00CD0201"/>
    <w:rsid w:val="00CD15B7"/>
    <w:rsid w:val="00CD3731"/>
    <w:rsid w:val="00CE15CC"/>
    <w:rsid w:val="00CE34AE"/>
    <w:rsid w:val="00CE5CF3"/>
    <w:rsid w:val="00CE5D17"/>
    <w:rsid w:val="00CE6299"/>
    <w:rsid w:val="00CF2ECB"/>
    <w:rsid w:val="00CF3B44"/>
    <w:rsid w:val="00CF5B74"/>
    <w:rsid w:val="00CF7C3A"/>
    <w:rsid w:val="00D027AC"/>
    <w:rsid w:val="00D0642D"/>
    <w:rsid w:val="00D1058C"/>
    <w:rsid w:val="00D11340"/>
    <w:rsid w:val="00D11F44"/>
    <w:rsid w:val="00D14230"/>
    <w:rsid w:val="00D154C8"/>
    <w:rsid w:val="00D15C6A"/>
    <w:rsid w:val="00D17301"/>
    <w:rsid w:val="00D21BE1"/>
    <w:rsid w:val="00D24B48"/>
    <w:rsid w:val="00D3276A"/>
    <w:rsid w:val="00D3333C"/>
    <w:rsid w:val="00D35629"/>
    <w:rsid w:val="00D3661F"/>
    <w:rsid w:val="00D4094D"/>
    <w:rsid w:val="00D41942"/>
    <w:rsid w:val="00D43275"/>
    <w:rsid w:val="00D4330E"/>
    <w:rsid w:val="00D437A4"/>
    <w:rsid w:val="00D46477"/>
    <w:rsid w:val="00D46A9A"/>
    <w:rsid w:val="00D46E14"/>
    <w:rsid w:val="00D478FB"/>
    <w:rsid w:val="00D501C2"/>
    <w:rsid w:val="00D51A24"/>
    <w:rsid w:val="00D558F2"/>
    <w:rsid w:val="00D6001A"/>
    <w:rsid w:val="00D6160D"/>
    <w:rsid w:val="00D65197"/>
    <w:rsid w:val="00D6561E"/>
    <w:rsid w:val="00D66C16"/>
    <w:rsid w:val="00D73ABE"/>
    <w:rsid w:val="00D75CAB"/>
    <w:rsid w:val="00D821D1"/>
    <w:rsid w:val="00D82B54"/>
    <w:rsid w:val="00D87B21"/>
    <w:rsid w:val="00D94A50"/>
    <w:rsid w:val="00D95B18"/>
    <w:rsid w:val="00DA281A"/>
    <w:rsid w:val="00DA603C"/>
    <w:rsid w:val="00DA730C"/>
    <w:rsid w:val="00DB3DDE"/>
    <w:rsid w:val="00DB42E4"/>
    <w:rsid w:val="00DB4B36"/>
    <w:rsid w:val="00DB5A99"/>
    <w:rsid w:val="00DC118A"/>
    <w:rsid w:val="00DC329A"/>
    <w:rsid w:val="00DC5248"/>
    <w:rsid w:val="00DC5F7B"/>
    <w:rsid w:val="00DD1834"/>
    <w:rsid w:val="00DD1C3A"/>
    <w:rsid w:val="00DD3F7C"/>
    <w:rsid w:val="00DD4F2F"/>
    <w:rsid w:val="00DD64D7"/>
    <w:rsid w:val="00DE0AC8"/>
    <w:rsid w:val="00DE1CC3"/>
    <w:rsid w:val="00DE29BB"/>
    <w:rsid w:val="00DE326F"/>
    <w:rsid w:val="00DE40BC"/>
    <w:rsid w:val="00DE4810"/>
    <w:rsid w:val="00DE4C7A"/>
    <w:rsid w:val="00DE6E16"/>
    <w:rsid w:val="00DE776A"/>
    <w:rsid w:val="00DF04DF"/>
    <w:rsid w:val="00DF61D8"/>
    <w:rsid w:val="00DF7607"/>
    <w:rsid w:val="00E0031B"/>
    <w:rsid w:val="00E00E2E"/>
    <w:rsid w:val="00E03342"/>
    <w:rsid w:val="00E0354B"/>
    <w:rsid w:val="00E061A8"/>
    <w:rsid w:val="00E066E9"/>
    <w:rsid w:val="00E07338"/>
    <w:rsid w:val="00E12F1B"/>
    <w:rsid w:val="00E13E41"/>
    <w:rsid w:val="00E15890"/>
    <w:rsid w:val="00E1691F"/>
    <w:rsid w:val="00E170B4"/>
    <w:rsid w:val="00E17DAC"/>
    <w:rsid w:val="00E22161"/>
    <w:rsid w:val="00E236FC"/>
    <w:rsid w:val="00E24653"/>
    <w:rsid w:val="00E2557D"/>
    <w:rsid w:val="00E271B5"/>
    <w:rsid w:val="00E30F2E"/>
    <w:rsid w:val="00E31A92"/>
    <w:rsid w:val="00E3236D"/>
    <w:rsid w:val="00E33124"/>
    <w:rsid w:val="00E33FD9"/>
    <w:rsid w:val="00E36857"/>
    <w:rsid w:val="00E373E1"/>
    <w:rsid w:val="00E410E2"/>
    <w:rsid w:val="00E43CEC"/>
    <w:rsid w:val="00E46A65"/>
    <w:rsid w:val="00E477E0"/>
    <w:rsid w:val="00E5012B"/>
    <w:rsid w:val="00E50FA3"/>
    <w:rsid w:val="00E561AD"/>
    <w:rsid w:val="00E60477"/>
    <w:rsid w:val="00E6068A"/>
    <w:rsid w:val="00E643BC"/>
    <w:rsid w:val="00E650DE"/>
    <w:rsid w:val="00E67D06"/>
    <w:rsid w:val="00E75646"/>
    <w:rsid w:val="00E75F3F"/>
    <w:rsid w:val="00E75FD4"/>
    <w:rsid w:val="00E76146"/>
    <w:rsid w:val="00E76724"/>
    <w:rsid w:val="00E77D58"/>
    <w:rsid w:val="00E83B8F"/>
    <w:rsid w:val="00E85F82"/>
    <w:rsid w:val="00E86244"/>
    <w:rsid w:val="00E86E1B"/>
    <w:rsid w:val="00E92D48"/>
    <w:rsid w:val="00E97C57"/>
    <w:rsid w:val="00EA2B3B"/>
    <w:rsid w:val="00EA2F09"/>
    <w:rsid w:val="00EA3C02"/>
    <w:rsid w:val="00EA449A"/>
    <w:rsid w:val="00EA5464"/>
    <w:rsid w:val="00EA6C59"/>
    <w:rsid w:val="00EB0164"/>
    <w:rsid w:val="00EB31D6"/>
    <w:rsid w:val="00EB4790"/>
    <w:rsid w:val="00EB5CA5"/>
    <w:rsid w:val="00EB7559"/>
    <w:rsid w:val="00EB7EFB"/>
    <w:rsid w:val="00EC1469"/>
    <w:rsid w:val="00EC61D1"/>
    <w:rsid w:val="00ED2104"/>
    <w:rsid w:val="00ED6E46"/>
    <w:rsid w:val="00EE1808"/>
    <w:rsid w:val="00EE1F96"/>
    <w:rsid w:val="00EE3B3F"/>
    <w:rsid w:val="00EE4262"/>
    <w:rsid w:val="00EE469B"/>
    <w:rsid w:val="00EE5F55"/>
    <w:rsid w:val="00EF1D22"/>
    <w:rsid w:val="00EF3DC1"/>
    <w:rsid w:val="00EF476C"/>
    <w:rsid w:val="00EF6AF2"/>
    <w:rsid w:val="00F003DF"/>
    <w:rsid w:val="00F022EA"/>
    <w:rsid w:val="00F117C0"/>
    <w:rsid w:val="00F144E6"/>
    <w:rsid w:val="00F16DF9"/>
    <w:rsid w:val="00F225FA"/>
    <w:rsid w:val="00F22A55"/>
    <w:rsid w:val="00F253F9"/>
    <w:rsid w:val="00F255F2"/>
    <w:rsid w:val="00F26594"/>
    <w:rsid w:val="00F319A1"/>
    <w:rsid w:val="00F3214B"/>
    <w:rsid w:val="00F3299C"/>
    <w:rsid w:val="00F332E4"/>
    <w:rsid w:val="00F3469E"/>
    <w:rsid w:val="00F34BD0"/>
    <w:rsid w:val="00F364B0"/>
    <w:rsid w:val="00F40C9B"/>
    <w:rsid w:val="00F424EB"/>
    <w:rsid w:val="00F42A3B"/>
    <w:rsid w:val="00F4340B"/>
    <w:rsid w:val="00F44DEA"/>
    <w:rsid w:val="00F52EC8"/>
    <w:rsid w:val="00F53CAA"/>
    <w:rsid w:val="00F55182"/>
    <w:rsid w:val="00F56D17"/>
    <w:rsid w:val="00F57393"/>
    <w:rsid w:val="00F62E47"/>
    <w:rsid w:val="00F64DA7"/>
    <w:rsid w:val="00F6599E"/>
    <w:rsid w:val="00F71196"/>
    <w:rsid w:val="00F71A6A"/>
    <w:rsid w:val="00F71BF8"/>
    <w:rsid w:val="00F74047"/>
    <w:rsid w:val="00F81811"/>
    <w:rsid w:val="00F84C7E"/>
    <w:rsid w:val="00F84DB9"/>
    <w:rsid w:val="00F85983"/>
    <w:rsid w:val="00F87984"/>
    <w:rsid w:val="00F90140"/>
    <w:rsid w:val="00F903A5"/>
    <w:rsid w:val="00F903AF"/>
    <w:rsid w:val="00F905D2"/>
    <w:rsid w:val="00F90694"/>
    <w:rsid w:val="00F910BF"/>
    <w:rsid w:val="00F91A0B"/>
    <w:rsid w:val="00F942A3"/>
    <w:rsid w:val="00F951DF"/>
    <w:rsid w:val="00F96475"/>
    <w:rsid w:val="00FA0D4F"/>
    <w:rsid w:val="00FA1B19"/>
    <w:rsid w:val="00FA203A"/>
    <w:rsid w:val="00FA2632"/>
    <w:rsid w:val="00FA294F"/>
    <w:rsid w:val="00FA3CEE"/>
    <w:rsid w:val="00FA65D2"/>
    <w:rsid w:val="00FB2E5F"/>
    <w:rsid w:val="00FB633B"/>
    <w:rsid w:val="00FC109E"/>
    <w:rsid w:val="00FC2062"/>
    <w:rsid w:val="00FC3359"/>
    <w:rsid w:val="00FC379C"/>
    <w:rsid w:val="00FC5D9B"/>
    <w:rsid w:val="00FD084F"/>
    <w:rsid w:val="00FD1258"/>
    <w:rsid w:val="00FD1619"/>
    <w:rsid w:val="00FD3CD8"/>
    <w:rsid w:val="00FD6BAF"/>
    <w:rsid w:val="00FE16CE"/>
    <w:rsid w:val="00FF0309"/>
    <w:rsid w:val="00FF207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85BA"/>
  <w15:docId w15:val="{1746A318-D93D-409E-AB8C-207CDC0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rPr>
      <w:sz w:val="24"/>
    </w:rPr>
  </w:style>
  <w:style w:type="paragraph" w:styleId="a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15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9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14A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04D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9">
    <w:name w:val="Содержимое таблицы"/>
    <w:basedOn w:val="a"/>
    <w:rsid w:val="00A217BC"/>
    <w:pPr>
      <w:suppressLineNumbers/>
      <w:suppressAutoHyphens/>
    </w:pPr>
    <w:rPr>
      <w:lang w:eastAsia="ar-SA"/>
    </w:rPr>
  </w:style>
  <w:style w:type="character" w:customStyle="1" w:styleId="WW-Absatz-Standardschriftart1111111">
    <w:name w:val="WW-Absatz-Standardschriftart1111111"/>
    <w:rsid w:val="00804460"/>
  </w:style>
  <w:style w:type="paragraph" w:customStyle="1" w:styleId="0">
    <w:name w:val="Стиль0"/>
    <w:link w:val="00"/>
    <w:rsid w:val="003D0E23"/>
    <w:pPr>
      <w:suppressAutoHyphens/>
      <w:jc w:val="both"/>
    </w:pPr>
    <w:rPr>
      <w:rFonts w:ascii="Arial" w:eastAsia="Arial" w:hAnsi="Arial"/>
      <w:sz w:val="22"/>
      <w:lang w:eastAsia="ar-SA"/>
    </w:rPr>
  </w:style>
  <w:style w:type="character" w:customStyle="1" w:styleId="00">
    <w:name w:val="Стиль0 Знак"/>
    <w:link w:val="0"/>
    <w:rsid w:val="003D0E23"/>
    <w:rPr>
      <w:rFonts w:ascii="Arial" w:eastAsia="Arial" w:hAnsi="Arial"/>
      <w:sz w:val="22"/>
      <w:lang w:val="ru-RU" w:eastAsia="ar-SA" w:bidi="ar-SA"/>
    </w:rPr>
  </w:style>
  <w:style w:type="paragraph" w:styleId="aa">
    <w:name w:val="header"/>
    <w:basedOn w:val="a"/>
    <w:rsid w:val="00831EE4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7568E2"/>
    <w:pPr>
      <w:suppressAutoHyphens/>
      <w:spacing w:after="120" w:line="480" w:lineRule="auto"/>
    </w:pPr>
    <w:rPr>
      <w:lang w:eastAsia="ar-SA"/>
    </w:rPr>
  </w:style>
  <w:style w:type="character" w:customStyle="1" w:styleId="WW-Absatz-Standardschriftart1111">
    <w:name w:val="WW-Absatz-Standardschriftart1111"/>
    <w:rsid w:val="00D4330E"/>
  </w:style>
  <w:style w:type="character" w:customStyle="1" w:styleId="ab">
    <w:name w:val="Символ сноски"/>
    <w:rsid w:val="00BF6493"/>
    <w:rPr>
      <w:vertAlign w:val="superscript"/>
    </w:rPr>
  </w:style>
  <w:style w:type="paragraph" w:customStyle="1" w:styleId="ac">
    <w:name w:val="Рассылка"/>
    <w:basedOn w:val="a"/>
    <w:rsid w:val="00BF6493"/>
    <w:pPr>
      <w:tabs>
        <w:tab w:val="left" w:pos="2160"/>
      </w:tabs>
      <w:suppressAutoHyphens/>
      <w:ind w:left="2160" w:hanging="1440"/>
      <w:jc w:val="both"/>
    </w:pPr>
    <w:rPr>
      <w:sz w:val="26"/>
      <w:szCs w:val="24"/>
      <w:lang w:eastAsia="ar-SA"/>
    </w:rPr>
  </w:style>
  <w:style w:type="paragraph" w:styleId="ad">
    <w:name w:val="footnote text"/>
    <w:basedOn w:val="a"/>
    <w:rsid w:val="00BF6493"/>
    <w:pPr>
      <w:suppressAutoHyphens/>
    </w:pPr>
    <w:rPr>
      <w:lang w:eastAsia="ar-SA"/>
    </w:rPr>
  </w:style>
  <w:style w:type="paragraph" w:customStyle="1" w:styleId="ConsPlusNonformat">
    <w:name w:val="ConsPlusNonformat"/>
    <w:rsid w:val="00BF64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E332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e">
    <w:name w:val="page number"/>
    <w:rsid w:val="00640E57"/>
    <w:rPr>
      <w:rFonts w:cs="Times New Roman"/>
    </w:rPr>
  </w:style>
  <w:style w:type="paragraph" w:styleId="af">
    <w:name w:val="footer"/>
    <w:basedOn w:val="a"/>
    <w:link w:val="af0"/>
    <w:unhideWhenUsed/>
    <w:rsid w:val="000845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84587"/>
  </w:style>
  <w:style w:type="paragraph" w:styleId="af1">
    <w:name w:val="Body Text Indent"/>
    <w:basedOn w:val="a"/>
    <w:link w:val="af2"/>
    <w:semiHidden/>
    <w:unhideWhenUsed/>
    <w:rsid w:val="0098290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98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B4C0-A085-452D-BC2A-1B94906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Ритуальные услуги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Лена</dc:creator>
  <cp:lastModifiedBy>Ulya</cp:lastModifiedBy>
  <cp:revision>153</cp:revision>
  <cp:lastPrinted>2021-01-18T07:38:00Z</cp:lastPrinted>
  <dcterms:created xsi:type="dcterms:W3CDTF">2019-01-09T12:55:00Z</dcterms:created>
  <dcterms:modified xsi:type="dcterms:W3CDTF">2021-03-18T07:04:00Z</dcterms:modified>
</cp:coreProperties>
</file>