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271"/>
        <w:tblOverlap w:val="never"/>
        <w:tblW w:w="9465" w:type="dxa"/>
        <w:tblLayout w:type="fixed"/>
        <w:tblLook w:val="04A0" w:firstRow="1" w:lastRow="0" w:firstColumn="1" w:lastColumn="0" w:noHBand="0" w:noVBand="1"/>
      </w:tblPr>
      <w:tblGrid>
        <w:gridCol w:w="4784"/>
        <w:gridCol w:w="4681"/>
      </w:tblGrid>
      <w:tr w:rsidR="00483E5A" w:rsidTr="00483E5A">
        <w:tc>
          <w:tcPr>
            <w:tcW w:w="9464" w:type="dxa"/>
            <w:gridSpan w:val="2"/>
            <w:hideMark/>
          </w:tcPr>
          <w:p w:rsidR="00483E5A" w:rsidRDefault="00483E5A" w:rsidP="004156EE">
            <w:pPr>
              <w:suppressAutoHyphens/>
              <w:spacing w:after="0" w:line="240" w:lineRule="auto"/>
              <w:jc w:val="center"/>
              <w:rPr>
                <w:rFonts w:ascii="Arial" w:hAnsi="Arial" w:cs="Arial"/>
                <w:b/>
                <w:color w:val="00000A"/>
                <w:sz w:val="24"/>
                <w:szCs w:val="24"/>
                <w:lang w:eastAsia="zh-CN"/>
              </w:rPr>
            </w:pPr>
            <w:r>
              <w:rPr>
                <w:rFonts w:ascii="Arial" w:hAnsi="Arial" w:cs="Arial"/>
                <w:b/>
                <w:sz w:val="24"/>
                <w:szCs w:val="24"/>
              </w:rPr>
              <w:t>Тульская область</w:t>
            </w:r>
          </w:p>
        </w:tc>
      </w:tr>
      <w:tr w:rsidR="00483E5A" w:rsidTr="00483E5A">
        <w:tc>
          <w:tcPr>
            <w:tcW w:w="9464" w:type="dxa"/>
            <w:gridSpan w:val="2"/>
            <w:hideMark/>
          </w:tcPr>
          <w:p w:rsidR="00483E5A" w:rsidRDefault="00483E5A" w:rsidP="004156EE">
            <w:pPr>
              <w:suppressAutoHyphens/>
              <w:spacing w:after="0" w:line="240" w:lineRule="auto"/>
              <w:jc w:val="center"/>
              <w:rPr>
                <w:rFonts w:ascii="Arial" w:hAnsi="Arial" w:cs="Arial"/>
                <w:b/>
                <w:color w:val="00000A"/>
                <w:sz w:val="24"/>
                <w:szCs w:val="24"/>
                <w:lang w:eastAsia="zh-CN"/>
              </w:rPr>
            </w:pPr>
            <w:r>
              <w:rPr>
                <w:rFonts w:ascii="Arial" w:hAnsi="Arial" w:cs="Arial"/>
                <w:b/>
                <w:sz w:val="24"/>
                <w:szCs w:val="24"/>
              </w:rPr>
              <w:t>Муниципальное образование город Алексин</w:t>
            </w:r>
          </w:p>
        </w:tc>
      </w:tr>
      <w:tr w:rsidR="00483E5A" w:rsidTr="00483E5A">
        <w:tc>
          <w:tcPr>
            <w:tcW w:w="9464" w:type="dxa"/>
            <w:gridSpan w:val="2"/>
          </w:tcPr>
          <w:p w:rsidR="00483E5A" w:rsidRDefault="00483E5A" w:rsidP="004156EE">
            <w:pPr>
              <w:spacing w:after="0" w:line="240" w:lineRule="auto"/>
              <w:jc w:val="center"/>
              <w:rPr>
                <w:rFonts w:ascii="Arial" w:eastAsia="Times New Roman" w:hAnsi="Arial" w:cs="Arial"/>
                <w:b/>
                <w:sz w:val="24"/>
                <w:szCs w:val="24"/>
              </w:rPr>
            </w:pPr>
            <w:r>
              <w:rPr>
                <w:rFonts w:ascii="Arial" w:hAnsi="Arial" w:cs="Arial"/>
                <w:b/>
                <w:sz w:val="24"/>
                <w:szCs w:val="24"/>
              </w:rPr>
              <w:t>Администрация</w:t>
            </w:r>
          </w:p>
          <w:p w:rsidR="00483E5A" w:rsidRDefault="00483E5A" w:rsidP="004156EE">
            <w:pPr>
              <w:spacing w:after="0" w:line="240" w:lineRule="auto"/>
              <w:jc w:val="center"/>
              <w:rPr>
                <w:rFonts w:ascii="Arial" w:eastAsia="Calibri" w:hAnsi="Arial" w:cs="Arial"/>
                <w:b/>
                <w:color w:val="00000A"/>
                <w:sz w:val="24"/>
                <w:szCs w:val="24"/>
                <w:lang w:eastAsia="zh-CN"/>
              </w:rPr>
            </w:pPr>
          </w:p>
          <w:p w:rsidR="00483E5A" w:rsidRDefault="00483E5A" w:rsidP="004156EE">
            <w:pPr>
              <w:suppressAutoHyphens/>
              <w:spacing w:after="0" w:line="240" w:lineRule="auto"/>
              <w:rPr>
                <w:rFonts w:ascii="Arial" w:hAnsi="Arial" w:cs="Arial"/>
                <w:b/>
                <w:color w:val="00000A"/>
                <w:sz w:val="24"/>
                <w:szCs w:val="24"/>
                <w:lang w:eastAsia="zh-CN"/>
              </w:rPr>
            </w:pPr>
          </w:p>
        </w:tc>
      </w:tr>
      <w:tr w:rsidR="00483E5A" w:rsidTr="00483E5A">
        <w:tc>
          <w:tcPr>
            <w:tcW w:w="9464" w:type="dxa"/>
            <w:gridSpan w:val="2"/>
            <w:hideMark/>
          </w:tcPr>
          <w:p w:rsidR="00483E5A" w:rsidRDefault="00483E5A" w:rsidP="004156EE">
            <w:pPr>
              <w:suppressAutoHyphens/>
              <w:spacing w:after="0" w:line="240" w:lineRule="auto"/>
              <w:jc w:val="center"/>
              <w:rPr>
                <w:rFonts w:ascii="Arial" w:hAnsi="Arial" w:cs="Arial"/>
                <w:b/>
                <w:color w:val="00000A"/>
                <w:sz w:val="24"/>
                <w:szCs w:val="24"/>
                <w:lang w:eastAsia="zh-CN"/>
              </w:rPr>
            </w:pPr>
            <w:r>
              <w:rPr>
                <w:rFonts w:ascii="Arial" w:hAnsi="Arial" w:cs="Arial"/>
                <w:b/>
                <w:sz w:val="24"/>
                <w:szCs w:val="24"/>
              </w:rPr>
              <w:t>Постановление</w:t>
            </w:r>
          </w:p>
        </w:tc>
      </w:tr>
      <w:tr w:rsidR="00483E5A" w:rsidTr="00483E5A">
        <w:tc>
          <w:tcPr>
            <w:tcW w:w="9464" w:type="dxa"/>
            <w:gridSpan w:val="2"/>
          </w:tcPr>
          <w:p w:rsidR="00483E5A" w:rsidRDefault="00483E5A" w:rsidP="004156EE">
            <w:pPr>
              <w:suppressAutoHyphens/>
              <w:spacing w:after="0" w:line="240" w:lineRule="auto"/>
              <w:rPr>
                <w:rFonts w:ascii="Arial" w:hAnsi="Arial" w:cs="Arial"/>
                <w:b/>
                <w:color w:val="00000A"/>
                <w:sz w:val="24"/>
                <w:szCs w:val="24"/>
                <w:lang w:eastAsia="zh-CN"/>
              </w:rPr>
            </w:pPr>
          </w:p>
        </w:tc>
      </w:tr>
      <w:tr w:rsidR="00483E5A" w:rsidTr="00483E5A">
        <w:tc>
          <w:tcPr>
            <w:tcW w:w="4783" w:type="dxa"/>
            <w:hideMark/>
          </w:tcPr>
          <w:p w:rsidR="00483E5A" w:rsidRDefault="00483E5A" w:rsidP="00483E5A">
            <w:pPr>
              <w:suppressAutoHyphens/>
              <w:spacing w:after="0" w:line="240" w:lineRule="auto"/>
              <w:jc w:val="center"/>
              <w:rPr>
                <w:rFonts w:ascii="Arial" w:hAnsi="Arial" w:cs="Arial"/>
                <w:b/>
                <w:color w:val="00000A"/>
                <w:sz w:val="24"/>
                <w:szCs w:val="24"/>
                <w:lang w:eastAsia="zh-CN"/>
              </w:rPr>
            </w:pPr>
            <w:r>
              <w:rPr>
                <w:rFonts w:ascii="Arial" w:hAnsi="Arial" w:cs="Arial"/>
                <w:b/>
                <w:sz w:val="24"/>
                <w:szCs w:val="24"/>
              </w:rPr>
              <w:t xml:space="preserve">от </w:t>
            </w:r>
            <w:r>
              <w:rPr>
                <w:rFonts w:ascii="Arial" w:hAnsi="Arial" w:cs="Arial"/>
                <w:b/>
                <w:sz w:val="24"/>
                <w:szCs w:val="24"/>
              </w:rPr>
              <w:t>09</w:t>
            </w:r>
            <w:r>
              <w:rPr>
                <w:rFonts w:ascii="Arial" w:hAnsi="Arial" w:cs="Arial"/>
                <w:b/>
                <w:sz w:val="24"/>
                <w:szCs w:val="24"/>
              </w:rPr>
              <w:t>.</w:t>
            </w:r>
            <w:r>
              <w:rPr>
                <w:rFonts w:ascii="Arial" w:hAnsi="Arial" w:cs="Arial"/>
                <w:b/>
                <w:sz w:val="24"/>
                <w:szCs w:val="24"/>
              </w:rPr>
              <w:t>09</w:t>
            </w:r>
            <w:r>
              <w:rPr>
                <w:rFonts w:ascii="Arial" w:hAnsi="Arial" w:cs="Arial"/>
                <w:b/>
                <w:sz w:val="24"/>
                <w:szCs w:val="24"/>
              </w:rPr>
              <w:t>.20</w:t>
            </w:r>
            <w:r>
              <w:rPr>
                <w:rFonts w:ascii="Arial" w:hAnsi="Arial" w:cs="Arial"/>
                <w:b/>
                <w:sz w:val="24"/>
                <w:szCs w:val="24"/>
              </w:rPr>
              <w:t>21</w:t>
            </w:r>
            <w:bookmarkStart w:id="0" w:name="_GoBack"/>
            <w:bookmarkEnd w:id="0"/>
            <w:r>
              <w:rPr>
                <w:rFonts w:ascii="Arial" w:hAnsi="Arial" w:cs="Arial"/>
                <w:b/>
                <w:sz w:val="24"/>
                <w:szCs w:val="24"/>
              </w:rPr>
              <w:t xml:space="preserve"> г.</w:t>
            </w:r>
          </w:p>
        </w:tc>
        <w:tc>
          <w:tcPr>
            <w:tcW w:w="4681" w:type="dxa"/>
            <w:hideMark/>
          </w:tcPr>
          <w:p w:rsidR="00483E5A" w:rsidRDefault="00483E5A" w:rsidP="00483E5A">
            <w:pPr>
              <w:suppressAutoHyphens/>
              <w:spacing w:after="0" w:line="240" w:lineRule="auto"/>
              <w:jc w:val="center"/>
              <w:rPr>
                <w:rFonts w:ascii="Arial" w:hAnsi="Arial" w:cs="Arial"/>
                <w:b/>
                <w:color w:val="00000A"/>
                <w:sz w:val="24"/>
                <w:szCs w:val="24"/>
                <w:lang w:eastAsia="zh-CN"/>
              </w:rPr>
            </w:pPr>
            <w:r>
              <w:rPr>
                <w:rFonts w:ascii="Arial" w:hAnsi="Arial" w:cs="Arial"/>
                <w:b/>
                <w:sz w:val="24"/>
                <w:szCs w:val="24"/>
              </w:rPr>
              <w:t xml:space="preserve">№ </w:t>
            </w:r>
            <w:r>
              <w:rPr>
                <w:rFonts w:ascii="Arial" w:hAnsi="Arial" w:cs="Arial"/>
                <w:b/>
                <w:sz w:val="24"/>
                <w:szCs w:val="24"/>
              </w:rPr>
              <w:t>1442</w:t>
            </w:r>
          </w:p>
        </w:tc>
      </w:tr>
    </w:tbl>
    <w:p w:rsidR="00F31249" w:rsidRDefault="00F31249" w:rsidP="00657C55">
      <w:pPr>
        <w:spacing w:after="0" w:line="240" w:lineRule="auto"/>
        <w:jc w:val="center"/>
        <w:rPr>
          <w:rFonts w:ascii="Times New Roman" w:eastAsia="Times New Roman" w:hAnsi="Times New Roman" w:cs="Times New Roman"/>
          <w:b/>
          <w:sz w:val="28"/>
          <w:szCs w:val="28"/>
          <w:lang w:eastAsia="ru-RU"/>
        </w:rPr>
      </w:pPr>
    </w:p>
    <w:p w:rsidR="0082198D" w:rsidRPr="00E26986" w:rsidRDefault="0082198D" w:rsidP="00657C55">
      <w:pPr>
        <w:spacing w:after="0" w:line="240" w:lineRule="auto"/>
        <w:jc w:val="center"/>
        <w:rPr>
          <w:rFonts w:ascii="Times New Roman" w:eastAsia="Times New Roman" w:hAnsi="Times New Roman" w:cs="Times New Roman"/>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2C59FD" w:rsidRDefault="002C59FD" w:rsidP="00657C55">
      <w:pPr>
        <w:spacing w:after="0" w:line="240" w:lineRule="auto"/>
        <w:jc w:val="center"/>
        <w:rPr>
          <w:rFonts w:ascii="Times New Roman" w:eastAsia="Times New Roman" w:hAnsi="Times New Roman" w:cs="Times New Roman"/>
          <w:b/>
          <w:sz w:val="28"/>
          <w:szCs w:val="28"/>
          <w:lang w:eastAsia="ru-RU"/>
        </w:rPr>
      </w:pPr>
    </w:p>
    <w:p w:rsidR="002C59FD" w:rsidRDefault="002C59FD"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9647B0" w:rsidRDefault="009647B0" w:rsidP="00657C55">
      <w:pPr>
        <w:spacing w:after="0" w:line="240" w:lineRule="auto"/>
        <w:jc w:val="center"/>
        <w:rPr>
          <w:rFonts w:ascii="Times New Roman" w:eastAsia="Times New Roman" w:hAnsi="Times New Roman" w:cs="Times New Roman"/>
          <w:b/>
          <w:sz w:val="28"/>
          <w:szCs w:val="28"/>
          <w:lang w:eastAsia="ru-RU"/>
        </w:rPr>
      </w:pPr>
    </w:p>
    <w:p w:rsidR="0034693B" w:rsidRDefault="0034693B"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82198D" w:rsidRDefault="0082198D" w:rsidP="00657C55">
      <w:pPr>
        <w:spacing w:after="0" w:line="240" w:lineRule="auto"/>
        <w:jc w:val="center"/>
        <w:rPr>
          <w:rFonts w:ascii="Times New Roman" w:eastAsia="Times New Roman" w:hAnsi="Times New Roman" w:cs="Times New Roman"/>
          <w:b/>
          <w:sz w:val="28"/>
          <w:szCs w:val="28"/>
          <w:lang w:eastAsia="ru-RU"/>
        </w:rPr>
      </w:pPr>
    </w:p>
    <w:p w:rsidR="00C7098F" w:rsidRDefault="00C7098F" w:rsidP="00657C55">
      <w:pPr>
        <w:spacing w:after="0" w:line="240" w:lineRule="auto"/>
        <w:jc w:val="center"/>
        <w:rPr>
          <w:rFonts w:ascii="Times New Roman" w:eastAsia="Times New Roman" w:hAnsi="Times New Roman" w:cs="Times New Roman"/>
          <w:b/>
          <w:sz w:val="28"/>
          <w:szCs w:val="28"/>
          <w:lang w:eastAsia="ru-RU"/>
        </w:rPr>
      </w:pPr>
    </w:p>
    <w:p w:rsidR="000770E6" w:rsidRDefault="000770E6" w:rsidP="00657C55">
      <w:pPr>
        <w:spacing w:after="0" w:line="240" w:lineRule="auto"/>
        <w:jc w:val="center"/>
        <w:rPr>
          <w:rFonts w:ascii="Times New Roman" w:eastAsia="Times New Roman" w:hAnsi="Times New Roman" w:cs="Times New Roman"/>
          <w:b/>
          <w:sz w:val="28"/>
          <w:szCs w:val="28"/>
          <w:lang w:eastAsia="ru-RU"/>
        </w:rPr>
      </w:pPr>
    </w:p>
    <w:p w:rsidR="00C7098F" w:rsidRDefault="00C7098F" w:rsidP="00657C55">
      <w:pPr>
        <w:spacing w:after="0" w:line="240" w:lineRule="auto"/>
        <w:jc w:val="center"/>
        <w:rPr>
          <w:rFonts w:ascii="Times New Roman" w:eastAsia="Times New Roman" w:hAnsi="Times New Roman" w:cs="Times New Roman"/>
          <w:b/>
          <w:sz w:val="28"/>
          <w:szCs w:val="28"/>
          <w:lang w:eastAsia="ru-RU"/>
        </w:rPr>
      </w:pPr>
    </w:p>
    <w:p w:rsidR="00DE77F8" w:rsidRDefault="00DE77F8" w:rsidP="00657C55">
      <w:pPr>
        <w:spacing w:after="0" w:line="240" w:lineRule="auto"/>
        <w:jc w:val="center"/>
        <w:rPr>
          <w:rFonts w:ascii="Times New Roman" w:eastAsia="Times New Roman" w:hAnsi="Times New Roman" w:cs="Times New Roman"/>
          <w:b/>
          <w:sz w:val="28"/>
          <w:szCs w:val="28"/>
          <w:lang w:eastAsia="ru-RU"/>
        </w:rPr>
      </w:pPr>
    </w:p>
    <w:p w:rsidR="00C7098F" w:rsidRDefault="00C7098F" w:rsidP="00657C55">
      <w:pPr>
        <w:spacing w:after="0" w:line="240" w:lineRule="auto"/>
        <w:jc w:val="center"/>
        <w:rPr>
          <w:rFonts w:ascii="Times New Roman" w:eastAsia="Times New Roman" w:hAnsi="Times New Roman" w:cs="Times New Roman"/>
          <w:b/>
          <w:sz w:val="28"/>
          <w:szCs w:val="28"/>
          <w:lang w:eastAsia="ru-RU"/>
        </w:rPr>
      </w:pPr>
    </w:p>
    <w:p w:rsidR="00C7098F" w:rsidRDefault="00C7098F" w:rsidP="00657C55">
      <w:pPr>
        <w:spacing w:after="0" w:line="240" w:lineRule="auto"/>
        <w:jc w:val="center"/>
        <w:rPr>
          <w:rFonts w:ascii="Times New Roman" w:eastAsia="Times New Roman" w:hAnsi="Times New Roman" w:cs="Times New Roman"/>
          <w:b/>
          <w:sz w:val="28"/>
          <w:szCs w:val="28"/>
          <w:lang w:eastAsia="ru-RU"/>
        </w:rPr>
      </w:pPr>
    </w:p>
    <w:p w:rsidR="004E5EFF" w:rsidRPr="00657C55" w:rsidRDefault="004E5EFF" w:rsidP="00657C55">
      <w:pPr>
        <w:spacing w:after="0" w:line="240" w:lineRule="auto"/>
        <w:jc w:val="center"/>
        <w:rPr>
          <w:rFonts w:ascii="Times New Roman" w:eastAsia="Times New Roman" w:hAnsi="Times New Roman" w:cs="Times New Roman"/>
          <w:b/>
          <w:sz w:val="28"/>
          <w:szCs w:val="28"/>
          <w:lang w:eastAsia="ru-RU"/>
        </w:rPr>
      </w:pPr>
    </w:p>
    <w:p w:rsidR="000770E6" w:rsidRPr="0064183C" w:rsidRDefault="00CA281C" w:rsidP="00CA281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0C02C2" w:rsidRPr="00010C70">
        <w:rPr>
          <w:rFonts w:ascii="Times New Roman" w:eastAsia="Times New Roman" w:hAnsi="Times New Roman" w:cs="Times New Roman"/>
          <w:b/>
          <w:bCs/>
          <w:sz w:val="28"/>
          <w:szCs w:val="28"/>
          <w:lang w:eastAsia="ru-RU"/>
        </w:rPr>
        <w:t xml:space="preserve"> </w:t>
      </w:r>
      <w:r w:rsidRPr="0064183C">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Алексин от 30.12.2019 № 2794</w:t>
      </w:r>
      <w:r w:rsidRPr="0064183C">
        <w:rPr>
          <w:rFonts w:ascii="Times New Roman" w:eastAsia="Times New Roman" w:hAnsi="Times New Roman" w:cs="Times New Roman"/>
          <w:b/>
          <w:bCs/>
          <w:sz w:val="28"/>
          <w:szCs w:val="28"/>
          <w:lang w:eastAsia="ru-RU"/>
        </w:rPr>
        <w:t xml:space="preserve"> «Об утверждении м</w:t>
      </w:r>
      <w:r w:rsidR="000C02C2" w:rsidRPr="0064183C">
        <w:rPr>
          <w:rFonts w:ascii="Times New Roman" w:eastAsia="Times New Roman" w:hAnsi="Times New Roman" w:cs="Times New Roman"/>
          <w:b/>
          <w:bCs/>
          <w:sz w:val="28"/>
          <w:szCs w:val="28"/>
          <w:lang w:eastAsia="ru-RU"/>
        </w:rPr>
        <w:t xml:space="preserve">униципальной программы </w:t>
      </w:r>
      <w:r w:rsidR="000770E6" w:rsidRPr="0064183C">
        <w:rPr>
          <w:rFonts w:ascii="Times New Roman" w:eastAsia="Times New Roman" w:hAnsi="Times New Roman" w:cs="Times New Roman"/>
          <w:b/>
          <w:sz w:val="28"/>
          <w:szCs w:val="28"/>
          <w:lang w:eastAsia="ru-RU"/>
        </w:rPr>
        <w:t>«Физическая культура, спорт, молодежная политика и дополнительные меры социальной поддержки в муниципал</w:t>
      </w:r>
      <w:r w:rsidR="003B40D2" w:rsidRPr="0064183C">
        <w:rPr>
          <w:rFonts w:ascii="Times New Roman" w:eastAsia="Times New Roman" w:hAnsi="Times New Roman" w:cs="Times New Roman"/>
          <w:b/>
          <w:sz w:val="28"/>
          <w:szCs w:val="28"/>
          <w:lang w:eastAsia="ru-RU"/>
        </w:rPr>
        <w:t>ьном образовании город Алексин»</w:t>
      </w:r>
    </w:p>
    <w:p w:rsidR="00A14297" w:rsidRPr="0064183C" w:rsidRDefault="00A14297" w:rsidP="000770E6">
      <w:pPr>
        <w:spacing w:after="0" w:line="240" w:lineRule="auto"/>
        <w:ind w:firstLine="720"/>
        <w:jc w:val="both"/>
        <w:rPr>
          <w:rFonts w:ascii="Times New Roman" w:eastAsia="Times New Roman" w:hAnsi="Times New Roman" w:cs="Times New Roman"/>
          <w:sz w:val="28"/>
          <w:szCs w:val="28"/>
          <w:lang w:eastAsia="ru-RU"/>
        </w:rPr>
      </w:pPr>
    </w:p>
    <w:p w:rsidR="00A14297" w:rsidRPr="0064183C" w:rsidRDefault="00A14297" w:rsidP="000770E6">
      <w:pPr>
        <w:spacing w:after="0" w:line="240" w:lineRule="auto"/>
        <w:ind w:firstLine="720"/>
        <w:jc w:val="both"/>
        <w:rPr>
          <w:rFonts w:ascii="Times New Roman" w:eastAsia="Times New Roman" w:hAnsi="Times New Roman" w:cs="Times New Roman"/>
          <w:sz w:val="28"/>
          <w:szCs w:val="28"/>
          <w:lang w:eastAsia="ru-RU"/>
        </w:rPr>
      </w:pPr>
    </w:p>
    <w:p w:rsidR="000770E6" w:rsidRPr="0064183C" w:rsidRDefault="000770E6" w:rsidP="000770E6">
      <w:pPr>
        <w:spacing w:after="0" w:line="240" w:lineRule="auto"/>
        <w:ind w:firstLine="720"/>
        <w:jc w:val="both"/>
        <w:rPr>
          <w:rFonts w:ascii="Times New Roman" w:eastAsia="Times New Roman" w:hAnsi="Times New Roman" w:cs="Times New Roman"/>
          <w:sz w:val="28"/>
          <w:szCs w:val="28"/>
          <w:lang w:eastAsia="ru-RU"/>
        </w:rPr>
      </w:pPr>
      <w:r w:rsidRPr="0064183C">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Алексинский район от 25.10.2013 № 2243 «Об утверждении Порядка разработки, реализации и оценки эффективности муниципальных программ муниципального образования Алексинский район», на основании Устава муниципального образования город Алексин администрация муниципального образования город Алексин ПОСТАНОВЛЯЕТ: </w:t>
      </w:r>
    </w:p>
    <w:p w:rsidR="00F14946" w:rsidRPr="0064183C" w:rsidRDefault="00F226A2" w:rsidP="00F14946">
      <w:pPr>
        <w:spacing w:after="0" w:line="240" w:lineRule="auto"/>
        <w:ind w:firstLine="708"/>
        <w:jc w:val="both"/>
        <w:rPr>
          <w:rFonts w:ascii="Times New Roman" w:eastAsia="Times New Roman" w:hAnsi="Times New Roman" w:cs="Times New Roman"/>
          <w:sz w:val="28"/>
          <w:szCs w:val="28"/>
          <w:lang w:eastAsia="ru-RU"/>
        </w:rPr>
      </w:pPr>
      <w:r w:rsidRPr="0064183C">
        <w:rPr>
          <w:rFonts w:ascii="Times New Roman" w:eastAsia="Times New Roman" w:hAnsi="Times New Roman" w:cs="Times New Roman"/>
          <w:sz w:val="28"/>
          <w:szCs w:val="28"/>
          <w:lang w:eastAsia="ru-RU"/>
        </w:rPr>
        <w:t xml:space="preserve">1. </w:t>
      </w:r>
      <w:r w:rsidR="004D55D9" w:rsidRPr="0064183C">
        <w:rPr>
          <w:rFonts w:ascii="Times New Roman" w:eastAsia="Times New Roman" w:hAnsi="Times New Roman" w:cs="Times New Roman"/>
          <w:sz w:val="28"/>
          <w:szCs w:val="28"/>
          <w:lang w:eastAsia="ru-RU"/>
        </w:rPr>
        <w:t xml:space="preserve"> </w:t>
      </w:r>
      <w:r w:rsidR="005A3664" w:rsidRPr="0064183C">
        <w:rPr>
          <w:rFonts w:ascii="Times New Roman" w:eastAsia="Times New Roman" w:hAnsi="Times New Roman" w:cs="Times New Roman"/>
          <w:sz w:val="28"/>
          <w:szCs w:val="28"/>
          <w:lang w:eastAsia="ru-RU"/>
        </w:rPr>
        <w:t>Внести изменения в П</w:t>
      </w:r>
      <w:r w:rsidR="00C74D8A" w:rsidRPr="0064183C">
        <w:rPr>
          <w:rFonts w:ascii="Times New Roman" w:eastAsia="Times New Roman" w:hAnsi="Times New Roman" w:cs="Times New Roman"/>
          <w:sz w:val="28"/>
          <w:szCs w:val="28"/>
          <w:lang w:eastAsia="ru-RU"/>
        </w:rPr>
        <w:t xml:space="preserve">остановление администрации муниципального образования город Алексин от </w:t>
      </w:r>
      <w:r w:rsidR="006C5CFA" w:rsidRPr="0064183C">
        <w:rPr>
          <w:rFonts w:ascii="Times New Roman" w:eastAsia="Times New Roman" w:hAnsi="Times New Roman" w:cs="Times New Roman"/>
          <w:sz w:val="28"/>
          <w:szCs w:val="28"/>
          <w:lang w:eastAsia="ru-RU"/>
        </w:rPr>
        <w:t xml:space="preserve"> </w:t>
      </w:r>
      <w:r w:rsidR="00C74D8A" w:rsidRPr="0064183C">
        <w:rPr>
          <w:rFonts w:ascii="Times New Roman" w:eastAsia="Times New Roman" w:hAnsi="Times New Roman" w:cs="Times New Roman"/>
          <w:sz w:val="28"/>
          <w:szCs w:val="28"/>
          <w:lang w:eastAsia="ru-RU"/>
        </w:rPr>
        <w:t>30.12.2019 № 2794</w:t>
      </w:r>
      <w:r w:rsidR="00C74D8A" w:rsidRPr="0064183C">
        <w:rPr>
          <w:rFonts w:ascii="Times New Roman" w:eastAsia="Times New Roman" w:hAnsi="Times New Roman" w:cs="Times New Roman"/>
          <w:bCs/>
          <w:sz w:val="28"/>
          <w:szCs w:val="28"/>
          <w:lang w:eastAsia="ru-RU"/>
        </w:rPr>
        <w:t xml:space="preserve"> «Об утверждении муниципальной программы </w:t>
      </w:r>
      <w:r w:rsidR="00C74D8A" w:rsidRPr="0064183C">
        <w:rPr>
          <w:rFonts w:ascii="Times New Roman" w:eastAsia="Times New Roman" w:hAnsi="Times New Roman" w:cs="Times New Roman"/>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 изложив приложение в новой редакции</w:t>
      </w:r>
      <w:r w:rsidR="006C5CFA" w:rsidRPr="0064183C">
        <w:rPr>
          <w:rFonts w:ascii="Times New Roman" w:eastAsia="Times New Roman" w:hAnsi="Times New Roman" w:cs="Times New Roman"/>
          <w:sz w:val="28"/>
          <w:szCs w:val="28"/>
          <w:lang w:eastAsia="ru-RU"/>
        </w:rPr>
        <w:t xml:space="preserve"> (приложение).</w:t>
      </w:r>
    </w:p>
    <w:p w:rsidR="00A14297" w:rsidRPr="0064183C" w:rsidRDefault="0089034F" w:rsidP="00F14946">
      <w:pPr>
        <w:spacing w:after="0" w:line="240" w:lineRule="auto"/>
        <w:ind w:firstLine="708"/>
        <w:jc w:val="both"/>
        <w:rPr>
          <w:rFonts w:ascii="Times New Roman" w:eastAsia="Times New Roman" w:hAnsi="Times New Roman" w:cs="Times New Roman"/>
          <w:sz w:val="28"/>
          <w:szCs w:val="28"/>
          <w:lang w:eastAsia="ru-RU"/>
        </w:rPr>
      </w:pPr>
      <w:r w:rsidRPr="0064183C">
        <w:rPr>
          <w:rFonts w:ascii="Times New Roman" w:hAnsi="Times New Roman" w:cs="Times New Roman"/>
          <w:sz w:val="28"/>
        </w:rPr>
        <w:t>2</w:t>
      </w:r>
      <w:r w:rsidR="000770E6" w:rsidRPr="0064183C">
        <w:rPr>
          <w:rFonts w:ascii="Times New Roman" w:hAnsi="Times New Roman" w:cs="Times New Roman"/>
          <w:sz w:val="28"/>
        </w:rPr>
        <w:t>.</w:t>
      </w:r>
      <w:r w:rsidR="004D55D9" w:rsidRPr="0064183C">
        <w:rPr>
          <w:rFonts w:ascii="Times New Roman" w:hAnsi="Times New Roman" w:cs="Times New Roman"/>
          <w:sz w:val="28"/>
        </w:rPr>
        <w:t xml:space="preserve"> </w:t>
      </w:r>
      <w:r w:rsidR="000770E6" w:rsidRPr="0064183C">
        <w:rPr>
          <w:rFonts w:ascii="Times New Roman" w:hAnsi="Times New Roman" w:cs="Times New Roman"/>
          <w:sz w:val="28"/>
        </w:rPr>
        <w:t>Управлению по организационной, кадровой работе и информационному обеспечению (</w:t>
      </w:r>
      <w:r w:rsidR="00606EC3">
        <w:rPr>
          <w:rFonts w:ascii="Times New Roman" w:hAnsi="Times New Roman" w:cs="Times New Roman"/>
          <w:sz w:val="28"/>
        </w:rPr>
        <w:t>Паниной Ю.А</w:t>
      </w:r>
      <w:r w:rsidR="000770E6" w:rsidRPr="0064183C">
        <w:rPr>
          <w:rFonts w:ascii="Times New Roman" w:hAnsi="Times New Roman" w:cs="Times New Roman"/>
          <w:sz w:val="28"/>
        </w:rPr>
        <w:t xml:space="preserve">.) в течение 10 дней со дня принятия настоящего Постановления разместить Постановление на официальном сайте муниципального образования город </w:t>
      </w:r>
      <w:proofErr w:type="gramStart"/>
      <w:r w:rsidR="000770E6" w:rsidRPr="0064183C">
        <w:rPr>
          <w:rFonts w:ascii="Times New Roman" w:hAnsi="Times New Roman" w:cs="Times New Roman"/>
          <w:sz w:val="28"/>
        </w:rPr>
        <w:t>Алексин  в</w:t>
      </w:r>
      <w:proofErr w:type="gramEnd"/>
      <w:r w:rsidR="000770E6" w:rsidRPr="0064183C">
        <w:rPr>
          <w:rFonts w:ascii="Times New Roman" w:hAnsi="Times New Roman" w:cs="Times New Roman"/>
          <w:sz w:val="28"/>
        </w:rPr>
        <w:t xml:space="preserve"> информационно-телекоммуникационной сети «Интернет».</w:t>
      </w:r>
    </w:p>
    <w:p w:rsidR="00A14297" w:rsidRPr="0064183C" w:rsidRDefault="00A14297" w:rsidP="00F14946">
      <w:pPr>
        <w:jc w:val="both"/>
        <w:rPr>
          <w:rFonts w:ascii="Times New Roman" w:hAnsi="Times New Roman" w:cs="Times New Roman"/>
          <w:sz w:val="28"/>
        </w:rPr>
      </w:pPr>
    </w:p>
    <w:p w:rsidR="00A14297" w:rsidRPr="0064183C" w:rsidRDefault="00A14297" w:rsidP="000770E6">
      <w:pPr>
        <w:widowControl w:val="0"/>
        <w:suppressAutoHyphens/>
        <w:spacing w:after="0" w:line="240" w:lineRule="auto"/>
        <w:jc w:val="both"/>
        <w:rPr>
          <w:rFonts w:ascii="Times New Roman" w:eastAsia="Arial Unicode MS" w:hAnsi="Times New Roman" w:cs="Mangal"/>
          <w:kern w:val="2"/>
          <w:sz w:val="28"/>
          <w:szCs w:val="28"/>
          <w:lang w:eastAsia="hi-IN" w:bidi="hi-IN"/>
        </w:rPr>
      </w:pPr>
    </w:p>
    <w:p w:rsidR="00CA1FF8" w:rsidRPr="0064183C" w:rsidRDefault="00CA1FF8" w:rsidP="000770E6">
      <w:pPr>
        <w:widowControl w:val="0"/>
        <w:suppressAutoHyphens/>
        <w:spacing w:after="0" w:line="240" w:lineRule="auto"/>
        <w:jc w:val="both"/>
        <w:rPr>
          <w:rFonts w:ascii="Times New Roman" w:eastAsia="Arial Unicode MS" w:hAnsi="Times New Roman" w:cs="Mangal"/>
          <w:kern w:val="2"/>
          <w:sz w:val="28"/>
          <w:szCs w:val="28"/>
          <w:lang w:eastAsia="hi-IN" w:bidi="hi-IN"/>
        </w:rPr>
      </w:pPr>
    </w:p>
    <w:p w:rsidR="00A150A1" w:rsidRPr="0064183C" w:rsidRDefault="00A150A1" w:rsidP="000770E6">
      <w:pPr>
        <w:widowControl w:val="0"/>
        <w:suppressAutoHyphens/>
        <w:spacing w:after="0" w:line="240" w:lineRule="auto"/>
        <w:jc w:val="both"/>
        <w:rPr>
          <w:rFonts w:ascii="Times New Roman" w:eastAsia="Arial Unicode MS" w:hAnsi="Times New Roman" w:cs="Mangal"/>
          <w:kern w:val="2"/>
          <w:sz w:val="28"/>
          <w:szCs w:val="28"/>
          <w:lang w:eastAsia="hi-IN" w:bidi="hi-IN"/>
        </w:rPr>
      </w:pPr>
    </w:p>
    <w:p w:rsidR="007A3B57" w:rsidRPr="0064183C" w:rsidRDefault="000770E6" w:rsidP="000770E6">
      <w:pPr>
        <w:spacing w:after="0" w:line="240" w:lineRule="auto"/>
        <w:jc w:val="both"/>
        <w:rPr>
          <w:rFonts w:ascii="Times New Roman" w:eastAsia="Times New Roman" w:hAnsi="Times New Roman" w:cs="Times New Roman"/>
          <w:sz w:val="28"/>
          <w:szCs w:val="28"/>
          <w:lang w:eastAsia="ru-RU"/>
        </w:rPr>
      </w:pPr>
      <w:r w:rsidRPr="0064183C">
        <w:rPr>
          <w:rFonts w:ascii="Times New Roman" w:eastAsia="Times New Roman" w:hAnsi="Times New Roman" w:cs="Times New Roman"/>
          <w:sz w:val="28"/>
          <w:szCs w:val="28"/>
          <w:lang w:eastAsia="ru-RU"/>
        </w:rPr>
        <w:t xml:space="preserve">          </w:t>
      </w:r>
      <w:r w:rsidR="0089034F" w:rsidRPr="0064183C">
        <w:rPr>
          <w:rFonts w:ascii="Times New Roman" w:eastAsia="Times New Roman" w:hAnsi="Times New Roman" w:cs="Times New Roman"/>
          <w:sz w:val="28"/>
          <w:szCs w:val="28"/>
          <w:lang w:eastAsia="ru-RU"/>
        </w:rPr>
        <w:t>3</w:t>
      </w:r>
      <w:r w:rsidRPr="0064183C">
        <w:rPr>
          <w:rFonts w:ascii="Times New Roman" w:eastAsia="Times New Roman" w:hAnsi="Times New Roman" w:cs="Times New Roman"/>
          <w:sz w:val="28"/>
          <w:szCs w:val="28"/>
          <w:lang w:eastAsia="ru-RU"/>
        </w:rPr>
        <w:t>.</w:t>
      </w:r>
      <w:r w:rsidR="006C5CFA" w:rsidRPr="0064183C">
        <w:rPr>
          <w:rFonts w:ascii="Times New Roman" w:eastAsia="Times New Roman" w:hAnsi="Times New Roman" w:cs="Times New Roman"/>
          <w:sz w:val="28"/>
          <w:szCs w:val="28"/>
          <w:lang w:eastAsia="ru-RU"/>
        </w:rPr>
        <w:t xml:space="preserve"> </w:t>
      </w:r>
      <w:r w:rsidRPr="0064183C">
        <w:rPr>
          <w:rFonts w:ascii="Times New Roman" w:eastAsia="Times New Roman" w:hAnsi="Times New Roman" w:cs="Times New Roman"/>
          <w:sz w:val="28"/>
          <w:szCs w:val="28"/>
          <w:lang w:eastAsia="ru-RU"/>
        </w:rPr>
        <w:t>Управлению делопроизводства (Бабушкина И.В.), комитету по</w:t>
      </w:r>
      <w:r w:rsidR="00A14297" w:rsidRPr="0064183C">
        <w:rPr>
          <w:rFonts w:ascii="Times New Roman" w:eastAsia="Times New Roman" w:hAnsi="Times New Roman" w:cs="Times New Roman"/>
          <w:sz w:val="28"/>
          <w:szCs w:val="28"/>
          <w:lang w:eastAsia="ru-RU"/>
        </w:rPr>
        <w:t xml:space="preserve"> </w:t>
      </w:r>
      <w:r w:rsidRPr="0064183C">
        <w:rPr>
          <w:rFonts w:ascii="Times New Roman" w:eastAsia="Times New Roman" w:hAnsi="Times New Roman" w:cs="Times New Roman"/>
          <w:sz w:val="28"/>
          <w:szCs w:val="28"/>
          <w:lang w:eastAsia="ru-RU"/>
        </w:rPr>
        <w:t>культуре, молодежной политике и спорту (</w:t>
      </w:r>
      <w:r w:rsidR="007D7857" w:rsidRPr="0064183C">
        <w:rPr>
          <w:rFonts w:ascii="Times New Roman" w:eastAsia="Times New Roman" w:hAnsi="Times New Roman" w:cs="Times New Roman"/>
          <w:sz w:val="28"/>
          <w:szCs w:val="28"/>
          <w:lang w:eastAsia="ru-RU"/>
        </w:rPr>
        <w:t>Зайцева В</w:t>
      </w:r>
      <w:r w:rsidR="0089034F" w:rsidRPr="0064183C">
        <w:rPr>
          <w:rFonts w:ascii="Times New Roman" w:eastAsia="Times New Roman" w:hAnsi="Times New Roman" w:cs="Times New Roman"/>
          <w:sz w:val="28"/>
          <w:szCs w:val="28"/>
          <w:lang w:eastAsia="ru-RU"/>
        </w:rPr>
        <w:t>.</w:t>
      </w:r>
      <w:r w:rsidR="007D7857" w:rsidRPr="0064183C">
        <w:rPr>
          <w:rFonts w:ascii="Times New Roman" w:eastAsia="Times New Roman" w:hAnsi="Times New Roman" w:cs="Times New Roman"/>
          <w:sz w:val="28"/>
          <w:szCs w:val="28"/>
          <w:lang w:eastAsia="ru-RU"/>
        </w:rPr>
        <w:t>В</w:t>
      </w:r>
      <w:r w:rsidR="0089034F" w:rsidRPr="0064183C">
        <w:rPr>
          <w:rFonts w:ascii="Times New Roman" w:eastAsia="Times New Roman" w:hAnsi="Times New Roman" w:cs="Times New Roman"/>
          <w:sz w:val="28"/>
          <w:szCs w:val="28"/>
          <w:lang w:eastAsia="ru-RU"/>
        </w:rPr>
        <w:t>.</w:t>
      </w:r>
      <w:r w:rsidRPr="0064183C">
        <w:rPr>
          <w:rFonts w:ascii="Times New Roman" w:eastAsia="Times New Roman" w:hAnsi="Times New Roman" w:cs="Times New Roman"/>
          <w:sz w:val="28"/>
          <w:szCs w:val="28"/>
          <w:lang w:eastAsia="ru-RU"/>
        </w:rPr>
        <w:t xml:space="preserve">), Управлению по работе с сельскими территориями (Селезнева А.М.), </w:t>
      </w:r>
      <w:r w:rsidR="0093648F" w:rsidRPr="0064183C">
        <w:rPr>
          <w:rFonts w:ascii="Times New Roman" w:eastAsia="Times New Roman" w:hAnsi="Times New Roman" w:cs="Times New Roman"/>
          <w:sz w:val="28"/>
          <w:szCs w:val="28"/>
          <w:lang w:eastAsia="ru-RU"/>
        </w:rPr>
        <w:t>в</w:t>
      </w:r>
      <w:r w:rsidRPr="0064183C">
        <w:rPr>
          <w:rFonts w:ascii="Times New Roman" w:eastAsia="Times New Roman" w:hAnsi="Times New Roman" w:cs="Times New Roman"/>
          <w:sz w:val="28"/>
          <w:szCs w:val="28"/>
          <w:lang w:eastAsia="ru-RU"/>
        </w:rPr>
        <w:t xml:space="preserve">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0770E6" w:rsidRPr="0064183C" w:rsidRDefault="000770E6" w:rsidP="000770E6">
      <w:pPr>
        <w:spacing w:after="0" w:line="240" w:lineRule="auto"/>
        <w:jc w:val="both"/>
        <w:rPr>
          <w:rFonts w:ascii="Times New Roman" w:eastAsia="Times New Roman" w:hAnsi="Times New Roman" w:cs="Times New Roman"/>
          <w:sz w:val="28"/>
          <w:szCs w:val="28"/>
          <w:lang w:eastAsia="ru-RU"/>
        </w:rPr>
      </w:pPr>
      <w:r w:rsidRPr="0064183C">
        <w:rPr>
          <w:rFonts w:ascii="Times New Roman" w:eastAsia="Times New Roman" w:hAnsi="Times New Roman" w:cs="Times New Roman"/>
          <w:sz w:val="28"/>
          <w:szCs w:val="28"/>
          <w:lang w:eastAsia="ru-RU"/>
        </w:rPr>
        <w:t xml:space="preserve">          </w:t>
      </w:r>
      <w:r w:rsidR="0089034F" w:rsidRPr="0064183C">
        <w:rPr>
          <w:rFonts w:ascii="Times New Roman" w:eastAsia="Times New Roman" w:hAnsi="Times New Roman" w:cs="Times New Roman"/>
          <w:sz w:val="28"/>
          <w:szCs w:val="28"/>
          <w:lang w:eastAsia="ru-RU"/>
        </w:rPr>
        <w:t>4</w:t>
      </w:r>
      <w:r w:rsidRPr="0064183C">
        <w:rPr>
          <w:rFonts w:ascii="Times New Roman" w:eastAsia="Times New Roman" w:hAnsi="Times New Roman" w:cs="Times New Roman"/>
          <w:sz w:val="28"/>
          <w:szCs w:val="28"/>
          <w:lang w:eastAsia="ru-RU"/>
        </w:rPr>
        <w:t xml:space="preserve">. </w:t>
      </w:r>
      <w:r w:rsidR="006C5CFA" w:rsidRPr="0064183C">
        <w:rPr>
          <w:rFonts w:ascii="Times New Roman" w:eastAsia="Times New Roman" w:hAnsi="Times New Roman" w:cs="Times New Roman"/>
          <w:sz w:val="28"/>
          <w:szCs w:val="28"/>
          <w:lang w:eastAsia="ru-RU"/>
        </w:rPr>
        <w:t xml:space="preserve"> </w:t>
      </w:r>
      <w:r w:rsidRPr="0064183C">
        <w:rPr>
          <w:rFonts w:ascii="Times New Roman" w:eastAsia="Times New Roman" w:hAnsi="Times New Roman" w:cs="Times New Roman"/>
          <w:sz w:val="28"/>
          <w:szCs w:val="28"/>
          <w:lang w:eastAsia="ru-RU"/>
        </w:rPr>
        <w:t>Постановление вступает в силу со дня официального обнародования</w:t>
      </w:r>
      <w:r w:rsidR="006C5CFA" w:rsidRPr="0064183C">
        <w:rPr>
          <w:rFonts w:ascii="Times New Roman" w:eastAsia="Times New Roman" w:hAnsi="Times New Roman" w:cs="Times New Roman"/>
          <w:sz w:val="28"/>
          <w:szCs w:val="28"/>
          <w:lang w:eastAsia="ru-RU"/>
        </w:rPr>
        <w:t>.</w:t>
      </w:r>
    </w:p>
    <w:p w:rsidR="000770E6" w:rsidRPr="0064183C"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64183C" w:rsidRDefault="00403D79" w:rsidP="00403D79">
      <w:pPr>
        <w:tabs>
          <w:tab w:val="left" w:pos="142"/>
          <w:tab w:val="left" w:pos="3510"/>
        </w:tabs>
        <w:spacing w:after="0" w:line="240" w:lineRule="auto"/>
        <w:jc w:val="both"/>
        <w:rPr>
          <w:rFonts w:ascii="Times New Roman" w:eastAsia="Times New Roman" w:hAnsi="Times New Roman" w:cs="Times New Roman"/>
          <w:b/>
          <w:sz w:val="28"/>
          <w:szCs w:val="28"/>
          <w:lang w:eastAsia="ru-RU"/>
        </w:rPr>
      </w:pPr>
      <w:r w:rsidRPr="0064183C">
        <w:rPr>
          <w:rFonts w:ascii="Times New Roman" w:eastAsia="Times New Roman" w:hAnsi="Times New Roman" w:cs="Times New Roman"/>
          <w:b/>
          <w:sz w:val="28"/>
          <w:szCs w:val="28"/>
          <w:lang w:eastAsia="ru-RU"/>
        </w:rPr>
        <w:tab/>
      </w:r>
      <w:r w:rsidRPr="0064183C">
        <w:rPr>
          <w:rFonts w:ascii="Times New Roman" w:eastAsia="Times New Roman" w:hAnsi="Times New Roman" w:cs="Times New Roman"/>
          <w:b/>
          <w:sz w:val="28"/>
          <w:szCs w:val="28"/>
          <w:lang w:eastAsia="ru-RU"/>
        </w:rPr>
        <w:tab/>
      </w:r>
    </w:p>
    <w:p w:rsidR="000770E6" w:rsidRPr="0064183C"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64183C" w:rsidRDefault="000770E6" w:rsidP="000770E6">
      <w:pPr>
        <w:tabs>
          <w:tab w:val="left" w:pos="142"/>
          <w:tab w:val="left" w:pos="284"/>
          <w:tab w:val="left" w:pos="709"/>
        </w:tabs>
        <w:spacing w:after="0" w:line="240" w:lineRule="auto"/>
        <w:jc w:val="both"/>
        <w:rPr>
          <w:rFonts w:ascii="Times New Roman" w:eastAsia="Times New Roman" w:hAnsi="Times New Roman" w:cs="Times New Roman"/>
          <w:b/>
          <w:sz w:val="28"/>
          <w:szCs w:val="28"/>
          <w:lang w:eastAsia="ru-RU"/>
        </w:rPr>
      </w:pPr>
    </w:p>
    <w:p w:rsidR="000770E6" w:rsidRPr="0064183C" w:rsidRDefault="002E6C90" w:rsidP="000770E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w:t>
      </w:r>
      <w:r w:rsidR="000770E6" w:rsidRPr="0064183C">
        <w:rPr>
          <w:rFonts w:ascii="Times New Roman" w:eastAsia="Times New Roman" w:hAnsi="Times New Roman" w:cs="Times New Roman"/>
          <w:b/>
          <w:sz w:val="28"/>
          <w:szCs w:val="28"/>
          <w:lang w:eastAsia="ru-RU"/>
        </w:rPr>
        <w:t xml:space="preserve"> администрации </w:t>
      </w:r>
    </w:p>
    <w:p w:rsidR="000770E6" w:rsidRPr="0064183C" w:rsidRDefault="000770E6" w:rsidP="000770E6">
      <w:pPr>
        <w:spacing w:after="0" w:line="240" w:lineRule="auto"/>
        <w:jc w:val="both"/>
        <w:rPr>
          <w:rFonts w:ascii="Times New Roman" w:eastAsia="Times New Roman" w:hAnsi="Times New Roman" w:cs="Times New Roman"/>
          <w:b/>
          <w:sz w:val="28"/>
          <w:szCs w:val="28"/>
          <w:lang w:eastAsia="ru-RU"/>
        </w:rPr>
      </w:pPr>
      <w:r w:rsidRPr="0064183C">
        <w:rPr>
          <w:rFonts w:ascii="Times New Roman" w:eastAsia="Times New Roman" w:hAnsi="Times New Roman" w:cs="Times New Roman"/>
          <w:b/>
          <w:sz w:val="28"/>
          <w:szCs w:val="28"/>
          <w:lang w:eastAsia="ru-RU"/>
        </w:rPr>
        <w:t xml:space="preserve">муниципального образования </w:t>
      </w:r>
    </w:p>
    <w:p w:rsidR="000770E6" w:rsidRPr="0064183C" w:rsidRDefault="0030066D" w:rsidP="000770E6">
      <w:pPr>
        <w:spacing w:after="0" w:line="240" w:lineRule="auto"/>
        <w:jc w:val="both"/>
        <w:rPr>
          <w:rFonts w:ascii="Times New Roman" w:eastAsia="Times New Roman" w:hAnsi="Times New Roman" w:cs="Times New Roman"/>
          <w:b/>
          <w:sz w:val="28"/>
          <w:szCs w:val="28"/>
          <w:lang w:eastAsia="ru-RU"/>
        </w:rPr>
      </w:pPr>
      <w:r w:rsidRPr="0064183C">
        <w:rPr>
          <w:rFonts w:ascii="Times New Roman" w:eastAsia="Times New Roman" w:hAnsi="Times New Roman" w:cs="Times New Roman"/>
          <w:b/>
          <w:sz w:val="28"/>
          <w:szCs w:val="28"/>
          <w:lang w:eastAsia="ru-RU"/>
        </w:rPr>
        <w:t>г</w:t>
      </w:r>
      <w:r w:rsidR="000770E6" w:rsidRPr="0064183C">
        <w:rPr>
          <w:rFonts w:ascii="Times New Roman" w:eastAsia="Times New Roman" w:hAnsi="Times New Roman" w:cs="Times New Roman"/>
          <w:b/>
          <w:sz w:val="28"/>
          <w:szCs w:val="28"/>
          <w:lang w:eastAsia="ru-RU"/>
        </w:rPr>
        <w:t>ород Алексин</w:t>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r>
      <w:r w:rsidR="000770E6" w:rsidRPr="0064183C">
        <w:rPr>
          <w:rFonts w:ascii="Times New Roman" w:eastAsia="Times New Roman" w:hAnsi="Times New Roman" w:cs="Times New Roman"/>
          <w:b/>
          <w:sz w:val="28"/>
          <w:szCs w:val="28"/>
          <w:lang w:eastAsia="ru-RU"/>
        </w:rPr>
        <w:tab/>
        <w:t xml:space="preserve"> </w:t>
      </w:r>
      <w:r w:rsidR="00977913" w:rsidRPr="0064183C">
        <w:rPr>
          <w:rFonts w:ascii="Times New Roman" w:eastAsia="Times New Roman" w:hAnsi="Times New Roman" w:cs="Times New Roman"/>
          <w:b/>
          <w:sz w:val="28"/>
          <w:szCs w:val="28"/>
          <w:lang w:eastAsia="ru-RU"/>
        </w:rPr>
        <w:t xml:space="preserve">   </w:t>
      </w:r>
      <w:r w:rsidR="000770E6" w:rsidRPr="0064183C">
        <w:rPr>
          <w:rFonts w:ascii="Times New Roman" w:eastAsia="Times New Roman" w:hAnsi="Times New Roman" w:cs="Times New Roman"/>
          <w:b/>
          <w:sz w:val="28"/>
          <w:szCs w:val="28"/>
          <w:lang w:eastAsia="ru-RU"/>
        </w:rPr>
        <w:t xml:space="preserve">               </w:t>
      </w:r>
      <w:r w:rsidR="005675A4" w:rsidRPr="0064183C">
        <w:rPr>
          <w:rFonts w:ascii="Times New Roman" w:eastAsia="Times New Roman" w:hAnsi="Times New Roman" w:cs="Times New Roman"/>
          <w:b/>
          <w:sz w:val="28"/>
          <w:szCs w:val="28"/>
          <w:lang w:eastAsia="ru-RU"/>
        </w:rPr>
        <w:t xml:space="preserve">          </w:t>
      </w:r>
      <w:r w:rsidR="002E6C90">
        <w:rPr>
          <w:rFonts w:ascii="Times New Roman" w:eastAsia="Times New Roman" w:hAnsi="Times New Roman" w:cs="Times New Roman"/>
          <w:b/>
          <w:sz w:val="28"/>
          <w:szCs w:val="28"/>
          <w:lang w:eastAsia="ru-RU"/>
        </w:rPr>
        <w:t>П</w:t>
      </w:r>
      <w:r w:rsidR="005675A4" w:rsidRPr="0064183C">
        <w:rPr>
          <w:rFonts w:ascii="Times New Roman" w:eastAsia="Times New Roman" w:hAnsi="Times New Roman" w:cs="Times New Roman"/>
          <w:b/>
          <w:sz w:val="28"/>
          <w:szCs w:val="28"/>
          <w:lang w:eastAsia="ru-RU"/>
        </w:rPr>
        <w:t>.</w:t>
      </w:r>
      <w:r w:rsidR="002E6C90">
        <w:rPr>
          <w:rFonts w:ascii="Times New Roman" w:eastAsia="Times New Roman" w:hAnsi="Times New Roman" w:cs="Times New Roman"/>
          <w:b/>
          <w:sz w:val="28"/>
          <w:szCs w:val="28"/>
          <w:lang w:eastAsia="ru-RU"/>
        </w:rPr>
        <w:t>Е</w:t>
      </w:r>
      <w:r w:rsidR="000770E6" w:rsidRPr="0064183C">
        <w:rPr>
          <w:rFonts w:ascii="Times New Roman" w:eastAsia="Times New Roman" w:hAnsi="Times New Roman" w:cs="Times New Roman"/>
          <w:b/>
          <w:sz w:val="28"/>
          <w:szCs w:val="28"/>
          <w:lang w:eastAsia="ru-RU"/>
        </w:rPr>
        <w:t xml:space="preserve">. </w:t>
      </w:r>
      <w:r w:rsidR="002E6C90">
        <w:rPr>
          <w:rFonts w:ascii="Times New Roman" w:eastAsia="Times New Roman" w:hAnsi="Times New Roman" w:cs="Times New Roman"/>
          <w:b/>
          <w:sz w:val="28"/>
          <w:szCs w:val="28"/>
          <w:lang w:eastAsia="ru-RU"/>
        </w:rPr>
        <w:t>Федоров</w:t>
      </w:r>
    </w:p>
    <w:p w:rsidR="000770E6" w:rsidRPr="0064183C" w:rsidRDefault="000770E6" w:rsidP="000770E6">
      <w:pPr>
        <w:spacing w:after="0" w:line="240" w:lineRule="auto"/>
        <w:rPr>
          <w:rFonts w:ascii="Times New Roman" w:eastAsia="Times New Roman" w:hAnsi="Times New Roman" w:cs="Times New Roman"/>
          <w:sz w:val="28"/>
          <w:szCs w:val="28"/>
          <w:lang w:eastAsia="ru-RU"/>
        </w:rPr>
      </w:pPr>
    </w:p>
    <w:p w:rsidR="000770E6" w:rsidRPr="0064183C" w:rsidRDefault="000770E6" w:rsidP="000770E6">
      <w:pPr>
        <w:suppressAutoHyphens/>
        <w:spacing w:after="0" w:line="240" w:lineRule="auto"/>
        <w:rPr>
          <w:rFonts w:ascii="Times New Roman" w:eastAsia="Times New Roman" w:hAnsi="Times New Roman" w:cs="Times New Roman"/>
          <w:sz w:val="28"/>
          <w:szCs w:val="28"/>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uppressAutoHyphens/>
        <w:spacing w:after="0" w:line="240" w:lineRule="auto"/>
        <w:jc w:val="right"/>
        <w:rPr>
          <w:rFonts w:ascii="Times New Roman" w:eastAsia="Times New Roman" w:hAnsi="Times New Roman" w:cs="Times New Roman"/>
          <w:sz w:val="20"/>
          <w:szCs w:val="20"/>
          <w:lang w:eastAsia="ar-SA"/>
        </w:rPr>
      </w:pPr>
    </w:p>
    <w:p w:rsidR="000770E6" w:rsidRPr="0064183C" w:rsidRDefault="000770E6" w:rsidP="000770E6">
      <w:pPr>
        <w:spacing w:after="0" w:line="240" w:lineRule="auto"/>
        <w:rPr>
          <w:rFonts w:ascii="Times New Roman" w:eastAsia="Times New Roman" w:hAnsi="Times New Roman" w:cs="Times New Roman"/>
          <w:sz w:val="20"/>
          <w:szCs w:val="20"/>
          <w:lang w:eastAsia="ar-SA"/>
        </w:rPr>
      </w:pPr>
    </w:p>
    <w:p w:rsidR="000770E6" w:rsidRPr="0064183C" w:rsidRDefault="000770E6" w:rsidP="000770E6">
      <w:pPr>
        <w:spacing w:after="0" w:line="240" w:lineRule="auto"/>
        <w:rPr>
          <w:rFonts w:ascii="Times New Roman" w:eastAsia="Times New Roman" w:hAnsi="Times New Roman" w:cs="Times New Roman"/>
          <w:b/>
          <w:sz w:val="28"/>
          <w:szCs w:val="28"/>
          <w:lang w:eastAsia="ru-RU"/>
        </w:rPr>
      </w:pPr>
    </w:p>
    <w:p w:rsidR="000770E6" w:rsidRPr="0064183C" w:rsidRDefault="000770E6" w:rsidP="000770E6">
      <w:pPr>
        <w:spacing w:after="0" w:line="240" w:lineRule="auto"/>
        <w:jc w:val="center"/>
        <w:rPr>
          <w:rFonts w:ascii="Times New Roman" w:eastAsia="Times New Roman" w:hAnsi="Times New Roman" w:cs="Times New Roman"/>
          <w:b/>
          <w:sz w:val="28"/>
          <w:szCs w:val="28"/>
          <w:lang w:eastAsia="ru-RU"/>
        </w:rPr>
      </w:pPr>
    </w:p>
    <w:p w:rsidR="000770E6" w:rsidRPr="0064183C" w:rsidRDefault="000770E6" w:rsidP="000770E6">
      <w:pPr>
        <w:spacing w:after="0" w:line="240" w:lineRule="auto"/>
        <w:jc w:val="center"/>
        <w:rPr>
          <w:rFonts w:ascii="Times New Roman" w:eastAsia="Times New Roman" w:hAnsi="Times New Roman" w:cs="Times New Roman"/>
          <w:b/>
          <w:sz w:val="28"/>
          <w:szCs w:val="28"/>
          <w:lang w:eastAsia="ru-RU"/>
        </w:rPr>
      </w:pPr>
    </w:p>
    <w:p w:rsidR="00F701D5" w:rsidRPr="0064183C" w:rsidRDefault="00F701D5" w:rsidP="000770E6">
      <w:pPr>
        <w:spacing w:after="0" w:line="240" w:lineRule="auto"/>
        <w:jc w:val="center"/>
        <w:rPr>
          <w:rFonts w:ascii="Times New Roman" w:eastAsia="Times New Roman" w:hAnsi="Times New Roman" w:cs="Times New Roman"/>
          <w:b/>
          <w:sz w:val="28"/>
          <w:szCs w:val="28"/>
          <w:lang w:eastAsia="ru-RU"/>
        </w:rPr>
      </w:pPr>
    </w:p>
    <w:p w:rsidR="00B545A3" w:rsidRPr="0064183C" w:rsidRDefault="00B545A3" w:rsidP="000770E6">
      <w:pPr>
        <w:spacing w:after="0" w:line="240" w:lineRule="auto"/>
        <w:jc w:val="center"/>
        <w:rPr>
          <w:rFonts w:ascii="Times New Roman" w:eastAsia="Times New Roman" w:hAnsi="Times New Roman" w:cs="Times New Roman"/>
          <w:b/>
          <w:sz w:val="28"/>
          <w:szCs w:val="28"/>
          <w:lang w:eastAsia="ru-RU"/>
        </w:rPr>
      </w:pPr>
    </w:p>
    <w:p w:rsidR="00584EC7" w:rsidRPr="0064183C" w:rsidRDefault="00584EC7" w:rsidP="000770E6">
      <w:pPr>
        <w:spacing w:after="0" w:line="240" w:lineRule="auto"/>
        <w:jc w:val="center"/>
        <w:rPr>
          <w:rFonts w:ascii="Times New Roman" w:eastAsia="Times New Roman" w:hAnsi="Times New Roman" w:cs="Times New Roman"/>
          <w:b/>
          <w:sz w:val="28"/>
          <w:szCs w:val="28"/>
          <w:lang w:eastAsia="ru-RU"/>
        </w:rPr>
      </w:pPr>
    </w:p>
    <w:p w:rsidR="00584EC7" w:rsidRPr="0064183C" w:rsidRDefault="00584EC7" w:rsidP="000770E6">
      <w:pPr>
        <w:spacing w:after="0" w:line="240" w:lineRule="auto"/>
        <w:jc w:val="center"/>
        <w:rPr>
          <w:rFonts w:ascii="Times New Roman" w:eastAsia="Times New Roman" w:hAnsi="Times New Roman" w:cs="Times New Roman"/>
          <w:b/>
          <w:sz w:val="28"/>
          <w:szCs w:val="28"/>
          <w:lang w:eastAsia="ru-RU"/>
        </w:rPr>
      </w:pPr>
    </w:p>
    <w:p w:rsidR="00DD4C8D" w:rsidRPr="0064183C" w:rsidRDefault="00DD4C8D" w:rsidP="00584EC7">
      <w:pPr>
        <w:suppressAutoHyphens/>
        <w:spacing w:after="0" w:line="240" w:lineRule="auto"/>
        <w:jc w:val="right"/>
        <w:rPr>
          <w:rFonts w:ascii="Times New Roman" w:eastAsia="Times New Roman" w:hAnsi="Times New Roman" w:cs="Times New Roman"/>
          <w:sz w:val="20"/>
          <w:szCs w:val="20"/>
          <w:lang w:eastAsia="ar-SA"/>
        </w:rPr>
      </w:pPr>
    </w:p>
    <w:p w:rsidR="004F0AB9" w:rsidRPr="0064183C" w:rsidRDefault="004F0AB9" w:rsidP="00584EC7">
      <w:pPr>
        <w:suppressAutoHyphens/>
        <w:spacing w:after="0" w:line="240" w:lineRule="auto"/>
        <w:jc w:val="right"/>
        <w:rPr>
          <w:rFonts w:ascii="Times New Roman" w:eastAsia="Times New Roman" w:hAnsi="Times New Roman" w:cs="Times New Roman"/>
          <w:sz w:val="20"/>
          <w:szCs w:val="20"/>
          <w:lang w:eastAsia="ar-SA"/>
        </w:rPr>
      </w:pPr>
    </w:p>
    <w:p w:rsidR="004F0AB9" w:rsidRPr="0064183C" w:rsidRDefault="004F0AB9" w:rsidP="00584EC7">
      <w:pPr>
        <w:suppressAutoHyphens/>
        <w:spacing w:after="0" w:line="240" w:lineRule="auto"/>
        <w:jc w:val="right"/>
        <w:rPr>
          <w:rFonts w:ascii="Times New Roman" w:eastAsia="Times New Roman" w:hAnsi="Times New Roman" w:cs="Times New Roman"/>
          <w:sz w:val="20"/>
          <w:szCs w:val="20"/>
          <w:lang w:eastAsia="ar-SA"/>
        </w:rPr>
      </w:pPr>
    </w:p>
    <w:p w:rsidR="004F0AB9" w:rsidRPr="0064183C" w:rsidRDefault="004F0AB9" w:rsidP="00584EC7">
      <w:pPr>
        <w:suppressAutoHyphens/>
        <w:spacing w:after="0" w:line="240" w:lineRule="auto"/>
        <w:jc w:val="right"/>
        <w:rPr>
          <w:rFonts w:ascii="Times New Roman" w:eastAsia="Times New Roman" w:hAnsi="Times New Roman" w:cs="Times New Roman"/>
          <w:sz w:val="20"/>
          <w:szCs w:val="20"/>
          <w:lang w:eastAsia="ar-SA"/>
        </w:rPr>
      </w:pPr>
    </w:p>
    <w:p w:rsidR="004F0AB9" w:rsidRPr="0064183C" w:rsidRDefault="004F0AB9" w:rsidP="00584EC7">
      <w:pPr>
        <w:suppressAutoHyphens/>
        <w:spacing w:after="0" w:line="240" w:lineRule="auto"/>
        <w:jc w:val="right"/>
        <w:rPr>
          <w:rFonts w:ascii="Times New Roman" w:eastAsia="Times New Roman" w:hAnsi="Times New Roman" w:cs="Times New Roman"/>
          <w:sz w:val="20"/>
          <w:szCs w:val="20"/>
          <w:lang w:eastAsia="ar-SA"/>
        </w:rPr>
      </w:pPr>
    </w:p>
    <w:p w:rsidR="00CA1FF8" w:rsidRPr="0064183C" w:rsidRDefault="00CA1FF8" w:rsidP="00584EC7">
      <w:pPr>
        <w:suppressAutoHyphens/>
        <w:spacing w:after="0" w:line="240" w:lineRule="auto"/>
        <w:jc w:val="right"/>
        <w:rPr>
          <w:rFonts w:ascii="Times New Roman" w:eastAsia="Times New Roman" w:hAnsi="Times New Roman" w:cs="Times New Roman"/>
          <w:sz w:val="20"/>
          <w:szCs w:val="20"/>
          <w:lang w:eastAsia="ar-SA"/>
        </w:rPr>
      </w:pPr>
    </w:p>
    <w:p w:rsidR="00657C55" w:rsidRPr="0064183C" w:rsidRDefault="00657C55" w:rsidP="00584EC7">
      <w:pPr>
        <w:suppressAutoHyphens/>
        <w:spacing w:after="0" w:line="240" w:lineRule="auto"/>
        <w:jc w:val="right"/>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Приложение</w:t>
      </w:r>
      <w:r w:rsidR="000770E6" w:rsidRPr="0064183C">
        <w:rPr>
          <w:rFonts w:ascii="Times New Roman" w:eastAsia="Times New Roman" w:hAnsi="Times New Roman" w:cs="Times New Roman"/>
          <w:sz w:val="20"/>
          <w:szCs w:val="20"/>
          <w:lang w:eastAsia="ar-SA"/>
        </w:rPr>
        <w:t xml:space="preserve"> </w:t>
      </w:r>
      <w:r w:rsidRPr="0064183C">
        <w:rPr>
          <w:rFonts w:ascii="Times New Roman" w:eastAsia="Times New Roman" w:hAnsi="Times New Roman" w:cs="Times New Roman"/>
          <w:sz w:val="20"/>
          <w:szCs w:val="20"/>
          <w:lang w:eastAsia="ar-SA"/>
        </w:rPr>
        <w:t xml:space="preserve"> к постановлению</w:t>
      </w:r>
    </w:p>
    <w:p w:rsidR="00657C55" w:rsidRPr="0064183C" w:rsidRDefault="00657C55" w:rsidP="00657C55">
      <w:pPr>
        <w:suppressAutoHyphens/>
        <w:spacing w:after="0" w:line="240" w:lineRule="auto"/>
        <w:jc w:val="right"/>
        <w:rPr>
          <w:rFonts w:ascii="Times New Roman" w:eastAsia="Times New Roman" w:hAnsi="Times New Roman" w:cs="Times New Roman"/>
          <w:bCs/>
          <w:sz w:val="20"/>
          <w:szCs w:val="20"/>
          <w:lang w:eastAsia="ar-SA"/>
        </w:rPr>
      </w:pPr>
      <w:r w:rsidRPr="0064183C">
        <w:rPr>
          <w:rFonts w:ascii="Times New Roman" w:eastAsia="Times New Roman" w:hAnsi="Times New Roman" w:cs="Times New Roman"/>
          <w:sz w:val="20"/>
          <w:szCs w:val="20"/>
          <w:lang w:eastAsia="ar-SA"/>
        </w:rPr>
        <w:t xml:space="preserve">                                                                                                                  администрации МО город Алексин</w:t>
      </w:r>
    </w:p>
    <w:p w:rsidR="00657C55" w:rsidRPr="0064183C" w:rsidRDefault="00657C55" w:rsidP="00657C55">
      <w:pPr>
        <w:keepNext/>
        <w:tabs>
          <w:tab w:val="left" w:pos="1584"/>
        </w:tabs>
        <w:suppressAutoHyphens/>
        <w:spacing w:after="0" w:line="240" w:lineRule="auto"/>
        <w:ind w:left="1584" w:hanging="1584"/>
        <w:jc w:val="right"/>
        <w:rPr>
          <w:rFonts w:ascii="Times New Roman" w:eastAsia="Times New Roman" w:hAnsi="Times New Roman" w:cs="Times New Roman"/>
          <w:caps/>
          <w:sz w:val="20"/>
          <w:szCs w:val="20"/>
          <w:lang w:eastAsia="ar-SA"/>
        </w:rPr>
      </w:pPr>
      <w:r w:rsidRPr="0064183C">
        <w:rPr>
          <w:rFonts w:ascii="Times New Roman" w:eastAsia="Times New Roman" w:hAnsi="Times New Roman" w:cs="Times New Roman"/>
          <w:bCs/>
          <w:sz w:val="20"/>
          <w:szCs w:val="20"/>
          <w:lang w:eastAsia="ar-SA"/>
        </w:rPr>
        <w:t xml:space="preserve">                                                                                            от ____________20___  № ______</w:t>
      </w:r>
    </w:p>
    <w:p w:rsidR="00657C55" w:rsidRPr="0064183C" w:rsidRDefault="00657C55" w:rsidP="00657C55">
      <w:pPr>
        <w:suppressAutoHyphens/>
        <w:spacing w:after="0" w:line="240" w:lineRule="auto"/>
        <w:rPr>
          <w:rFonts w:ascii="Times New Roman" w:eastAsia="Times New Roman" w:hAnsi="Times New Roman" w:cs="Times New Roman"/>
          <w:sz w:val="20"/>
          <w:szCs w:val="20"/>
          <w:lang w:eastAsia="ar-SA"/>
        </w:rPr>
      </w:pPr>
    </w:p>
    <w:p w:rsidR="00C7098F" w:rsidRPr="0064183C" w:rsidRDefault="005E7B4A" w:rsidP="005E7B4A">
      <w:pPr>
        <w:suppressAutoHyphens/>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Муниципальная программа</w:t>
      </w:r>
    </w:p>
    <w:p w:rsidR="00657C55" w:rsidRPr="0064183C" w:rsidRDefault="005E7B4A" w:rsidP="00657C55">
      <w:pPr>
        <w:suppressAutoHyphens/>
        <w:spacing w:after="0" w:line="240" w:lineRule="auto"/>
        <w:jc w:val="center"/>
        <w:rPr>
          <w:rFonts w:ascii="Times New Roman" w:eastAsia="Times New Roman" w:hAnsi="Times New Roman" w:cs="Times New Roman"/>
          <w:sz w:val="24"/>
          <w:szCs w:val="24"/>
          <w:lang w:eastAsia="ar-SA"/>
        </w:rPr>
      </w:pPr>
      <w:r w:rsidRPr="0064183C">
        <w:rPr>
          <w:rFonts w:ascii="Times New Roman" w:eastAsia="Times New Roman" w:hAnsi="Times New Roman" w:cs="Times New Roman"/>
          <w:b/>
          <w:bCs/>
          <w:sz w:val="24"/>
          <w:szCs w:val="24"/>
          <w:lang w:eastAsia="ar-SA"/>
        </w:rPr>
        <w:t xml:space="preserve"> </w:t>
      </w:r>
      <w:r w:rsidR="00657C55" w:rsidRPr="0064183C">
        <w:rPr>
          <w:rFonts w:ascii="Times New Roman" w:eastAsia="Times New Roman" w:hAnsi="Times New Roman" w:cs="Times New Roman"/>
          <w:b/>
          <w:bCs/>
          <w:sz w:val="24"/>
          <w:szCs w:val="24"/>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p w:rsidR="00657C55" w:rsidRPr="0064183C" w:rsidRDefault="005E7B4A" w:rsidP="00657C55">
      <w:pPr>
        <w:widowControl w:val="0"/>
        <w:numPr>
          <w:ilvl w:val="0"/>
          <w:numId w:val="2"/>
        </w:numPr>
        <w:suppressAutoHyphens/>
        <w:spacing w:after="0" w:line="240" w:lineRule="auto"/>
        <w:jc w:val="center"/>
        <w:outlineLvl w:val="0"/>
        <w:rPr>
          <w:rFonts w:ascii="Times New Roman" w:eastAsia="Times New Roman" w:hAnsi="Times New Roman" w:cs="Times New Roman"/>
          <w:sz w:val="24"/>
          <w:szCs w:val="24"/>
          <w:lang w:eastAsia="ar-SA"/>
        </w:rPr>
      </w:pPr>
      <w:r w:rsidRPr="0064183C">
        <w:rPr>
          <w:rFonts w:ascii="Times New Roman" w:eastAsia="Times New Roman" w:hAnsi="Times New Roman" w:cs="Times New Roman"/>
          <w:b/>
          <w:bCs/>
          <w:kern w:val="2"/>
          <w:sz w:val="24"/>
          <w:szCs w:val="24"/>
          <w:lang w:eastAsia="ar-SA"/>
        </w:rPr>
        <w:t>Паспорт программы</w:t>
      </w:r>
    </w:p>
    <w:p w:rsidR="007D7FCD" w:rsidRPr="0064183C" w:rsidRDefault="007D7FCD" w:rsidP="00584EC7">
      <w:pPr>
        <w:widowControl w:val="0"/>
        <w:numPr>
          <w:ilvl w:val="0"/>
          <w:numId w:val="2"/>
        </w:numPr>
        <w:tabs>
          <w:tab w:val="clear" w:pos="0"/>
          <w:tab w:val="num" w:pos="-709"/>
        </w:tabs>
        <w:suppressAutoHyphens/>
        <w:spacing w:after="0" w:line="240" w:lineRule="auto"/>
        <w:jc w:val="center"/>
        <w:outlineLvl w:val="0"/>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345"/>
        <w:gridCol w:w="6861"/>
      </w:tblGrid>
      <w:tr w:rsidR="00657C55" w:rsidRPr="0064183C" w:rsidTr="007E298C">
        <w:trPr>
          <w:trHeight w:val="754"/>
        </w:trPr>
        <w:tc>
          <w:tcPr>
            <w:tcW w:w="3345" w:type="dxa"/>
            <w:tcBorders>
              <w:top w:val="single" w:sz="2" w:space="0" w:color="000000"/>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Ответственный исполнитель программы     </w:t>
            </w:r>
          </w:p>
        </w:tc>
        <w:tc>
          <w:tcPr>
            <w:tcW w:w="6861" w:type="dxa"/>
            <w:tcBorders>
              <w:top w:val="single" w:sz="2" w:space="0" w:color="000000"/>
              <w:left w:val="single" w:sz="2" w:space="0" w:color="000000"/>
              <w:bottom w:val="single" w:sz="2" w:space="0" w:color="000000"/>
              <w:right w:val="single" w:sz="2" w:space="0" w:color="000000"/>
            </w:tcBorders>
            <w:hideMark/>
          </w:tcPr>
          <w:p w:rsidR="00657C55" w:rsidRPr="0064183C" w:rsidRDefault="00657C55" w:rsidP="00657C55">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Соисполнители программы                 </w:t>
            </w: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по бюджету и финансам</w:t>
            </w:r>
          </w:p>
          <w:p w:rsidR="00657C55" w:rsidRPr="0064183C"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образования</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Участники программы</w:t>
            </w: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Муниципальное казенное учреждение «Комплексный центр для молодежи «Чайка» (далее МКУ «КЦМ «Чайка»)</w:t>
            </w:r>
          </w:p>
          <w:p w:rsidR="00933E25" w:rsidRPr="0064183C" w:rsidRDefault="00933E25" w:rsidP="00933E2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Муниципальное бюджетное учреждение «Спортивный центр «Возрождение» (далее МБУ «СЦ «Возрождение»)</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Подпрограммы программы</w:t>
            </w:r>
          </w:p>
        </w:tc>
        <w:tc>
          <w:tcPr>
            <w:tcW w:w="6861" w:type="dxa"/>
            <w:tcBorders>
              <w:top w:val="nil"/>
              <w:left w:val="single" w:sz="2" w:space="0" w:color="000000"/>
              <w:bottom w:val="single" w:sz="2" w:space="0" w:color="000000"/>
              <w:right w:val="single" w:sz="2" w:space="0" w:color="000000"/>
            </w:tcBorders>
            <w:hideMark/>
          </w:tcPr>
          <w:p w:rsidR="00657C55" w:rsidRPr="0064183C" w:rsidRDefault="0029151F"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Подпрограмма </w:t>
            </w:r>
            <w:r w:rsidR="00657C55" w:rsidRPr="0064183C">
              <w:rPr>
                <w:rFonts w:ascii="Times New Roman" w:eastAsia="Times New Roman" w:hAnsi="Times New Roman" w:cs="Times New Roman"/>
                <w:sz w:val="24"/>
                <w:szCs w:val="24"/>
                <w:lang w:eastAsia="ar-SA"/>
              </w:rPr>
              <w:t>1. «Развитие физической культуры и спорта, приобщение к здоровому образу жизни»</w:t>
            </w:r>
          </w:p>
          <w:p w:rsidR="00657C55" w:rsidRPr="0064183C"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2. «Молодежь – будущее Алексина»</w:t>
            </w:r>
          </w:p>
          <w:p w:rsidR="00657C55" w:rsidRPr="0064183C"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657C55" w:rsidRPr="0064183C" w:rsidRDefault="00657C55" w:rsidP="0029151F">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4. «Социальная поддержка отдельных категорий граждан</w:t>
            </w:r>
            <w:r w:rsidR="00AE2C5D" w:rsidRPr="0064183C">
              <w:rPr>
                <w:rFonts w:ascii="Times New Roman" w:eastAsia="Times New Roman" w:hAnsi="Times New Roman" w:cs="Times New Roman"/>
                <w:sz w:val="24"/>
                <w:szCs w:val="24"/>
                <w:lang w:eastAsia="ar-SA"/>
              </w:rPr>
              <w:t xml:space="preserve"> </w:t>
            </w:r>
            <w:r w:rsidR="00AE2C5D" w:rsidRPr="0064183C">
              <w:rPr>
                <w:rFonts w:ascii="Times New Roman" w:eastAsia="Arial" w:hAnsi="Times New Roman" w:cs="Times New Roman"/>
                <w:bCs/>
                <w:sz w:val="24"/>
                <w:szCs w:val="24"/>
                <w:lang w:eastAsia="ar-SA"/>
              </w:rPr>
              <w:t xml:space="preserve">и социально ориентированных </w:t>
            </w:r>
            <w:r w:rsidR="0029151F" w:rsidRPr="0064183C">
              <w:rPr>
                <w:rFonts w:ascii="Times New Roman" w:eastAsia="Arial" w:hAnsi="Times New Roman" w:cs="Times New Roman"/>
                <w:bCs/>
                <w:sz w:val="24"/>
                <w:szCs w:val="24"/>
                <w:lang w:eastAsia="ar-SA"/>
              </w:rPr>
              <w:t>н</w:t>
            </w:r>
            <w:r w:rsidR="00AE2C5D" w:rsidRPr="0064183C">
              <w:rPr>
                <w:rFonts w:ascii="Times New Roman" w:eastAsia="Arial" w:hAnsi="Times New Roman" w:cs="Times New Roman"/>
                <w:bCs/>
                <w:sz w:val="24"/>
                <w:szCs w:val="24"/>
                <w:lang w:eastAsia="ar-SA"/>
              </w:rPr>
              <w:t>екоммерческих организаций»</w:t>
            </w:r>
            <w:r w:rsidRPr="0064183C">
              <w:rPr>
                <w:rFonts w:ascii="Times New Roman" w:eastAsia="Times New Roman" w:hAnsi="Times New Roman" w:cs="Times New Roman"/>
                <w:sz w:val="24"/>
                <w:szCs w:val="24"/>
                <w:lang w:eastAsia="ar-SA"/>
              </w:rPr>
              <w:t xml:space="preserve"> </w:t>
            </w:r>
          </w:p>
        </w:tc>
      </w:tr>
      <w:tr w:rsidR="00657C55" w:rsidRPr="0064183C" w:rsidTr="007E298C">
        <w:trPr>
          <w:trHeight w:val="538"/>
        </w:trPr>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Программно-целевые инструменты программы</w:t>
            </w:r>
          </w:p>
          <w:p w:rsidR="007D7FCD" w:rsidRPr="0064183C" w:rsidRDefault="007D7FCD"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657C55">
            <w:pPr>
              <w:suppressLineNumbers/>
              <w:suppressAutoHyphens/>
              <w:snapToGrid w:val="0"/>
              <w:spacing w:after="0" w:line="240" w:lineRule="auto"/>
              <w:ind w:firstLine="709"/>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Отсутствуют</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Цели программы                           </w:t>
            </w:r>
          </w:p>
        </w:tc>
        <w:tc>
          <w:tcPr>
            <w:tcW w:w="6861" w:type="dxa"/>
            <w:tcBorders>
              <w:top w:val="nil"/>
              <w:left w:val="single" w:sz="2" w:space="0" w:color="000000"/>
              <w:bottom w:val="single" w:sz="2" w:space="0" w:color="000000"/>
              <w:right w:val="single" w:sz="2" w:space="0" w:color="000000"/>
            </w:tcBorders>
          </w:tcPr>
          <w:p w:rsidR="00657C55" w:rsidRPr="0064183C" w:rsidRDefault="00657C55" w:rsidP="00657C55">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657C55" w:rsidRPr="0064183C" w:rsidRDefault="00657C55" w:rsidP="00A43049">
            <w:pPr>
              <w:widowControl w:val="0"/>
              <w:suppressAutoHyphens/>
              <w:autoSpaceDE w:val="0"/>
              <w:spacing w:after="0" w:line="240" w:lineRule="auto"/>
              <w:ind w:firstLine="709"/>
              <w:jc w:val="both"/>
              <w:rPr>
                <w:rFonts w:ascii="Times New Roman" w:eastAsia="Arial" w:hAnsi="Times New Roman" w:cs="Times New Roman"/>
                <w:bCs/>
                <w:sz w:val="24"/>
                <w:szCs w:val="24"/>
                <w:lang w:eastAsia="ar-SA"/>
              </w:rPr>
            </w:pPr>
            <w:r w:rsidRPr="0064183C">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64183C">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43049" w:rsidRPr="0064183C">
              <w:rPr>
                <w:rFonts w:ascii="Times New Roman" w:eastAsia="Arial" w:hAnsi="Times New Roman" w:cs="Times New Roman"/>
                <w:bCs/>
                <w:sz w:val="24"/>
                <w:szCs w:val="24"/>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Задачи программы                         </w:t>
            </w: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муниципальном образовании.</w:t>
            </w:r>
          </w:p>
          <w:p w:rsidR="00657C55" w:rsidRPr="0064183C"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64183C"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3. Обеспечение доступности оздоровительных услуг для детей, проживающих на территории  муниципального образования.</w:t>
            </w:r>
          </w:p>
          <w:p w:rsidR="00BB1D32" w:rsidRPr="0064183C" w:rsidRDefault="00657C55"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657C55" w:rsidRPr="0064183C" w:rsidRDefault="00BB1D32"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Поддержка социально ориентированных некоммерческих организаций.</w:t>
            </w:r>
          </w:p>
        </w:tc>
      </w:tr>
      <w:tr w:rsidR="00657C55" w:rsidRPr="0064183C" w:rsidTr="003B51A5">
        <w:tc>
          <w:tcPr>
            <w:tcW w:w="3345" w:type="dxa"/>
            <w:tcBorders>
              <w:top w:val="single" w:sz="4" w:space="0" w:color="auto"/>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 xml:space="preserve">Целевые индикаторы и показатели программы                     </w:t>
            </w:r>
          </w:p>
        </w:tc>
        <w:tc>
          <w:tcPr>
            <w:tcW w:w="6861" w:type="dxa"/>
            <w:tcBorders>
              <w:top w:val="single" w:sz="4" w:space="0" w:color="auto"/>
              <w:left w:val="single" w:sz="2" w:space="0" w:color="000000"/>
              <w:bottom w:val="single" w:sz="2" w:space="0" w:color="000000"/>
              <w:right w:val="single" w:sz="2" w:space="0" w:color="000000"/>
            </w:tcBorders>
            <w:hideMark/>
          </w:tcPr>
          <w:p w:rsidR="00642084" w:rsidRPr="0064183C" w:rsidRDefault="00BE01DD" w:rsidP="00BE01DD">
            <w:pPr>
              <w:widowControl w:val="0"/>
              <w:suppressAutoHyphens/>
              <w:autoSpaceDE w:val="0"/>
              <w:snapToGrid w:val="0"/>
              <w:spacing w:after="0" w:line="240" w:lineRule="auto"/>
              <w:ind w:firstLine="56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w:t>
            </w:r>
            <w:r w:rsidR="00642084" w:rsidRPr="0064183C">
              <w:rPr>
                <w:rFonts w:ascii="Times New Roman" w:eastAsia="Times New Roman" w:hAnsi="Times New Roman" w:cs="Times New Roman"/>
                <w:sz w:val="24"/>
                <w:szCs w:val="24"/>
                <w:lang w:eastAsia="ar-SA"/>
              </w:rPr>
              <w:t xml:space="preserve">Доля граждан, систематически занимающихся физической культурой и спортом, от общей численности населения (процентов). </w:t>
            </w:r>
          </w:p>
          <w:p w:rsidR="00642084" w:rsidRPr="0064183C" w:rsidRDefault="00892516" w:rsidP="0089251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r w:rsidR="00642084" w:rsidRPr="0064183C">
              <w:rPr>
                <w:rFonts w:ascii="Times New Roman" w:eastAsia="Times New Roman" w:hAnsi="Times New Roman" w:cs="Times New Roman"/>
                <w:sz w:val="24"/>
                <w:szCs w:val="24"/>
                <w:lang w:eastAsia="ar-SA"/>
              </w:rPr>
              <w:t>2.</w:t>
            </w:r>
            <w:r w:rsidR="00BE01DD" w:rsidRPr="0064183C">
              <w:rPr>
                <w:rFonts w:ascii="Times New Roman" w:eastAsia="Times New Roman" w:hAnsi="Times New Roman" w:cs="Times New Roman"/>
                <w:sz w:val="24"/>
                <w:szCs w:val="24"/>
                <w:lang w:eastAsia="ar-SA"/>
              </w:rPr>
              <w:t xml:space="preserve">   </w:t>
            </w:r>
            <w:r w:rsidR="00642084" w:rsidRPr="0064183C">
              <w:rPr>
                <w:rFonts w:ascii="Times New Roman" w:eastAsia="Times New Roman" w:hAnsi="Times New Roman" w:cs="Times New Roman"/>
                <w:sz w:val="24"/>
                <w:szCs w:val="24"/>
                <w:lang w:eastAsia="ar-SA"/>
              </w:rPr>
              <w:t xml:space="preserve">Численность населения, систематически занимающегося физической культурой и спортом  (человек). </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          3.</w:t>
            </w:r>
            <w:r w:rsidR="00BE01DD" w:rsidRPr="0064183C">
              <w:rPr>
                <w:rFonts w:ascii="Times New Roman" w:eastAsia="Times New Roman" w:hAnsi="Times New Roman" w:cs="Times New Roman"/>
                <w:bCs/>
                <w:sz w:val="24"/>
                <w:szCs w:val="24"/>
                <w:lang w:eastAsia="ar-SA"/>
              </w:rPr>
              <w:t xml:space="preserve">  </w:t>
            </w:r>
            <w:r w:rsidRPr="0064183C">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         4. Численность детей и молодежи, участвующих в  мероприятиях патриотической, научной, творческой, культурной направленности (человек).</w:t>
            </w:r>
          </w:p>
          <w:p w:rsidR="00657C55" w:rsidRPr="0064183C" w:rsidRDefault="00657C55" w:rsidP="00CC1BE6">
            <w:pPr>
              <w:tabs>
                <w:tab w:val="left" w:pos="10065"/>
              </w:tabs>
              <w:suppressAutoHyphens/>
              <w:spacing w:after="0" w:line="240" w:lineRule="auto"/>
              <w:ind w:firstLine="569"/>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5.</w:t>
            </w:r>
            <w:r w:rsidR="00BE01DD" w:rsidRPr="0064183C">
              <w:rPr>
                <w:rFonts w:ascii="Times New Roman" w:eastAsia="Times New Roman" w:hAnsi="Times New Roman" w:cs="Times New Roman"/>
                <w:bCs/>
                <w:sz w:val="24"/>
                <w:szCs w:val="24"/>
                <w:lang w:eastAsia="ar-SA"/>
              </w:rPr>
              <w:t xml:space="preserve"> </w:t>
            </w:r>
            <w:r w:rsidRPr="0064183C">
              <w:rPr>
                <w:rFonts w:ascii="Times New Roman" w:eastAsia="Times New Roman" w:hAnsi="Times New Roman" w:cs="Times New Roman"/>
                <w:bCs/>
                <w:sz w:val="24"/>
                <w:szCs w:val="24"/>
                <w:lang w:eastAsia="ar-SA"/>
              </w:rPr>
              <w:t>Количество мероприятий для детей и молодежи (единиц)</w:t>
            </w:r>
          </w:p>
          <w:p w:rsidR="00A62884" w:rsidRPr="0064183C" w:rsidRDefault="00A62884" w:rsidP="00CC1BE6">
            <w:pPr>
              <w:tabs>
                <w:tab w:val="left" w:pos="10065"/>
              </w:tabs>
              <w:suppressAutoHyphens/>
              <w:spacing w:after="0" w:line="240" w:lineRule="auto"/>
              <w:ind w:firstLine="56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6. 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(процентов).</w:t>
            </w:r>
          </w:p>
          <w:p w:rsidR="008A69EF" w:rsidRPr="0064183C" w:rsidRDefault="00A62884" w:rsidP="00CC1BE6">
            <w:pPr>
              <w:tabs>
                <w:tab w:val="left" w:pos="10065"/>
              </w:tabs>
              <w:suppressAutoHyphens/>
              <w:spacing w:after="0" w:line="240" w:lineRule="auto"/>
              <w:ind w:firstLine="56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7</w:t>
            </w:r>
            <w:r w:rsidR="008A69EF" w:rsidRPr="0064183C">
              <w:rPr>
                <w:rFonts w:ascii="Times New Roman" w:eastAsia="Times New Roman" w:hAnsi="Times New Roman" w:cs="Times New Roman"/>
                <w:sz w:val="24"/>
                <w:szCs w:val="24"/>
                <w:lang w:eastAsia="ar-SA"/>
              </w:rPr>
              <w:t>. 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r w:rsidR="00A21C31" w:rsidRPr="0064183C">
              <w:rPr>
                <w:rFonts w:ascii="Times New Roman" w:eastAsia="Times New Roman" w:hAnsi="Times New Roman" w:cs="Times New Roman"/>
                <w:sz w:val="24"/>
                <w:szCs w:val="24"/>
                <w:lang w:eastAsia="ar-SA"/>
              </w:rPr>
              <w:t>процент</w:t>
            </w:r>
            <w:r w:rsidR="008A69EF" w:rsidRPr="0064183C">
              <w:rPr>
                <w:rFonts w:ascii="Times New Roman" w:eastAsia="Times New Roman" w:hAnsi="Times New Roman" w:cs="Times New Roman"/>
                <w:sz w:val="24"/>
                <w:szCs w:val="24"/>
                <w:lang w:eastAsia="ar-SA"/>
              </w:rPr>
              <w:t xml:space="preserve">). </w:t>
            </w:r>
          </w:p>
          <w:p w:rsidR="007E4B7E" w:rsidRPr="0064183C" w:rsidRDefault="008A69EF" w:rsidP="00CC1BE6">
            <w:pPr>
              <w:widowControl w:val="0"/>
              <w:tabs>
                <w:tab w:val="left" w:pos="2520"/>
                <w:tab w:val="left" w:pos="2880"/>
              </w:tabs>
              <w:suppressAutoHyphens/>
              <w:autoSpaceDE w:val="0"/>
              <w:spacing w:after="0" w:line="240" w:lineRule="auto"/>
              <w:ind w:firstLine="56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9. Количество </w:t>
            </w:r>
            <w:r w:rsidR="00137867" w:rsidRPr="0064183C">
              <w:rPr>
                <w:rFonts w:ascii="Times New Roman" w:eastAsia="Times New Roman" w:hAnsi="Times New Roman" w:cs="Times New Roman"/>
                <w:sz w:val="24"/>
                <w:szCs w:val="24"/>
                <w:lang w:eastAsia="ar-SA"/>
              </w:rPr>
              <w:t xml:space="preserve">участников </w:t>
            </w:r>
            <w:r w:rsidRPr="0064183C">
              <w:rPr>
                <w:rFonts w:ascii="Times New Roman" w:eastAsia="Times New Roman" w:hAnsi="Times New Roman" w:cs="Times New Roman"/>
                <w:sz w:val="24"/>
                <w:szCs w:val="24"/>
                <w:lang w:eastAsia="ar-SA"/>
              </w:rPr>
              <w:t>мероприятий, пров</w:t>
            </w:r>
            <w:r w:rsidR="002D6E2F" w:rsidRPr="0064183C">
              <w:rPr>
                <w:rFonts w:ascii="Times New Roman" w:eastAsia="Times New Roman" w:hAnsi="Times New Roman" w:cs="Times New Roman"/>
                <w:sz w:val="24"/>
                <w:szCs w:val="24"/>
                <w:lang w:eastAsia="ar-SA"/>
              </w:rPr>
              <w:t>о</w:t>
            </w:r>
            <w:r w:rsidRPr="0064183C">
              <w:rPr>
                <w:rFonts w:ascii="Times New Roman" w:eastAsia="Times New Roman" w:hAnsi="Times New Roman" w:cs="Times New Roman"/>
                <w:sz w:val="24"/>
                <w:szCs w:val="24"/>
                <w:lang w:eastAsia="ar-SA"/>
              </w:rPr>
              <w:t>д</w:t>
            </w:r>
            <w:r w:rsidR="002D6E2F" w:rsidRPr="0064183C">
              <w:rPr>
                <w:rFonts w:ascii="Times New Roman" w:eastAsia="Times New Roman" w:hAnsi="Times New Roman" w:cs="Times New Roman"/>
                <w:sz w:val="24"/>
                <w:szCs w:val="24"/>
                <w:lang w:eastAsia="ar-SA"/>
              </w:rPr>
              <w:t>им</w:t>
            </w:r>
            <w:r w:rsidRPr="0064183C">
              <w:rPr>
                <w:rFonts w:ascii="Times New Roman" w:eastAsia="Times New Roman" w:hAnsi="Times New Roman" w:cs="Times New Roman"/>
                <w:sz w:val="24"/>
                <w:szCs w:val="24"/>
                <w:lang w:eastAsia="ar-SA"/>
              </w:rPr>
              <w:t>ых для отдельных категорий граждан (</w:t>
            </w:r>
            <w:r w:rsidR="00A21C31" w:rsidRPr="0064183C">
              <w:rPr>
                <w:rFonts w:ascii="Times New Roman" w:eastAsia="Times New Roman" w:hAnsi="Times New Roman" w:cs="Times New Roman"/>
                <w:sz w:val="24"/>
                <w:szCs w:val="24"/>
                <w:lang w:eastAsia="ar-SA"/>
              </w:rPr>
              <w:t>человек</w:t>
            </w:r>
            <w:r w:rsidRPr="0064183C">
              <w:rPr>
                <w:rFonts w:ascii="Times New Roman" w:eastAsia="Times New Roman" w:hAnsi="Times New Roman" w:cs="Times New Roman"/>
                <w:sz w:val="24"/>
                <w:szCs w:val="24"/>
                <w:lang w:eastAsia="ar-SA"/>
              </w:rPr>
              <w:t>).</w:t>
            </w:r>
          </w:p>
          <w:p w:rsidR="007E4B7E" w:rsidRPr="0064183C" w:rsidRDefault="007E4B7E"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64183C">
              <w:rPr>
                <w:rFonts w:ascii="Times New Roman" w:eastAsia="Times New Roman" w:hAnsi="Times New Roman" w:cs="Times New Roman"/>
                <w:sz w:val="24"/>
                <w:szCs w:val="24"/>
                <w:lang w:eastAsia="ar-SA"/>
              </w:rPr>
              <w:t>10.Количество</w:t>
            </w:r>
            <w:r w:rsidR="00191B36" w:rsidRPr="0064183C">
              <w:rPr>
                <w:rFonts w:ascii="Times New Roman" w:eastAsia="Times New Roman" w:hAnsi="Times New Roman" w:cs="Times New Roman"/>
                <w:sz w:val="24"/>
                <w:szCs w:val="24"/>
                <w:lang w:eastAsia="ar-SA"/>
              </w:rPr>
              <w:t xml:space="preserve"> </w:t>
            </w:r>
            <w:r w:rsidR="006D1F17" w:rsidRPr="0064183C">
              <w:rPr>
                <w:rFonts w:ascii="Times New Roman" w:eastAsia="Arial" w:hAnsi="Times New Roman" w:cs="Times New Roman"/>
                <w:sz w:val="24"/>
                <w:szCs w:val="24"/>
                <w:lang w:eastAsia="ar-SA"/>
              </w:rPr>
              <w:t>СОНКО, получивших имущественную поддержку</w:t>
            </w:r>
            <w:r w:rsidRPr="0064183C">
              <w:rPr>
                <w:rFonts w:ascii="Times New Roman" w:eastAsia="Arial" w:hAnsi="Times New Roman" w:cs="Times New Roman"/>
                <w:sz w:val="24"/>
                <w:szCs w:val="24"/>
                <w:lang w:eastAsia="ar-SA"/>
              </w:rPr>
              <w:t xml:space="preserve"> (единиц).</w:t>
            </w:r>
          </w:p>
          <w:p w:rsidR="006D1F17" w:rsidRPr="0064183C"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11. Количество материалов СОНКО, размещенных на информационных ресурсах (единиц).</w:t>
            </w:r>
          </w:p>
          <w:p w:rsidR="006D1F17" w:rsidRPr="0064183C"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12. Количество СОНКО, получивших консультационную поддержку (единиц).</w:t>
            </w:r>
          </w:p>
          <w:p w:rsidR="006D1F17" w:rsidRPr="0064183C" w:rsidRDefault="006D1F17" w:rsidP="006D1F17">
            <w:pPr>
              <w:widowControl w:val="0"/>
              <w:tabs>
                <w:tab w:val="left" w:pos="2412"/>
                <w:tab w:val="left" w:pos="2880"/>
              </w:tabs>
              <w:suppressAutoHyphens/>
              <w:autoSpaceDE w:val="0"/>
              <w:spacing w:after="0" w:line="240" w:lineRule="auto"/>
              <w:ind w:firstLine="569"/>
              <w:jc w:val="both"/>
              <w:rPr>
                <w:rFonts w:ascii="Times New Roman" w:eastAsia="Times New Roman" w:hAnsi="Times New Roman" w:cs="Times New Roman"/>
                <w:bCs/>
                <w:sz w:val="24"/>
                <w:szCs w:val="24"/>
                <w:lang w:eastAsia="ar-SA"/>
              </w:rPr>
            </w:pPr>
            <w:r w:rsidRPr="0064183C">
              <w:rPr>
                <w:rFonts w:ascii="Times New Roman" w:eastAsia="Arial" w:hAnsi="Times New Roman" w:cs="Times New Roman"/>
                <w:sz w:val="24"/>
                <w:szCs w:val="24"/>
                <w:lang w:eastAsia="ar-SA"/>
              </w:rPr>
              <w:t>13.Количество социально ориентированных некоммерческих организаций</w:t>
            </w:r>
            <w:r w:rsidR="000A37C6" w:rsidRPr="0064183C">
              <w:rPr>
                <w:rFonts w:ascii="Times New Roman" w:eastAsia="Arial" w:hAnsi="Times New Roman" w:cs="Times New Roman"/>
                <w:sz w:val="24"/>
                <w:szCs w:val="24"/>
                <w:lang w:eastAsia="ar-SA"/>
              </w:rPr>
              <w:t xml:space="preserve"> (единиц)</w:t>
            </w:r>
            <w:r w:rsidRPr="0064183C">
              <w:rPr>
                <w:rFonts w:ascii="Times New Roman" w:eastAsia="Arial" w:hAnsi="Times New Roman" w:cs="Times New Roman"/>
                <w:sz w:val="24"/>
                <w:szCs w:val="24"/>
                <w:lang w:eastAsia="ar-SA"/>
              </w:rPr>
              <w:t>.</w:t>
            </w:r>
          </w:p>
        </w:tc>
      </w:tr>
      <w:tr w:rsidR="00657C55" w:rsidRPr="0064183C" w:rsidTr="007E298C">
        <w:tc>
          <w:tcPr>
            <w:tcW w:w="3345" w:type="dxa"/>
            <w:tcBorders>
              <w:top w:val="nil"/>
              <w:left w:val="single" w:sz="2" w:space="0" w:color="000000"/>
              <w:bottom w:val="single" w:sz="2" w:space="0" w:color="000000"/>
              <w:right w:val="nil"/>
            </w:tcBorders>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Этапы и сроки реализации программы </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861" w:type="dxa"/>
            <w:tcBorders>
              <w:top w:val="nil"/>
              <w:left w:val="single" w:sz="2" w:space="0" w:color="000000"/>
              <w:bottom w:val="single" w:sz="2" w:space="0" w:color="000000"/>
              <w:right w:val="single" w:sz="2" w:space="0" w:color="000000"/>
            </w:tcBorders>
            <w:hideMark/>
          </w:tcPr>
          <w:p w:rsidR="00657C55" w:rsidRPr="0064183C" w:rsidRDefault="00657C55" w:rsidP="00432293">
            <w:pPr>
              <w:suppressLineNumbers/>
              <w:suppressAutoHyphens/>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Программа реализуется в один этап с 20</w:t>
            </w:r>
            <w:r w:rsidR="00CD11BD"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по 202</w:t>
            </w:r>
            <w:r w:rsidR="00432293"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tc>
      </w:tr>
      <w:tr w:rsidR="00657C55" w:rsidRPr="0064183C" w:rsidTr="007E298C">
        <w:tc>
          <w:tcPr>
            <w:tcW w:w="3345" w:type="dxa"/>
            <w:tcBorders>
              <w:top w:val="nil"/>
              <w:left w:val="single" w:sz="2" w:space="0" w:color="000000"/>
              <w:bottom w:val="single" w:sz="2"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Объемы бюджетных ассигнований программы </w:t>
            </w:r>
          </w:p>
        </w:tc>
        <w:tc>
          <w:tcPr>
            <w:tcW w:w="6861" w:type="dxa"/>
            <w:tcBorders>
              <w:top w:val="nil"/>
              <w:left w:val="single" w:sz="2" w:space="0" w:color="000000"/>
              <w:bottom w:val="single" w:sz="2" w:space="0" w:color="000000"/>
              <w:right w:val="single" w:sz="2" w:space="0" w:color="000000"/>
            </w:tcBorders>
          </w:tcPr>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Общий объем финансирования программы составляет – </w:t>
            </w:r>
            <w:r w:rsidRPr="00734C28">
              <w:rPr>
                <w:rFonts w:ascii="Times New Roman" w:eastAsia="Times New Roman" w:hAnsi="Times New Roman" w:cs="Times New Roman"/>
                <w:b/>
                <w:sz w:val="24"/>
                <w:szCs w:val="24"/>
                <w:lang w:eastAsia="ar-SA"/>
              </w:rPr>
              <w:t>289 298 319,61 рубль</w:t>
            </w:r>
            <w:r w:rsidRPr="00734C28">
              <w:rPr>
                <w:rFonts w:ascii="Times New Roman" w:eastAsia="Times New Roman" w:hAnsi="Times New Roman" w:cs="Times New Roman"/>
                <w:sz w:val="24"/>
                <w:szCs w:val="24"/>
                <w:lang w:eastAsia="ar-SA"/>
              </w:rPr>
              <w:t xml:space="preserve">, в том числе: </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2020 год -  50 540,2 тыс.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2021 год -  76 697 334,75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2022 год  - 74 774 542,42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2023 год  - 87 286 242,44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из них:</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субсидии из бюджета Тульской области – </w:t>
            </w:r>
            <w:r w:rsidRPr="00734C28">
              <w:rPr>
                <w:rFonts w:ascii="Times New Roman" w:eastAsia="Times New Roman" w:hAnsi="Times New Roman" w:cs="Times New Roman"/>
                <w:b/>
                <w:sz w:val="24"/>
                <w:szCs w:val="24"/>
                <w:lang w:eastAsia="ar-SA"/>
              </w:rPr>
              <w:t>93 735 321,40 рубль</w:t>
            </w:r>
            <w:r w:rsidRPr="00734C28">
              <w:rPr>
                <w:rFonts w:ascii="Times New Roman" w:eastAsia="Times New Roman" w:hAnsi="Times New Roman" w:cs="Times New Roman"/>
                <w:sz w:val="24"/>
                <w:szCs w:val="24"/>
                <w:lang w:eastAsia="ar-SA"/>
              </w:rPr>
              <w:t>, в том числе по годам:</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2020 год -  9 681,6 тыс.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2021 год -  25 536 604,00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2022 год -  24 435 740,70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2023 год  - 34 081 376,70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средства местного бюджета – </w:t>
            </w:r>
            <w:r w:rsidRPr="00734C28">
              <w:rPr>
                <w:rFonts w:ascii="Times New Roman" w:eastAsia="Times New Roman" w:hAnsi="Times New Roman" w:cs="Times New Roman"/>
                <w:b/>
                <w:sz w:val="24"/>
                <w:szCs w:val="24"/>
                <w:lang w:eastAsia="ar-SA"/>
              </w:rPr>
              <w:t>191 321 937,03 рублей</w:t>
            </w:r>
            <w:r w:rsidRPr="00734C28">
              <w:rPr>
                <w:rFonts w:ascii="Times New Roman" w:eastAsia="Times New Roman" w:hAnsi="Times New Roman" w:cs="Times New Roman"/>
                <w:sz w:val="24"/>
                <w:szCs w:val="24"/>
                <w:lang w:eastAsia="ar-SA"/>
              </w:rPr>
              <w:t>, в том числе по годам:</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lastRenderedPageBreak/>
              <w:t>2020 год -  40 858,6 тыс.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2021 год -  49 894 387,49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2022 год -  48 851 442,76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2023 год  - 51 717 506,78 руб. </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целевые средства (родительская плата) – </w:t>
            </w:r>
            <w:r w:rsidRPr="00734C28">
              <w:rPr>
                <w:rFonts w:ascii="Times New Roman" w:eastAsia="Times New Roman" w:hAnsi="Times New Roman" w:cs="Times New Roman"/>
                <w:b/>
                <w:sz w:val="24"/>
                <w:szCs w:val="24"/>
                <w:lang w:eastAsia="ar-SA"/>
              </w:rPr>
              <w:t>4 241 061,18</w:t>
            </w:r>
            <w:r w:rsidRPr="00734C28">
              <w:rPr>
                <w:rFonts w:ascii="Times New Roman" w:eastAsia="Times New Roman" w:hAnsi="Times New Roman" w:cs="Times New Roman"/>
                <w:sz w:val="24"/>
                <w:szCs w:val="24"/>
                <w:lang w:eastAsia="ar-SA"/>
              </w:rPr>
              <w:t xml:space="preserve"> рубль,  по годам:</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2020 год –  0,0 тыс.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2021 год -   1 266 343,26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2022 год -   1 487 358,96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2023 год  -  1 487 358,96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           из них:</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Подпрограмма 1 –  </w:t>
            </w:r>
            <w:r w:rsidRPr="00734C28">
              <w:rPr>
                <w:rFonts w:ascii="Times New Roman" w:eastAsia="Times New Roman" w:hAnsi="Times New Roman" w:cs="Times New Roman"/>
                <w:b/>
                <w:sz w:val="24"/>
                <w:szCs w:val="24"/>
                <w:lang w:eastAsia="ar-SA"/>
              </w:rPr>
              <w:t>102 475 161,01 рублей</w:t>
            </w:r>
            <w:r w:rsidRPr="00734C28">
              <w:rPr>
                <w:rFonts w:ascii="Times New Roman" w:eastAsia="Times New Roman" w:hAnsi="Times New Roman" w:cs="Times New Roman"/>
                <w:sz w:val="24"/>
                <w:szCs w:val="24"/>
                <w:lang w:eastAsia="ar-SA"/>
              </w:rPr>
              <w:t>, в том числе по годам:</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2020 год  - 20 267,4 тыс.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2021 год -  27 587 761,01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2022 год -  27 061 100,00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2023 год  - 27 558 900,00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Подпрограмма 2 –  </w:t>
            </w:r>
            <w:r w:rsidRPr="00734C28">
              <w:rPr>
                <w:rFonts w:ascii="Times New Roman" w:eastAsia="Times New Roman" w:hAnsi="Times New Roman" w:cs="Times New Roman"/>
                <w:b/>
                <w:sz w:val="24"/>
                <w:szCs w:val="24"/>
                <w:lang w:eastAsia="ar-SA"/>
              </w:rPr>
              <w:t>42 332 109,09 рублей</w:t>
            </w:r>
            <w:r w:rsidRPr="00734C28">
              <w:rPr>
                <w:rFonts w:ascii="Times New Roman" w:eastAsia="Times New Roman" w:hAnsi="Times New Roman" w:cs="Times New Roman"/>
                <w:sz w:val="24"/>
                <w:szCs w:val="24"/>
                <w:lang w:eastAsia="ar-SA"/>
              </w:rPr>
              <w:t>, в том числе по годам:</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2020 год -  8 787,7 тыс. руб. </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2021 год -  11 499 009,09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2022 год -  10 851 900,00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2023 год  - 11 193 500,00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Подпрограмма  3  - </w:t>
            </w:r>
            <w:r w:rsidRPr="00734C28">
              <w:rPr>
                <w:rFonts w:ascii="Times New Roman" w:eastAsia="Times New Roman" w:hAnsi="Times New Roman" w:cs="Times New Roman"/>
                <w:b/>
                <w:sz w:val="24"/>
                <w:szCs w:val="24"/>
                <w:lang w:eastAsia="ar-SA"/>
              </w:rPr>
              <w:t>125 226 349,51 рублей</w:t>
            </w:r>
            <w:r w:rsidRPr="00734C28">
              <w:rPr>
                <w:rFonts w:ascii="Times New Roman" w:eastAsia="Times New Roman" w:hAnsi="Times New Roman" w:cs="Times New Roman"/>
                <w:sz w:val="24"/>
                <w:szCs w:val="24"/>
                <w:lang w:eastAsia="ar-SA"/>
              </w:rPr>
              <w:t xml:space="preserve">, в том числе по годам:            </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2020 год -   16 630,0 тыс.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2021 год -   32 807 364,65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2022 год -   32 058 342,42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2023 год  -  43 730 642,44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 xml:space="preserve">Подпрограмма 4 – </w:t>
            </w:r>
            <w:r w:rsidRPr="00734C28">
              <w:rPr>
                <w:rFonts w:ascii="Times New Roman" w:eastAsia="Times New Roman" w:hAnsi="Times New Roman" w:cs="Times New Roman"/>
                <w:b/>
                <w:sz w:val="24"/>
                <w:szCs w:val="24"/>
                <w:lang w:eastAsia="ar-SA"/>
              </w:rPr>
              <w:t>19 264 700,00</w:t>
            </w:r>
            <w:r w:rsidRPr="00734C28">
              <w:rPr>
                <w:rFonts w:ascii="Times New Roman" w:eastAsia="Times New Roman" w:hAnsi="Times New Roman" w:cs="Times New Roman"/>
                <w:sz w:val="24"/>
                <w:szCs w:val="24"/>
                <w:lang w:eastAsia="ar-SA"/>
              </w:rPr>
              <w:t xml:space="preserve"> рублей, в том числе по годам: </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2020 год  -  4 855,1 тыс.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2021 год  -  4 803 200,00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2022 год  – 4 803 200,00 руб.</w:t>
            </w:r>
          </w:p>
          <w:p w:rsidR="00734C28" w:rsidRPr="00734C28" w:rsidRDefault="00734C28" w:rsidP="00734C28">
            <w:pPr>
              <w:suppressAutoHyphens/>
              <w:snapToGrid w:val="0"/>
              <w:spacing w:after="0" w:line="240" w:lineRule="auto"/>
              <w:ind w:firstLine="709"/>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2023 год  -  4 803 200,00 руб.</w:t>
            </w:r>
          </w:p>
          <w:p w:rsidR="00657C55" w:rsidRPr="00944AA9" w:rsidRDefault="00734C28" w:rsidP="00734C28">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734C28">
              <w:rPr>
                <w:rFonts w:ascii="Times New Roman" w:eastAsia="Times New Roman" w:hAnsi="Times New Roman" w:cs="Times New Roman"/>
                <w:sz w:val="24"/>
                <w:szCs w:val="24"/>
                <w:lang w:eastAsia="ar-SA"/>
              </w:rPr>
              <w:t>В течение реализации программы объемы финансирования подлежат уточнению.</w:t>
            </w:r>
          </w:p>
        </w:tc>
      </w:tr>
    </w:tbl>
    <w:p w:rsidR="003E1A52" w:rsidRPr="0064183C"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3E1A52" w:rsidRPr="0064183C"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EA258C" w:rsidRPr="0064183C" w:rsidRDefault="00EA258C" w:rsidP="00EA258C">
      <w:pPr>
        <w:tabs>
          <w:tab w:val="left" w:pos="3000"/>
          <w:tab w:val="center" w:pos="5032"/>
        </w:tabs>
        <w:suppressAutoHyphens/>
        <w:autoSpaceDE w:val="0"/>
        <w:spacing w:after="0" w:line="200" w:lineRule="atLeast"/>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Характеристика подпрограмм</w:t>
      </w:r>
    </w:p>
    <w:p w:rsidR="00EA258C" w:rsidRPr="0064183C" w:rsidRDefault="00EA258C" w:rsidP="00EA258C">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и основных мероприятий муниципальной программы</w:t>
      </w:r>
    </w:p>
    <w:p w:rsidR="00EA258C" w:rsidRPr="0064183C" w:rsidRDefault="00EA258C" w:rsidP="00EA258C">
      <w:pPr>
        <w:suppressAutoHyphens/>
        <w:autoSpaceDE w:val="0"/>
        <w:spacing w:after="0" w:line="200" w:lineRule="atLeast"/>
        <w:ind w:firstLine="709"/>
        <w:jc w:val="center"/>
        <w:rPr>
          <w:rFonts w:ascii="Times New Roman" w:eastAsia="Times New Roman" w:hAnsi="Times New Roman" w:cs="Times New Roman"/>
          <w:b/>
          <w:bCs/>
          <w:sz w:val="24"/>
          <w:szCs w:val="24"/>
          <w:lang w:eastAsia="ar-SA"/>
        </w:rPr>
      </w:pPr>
    </w:p>
    <w:p w:rsidR="00EA258C" w:rsidRPr="0064183C"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Программа включает подпрограммы, которые направлены на создание условий для повышения эффективности реализации государственных (муниципальных) функций и обеспечение реализации приоритетов и целей социально-экономического развития района.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w:t>
      </w:r>
    </w:p>
    <w:p w:rsidR="00EA258C" w:rsidRPr="0064183C"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Масштаб задач Прогр</w:t>
      </w:r>
      <w:r w:rsidR="0068661F" w:rsidRPr="0064183C">
        <w:rPr>
          <w:rFonts w:ascii="Times New Roman" w:eastAsia="Times New Roman" w:hAnsi="Times New Roman" w:cs="Times New Roman"/>
          <w:sz w:val="24"/>
          <w:szCs w:val="24"/>
          <w:lang w:eastAsia="ar-SA"/>
        </w:rPr>
        <w:t xml:space="preserve">аммы предусматривает выделение </w:t>
      </w:r>
      <w:r w:rsidRPr="0064183C">
        <w:rPr>
          <w:rFonts w:ascii="Times New Roman" w:eastAsia="Times New Roman" w:hAnsi="Times New Roman" w:cs="Times New Roman"/>
          <w:sz w:val="24"/>
          <w:szCs w:val="24"/>
          <w:lang w:eastAsia="ar-SA"/>
        </w:rPr>
        <w:t>четырех подпрограмм:</w:t>
      </w:r>
    </w:p>
    <w:p w:rsidR="00EA258C" w:rsidRPr="0064183C"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1. «Развитие физической культуры и спорта, приобщение к здоровому образу жизни»;</w:t>
      </w:r>
    </w:p>
    <w:p w:rsidR="00EA258C" w:rsidRPr="0064183C"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2. «Молодежь – будущее Алексина»;</w:t>
      </w:r>
    </w:p>
    <w:p w:rsidR="00EA258C" w:rsidRPr="0064183C"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EA258C" w:rsidRPr="0064183C"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4. «Социальная поддержка отдельных категорий граждан и социально ориентированных некоммерческих организаций».</w:t>
      </w:r>
    </w:p>
    <w:p w:rsidR="00EA258C" w:rsidRPr="0064183C" w:rsidRDefault="00EA258C" w:rsidP="00EA258C">
      <w:pPr>
        <w:suppressAutoHyphens/>
        <w:spacing w:after="0" w:line="240" w:lineRule="auto"/>
        <w:rPr>
          <w:rFonts w:ascii="Times New Roman" w:eastAsia="Times New Roman" w:hAnsi="Times New Roman" w:cs="Times New Roman"/>
          <w:b/>
          <w:bCs/>
          <w:sz w:val="24"/>
          <w:szCs w:val="24"/>
          <w:lang w:eastAsia="ar-SA"/>
        </w:rPr>
      </w:pPr>
    </w:p>
    <w:p w:rsidR="00EA258C" w:rsidRPr="0064183C" w:rsidRDefault="00EA258C" w:rsidP="00EA258C">
      <w:pPr>
        <w:suppressAutoHyphens/>
        <w:spacing w:after="0" w:line="240" w:lineRule="auto"/>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муниципальной программы и прогноз ее развития</w:t>
      </w:r>
    </w:p>
    <w:p w:rsidR="00657C55" w:rsidRPr="0064183C" w:rsidRDefault="00657C55" w:rsidP="00EA258C">
      <w:pPr>
        <w:tabs>
          <w:tab w:val="left" w:pos="2595"/>
        </w:tabs>
        <w:suppressAutoHyphens/>
        <w:spacing w:after="0" w:line="240" w:lineRule="auto"/>
        <w:rPr>
          <w:rFonts w:ascii="Times New Roman" w:eastAsia="Times New Roman" w:hAnsi="Times New Roman" w:cs="Times New Roman"/>
          <w:b/>
          <w:bCs/>
          <w:sz w:val="24"/>
          <w:szCs w:val="24"/>
          <w:lang w:eastAsia="ar-SA"/>
        </w:rPr>
      </w:pP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Физическая культура и спорт</w:t>
      </w:r>
    </w:p>
    <w:p w:rsidR="003E1A52" w:rsidRPr="0064183C" w:rsidRDefault="003E1A52" w:rsidP="00657C55">
      <w:pPr>
        <w:suppressAutoHyphens/>
        <w:spacing w:after="0" w:line="240" w:lineRule="auto"/>
        <w:jc w:val="center"/>
        <w:rPr>
          <w:rFonts w:ascii="Times New Roman" w:eastAsia="Times New Roman" w:hAnsi="Times New Roman" w:cs="Times New Roman"/>
          <w:b/>
          <w:bCs/>
          <w:sz w:val="24"/>
          <w:szCs w:val="24"/>
          <w:lang w:eastAsia="ar-SA"/>
        </w:rPr>
      </w:pPr>
    </w:p>
    <w:p w:rsidR="001418DA" w:rsidRPr="0064183C" w:rsidRDefault="001418DA" w:rsidP="001418DA">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«Чайка»</w:t>
      </w:r>
      <w:r w:rsidR="00653BF2" w:rsidRPr="0064183C">
        <w:rPr>
          <w:rFonts w:ascii="Times New Roman" w:eastAsia="Times New Roman" w:hAnsi="Times New Roman" w:cs="Times New Roman"/>
          <w:sz w:val="24"/>
          <w:szCs w:val="24"/>
          <w:lang w:eastAsia="ar-SA"/>
        </w:rPr>
        <w:t xml:space="preserve"> (клубы «Вымпел», «Смена»</w:t>
      </w:r>
      <w:r w:rsidRPr="0064183C">
        <w:rPr>
          <w:rFonts w:ascii="Times New Roman" w:eastAsia="Times New Roman" w:hAnsi="Times New Roman" w:cs="Times New Roman"/>
          <w:sz w:val="24"/>
          <w:szCs w:val="24"/>
          <w:lang w:eastAsia="ar-SA"/>
        </w:rPr>
        <w:t>, «Витязь»</w:t>
      </w:r>
      <w:r w:rsidR="00653BF2" w:rsidRPr="0064183C">
        <w:rPr>
          <w:rFonts w:ascii="Times New Roman" w:eastAsia="Times New Roman" w:hAnsi="Times New Roman" w:cs="Times New Roman"/>
          <w:sz w:val="24"/>
          <w:szCs w:val="24"/>
          <w:lang w:eastAsia="ar-SA"/>
        </w:rPr>
        <w:t>, «Современник»</w:t>
      </w:r>
      <w:r w:rsidRPr="0064183C">
        <w:rPr>
          <w:rFonts w:ascii="Times New Roman" w:eastAsia="Times New Roman" w:hAnsi="Times New Roman" w:cs="Times New Roman"/>
          <w:sz w:val="24"/>
          <w:szCs w:val="24"/>
          <w:lang w:eastAsia="ar-SA"/>
        </w:rPr>
        <w:t>), физкультурно-оздоровительном комплексе,</w:t>
      </w:r>
      <w:r w:rsidR="00653BF2" w:rsidRPr="0064183C">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sz w:val="24"/>
          <w:szCs w:val="24"/>
          <w:lang w:eastAsia="ar-SA"/>
        </w:rPr>
        <w:t xml:space="preserve">спортивных </w:t>
      </w:r>
      <w:r w:rsidR="00742457" w:rsidRPr="0064183C">
        <w:rPr>
          <w:rFonts w:ascii="Times New Roman" w:eastAsia="Times New Roman" w:hAnsi="Times New Roman" w:cs="Times New Roman"/>
          <w:sz w:val="24"/>
          <w:szCs w:val="24"/>
          <w:lang w:eastAsia="ar-SA"/>
        </w:rPr>
        <w:t>центр</w:t>
      </w:r>
      <w:r w:rsidRPr="0064183C">
        <w:rPr>
          <w:rFonts w:ascii="Times New Roman" w:eastAsia="Times New Roman" w:hAnsi="Times New Roman" w:cs="Times New Roman"/>
          <w:sz w:val="24"/>
          <w:szCs w:val="24"/>
          <w:lang w:eastAsia="ar-SA"/>
        </w:rPr>
        <w:t xml:space="preserve"> «</w:t>
      </w:r>
      <w:r w:rsidR="00742457" w:rsidRPr="0064183C">
        <w:rPr>
          <w:rFonts w:ascii="Times New Roman" w:eastAsia="Times New Roman" w:hAnsi="Times New Roman" w:cs="Times New Roman"/>
          <w:sz w:val="24"/>
          <w:szCs w:val="24"/>
          <w:lang w:eastAsia="ar-SA"/>
        </w:rPr>
        <w:t>СЦ «Возрождение</w:t>
      </w:r>
      <w:r w:rsidRPr="0064183C">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стадион с трибунами – 2;</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плоскостные спортивные сооружения (включая школьные)– 46;</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спортивные залы (включая школьные) – 57;</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дворец спорта с искусственным льдом – 1;</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плавательные бассейны – 4; </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лыжные базы – 2;</w:t>
      </w:r>
    </w:p>
    <w:p w:rsidR="001418DA" w:rsidRPr="0064183C"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тиры – 3.</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55397" w:rsidRPr="0064183C">
        <w:rPr>
          <w:rFonts w:ascii="Times New Roman" w:eastAsia="Times New Roman" w:hAnsi="Times New Roman" w:cs="Times New Roman"/>
          <w:sz w:val="24"/>
          <w:szCs w:val="24"/>
          <w:lang w:eastAsia="ar-SA"/>
        </w:rPr>
        <w:t>7091</w:t>
      </w:r>
      <w:r w:rsidRPr="0064183C">
        <w:rPr>
          <w:rFonts w:ascii="Times New Roman" w:eastAsia="Times New Roman" w:hAnsi="Times New Roman" w:cs="Times New Roman"/>
          <w:sz w:val="24"/>
          <w:szCs w:val="24"/>
          <w:lang w:eastAsia="ar-SA"/>
        </w:rPr>
        <w:t xml:space="preserve"> человек</w:t>
      </w:r>
      <w:r w:rsidRPr="0064183C">
        <w:rPr>
          <w:rFonts w:ascii="Times New Roman" w:eastAsia="Times New Roman" w:hAnsi="Times New Roman" w:cs="Times New Roman"/>
          <w:i/>
          <w:sz w:val="24"/>
          <w:szCs w:val="24"/>
          <w:lang w:eastAsia="ar-SA"/>
        </w:rPr>
        <w:t>.</w:t>
      </w:r>
      <w:r w:rsidRPr="0064183C">
        <w:rPr>
          <w:rFonts w:ascii="Times New Roman" w:eastAsia="Times New Roman" w:hAnsi="Times New Roman" w:cs="Times New Roman"/>
          <w:sz w:val="24"/>
          <w:szCs w:val="24"/>
          <w:lang w:eastAsia="ar-SA"/>
        </w:rPr>
        <w:t xml:space="preserve"> </w:t>
      </w:r>
    </w:p>
    <w:p w:rsidR="001418DA" w:rsidRPr="0064183C" w:rsidRDefault="001418DA" w:rsidP="001418DA">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64183C">
        <w:rPr>
          <w:rFonts w:ascii="Times New Roman" w:eastAsia="Times New Roman" w:hAnsi="Times New Roman" w:cs="Times New Roman"/>
          <w:sz w:val="24"/>
          <w:szCs w:val="24"/>
          <w:lang w:eastAsia="ar-SA"/>
        </w:rPr>
        <w:t xml:space="preserve">  влияние  на развитие физической культуры и спорта, это:</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1418DA" w:rsidRPr="0064183C"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1418DA" w:rsidRPr="0064183C" w:rsidRDefault="001418DA" w:rsidP="001418DA">
      <w:pPr>
        <w:suppressAutoHyphens/>
        <w:spacing w:after="0" w:line="240" w:lineRule="auto"/>
        <w:ind w:firstLine="708"/>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1418DA" w:rsidRPr="0064183C" w:rsidRDefault="001418DA" w:rsidP="001418DA">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64183C" w:rsidRDefault="00657C55" w:rsidP="001418DA">
      <w:pPr>
        <w:suppressAutoHyphens/>
        <w:spacing w:after="0" w:line="240" w:lineRule="auto"/>
        <w:ind w:firstLine="708"/>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Молодежная политика</w:t>
      </w:r>
    </w:p>
    <w:p w:rsidR="000714A2" w:rsidRPr="0064183C" w:rsidRDefault="000714A2"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64183C">
        <w:rPr>
          <w:rFonts w:ascii="Times New Roman" w:hAnsi="Times New Roman" w:cs="Times New Roman"/>
          <w:color w:val="000000"/>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молодежными общественными организациями и объединениями, обеспечивает развитие у молодежи готовности к служению обществу и государству.</w:t>
      </w: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Молодежь в возрасте 14-3</w:t>
      </w:r>
      <w:r w:rsidR="00655397" w:rsidRPr="0064183C">
        <w:rPr>
          <w:rFonts w:ascii="Times New Roman" w:hAnsi="Times New Roman" w:cs="Times New Roman"/>
          <w:color w:val="000000"/>
          <w:sz w:val="24"/>
          <w:szCs w:val="24"/>
          <w:lang w:eastAsia="ar-SA"/>
        </w:rPr>
        <w:t>5</w:t>
      </w:r>
      <w:r w:rsidRPr="0064183C">
        <w:rPr>
          <w:rFonts w:ascii="Times New Roman" w:hAnsi="Times New Roman" w:cs="Times New Roman"/>
          <w:color w:val="000000"/>
          <w:sz w:val="24"/>
          <w:szCs w:val="24"/>
          <w:lang w:eastAsia="ar-SA"/>
        </w:rPr>
        <w:t xml:space="preserve"> лет составляет основной кадровый, экономический, политический ресурс города Алексин. Поддержка молодых людей, их привлечение к </w:t>
      </w:r>
      <w:r w:rsidRPr="0064183C">
        <w:rPr>
          <w:rFonts w:ascii="Times New Roman" w:hAnsi="Times New Roman" w:cs="Times New Roman"/>
          <w:color w:val="000000"/>
          <w:sz w:val="24"/>
          <w:szCs w:val="24"/>
          <w:lang w:eastAsia="ar-SA"/>
        </w:rPr>
        <w:lastRenderedPageBreak/>
        <w:t xml:space="preserve">созидательному, активному участию в жизни района - это инвестирование в будущее муниципального образования. </w:t>
      </w:r>
    </w:p>
    <w:p w:rsidR="005B70A5" w:rsidRPr="0064183C"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64183C">
        <w:rPr>
          <w:rFonts w:ascii="Times New Roman" w:hAnsi="Times New Roman" w:cs="Times New Roman"/>
          <w:color w:val="000000"/>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развитию волонтерских движений, в том числе  среди студенческой и работающей молодежи.</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их 12 человек) поощряются муниципальной стипендией. </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B70A5" w:rsidRPr="0064183C" w:rsidRDefault="005B70A5" w:rsidP="005B70A5">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социально полезной деятельности.</w:t>
      </w:r>
    </w:p>
    <w:p w:rsidR="00B62E26" w:rsidRPr="0064183C" w:rsidRDefault="00B62E26" w:rsidP="005B70A5">
      <w:pPr>
        <w:suppressAutoHyphens/>
        <w:spacing w:after="0" w:line="240" w:lineRule="auto"/>
        <w:ind w:firstLine="709"/>
        <w:jc w:val="both"/>
        <w:rPr>
          <w:rFonts w:ascii="Times New Roman" w:hAnsi="Times New Roman" w:cs="Times New Roman"/>
          <w:sz w:val="24"/>
          <w:szCs w:val="24"/>
          <w:lang w:eastAsia="ar-SA"/>
        </w:rPr>
      </w:pPr>
    </w:p>
    <w:p w:rsidR="00657C55" w:rsidRPr="0064183C" w:rsidRDefault="00657C55"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Отдых, оздоровление и временная занятость </w:t>
      </w:r>
    </w:p>
    <w:p w:rsidR="000714A2" w:rsidRPr="0064183C" w:rsidRDefault="000714A2"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p>
    <w:p w:rsidR="00154105" w:rsidRPr="0064183C" w:rsidRDefault="00154105" w:rsidP="00154105">
      <w:pPr>
        <w:suppressAutoHyphens/>
        <w:spacing w:after="0" w:line="240" w:lineRule="auto"/>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В соответствии с Федеральным Законом от 24.07.1998 №124-ФЗ «Об основных гарантиях прав ребёнка» и Законом Тульской области от 07.10.2009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154105" w:rsidRPr="0064183C"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Увеличилась доля детей, побывавших в загородных оздоровительных и санаторных оздоровительных лагерях, от общего количества отдохнувших несовершеннолетних </w:t>
      </w:r>
      <w:r w:rsidR="00D905B9" w:rsidRPr="0064183C">
        <w:rPr>
          <w:rFonts w:ascii="Times New Roman" w:eastAsia="Arial" w:hAnsi="Times New Roman"/>
          <w:sz w:val="24"/>
          <w:szCs w:val="24"/>
          <w:lang w:eastAsia="ar-SA"/>
        </w:rPr>
        <w:t>(</w:t>
      </w:r>
      <w:r w:rsidRPr="0064183C">
        <w:rPr>
          <w:rFonts w:ascii="Times New Roman" w:eastAsia="Arial" w:hAnsi="Times New Roman"/>
          <w:sz w:val="24"/>
          <w:szCs w:val="24"/>
          <w:lang w:eastAsia="ar-SA"/>
        </w:rPr>
        <w:t xml:space="preserve">2017 год – 76,4% детей, 2018 – 87,5% ,2019 – 87,5%). </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С 1 марта 2017 года работает автоматическая информационная система «Отдых и оздоровление».</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154105" w:rsidRPr="0064183C"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lastRenderedPageBreak/>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64183C">
        <w:rPr>
          <w:rFonts w:ascii="Times New Roman" w:eastAsia="Arial" w:hAnsi="Times New Roman"/>
          <w:sz w:val="24"/>
          <w:szCs w:val="24"/>
          <w:lang w:eastAsia="ar-SA"/>
        </w:rPr>
        <w:tab/>
      </w:r>
    </w:p>
    <w:p w:rsidR="00154105" w:rsidRPr="0064183C" w:rsidRDefault="004B61A9" w:rsidP="00154105">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В</w:t>
      </w:r>
      <w:r w:rsidR="00154105" w:rsidRPr="0064183C">
        <w:rPr>
          <w:rFonts w:ascii="Times New Roman" w:eastAsia="Arial" w:hAnsi="Times New Roman"/>
          <w:sz w:val="24"/>
          <w:szCs w:val="24"/>
          <w:lang w:eastAsia="ar-SA"/>
        </w:rPr>
        <w:t xml:space="preserve"> период школьных каникул были временно трудоустроены </w:t>
      </w:r>
      <w:r w:rsidRPr="0064183C">
        <w:rPr>
          <w:rFonts w:ascii="Times New Roman" w:eastAsia="Arial" w:hAnsi="Times New Roman"/>
          <w:sz w:val="24"/>
          <w:szCs w:val="24"/>
          <w:lang w:eastAsia="ar-SA"/>
        </w:rPr>
        <w:t>в 2019 году-</w:t>
      </w:r>
      <w:r w:rsidR="00154105" w:rsidRPr="0064183C">
        <w:rPr>
          <w:rFonts w:ascii="Times New Roman" w:eastAsia="Arial" w:hAnsi="Times New Roman"/>
          <w:sz w:val="24"/>
          <w:szCs w:val="24"/>
          <w:lang w:eastAsia="ar-SA"/>
        </w:rPr>
        <w:t>2</w:t>
      </w:r>
      <w:r w:rsidR="006C255C" w:rsidRPr="0064183C">
        <w:rPr>
          <w:rFonts w:ascii="Times New Roman" w:eastAsia="Arial" w:hAnsi="Times New Roman"/>
          <w:sz w:val="24"/>
          <w:szCs w:val="24"/>
          <w:lang w:eastAsia="ar-SA"/>
        </w:rPr>
        <w:t>15</w:t>
      </w:r>
      <w:r w:rsidR="00154105" w:rsidRPr="0064183C">
        <w:rPr>
          <w:rFonts w:ascii="Times New Roman" w:eastAsia="Arial" w:hAnsi="Times New Roman"/>
          <w:sz w:val="24"/>
          <w:szCs w:val="24"/>
          <w:lang w:eastAsia="ar-SA"/>
        </w:rPr>
        <w:t xml:space="preserve"> несовершеннолетних гражданина</w:t>
      </w:r>
      <w:r w:rsidRPr="0064183C">
        <w:rPr>
          <w:rFonts w:ascii="Times New Roman" w:eastAsia="Arial" w:hAnsi="Times New Roman"/>
          <w:sz w:val="24"/>
          <w:szCs w:val="24"/>
          <w:lang w:eastAsia="ar-SA"/>
        </w:rPr>
        <w:t>, в 2020 году-51 несовершеннолетний гражданин</w:t>
      </w:r>
      <w:r w:rsidR="00154105" w:rsidRPr="0064183C">
        <w:rPr>
          <w:rFonts w:ascii="Times New Roman" w:eastAsia="Arial" w:hAnsi="Times New Roman"/>
          <w:sz w:val="24"/>
          <w:szCs w:val="24"/>
          <w:lang w:eastAsia="ar-SA"/>
        </w:rPr>
        <w:t xml:space="preserve">.   </w:t>
      </w:r>
    </w:p>
    <w:p w:rsidR="00154105" w:rsidRPr="0064183C" w:rsidRDefault="00154105" w:rsidP="00154105">
      <w:pPr>
        <w:suppressAutoHyphens/>
        <w:autoSpaceDE w:val="0"/>
        <w:spacing w:after="0" w:line="240" w:lineRule="auto"/>
        <w:ind w:firstLine="709"/>
        <w:jc w:val="both"/>
        <w:rPr>
          <w:rFonts w:ascii="Times New Roman" w:eastAsia="Arial" w:hAnsi="Times New Roman" w:cs="Arial"/>
          <w:sz w:val="24"/>
          <w:szCs w:val="24"/>
          <w:lang w:eastAsia="ar-SA"/>
        </w:rPr>
      </w:pPr>
      <w:r w:rsidRPr="0064183C">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64183C">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4F0AB9" w:rsidRPr="0064183C" w:rsidRDefault="004F0AB9" w:rsidP="00DC2631">
      <w:pPr>
        <w:widowControl w:val="0"/>
        <w:suppressAutoHyphens/>
        <w:autoSpaceDE w:val="0"/>
        <w:spacing w:after="0" w:line="240" w:lineRule="auto"/>
        <w:ind w:firstLine="708"/>
        <w:jc w:val="center"/>
        <w:rPr>
          <w:rFonts w:ascii="Times New Roman" w:eastAsia="Arial" w:hAnsi="Times New Roman" w:cs="Arial"/>
          <w:b/>
          <w:bCs/>
          <w:sz w:val="24"/>
          <w:szCs w:val="24"/>
          <w:lang w:eastAsia="ar-SA"/>
        </w:rPr>
      </w:pPr>
    </w:p>
    <w:p w:rsidR="00DC2631" w:rsidRPr="0064183C" w:rsidRDefault="00B03F0A" w:rsidP="00DC263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Arial"/>
          <w:b/>
          <w:bCs/>
          <w:sz w:val="24"/>
          <w:szCs w:val="24"/>
          <w:lang w:eastAsia="ar-SA"/>
        </w:rPr>
        <w:t xml:space="preserve">Социальная поддержка отдельных категорий граждан </w:t>
      </w:r>
      <w:r w:rsidR="00DC2631" w:rsidRPr="0064183C">
        <w:rPr>
          <w:rFonts w:ascii="Times New Roman" w:eastAsia="Arial" w:hAnsi="Times New Roman" w:cs="Times New Roman"/>
          <w:b/>
          <w:bCs/>
          <w:sz w:val="24"/>
          <w:szCs w:val="24"/>
          <w:lang w:eastAsia="ar-SA"/>
        </w:rPr>
        <w:t>и социально ориентированных некоммерческих организаций</w:t>
      </w:r>
    </w:p>
    <w:p w:rsidR="00B03F0A" w:rsidRPr="0064183C" w:rsidRDefault="00B03F0A" w:rsidP="00B03F0A">
      <w:pPr>
        <w:suppressAutoHyphens/>
        <w:autoSpaceDE w:val="0"/>
        <w:spacing w:after="0" w:line="240" w:lineRule="auto"/>
        <w:ind w:firstLine="709"/>
        <w:jc w:val="center"/>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xml:space="preserve">                                      </w:t>
      </w:r>
    </w:p>
    <w:p w:rsidR="001A750C" w:rsidRPr="0064183C" w:rsidRDefault="00256550"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На территории Алексинского района проводится акция «Помоги собраться в школу», а так же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w:t>
      </w:r>
      <w:r w:rsidR="001A750C" w:rsidRPr="0064183C">
        <w:rPr>
          <w:rFonts w:ascii="Times New Roman" w:eastAsia="Times New Roman" w:hAnsi="Times New Roman" w:cs="Times New Roman"/>
          <w:sz w:val="24"/>
          <w:szCs w:val="24"/>
          <w:lang w:eastAsia="ar-SA"/>
        </w:rPr>
        <w:t xml:space="preserve">. </w:t>
      </w:r>
    </w:p>
    <w:p w:rsidR="00B03F0A" w:rsidRPr="0064183C"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B03F0A" w:rsidRPr="0064183C"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B03F0A" w:rsidRPr="0064183C"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B03F0A" w:rsidRPr="0064183C"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64183C" w:rsidRDefault="00384A79" w:rsidP="00384A7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C423A3" w:rsidRPr="0064183C"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C423A3" w:rsidRPr="0064183C" w:rsidRDefault="00C423A3" w:rsidP="00C423A3">
      <w:pPr>
        <w:shd w:val="clear" w:color="auto" w:fill="FFFFFF"/>
        <w:suppressAutoHyphens/>
        <w:spacing w:after="0" w:line="240" w:lineRule="auto"/>
        <w:ind w:firstLine="709"/>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 территории Алексинского района действует 28</w:t>
      </w:r>
      <w:r w:rsidRPr="0064183C">
        <w:rPr>
          <w:rFonts w:ascii="Times New Roman" w:eastAsia="Times New Roman" w:hAnsi="Times New Roman" w:cs="Times New Roman"/>
          <w:b/>
          <w:sz w:val="24"/>
          <w:szCs w:val="24"/>
          <w:lang w:eastAsia="ar-SA"/>
        </w:rPr>
        <w:t xml:space="preserve"> </w:t>
      </w:r>
      <w:r w:rsidRPr="0064183C">
        <w:rPr>
          <w:rFonts w:ascii="Times New Roman" w:eastAsia="Times New Roman" w:hAnsi="Times New Roman" w:cs="Times New Roman"/>
          <w:sz w:val="24"/>
          <w:szCs w:val="24"/>
          <w:lang w:eastAsia="ar-SA"/>
        </w:rPr>
        <w:t xml:space="preserve">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C423A3" w:rsidRPr="0064183C"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На территории </w:t>
      </w:r>
      <w:r w:rsidR="007923AB" w:rsidRPr="0064183C">
        <w:rPr>
          <w:rFonts w:ascii="Times New Roman" w:eastAsia="Times New Roman" w:hAnsi="Times New Roman" w:cs="Times New Roman"/>
          <w:sz w:val="24"/>
          <w:szCs w:val="24"/>
          <w:lang w:eastAsia="ar-SA"/>
        </w:rPr>
        <w:t>города Алексина</w:t>
      </w:r>
      <w:r w:rsidRPr="0064183C">
        <w:rPr>
          <w:rFonts w:ascii="Times New Roman" w:eastAsia="Times New Roman" w:hAnsi="Times New Roman" w:cs="Times New Roman"/>
          <w:sz w:val="24"/>
          <w:szCs w:val="24"/>
          <w:lang w:eastAsia="ar-SA"/>
        </w:rPr>
        <w:t xml:space="preserve"> зарегистрировано </w:t>
      </w:r>
      <w:r w:rsidR="00986AFF" w:rsidRPr="0064183C">
        <w:rPr>
          <w:rFonts w:ascii="Times New Roman" w:eastAsia="Times New Roman" w:hAnsi="Times New Roman" w:cs="Times New Roman"/>
          <w:sz w:val="24"/>
          <w:szCs w:val="24"/>
          <w:lang w:eastAsia="ar-SA"/>
        </w:rPr>
        <w:t>38</w:t>
      </w:r>
      <w:r w:rsidRPr="0064183C">
        <w:rPr>
          <w:rFonts w:ascii="Times New Roman" w:eastAsia="Times New Roman" w:hAnsi="Times New Roman" w:cs="Times New Roman"/>
          <w:sz w:val="24"/>
          <w:szCs w:val="24"/>
          <w:lang w:eastAsia="ar-SA"/>
        </w:rPr>
        <w:t xml:space="preserve"> некоммерческих организаций, в том числе 1</w:t>
      </w:r>
      <w:r w:rsidR="007923AB" w:rsidRPr="0064183C">
        <w:rPr>
          <w:rFonts w:ascii="Times New Roman" w:eastAsia="Times New Roman" w:hAnsi="Times New Roman" w:cs="Times New Roman"/>
          <w:sz w:val="24"/>
          <w:szCs w:val="24"/>
          <w:lang w:eastAsia="ar-SA"/>
        </w:rPr>
        <w:t>8</w:t>
      </w:r>
      <w:r w:rsidRPr="0064183C">
        <w:rPr>
          <w:rFonts w:ascii="Times New Roman" w:eastAsia="Times New Roman" w:hAnsi="Times New Roman" w:cs="Times New Roman"/>
          <w:sz w:val="24"/>
          <w:szCs w:val="24"/>
          <w:lang w:eastAsia="ar-SA"/>
        </w:rPr>
        <w:t xml:space="preserve"> общественных </w:t>
      </w:r>
      <w:r w:rsidR="007923AB" w:rsidRPr="0064183C">
        <w:rPr>
          <w:rFonts w:ascii="Times New Roman" w:eastAsia="Times New Roman" w:hAnsi="Times New Roman" w:cs="Times New Roman"/>
          <w:sz w:val="24"/>
          <w:szCs w:val="24"/>
          <w:lang w:eastAsia="ar-SA"/>
        </w:rPr>
        <w:t>организаций</w:t>
      </w:r>
      <w:r w:rsidRPr="0064183C">
        <w:rPr>
          <w:rFonts w:ascii="Times New Roman" w:eastAsia="Times New Roman" w:hAnsi="Times New Roman" w:cs="Times New Roman"/>
          <w:sz w:val="24"/>
          <w:szCs w:val="24"/>
          <w:lang w:eastAsia="ar-SA"/>
        </w:rPr>
        <w:t xml:space="preserve">, </w:t>
      </w:r>
      <w:r w:rsidR="007923AB" w:rsidRPr="0064183C">
        <w:rPr>
          <w:rFonts w:ascii="Times New Roman" w:eastAsia="Times New Roman" w:hAnsi="Times New Roman" w:cs="Times New Roman"/>
          <w:sz w:val="24"/>
          <w:szCs w:val="24"/>
          <w:lang w:eastAsia="ar-SA"/>
        </w:rPr>
        <w:t>10</w:t>
      </w:r>
      <w:r w:rsidRPr="0064183C">
        <w:rPr>
          <w:rFonts w:ascii="Times New Roman" w:eastAsia="Times New Roman" w:hAnsi="Times New Roman" w:cs="Times New Roman"/>
          <w:sz w:val="24"/>
          <w:szCs w:val="24"/>
          <w:lang w:eastAsia="ar-SA"/>
        </w:rPr>
        <w:t xml:space="preserve"> иных некоммерческих организаций, </w:t>
      </w:r>
      <w:r w:rsidR="007923AB" w:rsidRPr="0064183C">
        <w:rPr>
          <w:rFonts w:ascii="Times New Roman" w:eastAsia="Times New Roman" w:hAnsi="Times New Roman" w:cs="Times New Roman"/>
          <w:sz w:val="24"/>
          <w:szCs w:val="24"/>
          <w:lang w:eastAsia="ar-SA"/>
        </w:rPr>
        <w:t>9</w:t>
      </w:r>
      <w:r w:rsidRPr="0064183C">
        <w:rPr>
          <w:rFonts w:ascii="Times New Roman" w:eastAsia="Times New Roman" w:hAnsi="Times New Roman" w:cs="Times New Roman"/>
          <w:sz w:val="24"/>
          <w:szCs w:val="24"/>
          <w:lang w:eastAsia="ar-SA"/>
        </w:rPr>
        <w:t xml:space="preserve"> религиозных организаций, 1 казачье общество. </w:t>
      </w:r>
    </w:p>
    <w:p w:rsidR="00C423A3" w:rsidRPr="0064183C" w:rsidRDefault="00C423A3" w:rsidP="00C423A3">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Администрация муниципального образования </w:t>
      </w:r>
      <w:r w:rsidR="007923AB" w:rsidRPr="0064183C">
        <w:rPr>
          <w:rFonts w:ascii="Times New Roman" w:eastAsia="Times New Roman" w:hAnsi="Times New Roman" w:cs="Times New Roman"/>
          <w:sz w:val="24"/>
          <w:szCs w:val="24"/>
          <w:lang w:eastAsia="ar-SA"/>
        </w:rPr>
        <w:t xml:space="preserve">город Алексин </w:t>
      </w:r>
      <w:r w:rsidRPr="0064183C">
        <w:rPr>
          <w:rFonts w:ascii="Times New Roman" w:eastAsia="Times New Roman" w:hAnsi="Times New Roman" w:cs="Times New Roman"/>
          <w:sz w:val="24"/>
          <w:szCs w:val="24"/>
          <w:lang w:eastAsia="ar-SA"/>
        </w:rPr>
        <w:t>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w:t>
      </w:r>
      <w:r w:rsidR="007923AB" w:rsidRPr="0064183C">
        <w:rPr>
          <w:rFonts w:ascii="Times New Roman" w:eastAsia="Times New Roman" w:hAnsi="Times New Roman" w:cs="Times New Roman"/>
          <w:sz w:val="24"/>
          <w:szCs w:val="24"/>
          <w:lang w:eastAsia="ar-SA"/>
        </w:rPr>
        <w:t xml:space="preserve"> В приоритетном порядке для СОНКО оказываются следующие формы поддержки: финансовая, имущественная, информационная, консультационная.</w:t>
      </w:r>
    </w:p>
    <w:p w:rsidR="00C423A3" w:rsidRPr="0064183C" w:rsidRDefault="00C423A3" w:rsidP="007A5FAE">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kern w:val="2"/>
          <w:sz w:val="24"/>
          <w:szCs w:val="24"/>
          <w:lang w:eastAsia="ar-SA"/>
        </w:rPr>
        <w:lastRenderedPageBreak/>
        <w:t xml:space="preserve">Реализация программы позволит </w:t>
      </w:r>
      <w:r w:rsidR="007923AB" w:rsidRPr="0064183C">
        <w:rPr>
          <w:rFonts w:ascii="Times New Roman" w:eastAsia="Times New Roman" w:hAnsi="Times New Roman" w:cs="Times New Roman"/>
          <w:kern w:val="2"/>
          <w:sz w:val="24"/>
          <w:szCs w:val="24"/>
          <w:lang w:eastAsia="ar-SA"/>
        </w:rPr>
        <w:t>создать условия для устойчивой деятельности наиболее активных СОНКО, повысить уровень информированности жителей муниципального образования город Алексин о деятельности СО</w:t>
      </w:r>
      <w:r w:rsidR="007A5FAE" w:rsidRPr="0064183C">
        <w:rPr>
          <w:rFonts w:ascii="Times New Roman" w:eastAsia="Times New Roman" w:hAnsi="Times New Roman" w:cs="Times New Roman"/>
          <w:kern w:val="2"/>
          <w:sz w:val="24"/>
          <w:szCs w:val="24"/>
          <w:lang w:eastAsia="ar-SA"/>
        </w:rPr>
        <w:t>НКО, увеличить количество СОНКО, что будет способствовать повышению гражданской активности населения.</w:t>
      </w:r>
    </w:p>
    <w:p w:rsidR="00B03F0A" w:rsidRPr="0064183C" w:rsidRDefault="00B03F0A" w:rsidP="00B03F0A">
      <w:pPr>
        <w:suppressAutoHyphens/>
        <w:spacing w:after="0" w:line="240" w:lineRule="auto"/>
        <w:ind w:firstLine="709"/>
        <w:jc w:val="both"/>
        <w:rPr>
          <w:rFonts w:ascii="Times New Roman" w:eastAsia="Times New Roman" w:hAnsi="Times New Roman" w:cs="Times New Roman"/>
          <w:sz w:val="24"/>
          <w:szCs w:val="24"/>
          <w:lang w:eastAsia="ar-SA"/>
        </w:rPr>
      </w:pPr>
    </w:p>
    <w:p w:rsidR="00EA3E61" w:rsidRPr="0064183C" w:rsidRDefault="00EA3E61"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64183C"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r w:rsidRPr="0064183C">
        <w:rPr>
          <w:rFonts w:ascii="Times New Roman" w:eastAsia="Times New Roman" w:hAnsi="Times New Roman" w:cs="Times New Roman"/>
          <w:b/>
          <w:bCs/>
          <w:kern w:val="2"/>
          <w:sz w:val="24"/>
          <w:szCs w:val="24"/>
          <w:lang w:eastAsia="ar-SA"/>
        </w:rPr>
        <w:t>Приоритеты в сфере реализации муниципальной программы</w:t>
      </w:r>
    </w:p>
    <w:p w:rsidR="00AE12C6" w:rsidRPr="0064183C"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64183C"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7379A5" w:rsidRPr="0064183C">
        <w:rPr>
          <w:rFonts w:ascii="Times New Roman" w:eastAsia="Times New Roman" w:hAnsi="Times New Roman" w:cs="Times New Roman"/>
          <w:kern w:val="2"/>
          <w:sz w:val="24"/>
          <w:szCs w:val="24"/>
          <w:lang w:eastAsia="ar-SA"/>
        </w:rPr>
        <w:t>3</w:t>
      </w:r>
      <w:r w:rsidRPr="0064183C">
        <w:rPr>
          <w:rFonts w:ascii="Times New Roman" w:eastAsia="Times New Roman" w:hAnsi="Times New Roman" w:cs="Times New Roman"/>
          <w:kern w:val="2"/>
          <w:sz w:val="24"/>
          <w:szCs w:val="24"/>
          <w:lang w:eastAsia="ar-SA"/>
        </w:rPr>
        <w:t xml:space="preserve"> года:</w:t>
      </w:r>
    </w:p>
    <w:p w:rsidR="00AE12C6" w:rsidRPr="0064183C"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AE12C6" w:rsidRPr="0064183C" w:rsidRDefault="00AE12C6" w:rsidP="00AE12C6">
      <w:pPr>
        <w:suppressAutoHyphens/>
        <w:spacing w:after="0" w:line="240" w:lineRule="auto"/>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ab/>
        <w:t>цель государственной молодежной политики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AE12C6" w:rsidRPr="0064183C" w:rsidRDefault="00AE12C6" w:rsidP="00AE12C6">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Times New Roman" w:hAnsi="Times New Roman" w:cs="Times New Roman"/>
          <w:kern w:val="2"/>
          <w:sz w:val="24"/>
          <w:szCs w:val="24"/>
          <w:lang w:eastAsia="ar-SA"/>
        </w:rPr>
        <w:tab/>
        <w:t xml:space="preserve">основное направление </w:t>
      </w:r>
      <w:r w:rsidRPr="0064183C">
        <w:rPr>
          <w:rFonts w:ascii="Times New Roman" w:eastAsia="Arial" w:hAnsi="Times New Roman" w:cs="Arial"/>
          <w:kern w:val="2"/>
          <w:sz w:val="24"/>
          <w:szCs w:val="24"/>
          <w:lang w:eastAsia="ar-SA"/>
        </w:rPr>
        <w:t>политики социальной поддержки - улучшение социального климата в обществе путем усиления адресности и повышения эффективности социальной поддержки отдельных групп населения.</w:t>
      </w:r>
    </w:p>
    <w:p w:rsidR="00AE12C6" w:rsidRPr="0064183C" w:rsidRDefault="00AE12C6" w:rsidP="00AE12C6">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ab/>
        <w:t>В соответствии с Федеральным Законом от 24.07.1998 №124-ФЗ «Об основных гарантиях прав ребенка»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w:t>
      </w:r>
    </w:p>
    <w:p w:rsidR="00AE12C6" w:rsidRPr="0064183C" w:rsidRDefault="00AE12C6" w:rsidP="00AE12C6">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ab/>
        <w:t>В соответствии с  Федеральным Законом от 12.01.1996 №7-ФЗ «О некоммерческих организациях»  органы местного самоуправления могут оказывать некоммерческим организациям экономическую поддержку.</w:t>
      </w:r>
    </w:p>
    <w:p w:rsidR="00AE12C6" w:rsidRPr="0064183C" w:rsidRDefault="00AE12C6" w:rsidP="00AE12C6">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ab/>
        <w:t xml:space="preserve">В соответствии с Федеральным Законом от 06.10.2003 №131-ФЗ «Об общих принципах организации местного самоуправления в Российской Федерации» вопросами местного значения района относятся: </w:t>
      </w:r>
    </w:p>
    <w:p w:rsidR="00AE12C6" w:rsidRPr="0064183C" w:rsidRDefault="00AE12C6" w:rsidP="00AE12C6">
      <w:pPr>
        <w:widowControl w:val="0"/>
        <w:numPr>
          <w:ilvl w:val="0"/>
          <w:numId w:val="5"/>
        </w:numPr>
        <w:suppressAutoHyphens/>
        <w:autoSpaceDE w:val="0"/>
        <w:spacing w:after="0" w:line="240" w:lineRule="auto"/>
        <w:jc w:val="both"/>
        <w:rPr>
          <w:rFonts w:ascii="Times New Roman" w:eastAsia="Arial" w:hAnsi="Times New Roman" w:cs="Arial"/>
          <w:kern w:val="2"/>
          <w:sz w:val="24"/>
          <w:szCs w:val="24"/>
          <w:lang w:eastAsia="hi-IN" w:bidi="hi-IN"/>
        </w:rPr>
      </w:pPr>
      <w:r w:rsidRPr="0064183C">
        <w:rPr>
          <w:rFonts w:ascii="Times New Roman" w:eastAsia="Arial" w:hAnsi="Times New Roman" w:cs="Arial"/>
          <w:kern w:val="2"/>
          <w:sz w:val="24"/>
          <w:szCs w:val="24"/>
          <w:lang w:eastAsia="hi-IN" w:bidi="hi-IN"/>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E12C6" w:rsidRPr="0064183C"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организация отдыха детей в каникулярное время;</w:t>
      </w:r>
    </w:p>
    <w:p w:rsidR="00AE12C6" w:rsidRPr="0064183C"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оказание поддержки социально ориентированным некоммерческим организациям, благотворительной деятельности и добровольчеству.</w:t>
      </w:r>
    </w:p>
    <w:p w:rsidR="00AE12C6" w:rsidRPr="0064183C" w:rsidRDefault="00AE12C6" w:rsidP="00AE12C6">
      <w:pPr>
        <w:suppressAutoHyphens/>
        <w:spacing w:after="0" w:line="240" w:lineRule="auto"/>
        <w:jc w:val="center"/>
        <w:rPr>
          <w:rFonts w:ascii="Times New Roman" w:eastAsia="Times New Roman" w:hAnsi="Times New Roman" w:cs="Times New Roman"/>
          <w:sz w:val="24"/>
          <w:szCs w:val="24"/>
          <w:lang w:eastAsia="ar-SA"/>
        </w:rPr>
      </w:pPr>
    </w:p>
    <w:p w:rsidR="00AE12C6" w:rsidRPr="0064183C"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 xml:space="preserve">Цели, задачи и показатели муниципальной программы </w:t>
      </w:r>
    </w:p>
    <w:p w:rsidR="00AE12C6" w:rsidRPr="0064183C"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p>
    <w:p w:rsidR="00AE12C6" w:rsidRPr="0064183C" w:rsidRDefault="00AE12C6" w:rsidP="00AE12C6">
      <w:pPr>
        <w:suppressAutoHyphens/>
        <w:spacing w:after="0" w:line="200" w:lineRule="atLeast"/>
        <w:ind w:firstLine="709"/>
        <w:jc w:val="both"/>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Цели программы:</w:t>
      </w:r>
    </w:p>
    <w:p w:rsidR="00AE12C6" w:rsidRPr="0064183C" w:rsidRDefault="00AE12C6" w:rsidP="00AE12C6">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E12C6" w:rsidRPr="0064183C" w:rsidRDefault="00AE12C6" w:rsidP="00AE12C6">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28404E" w:rsidRPr="0064183C" w:rsidRDefault="00657C55" w:rsidP="0028404E">
      <w:pPr>
        <w:widowControl w:val="0"/>
        <w:tabs>
          <w:tab w:val="num"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C423A3" w:rsidRPr="0064183C" w:rsidRDefault="0029151F" w:rsidP="003B4168">
      <w:pPr>
        <w:widowControl w:val="0"/>
        <w:tabs>
          <w:tab w:val="num" w:pos="993"/>
        </w:tabs>
        <w:suppressAutoHyphens/>
        <w:autoSpaceDE w:val="0"/>
        <w:spacing w:after="0" w:line="240" w:lineRule="auto"/>
        <w:ind w:firstLine="709"/>
        <w:jc w:val="both"/>
        <w:rPr>
          <w:rFonts w:ascii="Times New Roman" w:eastAsia="Arial" w:hAnsi="Times New Roman" w:cs="Times New Roman"/>
          <w:bCs/>
          <w:kern w:val="2"/>
          <w:sz w:val="24"/>
          <w:szCs w:val="24"/>
          <w:lang w:eastAsia="ar-SA"/>
        </w:rPr>
      </w:pPr>
      <w:r w:rsidRPr="0064183C">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64183C">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57C55" w:rsidRPr="0064183C" w:rsidRDefault="00657C55" w:rsidP="00657C55">
      <w:pPr>
        <w:widowControl w:val="0"/>
        <w:suppressAutoHyphens/>
        <w:autoSpaceDE w:val="0"/>
        <w:spacing w:after="0" w:line="200" w:lineRule="atLeast"/>
        <w:ind w:firstLine="709"/>
        <w:jc w:val="both"/>
        <w:rPr>
          <w:rFonts w:ascii="Times New Roman" w:eastAsia="Arial" w:hAnsi="Times New Roman" w:cs="Times New Roman"/>
          <w:bCs/>
          <w:kern w:val="2"/>
          <w:sz w:val="24"/>
          <w:szCs w:val="24"/>
          <w:lang w:eastAsia="ar-SA"/>
        </w:rPr>
      </w:pPr>
      <w:r w:rsidRPr="0064183C">
        <w:rPr>
          <w:rFonts w:ascii="Times New Roman" w:eastAsia="Arial" w:hAnsi="Times New Roman" w:cs="Times New Roman"/>
          <w:bCs/>
          <w:kern w:val="2"/>
          <w:sz w:val="24"/>
          <w:szCs w:val="24"/>
          <w:lang w:eastAsia="ar-SA"/>
        </w:rPr>
        <w:t>Задачи программы:</w:t>
      </w:r>
    </w:p>
    <w:p w:rsidR="0074769B" w:rsidRPr="0064183C" w:rsidRDefault="0074769B" w:rsidP="0074769B">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районе.</w:t>
      </w:r>
    </w:p>
    <w:p w:rsidR="00657C55" w:rsidRPr="0064183C"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657C55" w:rsidRPr="0064183C"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Обеспечение доступности оздоровительных услуг для детей, проживающих на </w:t>
      </w:r>
      <w:r w:rsidRPr="0064183C">
        <w:rPr>
          <w:rFonts w:ascii="Times New Roman" w:eastAsia="Times New Roman" w:hAnsi="Times New Roman" w:cs="Times New Roman"/>
          <w:sz w:val="24"/>
          <w:szCs w:val="24"/>
          <w:lang w:eastAsia="ar-SA"/>
        </w:rPr>
        <w:lastRenderedPageBreak/>
        <w:t>территории района.</w:t>
      </w:r>
    </w:p>
    <w:p w:rsidR="00085629" w:rsidRPr="0064183C" w:rsidRDefault="00085629" w:rsidP="00085629">
      <w:pPr>
        <w:widowControl w:val="0"/>
        <w:numPr>
          <w:ilvl w:val="0"/>
          <w:numId w:val="10"/>
        </w:numPr>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236D3F" w:rsidRPr="0064183C" w:rsidRDefault="00236D3F" w:rsidP="00236D3F">
      <w:pPr>
        <w:pStyle w:val="af3"/>
        <w:numPr>
          <w:ilvl w:val="0"/>
          <w:numId w:val="10"/>
        </w:numPr>
        <w:suppressAutoHyphens/>
        <w:rPr>
          <w:sz w:val="24"/>
          <w:szCs w:val="24"/>
          <w:lang w:eastAsia="ar-SA"/>
        </w:rPr>
      </w:pPr>
      <w:r w:rsidRPr="0064183C">
        <w:rPr>
          <w:sz w:val="24"/>
          <w:szCs w:val="24"/>
          <w:lang w:eastAsia="ar-SA"/>
        </w:rPr>
        <w:t>Поддержка социально ориентированных некоммерческих организаций.</w:t>
      </w:r>
    </w:p>
    <w:p w:rsidR="00236D3F" w:rsidRPr="0064183C" w:rsidRDefault="00236D3F" w:rsidP="00236D3F">
      <w:pPr>
        <w:widowControl w:val="0"/>
        <w:suppressAutoHyphens/>
        <w:autoSpaceDE w:val="0"/>
        <w:spacing w:after="0" w:line="240" w:lineRule="auto"/>
        <w:jc w:val="both"/>
        <w:rPr>
          <w:rFonts w:ascii="Times New Roman" w:eastAsia="Arial" w:hAnsi="Times New Roman" w:cs="Times New Roman"/>
          <w:sz w:val="24"/>
          <w:szCs w:val="24"/>
          <w:lang w:eastAsia="ar-SA"/>
        </w:rPr>
      </w:pPr>
    </w:p>
    <w:p w:rsidR="004E5EFF" w:rsidRDefault="00236D3F"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p w:rsidR="00657C55" w:rsidRPr="0064183C" w:rsidRDefault="00236D3F"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r w:rsidR="00657C55" w:rsidRPr="0064183C">
        <w:rPr>
          <w:rFonts w:ascii="Times New Roman" w:eastAsia="Times New Roman" w:hAnsi="Times New Roman" w:cs="Times New Roman"/>
          <w:sz w:val="24"/>
          <w:szCs w:val="24"/>
          <w:lang w:eastAsia="ar-SA"/>
        </w:rPr>
        <w:t xml:space="preserve">Реализация мероприятий муниципальной  программы позволит: </w:t>
      </w:r>
    </w:p>
    <w:p w:rsidR="00290C62" w:rsidRPr="0064183C"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bCs/>
          <w:sz w:val="24"/>
          <w:szCs w:val="24"/>
          <w:lang w:eastAsia="ar-SA"/>
        </w:rPr>
        <w:t>1) у</w:t>
      </w:r>
      <w:r w:rsidRPr="0064183C">
        <w:rPr>
          <w:rFonts w:ascii="Times New Roman" w:eastAsia="Times New Roman" w:hAnsi="Times New Roman" w:cs="Times New Roman"/>
          <w:sz w:val="24"/>
          <w:szCs w:val="24"/>
          <w:lang w:eastAsia="ar-SA"/>
        </w:rPr>
        <w:t xml:space="preserve">величить долю граждан, систематически занимающихся физической культурой и спортом, от общей численности населения,  с </w:t>
      </w:r>
      <w:r w:rsidR="0037453B">
        <w:rPr>
          <w:rFonts w:ascii="Times New Roman" w:eastAsia="Times New Roman" w:hAnsi="Times New Roman" w:cs="Times New Roman"/>
          <w:sz w:val="24"/>
          <w:szCs w:val="24"/>
          <w:lang w:eastAsia="ar-SA"/>
        </w:rPr>
        <w:t>45,4</w:t>
      </w:r>
      <w:r w:rsidRPr="0064183C">
        <w:rPr>
          <w:rFonts w:ascii="Times New Roman" w:eastAsia="Times New Roman" w:hAnsi="Times New Roman" w:cs="Times New Roman"/>
          <w:sz w:val="24"/>
          <w:szCs w:val="24"/>
          <w:lang w:eastAsia="ar-SA"/>
        </w:rPr>
        <w:t xml:space="preserve"> до 5</w:t>
      </w:r>
      <w:r w:rsidR="00EA3E61"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процентов;</w:t>
      </w:r>
    </w:p>
    <w:p w:rsidR="00290C62" w:rsidRPr="0064183C"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увеличить численность населения, систематически занимающегося физической культурой и спортом, с 2</w:t>
      </w:r>
      <w:r w:rsidR="0037453B">
        <w:rPr>
          <w:rFonts w:ascii="Times New Roman" w:eastAsia="Times New Roman" w:hAnsi="Times New Roman" w:cs="Times New Roman"/>
          <w:sz w:val="24"/>
          <w:szCs w:val="24"/>
          <w:lang w:eastAsia="ar-SA"/>
        </w:rPr>
        <w:t>6169</w:t>
      </w:r>
      <w:r w:rsidRPr="0064183C">
        <w:rPr>
          <w:rFonts w:ascii="Times New Roman" w:eastAsia="Times New Roman" w:hAnsi="Times New Roman" w:cs="Times New Roman"/>
          <w:sz w:val="24"/>
          <w:szCs w:val="24"/>
          <w:lang w:eastAsia="ar-SA"/>
        </w:rPr>
        <w:t xml:space="preserve"> до 3</w:t>
      </w:r>
      <w:r w:rsidR="00EA3E61" w:rsidRPr="0064183C">
        <w:rPr>
          <w:rFonts w:ascii="Times New Roman" w:eastAsia="Times New Roman" w:hAnsi="Times New Roman" w:cs="Times New Roman"/>
          <w:sz w:val="24"/>
          <w:szCs w:val="24"/>
          <w:lang w:eastAsia="ar-SA"/>
        </w:rPr>
        <w:t>0550</w:t>
      </w:r>
      <w:r w:rsidRPr="0064183C">
        <w:rPr>
          <w:rFonts w:ascii="Times New Roman" w:eastAsia="Times New Roman" w:hAnsi="Times New Roman" w:cs="Times New Roman"/>
          <w:sz w:val="24"/>
          <w:szCs w:val="24"/>
          <w:lang w:eastAsia="ar-SA"/>
        </w:rPr>
        <w:t xml:space="preserve"> человек;</w:t>
      </w:r>
    </w:p>
    <w:p w:rsidR="00AE3C10" w:rsidRPr="0064183C" w:rsidRDefault="00AE3C10" w:rsidP="00AE3C10">
      <w:pPr>
        <w:suppressAutoHyphens/>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3) 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EA3E61" w:rsidRPr="0064183C">
        <w:rPr>
          <w:rFonts w:ascii="Times New Roman" w:hAnsi="Times New Roman" w:cs="Times New Roman"/>
          <w:sz w:val="24"/>
          <w:szCs w:val="24"/>
          <w:lang w:eastAsia="ar-SA"/>
        </w:rPr>
        <w:t>2</w:t>
      </w:r>
      <w:r w:rsidRPr="0064183C">
        <w:rPr>
          <w:rFonts w:ascii="Times New Roman" w:hAnsi="Times New Roman" w:cs="Times New Roman"/>
          <w:sz w:val="24"/>
          <w:szCs w:val="24"/>
          <w:lang w:eastAsia="ar-SA"/>
        </w:rPr>
        <w:t xml:space="preserve"> процентов;</w:t>
      </w:r>
    </w:p>
    <w:p w:rsidR="00AE3C10" w:rsidRPr="0064183C" w:rsidRDefault="00AE3C10" w:rsidP="00AE3C10">
      <w:pPr>
        <w:suppressAutoHyphens/>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4) увеличить численность детей и молодежи, участвующих в  мероприятиях патриотической, научной, творческой, культурной направленности, с 5100  до 6</w:t>
      </w:r>
      <w:r w:rsidR="00EA3E61"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00 человек;</w:t>
      </w:r>
    </w:p>
    <w:p w:rsidR="00AE3C10" w:rsidRPr="0064183C" w:rsidRDefault="00AE3C10" w:rsidP="00AE3C10">
      <w:pPr>
        <w:suppressAutoHyphens/>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5) увеличить количество мероприятий для молодежи, с 85 до 1</w:t>
      </w:r>
      <w:r w:rsidR="00EA3E61"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0 единиц;</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увеличить </w:t>
      </w:r>
      <w:r w:rsidR="00306976">
        <w:rPr>
          <w:rFonts w:ascii="Times New Roman" w:eastAsia="Times New Roman" w:hAnsi="Times New Roman"/>
          <w:sz w:val="24"/>
          <w:szCs w:val="24"/>
          <w:lang w:eastAsia="ar-SA"/>
        </w:rPr>
        <w:t>долю</w:t>
      </w:r>
      <w:r w:rsidR="00306976" w:rsidRPr="0064183C">
        <w:rPr>
          <w:rFonts w:ascii="Times New Roman" w:eastAsia="Times New Roman" w:hAnsi="Times New Roman"/>
          <w:sz w:val="24"/>
          <w:szCs w:val="24"/>
          <w:lang w:eastAsia="ar-SA"/>
        </w:rPr>
        <w:t xml:space="preserve">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w:t>
      </w:r>
      <w:r w:rsidR="00306976">
        <w:rPr>
          <w:rFonts w:ascii="Times New Roman" w:eastAsia="Times New Roman" w:hAnsi="Times New Roman"/>
          <w:sz w:val="24"/>
          <w:szCs w:val="24"/>
          <w:lang w:eastAsia="ar-SA"/>
        </w:rPr>
        <w:t>й возрастной группы</w:t>
      </w:r>
      <w:r w:rsidRPr="0064183C">
        <w:rPr>
          <w:rFonts w:ascii="Times New Roman" w:eastAsia="Times New Roman" w:hAnsi="Times New Roman" w:cs="Times New Roman"/>
          <w:sz w:val="24"/>
          <w:szCs w:val="24"/>
          <w:lang w:eastAsia="ar-SA"/>
        </w:rPr>
        <w:t xml:space="preserve">, с </w:t>
      </w:r>
      <w:r w:rsidR="00EA3E61" w:rsidRPr="0064183C">
        <w:rPr>
          <w:rFonts w:ascii="Times New Roman" w:eastAsia="Times New Roman" w:hAnsi="Times New Roman" w:cs="Times New Roman"/>
          <w:sz w:val="24"/>
          <w:szCs w:val="24"/>
          <w:lang w:eastAsia="ar-SA"/>
        </w:rPr>
        <w:t>87,5</w:t>
      </w:r>
      <w:r w:rsidRPr="0064183C">
        <w:rPr>
          <w:rFonts w:ascii="Times New Roman" w:eastAsia="Times New Roman" w:hAnsi="Times New Roman" w:cs="Times New Roman"/>
          <w:sz w:val="24"/>
          <w:szCs w:val="24"/>
          <w:lang w:eastAsia="ar-SA"/>
        </w:rPr>
        <w:t xml:space="preserve"> до </w:t>
      </w:r>
      <w:r w:rsidR="00EA3E61" w:rsidRPr="0064183C">
        <w:rPr>
          <w:rFonts w:ascii="Times New Roman" w:eastAsia="Times New Roman" w:hAnsi="Times New Roman" w:cs="Times New Roman"/>
          <w:sz w:val="24"/>
          <w:szCs w:val="24"/>
          <w:lang w:eastAsia="ar-SA"/>
        </w:rPr>
        <w:t>87,8</w:t>
      </w:r>
      <w:r w:rsidRPr="0064183C">
        <w:rPr>
          <w:rFonts w:ascii="Times New Roman" w:eastAsia="Times New Roman" w:hAnsi="Times New Roman" w:cs="Times New Roman"/>
          <w:sz w:val="24"/>
          <w:szCs w:val="24"/>
          <w:lang w:eastAsia="ar-SA"/>
        </w:rPr>
        <w:t xml:space="preserve"> процентов;</w:t>
      </w:r>
    </w:p>
    <w:p w:rsidR="00786A8E" w:rsidRPr="0064183C"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786A8E" w:rsidRPr="0064183C">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786A8E" w:rsidRPr="0064183C"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786A8E" w:rsidRPr="0064183C">
        <w:rPr>
          <w:rFonts w:ascii="Times New Roman" w:eastAsia="Times New Roman" w:hAnsi="Times New Roman" w:cs="Times New Roman"/>
          <w:sz w:val="24"/>
          <w:szCs w:val="24"/>
          <w:lang w:eastAsia="ar-SA"/>
        </w:rPr>
        <w:t xml:space="preserve">) увеличить количество </w:t>
      </w:r>
      <w:r w:rsidR="008B39B3" w:rsidRPr="0064183C">
        <w:rPr>
          <w:rFonts w:ascii="Times New Roman" w:eastAsia="Times New Roman" w:hAnsi="Times New Roman" w:cs="Times New Roman"/>
          <w:sz w:val="24"/>
          <w:szCs w:val="24"/>
          <w:lang w:eastAsia="ar-SA"/>
        </w:rPr>
        <w:t>участников</w:t>
      </w:r>
      <w:r w:rsidR="00786A8E" w:rsidRPr="0064183C">
        <w:rPr>
          <w:rFonts w:ascii="Times New Roman" w:eastAsia="Times New Roman" w:hAnsi="Times New Roman" w:cs="Times New Roman"/>
          <w:sz w:val="24"/>
          <w:szCs w:val="24"/>
          <w:lang w:eastAsia="ar-SA"/>
        </w:rPr>
        <w:t xml:space="preserve"> </w:t>
      </w:r>
      <w:r w:rsidR="00235EDF" w:rsidRPr="0064183C">
        <w:rPr>
          <w:rFonts w:ascii="Times New Roman" w:eastAsia="Times New Roman" w:hAnsi="Times New Roman" w:cs="Times New Roman"/>
          <w:sz w:val="24"/>
          <w:szCs w:val="24"/>
          <w:lang w:eastAsia="ar-SA"/>
        </w:rPr>
        <w:t xml:space="preserve">мероприятий, </w:t>
      </w:r>
      <w:r w:rsidR="00786A8E" w:rsidRPr="0064183C">
        <w:rPr>
          <w:rFonts w:ascii="Times New Roman" w:eastAsia="Times New Roman" w:hAnsi="Times New Roman" w:cs="Times New Roman"/>
          <w:sz w:val="24"/>
          <w:szCs w:val="24"/>
          <w:lang w:eastAsia="ar-SA"/>
        </w:rPr>
        <w:t>проводимых для отдельных категорий граждан,  с</w:t>
      </w:r>
      <w:r w:rsidR="00726A8B" w:rsidRPr="0064183C">
        <w:rPr>
          <w:rFonts w:ascii="Times New Roman" w:eastAsia="Times New Roman" w:hAnsi="Times New Roman" w:cs="Times New Roman"/>
          <w:sz w:val="24"/>
          <w:szCs w:val="24"/>
          <w:lang w:eastAsia="ar-SA"/>
        </w:rPr>
        <w:t>о</w:t>
      </w:r>
      <w:r w:rsidR="00786A8E" w:rsidRPr="0064183C">
        <w:rPr>
          <w:rFonts w:ascii="Times New Roman" w:eastAsia="Times New Roman" w:hAnsi="Times New Roman" w:cs="Times New Roman"/>
          <w:sz w:val="24"/>
          <w:szCs w:val="24"/>
          <w:lang w:eastAsia="ar-SA"/>
        </w:rPr>
        <w:t xml:space="preserve"> </w:t>
      </w:r>
      <w:r w:rsidR="008B39B3" w:rsidRPr="0064183C">
        <w:rPr>
          <w:rFonts w:ascii="Times New Roman" w:eastAsia="Times New Roman" w:hAnsi="Times New Roman" w:cs="Times New Roman"/>
          <w:sz w:val="24"/>
          <w:szCs w:val="24"/>
          <w:lang w:eastAsia="ar-SA"/>
        </w:rPr>
        <w:t>100</w:t>
      </w:r>
      <w:r w:rsidR="00786A8E" w:rsidRPr="0064183C">
        <w:rPr>
          <w:rFonts w:ascii="Times New Roman" w:eastAsia="Times New Roman" w:hAnsi="Times New Roman" w:cs="Times New Roman"/>
          <w:sz w:val="24"/>
          <w:szCs w:val="24"/>
          <w:lang w:eastAsia="ar-SA"/>
        </w:rPr>
        <w:t xml:space="preserve"> до </w:t>
      </w:r>
      <w:r w:rsidR="008B39B3" w:rsidRPr="0064183C">
        <w:rPr>
          <w:rFonts w:ascii="Times New Roman" w:eastAsia="Times New Roman" w:hAnsi="Times New Roman" w:cs="Times New Roman"/>
          <w:sz w:val="24"/>
          <w:szCs w:val="24"/>
          <w:lang w:eastAsia="ar-SA"/>
        </w:rPr>
        <w:t>1</w:t>
      </w:r>
      <w:r w:rsidR="00EA3E61" w:rsidRPr="0064183C">
        <w:rPr>
          <w:rFonts w:ascii="Times New Roman" w:eastAsia="Times New Roman" w:hAnsi="Times New Roman" w:cs="Times New Roman"/>
          <w:sz w:val="24"/>
          <w:szCs w:val="24"/>
          <w:lang w:eastAsia="ar-SA"/>
        </w:rPr>
        <w:t>3</w:t>
      </w:r>
      <w:r w:rsidR="008B39B3" w:rsidRPr="0064183C">
        <w:rPr>
          <w:rFonts w:ascii="Times New Roman" w:eastAsia="Times New Roman" w:hAnsi="Times New Roman" w:cs="Times New Roman"/>
          <w:sz w:val="24"/>
          <w:szCs w:val="24"/>
          <w:lang w:eastAsia="ar-SA"/>
        </w:rPr>
        <w:t>0</w:t>
      </w:r>
      <w:r w:rsidR="00786A8E" w:rsidRPr="0064183C">
        <w:rPr>
          <w:rFonts w:ascii="Times New Roman" w:eastAsia="Times New Roman" w:hAnsi="Times New Roman" w:cs="Times New Roman"/>
          <w:sz w:val="24"/>
          <w:szCs w:val="24"/>
          <w:lang w:eastAsia="ar-SA"/>
        </w:rPr>
        <w:t xml:space="preserve"> </w:t>
      </w:r>
      <w:r w:rsidR="008B39B3" w:rsidRPr="0064183C">
        <w:rPr>
          <w:rFonts w:ascii="Times New Roman" w:eastAsia="Times New Roman" w:hAnsi="Times New Roman" w:cs="Times New Roman"/>
          <w:sz w:val="24"/>
          <w:szCs w:val="24"/>
          <w:lang w:eastAsia="ar-SA"/>
        </w:rPr>
        <w:t>человек</w:t>
      </w:r>
      <w:r w:rsidR="00786A8E" w:rsidRPr="0064183C">
        <w:rPr>
          <w:rFonts w:ascii="Times New Roman" w:eastAsia="Times New Roman" w:hAnsi="Times New Roman" w:cs="Times New Roman"/>
          <w:sz w:val="24"/>
          <w:szCs w:val="24"/>
          <w:lang w:eastAsia="ar-SA"/>
        </w:rPr>
        <w:t>;</w:t>
      </w:r>
    </w:p>
    <w:p w:rsidR="00F62AC4" w:rsidRPr="0064183C" w:rsidRDefault="00306976" w:rsidP="00F62AC4">
      <w:pPr>
        <w:suppressAutoHyphens/>
        <w:spacing w:after="0" w:line="240" w:lineRule="auto"/>
        <w:ind w:firstLine="708"/>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ar-SA"/>
        </w:rPr>
        <w:t>9</w:t>
      </w:r>
      <w:r w:rsidR="00DE1F32" w:rsidRPr="0064183C">
        <w:rPr>
          <w:rFonts w:ascii="Times New Roman" w:eastAsia="Times New Roman" w:hAnsi="Times New Roman" w:cs="Times New Roman"/>
          <w:sz w:val="24"/>
          <w:szCs w:val="24"/>
          <w:lang w:eastAsia="ar-SA"/>
        </w:rPr>
        <w:t xml:space="preserve">) увеличить количество </w:t>
      </w:r>
      <w:r w:rsidR="00DE1F32" w:rsidRPr="0064183C">
        <w:rPr>
          <w:rFonts w:ascii="Times New Roman" w:eastAsia="Arial" w:hAnsi="Times New Roman" w:cs="Times New Roman"/>
          <w:sz w:val="24"/>
          <w:szCs w:val="24"/>
          <w:lang w:eastAsia="ar-SA"/>
        </w:rPr>
        <w:t xml:space="preserve">СОНКО, получивших имущественную поддержку </w:t>
      </w:r>
      <w:r w:rsidR="001645C7" w:rsidRPr="0064183C">
        <w:rPr>
          <w:rFonts w:ascii="Times New Roman" w:eastAsia="Arial" w:hAnsi="Times New Roman" w:cs="Times New Roman"/>
          <w:sz w:val="24"/>
          <w:szCs w:val="24"/>
          <w:lang w:eastAsia="ar-SA"/>
        </w:rPr>
        <w:t xml:space="preserve">с 9 до 11   </w:t>
      </w:r>
      <w:r w:rsidR="00DE1F32" w:rsidRPr="0064183C">
        <w:rPr>
          <w:rFonts w:ascii="Times New Roman" w:eastAsia="Arial" w:hAnsi="Times New Roman" w:cs="Times New Roman"/>
          <w:sz w:val="24"/>
          <w:szCs w:val="24"/>
          <w:lang w:eastAsia="ar-SA"/>
        </w:rPr>
        <w:t>единиц;</w:t>
      </w:r>
    </w:p>
    <w:p w:rsidR="00DE1F32" w:rsidRPr="0064183C" w:rsidRDefault="00306976" w:rsidP="00DE1F32">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10</w:t>
      </w:r>
      <w:r w:rsidR="00DE1F32" w:rsidRPr="0064183C">
        <w:rPr>
          <w:rFonts w:ascii="Times New Roman" w:eastAsia="Arial" w:hAnsi="Times New Roman" w:cs="Times New Roman"/>
          <w:sz w:val="24"/>
          <w:szCs w:val="24"/>
          <w:lang w:eastAsia="ar-SA"/>
        </w:rPr>
        <w:t>) увеличить количество материалов СОНКО, размещенных на и</w:t>
      </w:r>
      <w:r w:rsidR="00073A8A" w:rsidRPr="0064183C">
        <w:rPr>
          <w:rFonts w:ascii="Times New Roman" w:eastAsia="Arial" w:hAnsi="Times New Roman" w:cs="Times New Roman"/>
          <w:sz w:val="24"/>
          <w:szCs w:val="24"/>
          <w:lang w:eastAsia="ar-SA"/>
        </w:rPr>
        <w:t xml:space="preserve">нформационных ресурсах </w:t>
      </w:r>
      <w:r w:rsidR="001645C7" w:rsidRPr="0064183C">
        <w:rPr>
          <w:rFonts w:ascii="Times New Roman" w:eastAsia="Arial" w:hAnsi="Times New Roman" w:cs="Times New Roman"/>
          <w:sz w:val="24"/>
          <w:szCs w:val="24"/>
          <w:lang w:eastAsia="ar-SA"/>
        </w:rPr>
        <w:t>с 25 до 35 единиц</w:t>
      </w:r>
      <w:r w:rsidR="00073A8A" w:rsidRPr="0064183C">
        <w:rPr>
          <w:rFonts w:ascii="Times New Roman" w:eastAsia="Arial" w:hAnsi="Times New Roman" w:cs="Times New Roman"/>
          <w:sz w:val="24"/>
          <w:szCs w:val="24"/>
          <w:lang w:eastAsia="ar-SA"/>
        </w:rPr>
        <w:t>;</w:t>
      </w:r>
    </w:p>
    <w:p w:rsidR="003B1C09" w:rsidRPr="0064183C" w:rsidRDefault="00306976" w:rsidP="003B1C09">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ar-SA"/>
        </w:rPr>
        <w:t xml:space="preserve">  11</w:t>
      </w:r>
      <w:r w:rsidR="003B1C09" w:rsidRPr="0064183C">
        <w:rPr>
          <w:rFonts w:ascii="Times New Roman" w:eastAsia="Times New Roman" w:hAnsi="Times New Roman" w:cs="Times New Roman"/>
          <w:sz w:val="24"/>
          <w:szCs w:val="24"/>
          <w:lang w:eastAsia="ar-SA"/>
        </w:rPr>
        <w:t>) увеличить к</w:t>
      </w:r>
      <w:r w:rsidR="003B1C09" w:rsidRPr="0064183C">
        <w:rPr>
          <w:rFonts w:ascii="Times New Roman" w:eastAsia="Arial" w:hAnsi="Times New Roman" w:cs="Times New Roman"/>
          <w:sz w:val="24"/>
          <w:szCs w:val="24"/>
          <w:lang w:eastAsia="ar-SA"/>
        </w:rPr>
        <w:t>оличество СОНКО, получивших конс</w:t>
      </w:r>
      <w:r w:rsidR="00073A8A" w:rsidRPr="0064183C">
        <w:rPr>
          <w:rFonts w:ascii="Times New Roman" w:eastAsia="Arial" w:hAnsi="Times New Roman" w:cs="Times New Roman"/>
          <w:sz w:val="24"/>
          <w:szCs w:val="24"/>
          <w:lang w:eastAsia="ar-SA"/>
        </w:rPr>
        <w:t xml:space="preserve">ультационную поддержку </w:t>
      </w:r>
      <w:r w:rsidR="001645C7" w:rsidRPr="0064183C">
        <w:rPr>
          <w:rFonts w:ascii="Times New Roman" w:eastAsia="Arial" w:hAnsi="Times New Roman" w:cs="Times New Roman"/>
          <w:sz w:val="24"/>
          <w:szCs w:val="24"/>
          <w:lang w:eastAsia="ar-SA"/>
        </w:rPr>
        <w:t xml:space="preserve">с 14 до 23 </w:t>
      </w:r>
      <w:r w:rsidR="00073A8A" w:rsidRPr="0064183C">
        <w:rPr>
          <w:rFonts w:ascii="Times New Roman" w:eastAsia="Arial" w:hAnsi="Times New Roman" w:cs="Times New Roman"/>
          <w:sz w:val="24"/>
          <w:szCs w:val="24"/>
          <w:lang w:eastAsia="ar-SA"/>
        </w:rPr>
        <w:t>единиц;</w:t>
      </w:r>
    </w:p>
    <w:p w:rsidR="00F62AC4" w:rsidRPr="0064183C"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3B1C09" w:rsidRPr="0064183C">
        <w:rPr>
          <w:rFonts w:ascii="Times New Roman" w:eastAsia="Times New Roman" w:hAnsi="Times New Roman" w:cs="Times New Roman"/>
          <w:sz w:val="24"/>
          <w:szCs w:val="24"/>
          <w:lang w:eastAsia="ar-SA"/>
        </w:rPr>
        <w:t xml:space="preserve">) </w:t>
      </w:r>
      <w:r w:rsidR="00073A8A" w:rsidRPr="0064183C">
        <w:rPr>
          <w:rFonts w:ascii="Times New Roman" w:eastAsia="Times New Roman" w:hAnsi="Times New Roman" w:cs="Times New Roman"/>
          <w:sz w:val="24"/>
          <w:szCs w:val="24"/>
          <w:lang w:eastAsia="ar-SA"/>
        </w:rPr>
        <w:t>увеличить к</w:t>
      </w:r>
      <w:r w:rsidR="00073A8A" w:rsidRPr="0064183C">
        <w:rPr>
          <w:rFonts w:ascii="Times New Roman" w:eastAsia="Arial" w:hAnsi="Times New Roman" w:cs="Times New Roman"/>
          <w:sz w:val="24"/>
          <w:szCs w:val="24"/>
          <w:lang w:eastAsia="ar-SA"/>
        </w:rPr>
        <w:t xml:space="preserve">оличество социально ориентированных некоммерческих организаций </w:t>
      </w:r>
      <w:r w:rsidR="001645C7" w:rsidRPr="0064183C">
        <w:rPr>
          <w:rFonts w:ascii="Times New Roman" w:eastAsia="Arial" w:hAnsi="Times New Roman" w:cs="Times New Roman"/>
          <w:sz w:val="24"/>
          <w:szCs w:val="24"/>
          <w:lang w:eastAsia="ar-SA"/>
        </w:rPr>
        <w:t>с 3</w:t>
      </w:r>
      <w:r w:rsidR="00F46E1E" w:rsidRPr="0064183C">
        <w:rPr>
          <w:rFonts w:ascii="Times New Roman" w:eastAsia="Arial" w:hAnsi="Times New Roman" w:cs="Times New Roman"/>
          <w:sz w:val="24"/>
          <w:szCs w:val="24"/>
          <w:lang w:eastAsia="ar-SA"/>
        </w:rPr>
        <w:t>8</w:t>
      </w:r>
      <w:r w:rsidR="001645C7" w:rsidRPr="0064183C">
        <w:rPr>
          <w:rFonts w:ascii="Times New Roman" w:eastAsia="Arial" w:hAnsi="Times New Roman" w:cs="Times New Roman"/>
          <w:sz w:val="24"/>
          <w:szCs w:val="24"/>
          <w:lang w:eastAsia="ar-SA"/>
        </w:rPr>
        <w:t xml:space="preserve"> до </w:t>
      </w:r>
      <w:r w:rsidR="00F46E1E" w:rsidRPr="0064183C">
        <w:rPr>
          <w:rFonts w:ascii="Times New Roman" w:eastAsia="Arial" w:hAnsi="Times New Roman" w:cs="Times New Roman"/>
          <w:sz w:val="24"/>
          <w:szCs w:val="24"/>
          <w:lang w:eastAsia="ar-SA"/>
        </w:rPr>
        <w:t>40</w:t>
      </w:r>
      <w:r w:rsidR="001645C7" w:rsidRPr="0064183C">
        <w:rPr>
          <w:rFonts w:ascii="Times New Roman" w:eastAsia="Arial" w:hAnsi="Times New Roman" w:cs="Times New Roman"/>
          <w:sz w:val="24"/>
          <w:szCs w:val="24"/>
          <w:lang w:eastAsia="ar-SA"/>
        </w:rPr>
        <w:t xml:space="preserve"> </w:t>
      </w:r>
      <w:r w:rsidR="00073A8A" w:rsidRPr="0064183C">
        <w:rPr>
          <w:rFonts w:ascii="Times New Roman" w:eastAsia="Arial" w:hAnsi="Times New Roman" w:cs="Times New Roman"/>
          <w:sz w:val="24"/>
          <w:szCs w:val="24"/>
          <w:lang w:eastAsia="ar-SA"/>
        </w:rPr>
        <w:t>един</w:t>
      </w:r>
      <w:r w:rsidR="001645C7" w:rsidRPr="0064183C">
        <w:rPr>
          <w:rFonts w:ascii="Times New Roman" w:eastAsia="Arial" w:hAnsi="Times New Roman" w:cs="Times New Roman"/>
          <w:sz w:val="24"/>
          <w:szCs w:val="24"/>
          <w:lang w:eastAsia="ar-SA"/>
        </w:rPr>
        <w:t>иц</w:t>
      </w:r>
      <w:r w:rsidR="00073A8A" w:rsidRPr="0064183C">
        <w:rPr>
          <w:rFonts w:ascii="Times New Roman" w:eastAsia="Arial" w:hAnsi="Times New Roman" w:cs="Times New Roman"/>
          <w:sz w:val="24"/>
          <w:szCs w:val="24"/>
          <w:lang w:eastAsia="ar-SA"/>
        </w:rPr>
        <w:t>.</w:t>
      </w:r>
    </w:p>
    <w:p w:rsidR="00657C55" w:rsidRPr="0064183C"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Сроки и этапы реализации муниципальной программы</w:t>
      </w:r>
    </w:p>
    <w:p w:rsidR="00657C55" w:rsidRPr="0064183C" w:rsidRDefault="00657C55" w:rsidP="00657C55">
      <w:pPr>
        <w:suppressAutoHyphens/>
        <w:autoSpaceDE w:val="0"/>
        <w:spacing w:after="0" w:line="200" w:lineRule="atLeast"/>
        <w:ind w:firstLine="709"/>
        <w:jc w:val="both"/>
        <w:rPr>
          <w:rFonts w:ascii="Times New Roman" w:eastAsia="Arial" w:hAnsi="Times New Roman" w:cs="Arial"/>
          <w:kern w:val="2"/>
          <w:sz w:val="24"/>
          <w:szCs w:val="24"/>
          <w:lang w:eastAsia="ar-SA"/>
        </w:rPr>
      </w:pPr>
    </w:p>
    <w:p w:rsidR="00657C55" w:rsidRPr="0064183C" w:rsidRDefault="00657C55" w:rsidP="006D5481">
      <w:pPr>
        <w:suppressAutoHyphens/>
        <w:autoSpaceDE w:val="0"/>
        <w:spacing w:after="0" w:line="200" w:lineRule="atLeast"/>
        <w:ind w:firstLine="709"/>
        <w:jc w:val="center"/>
        <w:rPr>
          <w:rFonts w:ascii="Times New Roman" w:eastAsia="Arial" w:hAnsi="Times New Roman" w:cs="Arial"/>
          <w:kern w:val="2"/>
          <w:sz w:val="24"/>
          <w:szCs w:val="24"/>
          <w:lang w:eastAsia="ar-SA"/>
        </w:rPr>
      </w:pPr>
      <w:r w:rsidRPr="0064183C">
        <w:rPr>
          <w:rFonts w:ascii="Times New Roman" w:eastAsia="Arial" w:hAnsi="Times New Roman" w:cs="Arial"/>
          <w:kern w:val="2"/>
          <w:sz w:val="24"/>
          <w:szCs w:val="24"/>
          <w:lang w:eastAsia="ar-SA"/>
        </w:rPr>
        <w:t>Программа реализуется в один этап с 20</w:t>
      </w:r>
      <w:r w:rsidR="006D5481" w:rsidRPr="0064183C">
        <w:rPr>
          <w:rFonts w:ascii="Times New Roman" w:eastAsia="Arial" w:hAnsi="Times New Roman" w:cs="Arial"/>
          <w:kern w:val="2"/>
          <w:sz w:val="24"/>
          <w:szCs w:val="24"/>
          <w:lang w:eastAsia="ar-SA"/>
        </w:rPr>
        <w:t>20</w:t>
      </w:r>
      <w:r w:rsidRPr="0064183C">
        <w:rPr>
          <w:rFonts w:ascii="Times New Roman" w:eastAsia="Arial" w:hAnsi="Times New Roman" w:cs="Arial"/>
          <w:kern w:val="2"/>
          <w:sz w:val="24"/>
          <w:szCs w:val="24"/>
          <w:lang w:eastAsia="ar-SA"/>
        </w:rPr>
        <w:t xml:space="preserve"> по 202</w:t>
      </w:r>
      <w:r w:rsidR="007379A5" w:rsidRPr="0064183C">
        <w:rPr>
          <w:rFonts w:ascii="Times New Roman" w:eastAsia="Arial" w:hAnsi="Times New Roman" w:cs="Arial"/>
          <w:kern w:val="2"/>
          <w:sz w:val="24"/>
          <w:szCs w:val="24"/>
          <w:lang w:eastAsia="ar-SA"/>
        </w:rPr>
        <w:t>3</w:t>
      </w:r>
      <w:r w:rsidRPr="0064183C">
        <w:rPr>
          <w:rFonts w:ascii="Times New Roman" w:eastAsia="Arial" w:hAnsi="Times New Roman" w:cs="Arial"/>
          <w:kern w:val="2"/>
          <w:sz w:val="24"/>
          <w:szCs w:val="24"/>
          <w:lang w:eastAsia="ar-SA"/>
        </w:rPr>
        <w:t xml:space="preserve"> годы.</w:t>
      </w:r>
    </w:p>
    <w:p w:rsidR="00EB3605" w:rsidRPr="0064183C" w:rsidRDefault="00EB360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64183C" w:rsidRDefault="00657C5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Меры правового регулирования муниципальной программы</w:t>
      </w:r>
    </w:p>
    <w:p w:rsidR="00D261B9" w:rsidRPr="0064183C" w:rsidRDefault="00D261B9"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Реализация подпрограмм и основного мероприятия муниципальной   программы осуществляется в соответствии с федеральным законодательством,   законодательством Тульской области и нормативно-правовыми актами органов местного самоуправления.</w:t>
      </w:r>
    </w:p>
    <w:p w:rsidR="00657C55" w:rsidRPr="0064183C" w:rsidRDefault="00657C55" w:rsidP="00657C55">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p>
    <w:tbl>
      <w:tblPr>
        <w:tblW w:w="10206" w:type="dxa"/>
        <w:tblInd w:w="108" w:type="dxa"/>
        <w:tblLayout w:type="fixed"/>
        <w:tblLook w:val="04A0" w:firstRow="1" w:lastRow="0" w:firstColumn="1" w:lastColumn="0" w:noHBand="0" w:noVBand="1"/>
      </w:tblPr>
      <w:tblGrid>
        <w:gridCol w:w="435"/>
        <w:gridCol w:w="1875"/>
        <w:gridCol w:w="2325"/>
        <w:gridCol w:w="1020"/>
        <w:gridCol w:w="1753"/>
        <w:gridCol w:w="2798"/>
      </w:tblGrid>
      <w:tr w:rsidR="00657C55" w:rsidRPr="0064183C"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N </w:t>
            </w:r>
          </w:p>
        </w:tc>
        <w:tc>
          <w:tcPr>
            <w:tcW w:w="187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Наименование основного мероприятия</w:t>
            </w:r>
          </w:p>
        </w:tc>
        <w:tc>
          <w:tcPr>
            <w:tcW w:w="232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Вид НПА</w:t>
            </w:r>
          </w:p>
        </w:tc>
        <w:tc>
          <w:tcPr>
            <w:tcW w:w="1020" w:type="dxa"/>
            <w:tcBorders>
              <w:top w:val="single" w:sz="4" w:space="0" w:color="000000"/>
              <w:left w:val="single" w:sz="4" w:space="0" w:color="000000"/>
              <w:bottom w:val="nil"/>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Сроки</w:t>
            </w:r>
          </w:p>
        </w:tc>
        <w:tc>
          <w:tcPr>
            <w:tcW w:w="1753" w:type="dxa"/>
            <w:tcBorders>
              <w:top w:val="single" w:sz="4" w:space="0" w:color="000000"/>
              <w:left w:val="single" w:sz="4" w:space="0" w:color="000000"/>
              <w:bottom w:val="nil"/>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Исполнитель</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Ожидаемый результат</w:t>
            </w:r>
          </w:p>
        </w:tc>
      </w:tr>
      <w:tr w:rsidR="00657C55" w:rsidRPr="0064183C"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w:t>
            </w:r>
          </w:p>
        </w:tc>
        <w:tc>
          <w:tcPr>
            <w:tcW w:w="232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3</w:t>
            </w:r>
          </w:p>
        </w:tc>
        <w:tc>
          <w:tcPr>
            <w:tcW w:w="1020"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5</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6</w:t>
            </w:r>
          </w:p>
        </w:tc>
      </w:tr>
      <w:tr w:rsidR="00360844" w:rsidRPr="0064183C"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Меры социальной поддержки работников муниципальных учреждений образования </w:t>
            </w:r>
          </w:p>
        </w:tc>
        <w:tc>
          <w:tcPr>
            <w:tcW w:w="232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Закон Тульской области </w:t>
            </w:r>
          </w:p>
          <w:p w:rsidR="00360844" w:rsidRPr="0064183C" w:rsidRDefault="00360844" w:rsidP="00256550">
            <w:pPr>
              <w:suppressLineNumbers/>
              <w:suppressAutoHyphens/>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от 30.09 2013  №1989 (с изм. от 01.04.2019)-ЗТО «Об образовании»</w:t>
            </w:r>
            <w:r w:rsidR="00EF01B2" w:rsidRPr="0064183C">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360844" w:rsidRPr="0064183C" w:rsidRDefault="00C7483E"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Улучшение материального положения работников муниципальных учреждений </w:t>
            </w:r>
          </w:p>
        </w:tc>
      </w:tr>
      <w:tr w:rsidR="00360844" w:rsidRPr="0064183C"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w:t>
            </w:r>
          </w:p>
        </w:tc>
        <w:tc>
          <w:tcPr>
            <w:tcW w:w="187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Ежемесячная доплата почетным гражданам</w:t>
            </w:r>
          </w:p>
        </w:tc>
        <w:tc>
          <w:tcPr>
            <w:tcW w:w="2325"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12.05.2015  № 890 «Об утверждении Порядка осуществления ежемесячной денежной </w:t>
            </w:r>
            <w:r w:rsidRPr="0064183C">
              <w:rPr>
                <w:rFonts w:ascii="Times New Roman" w:eastAsia="Times New Roman" w:hAnsi="Times New Roman" w:cs="Times New Roman"/>
                <w:sz w:val="18"/>
                <w:szCs w:val="18"/>
                <w:lang w:eastAsia="ar-SA"/>
              </w:rPr>
              <w:lastRenderedPageBreak/>
              <w:t>выплаты лицам, удостоенным Звания «Почетный гражданин города и района» и Порядка осуществления единовременной денежной выплаты на погребение лиц, удостоенных Звания «Поче</w:t>
            </w:r>
            <w:r w:rsidR="00EF01B2" w:rsidRPr="0064183C">
              <w:rPr>
                <w:rFonts w:ascii="Times New Roman" w:eastAsia="Times New Roman" w:hAnsi="Times New Roman" w:cs="Times New Roman"/>
                <w:sz w:val="18"/>
                <w:szCs w:val="18"/>
                <w:lang w:eastAsia="ar-SA"/>
              </w:rPr>
              <w:t>тный гражданин города и района».</w:t>
            </w:r>
          </w:p>
        </w:tc>
        <w:tc>
          <w:tcPr>
            <w:tcW w:w="1020" w:type="dxa"/>
            <w:tcBorders>
              <w:top w:val="single" w:sz="4" w:space="0" w:color="000000"/>
              <w:left w:val="single" w:sz="4" w:space="0" w:color="000000"/>
              <w:bottom w:val="single" w:sz="4" w:space="0" w:color="000000"/>
              <w:right w:val="nil"/>
            </w:tcBorders>
            <w:hideMark/>
          </w:tcPr>
          <w:p w:rsidR="00360844" w:rsidRPr="0064183C" w:rsidRDefault="00C7483E"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lastRenderedPageBreak/>
              <w:t>2020-2023</w:t>
            </w:r>
          </w:p>
        </w:tc>
        <w:tc>
          <w:tcPr>
            <w:tcW w:w="1753" w:type="dxa"/>
            <w:tcBorders>
              <w:top w:val="single" w:sz="4" w:space="0" w:color="000000"/>
              <w:left w:val="single" w:sz="4" w:space="0" w:color="000000"/>
              <w:bottom w:val="single" w:sz="4" w:space="0" w:color="000000"/>
              <w:right w:val="nil"/>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64183C"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Повышение качества жизни   граждан, имеющих заслуги перед городом и районом</w:t>
            </w:r>
          </w:p>
        </w:tc>
      </w:tr>
      <w:tr w:rsidR="00657C55" w:rsidRPr="0064183C" w:rsidTr="008122DC">
        <w:trPr>
          <w:trHeight w:val="445"/>
        </w:trPr>
        <w:tc>
          <w:tcPr>
            <w:tcW w:w="43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lastRenderedPageBreak/>
              <w:t>3.</w:t>
            </w:r>
          </w:p>
        </w:tc>
        <w:tc>
          <w:tcPr>
            <w:tcW w:w="187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Ежемесячная доплата к трудовой пенсии лицам, замещавшим муниципальные должности и за выслугу лет</w:t>
            </w:r>
          </w:p>
        </w:tc>
        <w:tc>
          <w:tcPr>
            <w:tcW w:w="232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sz w:val="18"/>
                <w:szCs w:val="18"/>
                <w:lang w:eastAsia="ar-SA"/>
              </w:rPr>
              <w:t>Законы Тульской области: от 25.07.2005  № 610-ЗТО «О пенсии за выслугу лет государственным гражданским служащим Тульской области и муниципальным служащим в Тульской области»;</w:t>
            </w:r>
            <w:r w:rsidRPr="0064183C">
              <w:rPr>
                <w:rFonts w:ascii="Times New Roman" w:eastAsia="Times New Roman" w:hAnsi="Times New Roman" w:cs="Times New Roman"/>
                <w:bCs/>
                <w:sz w:val="18"/>
                <w:szCs w:val="18"/>
                <w:lang w:eastAsia="ar-SA"/>
              </w:rPr>
              <w:t xml:space="preserve"> </w:t>
            </w:r>
          </w:p>
          <w:p w:rsidR="00657C55" w:rsidRPr="0064183C"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bCs/>
                <w:sz w:val="18"/>
                <w:szCs w:val="18"/>
                <w:lang w:eastAsia="ar-SA"/>
              </w:rPr>
              <w:t xml:space="preserve">от </w:t>
            </w:r>
            <w:r w:rsidRPr="0064183C">
              <w:rPr>
                <w:rFonts w:ascii="Times New Roman" w:eastAsia="Times New Roman" w:hAnsi="Times New Roman" w:cs="Times New Roman"/>
                <w:sz w:val="18"/>
                <w:szCs w:val="18"/>
                <w:lang w:eastAsia="ar-SA"/>
              </w:rPr>
              <w:t>25.07.2005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 Решение Собрания представителей муниципального образования Алексинский район от 19.11.2008 № 11(45).23 «Об утверждении Положения о пенсии за выслугу лет муниципальным служащим органов местного самоуправления муниципального образования Алексинский район и Положения о ежемесячной доплате к трудовой пенсии лицам, замещавшим муниципальные должности в органах местного самоуправления муниципального образования Алексинский район»</w:t>
            </w:r>
            <w:r w:rsidR="00EF01B2" w:rsidRPr="0064183C">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64183C" w:rsidRDefault="002B772B" w:rsidP="00B82F78">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w:t>
            </w:r>
            <w:r w:rsidR="00C7483E" w:rsidRPr="0064183C">
              <w:rPr>
                <w:rFonts w:ascii="Times New Roman" w:eastAsia="Times New Roman" w:hAnsi="Times New Roman" w:cs="Times New Roman"/>
                <w:sz w:val="18"/>
                <w:szCs w:val="18"/>
                <w:lang w:eastAsia="ar-SA"/>
              </w:rPr>
              <w:t>20-2023</w:t>
            </w:r>
          </w:p>
        </w:tc>
        <w:tc>
          <w:tcPr>
            <w:tcW w:w="1753" w:type="dxa"/>
            <w:tcBorders>
              <w:top w:val="single" w:sz="4" w:space="0" w:color="000000"/>
              <w:left w:val="single" w:sz="4" w:space="0" w:color="000000"/>
              <w:bottom w:val="single" w:sz="4" w:space="0" w:color="000000"/>
              <w:right w:val="nil"/>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Управление по бюджету и финансам </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B0B59" w:rsidRPr="0064183C" w:rsidTr="008122DC">
        <w:trPr>
          <w:trHeight w:val="2610"/>
        </w:trPr>
        <w:tc>
          <w:tcPr>
            <w:tcW w:w="435" w:type="dxa"/>
            <w:tcBorders>
              <w:top w:val="single" w:sz="4" w:space="0" w:color="000000"/>
              <w:left w:val="single" w:sz="4" w:space="0" w:color="000000"/>
              <w:bottom w:val="single" w:sz="4" w:space="0" w:color="auto"/>
              <w:right w:val="nil"/>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4.</w:t>
            </w:r>
          </w:p>
        </w:tc>
        <w:tc>
          <w:tcPr>
            <w:tcW w:w="1875" w:type="dxa"/>
            <w:tcBorders>
              <w:top w:val="single" w:sz="4" w:space="0" w:color="000000"/>
              <w:left w:val="single" w:sz="4" w:space="0" w:color="000000"/>
              <w:bottom w:val="single" w:sz="4" w:space="0" w:color="auto"/>
              <w:right w:val="nil"/>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Единовременная выплата материальной помощи семьям при рождении 3-го и последующего детей</w:t>
            </w:r>
          </w:p>
        </w:tc>
        <w:tc>
          <w:tcPr>
            <w:tcW w:w="2325" w:type="dxa"/>
            <w:tcBorders>
              <w:top w:val="single" w:sz="4" w:space="0" w:color="000000"/>
              <w:left w:val="single" w:sz="4" w:space="0" w:color="000000"/>
              <w:bottom w:val="single" w:sz="4" w:space="0" w:color="auto"/>
              <w:right w:val="nil"/>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11.03.2015 № 440 «Об утверждении правил по назначению и выплате единовременной материальной помощи семьям при рождении третьего или последующих детей в муниципальном образовании город </w:t>
            </w:r>
            <w:r w:rsidR="00391239" w:rsidRPr="0064183C">
              <w:rPr>
                <w:rFonts w:ascii="Times New Roman" w:eastAsia="Times New Roman" w:hAnsi="Times New Roman" w:cs="Times New Roman"/>
                <w:sz w:val="18"/>
                <w:szCs w:val="18"/>
                <w:lang w:eastAsia="ar-SA"/>
              </w:rPr>
              <w:t>Алексин</w:t>
            </w:r>
            <w:r w:rsidR="0098331F" w:rsidRPr="0064183C">
              <w:rPr>
                <w:rFonts w:ascii="Times New Roman" w:eastAsia="Times New Roman" w:hAnsi="Times New Roman" w:cs="Times New Roman"/>
                <w:sz w:val="18"/>
                <w:szCs w:val="18"/>
                <w:lang w:eastAsia="ar-SA"/>
              </w:rPr>
              <w:t>»</w:t>
            </w:r>
            <w:r w:rsidR="00391239" w:rsidRPr="0064183C">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auto"/>
              <w:right w:val="nil"/>
            </w:tcBorders>
            <w:hideMark/>
          </w:tcPr>
          <w:p w:rsidR="009B0B59" w:rsidRPr="0064183C" w:rsidRDefault="00C7483E"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auto"/>
              <w:right w:val="nil"/>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hideMark/>
          </w:tcPr>
          <w:p w:rsidR="009B0B59" w:rsidRPr="0064183C"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64183C" w:rsidTr="00295DC5">
        <w:trPr>
          <w:trHeight w:val="273"/>
        </w:trPr>
        <w:tc>
          <w:tcPr>
            <w:tcW w:w="435" w:type="dxa"/>
            <w:tcBorders>
              <w:top w:val="single" w:sz="4" w:space="0" w:color="auto"/>
              <w:left w:val="single" w:sz="4" w:space="0" w:color="000000"/>
              <w:bottom w:val="single" w:sz="4" w:space="0" w:color="000000"/>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5.</w:t>
            </w:r>
          </w:p>
        </w:tc>
        <w:tc>
          <w:tcPr>
            <w:tcW w:w="1875" w:type="dxa"/>
            <w:tcBorders>
              <w:top w:val="single" w:sz="4" w:space="0" w:color="auto"/>
              <w:left w:val="single" w:sz="4" w:space="0" w:color="000000"/>
              <w:bottom w:val="single" w:sz="4" w:space="0" w:color="000000"/>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bCs/>
                <w:sz w:val="18"/>
                <w:szCs w:val="18"/>
                <w:lang w:eastAsia="ar-SA"/>
              </w:rPr>
              <w:t>Единовременная выплата при рождении первого ребенка у женщин, не достигших 25 лет на день рождения ребенка</w:t>
            </w:r>
          </w:p>
        </w:tc>
        <w:tc>
          <w:tcPr>
            <w:tcW w:w="2325" w:type="dxa"/>
            <w:tcBorders>
              <w:top w:val="single" w:sz="4" w:space="0" w:color="000000"/>
              <w:left w:val="single" w:sz="4" w:space="0" w:color="000000"/>
              <w:bottom w:val="single" w:sz="4" w:space="0" w:color="auto"/>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10.03.2020 № 362 «Об утверждении правил о предоставлении единовременной выплаты при рождении первого ребенка у женщин, </w:t>
            </w:r>
            <w:proofErr w:type="spellStart"/>
            <w:r w:rsidRPr="0064183C">
              <w:rPr>
                <w:rFonts w:ascii="Times New Roman" w:eastAsia="Times New Roman" w:hAnsi="Times New Roman" w:cs="Times New Roman"/>
                <w:sz w:val="18"/>
                <w:szCs w:val="18"/>
                <w:lang w:eastAsia="ar-SA"/>
              </w:rPr>
              <w:t>недостигщих</w:t>
            </w:r>
            <w:proofErr w:type="spellEnd"/>
            <w:r w:rsidRPr="0064183C">
              <w:rPr>
                <w:rFonts w:ascii="Times New Roman" w:eastAsia="Times New Roman" w:hAnsi="Times New Roman" w:cs="Times New Roman"/>
                <w:sz w:val="18"/>
                <w:szCs w:val="18"/>
                <w:lang w:eastAsia="ar-SA"/>
              </w:rPr>
              <w:t xml:space="preserve"> возраста 25 лет на день рождения </w:t>
            </w:r>
            <w:r w:rsidRPr="0064183C">
              <w:rPr>
                <w:rFonts w:ascii="Times New Roman" w:eastAsia="Times New Roman" w:hAnsi="Times New Roman" w:cs="Times New Roman"/>
                <w:sz w:val="18"/>
                <w:szCs w:val="18"/>
                <w:lang w:eastAsia="ar-SA"/>
              </w:rPr>
              <w:lastRenderedPageBreak/>
              <w:t>ребенка».</w:t>
            </w:r>
          </w:p>
        </w:tc>
        <w:tc>
          <w:tcPr>
            <w:tcW w:w="1020" w:type="dxa"/>
            <w:tcBorders>
              <w:top w:val="single" w:sz="4" w:space="0" w:color="auto"/>
              <w:left w:val="single" w:sz="4" w:space="0" w:color="000000"/>
              <w:bottom w:val="single" w:sz="4" w:space="0" w:color="000000"/>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lastRenderedPageBreak/>
              <w:t>2020-2023</w:t>
            </w:r>
          </w:p>
        </w:tc>
        <w:tc>
          <w:tcPr>
            <w:tcW w:w="1753" w:type="dxa"/>
            <w:tcBorders>
              <w:top w:val="single" w:sz="4" w:space="0" w:color="000000"/>
              <w:left w:val="single" w:sz="4" w:space="0" w:color="000000"/>
              <w:bottom w:val="single" w:sz="4" w:space="0" w:color="auto"/>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64183C"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lastRenderedPageBreak/>
              <w:t>6.</w:t>
            </w:r>
          </w:p>
        </w:tc>
        <w:tc>
          <w:tcPr>
            <w:tcW w:w="1875" w:type="dxa"/>
            <w:tcBorders>
              <w:top w:val="single" w:sz="4" w:space="0" w:color="000000"/>
              <w:left w:val="single" w:sz="4" w:space="0" w:color="000000"/>
              <w:bottom w:val="single" w:sz="4" w:space="0" w:color="000000"/>
              <w:right w:val="nil"/>
            </w:tcBorders>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Предоставление на конкурсной основе   грантов СОНКО   </w:t>
            </w:r>
          </w:p>
          <w:p w:rsidR="0098331F" w:rsidRPr="0064183C"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p w:rsidR="0098331F" w:rsidRPr="0064183C"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tc>
        <w:tc>
          <w:tcPr>
            <w:tcW w:w="232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Постановление администрации муниципального образования Алексинский район от 30.07.2019 №1504 «О муниципальных грантах, предоставляемых из бюджета муниципального образования город Алексин социально ориентированным некоммерческим  организациям для осуществления социально-значимых программ, мероприятий и общественно-гражданских инициатив в муниципальном образовании город Алексин».</w:t>
            </w:r>
          </w:p>
        </w:tc>
        <w:tc>
          <w:tcPr>
            <w:tcW w:w="1020"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Arial" w:hAnsi="Times New Roman" w:cs="Times New Roman"/>
                <w:bCs/>
                <w:sz w:val="18"/>
                <w:szCs w:val="18"/>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r w:rsidRPr="0064183C">
              <w:rPr>
                <w:rFonts w:ascii="Times New Roman" w:eastAsia="Times New Roman" w:hAnsi="Times New Roman" w:cs="Times New Roman"/>
                <w:sz w:val="18"/>
                <w:szCs w:val="18"/>
                <w:lang w:eastAsia="ar-SA"/>
              </w:rPr>
              <w:t xml:space="preserve"> </w:t>
            </w:r>
          </w:p>
        </w:tc>
      </w:tr>
      <w:tr w:rsidR="0098331F" w:rsidRPr="0064183C"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7.</w:t>
            </w:r>
          </w:p>
        </w:tc>
        <w:tc>
          <w:tcPr>
            <w:tcW w:w="187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 xml:space="preserve">Организация отдыха и оздоровления детей </w:t>
            </w:r>
          </w:p>
        </w:tc>
        <w:tc>
          <w:tcPr>
            <w:tcW w:w="2325"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«Об организации отдыха, оздоровления, временной занятости детей и подростков в муниципальном образовании».</w:t>
            </w:r>
          </w:p>
        </w:tc>
        <w:tc>
          <w:tcPr>
            <w:tcW w:w="1020"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2020-2023</w:t>
            </w:r>
          </w:p>
        </w:tc>
        <w:tc>
          <w:tcPr>
            <w:tcW w:w="1753" w:type="dxa"/>
            <w:tcBorders>
              <w:top w:val="single" w:sz="4" w:space="0" w:color="000000"/>
              <w:left w:val="single" w:sz="4" w:space="0" w:color="000000"/>
              <w:bottom w:val="single" w:sz="4" w:space="0" w:color="000000"/>
              <w:right w:val="nil"/>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64183C"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Обеспечение доступности оздоровительных услуг для детей</w:t>
            </w:r>
          </w:p>
        </w:tc>
      </w:tr>
    </w:tbl>
    <w:p w:rsidR="00C7483E" w:rsidRPr="0064183C" w:rsidRDefault="00C7483E" w:rsidP="003F7E77">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  </w:t>
      </w:r>
    </w:p>
    <w:p w:rsidR="00C7483E" w:rsidRPr="0064183C" w:rsidRDefault="00C7483E" w:rsidP="003F7E77">
      <w:pPr>
        <w:suppressAutoHyphens/>
        <w:spacing w:after="0" w:line="240" w:lineRule="auto"/>
        <w:jc w:val="center"/>
        <w:rPr>
          <w:rFonts w:ascii="Times New Roman" w:eastAsia="Times New Roman" w:hAnsi="Times New Roman" w:cs="Times New Roman"/>
          <w:b/>
          <w:bCs/>
          <w:sz w:val="24"/>
          <w:szCs w:val="24"/>
          <w:lang w:eastAsia="ar-SA"/>
        </w:rPr>
      </w:pPr>
    </w:p>
    <w:p w:rsidR="00657C55" w:rsidRPr="0064183C" w:rsidRDefault="00657C55" w:rsidP="003F7E77">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ПОДПРОГРАММА «Развитие физической культуры и спорта,</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приобщение к здоровому образу жизни»</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5"/>
          <w:szCs w:val="25"/>
          <w:lang w:eastAsia="ar-SA"/>
        </w:rPr>
      </w:pP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64183C">
        <w:rPr>
          <w:rFonts w:ascii="Times New Roman" w:eastAsia="Arial" w:hAnsi="Times New Roman" w:cs="Times New Roman"/>
          <w:b/>
          <w:sz w:val="24"/>
          <w:szCs w:val="24"/>
          <w:lang w:eastAsia="ar-SA"/>
        </w:rPr>
        <w:t xml:space="preserve">Паспорт подпрограммы </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3071"/>
        <w:gridCol w:w="7135"/>
      </w:tblGrid>
      <w:tr w:rsidR="00657C55" w:rsidRPr="0064183C" w:rsidTr="00584EC7">
        <w:trPr>
          <w:cantSplit/>
          <w:trHeight w:val="543"/>
        </w:trPr>
        <w:tc>
          <w:tcPr>
            <w:tcW w:w="3071"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Ответственный </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исполнитель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Комитет по культуре, молодежной политике и спорту </w:t>
            </w:r>
          </w:p>
        </w:tc>
      </w:tr>
      <w:tr w:rsidR="00657C55" w:rsidRPr="0064183C" w:rsidTr="00584EC7">
        <w:trPr>
          <w:cantSplit/>
          <w:trHeight w:val="557"/>
        </w:trPr>
        <w:tc>
          <w:tcPr>
            <w:tcW w:w="3071"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Соисполнители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МКУ «КЦМ «Чайка»</w:t>
            </w:r>
          </w:p>
          <w:p w:rsidR="00C03778" w:rsidRPr="0064183C" w:rsidRDefault="00C03778"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МБУ «СЦ «Возрождение»</w:t>
            </w:r>
          </w:p>
        </w:tc>
      </w:tr>
      <w:tr w:rsidR="00657C55" w:rsidRPr="0064183C" w:rsidTr="00584EC7">
        <w:trPr>
          <w:cantSplit/>
          <w:trHeight w:val="297"/>
        </w:trPr>
        <w:tc>
          <w:tcPr>
            <w:tcW w:w="3071" w:type="dxa"/>
            <w:tcBorders>
              <w:top w:val="nil"/>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Участники подпрограммы </w:t>
            </w:r>
          </w:p>
        </w:tc>
        <w:tc>
          <w:tcPr>
            <w:tcW w:w="7135" w:type="dxa"/>
            <w:tcBorders>
              <w:top w:val="nil"/>
              <w:left w:val="single" w:sz="4" w:space="0" w:color="000000"/>
              <w:bottom w:val="single" w:sz="4" w:space="0" w:color="000000"/>
              <w:right w:val="single" w:sz="4" w:space="0" w:color="000000"/>
            </w:tcBorders>
            <w:hideMark/>
          </w:tcPr>
          <w:p w:rsidR="00C03778"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МКУ «КЦМ «Чайка»,</w:t>
            </w:r>
          </w:p>
          <w:p w:rsidR="00657C55" w:rsidRPr="0064183C" w:rsidRDefault="00C03778" w:rsidP="00CB13E6">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МБУ «СЦ «Возрождение»,</w:t>
            </w:r>
            <w:r w:rsidR="00657C55" w:rsidRPr="0064183C">
              <w:rPr>
                <w:rFonts w:ascii="Times New Roman" w:eastAsia="Times New Roman" w:hAnsi="Times New Roman" w:cs="Times New Roman"/>
                <w:lang w:eastAsia="ar-SA"/>
              </w:rPr>
              <w:t xml:space="preserve"> </w:t>
            </w:r>
            <w:r w:rsidR="00CB13E6" w:rsidRPr="0064183C">
              <w:rPr>
                <w:rFonts w:ascii="Times New Roman" w:eastAsia="Times New Roman" w:hAnsi="Times New Roman" w:cs="Times New Roman"/>
                <w:lang w:eastAsia="ar-SA"/>
              </w:rPr>
              <w:t>Администрация МО город Алексин</w:t>
            </w:r>
          </w:p>
        </w:tc>
      </w:tr>
      <w:tr w:rsidR="00267745" w:rsidRPr="0064183C" w:rsidTr="00584EC7">
        <w:trPr>
          <w:cantSplit/>
          <w:trHeight w:val="578"/>
        </w:trPr>
        <w:tc>
          <w:tcPr>
            <w:tcW w:w="3071" w:type="dxa"/>
            <w:tcBorders>
              <w:top w:val="single" w:sz="4" w:space="0" w:color="000000"/>
              <w:left w:val="single" w:sz="4" w:space="0" w:color="000000"/>
              <w:bottom w:val="single" w:sz="4" w:space="0" w:color="000000"/>
              <w:right w:val="nil"/>
            </w:tcBorders>
            <w:hideMark/>
          </w:tcPr>
          <w:p w:rsidR="00267745" w:rsidRPr="0064183C" w:rsidRDefault="0026774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Цель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64183C" w:rsidRDefault="00267745"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tc>
      </w:tr>
      <w:tr w:rsidR="00267745" w:rsidRPr="0064183C" w:rsidTr="00584EC7">
        <w:trPr>
          <w:cantSplit/>
          <w:trHeight w:val="500"/>
        </w:trPr>
        <w:tc>
          <w:tcPr>
            <w:tcW w:w="3071" w:type="dxa"/>
            <w:tcBorders>
              <w:top w:val="single" w:sz="4" w:space="0" w:color="000000"/>
              <w:left w:val="single" w:sz="4" w:space="0" w:color="000000"/>
              <w:bottom w:val="single" w:sz="4" w:space="0" w:color="000000"/>
              <w:right w:val="nil"/>
            </w:tcBorders>
            <w:hideMark/>
          </w:tcPr>
          <w:p w:rsidR="00267745" w:rsidRPr="0064183C" w:rsidRDefault="0026774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Задачи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64183C" w:rsidRDefault="00267745"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Развитие детско-юношеского спорта,  массовой физической культуры и спорта в районе </w:t>
            </w:r>
          </w:p>
        </w:tc>
      </w:tr>
      <w:tr w:rsidR="00925233" w:rsidRPr="0064183C" w:rsidTr="00584EC7">
        <w:trPr>
          <w:cantSplit/>
          <w:trHeight w:val="500"/>
        </w:trPr>
        <w:tc>
          <w:tcPr>
            <w:tcW w:w="3071" w:type="dxa"/>
            <w:tcBorders>
              <w:top w:val="single" w:sz="4" w:space="0" w:color="000000"/>
              <w:left w:val="single" w:sz="4" w:space="0" w:color="000000"/>
              <w:bottom w:val="single" w:sz="4" w:space="0" w:color="000000"/>
              <w:right w:val="nil"/>
            </w:tcBorders>
          </w:tcPr>
          <w:p w:rsidR="00925233" w:rsidRPr="0064183C" w:rsidRDefault="00925233" w:rsidP="00925233">
            <w:pPr>
              <w:suppressAutoHyphens/>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Мероприятия подпрограммы</w:t>
            </w:r>
          </w:p>
        </w:tc>
        <w:tc>
          <w:tcPr>
            <w:tcW w:w="7135" w:type="dxa"/>
            <w:tcBorders>
              <w:top w:val="single" w:sz="4" w:space="0" w:color="000000"/>
              <w:left w:val="single" w:sz="4" w:space="0" w:color="000000"/>
              <w:bottom w:val="single" w:sz="4" w:space="0" w:color="000000"/>
              <w:right w:val="single" w:sz="4" w:space="0" w:color="000000"/>
            </w:tcBorders>
          </w:tcPr>
          <w:p w:rsidR="000C3FB2" w:rsidRPr="0064183C" w:rsidRDefault="000C3FB2" w:rsidP="000C3FB2">
            <w:pPr>
              <w:pStyle w:val="af3"/>
              <w:suppressAutoHyphens/>
              <w:snapToGrid w:val="0"/>
              <w:ind w:left="0" w:firstLine="0"/>
              <w:rPr>
                <w:sz w:val="22"/>
                <w:szCs w:val="22"/>
                <w:lang w:eastAsia="ar-SA"/>
              </w:rPr>
            </w:pPr>
            <w:r w:rsidRPr="0064183C">
              <w:rPr>
                <w:sz w:val="22"/>
                <w:szCs w:val="22"/>
                <w:lang w:eastAsia="ar-SA"/>
              </w:rPr>
              <w:t>1.Осуществление спортивно-оздоровительной работы среди молодежи, направленной на укрепление их физического здоровья</w:t>
            </w:r>
          </w:p>
          <w:p w:rsidR="000C3FB2" w:rsidRPr="0064183C" w:rsidRDefault="000C3FB2" w:rsidP="000C3FB2">
            <w:pPr>
              <w:pStyle w:val="af3"/>
              <w:suppressAutoHyphens/>
              <w:snapToGrid w:val="0"/>
              <w:ind w:left="0" w:firstLine="0"/>
              <w:rPr>
                <w:sz w:val="22"/>
                <w:szCs w:val="22"/>
                <w:lang w:eastAsia="ar-SA"/>
              </w:rPr>
            </w:pPr>
            <w:r w:rsidRPr="0064183C">
              <w:rPr>
                <w:sz w:val="22"/>
                <w:szCs w:val="22"/>
                <w:lang w:eastAsia="ar-SA"/>
              </w:rPr>
              <w:t>2.Укрепление материально-технической базы муниципальных учреждений</w:t>
            </w:r>
          </w:p>
          <w:p w:rsidR="000C3FB2" w:rsidRPr="0064183C" w:rsidRDefault="000C3FB2" w:rsidP="000C3FB2">
            <w:pPr>
              <w:pStyle w:val="af3"/>
              <w:suppressAutoHyphens/>
              <w:snapToGrid w:val="0"/>
              <w:ind w:left="0" w:firstLine="0"/>
              <w:rPr>
                <w:sz w:val="22"/>
                <w:szCs w:val="22"/>
                <w:lang w:eastAsia="ar-SA"/>
              </w:rPr>
            </w:pPr>
            <w:r w:rsidRPr="0064183C">
              <w:rPr>
                <w:sz w:val="22"/>
                <w:szCs w:val="22"/>
                <w:lang w:eastAsia="ar-SA"/>
              </w:rPr>
              <w:t>3.Физическое воспитание населения и привлечение к систематическим занятиям физической культурой, спортом, приобщение к здоровому образу жизни</w:t>
            </w:r>
          </w:p>
          <w:p w:rsidR="00925233" w:rsidRPr="0064183C" w:rsidRDefault="000C3FB2" w:rsidP="00CB13E6">
            <w:pPr>
              <w:pStyle w:val="af3"/>
              <w:suppressAutoHyphens/>
              <w:snapToGrid w:val="0"/>
              <w:ind w:left="0" w:firstLine="0"/>
              <w:rPr>
                <w:sz w:val="22"/>
                <w:szCs w:val="22"/>
                <w:lang w:eastAsia="ar-SA"/>
              </w:rPr>
            </w:pPr>
            <w:r w:rsidRPr="0064183C">
              <w:rPr>
                <w:sz w:val="22"/>
                <w:szCs w:val="22"/>
                <w:lang w:eastAsia="ar-SA"/>
              </w:rPr>
              <w:t>4.Строительство физкультурно-оздоровительного комплекса</w:t>
            </w:r>
          </w:p>
        </w:tc>
      </w:tr>
      <w:tr w:rsidR="00267745" w:rsidRPr="0064183C" w:rsidTr="00584EC7">
        <w:trPr>
          <w:cantSplit/>
          <w:trHeight w:val="522"/>
        </w:trPr>
        <w:tc>
          <w:tcPr>
            <w:tcW w:w="3071" w:type="dxa"/>
            <w:tcBorders>
              <w:top w:val="single" w:sz="4" w:space="0" w:color="000000"/>
              <w:left w:val="single" w:sz="4" w:space="0" w:color="000000"/>
              <w:bottom w:val="single" w:sz="4" w:space="0" w:color="000000"/>
              <w:right w:val="nil"/>
            </w:tcBorders>
            <w:hideMark/>
          </w:tcPr>
          <w:p w:rsidR="00267745" w:rsidRPr="0064183C" w:rsidRDefault="0026774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Целевые индикаторы и показатели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64183C" w:rsidRDefault="00267745"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1. Доля граждан, систематически занимающихся физической культурой и спортом, от общей численности населения (процентов)</w:t>
            </w:r>
          </w:p>
          <w:p w:rsidR="00267745" w:rsidRPr="0064183C" w:rsidRDefault="00267745" w:rsidP="00E1349D">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 Численность населения, систематически занимающегося физической культурой и спортом (человек)</w:t>
            </w:r>
          </w:p>
        </w:tc>
      </w:tr>
      <w:tr w:rsidR="00657C55" w:rsidRPr="0064183C" w:rsidTr="00584EC7">
        <w:trPr>
          <w:cantSplit/>
          <w:trHeight w:val="480"/>
        </w:trPr>
        <w:tc>
          <w:tcPr>
            <w:tcW w:w="3071"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Этапы и сроки реализации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C7483E">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Подпрограмма реализ</w:t>
            </w:r>
            <w:r w:rsidR="00D95632" w:rsidRPr="0064183C">
              <w:rPr>
                <w:rFonts w:ascii="Times New Roman" w:eastAsia="Times New Roman" w:hAnsi="Times New Roman" w:cs="Times New Roman"/>
                <w:lang w:eastAsia="ar-SA"/>
              </w:rPr>
              <w:t>уется в один этап с 20</w:t>
            </w:r>
            <w:r w:rsidR="00FD0DC0" w:rsidRPr="0064183C">
              <w:rPr>
                <w:rFonts w:ascii="Times New Roman" w:eastAsia="Times New Roman" w:hAnsi="Times New Roman" w:cs="Times New Roman"/>
                <w:lang w:eastAsia="ar-SA"/>
              </w:rPr>
              <w:t>20</w:t>
            </w:r>
            <w:r w:rsidR="00D95632" w:rsidRPr="0064183C">
              <w:rPr>
                <w:rFonts w:ascii="Times New Roman" w:eastAsia="Times New Roman" w:hAnsi="Times New Roman" w:cs="Times New Roman"/>
                <w:lang w:eastAsia="ar-SA"/>
              </w:rPr>
              <w:t xml:space="preserve"> по 202</w:t>
            </w:r>
            <w:r w:rsidR="00C7483E" w:rsidRPr="0064183C">
              <w:rPr>
                <w:rFonts w:ascii="Times New Roman" w:eastAsia="Times New Roman" w:hAnsi="Times New Roman" w:cs="Times New Roman"/>
                <w:lang w:eastAsia="ar-SA"/>
              </w:rPr>
              <w:t>3</w:t>
            </w:r>
            <w:r w:rsidRPr="0064183C">
              <w:rPr>
                <w:rFonts w:ascii="Times New Roman" w:eastAsia="Times New Roman" w:hAnsi="Times New Roman" w:cs="Times New Roman"/>
                <w:lang w:eastAsia="ar-SA"/>
              </w:rPr>
              <w:t xml:space="preserve"> годы</w:t>
            </w:r>
          </w:p>
        </w:tc>
      </w:tr>
      <w:tr w:rsidR="00657C55" w:rsidRPr="0064183C" w:rsidTr="00584EC7">
        <w:trPr>
          <w:cantSplit/>
          <w:trHeight w:val="2400"/>
        </w:trPr>
        <w:tc>
          <w:tcPr>
            <w:tcW w:w="3071" w:type="dxa"/>
            <w:tcBorders>
              <w:top w:val="single" w:sz="4" w:space="0" w:color="000000"/>
              <w:left w:val="single" w:sz="4" w:space="0" w:color="000000"/>
              <w:bottom w:val="single" w:sz="4" w:space="0" w:color="000000"/>
              <w:right w:val="nil"/>
            </w:tcBorders>
          </w:tcPr>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lastRenderedPageBreak/>
              <w:t>Объемы бюджетных ассигнований  подпрограммы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Общий объем финансирования подпрограммы составляет  </w:t>
            </w:r>
            <w:r w:rsidR="00577A22">
              <w:rPr>
                <w:rFonts w:ascii="Times New Roman" w:eastAsia="Times New Roman" w:hAnsi="Times New Roman" w:cs="Times New Roman"/>
                <w:b/>
                <w:lang w:eastAsia="ar-SA"/>
              </w:rPr>
              <w:t>102 475 161,01</w:t>
            </w:r>
            <w:r w:rsidRPr="0064183C">
              <w:rPr>
                <w:rFonts w:ascii="Times New Roman" w:eastAsia="Times New Roman" w:hAnsi="Times New Roman" w:cs="Times New Roman"/>
                <w:b/>
                <w:lang w:eastAsia="ar-SA"/>
              </w:rPr>
              <w:t xml:space="preserve"> руб</w:t>
            </w:r>
            <w:r w:rsidRPr="0064183C">
              <w:rPr>
                <w:rFonts w:ascii="Times New Roman" w:eastAsia="Times New Roman" w:hAnsi="Times New Roman" w:cs="Times New Roman"/>
                <w:lang w:eastAsia="ar-SA"/>
              </w:rPr>
              <w:t>., в том числе по годам:</w:t>
            </w:r>
          </w:p>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20</w:t>
            </w:r>
            <w:r w:rsidR="00CF5690" w:rsidRPr="0064183C">
              <w:rPr>
                <w:rFonts w:ascii="Times New Roman" w:eastAsia="Times New Roman" w:hAnsi="Times New Roman" w:cs="Times New Roman"/>
                <w:lang w:eastAsia="ar-SA"/>
              </w:rPr>
              <w:t xml:space="preserve">20 </w:t>
            </w:r>
            <w:r w:rsidRPr="0064183C">
              <w:rPr>
                <w:rFonts w:ascii="Times New Roman" w:eastAsia="Times New Roman" w:hAnsi="Times New Roman" w:cs="Times New Roman"/>
                <w:lang w:eastAsia="ar-SA"/>
              </w:rPr>
              <w:t xml:space="preserve"> </w:t>
            </w:r>
            <w:r w:rsidR="00E31CF4" w:rsidRPr="0064183C">
              <w:rPr>
                <w:rFonts w:ascii="Times New Roman" w:eastAsia="Times New Roman" w:hAnsi="Times New Roman" w:cs="Times New Roman"/>
                <w:lang w:eastAsia="ar-SA"/>
              </w:rPr>
              <w:t>-</w:t>
            </w:r>
            <w:r w:rsidRPr="0064183C">
              <w:rPr>
                <w:rFonts w:ascii="Times New Roman" w:eastAsia="Times New Roman" w:hAnsi="Times New Roman" w:cs="Times New Roman"/>
                <w:lang w:eastAsia="ar-SA"/>
              </w:rPr>
              <w:t xml:space="preserve"> </w:t>
            </w:r>
            <w:r w:rsidR="00CF5690" w:rsidRPr="0064183C">
              <w:rPr>
                <w:rFonts w:ascii="Times New Roman" w:eastAsia="Times New Roman" w:hAnsi="Times New Roman" w:cs="Times New Roman"/>
                <w:lang w:eastAsia="ar-SA"/>
              </w:rPr>
              <w:t xml:space="preserve"> </w:t>
            </w:r>
            <w:r w:rsidR="00D93AF7">
              <w:rPr>
                <w:rFonts w:ascii="Times New Roman" w:eastAsia="Times New Roman" w:hAnsi="Times New Roman" w:cs="Times New Roman"/>
                <w:lang w:eastAsia="ar-SA"/>
              </w:rPr>
              <w:t>20</w:t>
            </w:r>
            <w:r w:rsidR="00E5443E">
              <w:rPr>
                <w:rFonts w:ascii="Times New Roman" w:eastAsia="Times New Roman" w:hAnsi="Times New Roman" w:cs="Times New Roman"/>
                <w:lang w:eastAsia="ar-SA"/>
              </w:rPr>
              <w:t> </w:t>
            </w:r>
            <w:r w:rsidR="00D93AF7">
              <w:rPr>
                <w:rFonts w:ascii="Times New Roman" w:eastAsia="Times New Roman" w:hAnsi="Times New Roman" w:cs="Times New Roman"/>
                <w:lang w:eastAsia="ar-SA"/>
              </w:rPr>
              <w:t>267</w:t>
            </w:r>
            <w:r w:rsidR="00E5443E">
              <w:rPr>
                <w:rFonts w:ascii="Times New Roman" w:eastAsia="Times New Roman" w:hAnsi="Times New Roman" w:cs="Times New Roman"/>
                <w:lang w:eastAsia="ar-SA"/>
              </w:rPr>
              <w:t>,4 тыс.</w:t>
            </w:r>
            <w:r w:rsidRPr="0064183C">
              <w:rPr>
                <w:rFonts w:ascii="Times New Roman" w:eastAsia="Times New Roman" w:hAnsi="Times New Roman" w:cs="Times New Roman"/>
                <w:lang w:eastAsia="ar-SA"/>
              </w:rPr>
              <w:t xml:space="preserve"> руб.</w:t>
            </w:r>
          </w:p>
          <w:p w:rsidR="00657C55" w:rsidRPr="0064183C" w:rsidRDefault="00CF5690"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2021  -  </w:t>
            </w:r>
            <w:r w:rsidR="00577A22">
              <w:rPr>
                <w:rFonts w:ascii="Times New Roman" w:eastAsia="Times New Roman" w:hAnsi="Times New Roman" w:cs="Times New Roman"/>
                <w:lang w:eastAsia="ar-SA"/>
              </w:rPr>
              <w:t>27 587 761,01</w:t>
            </w:r>
            <w:r w:rsidR="00657C55" w:rsidRPr="0064183C">
              <w:rPr>
                <w:rFonts w:ascii="Times New Roman" w:eastAsia="Times New Roman" w:hAnsi="Times New Roman" w:cs="Times New Roman"/>
                <w:lang w:eastAsia="ar-SA"/>
              </w:rPr>
              <w:t xml:space="preserve"> руб.</w:t>
            </w:r>
          </w:p>
          <w:p w:rsidR="002B772B" w:rsidRPr="0064183C" w:rsidRDefault="00CF5690"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2022</w:t>
            </w:r>
            <w:r w:rsidR="002B772B" w:rsidRPr="0064183C">
              <w:rPr>
                <w:rFonts w:ascii="Times New Roman" w:eastAsia="Times New Roman" w:hAnsi="Times New Roman" w:cs="Times New Roman"/>
                <w:lang w:eastAsia="ar-SA"/>
              </w:rPr>
              <w:t xml:space="preserve"> </w:t>
            </w:r>
            <w:r w:rsidRPr="0064183C">
              <w:rPr>
                <w:rFonts w:ascii="Times New Roman" w:eastAsia="Times New Roman" w:hAnsi="Times New Roman" w:cs="Times New Roman"/>
                <w:lang w:eastAsia="ar-SA"/>
              </w:rPr>
              <w:t xml:space="preserve"> </w:t>
            </w:r>
            <w:r w:rsidR="002B772B" w:rsidRPr="0064183C">
              <w:rPr>
                <w:rFonts w:ascii="Times New Roman" w:eastAsia="Times New Roman" w:hAnsi="Times New Roman" w:cs="Times New Roman"/>
                <w:lang w:eastAsia="ar-SA"/>
              </w:rPr>
              <w:t xml:space="preserve">- </w:t>
            </w:r>
            <w:r w:rsidRPr="0064183C">
              <w:rPr>
                <w:rFonts w:ascii="Times New Roman" w:eastAsia="Times New Roman" w:hAnsi="Times New Roman" w:cs="Times New Roman"/>
                <w:lang w:eastAsia="ar-SA"/>
              </w:rPr>
              <w:t xml:space="preserve"> </w:t>
            </w:r>
            <w:r w:rsidR="00D93AF7">
              <w:rPr>
                <w:rFonts w:ascii="Times New Roman" w:eastAsia="Times New Roman" w:hAnsi="Times New Roman" w:cs="Times New Roman"/>
                <w:lang w:eastAsia="ar-SA"/>
              </w:rPr>
              <w:t xml:space="preserve">27 061 100,00 </w:t>
            </w:r>
            <w:r w:rsidR="002B772B" w:rsidRPr="0064183C">
              <w:rPr>
                <w:rFonts w:ascii="Times New Roman" w:eastAsia="Times New Roman" w:hAnsi="Times New Roman" w:cs="Times New Roman"/>
                <w:lang w:eastAsia="ar-SA"/>
              </w:rPr>
              <w:t>руб.</w:t>
            </w:r>
          </w:p>
          <w:p w:rsidR="00C7483E" w:rsidRPr="0064183C" w:rsidRDefault="00C7483E"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2023  -  </w:t>
            </w:r>
            <w:r w:rsidR="00D93AF7">
              <w:rPr>
                <w:rFonts w:ascii="Times New Roman" w:eastAsia="Times New Roman" w:hAnsi="Times New Roman" w:cs="Times New Roman"/>
                <w:lang w:eastAsia="ar-SA"/>
              </w:rPr>
              <w:t>27 558 900,00</w:t>
            </w:r>
            <w:r w:rsidRPr="0064183C">
              <w:rPr>
                <w:rFonts w:ascii="Times New Roman" w:eastAsia="Times New Roman" w:hAnsi="Times New Roman" w:cs="Times New Roman"/>
                <w:lang w:eastAsia="ar-SA"/>
              </w:rPr>
              <w:t xml:space="preserve"> руб.</w:t>
            </w:r>
          </w:p>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из них: </w:t>
            </w:r>
          </w:p>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средства местного бюджета </w:t>
            </w:r>
            <w:r w:rsidR="00CF5690" w:rsidRPr="0064183C">
              <w:rPr>
                <w:rFonts w:ascii="Times New Roman" w:eastAsia="Times New Roman" w:hAnsi="Times New Roman" w:cs="Times New Roman"/>
                <w:lang w:eastAsia="ar-SA"/>
              </w:rPr>
              <w:t>–</w:t>
            </w:r>
            <w:r w:rsidR="00E31CF4" w:rsidRPr="0064183C">
              <w:rPr>
                <w:rFonts w:ascii="Times New Roman" w:eastAsia="Times New Roman" w:hAnsi="Times New Roman" w:cs="Times New Roman"/>
                <w:lang w:eastAsia="ar-SA"/>
              </w:rPr>
              <w:t xml:space="preserve"> </w:t>
            </w:r>
            <w:r w:rsidR="00577A22">
              <w:rPr>
                <w:rFonts w:ascii="Times New Roman" w:eastAsia="Times New Roman" w:hAnsi="Times New Roman" w:cs="Times New Roman"/>
                <w:b/>
                <w:lang w:eastAsia="ar-SA"/>
              </w:rPr>
              <w:t>102 475 161,01</w:t>
            </w:r>
            <w:r w:rsidR="00D81DD4">
              <w:rPr>
                <w:rFonts w:ascii="Times New Roman" w:eastAsia="Times New Roman" w:hAnsi="Times New Roman" w:cs="Times New Roman"/>
                <w:b/>
                <w:lang w:eastAsia="ar-SA"/>
              </w:rPr>
              <w:t xml:space="preserve"> </w:t>
            </w:r>
            <w:r w:rsidRPr="0064183C">
              <w:rPr>
                <w:rFonts w:ascii="Times New Roman" w:eastAsia="Times New Roman" w:hAnsi="Times New Roman" w:cs="Times New Roman"/>
                <w:lang w:eastAsia="ar-SA"/>
              </w:rPr>
              <w:t>руб., в том числе по годам:</w:t>
            </w:r>
          </w:p>
          <w:p w:rsidR="002B4CC3" w:rsidRPr="0064183C" w:rsidRDefault="002B4CC3" w:rsidP="002B4CC3">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2020  -  </w:t>
            </w:r>
            <w:r>
              <w:rPr>
                <w:rFonts w:ascii="Times New Roman" w:eastAsia="Times New Roman" w:hAnsi="Times New Roman" w:cs="Times New Roman"/>
                <w:lang w:eastAsia="ar-SA"/>
              </w:rPr>
              <w:t>20</w:t>
            </w:r>
            <w:r w:rsidR="00E5443E">
              <w:rPr>
                <w:rFonts w:ascii="Times New Roman" w:eastAsia="Times New Roman" w:hAnsi="Times New Roman" w:cs="Times New Roman"/>
                <w:lang w:eastAsia="ar-SA"/>
              </w:rPr>
              <w:t> </w:t>
            </w:r>
            <w:r>
              <w:rPr>
                <w:rFonts w:ascii="Times New Roman" w:eastAsia="Times New Roman" w:hAnsi="Times New Roman" w:cs="Times New Roman"/>
                <w:lang w:eastAsia="ar-SA"/>
              </w:rPr>
              <w:t>267</w:t>
            </w:r>
            <w:r w:rsidR="00E5443E">
              <w:rPr>
                <w:rFonts w:ascii="Times New Roman" w:eastAsia="Times New Roman" w:hAnsi="Times New Roman" w:cs="Times New Roman"/>
                <w:lang w:eastAsia="ar-SA"/>
              </w:rPr>
              <w:t>,4 тыс.</w:t>
            </w:r>
            <w:r w:rsidRPr="0064183C">
              <w:rPr>
                <w:rFonts w:ascii="Times New Roman" w:eastAsia="Times New Roman" w:hAnsi="Times New Roman" w:cs="Times New Roman"/>
                <w:lang w:eastAsia="ar-SA"/>
              </w:rPr>
              <w:t xml:space="preserve"> руб.</w:t>
            </w:r>
          </w:p>
          <w:p w:rsidR="002B4CC3" w:rsidRPr="0064183C" w:rsidRDefault="002B4CC3" w:rsidP="002B4CC3">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2021  -  </w:t>
            </w:r>
            <w:r w:rsidR="00577A22">
              <w:rPr>
                <w:rFonts w:ascii="Times New Roman" w:eastAsia="Times New Roman" w:hAnsi="Times New Roman" w:cs="Times New Roman"/>
                <w:lang w:eastAsia="ar-SA"/>
              </w:rPr>
              <w:t>27 587 761,01</w:t>
            </w:r>
            <w:r w:rsidRPr="0064183C">
              <w:rPr>
                <w:rFonts w:ascii="Times New Roman" w:eastAsia="Times New Roman" w:hAnsi="Times New Roman" w:cs="Times New Roman"/>
                <w:lang w:eastAsia="ar-SA"/>
              </w:rPr>
              <w:t xml:space="preserve"> руб.</w:t>
            </w:r>
          </w:p>
          <w:p w:rsidR="002B4CC3" w:rsidRPr="0064183C" w:rsidRDefault="002B4CC3" w:rsidP="002B4CC3">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2022  -  </w:t>
            </w:r>
            <w:r>
              <w:rPr>
                <w:rFonts w:ascii="Times New Roman" w:eastAsia="Times New Roman" w:hAnsi="Times New Roman" w:cs="Times New Roman"/>
                <w:lang w:eastAsia="ar-SA"/>
              </w:rPr>
              <w:t xml:space="preserve">27 061 100,00 </w:t>
            </w:r>
            <w:r w:rsidRPr="0064183C">
              <w:rPr>
                <w:rFonts w:ascii="Times New Roman" w:eastAsia="Times New Roman" w:hAnsi="Times New Roman" w:cs="Times New Roman"/>
                <w:lang w:eastAsia="ar-SA"/>
              </w:rPr>
              <w:t>руб.</w:t>
            </w:r>
          </w:p>
          <w:p w:rsidR="00C7483E" w:rsidRPr="0064183C" w:rsidRDefault="002B4CC3" w:rsidP="00C7483E">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2023  -  </w:t>
            </w:r>
            <w:r>
              <w:rPr>
                <w:rFonts w:ascii="Times New Roman" w:eastAsia="Times New Roman" w:hAnsi="Times New Roman" w:cs="Times New Roman"/>
                <w:lang w:eastAsia="ar-SA"/>
              </w:rPr>
              <w:t>27 558 900,00</w:t>
            </w:r>
            <w:r w:rsidRPr="0064183C">
              <w:rPr>
                <w:rFonts w:ascii="Times New Roman" w:eastAsia="Times New Roman" w:hAnsi="Times New Roman" w:cs="Times New Roman"/>
                <w:lang w:eastAsia="ar-SA"/>
              </w:rPr>
              <w:t xml:space="preserve"> руб.</w:t>
            </w:r>
          </w:p>
        </w:tc>
      </w:tr>
      <w:tr w:rsidR="00657C55" w:rsidRPr="0064183C" w:rsidTr="00584EC7">
        <w:trPr>
          <w:cantSplit/>
        </w:trPr>
        <w:tc>
          <w:tcPr>
            <w:tcW w:w="3071"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Ожидаемые конечные результаты реализации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64183C" w:rsidRDefault="00267745" w:rsidP="0026774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1. У</w:t>
            </w:r>
            <w:r w:rsidRPr="0064183C">
              <w:rPr>
                <w:rFonts w:ascii="Times New Roman" w:eastAsia="Times New Roman" w:hAnsi="Times New Roman" w:cs="Times New Roman"/>
                <w:lang w:eastAsia="ar-SA"/>
              </w:rPr>
              <w:t xml:space="preserve">величение доли граждан, систематически занимающихся физической культурой и спортом, </w:t>
            </w:r>
            <w:r w:rsidR="001C428D" w:rsidRPr="0064183C">
              <w:rPr>
                <w:rFonts w:ascii="Times New Roman" w:eastAsia="Times New Roman" w:hAnsi="Times New Roman" w:cs="Times New Roman"/>
                <w:lang w:eastAsia="ar-SA"/>
              </w:rPr>
              <w:t xml:space="preserve">от общей численности населения </w:t>
            </w:r>
            <w:r w:rsidRPr="0064183C">
              <w:rPr>
                <w:rFonts w:ascii="Times New Roman" w:eastAsia="Times New Roman" w:hAnsi="Times New Roman" w:cs="Times New Roman"/>
                <w:lang w:eastAsia="ar-SA"/>
              </w:rPr>
              <w:t>с 45,4 до 5</w:t>
            </w:r>
            <w:r w:rsidR="00C73B95" w:rsidRPr="0064183C">
              <w:rPr>
                <w:rFonts w:ascii="Times New Roman" w:eastAsia="Times New Roman" w:hAnsi="Times New Roman" w:cs="Times New Roman"/>
                <w:lang w:eastAsia="ar-SA"/>
              </w:rPr>
              <w:t>3</w:t>
            </w:r>
            <w:r w:rsidRPr="0064183C">
              <w:rPr>
                <w:rFonts w:ascii="Times New Roman" w:eastAsia="Times New Roman" w:hAnsi="Times New Roman" w:cs="Times New Roman"/>
                <w:lang w:eastAsia="ar-SA"/>
              </w:rPr>
              <w:t xml:space="preserve"> процентов.</w:t>
            </w:r>
          </w:p>
          <w:p w:rsidR="00657C55" w:rsidRPr="0064183C" w:rsidRDefault="00267745" w:rsidP="00C73B95">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 Увеличение численности населения, систематически занимающегося физической культурой и спортом, с 2</w:t>
            </w:r>
            <w:r w:rsidR="00C73B95" w:rsidRPr="0064183C">
              <w:rPr>
                <w:rFonts w:ascii="Times New Roman" w:eastAsia="Times New Roman" w:hAnsi="Times New Roman" w:cs="Times New Roman"/>
                <w:lang w:eastAsia="ar-SA"/>
              </w:rPr>
              <w:t>6169</w:t>
            </w:r>
            <w:r w:rsidRPr="0064183C">
              <w:rPr>
                <w:rFonts w:ascii="Times New Roman" w:eastAsia="Times New Roman" w:hAnsi="Times New Roman" w:cs="Times New Roman"/>
                <w:lang w:eastAsia="ar-SA"/>
              </w:rPr>
              <w:t xml:space="preserve"> до 3</w:t>
            </w:r>
            <w:r w:rsidR="00C73B95" w:rsidRPr="0064183C">
              <w:rPr>
                <w:rFonts w:ascii="Times New Roman" w:eastAsia="Times New Roman" w:hAnsi="Times New Roman" w:cs="Times New Roman"/>
                <w:lang w:eastAsia="ar-SA"/>
              </w:rPr>
              <w:t>0550</w:t>
            </w:r>
            <w:r w:rsidRPr="0064183C">
              <w:rPr>
                <w:rFonts w:ascii="Times New Roman" w:eastAsia="Times New Roman" w:hAnsi="Times New Roman" w:cs="Times New Roman"/>
                <w:lang w:eastAsia="ar-SA"/>
              </w:rPr>
              <w:t xml:space="preserve"> человек.</w:t>
            </w:r>
          </w:p>
        </w:tc>
      </w:tr>
    </w:tbl>
    <w:p w:rsidR="00657C55" w:rsidRPr="0064183C" w:rsidRDefault="00657C55" w:rsidP="00657C55">
      <w:pPr>
        <w:widowControl w:val="0"/>
        <w:suppressAutoHyphens/>
        <w:spacing w:after="0" w:line="240" w:lineRule="auto"/>
        <w:jc w:val="center"/>
        <w:rPr>
          <w:rFonts w:ascii="Times New Roman" w:eastAsia="Times New Roman" w:hAnsi="Times New Roman" w:cs="Times New Roman"/>
          <w:sz w:val="24"/>
          <w:szCs w:val="24"/>
          <w:lang w:eastAsia="ar-SA"/>
        </w:rPr>
      </w:pPr>
    </w:p>
    <w:p w:rsidR="00F243DC" w:rsidRPr="0064183C" w:rsidRDefault="00657C55"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r w:rsidR="00C102F1" w:rsidRPr="0064183C">
        <w:rPr>
          <w:rFonts w:ascii="Times New Roman" w:eastAsia="Times New Roman" w:hAnsi="Times New Roman" w:cs="Times New Roman"/>
          <w:sz w:val="24"/>
          <w:szCs w:val="24"/>
          <w:lang w:eastAsia="ar-SA"/>
        </w:rPr>
        <w:tab/>
      </w:r>
    </w:p>
    <w:p w:rsidR="00F243DC" w:rsidRPr="0064183C" w:rsidRDefault="00F243DC" w:rsidP="00657C55">
      <w:pPr>
        <w:tabs>
          <w:tab w:val="left" w:pos="3000"/>
          <w:tab w:val="center" w:pos="5032"/>
        </w:tabs>
        <w:suppressAutoHyphens/>
        <w:autoSpaceDE w:val="0"/>
        <w:spacing w:after="0" w:line="200" w:lineRule="atLeast"/>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rPr>
          <w:rFonts w:ascii="Times New Roman" w:eastAsia="Arial" w:hAnsi="Times New Roman" w:cs="Times New Roman"/>
          <w:b/>
          <w:bCs/>
          <w:sz w:val="26"/>
          <w:szCs w:val="26"/>
          <w:lang w:eastAsia="ar-SA"/>
        </w:rPr>
      </w:pP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64183C" w:rsidRDefault="00657C55" w:rsidP="00657C55">
      <w:pPr>
        <w:suppressAutoHyphens/>
        <w:spacing w:after="0" w:line="240" w:lineRule="auto"/>
        <w:jc w:val="center"/>
        <w:rPr>
          <w:rFonts w:ascii="Times New Roman" w:eastAsia="Times New Roman" w:hAnsi="Times New Roman" w:cs="Times New Roman"/>
          <w:sz w:val="24"/>
          <w:szCs w:val="24"/>
          <w:lang w:eastAsia="ar-SA"/>
        </w:rPr>
      </w:pPr>
    </w:p>
    <w:p w:rsidR="00024270" w:rsidRPr="0064183C" w:rsidRDefault="00024270" w:rsidP="00024270">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w:t>
      </w:r>
      <w:r w:rsidR="003736C9" w:rsidRPr="0064183C">
        <w:rPr>
          <w:rFonts w:ascii="Times New Roman" w:eastAsia="Times New Roman" w:hAnsi="Times New Roman" w:cs="Times New Roman"/>
          <w:sz w:val="24"/>
          <w:szCs w:val="24"/>
          <w:lang w:eastAsia="ar-SA"/>
        </w:rPr>
        <w:t xml:space="preserve">йка» (клубы «Вымпел», «Смена», </w:t>
      </w:r>
      <w:r w:rsidRPr="0064183C">
        <w:rPr>
          <w:rFonts w:ascii="Times New Roman" w:eastAsia="Times New Roman" w:hAnsi="Times New Roman" w:cs="Times New Roman"/>
          <w:sz w:val="24"/>
          <w:szCs w:val="24"/>
          <w:lang w:eastAsia="ar-SA"/>
        </w:rPr>
        <w:t xml:space="preserve"> «Витязь»</w:t>
      </w:r>
      <w:r w:rsidR="003736C9" w:rsidRPr="0064183C">
        <w:rPr>
          <w:rFonts w:ascii="Times New Roman" w:eastAsia="Times New Roman" w:hAnsi="Times New Roman" w:cs="Times New Roman"/>
          <w:sz w:val="24"/>
          <w:szCs w:val="24"/>
          <w:lang w:eastAsia="ar-SA"/>
        </w:rPr>
        <w:t>, «Современник»</w:t>
      </w:r>
      <w:r w:rsidRPr="0064183C">
        <w:rPr>
          <w:rFonts w:ascii="Times New Roman" w:eastAsia="Times New Roman" w:hAnsi="Times New Roman" w:cs="Times New Roman"/>
          <w:sz w:val="24"/>
          <w:szCs w:val="24"/>
          <w:lang w:eastAsia="ar-SA"/>
        </w:rPr>
        <w:t xml:space="preserve">), физкультурно-оздоровительном комплексе, спортивных </w:t>
      </w:r>
      <w:r w:rsidR="009E6B54" w:rsidRPr="0064183C">
        <w:rPr>
          <w:rFonts w:ascii="Times New Roman" w:eastAsia="Times New Roman" w:hAnsi="Times New Roman" w:cs="Times New Roman"/>
          <w:sz w:val="24"/>
          <w:szCs w:val="24"/>
          <w:lang w:eastAsia="ar-SA"/>
        </w:rPr>
        <w:t xml:space="preserve">центр «СЦ </w:t>
      </w:r>
      <w:r w:rsidRPr="0064183C">
        <w:rPr>
          <w:rFonts w:ascii="Times New Roman" w:eastAsia="Times New Roman" w:hAnsi="Times New Roman" w:cs="Times New Roman"/>
          <w:sz w:val="24"/>
          <w:szCs w:val="24"/>
          <w:lang w:eastAsia="ar-SA"/>
        </w:rPr>
        <w:t>«</w:t>
      </w:r>
      <w:r w:rsidR="009E6B54" w:rsidRPr="0064183C">
        <w:rPr>
          <w:rFonts w:ascii="Times New Roman" w:eastAsia="Times New Roman" w:hAnsi="Times New Roman" w:cs="Times New Roman"/>
          <w:sz w:val="24"/>
          <w:szCs w:val="24"/>
          <w:lang w:eastAsia="ar-SA"/>
        </w:rPr>
        <w:t>Возрождение</w:t>
      </w:r>
      <w:r w:rsidRPr="0064183C">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стадион с трибунами – 2;</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плоскостные спортивные сооружения (включая школьные)– 46;</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спортивные залы (включая школьные) – 57;</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дворец спорта с искусственным льдом – 1;</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плавательные бассейны – 4; </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лыжные базы – 2;</w:t>
      </w:r>
    </w:p>
    <w:p w:rsidR="00024270" w:rsidRPr="0064183C"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тиры – 3.</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8031C" w:rsidRPr="0064183C">
        <w:rPr>
          <w:rFonts w:ascii="Times New Roman" w:eastAsia="Times New Roman" w:hAnsi="Times New Roman" w:cs="Times New Roman"/>
          <w:sz w:val="24"/>
          <w:szCs w:val="24"/>
          <w:lang w:eastAsia="ar-SA"/>
        </w:rPr>
        <w:t>7091</w:t>
      </w:r>
      <w:r w:rsidRPr="0064183C">
        <w:rPr>
          <w:rFonts w:ascii="Times New Roman" w:eastAsia="Times New Roman" w:hAnsi="Times New Roman" w:cs="Times New Roman"/>
          <w:sz w:val="24"/>
          <w:szCs w:val="24"/>
          <w:lang w:eastAsia="ar-SA"/>
        </w:rPr>
        <w:t xml:space="preserve"> человек</w:t>
      </w:r>
      <w:r w:rsidRPr="0064183C">
        <w:rPr>
          <w:rFonts w:ascii="Times New Roman" w:eastAsia="Times New Roman" w:hAnsi="Times New Roman" w:cs="Times New Roman"/>
          <w:i/>
          <w:sz w:val="24"/>
          <w:szCs w:val="24"/>
          <w:lang w:eastAsia="ar-SA"/>
        </w:rPr>
        <w:t>.</w:t>
      </w:r>
      <w:r w:rsidRPr="0064183C">
        <w:rPr>
          <w:rFonts w:ascii="Times New Roman" w:eastAsia="Times New Roman" w:hAnsi="Times New Roman" w:cs="Times New Roman"/>
          <w:sz w:val="24"/>
          <w:szCs w:val="24"/>
          <w:lang w:eastAsia="ar-SA"/>
        </w:rPr>
        <w:t xml:space="preserve"> </w:t>
      </w:r>
    </w:p>
    <w:p w:rsidR="00024270" w:rsidRPr="0064183C" w:rsidRDefault="00024270" w:rsidP="00024270">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Pr="0064183C">
        <w:rPr>
          <w:rFonts w:ascii="Times New Roman" w:eastAsia="Times New Roman" w:hAnsi="Times New Roman" w:cs="Times New Roman"/>
          <w:sz w:val="24"/>
          <w:szCs w:val="24"/>
          <w:lang w:eastAsia="ar-SA"/>
        </w:rPr>
        <w:t xml:space="preserve">  влияние  на развитие физической культуры и спорта, это:</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024270" w:rsidRPr="0064183C"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Приоритеты в сфере реализации подпрограммы</w:t>
      </w:r>
    </w:p>
    <w:p w:rsidR="003A1375" w:rsidRPr="0064183C" w:rsidRDefault="003A137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4A21DD" w:rsidRPr="0064183C" w:rsidRDefault="004A21DD" w:rsidP="004A21DD">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D2748E" w:rsidRPr="0064183C">
        <w:rPr>
          <w:rFonts w:ascii="Times New Roman" w:eastAsia="Times New Roman" w:hAnsi="Times New Roman" w:cs="Times New Roman"/>
          <w:kern w:val="2"/>
          <w:sz w:val="24"/>
          <w:szCs w:val="24"/>
          <w:lang w:eastAsia="ar-SA"/>
        </w:rPr>
        <w:t>3</w:t>
      </w:r>
      <w:r w:rsidRPr="0064183C">
        <w:rPr>
          <w:rFonts w:ascii="Times New Roman" w:eastAsia="Times New Roman" w:hAnsi="Times New Roman" w:cs="Times New Roman"/>
          <w:kern w:val="2"/>
          <w:sz w:val="24"/>
          <w:szCs w:val="24"/>
          <w:lang w:eastAsia="ar-SA"/>
        </w:rPr>
        <w:t xml:space="preserve"> года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4A21DD" w:rsidRPr="0064183C" w:rsidRDefault="004A21DD" w:rsidP="004A21DD">
      <w:pPr>
        <w:suppressAutoHyphens/>
        <w:spacing w:after="0" w:line="240" w:lineRule="auto"/>
        <w:jc w:val="both"/>
        <w:rPr>
          <w:rFonts w:ascii="Times New Roman" w:eastAsia="Arial" w:hAnsi="Times New Roman" w:cs="Arial"/>
          <w:kern w:val="2"/>
          <w:sz w:val="24"/>
          <w:szCs w:val="24"/>
          <w:lang w:eastAsia="ar-SA"/>
        </w:rPr>
      </w:pPr>
      <w:r w:rsidRPr="0064183C">
        <w:rPr>
          <w:rFonts w:ascii="Times New Roman" w:eastAsia="Times New Roman" w:hAnsi="Times New Roman" w:cs="Times New Roman"/>
          <w:kern w:val="2"/>
          <w:sz w:val="24"/>
          <w:szCs w:val="24"/>
          <w:lang w:eastAsia="ar-SA"/>
        </w:rPr>
        <w:tab/>
      </w:r>
      <w:r w:rsidRPr="0064183C">
        <w:rPr>
          <w:rFonts w:ascii="Times New Roman" w:eastAsia="Arial" w:hAnsi="Times New Roman" w:cs="Arial"/>
          <w:kern w:val="2"/>
          <w:sz w:val="24"/>
          <w:szCs w:val="24"/>
          <w:lang w:eastAsia="ar-SA"/>
        </w:rPr>
        <w:t>В соответствии с Федеральным Законом от 06.10.2003 №131-ФЗ «Об общих принципах организации местного самоуправления в Российской Федерации» одним из полномочий муниципального района является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657C55" w:rsidRPr="0064183C" w:rsidRDefault="00EC1D5A"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 xml:space="preserve"> </w:t>
      </w:r>
      <w:r w:rsidR="00657C55" w:rsidRPr="0064183C">
        <w:rPr>
          <w:rFonts w:ascii="Times New Roman" w:eastAsia="Arial" w:hAnsi="Times New Roman" w:cs="Arial"/>
          <w:b/>
          <w:bCs/>
          <w:kern w:val="2"/>
          <w:sz w:val="24"/>
          <w:szCs w:val="24"/>
          <w:lang w:eastAsia="ar-SA"/>
        </w:rPr>
        <w:t xml:space="preserve">Цели, задачи и показатели подпрограммы </w:t>
      </w:r>
    </w:p>
    <w:p w:rsidR="00A67B62" w:rsidRPr="0064183C"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r w:rsidRPr="0064183C">
        <w:rPr>
          <w:rFonts w:ascii="Times New Roman" w:eastAsia="Arial" w:hAnsi="Times New Roman" w:cs="Arial"/>
          <w:kern w:val="2"/>
          <w:sz w:val="24"/>
          <w:szCs w:val="24"/>
          <w:lang w:eastAsia="ar-SA"/>
        </w:rPr>
        <w:t>Цель подпрограммы - п</w:t>
      </w:r>
      <w:r w:rsidRPr="0064183C">
        <w:rPr>
          <w:rFonts w:ascii="Times New Roman" w:eastAsia="Times New Roman" w:hAnsi="Times New Roman" w:cs="Times New Roman"/>
          <w:sz w:val="24"/>
          <w:szCs w:val="24"/>
          <w:lang w:eastAsia="ar-SA"/>
        </w:rPr>
        <w:t>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67B62" w:rsidRPr="0064183C"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bCs/>
          <w:kern w:val="2"/>
          <w:sz w:val="24"/>
          <w:szCs w:val="24"/>
          <w:lang w:eastAsia="ar-SA"/>
        </w:rPr>
        <w:t xml:space="preserve">Задача подпрограммы - </w:t>
      </w:r>
      <w:r w:rsidRPr="0064183C">
        <w:rPr>
          <w:rFonts w:ascii="Times New Roman" w:eastAsia="Arial" w:hAnsi="Times New Roman" w:cs="Times New Roman"/>
          <w:sz w:val="24"/>
          <w:szCs w:val="24"/>
          <w:lang w:eastAsia="ar-SA"/>
        </w:rPr>
        <w:t>развитие детско-юношеского спорта,  массовой физической культуры и спорта в муниципальном образовании.</w:t>
      </w:r>
    </w:p>
    <w:p w:rsidR="00A67B62" w:rsidRPr="0064183C"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xml:space="preserve">Реализация мероприятий муниципальной  программы позволит: </w:t>
      </w:r>
    </w:p>
    <w:p w:rsidR="00A67B62" w:rsidRPr="0064183C" w:rsidRDefault="00A67B62" w:rsidP="00A67B62">
      <w:pPr>
        <w:numPr>
          <w:ilvl w:val="0"/>
          <w:numId w:val="12"/>
        </w:numPr>
        <w:suppressAutoHyphens/>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увеличить долю граждан, систематически занимающихся физической культурой и спортом, от общей численности населения района,  с </w:t>
      </w:r>
      <w:r w:rsidR="00964F2B" w:rsidRPr="0064183C">
        <w:rPr>
          <w:rFonts w:ascii="Times New Roman" w:eastAsia="Times New Roman" w:hAnsi="Times New Roman" w:cs="Times New Roman"/>
          <w:bCs/>
          <w:sz w:val="24"/>
          <w:szCs w:val="24"/>
          <w:lang w:eastAsia="ar-SA"/>
        </w:rPr>
        <w:t>39,1</w:t>
      </w:r>
      <w:r w:rsidRPr="0064183C">
        <w:rPr>
          <w:rFonts w:ascii="Times New Roman" w:eastAsia="Times New Roman" w:hAnsi="Times New Roman" w:cs="Times New Roman"/>
          <w:bCs/>
          <w:sz w:val="24"/>
          <w:szCs w:val="24"/>
          <w:lang w:eastAsia="ar-SA"/>
        </w:rPr>
        <w:t xml:space="preserve"> до 5</w:t>
      </w:r>
      <w:r w:rsidR="00607A3A" w:rsidRPr="0064183C">
        <w:rPr>
          <w:rFonts w:ascii="Times New Roman" w:eastAsia="Times New Roman" w:hAnsi="Times New Roman" w:cs="Times New Roman"/>
          <w:bCs/>
          <w:sz w:val="24"/>
          <w:szCs w:val="24"/>
          <w:lang w:eastAsia="ar-SA"/>
        </w:rPr>
        <w:t>3</w:t>
      </w:r>
      <w:r w:rsidRPr="0064183C">
        <w:rPr>
          <w:rFonts w:ascii="Times New Roman" w:eastAsia="Times New Roman" w:hAnsi="Times New Roman" w:cs="Times New Roman"/>
          <w:bCs/>
          <w:sz w:val="24"/>
          <w:szCs w:val="24"/>
          <w:lang w:eastAsia="ar-SA"/>
        </w:rPr>
        <w:t xml:space="preserve"> процентов;</w:t>
      </w:r>
    </w:p>
    <w:p w:rsidR="00A67B62" w:rsidRPr="0064183C" w:rsidRDefault="00A67B62" w:rsidP="00702986">
      <w:pPr>
        <w:pStyle w:val="af3"/>
        <w:numPr>
          <w:ilvl w:val="0"/>
          <w:numId w:val="12"/>
        </w:numPr>
        <w:suppressAutoHyphens/>
        <w:spacing w:line="200" w:lineRule="atLeast"/>
        <w:rPr>
          <w:bCs/>
          <w:sz w:val="24"/>
          <w:szCs w:val="24"/>
          <w:lang w:eastAsia="ar-SA"/>
        </w:rPr>
      </w:pPr>
      <w:r w:rsidRPr="0064183C">
        <w:rPr>
          <w:bCs/>
          <w:sz w:val="24"/>
          <w:szCs w:val="24"/>
          <w:lang w:eastAsia="ar-SA"/>
        </w:rPr>
        <w:t>увеличить численность населения, систематически занимающегося физической культурой и спортом, с 2</w:t>
      </w:r>
      <w:r w:rsidR="00964F2B" w:rsidRPr="0064183C">
        <w:rPr>
          <w:bCs/>
          <w:sz w:val="24"/>
          <w:szCs w:val="24"/>
          <w:lang w:eastAsia="ar-SA"/>
        </w:rPr>
        <w:t>6169</w:t>
      </w:r>
      <w:r w:rsidRPr="0064183C">
        <w:rPr>
          <w:bCs/>
          <w:sz w:val="24"/>
          <w:szCs w:val="24"/>
          <w:lang w:eastAsia="ar-SA"/>
        </w:rPr>
        <w:t xml:space="preserve"> до 3</w:t>
      </w:r>
      <w:r w:rsidR="00607A3A" w:rsidRPr="0064183C">
        <w:rPr>
          <w:bCs/>
          <w:sz w:val="24"/>
          <w:szCs w:val="24"/>
          <w:lang w:eastAsia="ar-SA"/>
        </w:rPr>
        <w:t>0550</w:t>
      </w:r>
      <w:r w:rsidRPr="0064183C">
        <w:rPr>
          <w:bCs/>
          <w:sz w:val="24"/>
          <w:szCs w:val="24"/>
          <w:lang w:eastAsia="ar-SA"/>
        </w:rPr>
        <w:t xml:space="preserve"> человек.</w:t>
      </w:r>
    </w:p>
    <w:p w:rsidR="00A67B62" w:rsidRPr="0064183C"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p>
    <w:p w:rsidR="006E56A0" w:rsidRPr="0064183C" w:rsidRDefault="006E56A0"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505038" w:rsidRPr="0064183C" w:rsidRDefault="00505038"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64183C"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64183C">
        <w:rPr>
          <w:rFonts w:ascii="Times New Roman" w:eastAsia="Arial" w:hAnsi="Times New Roman" w:cs="Arial"/>
          <w:b/>
          <w:bCs/>
          <w:kern w:val="2"/>
          <w:sz w:val="24"/>
          <w:szCs w:val="24"/>
          <w:lang w:eastAsia="ar-SA"/>
        </w:rPr>
        <w:t>Сроки и этапы реализации подпрограммы</w:t>
      </w:r>
    </w:p>
    <w:p w:rsidR="00F75FE2" w:rsidRPr="0064183C"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64183C" w:rsidRDefault="00657C55"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r w:rsidRPr="0064183C">
        <w:rPr>
          <w:rFonts w:ascii="Times New Roman" w:eastAsia="Arial" w:hAnsi="Times New Roman" w:cs="Arial"/>
          <w:bCs/>
          <w:kern w:val="2"/>
          <w:sz w:val="24"/>
          <w:szCs w:val="24"/>
          <w:lang w:eastAsia="ar-SA"/>
        </w:rPr>
        <w:t>Программа реализуется в один этап с 20</w:t>
      </w:r>
      <w:r w:rsidR="003A1375" w:rsidRPr="0064183C">
        <w:rPr>
          <w:rFonts w:ascii="Times New Roman" w:eastAsia="Arial" w:hAnsi="Times New Roman" w:cs="Arial"/>
          <w:bCs/>
          <w:kern w:val="2"/>
          <w:sz w:val="24"/>
          <w:szCs w:val="24"/>
          <w:lang w:eastAsia="ar-SA"/>
        </w:rPr>
        <w:t>20</w:t>
      </w:r>
      <w:r w:rsidRPr="0064183C">
        <w:rPr>
          <w:rFonts w:ascii="Times New Roman" w:eastAsia="Arial" w:hAnsi="Times New Roman" w:cs="Arial"/>
          <w:bCs/>
          <w:kern w:val="2"/>
          <w:sz w:val="24"/>
          <w:szCs w:val="24"/>
          <w:lang w:eastAsia="ar-SA"/>
        </w:rPr>
        <w:t xml:space="preserve"> по 202</w:t>
      </w:r>
      <w:r w:rsidR="00F75FE2" w:rsidRPr="0064183C">
        <w:rPr>
          <w:rFonts w:ascii="Times New Roman" w:eastAsia="Arial" w:hAnsi="Times New Roman" w:cs="Arial"/>
          <w:bCs/>
          <w:kern w:val="2"/>
          <w:sz w:val="24"/>
          <w:szCs w:val="24"/>
          <w:lang w:eastAsia="ar-SA"/>
        </w:rPr>
        <w:t>3</w:t>
      </w:r>
      <w:r w:rsidRPr="0064183C">
        <w:rPr>
          <w:rFonts w:ascii="Times New Roman" w:eastAsia="Arial" w:hAnsi="Times New Roman" w:cs="Arial"/>
          <w:bCs/>
          <w:kern w:val="2"/>
          <w:sz w:val="24"/>
          <w:szCs w:val="24"/>
          <w:lang w:eastAsia="ar-SA"/>
        </w:rPr>
        <w:t xml:space="preserve"> годы.</w:t>
      </w:r>
    </w:p>
    <w:p w:rsidR="00F75FE2" w:rsidRPr="0064183C"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64183C" w:rsidRDefault="00657C55"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 xml:space="preserve">Показатели (индикаторы) подпрограммы </w:t>
      </w:r>
    </w:p>
    <w:p w:rsidR="00657C55" w:rsidRPr="0064183C" w:rsidRDefault="00657C55" w:rsidP="00657C55">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 </w:t>
      </w:r>
    </w:p>
    <w:tbl>
      <w:tblPr>
        <w:tblW w:w="10207" w:type="dxa"/>
        <w:tblInd w:w="-67" w:type="dxa"/>
        <w:tblLayout w:type="fixed"/>
        <w:tblCellMar>
          <w:left w:w="75" w:type="dxa"/>
          <w:right w:w="75" w:type="dxa"/>
        </w:tblCellMar>
        <w:tblLook w:val="04A0" w:firstRow="1" w:lastRow="0" w:firstColumn="1" w:lastColumn="0" w:noHBand="0" w:noVBand="1"/>
      </w:tblPr>
      <w:tblGrid>
        <w:gridCol w:w="567"/>
        <w:gridCol w:w="2977"/>
        <w:gridCol w:w="1276"/>
        <w:gridCol w:w="1134"/>
        <w:gridCol w:w="1418"/>
        <w:gridCol w:w="1559"/>
        <w:gridCol w:w="1276"/>
      </w:tblGrid>
      <w:tr w:rsidR="00657C55" w:rsidRPr="0064183C" w:rsidTr="004800AF">
        <w:trPr>
          <w:trHeight w:val="360"/>
        </w:trPr>
        <w:tc>
          <w:tcPr>
            <w:tcW w:w="567"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Times New Roman" w:hAnsi="Times New Roman" w:cs="Times New Roman"/>
                <w:lang w:eastAsia="ar-SA"/>
              </w:rPr>
              <w:t xml:space="preserve"> №  </w:t>
            </w:r>
            <w:r w:rsidRPr="0064183C">
              <w:rPr>
                <w:rFonts w:ascii="Times New Roman" w:eastAsia="Calibri" w:hAnsi="Times New Roman" w:cs="Times New Roman"/>
                <w:lang w:eastAsia="ar-SA"/>
              </w:rPr>
              <w:br/>
              <w:t xml:space="preserve">п/п </w:t>
            </w:r>
          </w:p>
        </w:tc>
        <w:tc>
          <w:tcPr>
            <w:tcW w:w="2977" w:type="dxa"/>
            <w:vMerge w:val="restart"/>
            <w:tcBorders>
              <w:top w:val="single" w:sz="4" w:space="0" w:color="000000"/>
              <w:left w:val="single" w:sz="4" w:space="0" w:color="000000"/>
              <w:bottom w:val="single" w:sz="4" w:space="0" w:color="000000"/>
              <w:right w:val="nil"/>
            </w:tcBorders>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Наименование </w:t>
            </w:r>
          </w:p>
          <w:p w:rsidR="00657C55" w:rsidRPr="0064183C"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Единица измерения</w:t>
            </w:r>
          </w:p>
        </w:tc>
        <w:tc>
          <w:tcPr>
            <w:tcW w:w="5387" w:type="dxa"/>
            <w:gridSpan w:val="4"/>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            </w:t>
            </w:r>
            <w:r w:rsidRPr="0064183C">
              <w:rPr>
                <w:rFonts w:ascii="Times New Roman" w:eastAsia="Calibri" w:hAnsi="Times New Roman" w:cs="Times New Roman"/>
                <w:lang w:eastAsia="ar-SA"/>
              </w:rPr>
              <w:t xml:space="preserve">Значения показателей                                  </w:t>
            </w:r>
          </w:p>
        </w:tc>
      </w:tr>
      <w:tr w:rsidR="00F75FE2" w:rsidRPr="0064183C" w:rsidTr="004800AF">
        <w:trPr>
          <w:trHeight w:val="437"/>
        </w:trPr>
        <w:tc>
          <w:tcPr>
            <w:tcW w:w="567" w:type="dxa"/>
            <w:vMerge/>
            <w:tcBorders>
              <w:top w:val="single" w:sz="4" w:space="0" w:color="000000"/>
              <w:left w:val="single" w:sz="4" w:space="0" w:color="000000"/>
              <w:bottom w:val="single" w:sz="4" w:space="0" w:color="000000"/>
              <w:right w:val="nil"/>
            </w:tcBorders>
            <w:vAlign w:val="center"/>
            <w:hideMark/>
          </w:tcPr>
          <w:p w:rsidR="00F75FE2" w:rsidRPr="0064183C" w:rsidRDefault="00F75FE2" w:rsidP="00657C55">
            <w:pPr>
              <w:spacing w:after="0" w:line="240" w:lineRule="auto"/>
              <w:rPr>
                <w:rFonts w:ascii="Times New Roman" w:eastAsia="Calibri" w:hAnsi="Times New Roman" w:cs="Times New Roman"/>
                <w:lang w:eastAsia="ar-SA"/>
              </w:rPr>
            </w:pPr>
          </w:p>
        </w:tc>
        <w:tc>
          <w:tcPr>
            <w:tcW w:w="2977" w:type="dxa"/>
            <w:vMerge/>
            <w:tcBorders>
              <w:top w:val="single" w:sz="4" w:space="0" w:color="000000"/>
              <w:left w:val="single" w:sz="4" w:space="0" w:color="000000"/>
              <w:bottom w:val="single" w:sz="4" w:space="0" w:color="000000"/>
              <w:right w:val="nil"/>
            </w:tcBorders>
            <w:vAlign w:val="center"/>
            <w:hideMark/>
          </w:tcPr>
          <w:p w:rsidR="00F75FE2" w:rsidRPr="0064183C" w:rsidRDefault="00F75FE2" w:rsidP="00657C55">
            <w:pPr>
              <w:spacing w:after="0" w:line="240" w:lineRule="auto"/>
              <w:rPr>
                <w:rFonts w:ascii="Times New Roman" w:eastAsia="Calibri"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F75FE2" w:rsidRPr="0064183C" w:rsidRDefault="00F75FE2"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nil"/>
            </w:tcBorders>
            <w:hideMark/>
          </w:tcPr>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2020</w:t>
            </w:r>
          </w:p>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год</w:t>
            </w:r>
          </w:p>
          <w:p w:rsidR="00F75FE2" w:rsidRPr="0064183C" w:rsidRDefault="00F75FE2" w:rsidP="001F5EC7">
            <w:pPr>
              <w:widowControl w:val="0"/>
              <w:suppressAutoHyphens/>
              <w:autoSpaceDE w:val="0"/>
              <w:snapToGrid w:val="0"/>
              <w:spacing w:after="0" w:line="240" w:lineRule="auto"/>
              <w:rPr>
                <w:rFonts w:ascii="Times New Roman" w:eastAsia="Calibri" w:hAnsi="Times New Roman" w:cs="Times New Roman"/>
                <w:lang w:eastAsia="ar-SA"/>
              </w:rPr>
            </w:pPr>
          </w:p>
        </w:tc>
        <w:tc>
          <w:tcPr>
            <w:tcW w:w="1418" w:type="dxa"/>
            <w:tcBorders>
              <w:top w:val="nil"/>
              <w:left w:val="single" w:sz="4" w:space="0" w:color="000000"/>
              <w:bottom w:val="single" w:sz="4" w:space="0" w:color="000000"/>
              <w:right w:val="single" w:sz="4" w:space="0" w:color="000000"/>
            </w:tcBorders>
            <w:hideMark/>
          </w:tcPr>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2021</w:t>
            </w:r>
          </w:p>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год</w:t>
            </w:r>
          </w:p>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59" w:type="dxa"/>
            <w:tcBorders>
              <w:top w:val="nil"/>
              <w:left w:val="single" w:sz="4" w:space="0" w:color="000000"/>
              <w:bottom w:val="single" w:sz="4" w:space="0" w:color="000000"/>
              <w:right w:val="single" w:sz="4" w:space="0" w:color="auto"/>
            </w:tcBorders>
            <w:hideMark/>
          </w:tcPr>
          <w:p w:rsidR="00F75FE2" w:rsidRPr="0064183C" w:rsidRDefault="00F75FE2" w:rsidP="001F5EC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2022</w:t>
            </w:r>
          </w:p>
          <w:p w:rsidR="00F75FE2" w:rsidRPr="0064183C" w:rsidRDefault="00F75FE2" w:rsidP="00A51F28">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          год</w:t>
            </w:r>
          </w:p>
        </w:tc>
        <w:tc>
          <w:tcPr>
            <w:tcW w:w="1276" w:type="dxa"/>
            <w:tcBorders>
              <w:top w:val="nil"/>
              <w:left w:val="single" w:sz="4" w:space="0" w:color="auto"/>
              <w:bottom w:val="single" w:sz="4" w:space="0" w:color="000000"/>
              <w:right w:val="single" w:sz="4" w:space="0" w:color="000000"/>
            </w:tcBorders>
          </w:tcPr>
          <w:p w:rsidR="004800AF" w:rsidRPr="0064183C" w:rsidRDefault="004800AF" w:rsidP="002B6547">
            <w:pPr>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2023 </w:t>
            </w:r>
          </w:p>
          <w:p w:rsidR="00F75FE2" w:rsidRPr="0064183C" w:rsidRDefault="004800AF" w:rsidP="002B6547">
            <w:pPr>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год</w:t>
            </w:r>
          </w:p>
          <w:p w:rsidR="00F75FE2" w:rsidRPr="0064183C" w:rsidRDefault="00F75FE2" w:rsidP="00A51F28">
            <w:pPr>
              <w:widowControl w:val="0"/>
              <w:suppressAutoHyphens/>
              <w:autoSpaceDE w:val="0"/>
              <w:snapToGrid w:val="0"/>
              <w:spacing w:after="0" w:line="240" w:lineRule="auto"/>
              <w:rPr>
                <w:rFonts w:ascii="Times New Roman" w:eastAsia="Calibri" w:hAnsi="Times New Roman" w:cs="Times New Roman"/>
                <w:lang w:eastAsia="ar-SA"/>
              </w:rPr>
            </w:pPr>
          </w:p>
        </w:tc>
      </w:tr>
      <w:tr w:rsidR="00D95632" w:rsidRPr="0064183C" w:rsidTr="00584EC7">
        <w:trPr>
          <w:trHeight w:val="341"/>
        </w:trPr>
        <w:tc>
          <w:tcPr>
            <w:tcW w:w="10207" w:type="dxa"/>
            <w:gridSpan w:val="7"/>
            <w:tcBorders>
              <w:top w:val="nil"/>
              <w:left w:val="single" w:sz="4" w:space="0" w:color="000000"/>
              <w:bottom w:val="single" w:sz="4" w:space="0" w:color="000000"/>
              <w:right w:val="single" w:sz="4" w:space="0" w:color="000000"/>
            </w:tcBorders>
            <w:hideMark/>
          </w:tcPr>
          <w:p w:rsidR="00D95632" w:rsidRPr="0064183C" w:rsidRDefault="00D95632" w:rsidP="0062473B">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Подпрограмма «Развитие физической культуры и спорта, приобщение к здоровому образу жизни»</w:t>
            </w:r>
          </w:p>
        </w:tc>
      </w:tr>
      <w:tr w:rsidR="00F75FE2" w:rsidRPr="0064183C" w:rsidTr="004800AF">
        <w:trPr>
          <w:trHeight w:val="281"/>
        </w:trPr>
        <w:tc>
          <w:tcPr>
            <w:tcW w:w="567" w:type="dxa"/>
            <w:tcBorders>
              <w:top w:val="nil"/>
              <w:left w:val="single" w:sz="4" w:space="0" w:color="000000"/>
              <w:bottom w:val="single" w:sz="4" w:space="0" w:color="000000"/>
              <w:right w:val="nil"/>
            </w:tcBorders>
            <w:hideMark/>
          </w:tcPr>
          <w:p w:rsidR="00F75FE2" w:rsidRPr="0064183C" w:rsidRDefault="00F75FE2"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1.</w:t>
            </w:r>
          </w:p>
        </w:tc>
        <w:tc>
          <w:tcPr>
            <w:tcW w:w="2977" w:type="dxa"/>
            <w:tcBorders>
              <w:top w:val="nil"/>
              <w:left w:val="single" w:sz="4" w:space="0" w:color="000000"/>
              <w:bottom w:val="single" w:sz="4" w:space="0" w:color="000000"/>
              <w:right w:val="nil"/>
            </w:tcBorders>
            <w:hideMark/>
          </w:tcPr>
          <w:p w:rsidR="00F75FE2" w:rsidRPr="0064183C" w:rsidRDefault="00F75FE2"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Показатель 1 </w:t>
            </w:r>
          </w:p>
          <w:p w:rsidR="00F75FE2" w:rsidRPr="0064183C" w:rsidRDefault="00F75FE2"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Доля граждан, систематически занимающихся физической культурой и спортом, от общей численности населения </w:t>
            </w:r>
          </w:p>
        </w:tc>
        <w:tc>
          <w:tcPr>
            <w:tcW w:w="1276" w:type="dxa"/>
            <w:tcBorders>
              <w:top w:val="nil"/>
              <w:left w:val="single" w:sz="4" w:space="0" w:color="000000"/>
              <w:bottom w:val="single" w:sz="4" w:space="0" w:color="000000"/>
              <w:right w:val="nil"/>
            </w:tcBorders>
            <w:hideMark/>
          </w:tcPr>
          <w:p w:rsidR="00F75FE2" w:rsidRPr="0064183C" w:rsidRDefault="00F75FE2" w:rsidP="004800AF">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nil"/>
            </w:tcBorders>
            <w:hideMark/>
          </w:tcPr>
          <w:p w:rsidR="00F75FE2" w:rsidRPr="0064183C" w:rsidRDefault="00F75FE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45,4</w:t>
            </w:r>
          </w:p>
        </w:tc>
        <w:tc>
          <w:tcPr>
            <w:tcW w:w="1418" w:type="dxa"/>
            <w:tcBorders>
              <w:top w:val="nil"/>
              <w:left w:val="single" w:sz="4" w:space="0" w:color="000000"/>
              <w:bottom w:val="single" w:sz="4" w:space="0" w:color="000000"/>
              <w:right w:val="single" w:sz="4" w:space="0" w:color="000000"/>
            </w:tcBorders>
            <w:hideMark/>
          </w:tcPr>
          <w:p w:rsidR="00F75FE2" w:rsidRPr="0064183C" w:rsidRDefault="00F75FE2"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w:t>
            </w:r>
            <w:r w:rsidR="00CD473A" w:rsidRPr="0064183C">
              <w:rPr>
                <w:rFonts w:ascii="Times New Roman" w:eastAsia="Calibri" w:hAnsi="Times New Roman" w:cs="Times New Roman"/>
                <w:lang w:eastAsia="ar-SA"/>
              </w:rPr>
              <w:t>7</w:t>
            </w:r>
            <w:r w:rsidRPr="0064183C">
              <w:rPr>
                <w:rFonts w:ascii="Times New Roman" w:eastAsia="Calibri" w:hAnsi="Times New Roman" w:cs="Times New Roman"/>
                <w:lang w:eastAsia="ar-SA"/>
              </w:rPr>
              <w:t>,0</w:t>
            </w:r>
          </w:p>
        </w:tc>
        <w:tc>
          <w:tcPr>
            <w:tcW w:w="1559" w:type="dxa"/>
            <w:tcBorders>
              <w:top w:val="nil"/>
              <w:left w:val="single" w:sz="4" w:space="0" w:color="000000"/>
              <w:bottom w:val="single" w:sz="4" w:space="0" w:color="000000"/>
              <w:right w:val="single" w:sz="4" w:space="0" w:color="auto"/>
            </w:tcBorders>
            <w:hideMark/>
          </w:tcPr>
          <w:p w:rsidR="00F75FE2" w:rsidRPr="0064183C" w:rsidRDefault="00F75FE2"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w:t>
            </w:r>
            <w:r w:rsidR="00CD473A" w:rsidRPr="0064183C">
              <w:rPr>
                <w:rFonts w:ascii="Times New Roman" w:eastAsia="Calibri" w:hAnsi="Times New Roman" w:cs="Times New Roman"/>
                <w:lang w:eastAsia="ar-SA"/>
              </w:rPr>
              <w:t>1</w:t>
            </w:r>
          </w:p>
        </w:tc>
        <w:tc>
          <w:tcPr>
            <w:tcW w:w="1276" w:type="dxa"/>
            <w:tcBorders>
              <w:top w:val="nil"/>
              <w:left w:val="single" w:sz="4" w:space="0" w:color="auto"/>
              <w:bottom w:val="single" w:sz="4" w:space="0" w:color="000000"/>
              <w:right w:val="single" w:sz="4" w:space="0" w:color="000000"/>
            </w:tcBorders>
          </w:tcPr>
          <w:p w:rsidR="00F75FE2" w:rsidRPr="0064183C" w:rsidRDefault="00CD473A"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53</w:t>
            </w:r>
          </w:p>
        </w:tc>
      </w:tr>
      <w:tr w:rsidR="00F75FE2" w:rsidRPr="0064183C" w:rsidTr="004800AF">
        <w:trPr>
          <w:trHeight w:val="281"/>
        </w:trPr>
        <w:tc>
          <w:tcPr>
            <w:tcW w:w="567" w:type="dxa"/>
            <w:tcBorders>
              <w:top w:val="single" w:sz="4" w:space="0" w:color="auto"/>
              <w:left w:val="single" w:sz="4" w:space="0" w:color="000000"/>
              <w:bottom w:val="single" w:sz="4" w:space="0" w:color="000000"/>
              <w:right w:val="nil"/>
            </w:tcBorders>
            <w:hideMark/>
          </w:tcPr>
          <w:p w:rsidR="00F75FE2" w:rsidRPr="0064183C" w:rsidRDefault="00F75FE2"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w:t>
            </w:r>
          </w:p>
        </w:tc>
        <w:tc>
          <w:tcPr>
            <w:tcW w:w="2977" w:type="dxa"/>
            <w:tcBorders>
              <w:top w:val="single" w:sz="4" w:space="0" w:color="auto"/>
              <w:left w:val="single" w:sz="4" w:space="0" w:color="000000"/>
              <w:bottom w:val="single" w:sz="4" w:space="0" w:color="000000"/>
              <w:right w:val="nil"/>
            </w:tcBorders>
            <w:hideMark/>
          </w:tcPr>
          <w:p w:rsidR="00F75FE2" w:rsidRPr="0064183C" w:rsidRDefault="00F75FE2"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Показатель 2 </w:t>
            </w:r>
          </w:p>
          <w:p w:rsidR="00F75FE2" w:rsidRPr="0064183C" w:rsidRDefault="00F75FE2" w:rsidP="00E1349D">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Численность населения, систематически занимающегося физической культурой и спортом </w:t>
            </w:r>
          </w:p>
        </w:tc>
        <w:tc>
          <w:tcPr>
            <w:tcW w:w="1276" w:type="dxa"/>
            <w:tcBorders>
              <w:top w:val="single" w:sz="4" w:space="0" w:color="auto"/>
              <w:left w:val="single" w:sz="4" w:space="0" w:color="000000"/>
              <w:bottom w:val="single" w:sz="4" w:space="0" w:color="000000"/>
              <w:right w:val="nil"/>
            </w:tcBorders>
            <w:hideMark/>
          </w:tcPr>
          <w:p w:rsidR="00F75FE2" w:rsidRPr="0064183C" w:rsidRDefault="00F75FE2" w:rsidP="004800AF">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000000"/>
              <w:right w:val="nil"/>
            </w:tcBorders>
            <w:hideMark/>
          </w:tcPr>
          <w:p w:rsidR="00F75FE2" w:rsidRPr="0064183C" w:rsidRDefault="00F75FE2" w:rsidP="00964F2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26169</w:t>
            </w:r>
          </w:p>
        </w:tc>
        <w:tc>
          <w:tcPr>
            <w:tcW w:w="1418" w:type="dxa"/>
            <w:tcBorders>
              <w:top w:val="single" w:sz="4" w:space="0" w:color="auto"/>
              <w:left w:val="single" w:sz="4" w:space="0" w:color="000000"/>
              <w:bottom w:val="single" w:sz="4" w:space="0" w:color="000000"/>
              <w:right w:val="single" w:sz="4" w:space="0" w:color="000000"/>
            </w:tcBorders>
            <w:hideMark/>
          </w:tcPr>
          <w:p w:rsidR="00F75FE2" w:rsidRPr="0064183C" w:rsidRDefault="00CD473A" w:rsidP="004060DD">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27091</w:t>
            </w:r>
          </w:p>
        </w:tc>
        <w:tc>
          <w:tcPr>
            <w:tcW w:w="1559" w:type="dxa"/>
            <w:tcBorders>
              <w:top w:val="single" w:sz="4" w:space="0" w:color="auto"/>
              <w:left w:val="single" w:sz="4" w:space="0" w:color="000000"/>
              <w:bottom w:val="single" w:sz="4" w:space="0" w:color="000000"/>
              <w:right w:val="single" w:sz="4" w:space="0" w:color="auto"/>
            </w:tcBorders>
            <w:hideMark/>
          </w:tcPr>
          <w:p w:rsidR="00F75FE2" w:rsidRPr="0064183C" w:rsidRDefault="00CD473A" w:rsidP="003529F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29397</w:t>
            </w:r>
          </w:p>
        </w:tc>
        <w:tc>
          <w:tcPr>
            <w:tcW w:w="1276" w:type="dxa"/>
            <w:tcBorders>
              <w:top w:val="single" w:sz="4" w:space="0" w:color="auto"/>
              <w:left w:val="single" w:sz="4" w:space="0" w:color="auto"/>
              <w:bottom w:val="single" w:sz="4" w:space="0" w:color="000000"/>
              <w:right w:val="single" w:sz="4" w:space="0" w:color="000000"/>
            </w:tcBorders>
          </w:tcPr>
          <w:p w:rsidR="00F75FE2" w:rsidRPr="0064183C" w:rsidRDefault="00CD473A"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30550</w:t>
            </w:r>
          </w:p>
        </w:tc>
      </w:tr>
    </w:tbl>
    <w:p w:rsidR="00B5087D" w:rsidRPr="0064183C" w:rsidRDefault="00B5087D"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bookmarkStart w:id="1" w:name="Par101621"/>
      <w:bookmarkEnd w:id="1"/>
    </w:p>
    <w:p w:rsidR="00505038" w:rsidRPr="0064183C" w:rsidRDefault="00505038"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E5EFF" w:rsidRDefault="004E5EFF"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E5EFF" w:rsidRDefault="004E5EFF"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E5EFF" w:rsidRDefault="004E5EFF"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E5EFF" w:rsidRDefault="004E5EFF"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194E79" w:rsidRPr="0064183C"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lastRenderedPageBreak/>
        <w:t>Паспорт показателя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«Доля граждан, систематически занимающихся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 физической культурой и спортом, от общей численности населения»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tbl>
      <w:tblPr>
        <w:tblW w:w="10065" w:type="dxa"/>
        <w:tblInd w:w="75" w:type="dxa"/>
        <w:tblLayout w:type="fixed"/>
        <w:tblCellMar>
          <w:left w:w="75" w:type="dxa"/>
          <w:right w:w="75" w:type="dxa"/>
        </w:tblCellMar>
        <w:tblLook w:val="04A0" w:firstRow="1" w:lastRow="0" w:firstColumn="1" w:lastColumn="0" w:noHBand="0" w:noVBand="1"/>
      </w:tblPr>
      <w:tblGrid>
        <w:gridCol w:w="4041"/>
        <w:gridCol w:w="6024"/>
      </w:tblGrid>
      <w:tr w:rsidR="00194E79" w:rsidRPr="0064183C" w:rsidTr="00584EC7">
        <w:trPr>
          <w:trHeight w:val="1080"/>
        </w:trPr>
        <w:tc>
          <w:tcPr>
            <w:tcW w:w="4041"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64183C" w:rsidTr="00584EC7">
        <w:trPr>
          <w:trHeight w:val="360"/>
        </w:trPr>
        <w:tc>
          <w:tcPr>
            <w:tcW w:w="4041"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24"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w:t>
            </w:r>
          </w:p>
        </w:tc>
      </w:tr>
      <w:tr w:rsidR="00194E79" w:rsidRPr="0064183C" w:rsidTr="00584EC7">
        <w:trPr>
          <w:trHeight w:val="683"/>
        </w:trPr>
        <w:tc>
          <w:tcPr>
            <w:tcW w:w="4041"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24"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Доля граждан, систематически занимающихся физической культурой и спортом, от общей численности населения </w:t>
            </w:r>
          </w:p>
        </w:tc>
      </w:tr>
      <w:tr w:rsidR="00194E79" w:rsidRPr="0064183C" w:rsidTr="00584EC7">
        <w:tc>
          <w:tcPr>
            <w:tcW w:w="4041"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24"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Проценты </w:t>
            </w:r>
          </w:p>
        </w:tc>
      </w:tr>
      <w:tr w:rsidR="00194E79" w:rsidRPr="0064183C" w:rsidTr="00584EC7">
        <w:tc>
          <w:tcPr>
            <w:tcW w:w="4041"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194E79" w:rsidRPr="0064183C" w:rsidTr="00584EC7">
        <w:trPr>
          <w:trHeight w:val="576"/>
        </w:trPr>
        <w:tc>
          <w:tcPr>
            <w:tcW w:w="4041"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граждан, </w:t>
            </w:r>
            <w:r w:rsidRPr="0064183C">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64183C">
              <w:rPr>
                <w:rFonts w:ascii="Times New Roman" w:eastAsia="Times New Roman" w:hAnsi="Times New Roman" w:cs="Times New Roman"/>
                <w:sz w:val="24"/>
                <w:szCs w:val="24"/>
                <w:lang w:eastAsia="ar-SA"/>
              </w:rPr>
              <w:t>, берутся из годового отчета</w:t>
            </w:r>
          </w:p>
        </w:tc>
      </w:tr>
      <w:tr w:rsidR="00194E79" w:rsidRPr="0064183C" w:rsidTr="00584EC7">
        <w:trPr>
          <w:trHeight w:val="440"/>
        </w:trPr>
        <w:tc>
          <w:tcPr>
            <w:tcW w:w="4041"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24"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64183C" w:rsidRDefault="00194E79" w:rsidP="00194E79">
      <w:pPr>
        <w:widowControl w:val="0"/>
        <w:suppressAutoHyphens/>
        <w:autoSpaceDE w:val="0"/>
        <w:spacing w:after="0" w:line="240" w:lineRule="auto"/>
        <w:ind w:right="-54"/>
        <w:rPr>
          <w:rFonts w:ascii="Times New Roman" w:eastAsia="Arial" w:hAnsi="Times New Roman" w:cs="Times New Roman"/>
          <w:b/>
          <w:bCs/>
          <w:sz w:val="24"/>
          <w:szCs w:val="24"/>
          <w:lang w:eastAsia="ar-SA"/>
        </w:rPr>
      </w:pPr>
    </w:p>
    <w:p w:rsidR="00EB3605" w:rsidRPr="0064183C" w:rsidRDefault="00EB3605" w:rsidP="00657C55">
      <w:pPr>
        <w:widowControl w:val="0"/>
        <w:suppressAutoHyphens/>
        <w:autoSpaceDE w:val="0"/>
        <w:spacing w:after="0" w:line="240" w:lineRule="auto"/>
        <w:ind w:right="-54"/>
        <w:rPr>
          <w:rFonts w:ascii="Times New Roman" w:eastAsia="Arial" w:hAnsi="Times New Roman" w:cs="Times New Roman"/>
          <w:b/>
          <w:bCs/>
          <w:sz w:val="24"/>
          <w:szCs w:val="24"/>
          <w:lang w:eastAsia="ar-SA"/>
        </w:rPr>
      </w:pPr>
    </w:p>
    <w:p w:rsidR="00505038" w:rsidRPr="0064183C" w:rsidRDefault="00505038"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194E79" w:rsidRPr="0064183C"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«Численность населения, систематически занимающегося</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 физической культурой и спортом»</w:t>
      </w:r>
    </w:p>
    <w:p w:rsidR="00194E79" w:rsidRPr="0064183C"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64183C" w:rsidRDefault="00194E79" w:rsidP="00194E79">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4047"/>
        <w:gridCol w:w="6018"/>
      </w:tblGrid>
      <w:tr w:rsidR="00194E79" w:rsidRPr="0064183C" w:rsidTr="00584EC7">
        <w:trPr>
          <w:trHeight w:val="1080"/>
        </w:trPr>
        <w:tc>
          <w:tcPr>
            <w:tcW w:w="4047"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64183C" w:rsidTr="00584EC7">
        <w:trPr>
          <w:trHeight w:val="360"/>
        </w:trPr>
        <w:tc>
          <w:tcPr>
            <w:tcW w:w="4047"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18" w:type="dxa"/>
            <w:tcBorders>
              <w:top w:val="nil"/>
              <w:left w:val="single" w:sz="4" w:space="0" w:color="000000"/>
              <w:bottom w:val="single" w:sz="4" w:space="0" w:color="000000"/>
              <w:right w:val="single" w:sz="4" w:space="0" w:color="000000"/>
            </w:tcBorders>
            <w:hideMark/>
          </w:tcPr>
          <w:p w:rsidR="00194E79" w:rsidRPr="0064183C" w:rsidRDefault="009E2F3A"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w:t>
            </w:r>
          </w:p>
        </w:tc>
      </w:tr>
      <w:tr w:rsidR="00194E79" w:rsidRPr="0064183C" w:rsidTr="00584EC7">
        <w:trPr>
          <w:trHeight w:val="683"/>
        </w:trPr>
        <w:tc>
          <w:tcPr>
            <w:tcW w:w="4047"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18"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Численность граждан, систематически занимающихся физической культурой и спортом</w:t>
            </w:r>
          </w:p>
        </w:tc>
      </w:tr>
      <w:tr w:rsidR="00194E79" w:rsidRPr="0064183C" w:rsidTr="00584EC7">
        <w:tc>
          <w:tcPr>
            <w:tcW w:w="4047"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18"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Человек</w:t>
            </w:r>
          </w:p>
        </w:tc>
      </w:tr>
      <w:tr w:rsidR="00194E79" w:rsidRPr="0064183C" w:rsidTr="00584EC7">
        <w:tc>
          <w:tcPr>
            <w:tcW w:w="4047"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194E79" w:rsidRPr="0064183C" w:rsidTr="00584EC7">
        <w:trPr>
          <w:trHeight w:val="576"/>
        </w:trPr>
        <w:tc>
          <w:tcPr>
            <w:tcW w:w="4047" w:type="dxa"/>
            <w:tcBorders>
              <w:top w:val="single" w:sz="4" w:space="0" w:color="000000"/>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граждан, </w:t>
            </w:r>
            <w:r w:rsidRPr="0064183C">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64183C">
              <w:rPr>
                <w:rFonts w:ascii="Times New Roman" w:eastAsia="Times New Roman" w:hAnsi="Times New Roman" w:cs="Times New Roman"/>
                <w:sz w:val="24"/>
                <w:szCs w:val="24"/>
                <w:lang w:eastAsia="ar-SA"/>
              </w:rPr>
              <w:t>, берутся из годового отчета</w:t>
            </w:r>
          </w:p>
        </w:tc>
      </w:tr>
      <w:tr w:rsidR="00194E79" w:rsidRPr="0064183C" w:rsidTr="00584EC7">
        <w:trPr>
          <w:trHeight w:val="462"/>
        </w:trPr>
        <w:tc>
          <w:tcPr>
            <w:tcW w:w="4047" w:type="dxa"/>
            <w:tcBorders>
              <w:top w:val="nil"/>
              <w:left w:val="single" w:sz="4" w:space="0" w:color="000000"/>
              <w:bottom w:val="single" w:sz="4" w:space="0" w:color="000000"/>
              <w:right w:val="nil"/>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18" w:type="dxa"/>
            <w:tcBorders>
              <w:top w:val="nil"/>
              <w:left w:val="single" w:sz="4" w:space="0" w:color="000000"/>
              <w:bottom w:val="single" w:sz="4" w:space="0" w:color="000000"/>
              <w:right w:val="single" w:sz="4" w:space="0" w:color="000000"/>
            </w:tcBorders>
            <w:hideMark/>
          </w:tcPr>
          <w:p w:rsidR="00194E79" w:rsidRPr="0064183C"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64183C" w:rsidRDefault="00194E79" w:rsidP="00194E79">
      <w:pPr>
        <w:spacing w:after="0" w:line="240" w:lineRule="auto"/>
        <w:jc w:val="center"/>
        <w:rPr>
          <w:rFonts w:ascii="Times New Roman" w:eastAsia="Times New Roman" w:hAnsi="Times New Roman" w:cs="Times New Roman"/>
          <w:b/>
          <w:sz w:val="24"/>
          <w:szCs w:val="24"/>
          <w:lang w:eastAsia="ar-SA"/>
        </w:rPr>
      </w:pPr>
    </w:p>
    <w:p w:rsidR="00EB3605" w:rsidRPr="0064183C" w:rsidRDefault="00EB3605" w:rsidP="00EB3605">
      <w:pPr>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Ресурсное обеспечение подпрограммы</w:t>
      </w:r>
    </w:p>
    <w:tbl>
      <w:tblPr>
        <w:tblStyle w:val="afc"/>
        <w:tblW w:w="10031" w:type="dxa"/>
        <w:tblLayout w:type="fixed"/>
        <w:tblLook w:val="04A0" w:firstRow="1" w:lastRow="0" w:firstColumn="1" w:lastColumn="0" w:noHBand="0" w:noVBand="1"/>
      </w:tblPr>
      <w:tblGrid>
        <w:gridCol w:w="959"/>
        <w:gridCol w:w="1827"/>
        <w:gridCol w:w="1858"/>
        <w:gridCol w:w="1418"/>
        <w:gridCol w:w="1276"/>
        <w:gridCol w:w="1275"/>
        <w:gridCol w:w="1418"/>
      </w:tblGrid>
      <w:tr w:rsidR="00EB3605" w:rsidRPr="0064183C" w:rsidTr="004B3D2E">
        <w:trPr>
          <w:trHeight w:val="724"/>
        </w:trPr>
        <w:tc>
          <w:tcPr>
            <w:tcW w:w="959" w:type="dxa"/>
          </w:tcPr>
          <w:p w:rsidR="00EB3605" w:rsidRPr="0064183C" w:rsidRDefault="00EB3605" w:rsidP="00F54825">
            <w:pPr>
              <w:jc w:val="center"/>
              <w:rPr>
                <w:sz w:val="24"/>
                <w:szCs w:val="24"/>
                <w:lang w:eastAsia="ar-SA"/>
              </w:rPr>
            </w:pPr>
            <w:r w:rsidRPr="0064183C">
              <w:rPr>
                <w:sz w:val="24"/>
                <w:szCs w:val="24"/>
                <w:lang w:eastAsia="ar-SA"/>
              </w:rPr>
              <w:t>Статус</w:t>
            </w:r>
          </w:p>
        </w:tc>
        <w:tc>
          <w:tcPr>
            <w:tcW w:w="1827" w:type="dxa"/>
          </w:tcPr>
          <w:p w:rsidR="00EB3605" w:rsidRPr="0064183C" w:rsidRDefault="00EB3605" w:rsidP="00F54825">
            <w:pPr>
              <w:jc w:val="center"/>
              <w:rPr>
                <w:sz w:val="24"/>
                <w:szCs w:val="24"/>
                <w:lang w:eastAsia="ar-SA"/>
              </w:rPr>
            </w:pPr>
            <w:r w:rsidRPr="0064183C">
              <w:rPr>
                <w:sz w:val="24"/>
                <w:szCs w:val="24"/>
                <w:lang w:eastAsia="ar-SA"/>
              </w:rPr>
              <w:t>Наименование</w:t>
            </w:r>
          </w:p>
          <w:p w:rsidR="00EB3605" w:rsidRPr="0064183C" w:rsidRDefault="00EB3605" w:rsidP="00F54825">
            <w:pPr>
              <w:jc w:val="center"/>
              <w:rPr>
                <w:sz w:val="24"/>
                <w:szCs w:val="24"/>
                <w:lang w:eastAsia="ar-SA"/>
              </w:rPr>
            </w:pPr>
            <w:r w:rsidRPr="0064183C">
              <w:rPr>
                <w:sz w:val="24"/>
                <w:szCs w:val="24"/>
                <w:lang w:eastAsia="ar-SA"/>
              </w:rPr>
              <w:t>подпрограммы</w:t>
            </w:r>
          </w:p>
        </w:tc>
        <w:tc>
          <w:tcPr>
            <w:tcW w:w="1858" w:type="dxa"/>
            <w:vMerge w:val="restart"/>
          </w:tcPr>
          <w:p w:rsidR="00EB3605" w:rsidRPr="0064183C" w:rsidRDefault="00EB3605" w:rsidP="00F54825">
            <w:pPr>
              <w:jc w:val="center"/>
              <w:rPr>
                <w:sz w:val="24"/>
                <w:szCs w:val="24"/>
                <w:lang w:eastAsia="ar-SA"/>
              </w:rPr>
            </w:pPr>
            <w:r w:rsidRPr="0064183C">
              <w:rPr>
                <w:sz w:val="24"/>
                <w:szCs w:val="24"/>
                <w:lang w:eastAsia="ar-SA"/>
              </w:rPr>
              <w:t>Ответственный</w:t>
            </w:r>
          </w:p>
          <w:p w:rsidR="00EB3605" w:rsidRPr="0064183C" w:rsidRDefault="00EB3605" w:rsidP="00F54825">
            <w:pPr>
              <w:jc w:val="center"/>
              <w:rPr>
                <w:sz w:val="24"/>
                <w:szCs w:val="24"/>
                <w:lang w:eastAsia="ar-SA"/>
              </w:rPr>
            </w:pPr>
            <w:r w:rsidRPr="0064183C">
              <w:rPr>
                <w:sz w:val="24"/>
                <w:szCs w:val="24"/>
                <w:lang w:eastAsia="ar-SA"/>
              </w:rPr>
              <w:t>исполнитель,</w:t>
            </w:r>
          </w:p>
          <w:p w:rsidR="00EB3605" w:rsidRPr="0064183C" w:rsidRDefault="00EB3605" w:rsidP="00F54825">
            <w:pPr>
              <w:jc w:val="center"/>
              <w:rPr>
                <w:sz w:val="24"/>
                <w:szCs w:val="24"/>
                <w:lang w:eastAsia="ar-SA"/>
              </w:rPr>
            </w:pPr>
            <w:r w:rsidRPr="0064183C">
              <w:rPr>
                <w:sz w:val="24"/>
                <w:szCs w:val="24"/>
                <w:lang w:eastAsia="ar-SA"/>
              </w:rPr>
              <w:t>соисполнители</w:t>
            </w:r>
          </w:p>
          <w:p w:rsidR="00EB3605" w:rsidRPr="0064183C" w:rsidRDefault="00EB3605" w:rsidP="00F54825">
            <w:pPr>
              <w:jc w:val="center"/>
              <w:rPr>
                <w:sz w:val="24"/>
                <w:szCs w:val="24"/>
                <w:lang w:eastAsia="ar-SA"/>
              </w:rPr>
            </w:pPr>
          </w:p>
        </w:tc>
        <w:tc>
          <w:tcPr>
            <w:tcW w:w="5387" w:type="dxa"/>
            <w:gridSpan w:val="4"/>
          </w:tcPr>
          <w:p w:rsidR="00EB3605" w:rsidRPr="0064183C" w:rsidRDefault="00EB3605" w:rsidP="0088249F">
            <w:pPr>
              <w:jc w:val="center"/>
              <w:rPr>
                <w:sz w:val="24"/>
                <w:szCs w:val="24"/>
                <w:lang w:eastAsia="ar-SA"/>
              </w:rPr>
            </w:pPr>
            <w:r w:rsidRPr="0064183C">
              <w:rPr>
                <w:sz w:val="24"/>
                <w:szCs w:val="24"/>
                <w:lang w:eastAsia="ar-SA"/>
              </w:rPr>
              <w:t xml:space="preserve">Оценка расходов </w:t>
            </w:r>
          </w:p>
        </w:tc>
      </w:tr>
      <w:tr w:rsidR="0088249F" w:rsidRPr="0064183C" w:rsidTr="004B3D2E">
        <w:tc>
          <w:tcPr>
            <w:tcW w:w="959" w:type="dxa"/>
            <w:vMerge w:val="restart"/>
            <w:textDirection w:val="btLr"/>
          </w:tcPr>
          <w:p w:rsidR="0088249F" w:rsidRPr="0064183C" w:rsidRDefault="0088249F" w:rsidP="00F54825">
            <w:pPr>
              <w:ind w:left="113" w:right="113"/>
              <w:jc w:val="center"/>
              <w:rPr>
                <w:b/>
                <w:sz w:val="24"/>
                <w:szCs w:val="24"/>
                <w:lang w:eastAsia="ar-SA"/>
              </w:rPr>
            </w:pPr>
            <w:r w:rsidRPr="0064183C">
              <w:rPr>
                <w:b/>
                <w:sz w:val="24"/>
                <w:szCs w:val="24"/>
                <w:lang w:eastAsia="ar-SA"/>
              </w:rPr>
              <w:t>подпрограмма</w:t>
            </w:r>
          </w:p>
        </w:tc>
        <w:tc>
          <w:tcPr>
            <w:tcW w:w="1827" w:type="dxa"/>
            <w:vMerge w:val="restart"/>
            <w:textDirection w:val="btLr"/>
          </w:tcPr>
          <w:p w:rsidR="0088249F" w:rsidRPr="0064183C" w:rsidRDefault="0088249F" w:rsidP="00F54825">
            <w:pPr>
              <w:ind w:left="113" w:right="113"/>
              <w:jc w:val="center"/>
              <w:rPr>
                <w:b/>
                <w:sz w:val="24"/>
                <w:szCs w:val="24"/>
                <w:lang w:eastAsia="ar-SA"/>
              </w:rPr>
            </w:pPr>
            <w:r w:rsidRPr="0064183C">
              <w:rPr>
                <w:b/>
                <w:sz w:val="24"/>
                <w:szCs w:val="24"/>
                <w:lang w:eastAsia="ar-SA"/>
              </w:rPr>
              <w:t>Развитие физической культуры и спорта,</w:t>
            </w:r>
          </w:p>
          <w:p w:rsidR="0088249F" w:rsidRPr="0064183C" w:rsidRDefault="0088249F" w:rsidP="00F54825">
            <w:pPr>
              <w:ind w:left="113" w:right="113"/>
              <w:jc w:val="center"/>
              <w:rPr>
                <w:b/>
                <w:sz w:val="24"/>
                <w:szCs w:val="24"/>
                <w:lang w:eastAsia="ar-SA"/>
              </w:rPr>
            </w:pPr>
            <w:r w:rsidRPr="0064183C">
              <w:rPr>
                <w:b/>
                <w:sz w:val="24"/>
                <w:szCs w:val="24"/>
                <w:lang w:eastAsia="ar-SA"/>
              </w:rPr>
              <w:t>Приобщение к здоровому образу жизни</w:t>
            </w:r>
          </w:p>
        </w:tc>
        <w:tc>
          <w:tcPr>
            <w:tcW w:w="1858" w:type="dxa"/>
            <w:vMerge/>
          </w:tcPr>
          <w:p w:rsidR="0088249F" w:rsidRPr="0064183C" w:rsidRDefault="0088249F" w:rsidP="00F54825">
            <w:pPr>
              <w:jc w:val="center"/>
              <w:rPr>
                <w:sz w:val="24"/>
                <w:szCs w:val="24"/>
                <w:lang w:eastAsia="ar-SA"/>
              </w:rPr>
            </w:pPr>
          </w:p>
        </w:tc>
        <w:tc>
          <w:tcPr>
            <w:tcW w:w="1418" w:type="dxa"/>
            <w:vAlign w:val="center"/>
          </w:tcPr>
          <w:p w:rsidR="0088249F" w:rsidRDefault="0088249F" w:rsidP="0009037F">
            <w:pPr>
              <w:jc w:val="center"/>
              <w:rPr>
                <w:sz w:val="24"/>
                <w:szCs w:val="24"/>
                <w:lang w:eastAsia="ar-SA"/>
              </w:rPr>
            </w:pPr>
            <w:r w:rsidRPr="0064183C">
              <w:rPr>
                <w:sz w:val="24"/>
                <w:szCs w:val="24"/>
                <w:lang w:eastAsia="ar-SA"/>
              </w:rPr>
              <w:t>2020 год</w:t>
            </w:r>
          </w:p>
          <w:p w:rsidR="0088249F" w:rsidRPr="0064183C" w:rsidRDefault="0088249F" w:rsidP="0009037F">
            <w:pPr>
              <w:jc w:val="center"/>
              <w:rPr>
                <w:sz w:val="24"/>
                <w:szCs w:val="24"/>
                <w:lang w:eastAsia="ar-SA"/>
              </w:rPr>
            </w:pPr>
            <w:r>
              <w:rPr>
                <w:sz w:val="24"/>
                <w:szCs w:val="24"/>
                <w:lang w:eastAsia="ar-SA"/>
              </w:rPr>
              <w:t xml:space="preserve">(тыс. </w:t>
            </w:r>
            <w:r w:rsidRPr="0064183C">
              <w:rPr>
                <w:sz w:val="24"/>
                <w:szCs w:val="24"/>
                <w:lang w:eastAsia="ar-SA"/>
              </w:rPr>
              <w:t>руб.)</w:t>
            </w:r>
          </w:p>
        </w:tc>
        <w:tc>
          <w:tcPr>
            <w:tcW w:w="1276" w:type="dxa"/>
            <w:vAlign w:val="center"/>
          </w:tcPr>
          <w:p w:rsidR="0088249F" w:rsidRDefault="0088249F" w:rsidP="0009037F">
            <w:pPr>
              <w:jc w:val="center"/>
              <w:rPr>
                <w:sz w:val="24"/>
                <w:szCs w:val="24"/>
                <w:lang w:eastAsia="ar-SA"/>
              </w:rPr>
            </w:pPr>
            <w:r w:rsidRPr="0064183C">
              <w:rPr>
                <w:sz w:val="24"/>
                <w:szCs w:val="24"/>
                <w:lang w:eastAsia="ar-SA"/>
              </w:rPr>
              <w:t>2021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c>
          <w:tcPr>
            <w:tcW w:w="1275" w:type="dxa"/>
            <w:vAlign w:val="center"/>
          </w:tcPr>
          <w:p w:rsidR="0088249F" w:rsidRDefault="0088249F" w:rsidP="0009037F">
            <w:pPr>
              <w:jc w:val="center"/>
              <w:rPr>
                <w:sz w:val="24"/>
                <w:szCs w:val="24"/>
                <w:lang w:eastAsia="ar-SA"/>
              </w:rPr>
            </w:pPr>
            <w:r w:rsidRPr="0064183C">
              <w:rPr>
                <w:sz w:val="24"/>
                <w:szCs w:val="24"/>
                <w:lang w:eastAsia="ar-SA"/>
              </w:rPr>
              <w:t>2022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c>
          <w:tcPr>
            <w:tcW w:w="1418" w:type="dxa"/>
            <w:vAlign w:val="center"/>
          </w:tcPr>
          <w:p w:rsidR="0088249F" w:rsidRDefault="0088249F" w:rsidP="0009037F">
            <w:pPr>
              <w:jc w:val="center"/>
              <w:rPr>
                <w:sz w:val="24"/>
                <w:szCs w:val="24"/>
                <w:lang w:eastAsia="ar-SA"/>
              </w:rPr>
            </w:pPr>
            <w:r w:rsidRPr="0064183C">
              <w:rPr>
                <w:sz w:val="24"/>
                <w:szCs w:val="24"/>
                <w:lang w:eastAsia="ar-SA"/>
              </w:rPr>
              <w:t>2023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r>
      <w:tr w:rsidR="0082023A" w:rsidRPr="0064183C" w:rsidTr="0082023A">
        <w:trPr>
          <w:cantSplit/>
          <w:trHeight w:val="1720"/>
        </w:trPr>
        <w:tc>
          <w:tcPr>
            <w:tcW w:w="959" w:type="dxa"/>
            <w:vMerge/>
          </w:tcPr>
          <w:p w:rsidR="0082023A" w:rsidRPr="0064183C" w:rsidRDefault="0082023A" w:rsidP="00F54825">
            <w:pPr>
              <w:jc w:val="center"/>
              <w:rPr>
                <w:sz w:val="24"/>
                <w:szCs w:val="24"/>
                <w:lang w:eastAsia="ar-SA"/>
              </w:rPr>
            </w:pPr>
          </w:p>
        </w:tc>
        <w:tc>
          <w:tcPr>
            <w:tcW w:w="1827" w:type="dxa"/>
            <w:vMerge/>
          </w:tcPr>
          <w:p w:rsidR="0082023A" w:rsidRPr="0064183C" w:rsidRDefault="0082023A" w:rsidP="00F54825">
            <w:pPr>
              <w:jc w:val="center"/>
              <w:rPr>
                <w:sz w:val="24"/>
                <w:szCs w:val="24"/>
                <w:lang w:eastAsia="ar-SA"/>
              </w:rPr>
            </w:pPr>
          </w:p>
        </w:tc>
        <w:tc>
          <w:tcPr>
            <w:tcW w:w="1858" w:type="dxa"/>
          </w:tcPr>
          <w:p w:rsidR="0082023A" w:rsidRPr="0064183C" w:rsidRDefault="0082023A" w:rsidP="00F54825">
            <w:pPr>
              <w:jc w:val="center"/>
              <w:rPr>
                <w:sz w:val="24"/>
                <w:szCs w:val="24"/>
                <w:lang w:eastAsia="ar-SA"/>
              </w:rPr>
            </w:pPr>
            <w:r w:rsidRPr="0064183C">
              <w:rPr>
                <w:sz w:val="24"/>
                <w:szCs w:val="24"/>
                <w:lang w:eastAsia="ar-SA"/>
              </w:rPr>
              <w:t xml:space="preserve"> всего</w:t>
            </w:r>
          </w:p>
        </w:tc>
        <w:tc>
          <w:tcPr>
            <w:tcW w:w="1418" w:type="dxa"/>
            <w:textDirection w:val="btLr"/>
            <w:vAlign w:val="center"/>
          </w:tcPr>
          <w:p w:rsidR="0082023A" w:rsidRPr="0064183C" w:rsidRDefault="0082023A" w:rsidP="0049012E">
            <w:pPr>
              <w:ind w:left="113" w:right="113"/>
              <w:jc w:val="center"/>
              <w:rPr>
                <w:sz w:val="24"/>
                <w:szCs w:val="24"/>
                <w:lang w:eastAsia="ar-SA"/>
              </w:rPr>
            </w:pPr>
            <w:r>
              <w:rPr>
                <w:sz w:val="24"/>
                <w:szCs w:val="24"/>
                <w:lang w:eastAsia="ar-SA"/>
              </w:rPr>
              <w:t>20</w:t>
            </w:r>
            <w:r w:rsidR="0049012E">
              <w:rPr>
                <w:sz w:val="24"/>
                <w:szCs w:val="24"/>
                <w:lang w:eastAsia="ar-SA"/>
              </w:rPr>
              <w:t> </w:t>
            </w:r>
            <w:r>
              <w:rPr>
                <w:sz w:val="24"/>
                <w:szCs w:val="24"/>
                <w:lang w:eastAsia="ar-SA"/>
              </w:rPr>
              <w:t>267</w:t>
            </w:r>
            <w:r w:rsidR="0049012E">
              <w:rPr>
                <w:sz w:val="24"/>
                <w:szCs w:val="24"/>
                <w:lang w:eastAsia="ar-SA"/>
              </w:rPr>
              <w:t>,4</w:t>
            </w:r>
          </w:p>
        </w:tc>
        <w:tc>
          <w:tcPr>
            <w:tcW w:w="1276" w:type="dxa"/>
            <w:textDirection w:val="btLr"/>
            <w:vAlign w:val="center"/>
          </w:tcPr>
          <w:p w:rsidR="0082023A" w:rsidRPr="0064183C" w:rsidRDefault="00821F6C" w:rsidP="00AD76E2">
            <w:pPr>
              <w:ind w:left="113" w:right="113"/>
              <w:jc w:val="center"/>
              <w:rPr>
                <w:sz w:val="24"/>
                <w:szCs w:val="24"/>
                <w:lang w:eastAsia="ar-SA"/>
              </w:rPr>
            </w:pPr>
            <w:r>
              <w:rPr>
                <w:sz w:val="24"/>
                <w:szCs w:val="24"/>
                <w:lang w:eastAsia="ar-SA"/>
              </w:rPr>
              <w:t>27 587 761,01</w:t>
            </w:r>
          </w:p>
        </w:tc>
        <w:tc>
          <w:tcPr>
            <w:tcW w:w="1275" w:type="dxa"/>
            <w:textDirection w:val="btLr"/>
            <w:vAlign w:val="center"/>
          </w:tcPr>
          <w:p w:rsidR="0082023A" w:rsidRPr="0064183C" w:rsidRDefault="0082023A" w:rsidP="00AD76E2">
            <w:pPr>
              <w:ind w:left="113" w:right="113"/>
              <w:jc w:val="center"/>
              <w:rPr>
                <w:sz w:val="24"/>
                <w:szCs w:val="24"/>
                <w:lang w:eastAsia="ar-SA"/>
              </w:rPr>
            </w:pPr>
            <w:r w:rsidRPr="0064183C">
              <w:rPr>
                <w:sz w:val="24"/>
                <w:szCs w:val="24"/>
                <w:lang w:eastAsia="ar-SA"/>
              </w:rPr>
              <w:t>27</w:t>
            </w:r>
            <w:r>
              <w:rPr>
                <w:sz w:val="24"/>
                <w:szCs w:val="24"/>
                <w:lang w:eastAsia="ar-SA"/>
              </w:rPr>
              <w:t> </w:t>
            </w:r>
            <w:r w:rsidRPr="0064183C">
              <w:rPr>
                <w:sz w:val="24"/>
                <w:szCs w:val="24"/>
                <w:lang w:eastAsia="ar-SA"/>
              </w:rPr>
              <w:t>061</w:t>
            </w:r>
            <w:r>
              <w:rPr>
                <w:sz w:val="24"/>
                <w:szCs w:val="24"/>
                <w:lang w:eastAsia="ar-SA"/>
              </w:rPr>
              <w:t> 100,00</w:t>
            </w:r>
          </w:p>
        </w:tc>
        <w:tc>
          <w:tcPr>
            <w:tcW w:w="1418" w:type="dxa"/>
            <w:textDirection w:val="btLr"/>
            <w:vAlign w:val="center"/>
          </w:tcPr>
          <w:p w:rsidR="0082023A" w:rsidRPr="0064183C" w:rsidRDefault="0082023A" w:rsidP="00AD76E2">
            <w:pPr>
              <w:ind w:left="113" w:right="113"/>
              <w:jc w:val="center"/>
              <w:rPr>
                <w:sz w:val="24"/>
                <w:szCs w:val="24"/>
                <w:lang w:eastAsia="ar-SA"/>
              </w:rPr>
            </w:pPr>
            <w:r>
              <w:rPr>
                <w:sz w:val="24"/>
                <w:szCs w:val="24"/>
                <w:lang w:eastAsia="ar-SA"/>
              </w:rPr>
              <w:t>27 558 900,00</w:t>
            </w:r>
          </w:p>
        </w:tc>
      </w:tr>
      <w:tr w:rsidR="006163E0" w:rsidRPr="0064183C" w:rsidTr="00A577FF">
        <w:trPr>
          <w:cantSplit/>
          <w:trHeight w:val="1696"/>
        </w:trPr>
        <w:tc>
          <w:tcPr>
            <w:tcW w:w="959" w:type="dxa"/>
            <w:vMerge/>
          </w:tcPr>
          <w:p w:rsidR="006163E0" w:rsidRPr="0064183C" w:rsidRDefault="006163E0" w:rsidP="00F54825">
            <w:pPr>
              <w:jc w:val="center"/>
              <w:rPr>
                <w:sz w:val="24"/>
                <w:szCs w:val="24"/>
                <w:lang w:eastAsia="ar-SA"/>
              </w:rPr>
            </w:pPr>
          </w:p>
        </w:tc>
        <w:tc>
          <w:tcPr>
            <w:tcW w:w="1827" w:type="dxa"/>
            <w:vMerge/>
          </w:tcPr>
          <w:p w:rsidR="006163E0" w:rsidRPr="0064183C" w:rsidRDefault="006163E0" w:rsidP="00F54825">
            <w:pPr>
              <w:jc w:val="center"/>
              <w:rPr>
                <w:sz w:val="24"/>
                <w:szCs w:val="24"/>
                <w:lang w:eastAsia="ar-SA"/>
              </w:rPr>
            </w:pPr>
          </w:p>
        </w:tc>
        <w:tc>
          <w:tcPr>
            <w:tcW w:w="1858" w:type="dxa"/>
          </w:tcPr>
          <w:p w:rsidR="006163E0" w:rsidRPr="0064183C" w:rsidRDefault="006163E0" w:rsidP="00F54825">
            <w:pPr>
              <w:jc w:val="center"/>
              <w:rPr>
                <w:sz w:val="24"/>
                <w:szCs w:val="24"/>
                <w:lang w:eastAsia="ar-SA"/>
              </w:rPr>
            </w:pPr>
            <w:r w:rsidRPr="0064183C">
              <w:rPr>
                <w:sz w:val="24"/>
                <w:szCs w:val="24"/>
                <w:lang w:eastAsia="ar-SA"/>
              </w:rPr>
              <w:t>местный</w:t>
            </w:r>
          </w:p>
          <w:p w:rsidR="006163E0" w:rsidRPr="0064183C" w:rsidRDefault="006163E0" w:rsidP="00F54825">
            <w:pPr>
              <w:jc w:val="center"/>
              <w:rPr>
                <w:sz w:val="24"/>
                <w:szCs w:val="24"/>
                <w:lang w:eastAsia="ar-SA"/>
              </w:rPr>
            </w:pPr>
            <w:r w:rsidRPr="0064183C">
              <w:rPr>
                <w:sz w:val="24"/>
                <w:szCs w:val="24"/>
                <w:lang w:eastAsia="ar-SA"/>
              </w:rPr>
              <w:t>бюджет</w:t>
            </w:r>
          </w:p>
        </w:tc>
        <w:tc>
          <w:tcPr>
            <w:tcW w:w="1418" w:type="dxa"/>
            <w:textDirection w:val="btLr"/>
            <w:vAlign w:val="center"/>
          </w:tcPr>
          <w:p w:rsidR="006163E0" w:rsidRPr="0064183C" w:rsidRDefault="00A577FF" w:rsidP="0049012E">
            <w:pPr>
              <w:ind w:left="113" w:right="113"/>
              <w:jc w:val="center"/>
              <w:rPr>
                <w:sz w:val="24"/>
                <w:szCs w:val="24"/>
                <w:lang w:eastAsia="ar-SA"/>
              </w:rPr>
            </w:pPr>
            <w:r>
              <w:rPr>
                <w:sz w:val="24"/>
                <w:szCs w:val="24"/>
                <w:lang w:eastAsia="ar-SA"/>
              </w:rPr>
              <w:t>20</w:t>
            </w:r>
            <w:r w:rsidR="0049012E">
              <w:rPr>
                <w:sz w:val="24"/>
                <w:szCs w:val="24"/>
                <w:lang w:eastAsia="ar-SA"/>
              </w:rPr>
              <w:t> </w:t>
            </w:r>
            <w:r>
              <w:rPr>
                <w:sz w:val="24"/>
                <w:szCs w:val="24"/>
                <w:lang w:eastAsia="ar-SA"/>
              </w:rPr>
              <w:t>267</w:t>
            </w:r>
            <w:r w:rsidR="0049012E">
              <w:rPr>
                <w:sz w:val="24"/>
                <w:szCs w:val="24"/>
                <w:lang w:eastAsia="ar-SA"/>
              </w:rPr>
              <w:t>,4</w:t>
            </w:r>
          </w:p>
        </w:tc>
        <w:tc>
          <w:tcPr>
            <w:tcW w:w="1276" w:type="dxa"/>
            <w:textDirection w:val="btLr"/>
            <w:vAlign w:val="center"/>
          </w:tcPr>
          <w:p w:rsidR="006163E0" w:rsidRPr="0064183C" w:rsidRDefault="00821F6C" w:rsidP="00D420B1">
            <w:pPr>
              <w:ind w:left="113" w:right="113"/>
              <w:jc w:val="center"/>
              <w:rPr>
                <w:sz w:val="24"/>
                <w:szCs w:val="24"/>
                <w:lang w:eastAsia="ar-SA"/>
              </w:rPr>
            </w:pPr>
            <w:r>
              <w:rPr>
                <w:sz w:val="24"/>
                <w:szCs w:val="24"/>
                <w:lang w:eastAsia="ar-SA"/>
              </w:rPr>
              <w:t>27 587 161,01</w:t>
            </w:r>
          </w:p>
        </w:tc>
        <w:tc>
          <w:tcPr>
            <w:tcW w:w="1275" w:type="dxa"/>
            <w:textDirection w:val="btLr"/>
            <w:vAlign w:val="center"/>
          </w:tcPr>
          <w:p w:rsidR="006163E0" w:rsidRPr="0064183C" w:rsidRDefault="006163E0" w:rsidP="00A577FF">
            <w:pPr>
              <w:ind w:left="113" w:right="113"/>
              <w:jc w:val="center"/>
              <w:rPr>
                <w:sz w:val="24"/>
                <w:szCs w:val="24"/>
                <w:lang w:eastAsia="ar-SA"/>
              </w:rPr>
            </w:pPr>
            <w:r w:rsidRPr="0064183C">
              <w:rPr>
                <w:sz w:val="24"/>
                <w:szCs w:val="24"/>
                <w:lang w:eastAsia="ar-SA"/>
              </w:rPr>
              <w:t>2</w:t>
            </w:r>
            <w:r w:rsidR="00D420B1" w:rsidRPr="0064183C">
              <w:rPr>
                <w:sz w:val="24"/>
                <w:szCs w:val="24"/>
                <w:lang w:eastAsia="ar-SA"/>
              </w:rPr>
              <w:t>7</w:t>
            </w:r>
            <w:r w:rsidR="00A577FF">
              <w:rPr>
                <w:sz w:val="24"/>
                <w:szCs w:val="24"/>
                <w:lang w:eastAsia="ar-SA"/>
              </w:rPr>
              <w:t> </w:t>
            </w:r>
            <w:r w:rsidR="00D420B1" w:rsidRPr="0064183C">
              <w:rPr>
                <w:sz w:val="24"/>
                <w:szCs w:val="24"/>
                <w:lang w:eastAsia="ar-SA"/>
              </w:rPr>
              <w:t>061</w:t>
            </w:r>
            <w:r w:rsidR="00A577FF">
              <w:rPr>
                <w:sz w:val="24"/>
                <w:szCs w:val="24"/>
                <w:lang w:eastAsia="ar-SA"/>
              </w:rPr>
              <w:t> 100,00</w:t>
            </w:r>
          </w:p>
        </w:tc>
        <w:tc>
          <w:tcPr>
            <w:tcW w:w="1418" w:type="dxa"/>
            <w:textDirection w:val="btLr"/>
            <w:vAlign w:val="center"/>
          </w:tcPr>
          <w:p w:rsidR="006163E0" w:rsidRPr="0064183C" w:rsidRDefault="00A577FF" w:rsidP="00962A36">
            <w:pPr>
              <w:ind w:left="113" w:right="113"/>
              <w:jc w:val="center"/>
              <w:rPr>
                <w:sz w:val="24"/>
                <w:szCs w:val="24"/>
                <w:lang w:eastAsia="ar-SA"/>
              </w:rPr>
            </w:pPr>
            <w:r>
              <w:rPr>
                <w:sz w:val="24"/>
                <w:szCs w:val="24"/>
                <w:lang w:eastAsia="ar-SA"/>
              </w:rPr>
              <w:t>27 558 900,00</w:t>
            </w:r>
          </w:p>
        </w:tc>
      </w:tr>
    </w:tbl>
    <w:p w:rsidR="002D3A08" w:rsidRPr="0064183C" w:rsidRDefault="002D3A08"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bookmarkStart w:id="2" w:name="Par6761"/>
      <w:bookmarkEnd w:id="2"/>
    </w:p>
    <w:p w:rsidR="006E56A0" w:rsidRPr="0064183C" w:rsidRDefault="006E56A0"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p>
    <w:p w:rsidR="00657C55" w:rsidRPr="0064183C" w:rsidRDefault="00657C55"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r w:rsidRPr="0064183C">
        <w:rPr>
          <w:rFonts w:ascii="Times New Roman" w:eastAsia="Arial" w:hAnsi="Times New Roman" w:cs="Times New Roman"/>
          <w:b/>
          <w:bCs/>
          <w:sz w:val="24"/>
          <w:szCs w:val="24"/>
          <w:shd w:val="clear" w:color="auto" w:fill="FFFFFF"/>
          <w:lang w:eastAsia="ar-SA"/>
        </w:rPr>
        <w:t>Социально-экономическая эффективность подпрограммы</w:t>
      </w:r>
    </w:p>
    <w:p w:rsidR="00E1349D" w:rsidRPr="0064183C" w:rsidRDefault="00E1349D" w:rsidP="00E1349D">
      <w:pPr>
        <w:widowControl w:val="0"/>
        <w:suppressAutoHyphens/>
        <w:autoSpaceDE w:val="0"/>
        <w:spacing w:after="0" w:line="240" w:lineRule="auto"/>
        <w:ind w:firstLine="720"/>
        <w:jc w:val="center"/>
        <w:rPr>
          <w:rFonts w:ascii="Times New Roman" w:eastAsia="Arial" w:hAnsi="Times New Roman" w:cs="Times New Roman"/>
          <w:b/>
          <w:bCs/>
          <w:sz w:val="24"/>
          <w:szCs w:val="24"/>
          <w:shd w:val="clear" w:color="auto" w:fill="FFFFFF"/>
          <w:lang w:eastAsia="ar-SA"/>
        </w:rPr>
      </w:pPr>
    </w:p>
    <w:p w:rsidR="00E1349D" w:rsidRPr="0064183C" w:rsidRDefault="00E1349D" w:rsidP="00E1349D">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64183C">
        <w:rPr>
          <w:rFonts w:ascii="Times New Roman" w:eastAsia="Arial" w:hAnsi="Times New Roman" w:cs="Times New Roman"/>
          <w:sz w:val="24"/>
          <w:szCs w:val="24"/>
          <w:shd w:val="clear" w:color="auto" w:fill="FFFFFF"/>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E1349D" w:rsidRPr="0064183C" w:rsidRDefault="00E1349D" w:rsidP="00E1349D">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64183C">
        <w:rPr>
          <w:rFonts w:ascii="Times New Roman" w:eastAsia="Times New Roman" w:hAnsi="Times New Roman" w:cs="Times New Roman"/>
          <w:sz w:val="24"/>
          <w:szCs w:val="24"/>
          <w:shd w:val="clear" w:color="auto" w:fill="FFFFFF"/>
          <w:lang w:eastAsia="ar-SA"/>
        </w:rPr>
        <w:t xml:space="preserve">Ожидаемый вклад реализации подпрограммы выразится в: </w:t>
      </w:r>
    </w:p>
    <w:p w:rsidR="00E1349D" w:rsidRPr="0064183C"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64183C">
        <w:rPr>
          <w:rFonts w:ascii="Times New Roman" w:eastAsia="Times New Roman" w:hAnsi="Times New Roman" w:cs="Times New Roman"/>
          <w:bCs/>
          <w:sz w:val="24"/>
          <w:szCs w:val="24"/>
          <w:shd w:val="clear" w:color="auto" w:fill="FFFFFF"/>
          <w:lang w:eastAsia="ar-SA"/>
        </w:rPr>
        <w:t xml:space="preserve">- </w:t>
      </w:r>
      <w:r w:rsidR="00E1349D" w:rsidRPr="0064183C">
        <w:rPr>
          <w:rFonts w:ascii="Times New Roman" w:eastAsia="Times New Roman" w:hAnsi="Times New Roman" w:cs="Times New Roman"/>
          <w:bCs/>
          <w:sz w:val="24"/>
          <w:szCs w:val="24"/>
          <w:shd w:val="clear" w:color="auto" w:fill="FFFFFF"/>
          <w:lang w:eastAsia="ar-SA"/>
        </w:rPr>
        <w:t>у</w:t>
      </w:r>
      <w:r w:rsidR="00E1349D" w:rsidRPr="0064183C">
        <w:rPr>
          <w:rFonts w:ascii="Times New Roman" w:eastAsia="Times New Roman" w:hAnsi="Times New Roman" w:cs="Times New Roman"/>
          <w:sz w:val="24"/>
          <w:szCs w:val="24"/>
          <w:shd w:val="clear" w:color="auto" w:fill="FFFFFF"/>
          <w:lang w:eastAsia="ar-SA"/>
        </w:rPr>
        <w:t>величении доли граждан, систематически занимающихся физической культурой и спортом, от общей численности населения, с 45,4 до 5</w:t>
      </w:r>
      <w:r w:rsidR="001A3341" w:rsidRPr="0064183C">
        <w:rPr>
          <w:rFonts w:ascii="Times New Roman" w:eastAsia="Times New Roman" w:hAnsi="Times New Roman" w:cs="Times New Roman"/>
          <w:sz w:val="24"/>
          <w:szCs w:val="24"/>
          <w:shd w:val="clear" w:color="auto" w:fill="FFFFFF"/>
          <w:lang w:eastAsia="ar-SA"/>
        </w:rPr>
        <w:t xml:space="preserve">3 </w:t>
      </w:r>
      <w:r w:rsidR="00E1349D" w:rsidRPr="0064183C">
        <w:rPr>
          <w:rFonts w:ascii="Times New Roman" w:eastAsia="Times New Roman" w:hAnsi="Times New Roman" w:cs="Times New Roman"/>
          <w:sz w:val="24"/>
          <w:szCs w:val="24"/>
          <w:shd w:val="clear" w:color="auto" w:fill="FFFFFF"/>
          <w:lang w:eastAsia="ar-SA"/>
        </w:rPr>
        <w:t>процентов;</w:t>
      </w:r>
    </w:p>
    <w:p w:rsidR="00E1349D" w:rsidRPr="0064183C"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64183C">
        <w:rPr>
          <w:rFonts w:ascii="Times New Roman" w:eastAsia="Times New Roman" w:hAnsi="Times New Roman" w:cs="Times New Roman"/>
          <w:sz w:val="24"/>
          <w:szCs w:val="24"/>
          <w:shd w:val="clear" w:color="auto" w:fill="FFFFFF"/>
          <w:lang w:eastAsia="ar-SA"/>
        </w:rPr>
        <w:t xml:space="preserve">- </w:t>
      </w:r>
      <w:r w:rsidR="00E1349D" w:rsidRPr="0064183C">
        <w:rPr>
          <w:rFonts w:ascii="Times New Roman" w:eastAsia="Times New Roman" w:hAnsi="Times New Roman" w:cs="Times New Roman"/>
          <w:sz w:val="24"/>
          <w:szCs w:val="24"/>
          <w:shd w:val="clear" w:color="auto" w:fill="FFFFFF"/>
          <w:lang w:eastAsia="ar-SA"/>
        </w:rPr>
        <w:t>увеличении численности населения, систематически занимающегося физической культурой и спортом, с 2</w:t>
      </w:r>
      <w:r w:rsidR="001A3341" w:rsidRPr="0064183C">
        <w:rPr>
          <w:rFonts w:ascii="Times New Roman" w:eastAsia="Times New Roman" w:hAnsi="Times New Roman" w:cs="Times New Roman"/>
          <w:sz w:val="24"/>
          <w:szCs w:val="24"/>
          <w:shd w:val="clear" w:color="auto" w:fill="FFFFFF"/>
          <w:lang w:eastAsia="ar-SA"/>
        </w:rPr>
        <w:t>6169</w:t>
      </w:r>
      <w:r w:rsidR="00E1349D" w:rsidRPr="0064183C">
        <w:rPr>
          <w:rFonts w:ascii="Times New Roman" w:eastAsia="Times New Roman" w:hAnsi="Times New Roman" w:cs="Times New Roman"/>
          <w:sz w:val="24"/>
          <w:szCs w:val="24"/>
          <w:shd w:val="clear" w:color="auto" w:fill="FFFFFF"/>
          <w:lang w:eastAsia="ar-SA"/>
        </w:rPr>
        <w:t xml:space="preserve"> до 3</w:t>
      </w:r>
      <w:r w:rsidR="001A3341" w:rsidRPr="0064183C">
        <w:rPr>
          <w:rFonts w:ascii="Times New Roman" w:eastAsia="Times New Roman" w:hAnsi="Times New Roman" w:cs="Times New Roman"/>
          <w:sz w:val="24"/>
          <w:szCs w:val="24"/>
          <w:shd w:val="clear" w:color="auto" w:fill="FFFFFF"/>
          <w:lang w:eastAsia="ar-SA"/>
        </w:rPr>
        <w:t>0550</w:t>
      </w:r>
      <w:r w:rsidR="00E1349D" w:rsidRPr="0064183C">
        <w:rPr>
          <w:rFonts w:ascii="Times New Roman" w:eastAsia="Times New Roman" w:hAnsi="Times New Roman" w:cs="Times New Roman"/>
          <w:sz w:val="24"/>
          <w:szCs w:val="24"/>
          <w:shd w:val="clear" w:color="auto" w:fill="FFFFFF"/>
          <w:lang w:eastAsia="ar-SA"/>
        </w:rPr>
        <w:t xml:space="preserve"> человек.</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657C55" w:rsidRPr="0064183C"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eastAsia="ar-SA"/>
        </w:rPr>
      </w:pPr>
      <w:r w:rsidRPr="0064183C">
        <w:rPr>
          <w:rFonts w:ascii="Times New Roman" w:eastAsia="Times New Roman" w:hAnsi="Times New Roman" w:cs="Times New Roman"/>
          <w:b/>
          <w:sz w:val="24"/>
          <w:szCs w:val="24"/>
          <w:shd w:val="clear" w:color="auto" w:fill="FFFFFF"/>
          <w:lang w:eastAsia="ar-SA"/>
        </w:rPr>
        <w:t>Управление реализацией подпрограммы и контроль за ходом ее выполнения</w:t>
      </w:r>
    </w:p>
    <w:p w:rsidR="00657C55" w:rsidRPr="0064183C"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shd w:val="clear" w:color="auto" w:fill="FFFFFF"/>
          <w:lang w:eastAsia="ar-SA"/>
        </w:rPr>
      </w:pP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64183C">
        <w:rPr>
          <w:rFonts w:ascii="Times New Roman" w:eastAsia="Arial" w:hAnsi="Times New Roman" w:cs="Times New Roman"/>
          <w:sz w:val="24"/>
          <w:szCs w:val="24"/>
          <w:shd w:val="clear" w:color="auto" w:fill="FFFFFF"/>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64183C">
        <w:rPr>
          <w:rFonts w:ascii="Times New Roman" w:eastAsia="Arial" w:hAnsi="Times New Roman" w:cs="Times New Roman"/>
          <w:sz w:val="24"/>
          <w:szCs w:val="24"/>
          <w:shd w:val="clear" w:color="auto" w:fill="FFFFFF"/>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57C55" w:rsidRPr="0064183C" w:rsidRDefault="00657C55" w:rsidP="00657C55">
      <w:pPr>
        <w:widowControl w:val="0"/>
        <w:suppressAutoHyphens/>
        <w:autoSpaceDE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64183C">
        <w:rPr>
          <w:rFonts w:ascii="Times New Roman" w:eastAsia="Times New Roman" w:hAnsi="Times New Roman" w:cs="Times New Roman"/>
          <w:sz w:val="24"/>
          <w:szCs w:val="24"/>
          <w:shd w:val="clear" w:color="auto" w:fill="FFFFFF"/>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57C55" w:rsidRPr="0064183C" w:rsidRDefault="00657C55" w:rsidP="00657C55">
      <w:pPr>
        <w:suppressAutoHyphens/>
        <w:autoSpaceDE w:val="0"/>
        <w:spacing w:after="0" w:line="200" w:lineRule="atLeast"/>
        <w:ind w:firstLine="709"/>
        <w:jc w:val="both"/>
        <w:rPr>
          <w:rFonts w:ascii="Times New Roman" w:eastAsia="Arial" w:hAnsi="Times New Roman" w:cs="Arial"/>
          <w:kern w:val="2"/>
          <w:sz w:val="24"/>
          <w:szCs w:val="24"/>
          <w:shd w:val="clear" w:color="auto" w:fill="FFFFFF"/>
          <w:lang w:eastAsia="ar-SA"/>
        </w:rPr>
      </w:pPr>
      <w:r w:rsidRPr="0064183C">
        <w:rPr>
          <w:rFonts w:ascii="Times New Roman" w:eastAsia="Arial" w:hAnsi="Times New Roman" w:cs="Arial"/>
          <w:kern w:val="2"/>
          <w:sz w:val="24"/>
          <w:szCs w:val="24"/>
          <w:shd w:val="clear" w:color="auto" w:fill="FFFFFF"/>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w:t>
      </w:r>
      <w:r w:rsidR="00F51007" w:rsidRPr="0064183C">
        <w:rPr>
          <w:rFonts w:ascii="Times New Roman" w:eastAsia="Arial" w:hAnsi="Times New Roman" w:cs="Arial"/>
          <w:kern w:val="2"/>
          <w:sz w:val="24"/>
          <w:szCs w:val="24"/>
          <w:shd w:val="clear" w:color="auto" w:fill="FFFFFF"/>
          <w:lang w:eastAsia="ar-SA"/>
        </w:rPr>
        <w:t>аммой значениями  на 20</w:t>
      </w:r>
      <w:r w:rsidR="005655FD" w:rsidRPr="0064183C">
        <w:rPr>
          <w:rFonts w:ascii="Times New Roman" w:eastAsia="Arial" w:hAnsi="Times New Roman" w:cs="Arial"/>
          <w:kern w:val="2"/>
          <w:sz w:val="24"/>
          <w:szCs w:val="24"/>
          <w:shd w:val="clear" w:color="auto" w:fill="FFFFFF"/>
          <w:lang w:eastAsia="ar-SA"/>
        </w:rPr>
        <w:t>20</w:t>
      </w:r>
      <w:r w:rsidR="00F51007" w:rsidRPr="0064183C">
        <w:rPr>
          <w:rFonts w:ascii="Times New Roman" w:eastAsia="Arial" w:hAnsi="Times New Roman" w:cs="Arial"/>
          <w:kern w:val="2"/>
          <w:sz w:val="24"/>
          <w:szCs w:val="24"/>
          <w:shd w:val="clear" w:color="auto" w:fill="FFFFFF"/>
          <w:lang w:eastAsia="ar-SA"/>
        </w:rPr>
        <w:t xml:space="preserve"> - 202</w:t>
      </w:r>
      <w:r w:rsidR="0039714F" w:rsidRPr="0064183C">
        <w:rPr>
          <w:rFonts w:ascii="Times New Roman" w:eastAsia="Arial" w:hAnsi="Times New Roman" w:cs="Arial"/>
          <w:kern w:val="2"/>
          <w:sz w:val="24"/>
          <w:szCs w:val="24"/>
          <w:shd w:val="clear" w:color="auto" w:fill="FFFFFF"/>
          <w:lang w:eastAsia="ar-SA"/>
        </w:rPr>
        <w:t>3</w:t>
      </w:r>
      <w:r w:rsidRPr="0064183C">
        <w:rPr>
          <w:rFonts w:ascii="Times New Roman" w:eastAsia="Arial" w:hAnsi="Times New Roman" w:cs="Arial"/>
          <w:kern w:val="2"/>
          <w:sz w:val="24"/>
          <w:szCs w:val="24"/>
          <w:shd w:val="clear" w:color="auto" w:fill="FFFFFF"/>
          <w:lang w:eastAsia="ar-SA"/>
        </w:rPr>
        <w:t xml:space="preserve"> годы.</w:t>
      </w:r>
    </w:p>
    <w:p w:rsidR="008B16B9" w:rsidRPr="0064183C" w:rsidRDefault="008B16B9"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A150A1" w:rsidRPr="0064183C" w:rsidRDefault="00A150A1"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657C55" w:rsidRPr="0064183C" w:rsidRDefault="00657C55"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ПОДПРОГРАММА  «Молодежь – будущее Алексина»</w:t>
      </w:r>
    </w:p>
    <w:p w:rsidR="00657C55" w:rsidRPr="0064183C" w:rsidRDefault="00657C55"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64183C">
        <w:rPr>
          <w:rFonts w:ascii="Times New Roman" w:eastAsia="Arial" w:hAnsi="Times New Roman" w:cs="Times New Roman"/>
          <w:b/>
          <w:sz w:val="24"/>
          <w:szCs w:val="24"/>
          <w:lang w:eastAsia="ar-SA"/>
        </w:rPr>
        <w:t xml:space="preserve">Паспорт подпрограммы </w:t>
      </w:r>
    </w:p>
    <w:p w:rsidR="00D075F1" w:rsidRPr="0064183C" w:rsidRDefault="00D075F1"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Наименование</w:t>
            </w:r>
            <w:r w:rsidRPr="0064183C">
              <w:rPr>
                <w:rFonts w:ascii="Times New Roman" w:eastAsia="Times New Roman" w:hAnsi="Times New Roman" w:cs="Times New Roman"/>
                <w:sz w:val="26"/>
                <w:szCs w:val="26"/>
                <w:lang w:eastAsia="ar-SA"/>
              </w:rPr>
              <w:br/>
              <w:t xml:space="preserve">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Молодежь – будущее Алексина  </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Ответственный 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        </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Соисполнители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МКУ «КЦМ «Чайка»</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Участники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956C6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МКУ «КЦМ «Чайка», МБУК «</w:t>
            </w:r>
            <w:r w:rsidR="00956C60" w:rsidRPr="0064183C">
              <w:rPr>
                <w:rFonts w:ascii="Times New Roman" w:eastAsia="Times New Roman" w:hAnsi="Times New Roman" w:cs="Times New Roman"/>
                <w:sz w:val="24"/>
                <w:szCs w:val="24"/>
                <w:lang w:eastAsia="ar-SA"/>
              </w:rPr>
              <w:t>А</w:t>
            </w:r>
            <w:r w:rsidRPr="0064183C">
              <w:rPr>
                <w:rFonts w:ascii="Times New Roman" w:eastAsia="Times New Roman" w:hAnsi="Times New Roman" w:cs="Times New Roman"/>
                <w:sz w:val="24"/>
                <w:szCs w:val="24"/>
                <w:lang w:eastAsia="ar-SA"/>
              </w:rPr>
              <w:t>РДК», МБУ «КДЦ</w:t>
            </w:r>
            <w:r w:rsidR="00956C60" w:rsidRPr="0064183C">
              <w:rPr>
                <w:rFonts w:ascii="Times New Roman" w:eastAsia="Times New Roman" w:hAnsi="Times New Roman" w:cs="Times New Roman"/>
                <w:sz w:val="24"/>
                <w:szCs w:val="24"/>
                <w:lang w:eastAsia="ar-SA"/>
              </w:rPr>
              <w:t xml:space="preserve"> города Алексина</w:t>
            </w:r>
            <w:r w:rsidRPr="0064183C">
              <w:rPr>
                <w:rFonts w:ascii="Times New Roman" w:eastAsia="Times New Roman" w:hAnsi="Times New Roman" w:cs="Times New Roman"/>
                <w:sz w:val="24"/>
                <w:szCs w:val="24"/>
                <w:lang w:eastAsia="ar-SA"/>
              </w:rPr>
              <w:t>», МБУК «</w:t>
            </w:r>
            <w:r w:rsidR="00956C60" w:rsidRPr="0064183C">
              <w:rPr>
                <w:rFonts w:ascii="Times New Roman" w:eastAsia="Times New Roman" w:hAnsi="Times New Roman" w:cs="Times New Roman"/>
                <w:sz w:val="24"/>
                <w:szCs w:val="24"/>
                <w:lang w:eastAsia="ar-SA"/>
              </w:rPr>
              <w:t xml:space="preserve">АЦБС»,  МБУК «АХКМ», </w:t>
            </w:r>
            <w:r w:rsidRPr="0064183C">
              <w:rPr>
                <w:rFonts w:ascii="Times New Roman" w:eastAsia="Times New Roman" w:hAnsi="Times New Roman" w:cs="Times New Roman"/>
                <w:sz w:val="24"/>
                <w:szCs w:val="24"/>
                <w:lang w:eastAsia="ar-SA"/>
              </w:rPr>
              <w:t>управление образования</w:t>
            </w:r>
            <w:r w:rsidR="00FE5B2E" w:rsidRPr="0064183C">
              <w:rPr>
                <w:rFonts w:ascii="Times New Roman" w:eastAsia="Times New Roman" w:hAnsi="Times New Roman" w:cs="Times New Roman"/>
                <w:sz w:val="24"/>
                <w:szCs w:val="24"/>
                <w:lang w:eastAsia="ar-SA"/>
              </w:rPr>
              <w:t>, МБУ «СЦ «Возрождение»</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D06EB9">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 xml:space="preserve">Задачи </w:t>
            </w:r>
            <w:r w:rsidR="00D06EB9" w:rsidRPr="0064183C">
              <w:rPr>
                <w:rFonts w:ascii="Times New Roman" w:eastAsia="Times New Roman" w:hAnsi="Times New Roman" w:cs="Times New Roman"/>
                <w:sz w:val="26"/>
                <w:szCs w:val="26"/>
                <w:lang w:eastAsia="ar-SA"/>
              </w:rPr>
              <w:t>по</w:t>
            </w:r>
            <w:r w:rsidRPr="0064183C">
              <w:rPr>
                <w:rFonts w:ascii="Times New Roman" w:eastAsia="Times New Roman" w:hAnsi="Times New Roman" w:cs="Times New Roman"/>
                <w:sz w:val="26"/>
                <w:szCs w:val="26"/>
                <w:lang w:eastAsia="ar-SA"/>
              </w:rPr>
              <w:t>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Вовлечение молодежи в социальную практику; поддержка детского, </w:t>
            </w:r>
            <w:r w:rsidRPr="0064183C">
              <w:rPr>
                <w:rFonts w:ascii="Times New Roman" w:eastAsia="Times New Roman" w:hAnsi="Times New Roman" w:cs="Times New Roman"/>
                <w:sz w:val="24"/>
                <w:szCs w:val="24"/>
                <w:lang w:eastAsia="ar-SA"/>
              </w:rPr>
              <w:lastRenderedPageBreak/>
              <w:t>молодежного и волонтерского движений; формирование в молодежной среде патриотических ценностей; поддержка  лучших представителей молодежи</w:t>
            </w:r>
          </w:p>
        </w:tc>
      </w:tr>
      <w:tr w:rsidR="00D06EB9" w:rsidRPr="0064183C" w:rsidTr="00D06EB9">
        <w:tc>
          <w:tcPr>
            <w:tcW w:w="2836" w:type="dxa"/>
            <w:tcBorders>
              <w:top w:val="single" w:sz="4" w:space="0" w:color="auto"/>
              <w:left w:val="single" w:sz="4" w:space="0" w:color="auto"/>
              <w:bottom w:val="single" w:sz="4" w:space="0" w:color="auto"/>
              <w:right w:val="single" w:sz="4" w:space="0" w:color="auto"/>
            </w:tcBorders>
          </w:tcPr>
          <w:p w:rsidR="00D06EB9" w:rsidRPr="0064183C" w:rsidRDefault="00D06EB9" w:rsidP="00FB086A">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lastRenderedPageBreak/>
              <w:t>Мероприятия подпрограммы</w:t>
            </w:r>
          </w:p>
        </w:tc>
        <w:tc>
          <w:tcPr>
            <w:tcW w:w="7371" w:type="dxa"/>
            <w:tcBorders>
              <w:top w:val="single" w:sz="4" w:space="0" w:color="auto"/>
              <w:left w:val="single" w:sz="4" w:space="0" w:color="auto"/>
              <w:bottom w:val="single" w:sz="4" w:space="0" w:color="auto"/>
              <w:right w:val="single" w:sz="4" w:space="0" w:color="auto"/>
            </w:tcBorders>
          </w:tcPr>
          <w:p w:rsidR="00D06EB9" w:rsidRPr="0064183C"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1.Организация досуга детей, подростков и молодежи по месту жительства</w:t>
            </w:r>
          </w:p>
          <w:p w:rsidR="00D06EB9" w:rsidRPr="0064183C"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2.Создание условий для успешной социализации и эффективной самореализации молодежи</w:t>
            </w:r>
          </w:p>
          <w:p w:rsidR="00D06EB9" w:rsidRPr="0064183C"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3.Выплата стипендии лучшим представителям молодёжи</w:t>
            </w:r>
          </w:p>
          <w:p w:rsidR="00D06EB9" w:rsidRPr="0064183C"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4.Укрепление материально-технической базы муниципальных учреждений</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Целевые индикаторы и показатели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6"/>
                <w:szCs w:val="26"/>
                <w:lang w:eastAsia="ar-SA"/>
              </w:rPr>
              <w:t xml:space="preserve">     </w:t>
            </w:r>
            <w:r w:rsidRPr="0064183C">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 xml:space="preserve">     Численность детей и молодежи, участвующих в  мероприятиях патриотической, научной, творческой, культурной направленности (человек).</w:t>
            </w:r>
          </w:p>
          <w:p w:rsidR="00657C55" w:rsidRPr="0064183C" w:rsidRDefault="00657C55" w:rsidP="00657C55">
            <w:pPr>
              <w:suppressAutoHyphens/>
              <w:spacing w:after="0" w:line="240" w:lineRule="auto"/>
              <w:jc w:val="both"/>
              <w:rPr>
                <w:rFonts w:ascii="Times New Roman" w:eastAsia="Times New Roman" w:hAnsi="Times New Roman" w:cs="Times New Roman"/>
                <w:bCs/>
                <w:sz w:val="26"/>
                <w:szCs w:val="26"/>
                <w:lang w:eastAsia="ar-SA"/>
              </w:rPr>
            </w:pPr>
            <w:r w:rsidRPr="0064183C">
              <w:rPr>
                <w:rFonts w:ascii="Times New Roman" w:eastAsia="Times New Roman" w:hAnsi="Times New Roman" w:cs="Times New Roman"/>
                <w:bCs/>
                <w:sz w:val="24"/>
                <w:szCs w:val="24"/>
                <w:lang w:eastAsia="ar-SA"/>
              </w:rPr>
              <w:t xml:space="preserve">     Количество мероприятий для  молодежи (единиц)</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B34F3C">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Подпрограмма  реализ</w:t>
            </w:r>
            <w:r w:rsidR="00D95632" w:rsidRPr="0064183C">
              <w:rPr>
                <w:rFonts w:ascii="Times New Roman" w:eastAsia="Times New Roman" w:hAnsi="Times New Roman" w:cs="Times New Roman"/>
                <w:sz w:val="26"/>
                <w:szCs w:val="26"/>
                <w:lang w:eastAsia="ar-SA"/>
              </w:rPr>
              <w:t>уется в один этап с 20</w:t>
            </w:r>
            <w:r w:rsidR="00B34F3C" w:rsidRPr="0064183C">
              <w:rPr>
                <w:rFonts w:ascii="Times New Roman" w:eastAsia="Times New Roman" w:hAnsi="Times New Roman" w:cs="Times New Roman"/>
                <w:sz w:val="26"/>
                <w:szCs w:val="26"/>
                <w:lang w:eastAsia="ar-SA"/>
              </w:rPr>
              <w:t>20</w:t>
            </w:r>
            <w:r w:rsidR="00D95632" w:rsidRPr="0064183C">
              <w:rPr>
                <w:rFonts w:ascii="Times New Roman" w:eastAsia="Times New Roman" w:hAnsi="Times New Roman" w:cs="Times New Roman"/>
                <w:sz w:val="26"/>
                <w:szCs w:val="26"/>
                <w:lang w:eastAsia="ar-SA"/>
              </w:rPr>
              <w:t xml:space="preserve"> по 202</w:t>
            </w:r>
            <w:r w:rsidR="004B5343" w:rsidRPr="0064183C">
              <w:rPr>
                <w:rFonts w:ascii="Times New Roman" w:eastAsia="Times New Roman" w:hAnsi="Times New Roman" w:cs="Times New Roman"/>
                <w:sz w:val="26"/>
                <w:szCs w:val="26"/>
                <w:lang w:eastAsia="ar-SA"/>
              </w:rPr>
              <w:t>3</w:t>
            </w:r>
            <w:r w:rsidRPr="0064183C">
              <w:rPr>
                <w:rFonts w:ascii="Times New Roman" w:eastAsia="Times New Roman" w:hAnsi="Times New Roman" w:cs="Times New Roman"/>
                <w:sz w:val="26"/>
                <w:szCs w:val="26"/>
                <w:lang w:eastAsia="ar-SA"/>
              </w:rPr>
              <w:t xml:space="preserve"> годы </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Объемы бюджетных ассигнований  подпрограммы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Общий объем финансирования подпрограммы  составляет  –</w:t>
            </w:r>
          </w:p>
          <w:p w:rsidR="00657C55" w:rsidRPr="0064183C" w:rsidRDefault="00210C2F" w:rsidP="00657C55">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42 332 109,09</w:t>
            </w:r>
            <w:r w:rsidR="00657C55" w:rsidRPr="0064183C">
              <w:rPr>
                <w:rFonts w:ascii="Times New Roman" w:eastAsia="Times New Roman" w:hAnsi="Times New Roman" w:cs="Times New Roman"/>
                <w:b/>
                <w:sz w:val="24"/>
                <w:szCs w:val="24"/>
                <w:lang w:eastAsia="ar-SA"/>
              </w:rPr>
              <w:t xml:space="preserve"> рублей</w:t>
            </w:r>
            <w:r w:rsidR="00657C55" w:rsidRPr="0064183C">
              <w:rPr>
                <w:rFonts w:ascii="Times New Roman" w:eastAsia="Times New Roman" w:hAnsi="Times New Roman" w:cs="Times New Roman"/>
                <w:sz w:val="24"/>
                <w:szCs w:val="24"/>
                <w:lang w:eastAsia="ar-SA"/>
              </w:rPr>
              <w:t>, в том числе по годам:</w:t>
            </w:r>
          </w:p>
          <w:p w:rsidR="00657C55" w:rsidRPr="0064183C" w:rsidRDefault="00657C55" w:rsidP="00657C55">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B34F3C"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w:t>
            </w:r>
            <w:r w:rsidR="00B34F3C" w:rsidRPr="0064183C">
              <w:rPr>
                <w:rFonts w:ascii="Times New Roman" w:eastAsia="Times New Roman" w:hAnsi="Times New Roman" w:cs="Times New Roman"/>
                <w:sz w:val="24"/>
                <w:szCs w:val="24"/>
                <w:lang w:eastAsia="ar-SA"/>
              </w:rPr>
              <w:t>-</w:t>
            </w:r>
            <w:r w:rsidRPr="0064183C">
              <w:rPr>
                <w:rFonts w:ascii="Times New Roman" w:eastAsia="Times New Roman" w:hAnsi="Times New Roman" w:cs="Times New Roman"/>
                <w:sz w:val="24"/>
                <w:szCs w:val="24"/>
                <w:lang w:eastAsia="ar-SA"/>
              </w:rPr>
              <w:t xml:space="preserve">  </w:t>
            </w:r>
            <w:r w:rsidR="00B06211">
              <w:rPr>
                <w:rFonts w:ascii="Times New Roman" w:eastAsia="Times New Roman" w:hAnsi="Times New Roman" w:cs="Times New Roman"/>
                <w:sz w:val="24"/>
                <w:szCs w:val="24"/>
                <w:lang w:eastAsia="ar-SA"/>
              </w:rPr>
              <w:t>8</w:t>
            </w:r>
            <w:r w:rsidR="00296ADC">
              <w:rPr>
                <w:rFonts w:ascii="Times New Roman" w:eastAsia="Times New Roman" w:hAnsi="Times New Roman" w:cs="Times New Roman"/>
                <w:sz w:val="24"/>
                <w:szCs w:val="24"/>
                <w:lang w:eastAsia="ar-SA"/>
              </w:rPr>
              <w:t> </w:t>
            </w:r>
            <w:r w:rsidR="00B06211">
              <w:rPr>
                <w:rFonts w:ascii="Times New Roman" w:eastAsia="Times New Roman" w:hAnsi="Times New Roman" w:cs="Times New Roman"/>
                <w:sz w:val="24"/>
                <w:szCs w:val="24"/>
                <w:lang w:eastAsia="ar-SA"/>
              </w:rPr>
              <w:t>787</w:t>
            </w:r>
            <w:r w:rsidR="00296ADC">
              <w:rPr>
                <w:rFonts w:ascii="Times New Roman" w:eastAsia="Times New Roman" w:hAnsi="Times New Roman" w:cs="Times New Roman"/>
                <w:sz w:val="24"/>
                <w:szCs w:val="24"/>
                <w:lang w:eastAsia="ar-SA"/>
              </w:rPr>
              <w:t>,7 тыс.</w:t>
            </w:r>
            <w:r w:rsidRPr="0064183C">
              <w:rPr>
                <w:rFonts w:ascii="Times New Roman" w:eastAsia="Times New Roman" w:hAnsi="Times New Roman" w:cs="Times New Roman"/>
                <w:sz w:val="24"/>
                <w:szCs w:val="24"/>
                <w:lang w:eastAsia="ar-SA"/>
              </w:rPr>
              <w:t xml:space="preserve"> руб.</w:t>
            </w:r>
          </w:p>
          <w:p w:rsidR="00657C55" w:rsidRPr="0064183C" w:rsidRDefault="00B34F3C" w:rsidP="00657C55">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2021</w:t>
            </w:r>
            <w:r w:rsidR="00D95632" w:rsidRPr="0064183C">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sz w:val="24"/>
                <w:szCs w:val="24"/>
                <w:lang w:eastAsia="ar-SA"/>
              </w:rPr>
              <w:t>-</w:t>
            </w:r>
            <w:r w:rsidR="00D95632" w:rsidRPr="0064183C">
              <w:rPr>
                <w:rFonts w:ascii="Times New Roman" w:eastAsia="Times New Roman" w:hAnsi="Times New Roman" w:cs="Times New Roman"/>
                <w:sz w:val="24"/>
                <w:szCs w:val="24"/>
                <w:lang w:eastAsia="ar-SA"/>
              </w:rPr>
              <w:t xml:space="preserve">  </w:t>
            </w:r>
            <w:r w:rsidR="00210C2F">
              <w:rPr>
                <w:rFonts w:ascii="Times New Roman" w:eastAsia="Times New Roman" w:hAnsi="Times New Roman" w:cs="Times New Roman"/>
                <w:sz w:val="24"/>
                <w:szCs w:val="24"/>
                <w:lang w:eastAsia="ar-SA"/>
              </w:rPr>
              <w:t>11 499 009,09</w:t>
            </w:r>
            <w:r w:rsidR="00657C55" w:rsidRPr="0064183C">
              <w:rPr>
                <w:rFonts w:ascii="Times New Roman" w:eastAsia="Times New Roman" w:hAnsi="Times New Roman" w:cs="Times New Roman"/>
                <w:sz w:val="24"/>
                <w:szCs w:val="24"/>
                <w:lang w:eastAsia="ar-SA"/>
              </w:rPr>
              <w:t xml:space="preserve"> руб.</w:t>
            </w:r>
          </w:p>
          <w:p w:rsidR="00D95632" w:rsidRPr="0064183C" w:rsidRDefault="00B34F3C" w:rsidP="00657C55">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w:t>
            </w:r>
            <w:r w:rsidR="00D95632" w:rsidRPr="0064183C">
              <w:rPr>
                <w:rFonts w:ascii="Times New Roman" w:eastAsia="Times New Roman" w:hAnsi="Times New Roman" w:cs="Times New Roman"/>
                <w:sz w:val="24"/>
                <w:szCs w:val="24"/>
                <w:lang w:eastAsia="ar-SA"/>
              </w:rPr>
              <w:t xml:space="preserve"> -  </w:t>
            </w:r>
            <w:r w:rsidR="00B06211">
              <w:rPr>
                <w:rFonts w:ascii="Times New Roman" w:eastAsia="Times New Roman" w:hAnsi="Times New Roman" w:cs="Times New Roman"/>
                <w:sz w:val="24"/>
                <w:szCs w:val="24"/>
                <w:lang w:eastAsia="ar-SA"/>
              </w:rPr>
              <w:t>10 851 900,00</w:t>
            </w:r>
            <w:r w:rsidR="00D95632" w:rsidRPr="0064183C">
              <w:rPr>
                <w:rFonts w:ascii="Times New Roman" w:eastAsia="Times New Roman" w:hAnsi="Times New Roman" w:cs="Times New Roman"/>
                <w:sz w:val="24"/>
                <w:szCs w:val="24"/>
                <w:lang w:eastAsia="ar-SA"/>
              </w:rPr>
              <w:t xml:space="preserve"> руб.</w:t>
            </w:r>
          </w:p>
          <w:p w:rsidR="00785DFB" w:rsidRPr="0064183C" w:rsidRDefault="00785DFB" w:rsidP="00657C55">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2023 -  1</w:t>
            </w:r>
            <w:r w:rsidR="00F674A3" w:rsidRPr="0064183C">
              <w:rPr>
                <w:rFonts w:ascii="Times New Roman" w:eastAsia="Times New Roman" w:hAnsi="Times New Roman" w:cs="Times New Roman"/>
                <w:sz w:val="24"/>
                <w:szCs w:val="24"/>
                <w:lang w:eastAsia="ar-SA"/>
              </w:rPr>
              <w:t>1</w:t>
            </w:r>
            <w:r w:rsidR="00B06211">
              <w:rPr>
                <w:rFonts w:ascii="Times New Roman" w:eastAsia="Times New Roman" w:hAnsi="Times New Roman" w:cs="Times New Roman"/>
                <w:sz w:val="24"/>
                <w:szCs w:val="24"/>
                <w:lang w:eastAsia="ar-SA"/>
              </w:rPr>
              <w:t> </w:t>
            </w:r>
            <w:r w:rsidR="00F674A3" w:rsidRPr="0064183C">
              <w:rPr>
                <w:rFonts w:ascii="Times New Roman" w:eastAsia="Times New Roman" w:hAnsi="Times New Roman" w:cs="Times New Roman"/>
                <w:sz w:val="24"/>
                <w:szCs w:val="24"/>
                <w:lang w:eastAsia="ar-SA"/>
              </w:rPr>
              <w:t>193</w:t>
            </w:r>
            <w:r w:rsidR="00B06211">
              <w:rPr>
                <w:rFonts w:ascii="Times New Roman" w:eastAsia="Times New Roman" w:hAnsi="Times New Roman" w:cs="Times New Roman"/>
                <w:sz w:val="24"/>
                <w:szCs w:val="24"/>
                <w:lang w:eastAsia="ar-SA"/>
              </w:rPr>
              <w:t> </w:t>
            </w:r>
            <w:r w:rsidR="00F674A3" w:rsidRPr="0064183C">
              <w:rPr>
                <w:rFonts w:ascii="Times New Roman" w:eastAsia="Times New Roman" w:hAnsi="Times New Roman" w:cs="Times New Roman"/>
                <w:sz w:val="24"/>
                <w:szCs w:val="24"/>
                <w:lang w:eastAsia="ar-SA"/>
              </w:rPr>
              <w:t>5</w:t>
            </w:r>
            <w:r w:rsidR="00B06211">
              <w:rPr>
                <w:rFonts w:ascii="Times New Roman" w:eastAsia="Times New Roman" w:hAnsi="Times New Roman" w:cs="Times New Roman"/>
                <w:sz w:val="24"/>
                <w:szCs w:val="24"/>
                <w:lang w:eastAsia="ar-SA"/>
              </w:rPr>
              <w:t xml:space="preserve">00,00 </w:t>
            </w:r>
            <w:r w:rsidRPr="0064183C">
              <w:rPr>
                <w:rFonts w:ascii="Times New Roman" w:eastAsia="Times New Roman" w:hAnsi="Times New Roman" w:cs="Times New Roman"/>
                <w:sz w:val="24"/>
                <w:szCs w:val="24"/>
                <w:lang w:eastAsia="ar-SA"/>
              </w:rPr>
              <w:t>руб.</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Из них: за счет средств местного бюджета  –</w:t>
            </w:r>
            <w:r w:rsidRPr="0064183C">
              <w:rPr>
                <w:rFonts w:ascii="Times New Roman" w:eastAsia="Times New Roman" w:hAnsi="Times New Roman" w:cs="Times New Roman"/>
                <w:b/>
                <w:sz w:val="24"/>
                <w:szCs w:val="24"/>
                <w:lang w:eastAsia="ar-SA"/>
              </w:rPr>
              <w:t xml:space="preserve"> </w:t>
            </w:r>
            <w:r w:rsidR="00210C2F">
              <w:rPr>
                <w:rFonts w:ascii="Times New Roman" w:eastAsia="Times New Roman" w:hAnsi="Times New Roman" w:cs="Times New Roman"/>
                <w:b/>
                <w:sz w:val="24"/>
                <w:szCs w:val="24"/>
                <w:lang w:eastAsia="ar-SA"/>
              </w:rPr>
              <w:t>41 546 082,09</w:t>
            </w:r>
            <w:r w:rsidRPr="0064183C">
              <w:rPr>
                <w:rFonts w:ascii="Times New Roman" w:eastAsia="Times New Roman" w:hAnsi="Times New Roman" w:cs="Times New Roman"/>
                <w:sz w:val="24"/>
                <w:szCs w:val="24"/>
                <w:lang w:eastAsia="ar-SA"/>
              </w:rPr>
              <w:t xml:space="preserve"> руб., в том числе по годам:</w:t>
            </w:r>
          </w:p>
          <w:p w:rsidR="00E8690F" w:rsidRPr="0064183C" w:rsidRDefault="00E8690F" w:rsidP="00E8690F">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2020 -  </w:t>
            </w:r>
            <w:r w:rsidR="00AD1C47">
              <w:rPr>
                <w:rFonts w:ascii="Times New Roman" w:eastAsia="Times New Roman" w:hAnsi="Times New Roman" w:cs="Times New Roman"/>
                <w:sz w:val="24"/>
                <w:szCs w:val="24"/>
                <w:lang w:eastAsia="ar-SA"/>
              </w:rPr>
              <w:t>8</w:t>
            </w:r>
            <w:r w:rsidR="00296ADC">
              <w:rPr>
                <w:rFonts w:ascii="Times New Roman" w:eastAsia="Times New Roman" w:hAnsi="Times New Roman" w:cs="Times New Roman"/>
                <w:sz w:val="24"/>
                <w:szCs w:val="24"/>
                <w:lang w:eastAsia="ar-SA"/>
              </w:rPr>
              <w:t> </w:t>
            </w:r>
            <w:r w:rsidR="00AD1C47">
              <w:rPr>
                <w:rFonts w:ascii="Times New Roman" w:eastAsia="Times New Roman" w:hAnsi="Times New Roman" w:cs="Times New Roman"/>
                <w:sz w:val="24"/>
                <w:szCs w:val="24"/>
                <w:lang w:eastAsia="ar-SA"/>
              </w:rPr>
              <w:t>787</w:t>
            </w:r>
            <w:r w:rsidR="00296ADC">
              <w:rPr>
                <w:rFonts w:ascii="Times New Roman" w:eastAsia="Times New Roman" w:hAnsi="Times New Roman" w:cs="Times New Roman"/>
                <w:sz w:val="24"/>
                <w:szCs w:val="24"/>
                <w:lang w:eastAsia="ar-SA"/>
              </w:rPr>
              <w:t>,7 тыс.</w:t>
            </w:r>
            <w:r w:rsidRPr="0064183C">
              <w:rPr>
                <w:rFonts w:ascii="Times New Roman" w:eastAsia="Times New Roman" w:hAnsi="Times New Roman" w:cs="Times New Roman"/>
                <w:sz w:val="24"/>
                <w:szCs w:val="24"/>
                <w:lang w:eastAsia="ar-SA"/>
              </w:rPr>
              <w:t xml:space="preserve"> руб.</w:t>
            </w:r>
          </w:p>
          <w:p w:rsidR="00E8690F" w:rsidRPr="0064183C" w:rsidRDefault="00E8690F" w:rsidP="00E8690F">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2021 -  </w:t>
            </w:r>
            <w:r w:rsidR="00210C2F">
              <w:rPr>
                <w:rFonts w:ascii="Times New Roman" w:eastAsia="Times New Roman" w:hAnsi="Times New Roman" w:cs="Times New Roman"/>
                <w:sz w:val="24"/>
                <w:szCs w:val="24"/>
                <w:lang w:eastAsia="ar-SA"/>
              </w:rPr>
              <w:t>10 712 982,09</w:t>
            </w:r>
            <w:r w:rsidRPr="0064183C">
              <w:rPr>
                <w:rFonts w:ascii="Times New Roman" w:eastAsia="Times New Roman" w:hAnsi="Times New Roman" w:cs="Times New Roman"/>
                <w:sz w:val="24"/>
                <w:szCs w:val="24"/>
                <w:lang w:eastAsia="ar-SA"/>
              </w:rPr>
              <w:t xml:space="preserve"> руб.</w:t>
            </w:r>
          </w:p>
          <w:p w:rsidR="00994920" w:rsidRPr="0064183C" w:rsidRDefault="00E8690F" w:rsidP="00E8690F">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2022 -  </w:t>
            </w:r>
            <w:r w:rsidR="00145CA7" w:rsidRPr="0064183C">
              <w:rPr>
                <w:rFonts w:ascii="Times New Roman" w:eastAsia="Times New Roman" w:hAnsi="Times New Roman" w:cs="Times New Roman"/>
                <w:sz w:val="24"/>
                <w:szCs w:val="24"/>
                <w:lang w:eastAsia="ar-SA"/>
              </w:rPr>
              <w:t>10</w:t>
            </w:r>
            <w:r w:rsidR="00AD1C47">
              <w:rPr>
                <w:rFonts w:ascii="Times New Roman" w:eastAsia="Times New Roman" w:hAnsi="Times New Roman" w:cs="Times New Roman"/>
                <w:sz w:val="24"/>
                <w:szCs w:val="24"/>
                <w:lang w:eastAsia="ar-SA"/>
              </w:rPr>
              <w:t> </w:t>
            </w:r>
            <w:r w:rsidR="00145CA7" w:rsidRPr="0064183C">
              <w:rPr>
                <w:rFonts w:ascii="Times New Roman" w:eastAsia="Times New Roman" w:hAnsi="Times New Roman" w:cs="Times New Roman"/>
                <w:sz w:val="24"/>
                <w:szCs w:val="24"/>
                <w:lang w:eastAsia="ar-SA"/>
              </w:rPr>
              <w:t>851</w:t>
            </w:r>
            <w:r w:rsidR="00AD1C47">
              <w:rPr>
                <w:rFonts w:ascii="Times New Roman" w:eastAsia="Times New Roman" w:hAnsi="Times New Roman" w:cs="Times New Roman"/>
                <w:sz w:val="24"/>
                <w:szCs w:val="24"/>
                <w:lang w:eastAsia="ar-SA"/>
              </w:rPr>
              <w:t> </w:t>
            </w:r>
            <w:r w:rsidR="00145CA7" w:rsidRPr="0064183C">
              <w:rPr>
                <w:rFonts w:ascii="Times New Roman" w:eastAsia="Times New Roman" w:hAnsi="Times New Roman" w:cs="Times New Roman"/>
                <w:sz w:val="24"/>
                <w:szCs w:val="24"/>
                <w:lang w:eastAsia="ar-SA"/>
              </w:rPr>
              <w:t>9</w:t>
            </w:r>
            <w:r w:rsidR="00AD1C47">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p>
          <w:p w:rsidR="00E17397" w:rsidRDefault="00E17397" w:rsidP="00E17397">
            <w:pPr>
              <w:suppressAutoHyphens/>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2023 -  </w:t>
            </w:r>
            <w:r w:rsidR="00145CA7" w:rsidRPr="0064183C">
              <w:rPr>
                <w:rFonts w:ascii="Times New Roman" w:eastAsia="Times New Roman" w:hAnsi="Times New Roman" w:cs="Times New Roman"/>
                <w:sz w:val="24"/>
                <w:szCs w:val="24"/>
                <w:lang w:eastAsia="ar-SA"/>
              </w:rPr>
              <w:t>11</w:t>
            </w:r>
            <w:r w:rsidR="00AD1C47">
              <w:rPr>
                <w:rFonts w:ascii="Times New Roman" w:eastAsia="Times New Roman" w:hAnsi="Times New Roman" w:cs="Times New Roman"/>
                <w:sz w:val="24"/>
                <w:szCs w:val="24"/>
                <w:lang w:eastAsia="ar-SA"/>
              </w:rPr>
              <w:t> </w:t>
            </w:r>
            <w:r w:rsidR="00145CA7" w:rsidRPr="0064183C">
              <w:rPr>
                <w:rFonts w:ascii="Times New Roman" w:eastAsia="Times New Roman" w:hAnsi="Times New Roman" w:cs="Times New Roman"/>
                <w:sz w:val="24"/>
                <w:szCs w:val="24"/>
                <w:lang w:eastAsia="ar-SA"/>
              </w:rPr>
              <w:t>193</w:t>
            </w:r>
            <w:r w:rsidR="00AD1C47">
              <w:rPr>
                <w:rFonts w:ascii="Times New Roman" w:eastAsia="Times New Roman" w:hAnsi="Times New Roman" w:cs="Times New Roman"/>
                <w:sz w:val="24"/>
                <w:szCs w:val="24"/>
                <w:lang w:eastAsia="ar-SA"/>
              </w:rPr>
              <w:t> </w:t>
            </w:r>
            <w:r w:rsidR="00145CA7" w:rsidRPr="0064183C">
              <w:rPr>
                <w:rFonts w:ascii="Times New Roman" w:eastAsia="Times New Roman" w:hAnsi="Times New Roman" w:cs="Times New Roman"/>
                <w:sz w:val="24"/>
                <w:szCs w:val="24"/>
                <w:lang w:eastAsia="ar-SA"/>
              </w:rPr>
              <w:t>5</w:t>
            </w:r>
            <w:r w:rsidR="00AD1C47">
              <w:rPr>
                <w:rFonts w:ascii="Times New Roman" w:eastAsia="Times New Roman" w:hAnsi="Times New Roman" w:cs="Times New Roman"/>
                <w:sz w:val="24"/>
                <w:szCs w:val="24"/>
                <w:lang w:eastAsia="ar-SA"/>
              </w:rPr>
              <w:t xml:space="preserve">00,00 </w:t>
            </w:r>
            <w:r w:rsidRPr="0064183C">
              <w:rPr>
                <w:rFonts w:ascii="Times New Roman" w:eastAsia="Times New Roman" w:hAnsi="Times New Roman" w:cs="Times New Roman"/>
                <w:sz w:val="24"/>
                <w:szCs w:val="24"/>
                <w:lang w:eastAsia="ar-SA"/>
              </w:rPr>
              <w:t>руб.</w:t>
            </w:r>
          </w:p>
          <w:p w:rsidR="007023ED" w:rsidRPr="0064183C" w:rsidRDefault="007023ED" w:rsidP="007023ED">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Из них: за счет средств бюджета Тульской области – </w:t>
            </w:r>
            <w:r w:rsidRPr="007023ED">
              <w:rPr>
                <w:rFonts w:ascii="Times New Roman" w:eastAsia="Times New Roman" w:hAnsi="Times New Roman" w:cs="Times New Roman"/>
                <w:b/>
                <w:sz w:val="24"/>
                <w:szCs w:val="24"/>
                <w:lang w:eastAsia="ar-SA"/>
              </w:rPr>
              <w:t>786</w:t>
            </w:r>
            <w:r w:rsidR="00B06211">
              <w:rPr>
                <w:rFonts w:ascii="Times New Roman" w:eastAsia="Times New Roman" w:hAnsi="Times New Roman" w:cs="Times New Roman"/>
                <w:b/>
                <w:sz w:val="24"/>
                <w:szCs w:val="24"/>
                <w:lang w:eastAsia="ar-SA"/>
              </w:rPr>
              <w:t> </w:t>
            </w:r>
            <w:r w:rsidRPr="007023ED">
              <w:rPr>
                <w:rFonts w:ascii="Times New Roman" w:eastAsia="Times New Roman" w:hAnsi="Times New Roman" w:cs="Times New Roman"/>
                <w:b/>
                <w:sz w:val="24"/>
                <w:szCs w:val="24"/>
                <w:lang w:eastAsia="ar-SA"/>
              </w:rPr>
              <w:t>0</w:t>
            </w:r>
            <w:r w:rsidR="00B06211">
              <w:rPr>
                <w:rFonts w:ascii="Times New Roman" w:eastAsia="Times New Roman" w:hAnsi="Times New Roman" w:cs="Times New Roman"/>
                <w:b/>
                <w:sz w:val="24"/>
                <w:szCs w:val="24"/>
                <w:lang w:eastAsia="ar-SA"/>
              </w:rPr>
              <w:t>27,00</w:t>
            </w:r>
            <w:r w:rsidRPr="0064183C">
              <w:rPr>
                <w:rFonts w:ascii="Times New Roman" w:eastAsia="Times New Roman" w:hAnsi="Times New Roman" w:cs="Times New Roman"/>
                <w:sz w:val="24"/>
                <w:szCs w:val="24"/>
                <w:lang w:eastAsia="ar-SA"/>
              </w:rPr>
              <w:t xml:space="preserve"> руб., в том числе по годам:</w:t>
            </w:r>
          </w:p>
          <w:p w:rsidR="007023ED" w:rsidRPr="0064183C" w:rsidRDefault="007023ED" w:rsidP="00B0621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1</w:t>
            </w:r>
            <w:r w:rsidRPr="0064183C">
              <w:rPr>
                <w:rFonts w:ascii="Times New Roman" w:eastAsia="Times New Roman" w:hAnsi="Times New Roman" w:cs="Times New Roman"/>
                <w:sz w:val="24"/>
                <w:szCs w:val="24"/>
                <w:lang w:eastAsia="ar-SA"/>
              </w:rPr>
              <w:t xml:space="preserve"> год -  </w:t>
            </w:r>
            <w:r>
              <w:rPr>
                <w:rFonts w:ascii="Times New Roman" w:eastAsia="Times New Roman" w:hAnsi="Times New Roman" w:cs="Times New Roman"/>
                <w:sz w:val="24"/>
                <w:szCs w:val="24"/>
                <w:lang w:eastAsia="ar-SA"/>
              </w:rPr>
              <w:t>786</w:t>
            </w:r>
            <w:r w:rsidR="00B06211">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0</w:t>
            </w:r>
            <w:r w:rsidR="00B06211">
              <w:rPr>
                <w:rFonts w:ascii="Times New Roman" w:eastAsia="Times New Roman" w:hAnsi="Times New Roman" w:cs="Times New Roman"/>
                <w:sz w:val="24"/>
                <w:szCs w:val="24"/>
                <w:lang w:eastAsia="ar-SA"/>
              </w:rPr>
              <w:t xml:space="preserve">27,00 </w:t>
            </w:r>
            <w:r w:rsidRPr="0064183C">
              <w:rPr>
                <w:rFonts w:ascii="Times New Roman" w:eastAsia="Times New Roman" w:hAnsi="Times New Roman" w:cs="Times New Roman"/>
                <w:sz w:val="24"/>
                <w:szCs w:val="24"/>
                <w:lang w:eastAsia="ar-SA"/>
              </w:rPr>
              <w:t>руб.</w:t>
            </w:r>
          </w:p>
        </w:tc>
      </w:tr>
      <w:tr w:rsidR="00657C55" w:rsidRPr="0064183C"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E409A4" w:rsidRPr="0064183C" w:rsidRDefault="00657C55" w:rsidP="00E409A4">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eastAsia="Times New Roman" w:hAnsi="Times New Roman" w:cs="Times New Roman"/>
                <w:bCs/>
                <w:sz w:val="24"/>
                <w:szCs w:val="24"/>
                <w:lang w:eastAsia="ar-SA"/>
              </w:rPr>
              <w:t xml:space="preserve">     </w:t>
            </w:r>
            <w:r w:rsidR="00E409A4" w:rsidRPr="0064183C">
              <w:rPr>
                <w:rFonts w:ascii="Times New Roman" w:hAnsi="Times New Roman" w:cs="Times New Roman"/>
                <w:sz w:val="24"/>
                <w:szCs w:val="24"/>
                <w:lang w:eastAsia="ar-SA"/>
              </w:rPr>
              <w:t>Увеличение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930394" w:rsidRPr="0064183C">
              <w:rPr>
                <w:rFonts w:ascii="Times New Roman" w:hAnsi="Times New Roman" w:cs="Times New Roman"/>
                <w:sz w:val="24"/>
                <w:szCs w:val="24"/>
                <w:lang w:eastAsia="ar-SA"/>
              </w:rPr>
              <w:t>2</w:t>
            </w:r>
            <w:r w:rsidR="00E409A4" w:rsidRPr="0064183C">
              <w:rPr>
                <w:rFonts w:ascii="Times New Roman" w:hAnsi="Times New Roman" w:cs="Times New Roman"/>
                <w:sz w:val="24"/>
                <w:szCs w:val="24"/>
                <w:lang w:eastAsia="ar-SA"/>
              </w:rPr>
              <w:t xml:space="preserve"> процентов.</w:t>
            </w:r>
          </w:p>
          <w:p w:rsidR="00E409A4" w:rsidRPr="0064183C" w:rsidRDefault="00E409A4" w:rsidP="00E409A4">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     Увеличение численности детей и молодежи, участвующих в  мероприятиях патриотической, научной, творческой, культур</w:t>
            </w:r>
            <w:r w:rsidR="00930394" w:rsidRPr="0064183C">
              <w:rPr>
                <w:rFonts w:ascii="Times New Roman" w:hAnsi="Times New Roman" w:cs="Times New Roman"/>
                <w:sz w:val="24"/>
                <w:szCs w:val="24"/>
                <w:lang w:eastAsia="ar-SA"/>
              </w:rPr>
              <w:t>ной направленности, с 5100 до 65</w:t>
            </w:r>
            <w:r w:rsidRPr="0064183C">
              <w:rPr>
                <w:rFonts w:ascii="Times New Roman" w:hAnsi="Times New Roman" w:cs="Times New Roman"/>
                <w:sz w:val="24"/>
                <w:szCs w:val="24"/>
                <w:lang w:eastAsia="ar-SA"/>
              </w:rPr>
              <w:t>00 человек.</w:t>
            </w:r>
          </w:p>
          <w:p w:rsidR="00657C55" w:rsidRPr="0064183C" w:rsidRDefault="00E409A4" w:rsidP="00E409A4">
            <w:pPr>
              <w:suppressAutoHyphens/>
              <w:snapToGrid w:val="0"/>
              <w:spacing w:after="0" w:line="240" w:lineRule="auto"/>
              <w:jc w:val="both"/>
              <w:rPr>
                <w:rFonts w:ascii="Times New Roman" w:eastAsia="Times New Roman" w:hAnsi="Times New Roman" w:cs="Times New Roman"/>
                <w:sz w:val="26"/>
                <w:szCs w:val="26"/>
                <w:lang w:eastAsia="ar-SA"/>
              </w:rPr>
            </w:pPr>
            <w:r w:rsidRPr="0064183C">
              <w:rPr>
                <w:rFonts w:ascii="Times New Roman" w:hAnsi="Times New Roman" w:cs="Times New Roman"/>
                <w:sz w:val="24"/>
                <w:szCs w:val="24"/>
                <w:lang w:eastAsia="ar-SA"/>
              </w:rPr>
              <w:t xml:space="preserve">     Увеличение количества мероп</w:t>
            </w:r>
            <w:r w:rsidR="00930394" w:rsidRPr="0064183C">
              <w:rPr>
                <w:rFonts w:ascii="Times New Roman" w:hAnsi="Times New Roman" w:cs="Times New Roman"/>
                <w:sz w:val="24"/>
                <w:szCs w:val="24"/>
                <w:lang w:eastAsia="ar-SA"/>
              </w:rPr>
              <w:t>риятий для  молодежи, с 85 до 15</w:t>
            </w:r>
            <w:r w:rsidRPr="0064183C">
              <w:rPr>
                <w:rFonts w:ascii="Times New Roman" w:hAnsi="Times New Roman" w:cs="Times New Roman"/>
                <w:sz w:val="24"/>
                <w:szCs w:val="24"/>
                <w:lang w:eastAsia="ar-SA"/>
              </w:rPr>
              <w:t>0 единиц.</w:t>
            </w:r>
          </w:p>
        </w:tc>
      </w:tr>
    </w:tbl>
    <w:p w:rsidR="00732601" w:rsidRPr="0064183C" w:rsidRDefault="00732601"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64183C">
        <w:rPr>
          <w:rFonts w:ascii="Times New Roman" w:hAnsi="Times New Roman" w:cs="Times New Roman"/>
          <w:sz w:val="24"/>
          <w:szCs w:val="24"/>
          <w:lang w:eastAsia="ar-SA"/>
        </w:rPr>
        <w:tab/>
        <w:t>Муниципальная молодежная политика  должна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и  </w:t>
      </w:r>
      <w:r w:rsidRPr="0064183C">
        <w:rPr>
          <w:rFonts w:ascii="Times New Roman" w:hAnsi="Times New Roman" w:cs="Times New Roman"/>
          <w:sz w:val="24"/>
          <w:szCs w:val="24"/>
          <w:lang w:eastAsia="ar-SA"/>
        </w:rPr>
        <w:lastRenderedPageBreak/>
        <w:t>молодежными общественными организациями и объединениями, обеспечивает развитие у молодежи готовности к служению обществу и государству.</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Молодежь в возрасте 14-3</w:t>
      </w:r>
      <w:r w:rsidR="00EE16D4"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 xml:space="preserve"> лет составляет основной кадровый, экономический, политический ресурс Алексинского района.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волонтерских движений, в том числе  среди студенческой и работающей молодежи.</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12 человек) поощряются муниципальной стипендией. </w:t>
      </w:r>
    </w:p>
    <w:p w:rsidR="00516C6D" w:rsidRPr="0064183C" w:rsidRDefault="00516C6D" w:rsidP="00516C6D">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16C6D" w:rsidRPr="0064183C" w:rsidRDefault="00516C6D" w:rsidP="001E5903">
      <w:pPr>
        <w:suppressAutoHyphens/>
        <w:spacing w:after="0" w:line="240" w:lineRule="auto"/>
        <w:ind w:firstLine="708"/>
        <w:rPr>
          <w:rFonts w:ascii="Times New Roman" w:hAnsi="Times New Roman" w:cs="Times New Roman"/>
          <w:b/>
          <w:bCs/>
          <w:sz w:val="24"/>
          <w:szCs w:val="24"/>
          <w:lang w:eastAsia="ar-SA"/>
        </w:rPr>
      </w:pPr>
      <w:r w:rsidRPr="0064183C">
        <w:rPr>
          <w:rFonts w:ascii="Times New Roman" w:hAnsi="Times New Roman" w:cs="Times New Roman"/>
          <w:sz w:val="24"/>
          <w:szCs w:val="24"/>
          <w:lang w:eastAsia="ar-SA"/>
        </w:rPr>
        <w:t xml:space="preserve">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w:t>
      </w:r>
      <w:r w:rsidR="001E5903" w:rsidRPr="0064183C">
        <w:rPr>
          <w:rFonts w:ascii="Times New Roman" w:hAnsi="Times New Roman" w:cs="Times New Roman"/>
          <w:sz w:val="24"/>
          <w:szCs w:val="24"/>
          <w:lang w:eastAsia="ar-SA"/>
        </w:rPr>
        <w:t>с</w:t>
      </w:r>
      <w:r w:rsidRPr="0064183C">
        <w:rPr>
          <w:rFonts w:ascii="Times New Roman" w:hAnsi="Times New Roman" w:cs="Times New Roman"/>
          <w:sz w:val="24"/>
          <w:szCs w:val="24"/>
          <w:lang w:eastAsia="ar-SA"/>
        </w:rPr>
        <w:t>оциально полезной деятельности</w:t>
      </w:r>
      <w:r w:rsidR="00AD4D34" w:rsidRPr="0064183C">
        <w:rPr>
          <w:rFonts w:ascii="Times New Roman" w:hAnsi="Times New Roman" w:cs="Times New Roman"/>
          <w:sz w:val="24"/>
          <w:szCs w:val="24"/>
          <w:lang w:eastAsia="ar-SA"/>
        </w:rPr>
        <w:t>.</w:t>
      </w:r>
    </w:p>
    <w:p w:rsidR="00223AEC" w:rsidRPr="0064183C" w:rsidRDefault="00223AEC"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64183C" w:rsidRDefault="00657C55"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Приоритеты в сфере реализации подпрограммы</w:t>
      </w:r>
    </w:p>
    <w:p w:rsidR="006B15B4" w:rsidRPr="0064183C" w:rsidRDefault="006B15B4"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64183C" w:rsidRDefault="00657C55" w:rsidP="00657C5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657C55" w:rsidRPr="0064183C" w:rsidRDefault="00657C55" w:rsidP="00657C55">
      <w:pPr>
        <w:suppressAutoHyphens/>
        <w:spacing w:after="0" w:line="240" w:lineRule="auto"/>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 распоряжение Правительства Российской Федерации от 18.12.2006 № 1760-р «О Стратегии государственной молодежной политики в Российской Федерации на период до 20</w:t>
      </w:r>
      <w:r w:rsidR="00EE16D4" w:rsidRPr="0064183C">
        <w:rPr>
          <w:rFonts w:ascii="Times New Roman" w:eastAsia="Times New Roman" w:hAnsi="Times New Roman" w:cs="Times New Roman"/>
          <w:kern w:val="2"/>
          <w:sz w:val="24"/>
          <w:szCs w:val="24"/>
          <w:lang w:eastAsia="ar-SA"/>
        </w:rPr>
        <w:t>25</w:t>
      </w:r>
      <w:r w:rsidRPr="0064183C">
        <w:rPr>
          <w:rFonts w:ascii="Times New Roman" w:eastAsia="Times New Roman" w:hAnsi="Times New Roman" w:cs="Times New Roman"/>
          <w:kern w:val="2"/>
          <w:sz w:val="24"/>
          <w:szCs w:val="24"/>
          <w:lang w:eastAsia="ar-SA"/>
        </w:rPr>
        <w:t xml:space="preserve"> года»;</w:t>
      </w:r>
    </w:p>
    <w:p w:rsidR="00657C55" w:rsidRPr="0064183C" w:rsidRDefault="00657C55" w:rsidP="00657C55">
      <w:pPr>
        <w:suppressAutoHyphens/>
        <w:spacing w:after="0" w:line="240" w:lineRule="auto"/>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C7317E" w:rsidRPr="0064183C" w:rsidRDefault="00657C55" w:rsidP="00C7317E">
      <w:pPr>
        <w:jc w:val="both"/>
        <w:rPr>
          <w:rFonts w:ascii="Times New Roman" w:hAnsi="Times New Roman" w:cs="Times New Roman"/>
          <w:sz w:val="24"/>
          <w:szCs w:val="24"/>
        </w:rPr>
      </w:pPr>
      <w:r w:rsidRPr="0064183C">
        <w:rPr>
          <w:rFonts w:eastAsia="Times New Roman"/>
          <w:lang w:eastAsia="ar-SA"/>
        </w:rPr>
        <w:tab/>
      </w:r>
      <w:r w:rsidRPr="0064183C">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и осуществление мероприятий </w:t>
      </w:r>
      <w:proofErr w:type="spellStart"/>
      <w:r w:rsidRPr="0064183C">
        <w:rPr>
          <w:rFonts w:ascii="Times New Roman" w:hAnsi="Times New Roman" w:cs="Times New Roman"/>
          <w:sz w:val="24"/>
          <w:szCs w:val="24"/>
        </w:rPr>
        <w:t>межпоселенческого</w:t>
      </w:r>
      <w:proofErr w:type="spellEnd"/>
      <w:r w:rsidRPr="0064183C">
        <w:rPr>
          <w:rFonts w:ascii="Times New Roman" w:hAnsi="Times New Roman" w:cs="Times New Roman"/>
          <w:sz w:val="24"/>
          <w:szCs w:val="24"/>
        </w:rPr>
        <w:t xml:space="preserve"> характера по работе с детьми и молодежью.   </w:t>
      </w:r>
    </w:p>
    <w:p w:rsidR="00657C55" w:rsidRPr="0064183C" w:rsidRDefault="00657C55" w:rsidP="00217548">
      <w:pPr>
        <w:ind w:firstLine="708"/>
        <w:jc w:val="both"/>
        <w:rPr>
          <w:rFonts w:ascii="Times New Roman" w:eastAsia="Times New Roman" w:hAnsi="Times New Roman" w:cs="Times New Roman"/>
          <w:kern w:val="2"/>
          <w:sz w:val="24"/>
          <w:szCs w:val="24"/>
          <w:lang w:eastAsia="ar-SA"/>
        </w:rPr>
      </w:pPr>
      <w:r w:rsidRPr="0064183C">
        <w:rPr>
          <w:rFonts w:ascii="Times New Roman" w:eastAsia="Arial" w:hAnsi="Times New Roman" w:cs="Times New Roman"/>
          <w:kern w:val="2"/>
          <w:sz w:val="24"/>
          <w:szCs w:val="24"/>
          <w:lang w:eastAsia="ar-SA"/>
        </w:rPr>
        <w:t xml:space="preserve">Выполнение мероприятий подпрограммы будет направлено на достижение основной цели программы - </w:t>
      </w:r>
      <w:r w:rsidRPr="0064183C">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r w:rsidRPr="0064183C">
        <w:rPr>
          <w:rFonts w:ascii="Times New Roman" w:eastAsia="Arial" w:hAnsi="Times New Roman" w:cs="Times New Roman"/>
          <w:kern w:val="2"/>
          <w:sz w:val="24"/>
          <w:szCs w:val="24"/>
          <w:lang w:eastAsia="ar-SA"/>
        </w:rPr>
        <w:t>, которые позволят изменить отношение молодых людей к перспективам проживания</w:t>
      </w:r>
      <w:r w:rsidRPr="0064183C">
        <w:rPr>
          <w:rFonts w:ascii="Times New Roman" w:eastAsia="Times New Roman" w:hAnsi="Times New Roman" w:cs="Times New Roman"/>
          <w:kern w:val="2"/>
          <w:sz w:val="24"/>
          <w:szCs w:val="24"/>
          <w:lang w:eastAsia="ar-SA"/>
        </w:rPr>
        <w:t xml:space="preserve"> в родном городе.</w:t>
      </w:r>
    </w:p>
    <w:p w:rsidR="00657C55" w:rsidRPr="0064183C" w:rsidRDefault="00657C55" w:rsidP="00657C55">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r w:rsidRPr="0064183C">
        <w:rPr>
          <w:rFonts w:ascii="Times New Roman" w:eastAsia="Arial" w:hAnsi="Times New Roman" w:cs="Times New Roman"/>
          <w:kern w:val="2"/>
          <w:sz w:val="24"/>
          <w:szCs w:val="24"/>
          <w:lang w:eastAsia="ar-SA"/>
        </w:rPr>
        <w:t>Для достижения поставленной цели предусматривается решение следующих задач: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114B" w:rsidRPr="0064183C" w:rsidRDefault="00DA114B"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657C55" w:rsidRPr="0064183C" w:rsidRDefault="00657C55" w:rsidP="00657C55">
      <w:pPr>
        <w:suppressAutoHyphens/>
        <w:autoSpaceDE w:val="0"/>
        <w:spacing w:after="0" w:line="240" w:lineRule="auto"/>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6B15B4" w:rsidRPr="0064183C" w:rsidRDefault="006B15B4"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Цель подпрограммы - обеспечение условий для успешной социализации и эффективной самореализации   молодежи. </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lastRenderedPageBreak/>
        <w:t>Задача подпрограммы –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Реализация мероприятий муниципальной подпрограммы позволит:</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Увеличить долю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7E53E4" w:rsidRPr="0064183C">
        <w:rPr>
          <w:rFonts w:ascii="Times New Roman" w:hAnsi="Times New Roman" w:cs="Times New Roman"/>
          <w:sz w:val="24"/>
          <w:szCs w:val="24"/>
          <w:lang w:eastAsia="ar-SA"/>
        </w:rPr>
        <w:t>2</w:t>
      </w:r>
      <w:r w:rsidRPr="0064183C">
        <w:rPr>
          <w:rFonts w:ascii="Times New Roman" w:hAnsi="Times New Roman" w:cs="Times New Roman"/>
          <w:sz w:val="24"/>
          <w:szCs w:val="24"/>
          <w:lang w:eastAsia="ar-SA"/>
        </w:rPr>
        <w:t xml:space="preserve"> процентов.</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Увеличить численность детей и молодежи, участвующих в  мероприятиях патриотической, научной, творческой, культурной направленности, с 5100 до 6</w:t>
      </w:r>
      <w:r w:rsidR="007E53E4"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00 человек.</w:t>
      </w:r>
    </w:p>
    <w:p w:rsidR="00DA31E4" w:rsidRPr="0064183C" w:rsidRDefault="00DA31E4" w:rsidP="00DA31E4">
      <w:pPr>
        <w:suppressAutoHyphens/>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Увеличить количество мероп</w:t>
      </w:r>
      <w:r w:rsidR="007E53E4" w:rsidRPr="0064183C">
        <w:rPr>
          <w:rFonts w:ascii="Times New Roman" w:hAnsi="Times New Roman" w:cs="Times New Roman"/>
          <w:sz w:val="24"/>
          <w:szCs w:val="24"/>
          <w:lang w:eastAsia="ar-SA"/>
        </w:rPr>
        <w:t>риятий для  молодежи, с 85 до 15</w:t>
      </w:r>
      <w:r w:rsidRPr="0064183C">
        <w:rPr>
          <w:rFonts w:ascii="Times New Roman" w:hAnsi="Times New Roman" w:cs="Times New Roman"/>
          <w:sz w:val="24"/>
          <w:szCs w:val="24"/>
          <w:lang w:eastAsia="ar-SA"/>
        </w:rPr>
        <w:t>0 единиц.</w:t>
      </w:r>
    </w:p>
    <w:p w:rsidR="00DA31E4" w:rsidRPr="0064183C" w:rsidRDefault="00DA31E4" w:rsidP="00DA31E4">
      <w:pPr>
        <w:keepNext/>
        <w:tabs>
          <w:tab w:val="num" w:pos="0"/>
        </w:tabs>
        <w:suppressAutoHyphens/>
        <w:spacing w:after="0" w:line="240" w:lineRule="auto"/>
        <w:ind w:left="432" w:hanging="432"/>
        <w:jc w:val="center"/>
        <w:outlineLvl w:val="0"/>
        <w:rPr>
          <w:rFonts w:ascii="Times New Roman" w:hAnsi="Times New Roman" w:cs="Times New Roman"/>
          <w:b/>
          <w:bCs/>
          <w:kern w:val="2"/>
          <w:sz w:val="24"/>
          <w:szCs w:val="24"/>
          <w:lang w:eastAsia="ar-SA"/>
        </w:rPr>
      </w:pPr>
    </w:p>
    <w:p w:rsidR="006B15B4" w:rsidRPr="0064183C" w:rsidRDefault="006B15B4"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64183C"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64183C">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64183C"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64183C" w:rsidRDefault="00657C55" w:rsidP="00436804">
      <w:pPr>
        <w:suppressAutoHyphens/>
        <w:spacing w:after="0" w:line="240" w:lineRule="auto"/>
        <w:jc w:val="center"/>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w:t>
      </w:r>
      <w:r w:rsidR="00D95632" w:rsidRPr="0064183C">
        <w:rPr>
          <w:rFonts w:ascii="Times New Roman" w:eastAsia="Times New Roman" w:hAnsi="Times New Roman" w:cs="Times New Roman"/>
          <w:sz w:val="24"/>
          <w:szCs w:val="24"/>
          <w:lang w:eastAsia="ar-SA"/>
        </w:rPr>
        <w:t>ализуется в один этап: 20</w:t>
      </w:r>
      <w:r w:rsidR="00436804" w:rsidRPr="0064183C">
        <w:rPr>
          <w:rFonts w:ascii="Times New Roman" w:eastAsia="Times New Roman" w:hAnsi="Times New Roman" w:cs="Times New Roman"/>
          <w:sz w:val="24"/>
          <w:szCs w:val="24"/>
          <w:lang w:eastAsia="ar-SA"/>
        </w:rPr>
        <w:t>20</w:t>
      </w:r>
      <w:r w:rsidR="00D95632" w:rsidRPr="0064183C">
        <w:rPr>
          <w:rFonts w:ascii="Times New Roman" w:eastAsia="Times New Roman" w:hAnsi="Times New Roman" w:cs="Times New Roman"/>
          <w:sz w:val="24"/>
          <w:szCs w:val="24"/>
          <w:lang w:eastAsia="ar-SA"/>
        </w:rPr>
        <w:t>-202</w:t>
      </w:r>
      <w:r w:rsidR="00A542C3"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3586D" w:rsidRPr="0064183C" w:rsidRDefault="0043586D" w:rsidP="0043586D">
      <w:pPr>
        <w:widowControl w:val="0"/>
        <w:suppressAutoHyphens/>
        <w:autoSpaceDE w:val="0"/>
        <w:spacing w:after="0" w:line="100" w:lineRule="atLeast"/>
        <w:jc w:val="center"/>
        <w:rPr>
          <w:rFonts w:ascii="Times New Roman" w:hAnsi="Times New Roman" w:cs="Times New Roman"/>
          <w:b/>
          <w:bCs/>
          <w:sz w:val="24"/>
          <w:szCs w:val="24"/>
          <w:lang w:eastAsia="ar-SA"/>
        </w:rPr>
      </w:pPr>
      <w:r w:rsidRPr="0064183C">
        <w:rPr>
          <w:rFonts w:ascii="Times New Roman" w:hAnsi="Times New Roman" w:cs="Times New Roman"/>
          <w:b/>
          <w:bCs/>
          <w:sz w:val="24"/>
          <w:szCs w:val="24"/>
          <w:lang w:eastAsia="ar-SA"/>
        </w:rPr>
        <w:t xml:space="preserve">Показатели (индикаторы) подпрограммы </w:t>
      </w:r>
    </w:p>
    <w:tbl>
      <w:tblPr>
        <w:tblpPr w:leftFromText="180" w:rightFromText="180" w:vertAnchor="text" w:tblpXSpec="center" w:tblpY="119"/>
        <w:tblW w:w="10140" w:type="dxa"/>
        <w:jc w:val="center"/>
        <w:tblLayout w:type="fixed"/>
        <w:tblCellMar>
          <w:left w:w="75" w:type="dxa"/>
          <w:right w:w="75" w:type="dxa"/>
        </w:tblCellMar>
        <w:tblLook w:val="00A0" w:firstRow="1" w:lastRow="0" w:firstColumn="1" w:lastColumn="0" w:noHBand="0" w:noVBand="0"/>
      </w:tblPr>
      <w:tblGrid>
        <w:gridCol w:w="634"/>
        <w:gridCol w:w="2985"/>
        <w:gridCol w:w="1276"/>
        <w:gridCol w:w="1276"/>
        <w:gridCol w:w="1417"/>
        <w:gridCol w:w="1276"/>
        <w:gridCol w:w="1276"/>
      </w:tblGrid>
      <w:tr w:rsidR="0043586D" w:rsidRPr="0064183C" w:rsidTr="00527A3F">
        <w:trPr>
          <w:trHeight w:val="360"/>
          <w:jc w:val="center"/>
        </w:trPr>
        <w:tc>
          <w:tcPr>
            <w:tcW w:w="634" w:type="dxa"/>
            <w:vMerge w:val="restart"/>
            <w:tcBorders>
              <w:top w:val="single" w:sz="4" w:space="0" w:color="000000"/>
              <w:left w:val="single" w:sz="4" w:space="0" w:color="000000"/>
              <w:bottom w:val="single" w:sz="4" w:space="0" w:color="000000"/>
              <w:right w:val="nil"/>
            </w:tcBorders>
          </w:tcPr>
          <w:p w:rsidR="0043586D" w:rsidRPr="0064183C" w:rsidRDefault="0043586D" w:rsidP="00527A3F">
            <w:pPr>
              <w:widowControl w:val="0"/>
              <w:suppressAutoHyphens/>
              <w:autoSpaceDE w:val="0"/>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 xml:space="preserve">№  </w:t>
            </w:r>
            <w:r w:rsidRPr="0064183C">
              <w:rPr>
                <w:rFonts w:ascii="Times New Roman" w:hAnsi="Times New Roman" w:cs="Times New Roman"/>
                <w:lang w:eastAsia="ar-SA"/>
              </w:rPr>
              <w:br/>
              <w:t xml:space="preserve">п/п </w:t>
            </w:r>
          </w:p>
        </w:tc>
        <w:tc>
          <w:tcPr>
            <w:tcW w:w="2985" w:type="dxa"/>
            <w:vMerge w:val="restart"/>
            <w:tcBorders>
              <w:top w:val="single" w:sz="4" w:space="0" w:color="000000"/>
              <w:left w:val="single" w:sz="4" w:space="0" w:color="000000"/>
              <w:bottom w:val="single" w:sz="4" w:space="0" w:color="000000"/>
              <w:right w:val="nil"/>
            </w:tcBorders>
          </w:tcPr>
          <w:p w:rsidR="0043586D" w:rsidRPr="0064183C" w:rsidRDefault="0043586D" w:rsidP="00527A3F">
            <w:pPr>
              <w:widowControl w:val="0"/>
              <w:suppressAutoHyphens/>
              <w:autoSpaceDE w:val="0"/>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 xml:space="preserve">Наименование </w:t>
            </w:r>
          </w:p>
          <w:p w:rsidR="0043586D" w:rsidRPr="0064183C" w:rsidRDefault="0043586D" w:rsidP="00527A3F">
            <w:pPr>
              <w:widowControl w:val="0"/>
              <w:suppressAutoHyphens/>
              <w:autoSpaceDE w:val="0"/>
              <w:spacing w:after="0" w:line="240" w:lineRule="auto"/>
              <w:jc w:val="center"/>
              <w:rPr>
                <w:rFonts w:ascii="Times New Roman"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tcPr>
          <w:p w:rsidR="0043586D" w:rsidRPr="0064183C" w:rsidRDefault="0043586D" w:rsidP="00527A3F">
            <w:pPr>
              <w:widowControl w:val="0"/>
              <w:suppressAutoHyphens/>
              <w:autoSpaceDE w:val="0"/>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Единица измерения</w:t>
            </w:r>
          </w:p>
        </w:tc>
        <w:tc>
          <w:tcPr>
            <w:tcW w:w="5245" w:type="dxa"/>
            <w:gridSpan w:val="4"/>
            <w:tcBorders>
              <w:top w:val="single" w:sz="4" w:space="0" w:color="000000"/>
              <w:left w:val="single" w:sz="4" w:space="0" w:color="000000"/>
              <w:bottom w:val="single" w:sz="4" w:space="0" w:color="000000"/>
              <w:right w:val="single" w:sz="4" w:space="0" w:color="000000"/>
            </w:tcBorders>
          </w:tcPr>
          <w:p w:rsidR="0043586D" w:rsidRPr="0064183C" w:rsidRDefault="0043586D" w:rsidP="00527A3F">
            <w:pPr>
              <w:widowControl w:val="0"/>
              <w:tabs>
                <w:tab w:val="left" w:pos="4461"/>
              </w:tabs>
              <w:suppressAutoHyphens/>
              <w:autoSpaceDE w:val="0"/>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 xml:space="preserve">            Значения показателей</w:t>
            </w:r>
          </w:p>
        </w:tc>
      </w:tr>
      <w:tr w:rsidR="00527A3F" w:rsidRPr="0064183C" w:rsidTr="008A102B">
        <w:trPr>
          <w:trHeight w:val="476"/>
          <w:jc w:val="center"/>
        </w:trPr>
        <w:tc>
          <w:tcPr>
            <w:tcW w:w="634" w:type="dxa"/>
            <w:vMerge/>
            <w:tcBorders>
              <w:top w:val="single" w:sz="4" w:space="0" w:color="000000"/>
              <w:left w:val="single" w:sz="4" w:space="0" w:color="000000"/>
              <w:bottom w:val="single" w:sz="4" w:space="0" w:color="000000"/>
              <w:right w:val="nil"/>
            </w:tcBorders>
            <w:vAlign w:val="center"/>
          </w:tcPr>
          <w:p w:rsidR="00527A3F" w:rsidRPr="0064183C" w:rsidRDefault="00527A3F" w:rsidP="00527A3F">
            <w:pPr>
              <w:spacing w:after="0" w:line="240" w:lineRule="auto"/>
              <w:rPr>
                <w:rFonts w:ascii="Times New Roman" w:hAnsi="Times New Roman" w:cs="Times New Roman"/>
                <w:lang w:eastAsia="ar-SA"/>
              </w:rPr>
            </w:pPr>
          </w:p>
        </w:tc>
        <w:tc>
          <w:tcPr>
            <w:tcW w:w="2985" w:type="dxa"/>
            <w:vMerge/>
            <w:tcBorders>
              <w:top w:val="single" w:sz="4" w:space="0" w:color="000000"/>
              <w:left w:val="single" w:sz="4" w:space="0" w:color="000000"/>
              <w:bottom w:val="single" w:sz="4" w:space="0" w:color="000000"/>
              <w:right w:val="nil"/>
            </w:tcBorders>
            <w:vAlign w:val="center"/>
          </w:tcPr>
          <w:p w:rsidR="00527A3F" w:rsidRPr="0064183C" w:rsidRDefault="00527A3F" w:rsidP="00527A3F">
            <w:pPr>
              <w:spacing w:after="0" w:line="240" w:lineRule="auto"/>
              <w:rPr>
                <w:rFonts w:ascii="Times New Roman"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tcPr>
          <w:p w:rsidR="00527A3F" w:rsidRPr="0064183C" w:rsidRDefault="00527A3F" w:rsidP="00527A3F">
            <w:pPr>
              <w:spacing w:after="0" w:line="240" w:lineRule="auto"/>
              <w:rPr>
                <w:rFonts w:ascii="Times New Roman" w:hAnsi="Times New Roman" w:cs="Times New Roman"/>
                <w:lang w:eastAsia="ar-SA"/>
              </w:rPr>
            </w:pPr>
          </w:p>
        </w:tc>
        <w:tc>
          <w:tcPr>
            <w:tcW w:w="1276" w:type="dxa"/>
            <w:tcBorders>
              <w:top w:val="nil"/>
              <w:left w:val="single" w:sz="4" w:space="0" w:color="000000"/>
              <w:bottom w:val="single" w:sz="4" w:space="0" w:color="000000"/>
              <w:right w:val="nil"/>
            </w:tcBorders>
          </w:tcPr>
          <w:p w:rsidR="00527A3F" w:rsidRPr="0064183C" w:rsidRDefault="00527A3F"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2020 год</w:t>
            </w:r>
          </w:p>
        </w:tc>
        <w:tc>
          <w:tcPr>
            <w:tcW w:w="1417" w:type="dxa"/>
            <w:tcBorders>
              <w:top w:val="nil"/>
              <w:left w:val="single" w:sz="4" w:space="0" w:color="000000"/>
              <w:bottom w:val="single" w:sz="4" w:space="0" w:color="000000"/>
              <w:right w:val="single" w:sz="4" w:space="0" w:color="000000"/>
            </w:tcBorders>
          </w:tcPr>
          <w:p w:rsidR="00527A3F" w:rsidRPr="0064183C" w:rsidRDefault="00527A3F"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2021 год</w:t>
            </w:r>
          </w:p>
        </w:tc>
        <w:tc>
          <w:tcPr>
            <w:tcW w:w="1276" w:type="dxa"/>
            <w:tcBorders>
              <w:top w:val="nil"/>
              <w:left w:val="single" w:sz="4" w:space="0" w:color="000000"/>
              <w:bottom w:val="single" w:sz="4" w:space="0" w:color="000000"/>
              <w:right w:val="single" w:sz="4" w:space="0" w:color="auto"/>
            </w:tcBorders>
          </w:tcPr>
          <w:p w:rsidR="00527A3F" w:rsidRPr="0064183C" w:rsidRDefault="00527A3F"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2022 год</w:t>
            </w:r>
          </w:p>
        </w:tc>
        <w:tc>
          <w:tcPr>
            <w:tcW w:w="1276" w:type="dxa"/>
            <w:tcBorders>
              <w:top w:val="nil"/>
              <w:left w:val="single" w:sz="4" w:space="0" w:color="auto"/>
              <w:bottom w:val="single" w:sz="4" w:space="0" w:color="000000"/>
              <w:right w:val="single" w:sz="4" w:space="0" w:color="auto"/>
            </w:tcBorders>
          </w:tcPr>
          <w:p w:rsidR="00527A3F" w:rsidRPr="0064183C" w:rsidRDefault="008A102B"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20</w:t>
            </w:r>
            <w:r w:rsidR="00527A3F" w:rsidRPr="0064183C">
              <w:rPr>
                <w:rFonts w:ascii="Times New Roman" w:hAnsi="Times New Roman" w:cs="Times New Roman"/>
                <w:sz w:val="24"/>
                <w:szCs w:val="24"/>
                <w:lang w:eastAsia="ar-SA"/>
              </w:rPr>
              <w:t>23 год</w:t>
            </w:r>
          </w:p>
        </w:tc>
      </w:tr>
      <w:tr w:rsidR="0043586D" w:rsidRPr="0064183C" w:rsidTr="00527A3F">
        <w:trPr>
          <w:trHeight w:val="341"/>
          <w:jc w:val="center"/>
        </w:trPr>
        <w:tc>
          <w:tcPr>
            <w:tcW w:w="10140" w:type="dxa"/>
            <w:gridSpan w:val="7"/>
            <w:tcBorders>
              <w:top w:val="nil"/>
              <w:left w:val="single" w:sz="4" w:space="0" w:color="000000"/>
              <w:bottom w:val="single" w:sz="4" w:space="0" w:color="000000"/>
              <w:right w:val="single" w:sz="4" w:space="0" w:color="000000"/>
            </w:tcBorders>
          </w:tcPr>
          <w:p w:rsidR="0043586D" w:rsidRPr="0064183C" w:rsidRDefault="0043586D" w:rsidP="00527A3F">
            <w:pPr>
              <w:suppressAutoHyphens/>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Подпрограмма «Молодежь – будущее Алексина»</w:t>
            </w:r>
          </w:p>
        </w:tc>
      </w:tr>
      <w:tr w:rsidR="001343D9" w:rsidRPr="0064183C" w:rsidTr="00527A3F">
        <w:trPr>
          <w:trHeight w:val="281"/>
          <w:jc w:val="center"/>
        </w:trPr>
        <w:tc>
          <w:tcPr>
            <w:tcW w:w="634" w:type="dxa"/>
            <w:tcBorders>
              <w:top w:val="nil"/>
              <w:left w:val="single" w:sz="4" w:space="0" w:color="000000"/>
              <w:bottom w:val="single" w:sz="4" w:space="0" w:color="000000"/>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1.</w:t>
            </w:r>
          </w:p>
        </w:tc>
        <w:tc>
          <w:tcPr>
            <w:tcW w:w="2985" w:type="dxa"/>
            <w:tcBorders>
              <w:top w:val="nil"/>
              <w:left w:val="single" w:sz="4" w:space="0" w:color="000000"/>
              <w:bottom w:val="single" w:sz="4" w:space="0" w:color="000000"/>
              <w:right w:val="nil"/>
            </w:tcBorders>
          </w:tcPr>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Показатель 1</w:t>
            </w:r>
          </w:p>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Доля детей и молодежи  – членов детских, молодежных, патриотических объединений и волонтерского движения  от общей численности детей и молодежи </w:t>
            </w:r>
          </w:p>
        </w:tc>
        <w:tc>
          <w:tcPr>
            <w:tcW w:w="1276" w:type="dxa"/>
            <w:tcBorders>
              <w:top w:val="nil"/>
              <w:left w:val="single" w:sz="4" w:space="0" w:color="000000"/>
              <w:bottom w:val="single" w:sz="4" w:space="0" w:color="000000"/>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процентов</w:t>
            </w:r>
          </w:p>
        </w:tc>
        <w:tc>
          <w:tcPr>
            <w:tcW w:w="1276" w:type="dxa"/>
            <w:tcBorders>
              <w:top w:val="nil"/>
              <w:left w:val="single" w:sz="4" w:space="0" w:color="000000"/>
              <w:bottom w:val="single" w:sz="4" w:space="0" w:color="000000"/>
              <w:right w:val="nil"/>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36</w:t>
            </w:r>
          </w:p>
        </w:tc>
        <w:tc>
          <w:tcPr>
            <w:tcW w:w="1417" w:type="dxa"/>
            <w:tcBorders>
              <w:top w:val="nil"/>
              <w:left w:val="single" w:sz="4" w:space="0" w:color="000000"/>
              <w:bottom w:val="single" w:sz="4" w:space="0" w:color="000000"/>
              <w:right w:val="single" w:sz="4" w:space="0" w:color="000000"/>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38</w:t>
            </w:r>
          </w:p>
        </w:tc>
        <w:tc>
          <w:tcPr>
            <w:tcW w:w="1276" w:type="dxa"/>
            <w:tcBorders>
              <w:top w:val="nil"/>
              <w:left w:val="single" w:sz="4" w:space="0" w:color="000000"/>
              <w:bottom w:val="single" w:sz="4" w:space="0" w:color="000000"/>
              <w:right w:val="single" w:sz="4" w:space="0" w:color="auto"/>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40</w:t>
            </w:r>
          </w:p>
        </w:tc>
        <w:tc>
          <w:tcPr>
            <w:tcW w:w="1276" w:type="dxa"/>
            <w:tcBorders>
              <w:top w:val="nil"/>
              <w:left w:val="single" w:sz="4" w:space="0" w:color="auto"/>
              <w:bottom w:val="single" w:sz="4" w:space="0" w:color="000000"/>
              <w:right w:val="single" w:sz="4" w:space="0" w:color="000000"/>
            </w:tcBorders>
          </w:tcPr>
          <w:p w:rsidR="001343D9" w:rsidRPr="0064183C" w:rsidRDefault="00AB04A7"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42</w:t>
            </w:r>
          </w:p>
        </w:tc>
      </w:tr>
      <w:tr w:rsidR="001343D9" w:rsidRPr="0064183C" w:rsidTr="000F1B85">
        <w:trPr>
          <w:trHeight w:val="1245"/>
          <w:jc w:val="center"/>
        </w:trPr>
        <w:tc>
          <w:tcPr>
            <w:tcW w:w="634"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2.</w:t>
            </w:r>
          </w:p>
        </w:tc>
        <w:tc>
          <w:tcPr>
            <w:tcW w:w="2985"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Показатель 2</w:t>
            </w:r>
          </w:p>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Численность детей и молодежи, участвующих в  мероприятиях патриотической, научной, творческой, культурной направленности </w:t>
            </w:r>
          </w:p>
        </w:tc>
        <w:tc>
          <w:tcPr>
            <w:tcW w:w="1276"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человек</w:t>
            </w:r>
          </w:p>
        </w:tc>
        <w:tc>
          <w:tcPr>
            <w:tcW w:w="1276" w:type="dxa"/>
            <w:tcBorders>
              <w:top w:val="single" w:sz="4" w:space="0" w:color="auto"/>
              <w:left w:val="single" w:sz="4" w:space="0" w:color="000000"/>
              <w:bottom w:val="single" w:sz="4" w:space="0" w:color="auto"/>
              <w:right w:val="nil"/>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5100</w:t>
            </w:r>
          </w:p>
        </w:tc>
        <w:tc>
          <w:tcPr>
            <w:tcW w:w="1417" w:type="dxa"/>
            <w:tcBorders>
              <w:top w:val="single" w:sz="4" w:space="0" w:color="auto"/>
              <w:left w:val="single" w:sz="4" w:space="0" w:color="000000"/>
              <w:bottom w:val="single" w:sz="4" w:space="0" w:color="auto"/>
              <w:right w:val="single" w:sz="4" w:space="0" w:color="000000"/>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5600</w:t>
            </w:r>
          </w:p>
        </w:tc>
        <w:tc>
          <w:tcPr>
            <w:tcW w:w="1276" w:type="dxa"/>
            <w:tcBorders>
              <w:top w:val="single" w:sz="4" w:space="0" w:color="auto"/>
              <w:left w:val="single" w:sz="4" w:space="0" w:color="000000"/>
              <w:bottom w:val="single" w:sz="4" w:space="0" w:color="auto"/>
              <w:right w:val="single" w:sz="4" w:space="0" w:color="auto"/>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6000</w:t>
            </w:r>
          </w:p>
        </w:tc>
        <w:tc>
          <w:tcPr>
            <w:tcW w:w="1276" w:type="dxa"/>
            <w:tcBorders>
              <w:top w:val="single" w:sz="4" w:space="0" w:color="auto"/>
              <w:left w:val="single" w:sz="4" w:space="0" w:color="auto"/>
              <w:bottom w:val="single" w:sz="4" w:space="0" w:color="auto"/>
              <w:right w:val="single" w:sz="4" w:space="0" w:color="000000"/>
            </w:tcBorders>
          </w:tcPr>
          <w:p w:rsidR="001343D9" w:rsidRPr="0064183C" w:rsidRDefault="00AB04A7"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6500</w:t>
            </w:r>
          </w:p>
        </w:tc>
      </w:tr>
      <w:tr w:rsidR="001343D9" w:rsidRPr="0064183C" w:rsidTr="000F1B85">
        <w:trPr>
          <w:jc w:val="center"/>
        </w:trPr>
        <w:tc>
          <w:tcPr>
            <w:tcW w:w="634"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3</w:t>
            </w:r>
          </w:p>
        </w:tc>
        <w:tc>
          <w:tcPr>
            <w:tcW w:w="2985"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Показатель 3</w:t>
            </w:r>
          </w:p>
          <w:p w:rsidR="001343D9" w:rsidRPr="0064183C" w:rsidRDefault="001343D9" w:rsidP="00527A3F">
            <w:pPr>
              <w:suppressAutoHyphens/>
              <w:snapToGrid w:val="0"/>
              <w:spacing w:after="0" w:line="240" w:lineRule="auto"/>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Количество мероприятий для  детей и молодежи</w:t>
            </w:r>
          </w:p>
        </w:tc>
        <w:tc>
          <w:tcPr>
            <w:tcW w:w="1276" w:type="dxa"/>
            <w:tcBorders>
              <w:top w:val="single" w:sz="4" w:space="0" w:color="auto"/>
              <w:left w:val="single" w:sz="4" w:space="0" w:color="000000"/>
              <w:bottom w:val="single" w:sz="4" w:space="0" w:color="auto"/>
              <w:right w:val="nil"/>
            </w:tcBorders>
          </w:tcPr>
          <w:p w:rsidR="001343D9" w:rsidRPr="0064183C" w:rsidRDefault="001343D9" w:rsidP="00527A3F">
            <w:pPr>
              <w:suppressAutoHyphens/>
              <w:snapToGrid w:val="0"/>
              <w:spacing w:after="0" w:line="240" w:lineRule="auto"/>
              <w:jc w:val="center"/>
              <w:rPr>
                <w:rFonts w:ascii="Times New Roman" w:hAnsi="Times New Roman" w:cs="Times New Roman"/>
                <w:lang w:eastAsia="ar-SA"/>
              </w:rPr>
            </w:pPr>
            <w:r w:rsidRPr="0064183C">
              <w:rPr>
                <w:rFonts w:ascii="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nil"/>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85</w:t>
            </w:r>
          </w:p>
        </w:tc>
        <w:tc>
          <w:tcPr>
            <w:tcW w:w="1417" w:type="dxa"/>
            <w:tcBorders>
              <w:top w:val="single" w:sz="4" w:space="0" w:color="auto"/>
              <w:left w:val="single" w:sz="4" w:space="0" w:color="000000"/>
              <w:bottom w:val="single" w:sz="4" w:space="0" w:color="auto"/>
              <w:right w:val="single" w:sz="4" w:space="0" w:color="000000"/>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93</w:t>
            </w:r>
          </w:p>
        </w:tc>
        <w:tc>
          <w:tcPr>
            <w:tcW w:w="1276" w:type="dxa"/>
            <w:tcBorders>
              <w:top w:val="single" w:sz="4" w:space="0" w:color="auto"/>
              <w:left w:val="single" w:sz="4" w:space="0" w:color="000000"/>
              <w:bottom w:val="single" w:sz="4" w:space="0" w:color="auto"/>
              <w:right w:val="single" w:sz="4" w:space="0" w:color="auto"/>
            </w:tcBorders>
          </w:tcPr>
          <w:p w:rsidR="001343D9" w:rsidRPr="0064183C" w:rsidRDefault="001343D9"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100</w:t>
            </w:r>
          </w:p>
        </w:tc>
        <w:tc>
          <w:tcPr>
            <w:tcW w:w="1276" w:type="dxa"/>
            <w:tcBorders>
              <w:top w:val="single" w:sz="4" w:space="0" w:color="auto"/>
              <w:left w:val="single" w:sz="4" w:space="0" w:color="auto"/>
              <w:bottom w:val="single" w:sz="4" w:space="0" w:color="auto"/>
              <w:right w:val="single" w:sz="4" w:space="0" w:color="000000"/>
            </w:tcBorders>
          </w:tcPr>
          <w:p w:rsidR="001343D9" w:rsidRPr="0064183C" w:rsidRDefault="00AB04A7"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64183C">
              <w:rPr>
                <w:rFonts w:ascii="Times New Roman" w:hAnsi="Times New Roman" w:cs="Times New Roman"/>
                <w:sz w:val="24"/>
                <w:szCs w:val="24"/>
                <w:lang w:eastAsia="ar-SA"/>
              </w:rPr>
              <w:t>150</w:t>
            </w:r>
          </w:p>
        </w:tc>
      </w:tr>
    </w:tbl>
    <w:p w:rsidR="00A150A1" w:rsidRPr="0064183C"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A150A1" w:rsidRPr="0064183C"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A150A1" w:rsidRPr="0064183C"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p w:rsidR="00657C55" w:rsidRPr="0064183C"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64183C"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850442" w:rsidP="00FC727A">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Анохина Елизавета В</w:t>
            </w:r>
            <w:r w:rsidR="00FC727A" w:rsidRPr="0064183C">
              <w:rPr>
                <w:rFonts w:ascii="Times New Roman" w:eastAsia="Times New Roman" w:hAnsi="Times New Roman" w:cs="Times New Roman"/>
                <w:sz w:val="24"/>
                <w:szCs w:val="24"/>
                <w:lang w:eastAsia="ar-SA"/>
              </w:rPr>
              <w:t>алериевна</w:t>
            </w:r>
            <w:r w:rsidR="00657C55" w:rsidRPr="0064183C">
              <w:rPr>
                <w:rFonts w:ascii="Times New Roman" w:eastAsia="Times New Roman" w:hAnsi="Times New Roman" w:cs="Times New Roman"/>
                <w:sz w:val="24"/>
                <w:szCs w:val="24"/>
                <w:lang w:eastAsia="ar-SA"/>
              </w:rPr>
              <w:t xml:space="preserve"> – старший </w:t>
            </w:r>
            <w:r w:rsidRPr="0064183C">
              <w:rPr>
                <w:rFonts w:ascii="Times New Roman" w:eastAsia="Times New Roman" w:hAnsi="Times New Roman" w:cs="Times New Roman"/>
                <w:sz w:val="24"/>
                <w:szCs w:val="24"/>
                <w:lang w:eastAsia="ar-SA"/>
              </w:rPr>
              <w:t>инструктор-</w:t>
            </w:r>
            <w:r w:rsidR="00657C55" w:rsidRPr="0064183C">
              <w:rPr>
                <w:rFonts w:ascii="Times New Roman" w:eastAsia="Times New Roman" w:hAnsi="Times New Roman" w:cs="Times New Roman"/>
                <w:sz w:val="24"/>
                <w:szCs w:val="24"/>
                <w:lang w:eastAsia="ar-SA"/>
              </w:rPr>
              <w:t>специалист комитета по культуре, молодежной политике и спорту администрации МО город Алексин, тел. 4-37-38</w:t>
            </w:r>
          </w:p>
        </w:tc>
      </w:tr>
      <w:tr w:rsidR="00657C55" w:rsidRPr="0064183C" w:rsidTr="00584EC7">
        <w:trPr>
          <w:trHeight w:val="360"/>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w:t>
            </w:r>
          </w:p>
        </w:tc>
      </w:tr>
      <w:tr w:rsidR="00657C55" w:rsidRPr="0064183C" w:rsidTr="00584EC7">
        <w:trPr>
          <w:trHeight w:val="683"/>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tc>
      </w:tr>
      <w:tr w:rsidR="00657C55" w:rsidRPr="0064183C" w:rsidTr="00584EC7">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проценты </w:t>
            </w:r>
          </w:p>
        </w:tc>
      </w:tr>
      <w:tr w:rsidR="00657C55" w:rsidRPr="0064183C" w:rsidTr="00584EC7">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tc>
      </w:tr>
      <w:tr w:rsidR="00657C55" w:rsidRPr="0064183C"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доле детей и молодежи -членов </w:t>
            </w:r>
            <w:r w:rsidRPr="0064183C">
              <w:rPr>
                <w:rFonts w:ascii="Times New Roman" w:eastAsia="Times New Roman" w:hAnsi="Times New Roman" w:cs="Times New Roman"/>
                <w:bCs/>
                <w:sz w:val="24"/>
                <w:szCs w:val="24"/>
                <w:lang w:eastAsia="ar-SA"/>
              </w:rPr>
              <w:t>детских, молодежных, патриотических объединений и волонтерского движения</w:t>
            </w:r>
            <w:r w:rsidRPr="0064183C">
              <w:rPr>
                <w:rFonts w:ascii="Times New Roman" w:eastAsia="Times New Roman" w:hAnsi="Times New Roman" w:cs="Times New Roman"/>
                <w:sz w:val="24"/>
                <w:szCs w:val="24"/>
                <w:lang w:eastAsia="ar-SA"/>
              </w:rPr>
              <w:t>, берутся из годового отчета</w:t>
            </w:r>
          </w:p>
        </w:tc>
      </w:tr>
      <w:tr w:rsidR="00657C55" w:rsidRPr="0064183C" w:rsidTr="00584EC7">
        <w:trPr>
          <w:trHeight w:val="469"/>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34784" w:rsidRPr="0064183C" w:rsidRDefault="00A34784"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962600" w:rsidRPr="0064183C" w:rsidRDefault="0096260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962600" w:rsidRPr="0064183C" w:rsidRDefault="0096260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p w:rsidR="00223AEC" w:rsidRPr="0064183C" w:rsidRDefault="00223AEC"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64183C"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850442"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Анохина </w:t>
            </w:r>
            <w:r w:rsidR="00FC727A" w:rsidRPr="0064183C">
              <w:rPr>
                <w:rFonts w:ascii="Times New Roman" w:eastAsia="Times New Roman" w:hAnsi="Times New Roman" w:cs="Times New Roman"/>
                <w:sz w:val="24"/>
                <w:szCs w:val="24"/>
                <w:lang w:eastAsia="ar-SA"/>
              </w:rPr>
              <w:t>Елизавета Валерие</w:t>
            </w:r>
            <w:r w:rsidRPr="0064183C">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64183C" w:rsidTr="00584EC7">
        <w:trPr>
          <w:trHeight w:val="360"/>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w:t>
            </w:r>
          </w:p>
        </w:tc>
      </w:tr>
      <w:tr w:rsidR="00657C55" w:rsidRPr="0064183C" w:rsidTr="00584EC7">
        <w:trPr>
          <w:trHeight w:val="683"/>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tc>
      </w:tr>
      <w:tr w:rsidR="00657C55" w:rsidRPr="0064183C" w:rsidTr="00584EC7">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человек </w:t>
            </w:r>
          </w:p>
        </w:tc>
      </w:tr>
      <w:tr w:rsidR="00657C55" w:rsidRPr="0064183C" w:rsidTr="00584EC7">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tc>
      </w:tr>
      <w:tr w:rsidR="00657C55" w:rsidRPr="0064183C"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Исходные данные о количестве молодежи,</w:t>
            </w:r>
            <w:r w:rsidRPr="0064183C">
              <w:rPr>
                <w:rFonts w:ascii="Times New Roman" w:eastAsia="Times New Roman" w:hAnsi="Times New Roman" w:cs="Times New Roman"/>
                <w:bCs/>
                <w:sz w:val="24"/>
                <w:szCs w:val="24"/>
                <w:lang w:eastAsia="ar-SA"/>
              </w:rPr>
              <w:t xml:space="preserve"> участвующих в мероприятиях</w:t>
            </w:r>
            <w:r w:rsidRPr="0064183C">
              <w:rPr>
                <w:rFonts w:ascii="Times New Roman" w:eastAsia="Times New Roman" w:hAnsi="Times New Roman" w:cs="Times New Roman"/>
                <w:sz w:val="24"/>
                <w:szCs w:val="24"/>
                <w:lang w:eastAsia="ar-SA"/>
              </w:rPr>
              <w:t>, берутся из годового отчета</w:t>
            </w:r>
          </w:p>
        </w:tc>
      </w:tr>
      <w:tr w:rsidR="00657C55" w:rsidRPr="0064183C" w:rsidTr="00584EC7">
        <w:trPr>
          <w:trHeight w:val="507"/>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D4909" w:rsidRPr="0064183C" w:rsidRDefault="001D4909"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A3C8C" w:rsidRPr="0064183C"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A3C8C" w:rsidRPr="0064183C"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A3C8C" w:rsidRPr="0064183C"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A3C8C" w:rsidRPr="0064183C"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«Количество мероприятий для молодежи»</w:t>
      </w:r>
    </w:p>
    <w:p w:rsidR="00657C55" w:rsidRPr="0064183C"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64183C"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FC727A" w:rsidP="00657C55">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Анохина Елизавета Валерие</w:t>
            </w:r>
            <w:r w:rsidR="00E039CD" w:rsidRPr="0064183C">
              <w:rPr>
                <w:rFonts w:ascii="Times New Roman" w:eastAsia="Times New Roman" w:hAnsi="Times New Roman" w:cs="Times New Roman"/>
                <w:sz w:val="24"/>
                <w:szCs w:val="24"/>
                <w:lang w:eastAsia="ar-SA"/>
              </w:rPr>
              <w:t>вна – старший инструктор-специалист комитета по культуре, молодежной политике и спорту администрации МО город Алексин, тел. 4-37-38</w:t>
            </w:r>
          </w:p>
        </w:tc>
      </w:tr>
      <w:tr w:rsidR="00657C55" w:rsidRPr="0064183C" w:rsidTr="00584EC7">
        <w:trPr>
          <w:trHeight w:val="360"/>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w:t>
            </w:r>
          </w:p>
        </w:tc>
      </w:tr>
      <w:tr w:rsidR="00657C55" w:rsidRPr="0064183C" w:rsidTr="00584EC7">
        <w:trPr>
          <w:trHeight w:val="326"/>
        </w:trPr>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Количество мероприятий для молодежи</w:t>
            </w:r>
          </w:p>
        </w:tc>
      </w:tr>
      <w:tr w:rsidR="00657C55" w:rsidRPr="0064183C" w:rsidTr="00584EC7">
        <w:tc>
          <w:tcPr>
            <w:tcW w:w="4115"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657C55" w:rsidRPr="0064183C" w:rsidTr="00584EC7">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657C55" w:rsidRPr="0064183C"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мероприятий для</w:t>
            </w:r>
            <w:r w:rsidRPr="0064183C">
              <w:rPr>
                <w:rFonts w:ascii="Times New Roman" w:eastAsia="Times New Roman" w:hAnsi="Times New Roman" w:cs="Times New Roman"/>
                <w:sz w:val="24"/>
                <w:szCs w:val="24"/>
                <w:lang w:eastAsia="ar-SA"/>
              </w:rPr>
              <w:t xml:space="preserve"> молодежи, берутся из годового отчета</w:t>
            </w:r>
          </w:p>
        </w:tc>
      </w:tr>
      <w:tr w:rsidR="00657C55" w:rsidRPr="0064183C" w:rsidTr="00584EC7">
        <w:trPr>
          <w:trHeight w:val="437"/>
        </w:trPr>
        <w:tc>
          <w:tcPr>
            <w:tcW w:w="4115" w:type="dxa"/>
            <w:tcBorders>
              <w:top w:val="nil"/>
              <w:left w:val="single" w:sz="4" w:space="0" w:color="000000"/>
              <w:bottom w:val="single" w:sz="4" w:space="0" w:color="000000"/>
              <w:right w:val="nil"/>
            </w:tcBorders>
            <w:hideMark/>
          </w:tcPr>
          <w:p w:rsidR="00657C55" w:rsidRPr="0064183C" w:rsidRDefault="00ED5F8D"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6.</w:t>
            </w:r>
            <w:r w:rsidR="00657C55" w:rsidRPr="0064183C">
              <w:rPr>
                <w:rFonts w:ascii="Times New Roman" w:eastAsia="Times New Roman" w:hAnsi="Times New Roman" w:cs="Times New Roman"/>
                <w:sz w:val="24"/>
                <w:szCs w:val="24"/>
                <w:lang w:eastAsia="ar-SA"/>
              </w:rPr>
              <w:t xml:space="preserve">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333451" w:rsidRPr="0064183C" w:rsidRDefault="00333451"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4E5EFF" w:rsidRDefault="004E5EFF" w:rsidP="006C4DCD">
      <w:pPr>
        <w:spacing w:after="0" w:line="240" w:lineRule="auto"/>
        <w:jc w:val="center"/>
        <w:rPr>
          <w:rFonts w:ascii="Times New Roman" w:eastAsia="Times New Roman" w:hAnsi="Times New Roman" w:cs="Times New Roman"/>
          <w:b/>
          <w:sz w:val="24"/>
          <w:szCs w:val="24"/>
          <w:lang w:eastAsia="ar-SA"/>
        </w:rPr>
      </w:pPr>
    </w:p>
    <w:p w:rsidR="006C4DCD" w:rsidRPr="0064183C" w:rsidRDefault="006C4DCD" w:rsidP="006C4DCD">
      <w:pPr>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lastRenderedPageBreak/>
        <w:t>Ресурсное обеспечение подпрограммы</w:t>
      </w:r>
    </w:p>
    <w:p w:rsidR="006C4DCD" w:rsidRPr="0064183C" w:rsidRDefault="006C4DCD" w:rsidP="006C4DCD">
      <w:pPr>
        <w:spacing w:after="0" w:line="240" w:lineRule="auto"/>
        <w:jc w:val="center"/>
        <w:rPr>
          <w:rFonts w:ascii="Times New Roman" w:eastAsia="Times New Roman" w:hAnsi="Times New Roman" w:cs="Times New Roman"/>
          <w:b/>
          <w:sz w:val="24"/>
          <w:szCs w:val="24"/>
          <w:lang w:eastAsia="ar-SA"/>
        </w:rPr>
      </w:pPr>
    </w:p>
    <w:tbl>
      <w:tblPr>
        <w:tblStyle w:val="afc"/>
        <w:tblW w:w="10173" w:type="dxa"/>
        <w:tblLook w:val="04A0" w:firstRow="1" w:lastRow="0" w:firstColumn="1" w:lastColumn="0" w:noHBand="0" w:noVBand="1"/>
      </w:tblPr>
      <w:tblGrid>
        <w:gridCol w:w="1013"/>
        <w:gridCol w:w="1745"/>
        <w:gridCol w:w="1797"/>
        <w:gridCol w:w="1365"/>
        <w:gridCol w:w="1418"/>
        <w:gridCol w:w="1417"/>
        <w:gridCol w:w="1418"/>
      </w:tblGrid>
      <w:tr w:rsidR="006C4DCD" w:rsidRPr="0064183C" w:rsidTr="00970A12">
        <w:trPr>
          <w:trHeight w:val="724"/>
        </w:trPr>
        <w:tc>
          <w:tcPr>
            <w:tcW w:w="1013" w:type="dxa"/>
          </w:tcPr>
          <w:p w:rsidR="006C4DCD" w:rsidRPr="0064183C" w:rsidRDefault="006C4DCD" w:rsidP="0093446F">
            <w:pPr>
              <w:jc w:val="center"/>
              <w:rPr>
                <w:sz w:val="24"/>
                <w:szCs w:val="24"/>
                <w:lang w:eastAsia="ar-SA"/>
              </w:rPr>
            </w:pPr>
            <w:r w:rsidRPr="0064183C">
              <w:rPr>
                <w:sz w:val="24"/>
                <w:szCs w:val="24"/>
                <w:lang w:eastAsia="ar-SA"/>
              </w:rPr>
              <w:t>Статус</w:t>
            </w:r>
          </w:p>
        </w:tc>
        <w:tc>
          <w:tcPr>
            <w:tcW w:w="1745" w:type="dxa"/>
          </w:tcPr>
          <w:p w:rsidR="006C4DCD" w:rsidRPr="0064183C" w:rsidRDefault="006C4DCD" w:rsidP="0093446F">
            <w:pPr>
              <w:jc w:val="center"/>
              <w:rPr>
                <w:sz w:val="24"/>
                <w:szCs w:val="24"/>
                <w:lang w:eastAsia="ar-SA"/>
              </w:rPr>
            </w:pPr>
            <w:r w:rsidRPr="0064183C">
              <w:rPr>
                <w:sz w:val="24"/>
                <w:szCs w:val="24"/>
                <w:lang w:eastAsia="ar-SA"/>
              </w:rPr>
              <w:t>Наименование</w:t>
            </w:r>
          </w:p>
          <w:p w:rsidR="006C4DCD" w:rsidRPr="0064183C" w:rsidRDefault="006C4DCD" w:rsidP="0093446F">
            <w:pPr>
              <w:jc w:val="center"/>
              <w:rPr>
                <w:sz w:val="24"/>
                <w:szCs w:val="24"/>
                <w:lang w:eastAsia="ar-SA"/>
              </w:rPr>
            </w:pPr>
            <w:r w:rsidRPr="0064183C">
              <w:rPr>
                <w:sz w:val="24"/>
                <w:szCs w:val="24"/>
                <w:lang w:eastAsia="ar-SA"/>
              </w:rPr>
              <w:t>подпрограммы</w:t>
            </w:r>
          </w:p>
        </w:tc>
        <w:tc>
          <w:tcPr>
            <w:tcW w:w="1797" w:type="dxa"/>
            <w:vMerge w:val="restart"/>
          </w:tcPr>
          <w:p w:rsidR="006C4DCD" w:rsidRPr="0064183C" w:rsidRDefault="006C4DCD" w:rsidP="0093446F">
            <w:pPr>
              <w:jc w:val="center"/>
              <w:rPr>
                <w:sz w:val="24"/>
                <w:szCs w:val="24"/>
                <w:lang w:eastAsia="ar-SA"/>
              </w:rPr>
            </w:pPr>
            <w:r w:rsidRPr="0064183C">
              <w:rPr>
                <w:sz w:val="24"/>
                <w:szCs w:val="24"/>
                <w:lang w:eastAsia="ar-SA"/>
              </w:rPr>
              <w:t>Ответственный</w:t>
            </w:r>
          </w:p>
          <w:p w:rsidR="006C4DCD" w:rsidRPr="0064183C" w:rsidRDefault="006C4DCD" w:rsidP="0093446F">
            <w:pPr>
              <w:jc w:val="center"/>
              <w:rPr>
                <w:sz w:val="24"/>
                <w:szCs w:val="24"/>
                <w:lang w:eastAsia="ar-SA"/>
              </w:rPr>
            </w:pPr>
            <w:r w:rsidRPr="0064183C">
              <w:rPr>
                <w:sz w:val="24"/>
                <w:szCs w:val="24"/>
                <w:lang w:eastAsia="ar-SA"/>
              </w:rPr>
              <w:t>исполнитель,</w:t>
            </w:r>
          </w:p>
          <w:p w:rsidR="006C4DCD" w:rsidRPr="0064183C" w:rsidRDefault="006C4DCD" w:rsidP="0093446F">
            <w:pPr>
              <w:jc w:val="center"/>
              <w:rPr>
                <w:sz w:val="24"/>
                <w:szCs w:val="24"/>
                <w:lang w:eastAsia="ar-SA"/>
              </w:rPr>
            </w:pPr>
            <w:r w:rsidRPr="0064183C">
              <w:rPr>
                <w:sz w:val="24"/>
                <w:szCs w:val="24"/>
                <w:lang w:eastAsia="ar-SA"/>
              </w:rPr>
              <w:t>соисполнители</w:t>
            </w:r>
          </w:p>
          <w:p w:rsidR="006C4DCD" w:rsidRPr="0064183C" w:rsidRDefault="006C4DCD" w:rsidP="0093446F">
            <w:pPr>
              <w:jc w:val="center"/>
              <w:rPr>
                <w:sz w:val="24"/>
                <w:szCs w:val="24"/>
                <w:lang w:eastAsia="ar-SA"/>
              </w:rPr>
            </w:pPr>
          </w:p>
        </w:tc>
        <w:tc>
          <w:tcPr>
            <w:tcW w:w="5618" w:type="dxa"/>
            <w:gridSpan w:val="4"/>
          </w:tcPr>
          <w:p w:rsidR="006C4DCD" w:rsidRPr="0064183C" w:rsidRDefault="006C4DCD" w:rsidP="0088249F">
            <w:pPr>
              <w:jc w:val="center"/>
              <w:rPr>
                <w:sz w:val="24"/>
                <w:szCs w:val="24"/>
                <w:lang w:eastAsia="ar-SA"/>
              </w:rPr>
            </w:pPr>
            <w:r w:rsidRPr="0064183C">
              <w:rPr>
                <w:sz w:val="24"/>
                <w:szCs w:val="24"/>
                <w:lang w:eastAsia="ar-SA"/>
              </w:rPr>
              <w:t xml:space="preserve">Оценка расходов </w:t>
            </w:r>
          </w:p>
        </w:tc>
      </w:tr>
      <w:tr w:rsidR="0088249F" w:rsidRPr="0064183C" w:rsidTr="00FE45F6">
        <w:tc>
          <w:tcPr>
            <w:tcW w:w="1013" w:type="dxa"/>
            <w:vMerge w:val="restart"/>
            <w:textDirection w:val="btLr"/>
          </w:tcPr>
          <w:p w:rsidR="0088249F" w:rsidRPr="0064183C" w:rsidRDefault="0088249F" w:rsidP="0093446F">
            <w:pPr>
              <w:ind w:left="113" w:right="113"/>
              <w:jc w:val="center"/>
              <w:rPr>
                <w:b/>
                <w:sz w:val="24"/>
                <w:szCs w:val="24"/>
                <w:lang w:eastAsia="ar-SA"/>
              </w:rPr>
            </w:pPr>
            <w:r w:rsidRPr="0064183C">
              <w:rPr>
                <w:b/>
                <w:sz w:val="24"/>
                <w:szCs w:val="24"/>
                <w:lang w:eastAsia="ar-SA"/>
              </w:rPr>
              <w:t>подпрограмма</w:t>
            </w:r>
          </w:p>
        </w:tc>
        <w:tc>
          <w:tcPr>
            <w:tcW w:w="1745" w:type="dxa"/>
            <w:vMerge w:val="restart"/>
            <w:textDirection w:val="btLr"/>
          </w:tcPr>
          <w:p w:rsidR="0088249F" w:rsidRPr="0064183C" w:rsidRDefault="0088249F" w:rsidP="0093446F">
            <w:pPr>
              <w:ind w:left="113" w:right="113"/>
              <w:jc w:val="center"/>
              <w:rPr>
                <w:b/>
                <w:sz w:val="24"/>
                <w:szCs w:val="24"/>
                <w:lang w:eastAsia="ar-SA"/>
              </w:rPr>
            </w:pPr>
            <w:r w:rsidRPr="0064183C">
              <w:rPr>
                <w:b/>
                <w:sz w:val="24"/>
                <w:szCs w:val="24"/>
                <w:lang w:eastAsia="ar-SA"/>
              </w:rPr>
              <w:t>Молодёжь – будущее</w:t>
            </w:r>
          </w:p>
          <w:p w:rsidR="0088249F" w:rsidRPr="0064183C" w:rsidRDefault="0088249F" w:rsidP="0093446F">
            <w:pPr>
              <w:ind w:left="113" w:right="113"/>
              <w:jc w:val="center"/>
              <w:rPr>
                <w:b/>
                <w:sz w:val="24"/>
                <w:szCs w:val="24"/>
                <w:lang w:eastAsia="ar-SA"/>
              </w:rPr>
            </w:pPr>
            <w:r w:rsidRPr="0064183C">
              <w:rPr>
                <w:b/>
                <w:sz w:val="24"/>
                <w:szCs w:val="24"/>
                <w:lang w:eastAsia="ar-SA"/>
              </w:rPr>
              <w:t>Алексина</w:t>
            </w:r>
          </w:p>
        </w:tc>
        <w:tc>
          <w:tcPr>
            <w:tcW w:w="1797" w:type="dxa"/>
            <w:vMerge/>
          </w:tcPr>
          <w:p w:rsidR="0088249F" w:rsidRPr="0064183C" w:rsidRDefault="0088249F" w:rsidP="0093446F">
            <w:pPr>
              <w:jc w:val="center"/>
              <w:rPr>
                <w:sz w:val="24"/>
                <w:szCs w:val="24"/>
                <w:lang w:eastAsia="ar-SA"/>
              </w:rPr>
            </w:pPr>
          </w:p>
        </w:tc>
        <w:tc>
          <w:tcPr>
            <w:tcW w:w="1365" w:type="dxa"/>
            <w:vAlign w:val="center"/>
          </w:tcPr>
          <w:p w:rsidR="0088249F" w:rsidRDefault="0088249F" w:rsidP="0009037F">
            <w:pPr>
              <w:jc w:val="center"/>
              <w:rPr>
                <w:sz w:val="24"/>
                <w:szCs w:val="24"/>
                <w:lang w:eastAsia="ar-SA"/>
              </w:rPr>
            </w:pPr>
            <w:r w:rsidRPr="0064183C">
              <w:rPr>
                <w:sz w:val="24"/>
                <w:szCs w:val="24"/>
                <w:lang w:eastAsia="ar-SA"/>
              </w:rPr>
              <w:t>2020 год</w:t>
            </w:r>
          </w:p>
          <w:p w:rsidR="0088249F" w:rsidRPr="0064183C" w:rsidRDefault="0088249F" w:rsidP="0009037F">
            <w:pPr>
              <w:jc w:val="center"/>
              <w:rPr>
                <w:sz w:val="24"/>
                <w:szCs w:val="24"/>
                <w:lang w:eastAsia="ar-SA"/>
              </w:rPr>
            </w:pPr>
            <w:r>
              <w:rPr>
                <w:sz w:val="24"/>
                <w:szCs w:val="24"/>
                <w:lang w:eastAsia="ar-SA"/>
              </w:rPr>
              <w:t xml:space="preserve">(тыс. </w:t>
            </w:r>
            <w:r w:rsidRPr="0064183C">
              <w:rPr>
                <w:sz w:val="24"/>
                <w:szCs w:val="24"/>
                <w:lang w:eastAsia="ar-SA"/>
              </w:rPr>
              <w:t>руб.)</w:t>
            </w:r>
          </w:p>
        </w:tc>
        <w:tc>
          <w:tcPr>
            <w:tcW w:w="1418" w:type="dxa"/>
            <w:vAlign w:val="center"/>
          </w:tcPr>
          <w:p w:rsidR="0088249F" w:rsidRDefault="0088249F" w:rsidP="0009037F">
            <w:pPr>
              <w:jc w:val="center"/>
              <w:rPr>
                <w:sz w:val="24"/>
                <w:szCs w:val="24"/>
                <w:lang w:eastAsia="ar-SA"/>
              </w:rPr>
            </w:pPr>
            <w:r w:rsidRPr="0064183C">
              <w:rPr>
                <w:sz w:val="24"/>
                <w:szCs w:val="24"/>
                <w:lang w:eastAsia="ar-SA"/>
              </w:rPr>
              <w:t>2021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c>
          <w:tcPr>
            <w:tcW w:w="1417" w:type="dxa"/>
            <w:vAlign w:val="center"/>
          </w:tcPr>
          <w:p w:rsidR="0088249F" w:rsidRDefault="0088249F" w:rsidP="0009037F">
            <w:pPr>
              <w:jc w:val="center"/>
              <w:rPr>
                <w:sz w:val="24"/>
                <w:szCs w:val="24"/>
                <w:lang w:eastAsia="ar-SA"/>
              </w:rPr>
            </w:pPr>
            <w:r w:rsidRPr="0064183C">
              <w:rPr>
                <w:sz w:val="24"/>
                <w:szCs w:val="24"/>
                <w:lang w:eastAsia="ar-SA"/>
              </w:rPr>
              <w:t>2022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c>
          <w:tcPr>
            <w:tcW w:w="1418" w:type="dxa"/>
            <w:vAlign w:val="center"/>
          </w:tcPr>
          <w:p w:rsidR="0088249F" w:rsidRDefault="0088249F" w:rsidP="0009037F">
            <w:pPr>
              <w:jc w:val="center"/>
              <w:rPr>
                <w:sz w:val="24"/>
                <w:szCs w:val="24"/>
                <w:lang w:eastAsia="ar-SA"/>
              </w:rPr>
            </w:pPr>
            <w:r w:rsidRPr="0064183C">
              <w:rPr>
                <w:sz w:val="24"/>
                <w:szCs w:val="24"/>
                <w:lang w:eastAsia="ar-SA"/>
              </w:rPr>
              <w:t>2023 год</w:t>
            </w:r>
          </w:p>
          <w:p w:rsidR="0088249F" w:rsidRPr="0064183C" w:rsidRDefault="0088249F" w:rsidP="0009037F">
            <w:pPr>
              <w:jc w:val="center"/>
              <w:rPr>
                <w:sz w:val="24"/>
                <w:szCs w:val="24"/>
                <w:lang w:eastAsia="ar-SA"/>
              </w:rPr>
            </w:pPr>
            <w:r>
              <w:rPr>
                <w:sz w:val="24"/>
                <w:szCs w:val="24"/>
                <w:lang w:eastAsia="ar-SA"/>
              </w:rPr>
              <w:t>(</w:t>
            </w:r>
            <w:r w:rsidRPr="00AB6C00">
              <w:rPr>
                <w:sz w:val="24"/>
                <w:szCs w:val="24"/>
                <w:lang w:eastAsia="ar-SA"/>
              </w:rPr>
              <w:t>руб.)</w:t>
            </w:r>
          </w:p>
        </w:tc>
      </w:tr>
      <w:tr w:rsidR="00486ED3" w:rsidRPr="0064183C" w:rsidTr="00486ED3">
        <w:trPr>
          <w:cantSplit/>
          <w:trHeight w:val="1719"/>
        </w:trPr>
        <w:tc>
          <w:tcPr>
            <w:tcW w:w="1013" w:type="dxa"/>
            <w:vMerge/>
          </w:tcPr>
          <w:p w:rsidR="00486ED3" w:rsidRPr="0064183C" w:rsidRDefault="00486ED3" w:rsidP="0093446F">
            <w:pPr>
              <w:jc w:val="center"/>
              <w:rPr>
                <w:sz w:val="24"/>
                <w:szCs w:val="24"/>
                <w:lang w:eastAsia="ar-SA"/>
              </w:rPr>
            </w:pPr>
          </w:p>
        </w:tc>
        <w:tc>
          <w:tcPr>
            <w:tcW w:w="1745" w:type="dxa"/>
            <w:vMerge/>
          </w:tcPr>
          <w:p w:rsidR="00486ED3" w:rsidRPr="0064183C" w:rsidRDefault="00486ED3" w:rsidP="0093446F">
            <w:pPr>
              <w:jc w:val="center"/>
              <w:rPr>
                <w:sz w:val="24"/>
                <w:szCs w:val="24"/>
                <w:lang w:eastAsia="ar-SA"/>
              </w:rPr>
            </w:pPr>
          </w:p>
        </w:tc>
        <w:tc>
          <w:tcPr>
            <w:tcW w:w="1797" w:type="dxa"/>
          </w:tcPr>
          <w:p w:rsidR="00486ED3" w:rsidRPr="0064183C" w:rsidRDefault="00486ED3" w:rsidP="0093446F">
            <w:pPr>
              <w:jc w:val="center"/>
              <w:rPr>
                <w:sz w:val="24"/>
                <w:szCs w:val="24"/>
                <w:lang w:eastAsia="ar-SA"/>
              </w:rPr>
            </w:pPr>
            <w:r w:rsidRPr="0064183C">
              <w:rPr>
                <w:sz w:val="24"/>
                <w:szCs w:val="24"/>
                <w:lang w:eastAsia="ar-SA"/>
              </w:rPr>
              <w:t xml:space="preserve"> всего</w:t>
            </w:r>
          </w:p>
        </w:tc>
        <w:tc>
          <w:tcPr>
            <w:tcW w:w="1365" w:type="dxa"/>
            <w:textDirection w:val="btLr"/>
            <w:vAlign w:val="center"/>
          </w:tcPr>
          <w:p w:rsidR="00486ED3" w:rsidRPr="0064183C" w:rsidRDefault="00486ED3" w:rsidP="009B5FFF">
            <w:pPr>
              <w:ind w:left="113" w:right="113"/>
              <w:jc w:val="center"/>
              <w:rPr>
                <w:sz w:val="24"/>
                <w:szCs w:val="24"/>
                <w:lang w:eastAsia="ar-SA"/>
              </w:rPr>
            </w:pPr>
            <w:r w:rsidRPr="0064183C">
              <w:rPr>
                <w:sz w:val="24"/>
                <w:szCs w:val="24"/>
                <w:lang w:eastAsia="ar-SA"/>
              </w:rPr>
              <w:t>8</w:t>
            </w:r>
            <w:r w:rsidR="009B5FFF">
              <w:rPr>
                <w:sz w:val="24"/>
                <w:szCs w:val="24"/>
                <w:lang w:eastAsia="ar-SA"/>
              </w:rPr>
              <w:t> </w:t>
            </w:r>
            <w:r w:rsidRPr="0064183C">
              <w:rPr>
                <w:sz w:val="24"/>
                <w:szCs w:val="24"/>
                <w:lang w:eastAsia="ar-SA"/>
              </w:rPr>
              <w:t>787</w:t>
            </w:r>
            <w:r w:rsidR="009B5FFF">
              <w:rPr>
                <w:sz w:val="24"/>
                <w:szCs w:val="24"/>
                <w:lang w:eastAsia="ar-SA"/>
              </w:rPr>
              <w:t>,7</w:t>
            </w:r>
          </w:p>
        </w:tc>
        <w:tc>
          <w:tcPr>
            <w:tcW w:w="1418" w:type="dxa"/>
            <w:textDirection w:val="btLr"/>
            <w:vAlign w:val="center"/>
          </w:tcPr>
          <w:p w:rsidR="00486ED3" w:rsidRPr="0064183C" w:rsidRDefault="009F3D67" w:rsidP="00EE0081">
            <w:pPr>
              <w:ind w:left="113" w:right="113"/>
              <w:jc w:val="center"/>
              <w:rPr>
                <w:sz w:val="24"/>
                <w:szCs w:val="24"/>
                <w:lang w:eastAsia="ar-SA"/>
              </w:rPr>
            </w:pPr>
            <w:r>
              <w:rPr>
                <w:sz w:val="24"/>
                <w:szCs w:val="24"/>
                <w:lang w:eastAsia="ar-SA"/>
              </w:rPr>
              <w:t>11 499 009,09</w:t>
            </w:r>
          </w:p>
        </w:tc>
        <w:tc>
          <w:tcPr>
            <w:tcW w:w="1417" w:type="dxa"/>
            <w:textDirection w:val="btLr"/>
            <w:vAlign w:val="center"/>
          </w:tcPr>
          <w:p w:rsidR="00486ED3" w:rsidRPr="0064183C" w:rsidRDefault="00486ED3" w:rsidP="001F5751">
            <w:pPr>
              <w:ind w:left="113" w:right="113"/>
              <w:jc w:val="center"/>
              <w:rPr>
                <w:sz w:val="24"/>
                <w:szCs w:val="24"/>
                <w:lang w:eastAsia="ar-SA"/>
              </w:rPr>
            </w:pPr>
            <w:r>
              <w:rPr>
                <w:sz w:val="24"/>
                <w:szCs w:val="24"/>
                <w:lang w:eastAsia="ar-SA"/>
              </w:rPr>
              <w:t>10 851 900,00</w:t>
            </w:r>
          </w:p>
        </w:tc>
        <w:tc>
          <w:tcPr>
            <w:tcW w:w="1418" w:type="dxa"/>
            <w:textDirection w:val="btLr"/>
            <w:vAlign w:val="center"/>
          </w:tcPr>
          <w:p w:rsidR="00486ED3" w:rsidRPr="0064183C" w:rsidRDefault="00486ED3" w:rsidP="001F5751">
            <w:pPr>
              <w:ind w:left="113" w:right="113"/>
              <w:jc w:val="center"/>
              <w:rPr>
                <w:sz w:val="24"/>
                <w:szCs w:val="24"/>
                <w:lang w:eastAsia="ar-SA"/>
              </w:rPr>
            </w:pPr>
            <w:r>
              <w:rPr>
                <w:sz w:val="24"/>
                <w:szCs w:val="24"/>
                <w:lang w:eastAsia="ar-SA"/>
              </w:rPr>
              <w:t>11 193 500,00</w:t>
            </w:r>
          </w:p>
        </w:tc>
      </w:tr>
      <w:tr w:rsidR="00290613" w:rsidRPr="0064183C" w:rsidTr="00AD76E2">
        <w:trPr>
          <w:cantSplit/>
          <w:trHeight w:val="1409"/>
        </w:trPr>
        <w:tc>
          <w:tcPr>
            <w:tcW w:w="1013" w:type="dxa"/>
            <w:vMerge/>
          </w:tcPr>
          <w:p w:rsidR="00290613" w:rsidRPr="0064183C" w:rsidRDefault="00290613" w:rsidP="0093446F">
            <w:pPr>
              <w:jc w:val="center"/>
              <w:rPr>
                <w:sz w:val="24"/>
                <w:szCs w:val="24"/>
                <w:lang w:eastAsia="ar-SA"/>
              </w:rPr>
            </w:pPr>
          </w:p>
        </w:tc>
        <w:tc>
          <w:tcPr>
            <w:tcW w:w="1745" w:type="dxa"/>
            <w:vMerge/>
          </w:tcPr>
          <w:p w:rsidR="00290613" w:rsidRPr="0064183C" w:rsidRDefault="00290613" w:rsidP="0093446F">
            <w:pPr>
              <w:jc w:val="center"/>
              <w:rPr>
                <w:sz w:val="24"/>
                <w:szCs w:val="24"/>
                <w:lang w:eastAsia="ar-SA"/>
              </w:rPr>
            </w:pPr>
          </w:p>
        </w:tc>
        <w:tc>
          <w:tcPr>
            <w:tcW w:w="1797" w:type="dxa"/>
          </w:tcPr>
          <w:p w:rsidR="00290613" w:rsidRPr="0064183C" w:rsidRDefault="00290613" w:rsidP="0093446F">
            <w:pPr>
              <w:jc w:val="center"/>
              <w:rPr>
                <w:sz w:val="24"/>
                <w:szCs w:val="24"/>
                <w:lang w:eastAsia="ar-SA"/>
              </w:rPr>
            </w:pPr>
            <w:r w:rsidRPr="0064183C">
              <w:rPr>
                <w:sz w:val="24"/>
                <w:szCs w:val="24"/>
                <w:lang w:eastAsia="ar-SA"/>
              </w:rPr>
              <w:t>бюджет Тульской области</w:t>
            </w:r>
          </w:p>
        </w:tc>
        <w:tc>
          <w:tcPr>
            <w:tcW w:w="1365" w:type="dxa"/>
            <w:textDirection w:val="btLr"/>
            <w:vAlign w:val="center"/>
          </w:tcPr>
          <w:p w:rsidR="00290613" w:rsidRPr="0064183C" w:rsidRDefault="00290613" w:rsidP="00AB73A3">
            <w:pPr>
              <w:ind w:left="113" w:right="113"/>
              <w:jc w:val="center"/>
              <w:rPr>
                <w:sz w:val="24"/>
                <w:szCs w:val="24"/>
                <w:lang w:eastAsia="ar-SA"/>
              </w:rPr>
            </w:pPr>
          </w:p>
        </w:tc>
        <w:tc>
          <w:tcPr>
            <w:tcW w:w="1418" w:type="dxa"/>
            <w:textDirection w:val="btLr"/>
            <w:vAlign w:val="center"/>
          </w:tcPr>
          <w:p w:rsidR="00290613" w:rsidRPr="0064183C" w:rsidRDefault="00AD76E2" w:rsidP="00EE0081">
            <w:pPr>
              <w:ind w:left="113" w:right="113"/>
              <w:jc w:val="center"/>
              <w:rPr>
                <w:sz w:val="24"/>
                <w:szCs w:val="24"/>
                <w:lang w:eastAsia="ar-SA"/>
              </w:rPr>
            </w:pPr>
            <w:r>
              <w:rPr>
                <w:sz w:val="24"/>
                <w:szCs w:val="24"/>
                <w:lang w:eastAsia="ar-SA"/>
              </w:rPr>
              <w:t>786 </w:t>
            </w:r>
            <w:r w:rsidR="00290613">
              <w:rPr>
                <w:sz w:val="24"/>
                <w:szCs w:val="24"/>
                <w:lang w:eastAsia="ar-SA"/>
              </w:rPr>
              <w:t>0</w:t>
            </w:r>
            <w:r>
              <w:rPr>
                <w:sz w:val="24"/>
                <w:szCs w:val="24"/>
                <w:lang w:eastAsia="ar-SA"/>
              </w:rPr>
              <w:t>27,00</w:t>
            </w:r>
          </w:p>
        </w:tc>
        <w:tc>
          <w:tcPr>
            <w:tcW w:w="1417" w:type="dxa"/>
            <w:textDirection w:val="btLr"/>
            <w:vAlign w:val="center"/>
          </w:tcPr>
          <w:p w:rsidR="00290613" w:rsidRPr="0064183C" w:rsidRDefault="00290613" w:rsidP="00F75277">
            <w:pPr>
              <w:ind w:left="113" w:right="113"/>
              <w:jc w:val="center"/>
              <w:rPr>
                <w:sz w:val="24"/>
                <w:szCs w:val="24"/>
                <w:lang w:eastAsia="ar-SA"/>
              </w:rPr>
            </w:pPr>
          </w:p>
        </w:tc>
        <w:tc>
          <w:tcPr>
            <w:tcW w:w="1418" w:type="dxa"/>
            <w:textDirection w:val="btLr"/>
            <w:vAlign w:val="center"/>
          </w:tcPr>
          <w:p w:rsidR="00290613" w:rsidRPr="0064183C" w:rsidRDefault="00290613" w:rsidP="00EE0081">
            <w:pPr>
              <w:ind w:left="113" w:right="113"/>
              <w:jc w:val="center"/>
              <w:rPr>
                <w:sz w:val="24"/>
                <w:szCs w:val="24"/>
                <w:lang w:eastAsia="ar-SA"/>
              </w:rPr>
            </w:pPr>
          </w:p>
        </w:tc>
      </w:tr>
      <w:tr w:rsidR="006A3C8C" w:rsidRPr="0064183C" w:rsidTr="00486ED3">
        <w:trPr>
          <w:cantSplit/>
          <w:trHeight w:val="1685"/>
        </w:trPr>
        <w:tc>
          <w:tcPr>
            <w:tcW w:w="1013" w:type="dxa"/>
            <w:vMerge/>
          </w:tcPr>
          <w:p w:rsidR="006A3C8C" w:rsidRPr="0064183C" w:rsidRDefault="006A3C8C" w:rsidP="0093446F">
            <w:pPr>
              <w:jc w:val="center"/>
              <w:rPr>
                <w:sz w:val="24"/>
                <w:szCs w:val="24"/>
                <w:lang w:eastAsia="ar-SA"/>
              </w:rPr>
            </w:pPr>
          </w:p>
        </w:tc>
        <w:tc>
          <w:tcPr>
            <w:tcW w:w="1745" w:type="dxa"/>
            <w:vMerge/>
          </w:tcPr>
          <w:p w:rsidR="006A3C8C" w:rsidRPr="0064183C" w:rsidRDefault="006A3C8C" w:rsidP="0093446F">
            <w:pPr>
              <w:jc w:val="center"/>
              <w:rPr>
                <w:sz w:val="24"/>
                <w:szCs w:val="24"/>
                <w:lang w:eastAsia="ar-SA"/>
              </w:rPr>
            </w:pPr>
          </w:p>
        </w:tc>
        <w:tc>
          <w:tcPr>
            <w:tcW w:w="1797" w:type="dxa"/>
          </w:tcPr>
          <w:p w:rsidR="006A3C8C" w:rsidRPr="0064183C" w:rsidRDefault="006A3C8C" w:rsidP="0093446F">
            <w:pPr>
              <w:jc w:val="center"/>
              <w:rPr>
                <w:sz w:val="24"/>
                <w:szCs w:val="24"/>
                <w:lang w:eastAsia="ar-SA"/>
              </w:rPr>
            </w:pPr>
            <w:r w:rsidRPr="0064183C">
              <w:rPr>
                <w:sz w:val="24"/>
                <w:szCs w:val="24"/>
                <w:lang w:eastAsia="ar-SA"/>
              </w:rPr>
              <w:t>местный</w:t>
            </w:r>
          </w:p>
          <w:p w:rsidR="006A3C8C" w:rsidRPr="0064183C" w:rsidRDefault="006A3C8C" w:rsidP="0093446F">
            <w:pPr>
              <w:jc w:val="center"/>
              <w:rPr>
                <w:sz w:val="24"/>
                <w:szCs w:val="24"/>
                <w:lang w:eastAsia="ar-SA"/>
              </w:rPr>
            </w:pPr>
            <w:r w:rsidRPr="0064183C">
              <w:rPr>
                <w:sz w:val="24"/>
                <w:szCs w:val="24"/>
                <w:lang w:eastAsia="ar-SA"/>
              </w:rPr>
              <w:t>бюджет</w:t>
            </w:r>
          </w:p>
        </w:tc>
        <w:tc>
          <w:tcPr>
            <w:tcW w:w="1365" w:type="dxa"/>
            <w:textDirection w:val="btLr"/>
            <w:vAlign w:val="center"/>
          </w:tcPr>
          <w:p w:rsidR="006A3C8C" w:rsidRPr="0064183C" w:rsidRDefault="00486ED3" w:rsidP="009B5FFF">
            <w:pPr>
              <w:ind w:left="113" w:right="113"/>
              <w:jc w:val="center"/>
              <w:rPr>
                <w:sz w:val="24"/>
                <w:szCs w:val="24"/>
                <w:lang w:eastAsia="ar-SA"/>
              </w:rPr>
            </w:pPr>
            <w:r>
              <w:rPr>
                <w:sz w:val="24"/>
                <w:szCs w:val="24"/>
                <w:lang w:eastAsia="ar-SA"/>
              </w:rPr>
              <w:t>8</w:t>
            </w:r>
            <w:r w:rsidR="009B5FFF">
              <w:rPr>
                <w:sz w:val="24"/>
                <w:szCs w:val="24"/>
                <w:lang w:eastAsia="ar-SA"/>
              </w:rPr>
              <w:t> </w:t>
            </w:r>
            <w:r>
              <w:rPr>
                <w:sz w:val="24"/>
                <w:szCs w:val="24"/>
                <w:lang w:eastAsia="ar-SA"/>
              </w:rPr>
              <w:t>787</w:t>
            </w:r>
            <w:r w:rsidR="009B5FFF">
              <w:rPr>
                <w:sz w:val="24"/>
                <w:szCs w:val="24"/>
                <w:lang w:eastAsia="ar-SA"/>
              </w:rPr>
              <w:t>,7</w:t>
            </w:r>
          </w:p>
        </w:tc>
        <w:tc>
          <w:tcPr>
            <w:tcW w:w="1418" w:type="dxa"/>
            <w:textDirection w:val="btLr"/>
            <w:vAlign w:val="center"/>
          </w:tcPr>
          <w:p w:rsidR="006A3C8C" w:rsidRPr="0064183C" w:rsidRDefault="009F3D67" w:rsidP="00EE0081">
            <w:pPr>
              <w:ind w:left="113" w:right="113"/>
              <w:jc w:val="center"/>
              <w:rPr>
                <w:sz w:val="24"/>
                <w:szCs w:val="24"/>
                <w:lang w:eastAsia="ar-SA"/>
              </w:rPr>
            </w:pPr>
            <w:r>
              <w:rPr>
                <w:sz w:val="24"/>
                <w:szCs w:val="24"/>
                <w:lang w:eastAsia="ar-SA"/>
              </w:rPr>
              <w:t>10 712 982,09</w:t>
            </w:r>
          </w:p>
        </w:tc>
        <w:tc>
          <w:tcPr>
            <w:tcW w:w="1417" w:type="dxa"/>
            <w:textDirection w:val="btLr"/>
            <w:vAlign w:val="center"/>
          </w:tcPr>
          <w:p w:rsidR="006A3C8C" w:rsidRPr="0064183C" w:rsidRDefault="00486ED3" w:rsidP="00F75277">
            <w:pPr>
              <w:ind w:left="113" w:right="113"/>
              <w:jc w:val="center"/>
              <w:rPr>
                <w:sz w:val="24"/>
                <w:szCs w:val="24"/>
                <w:lang w:eastAsia="ar-SA"/>
              </w:rPr>
            </w:pPr>
            <w:r>
              <w:rPr>
                <w:sz w:val="24"/>
                <w:szCs w:val="24"/>
                <w:lang w:eastAsia="ar-SA"/>
              </w:rPr>
              <w:t>10 851 900,00</w:t>
            </w:r>
          </w:p>
        </w:tc>
        <w:tc>
          <w:tcPr>
            <w:tcW w:w="1418" w:type="dxa"/>
            <w:textDirection w:val="btLr"/>
            <w:vAlign w:val="center"/>
          </w:tcPr>
          <w:p w:rsidR="006A3C8C" w:rsidRPr="0064183C" w:rsidRDefault="00486ED3" w:rsidP="00EE0081">
            <w:pPr>
              <w:ind w:left="113" w:right="113"/>
              <w:jc w:val="center"/>
              <w:rPr>
                <w:sz w:val="24"/>
                <w:szCs w:val="24"/>
                <w:lang w:eastAsia="ar-SA"/>
              </w:rPr>
            </w:pPr>
            <w:r>
              <w:rPr>
                <w:sz w:val="24"/>
                <w:szCs w:val="24"/>
                <w:lang w:eastAsia="ar-SA"/>
              </w:rPr>
              <w:t>11 193 500,00</w:t>
            </w:r>
          </w:p>
        </w:tc>
      </w:tr>
    </w:tbl>
    <w:p w:rsidR="00FA5E48" w:rsidRPr="0064183C" w:rsidRDefault="00FA5E48"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A5E5B" w:rsidRPr="0064183C" w:rsidRDefault="006A5E5B"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Социально-экономическая эффективность подпрограммы</w:t>
      </w:r>
    </w:p>
    <w:p w:rsidR="006A5E5B" w:rsidRPr="0064183C" w:rsidRDefault="006A5E5B" w:rsidP="00FA5E48">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CF5EB3" w:rsidRPr="0064183C" w:rsidRDefault="00CF5EB3" w:rsidP="00CF5EB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CF5EB3" w:rsidRPr="0064183C" w:rsidRDefault="00CF5EB3" w:rsidP="00CF5EB3">
      <w:pPr>
        <w:suppressAutoHyphens/>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Ожидаемый вклад реализации </w:t>
      </w:r>
      <w:proofErr w:type="gramStart"/>
      <w:r w:rsidRPr="0064183C">
        <w:rPr>
          <w:rFonts w:ascii="Times New Roman" w:hAnsi="Times New Roman" w:cs="Times New Roman"/>
          <w:sz w:val="24"/>
          <w:szCs w:val="24"/>
          <w:lang w:eastAsia="ar-SA"/>
        </w:rPr>
        <w:t>подпрограммы  выразится</w:t>
      </w:r>
      <w:proofErr w:type="gramEnd"/>
      <w:r w:rsidRPr="0064183C">
        <w:rPr>
          <w:rFonts w:ascii="Times New Roman" w:hAnsi="Times New Roman" w:cs="Times New Roman"/>
          <w:sz w:val="24"/>
          <w:szCs w:val="24"/>
          <w:lang w:eastAsia="ar-SA"/>
        </w:rPr>
        <w:t xml:space="preserve"> в: </w:t>
      </w:r>
    </w:p>
    <w:p w:rsidR="00CF5EB3" w:rsidRPr="0064183C"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 увеличении доли детей и </w:t>
      </w:r>
      <w:proofErr w:type="gramStart"/>
      <w:r w:rsidRPr="0064183C">
        <w:rPr>
          <w:rFonts w:ascii="Times New Roman" w:hAnsi="Times New Roman" w:cs="Times New Roman"/>
          <w:sz w:val="24"/>
          <w:szCs w:val="24"/>
          <w:lang w:eastAsia="ar-SA"/>
        </w:rPr>
        <w:t>молодежи  –</w:t>
      </w:r>
      <w:proofErr w:type="gramEnd"/>
      <w:r w:rsidRPr="0064183C">
        <w:rPr>
          <w:rFonts w:ascii="Times New Roman" w:hAnsi="Times New Roman" w:cs="Times New Roman"/>
          <w:sz w:val="24"/>
          <w:szCs w:val="24"/>
          <w:lang w:eastAsia="ar-SA"/>
        </w:rPr>
        <w:t xml:space="preserve"> членов детских, молодежных, патриотических объединений и волонтерского движения  от общей численности детей и молодежи, с 36 до 4</w:t>
      </w:r>
      <w:r w:rsidR="00205AA8" w:rsidRPr="0064183C">
        <w:rPr>
          <w:rFonts w:ascii="Times New Roman" w:hAnsi="Times New Roman" w:cs="Times New Roman"/>
          <w:sz w:val="24"/>
          <w:szCs w:val="24"/>
          <w:lang w:eastAsia="ar-SA"/>
        </w:rPr>
        <w:t>2</w:t>
      </w:r>
      <w:r w:rsidRPr="0064183C">
        <w:rPr>
          <w:rFonts w:ascii="Times New Roman" w:hAnsi="Times New Roman" w:cs="Times New Roman"/>
          <w:sz w:val="24"/>
          <w:szCs w:val="24"/>
          <w:lang w:eastAsia="ar-SA"/>
        </w:rPr>
        <w:t xml:space="preserve"> процентов;</w:t>
      </w:r>
    </w:p>
    <w:p w:rsidR="00CF5EB3" w:rsidRPr="0064183C"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увеличении численности детей и молодежи, участвующих </w:t>
      </w:r>
      <w:proofErr w:type="gramStart"/>
      <w:r w:rsidRPr="0064183C">
        <w:rPr>
          <w:rFonts w:ascii="Times New Roman" w:hAnsi="Times New Roman" w:cs="Times New Roman"/>
          <w:sz w:val="24"/>
          <w:szCs w:val="24"/>
          <w:lang w:eastAsia="ar-SA"/>
        </w:rPr>
        <w:t>в  мероприятиях</w:t>
      </w:r>
      <w:proofErr w:type="gramEnd"/>
      <w:r w:rsidRPr="0064183C">
        <w:rPr>
          <w:rFonts w:ascii="Times New Roman" w:hAnsi="Times New Roman" w:cs="Times New Roman"/>
          <w:sz w:val="24"/>
          <w:szCs w:val="24"/>
          <w:lang w:eastAsia="ar-SA"/>
        </w:rPr>
        <w:t xml:space="preserve"> патриотической, научной, творческой, культурной направленности, с 5100 до 6</w:t>
      </w:r>
      <w:r w:rsidR="00205AA8" w:rsidRPr="0064183C">
        <w:rPr>
          <w:rFonts w:ascii="Times New Roman" w:hAnsi="Times New Roman" w:cs="Times New Roman"/>
          <w:sz w:val="24"/>
          <w:szCs w:val="24"/>
          <w:lang w:eastAsia="ar-SA"/>
        </w:rPr>
        <w:t>5</w:t>
      </w:r>
      <w:r w:rsidRPr="0064183C">
        <w:rPr>
          <w:rFonts w:ascii="Times New Roman" w:hAnsi="Times New Roman" w:cs="Times New Roman"/>
          <w:sz w:val="24"/>
          <w:szCs w:val="24"/>
          <w:lang w:eastAsia="ar-SA"/>
        </w:rPr>
        <w:t>00 человек;</w:t>
      </w:r>
    </w:p>
    <w:p w:rsidR="00CF5EB3" w:rsidRPr="0064183C" w:rsidRDefault="00CF5EB3" w:rsidP="00CF5EB3">
      <w:pPr>
        <w:suppressAutoHyphens/>
        <w:snapToGrid w:val="0"/>
        <w:spacing w:after="0" w:line="240" w:lineRule="auto"/>
        <w:ind w:firstLine="708"/>
        <w:jc w:val="both"/>
        <w:rPr>
          <w:rFonts w:ascii="Times New Roman" w:hAnsi="Times New Roman" w:cs="Times New Roman"/>
          <w:sz w:val="24"/>
          <w:szCs w:val="24"/>
          <w:lang w:eastAsia="ar-SA"/>
        </w:rPr>
      </w:pPr>
      <w:r w:rsidRPr="0064183C">
        <w:rPr>
          <w:rFonts w:ascii="Times New Roman" w:hAnsi="Times New Roman" w:cs="Times New Roman"/>
          <w:sz w:val="24"/>
          <w:szCs w:val="24"/>
          <w:lang w:eastAsia="ar-SA"/>
        </w:rPr>
        <w:t xml:space="preserve">увеличении количества мероприятий </w:t>
      </w:r>
      <w:proofErr w:type="gramStart"/>
      <w:r w:rsidRPr="0064183C">
        <w:rPr>
          <w:rFonts w:ascii="Times New Roman" w:hAnsi="Times New Roman" w:cs="Times New Roman"/>
          <w:sz w:val="24"/>
          <w:szCs w:val="24"/>
          <w:lang w:eastAsia="ar-SA"/>
        </w:rPr>
        <w:t>для  молодежи</w:t>
      </w:r>
      <w:proofErr w:type="gramEnd"/>
      <w:r w:rsidRPr="0064183C">
        <w:rPr>
          <w:rFonts w:ascii="Times New Roman" w:hAnsi="Times New Roman" w:cs="Times New Roman"/>
          <w:sz w:val="24"/>
          <w:szCs w:val="24"/>
          <w:lang w:eastAsia="ar-SA"/>
        </w:rPr>
        <w:t>, с 85</w:t>
      </w:r>
      <w:r w:rsidR="00205AA8" w:rsidRPr="0064183C">
        <w:rPr>
          <w:rFonts w:ascii="Times New Roman" w:hAnsi="Times New Roman" w:cs="Times New Roman"/>
          <w:sz w:val="24"/>
          <w:szCs w:val="24"/>
          <w:lang w:eastAsia="ar-SA"/>
        </w:rPr>
        <w:t xml:space="preserve"> до 15</w:t>
      </w:r>
      <w:r w:rsidRPr="0064183C">
        <w:rPr>
          <w:rFonts w:ascii="Times New Roman" w:hAnsi="Times New Roman" w:cs="Times New Roman"/>
          <w:sz w:val="24"/>
          <w:szCs w:val="24"/>
          <w:lang w:eastAsia="ar-SA"/>
        </w:rPr>
        <w:t>0 единиц.</w:t>
      </w:r>
    </w:p>
    <w:p w:rsidR="006A5E5B" w:rsidRPr="0064183C" w:rsidRDefault="006A5E5B" w:rsidP="006A5E5B">
      <w:pPr>
        <w:suppressAutoHyphens/>
        <w:spacing w:after="0" w:line="240" w:lineRule="auto"/>
        <w:ind w:firstLine="708"/>
        <w:jc w:val="both"/>
        <w:rPr>
          <w:rFonts w:ascii="Times New Roman" w:eastAsia="Times New Roman" w:hAnsi="Times New Roman" w:cs="Times New Roman"/>
          <w:sz w:val="24"/>
          <w:szCs w:val="24"/>
          <w:lang w:eastAsia="ar-SA"/>
        </w:rPr>
      </w:pPr>
    </w:p>
    <w:p w:rsidR="006A5E5B" w:rsidRPr="0064183C"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 xml:space="preserve">Управление реализацией </w:t>
      </w:r>
      <w:proofErr w:type="gramStart"/>
      <w:r w:rsidRPr="0064183C">
        <w:rPr>
          <w:rFonts w:ascii="Times New Roman" w:eastAsia="Times New Roman" w:hAnsi="Times New Roman" w:cs="Times New Roman"/>
          <w:b/>
          <w:sz w:val="24"/>
          <w:szCs w:val="24"/>
          <w:lang w:eastAsia="ar-SA"/>
        </w:rPr>
        <w:t>подпрограммы  и</w:t>
      </w:r>
      <w:proofErr w:type="gramEnd"/>
      <w:r w:rsidRPr="0064183C">
        <w:rPr>
          <w:rFonts w:ascii="Times New Roman" w:eastAsia="Times New Roman" w:hAnsi="Times New Roman" w:cs="Times New Roman"/>
          <w:b/>
          <w:sz w:val="24"/>
          <w:szCs w:val="24"/>
          <w:lang w:eastAsia="ar-SA"/>
        </w:rPr>
        <w:t xml:space="preserve"> контроль за ходом ее выполнения</w:t>
      </w:r>
    </w:p>
    <w:p w:rsidR="006A5E5B" w:rsidRPr="0064183C"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p>
    <w:p w:rsidR="006A5E5B" w:rsidRPr="0064183C"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МО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A5E5B" w:rsidRPr="0064183C"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A5E5B" w:rsidRPr="0064183C" w:rsidRDefault="006A5E5B" w:rsidP="006A5E5B">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E7B27" w:rsidRPr="0064183C" w:rsidRDefault="006A5E5B" w:rsidP="006A5E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w:t>
      </w:r>
      <w:r w:rsidR="00FA18E8" w:rsidRPr="0064183C">
        <w:rPr>
          <w:rFonts w:ascii="Times New Roman" w:eastAsia="Times New Roman" w:hAnsi="Times New Roman" w:cs="Times New Roman"/>
          <w:sz w:val="24"/>
          <w:szCs w:val="24"/>
          <w:lang w:eastAsia="ar-SA"/>
        </w:rPr>
        <w:t>начениями на 20</w:t>
      </w:r>
      <w:r w:rsidR="00406915" w:rsidRPr="0064183C">
        <w:rPr>
          <w:rFonts w:ascii="Times New Roman" w:eastAsia="Times New Roman" w:hAnsi="Times New Roman" w:cs="Times New Roman"/>
          <w:sz w:val="24"/>
          <w:szCs w:val="24"/>
          <w:lang w:eastAsia="ar-SA"/>
        </w:rPr>
        <w:t>20</w:t>
      </w:r>
      <w:r w:rsidR="00FA18E8" w:rsidRPr="0064183C">
        <w:rPr>
          <w:rFonts w:ascii="Times New Roman" w:eastAsia="Times New Roman" w:hAnsi="Times New Roman" w:cs="Times New Roman"/>
          <w:sz w:val="24"/>
          <w:szCs w:val="24"/>
          <w:lang w:eastAsia="ar-SA"/>
        </w:rPr>
        <w:t xml:space="preserve"> </w:t>
      </w:r>
      <w:r w:rsidR="00406915" w:rsidRPr="0064183C">
        <w:rPr>
          <w:rFonts w:ascii="Times New Roman" w:eastAsia="Times New Roman" w:hAnsi="Times New Roman" w:cs="Times New Roman"/>
          <w:sz w:val="24"/>
          <w:szCs w:val="24"/>
          <w:lang w:eastAsia="ar-SA"/>
        </w:rPr>
        <w:t>–</w:t>
      </w:r>
      <w:r w:rsidR="00FA18E8" w:rsidRPr="0064183C">
        <w:rPr>
          <w:rFonts w:ascii="Times New Roman" w:eastAsia="Times New Roman" w:hAnsi="Times New Roman" w:cs="Times New Roman"/>
          <w:sz w:val="24"/>
          <w:szCs w:val="24"/>
          <w:lang w:eastAsia="ar-SA"/>
        </w:rPr>
        <w:t xml:space="preserve"> 202</w:t>
      </w:r>
      <w:r w:rsidR="00A37C97" w:rsidRPr="0064183C">
        <w:rPr>
          <w:rFonts w:ascii="Times New Roman" w:eastAsia="Times New Roman" w:hAnsi="Times New Roman" w:cs="Times New Roman"/>
          <w:sz w:val="24"/>
          <w:szCs w:val="24"/>
          <w:lang w:eastAsia="ar-SA"/>
        </w:rPr>
        <w:t>3</w:t>
      </w:r>
      <w:r w:rsidR="00406915" w:rsidRPr="0064183C">
        <w:rPr>
          <w:rFonts w:ascii="Times New Roman" w:eastAsia="Times New Roman" w:hAnsi="Times New Roman" w:cs="Times New Roman"/>
          <w:sz w:val="24"/>
          <w:szCs w:val="24"/>
          <w:lang w:eastAsia="ar-SA"/>
        </w:rPr>
        <w:t xml:space="preserve"> </w:t>
      </w:r>
      <w:r w:rsidR="006E7B27" w:rsidRPr="0064183C">
        <w:rPr>
          <w:rFonts w:ascii="Times New Roman" w:eastAsia="Times New Roman" w:hAnsi="Times New Roman" w:cs="Times New Roman"/>
          <w:sz w:val="24"/>
          <w:szCs w:val="24"/>
          <w:lang w:eastAsia="ar-SA"/>
        </w:rPr>
        <w:t>год.</w:t>
      </w:r>
      <w:r w:rsidR="002D4B85" w:rsidRPr="0064183C">
        <w:rPr>
          <w:rFonts w:ascii="Times New Roman" w:eastAsia="Times New Roman" w:hAnsi="Times New Roman" w:cs="Times New Roman"/>
          <w:sz w:val="24"/>
          <w:szCs w:val="24"/>
          <w:lang w:eastAsia="ar-SA"/>
        </w:rPr>
        <w:t xml:space="preserve"> </w:t>
      </w:r>
    </w:p>
    <w:p w:rsidR="00657C55" w:rsidRPr="0064183C" w:rsidRDefault="00657C55"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64183C">
        <w:rPr>
          <w:rFonts w:ascii="Times New Roman" w:eastAsia="Arial" w:hAnsi="Times New Roman" w:cs="Times New Roman"/>
          <w:b/>
          <w:bCs/>
          <w:lang w:eastAsia="ar-SA"/>
        </w:rPr>
        <w:lastRenderedPageBreak/>
        <w:t>ПОДПРОГРАММА</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64183C">
        <w:rPr>
          <w:rFonts w:ascii="Times New Roman" w:eastAsia="Arial" w:hAnsi="Times New Roman" w:cs="Times New Roman"/>
          <w:b/>
          <w:bCs/>
          <w:lang w:eastAsia="ar-SA"/>
        </w:rPr>
        <w:t>«Организация отдыха, оздо</w:t>
      </w:r>
      <w:r w:rsidR="00C754D5" w:rsidRPr="0064183C">
        <w:rPr>
          <w:rFonts w:ascii="Times New Roman" w:eastAsia="Arial" w:hAnsi="Times New Roman" w:cs="Times New Roman"/>
          <w:b/>
          <w:bCs/>
          <w:lang w:eastAsia="ar-SA"/>
        </w:rPr>
        <w:t xml:space="preserve">ровления и временной занятости </w:t>
      </w:r>
      <w:r w:rsidRPr="0064183C">
        <w:rPr>
          <w:rFonts w:ascii="Times New Roman" w:eastAsia="Arial" w:hAnsi="Times New Roman" w:cs="Times New Roman"/>
          <w:b/>
          <w:bCs/>
          <w:lang w:eastAsia="ar-SA"/>
        </w:rPr>
        <w:t>детей»</w:t>
      </w: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6"/>
          <w:szCs w:val="26"/>
          <w:lang w:eastAsia="ar-SA"/>
        </w:rPr>
      </w:pP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64183C">
        <w:rPr>
          <w:rFonts w:ascii="Times New Roman" w:eastAsia="Arial" w:hAnsi="Times New Roman" w:cs="Times New Roman"/>
          <w:b/>
          <w:sz w:val="24"/>
          <w:szCs w:val="24"/>
          <w:lang w:eastAsia="ar-SA"/>
        </w:rPr>
        <w:t>Паспорт подпрограммы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p>
    <w:tbl>
      <w:tblPr>
        <w:tblW w:w="10206" w:type="dxa"/>
        <w:tblInd w:w="70" w:type="dxa"/>
        <w:tblLayout w:type="fixed"/>
        <w:tblCellMar>
          <w:left w:w="70" w:type="dxa"/>
          <w:right w:w="70" w:type="dxa"/>
        </w:tblCellMar>
        <w:tblLook w:val="04A0" w:firstRow="1" w:lastRow="0" w:firstColumn="1" w:lastColumn="0" w:noHBand="0" w:noVBand="1"/>
      </w:tblPr>
      <w:tblGrid>
        <w:gridCol w:w="3147"/>
        <w:gridCol w:w="7059"/>
      </w:tblGrid>
      <w:tr w:rsidR="00657C55" w:rsidRPr="0064183C"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Наименование</w:t>
            </w:r>
            <w:r w:rsidRPr="0064183C">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Организация отдыха, оздоровления и временной занятости детей   </w:t>
            </w:r>
          </w:p>
        </w:tc>
      </w:tr>
      <w:tr w:rsidR="00657C55" w:rsidRPr="0064183C" w:rsidTr="00584EC7">
        <w:trPr>
          <w:cantSplit/>
          <w:trHeight w:val="430"/>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Комитет по культуре, молодежной политике и спорту         </w:t>
            </w:r>
          </w:p>
        </w:tc>
      </w:tr>
      <w:tr w:rsidR="00657C55" w:rsidRPr="0064183C" w:rsidTr="00584EC7">
        <w:trPr>
          <w:cantSplit/>
          <w:trHeight w:val="587"/>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образования</w:t>
            </w:r>
          </w:p>
        </w:tc>
      </w:tr>
      <w:tr w:rsidR="00657C55" w:rsidRPr="0064183C" w:rsidTr="00584EC7">
        <w:trPr>
          <w:cantSplit/>
          <w:trHeight w:val="539"/>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Управление образования </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МКУ «КЦМ «Чайка»</w:t>
            </w:r>
          </w:p>
        </w:tc>
      </w:tr>
      <w:tr w:rsidR="00657C55" w:rsidRPr="0064183C" w:rsidTr="00584EC7">
        <w:trPr>
          <w:cantSplit/>
          <w:trHeight w:val="578"/>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Обеспечение детей и подростков современными и качественными   услугами отдыха и оздоровления</w:t>
            </w:r>
          </w:p>
        </w:tc>
      </w:tr>
      <w:tr w:rsidR="00E75600" w:rsidRPr="0064183C" w:rsidTr="00584EC7">
        <w:trPr>
          <w:cantSplit/>
          <w:trHeight w:val="578"/>
        </w:trPr>
        <w:tc>
          <w:tcPr>
            <w:tcW w:w="3147" w:type="dxa"/>
            <w:tcBorders>
              <w:top w:val="single" w:sz="4" w:space="0" w:color="000000"/>
              <w:left w:val="single" w:sz="4" w:space="0" w:color="000000"/>
              <w:bottom w:val="single" w:sz="4" w:space="0" w:color="000000"/>
              <w:right w:val="nil"/>
            </w:tcBorders>
          </w:tcPr>
          <w:p w:rsidR="00E75600" w:rsidRPr="0064183C" w:rsidRDefault="00E75600" w:rsidP="00FB086A">
            <w:pPr>
              <w:suppressAutoHyphens/>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E75600" w:rsidRPr="0064183C"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1.Организация и проведение оздоровительной кампании</w:t>
            </w:r>
          </w:p>
          <w:p w:rsidR="00E75600" w:rsidRPr="0064183C"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2.Укрепление материально-технической базы детских оздоровительных учреждений</w:t>
            </w:r>
          </w:p>
          <w:p w:rsidR="00E75600" w:rsidRPr="0064183C"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3.Проведение мероприятий по подготовке к работе оздоровительных учреждений</w:t>
            </w:r>
          </w:p>
        </w:tc>
      </w:tr>
      <w:tr w:rsidR="00657C55" w:rsidRPr="0064183C" w:rsidTr="00584EC7">
        <w:trPr>
          <w:cantSplit/>
          <w:trHeight w:val="500"/>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Обеспечение доступности оздоровительных услуг для детей, проживающих на территории района</w:t>
            </w:r>
          </w:p>
        </w:tc>
      </w:tr>
      <w:tr w:rsidR="00657C55" w:rsidRPr="0064183C" w:rsidTr="00584EC7">
        <w:trPr>
          <w:cantSplit/>
          <w:trHeight w:val="522"/>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3F598C" w:rsidP="00657C55">
            <w:pPr>
              <w:suppressAutoHyphens/>
              <w:snapToGrid w:val="0"/>
              <w:spacing w:after="0" w:line="240" w:lineRule="auto"/>
              <w:jc w:val="both"/>
              <w:rPr>
                <w:rFonts w:ascii="Times New Roman" w:eastAsia="Times New Roman" w:hAnsi="Times New Roman" w:cs="Times New Roman"/>
                <w:bCs/>
                <w:sz w:val="26"/>
                <w:szCs w:val="26"/>
                <w:lang w:eastAsia="ar-SA"/>
              </w:rPr>
            </w:pPr>
            <w:r w:rsidRPr="0064183C">
              <w:rPr>
                <w:rFonts w:ascii="Times New Roman" w:eastAsia="Times New Roman" w:hAnsi="Times New Roman"/>
                <w:bCs/>
                <w:sz w:val="24"/>
                <w:szCs w:val="24"/>
                <w:lang w:eastAsia="ar-SA"/>
              </w:rPr>
              <w:t>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(процентов)</w:t>
            </w:r>
          </w:p>
        </w:tc>
      </w:tr>
      <w:tr w:rsidR="00657C55" w:rsidRPr="0064183C"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1E781B">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реализуетс</w:t>
            </w:r>
            <w:r w:rsidR="00FA18E8" w:rsidRPr="0064183C">
              <w:rPr>
                <w:rFonts w:ascii="Times New Roman" w:eastAsia="Times New Roman" w:hAnsi="Times New Roman" w:cs="Times New Roman"/>
                <w:sz w:val="24"/>
                <w:szCs w:val="24"/>
                <w:lang w:eastAsia="ar-SA"/>
              </w:rPr>
              <w:t>я в один этап: 20</w:t>
            </w:r>
            <w:r w:rsidR="005350EF" w:rsidRPr="0064183C">
              <w:rPr>
                <w:rFonts w:ascii="Times New Roman" w:eastAsia="Times New Roman" w:hAnsi="Times New Roman" w:cs="Times New Roman"/>
                <w:sz w:val="24"/>
                <w:szCs w:val="24"/>
                <w:lang w:eastAsia="ar-SA"/>
              </w:rPr>
              <w:t>20</w:t>
            </w:r>
            <w:r w:rsidR="00FA18E8" w:rsidRPr="0064183C">
              <w:rPr>
                <w:rFonts w:ascii="Times New Roman" w:eastAsia="Times New Roman" w:hAnsi="Times New Roman" w:cs="Times New Roman"/>
                <w:sz w:val="24"/>
                <w:szCs w:val="24"/>
                <w:lang w:eastAsia="ar-SA"/>
              </w:rPr>
              <w:t xml:space="preserve"> - 202</w:t>
            </w:r>
            <w:r w:rsidR="001E781B"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tc>
      </w:tr>
      <w:tr w:rsidR="00657C55" w:rsidRPr="0064183C" w:rsidTr="00584EC7">
        <w:trPr>
          <w:cantSplit/>
          <w:trHeight w:val="1505"/>
        </w:trPr>
        <w:tc>
          <w:tcPr>
            <w:tcW w:w="3147" w:type="dxa"/>
            <w:vMerge w:val="restart"/>
            <w:tcBorders>
              <w:top w:val="single" w:sz="4" w:space="0" w:color="000000"/>
              <w:left w:val="single" w:sz="4" w:space="0" w:color="000000"/>
              <w:bottom w:val="single" w:sz="4" w:space="0" w:color="000000"/>
              <w:right w:val="nil"/>
            </w:tcBorders>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Объемы бюджетных ассигнований  подпрограммы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Общий объем финансирования подпрограммы</w:t>
            </w:r>
            <w:r w:rsidR="008A7DB6" w:rsidRPr="0064183C">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sz w:val="24"/>
                <w:szCs w:val="24"/>
                <w:lang w:eastAsia="ar-SA"/>
              </w:rPr>
              <w:t xml:space="preserve">составляет  </w:t>
            </w:r>
            <w:r w:rsidR="00C24A3A">
              <w:rPr>
                <w:rFonts w:ascii="Times New Roman" w:eastAsia="Times New Roman" w:hAnsi="Times New Roman" w:cs="Times New Roman"/>
                <w:b/>
                <w:sz w:val="24"/>
                <w:szCs w:val="24"/>
                <w:lang w:eastAsia="ar-SA"/>
              </w:rPr>
              <w:t>125</w:t>
            </w:r>
            <w:r w:rsidR="000378F5">
              <w:rPr>
                <w:rFonts w:ascii="Times New Roman" w:eastAsia="Times New Roman" w:hAnsi="Times New Roman" w:cs="Times New Roman"/>
                <w:b/>
                <w:sz w:val="24"/>
                <w:szCs w:val="24"/>
                <w:lang w:eastAsia="ar-SA"/>
              </w:rPr>
              <w:t> 226 349,51</w:t>
            </w:r>
            <w:r w:rsidR="00C24A3A">
              <w:rPr>
                <w:rFonts w:ascii="Times New Roman" w:eastAsia="Times New Roman" w:hAnsi="Times New Roman" w:cs="Times New Roman"/>
                <w:b/>
                <w:sz w:val="24"/>
                <w:szCs w:val="24"/>
                <w:lang w:eastAsia="ar-SA"/>
              </w:rPr>
              <w:t xml:space="preserve"> ру</w:t>
            </w:r>
            <w:r w:rsidRPr="0064183C">
              <w:rPr>
                <w:rFonts w:ascii="Times New Roman" w:eastAsia="Times New Roman" w:hAnsi="Times New Roman" w:cs="Times New Roman"/>
                <w:b/>
                <w:sz w:val="24"/>
                <w:szCs w:val="24"/>
                <w:lang w:eastAsia="ar-SA"/>
              </w:rPr>
              <w:t>б</w:t>
            </w:r>
            <w:r w:rsidRPr="0064183C">
              <w:rPr>
                <w:rFonts w:ascii="Times New Roman" w:eastAsia="Times New Roman" w:hAnsi="Times New Roman" w:cs="Times New Roman"/>
                <w:sz w:val="24"/>
                <w:szCs w:val="24"/>
                <w:lang w:eastAsia="ar-SA"/>
              </w:rPr>
              <w:t>., в том числе по годам:</w:t>
            </w:r>
          </w:p>
          <w:p w:rsidR="00657C55" w:rsidRPr="0064183C"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5350EF"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год </w:t>
            </w:r>
            <w:r w:rsidR="00732601" w:rsidRPr="0064183C">
              <w:rPr>
                <w:rFonts w:ascii="Times New Roman" w:eastAsia="Times New Roman" w:hAnsi="Times New Roman" w:cs="Times New Roman"/>
                <w:sz w:val="24"/>
                <w:szCs w:val="24"/>
                <w:lang w:eastAsia="ar-SA"/>
              </w:rPr>
              <w:t>–</w:t>
            </w:r>
            <w:r w:rsidR="005350EF" w:rsidRPr="0064183C">
              <w:rPr>
                <w:rFonts w:ascii="Times New Roman" w:eastAsia="Times New Roman" w:hAnsi="Times New Roman" w:cs="Times New Roman"/>
                <w:sz w:val="24"/>
                <w:szCs w:val="24"/>
                <w:lang w:eastAsia="ar-SA"/>
              </w:rPr>
              <w:t xml:space="preserve"> </w:t>
            </w:r>
            <w:r w:rsidR="008A7DB6" w:rsidRPr="0064183C">
              <w:rPr>
                <w:rFonts w:ascii="Times New Roman" w:eastAsia="Times New Roman" w:hAnsi="Times New Roman" w:cs="Times New Roman"/>
                <w:sz w:val="24"/>
                <w:szCs w:val="24"/>
                <w:lang w:eastAsia="ar-SA"/>
              </w:rPr>
              <w:t>16</w:t>
            </w:r>
            <w:r w:rsidR="00CF2633">
              <w:rPr>
                <w:rFonts w:ascii="Times New Roman" w:eastAsia="Times New Roman" w:hAnsi="Times New Roman" w:cs="Times New Roman"/>
                <w:sz w:val="24"/>
                <w:szCs w:val="24"/>
                <w:lang w:eastAsia="ar-SA"/>
              </w:rPr>
              <w:t> </w:t>
            </w:r>
            <w:r w:rsidR="008A7DB6" w:rsidRPr="0064183C">
              <w:rPr>
                <w:rFonts w:ascii="Times New Roman" w:eastAsia="Times New Roman" w:hAnsi="Times New Roman" w:cs="Times New Roman"/>
                <w:sz w:val="24"/>
                <w:szCs w:val="24"/>
                <w:lang w:eastAsia="ar-SA"/>
              </w:rPr>
              <w:t>630</w:t>
            </w:r>
            <w:r w:rsidR="00083B49">
              <w:rPr>
                <w:rFonts w:ascii="Times New Roman" w:eastAsia="Times New Roman" w:hAnsi="Times New Roman" w:cs="Times New Roman"/>
                <w:sz w:val="24"/>
                <w:szCs w:val="24"/>
                <w:lang w:eastAsia="ar-SA"/>
              </w:rPr>
              <w:t>,0</w:t>
            </w:r>
            <w:r w:rsidR="00CF2633">
              <w:rPr>
                <w:rFonts w:ascii="Times New Roman" w:eastAsia="Times New Roman" w:hAnsi="Times New Roman" w:cs="Times New Roman"/>
                <w:sz w:val="24"/>
                <w:szCs w:val="24"/>
                <w:lang w:eastAsia="ar-SA"/>
              </w:rPr>
              <w:t xml:space="preserve"> тыс. </w:t>
            </w:r>
            <w:r w:rsidRPr="0064183C">
              <w:rPr>
                <w:rFonts w:ascii="Times New Roman" w:eastAsia="Times New Roman" w:hAnsi="Times New Roman" w:cs="Times New Roman"/>
                <w:sz w:val="24"/>
                <w:szCs w:val="24"/>
                <w:lang w:eastAsia="ar-SA"/>
              </w:rPr>
              <w:t>руб.</w:t>
            </w:r>
          </w:p>
          <w:p w:rsidR="00657C55" w:rsidRPr="0064183C" w:rsidRDefault="00657C55" w:rsidP="00FA18E8">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w:t>
            </w:r>
            <w:r w:rsidR="005350EF" w:rsidRPr="0064183C">
              <w:rPr>
                <w:rFonts w:ascii="Times New Roman" w:eastAsia="Times New Roman" w:hAnsi="Times New Roman" w:cs="Times New Roman"/>
                <w:sz w:val="24"/>
                <w:szCs w:val="24"/>
                <w:lang w:eastAsia="ar-SA"/>
              </w:rPr>
              <w:t>1</w:t>
            </w:r>
            <w:r w:rsidRPr="0064183C">
              <w:rPr>
                <w:rFonts w:ascii="Times New Roman" w:eastAsia="Times New Roman" w:hAnsi="Times New Roman" w:cs="Times New Roman"/>
                <w:sz w:val="24"/>
                <w:szCs w:val="24"/>
                <w:lang w:eastAsia="ar-SA"/>
              </w:rPr>
              <w:t xml:space="preserve"> год </w:t>
            </w:r>
            <w:r w:rsidR="00732601" w:rsidRPr="0064183C">
              <w:rPr>
                <w:rFonts w:ascii="Times New Roman" w:eastAsia="Times New Roman" w:hAnsi="Times New Roman" w:cs="Times New Roman"/>
                <w:sz w:val="24"/>
                <w:szCs w:val="24"/>
                <w:lang w:eastAsia="ar-SA"/>
              </w:rPr>
              <w:t>–</w:t>
            </w:r>
            <w:r w:rsidR="005350EF" w:rsidRPr="0064183C">
              <w:rPr>
                <w:rFonts w:ascii="Times New Roman" w:eastAsia="Times New Roman" w:hAnsi="Times New Roman" w:cs="Times New Roman"/>
                <w:sz w:val="24"/>
                <w:szCs w:val="24"/>
                <w:lang w:eastAsia="ar-SA"/>
              </w:rPr>
              <w:t xml:space="preserve"> </w:t>
            </w:r>
            <w:r w:rsidR="000378F5">
              <w:rPr>
                <w:rFonts w:ascii="Times New Roman" w:eastAsia="Times New Roman" w:hAnsi="Times New Roman" w:cs="Times New Roman"/>
                <w:sz w:val="24"/>
                <w:szCs w:val="24"/>
                <w:lang w:eastAsia="ar-SA"/>
              </w:rPr>
              <w:t>32 807 364,65</w:t>
            </w:r>
            <w:r w:rsidRPr="0064183C">
              <w:rPr>
                <w:rFonts w:ascii="Times New Roman" w:eastAsia="Times New Roman" w:hAnsi="Times New Roman" w:cs="Times New Roman"/>
                <w:sz w:val="24"/>
                <w:szCs w:val="24"/>
                <w:lang w:eastAsia="ar-SA"/>
              </w:rPr>
              <w:t xml:space="preserve"> руб.</w:t>
            </w:r>
          </w:p>
          <w:p w:rsidR="00FA18E8" w:rsidRPr="0064183C" w:rsidRDefault="005350EF" w:rsidP="00732601">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w:t>
            </w:r>
            <w:r w:rsidR="00FA18E8" w:rsidRPr="0064183C">
              <w:rPr>
                <w:rFonts w:ascii="Times New Roman" w:eastAsia="Times New Roman" w:hAnsi="Times New Roman" w:cs="Times New Roman"/>
                <w:sz w:val="24"/>
                <w:szCs w:val="24"/>
                <w:lang w:eastAsia="ar-SA"/>
              </w:rPr>
              <w:t xml:space="preserve"> год </w:t>
            </w:r>
            <w:r w:rsidR="00732601" w:rsidRPr="0064183C">
              <w:rPr>
                <w:rFonts w:ascii="Times New Roman" w:eastAsia="Times New Roman" w:hAnsi="Times New Roman" w:cs="Times New Roman"/>
                <w:sz w:val="24"/>
                <w:szCs w:val="24"/>
                <w:lang w:eastAsia="ar-SA"/>
              </w:rPr>
              <w:t>–</w:t>
            </w:r>
            <w:r w:rsidR="00FA18E8" w:rsidRPr="0064183C">
              <w:rPr>
                <w:rFonts w:ascii="Times New Roman" w:eastAsia="Times New Roman" w:hAnsi="Times New Roman" w:cs="Times New Roman"/>
                <w:sz w:val="24"/>
                <w:szCs w:val="24"/>
                <w:lang w:eastAsia="ar-SA"/>
              </w:rPr>
              <w:t xml:space="preserve"> </w:t>
            </w:r>
            <w:r w:rsidR="00C24A3A">
              <w:rPr>
                <w:rFonts w:ascii="Times New Roman" w:eastAsia="Times New Roman" w:hAnsi="Times New Roman" w:cs="Times New Roman"/>
                <w:sz w:val="24"/>
                <w:szCs w:val="24"/>
                <w:lang w:eastAsia="ar-SA"/>
              </w:rPr>
              <w:t>32 058 342,42</w:t>
            </w:r>
            <w:r w:rsidRPr="0064183C">
              <w:rPr>
                <w:rFonts w:ascii="Times New Roman" w:eastAsia="Times New Roman" w:hAnsi="Times New Roman" w:cs="Times New Roman"/>
                <w:sz w:val="24"/>
                <w:szCs w:val="24"/>
                <w:lang w:eastAsia="ar-SA"/>
              </w:rPr>
              <w:t xml:space="preserve"> </w:t>
            </w:r>
            <w:r w:rsidR="00FA18E8" w:rsidRPr="0064183C">
              <w:rPr>
                <w:rFonts w:ascii="Times New Roman" w:eastAsia="Times New Roman" w:hAnsi="Times New Roman" w:cs="Times New Roman"/>
                <w:sz w:val="24"/>
                <w:szCs w:val="24"/>
                <w:lang w:eastAsia="ar-SA"/>
              </w:rPr>
              <w:t>руб.</w:t>
            </w:r>
          </w:p>
          <w:p w:rsidR="001E781B" w:rsidRPr="0064183C" w:rsidRDefault="001E781B" w:rsidP="00C24A3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2023 год – </w:t>
            </w:r>
            <w:r w:rsidR="00C24A3A">
              <w:rPr>
                <w:rFonts w:ascii="Times New Roman" w:eastAsia="Times New Roman" w:hAnsi="Times New Roman" w:cs="Times New Roman"/>
                <w:sz w:val="24"/>
                <w:szCs w:val="24"/>
                <w:lang w:eastAsia="ar-SA"/>
              </w:rPr>
              <w:t>43 730 642,44</w:t>
            </w:r>
            <w:r w:rsidRPr="0064183C">
              <w:rPr>
                <w:rFonts w:ascii="Times New Roman" w:eastAsia="Times New Roman" w:hAnsi="Times New Roman" w:cs="Times New Roman"/>
                <w:sz w:val="24"/>
                <w:szCs w:val="24"/>
                <w:lang w:eastAsia="ar-SA"/>
              </w:rPr>
              <w:t xml:space="preserve"> руб.</w:t>
            </w:r>
          </w:p>
        </w:tc>
      </w:tr>
      <w:tr w:rsidR="00657C55" w:rsidRPr="0064183C"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Из них: за счет средств местного бюджета </w:t>
            </w:r>
            <w:r w:rsidR="00C24A3A">
              <w:rPr>
                <w:rFonts w:ascii="Times New Roman" w:eastAsia="Times New Roman" w:hAnsi="Times New Roman" w:cs="Times New Roman"/>
                <w:b/>
                <w:sz w:val="24"/>
                <w:szCs w:val="24"/>
                <w:lang w:eastAsia="ar-SA"/>
              </w:rPr>
              <w:t>28</w:t>
            </w:r>
            <w:r w:rsidR="00AE5EF5">
              <w:rPr>
                <w:rFonts w:ascii="Times New Roman" w:eastAsia="Times New Roman" w:hAnsi="Times New Roman" w:cs="Times New Roman"/>
                <w:b/>
                <w:sz w:val="24"/>
                <w:szCs w:val="24"/>
                <w:lang w:eastAsia="ar-SA"/>
              </w:rPr>
              <w:t> 035 993,93</w:t>
            </w:r>
            <w:r w:rsidR="00C24A3A">
              <w:rPr>
                <w:rFonts w:ascii="Times New Roman" w:eastAsia="Times New Roman" w:hAnsi="Times New Roman" w:cs="Times New Roman"/>
                <w:b/>
                <w:sz w:val="24"/>
                <w:szCs w:val="24"/>
                <w:lang w:eastAsia="ar-SA"/>
              </w:rPr>
              <w:t xml:space="preserve"> </w:t>
            </w:r>
            <w:r w:rsidRPr="0064183C">
              <w:rPr>
                <w:rFonts w:ascii="Times New Roman" w:eastAsia="Times New Roman" w:hAnsi="Times New Roman" w:cs="Times New Roman"/>
                <w:sz w:val="24"/>
                <w:szCs w:val="24"/>
                <w:lang w:eastAsia="ar-SA"/>
              </w:rPr>
              <w:t>руб., в том числе по годам:</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B22503"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w:t>
            </w:r>
            <w:r w:rsidR="001E781B" w:rsidRPr="0064183C">
              <w:rPr>
                <w:rFonts w:ascii="Times New Roman" w:eastAsia="Times New Roman" w:hAnsi="Times New Roman" w:cs="Times New Roman"/>
                <w:sz w:val="24"/>
                <w:szCs w:val="24"/>
                <w:lang w:eastAsia="ar-SA"/>
              </w:rPr>
              <w:t xml:space="preserve">год </w:t>
            </w:r>
            <w:r w:rsidR="00C24A3A">
              <w:rPr>
                <w:rFonts w:ascii="Times New Roman" w:eastAsia="Times New Roman" w:hAnsi="Times New Roman" w:cs="Times New Roman"/>
                <w:sz w:val="24"/>
                <w:szCs w:val="24"/>
                <w:lang w:eastAsia="ar-SA"/>
              </w:rPr>
              <w:t>–</w:t>
            </w:r>
            <w:r w:rsidRPr="0064183C">
              <w:rPr>
                <w:rFonts w:ascii="Times New Roman" w:eastAsia="Times New Roman" w:hAnsi="Times New Roman" w:cs="Times New Roman"/>
                <w:sz w:val="24"/>
                <w:szCs w:val="24"/>
                <w:lang w:eastAsia="ar-SA"/>
              </w:rPr>
              <w:t xml:space="preserve"> </w:t>
            </w:r>
            <w:r w:rsidR="00C24A3A">
              <w:rPr>
                <w:rFonts w:ascii="Times New Roman" w:eastAsia="Times New Roman" w:hAnsi="Times New Roman" w:cs="Times New Roman"/>
                <w:sz w:val="24"/>
                <w:szCs w:val="24"/>
                <w:lang w:eastAsia="ar-SA"/>
              </w:rPr>
              <w:t>6</w:t>
            </w:r>
            <w:r w:rsidR="00CF2633">
              <w:rPr>
                <w:rFonts w:ascii="Times New Roman" w:eastAsia="Times New Roman" w:hAnsi="Times New Roman" w:cs="Times New Roman"/>
                <w:sz w:val="24"/>
                <w:szCs w:val="24"/>
                <w:lang w:eastAsia="ar-SA"/>
              </w:rPr>
              <w:t> </w:t>
            </w:r>
            <w:r w:rsidR="00C24A3A">
              <w:rPr>
                <w:rFonts w:ascii="Times New Roman" w:eastAsia="Times New Roman" w:hAnsi="Times New Roman" w:cs="Times New Roman"/>
                <w:sz w:val="24"/>
                <w:szCs w:val="24"/>
                <w:lang w:eastAsia="ar-SA"/>
              </w:rPr>
              <w:t>948</w:t>
            </w:r>
            <w:r w:rsidR="00CF2633">
              <w:rPr>
                <w:rFonts w:ascii="Times New Roman" w:eastAsia="Times New Roman" w:hAnsi="Times New Roman" w:cs="Times New Roman"/>
                <w:sz w:val="24"/>
                <w:szCs w:val="24"/>
                <w:lang w:eastAsia="ar-SA"/>
              </w:rPr>
              <w:t>,</w:t>
            </w:r>
            <w:r w:rsidR="00C24A3A">
              <w:rPr>
                <w:rFonts w:ascii="Times New Roman" w:eastAsia="Times New Roman" w:hAnsi="Times New Roman" w:cs="Times New Roman"/>
                <w:sz w:val="24"/>
                <w:szCs w:val="24"/>
                <w:lang w:eastAsia="ar-SA"/>
              </w:rPr>
              <w:t>4</w:t>
            </w:r>
            <w:r w:rsidR="00CF2633">
              <w:rPr>
                <w:rFonts w:ascii="Times New Roman" w:eastAsia="Times New Roman" w:hAnsi="Times New Roman" w:cs="Times New Roman"/>
                <w:sz w:val="24"/>
                <w:szCs w:val="24"/>
                <w:lang w:eastAsia="ar-SA"/>
              </w:rPr>
              <w:t xml:space="preserve"> тыс.</w:t>
            </w:r>
            <w:r w:rsidRPr="0064183C">
              <w:rPr>
                <w:rFonts w:ascii="Times New Roman" w:eastAsia="Times New Roman" w:hAnsi="Times New Roman" w:cs="Times New Roman"/>
                <w:sz w:val="24"/>
                <w:szCs w:val="24"/>
                <w:lang w:eastAsia="ar-SA"/>
              </w:rPr>
              <w:t xml:space="preserve"> руб.</w:t>
            </w:r>
          </w:p>
          <w:p w:rsidR="00657C55" w:rsidRPr="0064183C" w:rsidRDefault="00B22503"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2021 </w:t>
            </w:r>
            <w:r w:rsidR="001E781B" w:rsidRPr="0064183C">
              <w:rPr>
                <w:rFonts w:ascii="Times New Roman" w:eastAsia="Times New Roman" w:hAnsi="Times New Roman" w:cs="Times New Roman"/>
                <w:sz w:val="24"/>
                <w:szCs w:val="24"/>
                <w:lang w:eastAsia="ar-SA"/>
              </w:rPr>
              <w:t xml:space="preserve">год </w:t>
            </w:r>
            <w:r w:rsidR="00A65915" w:rsidRPr="0064183C">
              <w:rPr>
                <w:rFonts w:ascii="Times New Roman" w:eastAsia="Times New Roman" w:hAnsi="Times New Roman" w:cs="Times New Roman"/>
                <w:sz w:val="24"/>
                <w:szCs w:val="24"/>
                <w:lang w:eastAsia="ar-SA"/>
              </w:rPr>
              <w:t>–</w:t>
            </w:r>
            <w:r w:rsidRPr="0064183C">
              <w:rPr>
                <w:rFonts w:ascii="Times New Roman" w:eastAsia="Times New Roman" w:hAnsi="Times New Roman" w:cs="Times New Roman"/>
                <w:sz w:val="24"/>
                <w:szCs w:val="24"/>
                <w:lang w:eastAsia="ar-SA"/>
              </w:rPr>
              <w:t xml:space="preserve"> </w:t>
            </w:r>
            <w:r w:rsidR="000378F5">
              <w:rPr>
                <w:rFonts w:ascii="Times New Roman" w:eastAsia="Times New Roman" w:hAnsi="Times New Roman" w:cs="Times New Roman"/>
                <w:sz w:val="24"/>
                <w:szCs w:val="24"/>
                <w:lang w:eastAsia="ar-SA"/>
              </w:rPr>
              <w:t>6 790 444,39</w:t>
            </w:r>
            <w:r w:rsidR="00657C55" w:rsidRPr="0064183C">
              <w:rPr>
                <w:rFonts w:ascii="Times New Roman" w:eastAsia="Times New Roman" w:hAnsi="Times New Roman" w:cs="Times New Roman"/>
                <w:sz w:val="24"/>
                <w:szCs w:val="24"/>
                <w:lang w:eastAsia="ar-SA"/>
              </w:rPr>
              <w:t xml:space="preserve"> руб.</w:t>
            </w:r>
          </w:p>
          <w:p w:rsidR="00FA18E8" w:rsidRPr="0064183C" w:rsidRDefault="00B22503" w:rsidP="00A6591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w:t>
            </w:r>
            <w:r w:rsidR="001E781B" w:rsidRPr="0064183C">
              <w:rPr>
                <w:rFonts w:ascii="Times New Roman" w:eastAsia="Times New Roman" w:hAnsi="Times New Roman" w:cs="Times New Roman"/>
                <w:sz w:val="24"/>
                <w:szCs w:val="24"/>
                <w:lang w:eastAsia="ar-SA"/>
              </w:rPr>
              <w:t xml:space="preserve"> год</w:t>
            </w:r>
            <w:r w:rsidRPr="0064183C">
              <w:rPr>
                <w:rFonts w:ascii="Times New Roman" w:eastAsia="Times New Roman" w:hAnsi="Times New Roman" w:cs="Times New Roman"/>
                <w:sz w:val="24"/>
                <w:szCs w:val="24"/>
                <w:lang w:eastAsia="ar-SA"/>
              </w:rPr>
              <w:t xml:space="preserve"> -  </w:t>
            </w:r>
            <w:r w:rsidR="00C24A3A">
              <w:rPr>
                <w:rFonts w:ascii="Times New Roman" w:eastAsia="Times New Roman" w:hAnsi="Times New Roman" w:cs="Times New Roman"/>
                <w:sz w:val="24"/>
                <w:szCs w:val="24"/>
                <w:lang w:eastAsia="ar-SA"/>
              </w:rPr>
              <w:t>6 135 242,76</w:t>
            </w:r>
            <w:r w:rsidR="00FA18E8" w:rsidRPr="0064183C">
              <w:rPr>
                <w:rFonts w:ascii="Times New Roman" w:eastAsia="Times New Roman" w:hAnsi="Times New Roman" w:cs="Times New Roman"/>
                <w:sz w:val="24"/>
                <w:szCs w:val="24"/>
                <w:lang w:eastAsia="ar-SA"/>
              </w:rPr>
              <w:t xml:space="preserve"> руб.</w:t>
            </w:r>
          </w:p>
          <w:p w:rsidR="001E781B" w:rsidRPr="0064183C" w:rsidRDefault="001E781B" w:rsidP="00C24A3A">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2023 год – </w:t>
            </w:r>
            <w:r w:rsidR="00C24A3A">
              <w:rPr>
                <w:rFonts w:ascii="Times New Roman" w:eastAsia="Times New Roman" w:hAnsi="Times New Roman" w:cs="Times New Roman"/>
                <w:sz w:val="24"/>
                <w:szCs w:val="24"/>
                <w:lang w:eastAsia="ar-SA"/>
              </w:rPr>
              <w:t>8 161 906,78</w:t>
            </w:r>
            <w:r w:rsidRPr="0064183C">
              <w:rPr>
                <w:rFonts w:ascii="Times New Roman" w:eastAsia="Times New Roman" w:hAnsi="Times New Roman" w:cs="Times New Roman"/>
                <w:sz w:val="24"/>
                <w:szCs w:val="24"/>
                <w:lang w:eastAsia="ar-SA"/>
              </w:rPr>
              <w:t xml:space="preserve"> руб.</w:t>
            </w:r>
          </w:p>
        </w:tc>
      </w:tr>
      <w:tr w:rsidR="00657C55" w:rsidRPr="0064183C"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Целевые (родительские) средства – </w:t>
            </w:r>
            <w:r w:rsidR="00C24A3A">
              <w:rPr>
                <w:rFonts w:ascii="Times New Roman" w:eastAsia="Times New Roman" w:hAnsi="Times New Roman" w:cs="Times New Roman"/>
                <w:b/>
                <w:sz w:val="24"/>
                <w:szCs w:val="24"/>
                <w:lang w:eastAsia="ar-SA"/>
              </w:rPr>
              <w:t xml:space="preserve">4 241 061,18 </w:t>
            </w:r>
            <w:r w:rsidRPr="0064183C">
              <w:rPr>
                <w:rFonts w:ascii="Times New Roman" w:eastAsia="Times New Roman" w:hAnsi="Times New Roman" w:cs="Times New Roman"/>
                <w:sz w:val="24"/>
                <w:szCs w:val="24"/>
                <w:lang w:eastAsia="ar-SA"/>
              </w:rPr>
              <w:t>руб., в том числе по годам:</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B22503" w:rsidRPr="0064183C">
              <w:rPr>
                <w:rFonts w:ascii="Times New Roman" w:eastAsia="Times New Roman" w:hAnsi="Times New Roman" w:cs="Times New Roman"/>
                <w:sz w:val="24"/>
                <w:szCs w:val="24"/>
                <w:lang w:eastAsia="ar-SA"/>
              </w:rPr>
              <w:t>20</w:t>
            </w:r>
            <w:r w:rsidR="00652176" w:rsidRPr="0064183C">
              <w:rPr>
                <w:rFonts w:ascii="Times New Roman" w:eastAsia="Times New Roman" w:hAnsi="Times New Roman" w:cs="Times New Roman"/>
                <w:sz w:val="24"/>
                <w:szCs w:val="24"/>
                <w:lang w:eastAsia="ar-SA"/>
              </w:rPr>
              <w:t xml:space="preserve"> год </w:t>
            </w:r>
            <w:r w:rsidRPr="0064183C">
              <w:rPr>
                <w:rFonts w:ascii="Times New Roman" w:eastAsia="Times New Roman" w:hAnsi="Times New Roman" w:cs="Times New Roman"/>
                <w:sz w:val="24"/>
                <w:szCs w:val="24"/>
                <w:lang w:eastAsia="ar-SA"/>
              </w:rPr>
              <w:t xml:space="preserve"> </w:t>
            </w:r>
            <w:r w:rsidR="00E3035F" w:rsidRPr="0064183C">
              <w:rPr>
                <w:rFonts w:ascii="Times New Roman" w:eastAsia="Times New Roman" w:hAnsi="Times New Roman" w:cs="Times New Roman"/>
                <w:sz w:val="24"/>
                <w:szCs w:val="24"/>
                <w:lang w:eastAsia="ar-SA"/>
              </w:rPr>
              <w:t>–</w:t>
            </w:r>
            <w:r w:rsidR="00B22503" w:rsidRPr="0064183C">
              <w:rPr>
                <w:rFonts w:ascii="Times New Roman" w:eastAsia="Times New Roman" w:hAnsi="Times New Roman" w:cs="Times New Roman"/>
                <w:sz w:val="24"/>
                <w:szCs w:val="24"/>
                <w:lang w:eastAsia="ar-SA"/>
              </w:rPr>
              <w:t xml:space="preserve"> </w:t>
            </w:r>
            <w:r w:rsidR="00E77C59" w:rsidRPr="0064183C">
              <w:rPr>
                <w:rFonts w:ascii="Times New Roman" w:eastAsia="Times New Roman" w:hAnsi="Times New Roman" w:cs="Times New Roman"/>
                <w:sz w:val="24"/>
                <w:szCs w:val="24"/>
                <w:lang w:eastAsia="ar-SA"/>
              </w:rPr>
              <w:t>0,0</w:t>
            </w:r>
            <w:r w:rsidRPr="0064183C">
              <w:rPr>
                <w:rFonts w:ascii="Times New Roman" w:eastAsia="Times New Roman" w:hAnsi="Times New Roman" w:cs="Times New Roman"/>
                <w:sz w:val="24"/>
                <w:szCs w:val="24"/>
                <w:lang w:eastAsia="ar-SA"/>
              </w:rPr>
              <w:t xml:space="preserve"> тыс. руб.</w:t>
            </w:r>
          </w:p>
          <w:p w:rsidR="00657C55" w:rsidRPr="0064183C" w:rsidRDefault="00FA18E8"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w:t>
            </w:r>
            <w:r w:rsidR="00B22503" w:rsidRPr="0064183C">
              <w:rPr>
                <w:rFonts w:ascii="Times New Roman" w:eastAsia="Times New Roman" w:hAnsi="Times New Roman" w:cs="Times New Roman"/>
                <w:sz w:val="24"/>
                <w:szCs w:val="24"/>
                <w:lang w:eastAsia="ar-SA"/>
              </w:rPr>
              <w:t>1</w:t>
            </w:r>
            <w:r w:rsidR="00652176" w:rsidRPr="0064183C">
              <w:rPr>
                <w:rFonts w:ascii="Times New Roman" w:eastAsia="Times New Roman" w:hAnsi="Times New Roman" w:cs="Times New Roman"/>
                <w:sz w:val="24"/>
                <w:szCs w:val="24"/>
                <w:lang w:eastAsia="ar-SA"/>
              </w:rPr>
              <w:t xml:space="preserve"> год </w:t>
            </w:r>
            <w:r w:rsidRPr="0064183C">
              <w:rPr>
                <w:rFonts w:ascii="Times New Roman" w:eastAsia="Times New Roman" w:hAnsi="Times New Roman" w:cs="Times New Roman"/>
                <w:sz w:val="24"/>
                <w:szCs w:val="24"/>
                <w:lang w:eastAsia="ar-SA"/>
              </w:rPr>
              <w:t xml:space="preserve"> </w:t>
            </w:r>
            <w:r w:rsidR="00E3035F" w:rsidRPr="0064183C">
              <w:rPr>
                <w:rFonts w:ascii="Times New Roman" w:eastAsia="Times New Roman" w:hAnsi="Times New Roman" w:cs="Times New Roman"/>
                <w:sz w:val="24"/>
                <w:szCs w:val="24"/>
                <w:lang w:eastAsia="ar-SA"/>
              </w:rPr>
              <w:t>–</w:t>
            </w:r>
            <w:r w:rsidRPr="0064183C">
              <w:rPr>
                <w:rFonts w:ascii="Times New Roman" w:eastAsia="Times New Roman" w:hAnsi="Times New Roman" w:cs="Times New Roman"/>
                <w:sz w:val="24"/>
                <w:szCs w:val="24"/>
                <w:lang w:eastAsia="ar-SA"/>
              </w:rPr>
              <w:t xml:space="preserve"> </w:t>
            </w:r>
            <w:r w:rsidR="00C24A3A">
              <w:rPr>
                <w:rFonts w:ascii="Times New Roman" w:eastAsia="Times New Roman" w:hAnsi="Times New Roman" w:cs="Times New Roman"/>
                <w:sz w:val="24"/>
                <w:szCs w:val="24"/>
                <w:lang w:eastAsia="ar-SA"/>
              </w:rPr>
              <w:t>1 266 343,26</w:t>
            </w:r>
            <w:r w:rsidR="00657C55" w:rsidRPr="0064183C">
              <w:rPr>
                <w:rFonts w:ascii="Times New Roman" w:eastAsia="Times New Roman" w:hAnsi="Times New Roman" w:cs="Times New Roman"/>
                <w:sz w:val="24"/>
                <w:szCs w:val="24"/>
                <w:lang w:eastAsia="ar-SA"/>
              </w:rPr>
              <w:t xml:space="preserve"> руб.</w:t>
            </w:r>
          </w:p>
          <w:p w:rsidR="00FA18E8" w:rsidRPr="0064183C" w:rsidRDefault="00FA18E8" w:rsidP="00E3035F">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w:t>
            </w:r>
            <w:r w:rsidR="00B22503" w:rsidRPr="0064183C">
              <w:rPr>
                <w:rFonts w:ascii="Times New Roman" w:eastAsia="Times New Roman" w:hAnsi="Times New Roman" w:cs="Times New Roman"/>
                <w:sz w:val="24"/>
                <w:szCs w:val="24"/>
                <w:lang w:eastAsia="ar-SA"/>
              </w:rPr>
              <w:t xml:space="preserve">2 </w:t>
            </w:r>
            <w:r w:rsidR="00652176" w:rsidRPr="0064183C">
              <w:rPr>
                <w:rFonts w:ascii="Times New Roman" w:eastAsia="Times New Roman" w:hAnsi="Times New Roman" w:cs="Times New Roman"/>
                <w:sz w:val="24"/>
                <w:szCs w:val="24"/>
                <w:lang w:eastAsia="ar-SA"/>
              </w:rPr>
              <w:t xml:space="preserve">год </w:t>
            </w:r>
            <w:r w:rsidR="00E3035F" w:rsidRPr="0064183C">
              <w:rPr>
                <w:rFonts w:ascii="Times New Roman" w:eastAsia="Times New Roman" w:hAnsi="Times New Roman" w:cs="Times New Roman"/>
                <w:sz w:val="24"/>
                <w:szCs w:val="24"/>
                <w:lang w:eastAsia="ar-SA"/>
              </w:rPr>
              <w:t>–</w:t>
            </w:r>
            <w:r w:rsidR="00B22503" w:rsidRPr="0064183C">
              <w:rPr>
                <w:rFonts w:ascii="Times New Roman" w:eastAsia="Times New Roman" w:hAnsi="Times New Roman" w:cs="Times New Roman"/>
                <w:sz w:val="24"/>
                <w:szCs w:val="24"/>
                <w:lang w:eastAsia="ar-SA"/>
              </w:rPr>
              <w:t xml:space="preserve"> </w:t>
            </w:r>
            <w:r w:rsidR="00E233D3" w:rsidRPr="0064183C">
              <w:rPr>
                <w:rFonts w:ascii="Times New Roman" w:eastAsia="Times New Roman" w:hAnsi="Times New Roman" w:cs="Times New Roman"/>
                <w:sz w:val="24"/>
                <w:szCs w:val="24"/>
                <w:lang w:eastAsia="ar-SA"/>
              </w:rPr>
              <w:t xml:space="preserve"> </w:t>
            </w:r>
            <w:r w:rsidR="00C24A3A">
              <w:rPr>
                <w:rFonts w:ascii="Times New Roman" w:eastAsia="Times New Roman" w:hAnsi="Times New Roman" w:cs="Times New Roman"/>
                <w:sz w:val="24"/>
                <w:szCs w:val="24"/>
                <w:lang w:eastAsia="ar-SA"/>
              </w:rPr>
              <w:t>1 487 358,96</w:t>
            </w:r>
            <w:r w:rsidRPr="0064183C">
              <w:rPr>
                <w:rFonts w:ascii="Times New Roman" w:eastAsia="Times New Roman" w:hAnsi="Times New Roman" w:cs="Times New Roman"/>
                <w:sz w:val="24"/>
                <w:szCs w:val="24"/>
                <w:lang w:eastAsia="ar-SA"/>
              </w:rPr>
              <w:t xml:space="preserve"> руб.</w:t>
            </w:r>
          </w:p>
          <w:p w:rsidR="00652176" w:rsidRPr="0064183C" w:rsidRDefault="00652176" w:rsidP="00C24A3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2023 год – </w:t>
            </w:r>
            <w:r w:rsidR="00E233D3" w:rsidRPr="0064183C">
              <w:rPr>
                <w:rFonts w:ascii="Times New Roman" w:eastAsia="Times New Roman" w:hAnsi="Times New Roman" w:cs="Times New Roman"/>
                <w:sz w:val="24"/>
                <w:szCs w:val="24"/>
                <w:lang w:eastAsia="ar-SA"/>
              </w:rPr>
              <w:t xml:space="preserve"> </w:t>
            </w:r>
            <w:r w:rsidR="00C24A3A">
              <w:rPr>
                <w:rFonts w:ascii="Times New Roman" w:eastAsia="Times New Roman" w:hAnsi="Times New Roman" w:cs="Times New Roman"/>
                <w:sz w:val="24"/>
                <w:szCs w:val="24"/>
                <w:lang w:eastAsia="ar-SA"/>
              </w:rPr>
              <w:t>1 487 358,96</w:t>
            </w:r>
            <w:r w:rsidRPr="0064183C">
              <w:rPr>
                <w:rFonts w:ascii="Times New Roman" w:eastAsia="Times New Roman" w:hAnsi="Times New Roman" w:cs="Times New Roman"/>
                <w:sz w:val="24"/>
                <w:szCs w:val="24"/>
                <w:lang w:eastAsia="ar-SA"/>
              </w:rPr>
              <w:t xml:space="preserve"> руб.</w:t>
            </w:r>
          </w:p>
        </w:tc>
      </w:tr>
      <w:tr w:rsidR="00657C55" w:rsidRPr="0064183C" w:rsidTr="00584EC7">
        <w:trPr>
          <w:cantSplit/>
          <w:trHeight w:val="480"/>
        </w:trPr>
        <w:tc>
          <w:tcPr>
            <w:tcW w:w="3147" w:type="dxa"/>
            <w:vMerge/>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Из них: за счет средств бюджета Тульской области – </w:t>
            </w:r>
            <w:r w:rsidR="002976F1">
              <w:rPr>
                <w:rFonts w:ascii="Times New Roman" w:eastAsia="Times New Roman" w:hAnsi="Times New Roman" w:cs="Times New Roman"/>
                <w:b/>
                <w:sz w:val="24"/>
                <w:szCs w:val="24"/>
                <w:lang w:eastAsia="ar-SA"/>
              </w:rPr>
              <w:t>92 949 294,40</w:t>
            </w:r>
            <w:r w:rsidRPr="0064183C">
              <w:rPr>
                <w:rFonts w:ascii="Times New Roman" w:eastAsia="Times New Roman" w:hAnsi="Times New Roman" w:cs="Times New Roman"/>
                <w:sz w:val="24"/>
                <w:szCs w:val="24"/>
                <w:lang w:eastAsia="ar-SA"/>
              </w:rPr>
              <w:t xml:space="preserve"> руб., в том числе по годам:</w:t>
            </w:r>
          </w:p>
          <w:p w:rsidR="00FA18E8" w:rsidRPr="0064183C" w:rsidRDefault="00FA18E8" w:rsidP="0062099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w:t>
            </w:r>
            <w:r w:rsidR="00F91058"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w:t>
            </w:r>
            <w:r w:rsidR="00652176" w:rsidRPr="0064183C">
              <w:rPr>
                <w:rFonts w:ascii="Times New Roman" w:eastAsia="Times New Roman" w:hAnsi="Times New Roman" w:cs="Times New Roman"/>
                <w:sz w:val="24"/>
                <w:szCs w:val="24"/>
                <w:lang w:eastAsia="ar-SA"/>
              </w:rPr>
              <w:t xml:space="preserve">год </w:t>
            </w:r>
            <w:r w:rsidRPr="0064183C">
              <w:rPr>
                <w:rFonts w:ascii="Times New Roman" w:eastAsia="Times New Roman" w:hAnsi="Times New Roman" w:cs="Times New Roman"/>
                <w:sz w:val="24"/>
                <w:szCs w:val="24"/>
                <w:lang w:eastAsia="ar-SA"/>
              </w:rPr>
              <w:t xml:space="preserve">-  </w:t>
            </w:r>
            <w:r w:rsidR="002976F1">
              <w:rPr>
                <w:rFonts w:ascii="Times New Roman" w:eastAsia="Times New Roman" w:hAnsi="Times New Roman" w:cs="Times New Roman"/>
                <w:sz w:val="24"/>
                <w:szCs w:val="24"/>
                <w:lang w:eastAsia="ar-SA"/>
              </w:rPr>
              <w:t>9</w:t>
            </w:r>
            <w:r w:rsidR="002C1632">
              <w:rPr>
                <w:rFonts w:ascii="Times New Roman" w:eastAsia="Times New Roman" w:hAnsi="Times New Roman" w:cs="Times New Roman"/>
                <w:sz w:val="24"/>
                <w:szCs w:val="24"/>
                <w:lang w:eastAsia="ar-SA"/>
              </w:rPr>
              <w:t> </w:t>
            </w:r>
            <w:r w:rsidR="002976F1">
              <w:rPr>
                <w:rFonts w:ascii="Times New Roman" w:eastAsia="Times New Roman" w:hAnsi="Times New Roman" w:cs="Times New Roman"/>
                <w:sz w:val="24"/>
                <w:szCs w:val="24"/>
                <w:lang w:eastAsia="ar-SA"/>
              </w:rPr>
              <w:t>681</w:t>
            </w:r>
            <w:r w:rsidR="002C1632">
              <w:rPr>
                <w:rFonts w:ascii="Times New Roman" w:eastAsia="Times New Roman" w:hAnsi="Times New Roman" w:cs="Times New Roman"/>
                <w:sz w:val="24"/>
                <w:szCs w:val="24"/>
                <w:lang w:eastAsia="ar-SA"/>
              </w:rPr>
              <w:t>,6 тыс.</w:t>
            </w:r>
            <w:r w:rsidRPr="0064183C">
              <w:rPr>
                <w:rFonts w:ascii="Times New Roman" w:eastAsia="Times New Roman" w:hAnsi="Times New Roman" w:cs="Times New Roman"/>
                <w:sz w:val="24"/>
                <w:szCs w:val="24"/>
                <w:lang w:eastAsia="ar-SA"/>
              </w:rPr>
              <w:t xml:space="preserve"> руб.</w:t>
            </w:r>
          </w:p>
          <w:p w:rsidR="00782402" w:rsidRPr="0064183C" w:rsidRDefault="00F91058" w:rsidP="00782402">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2021</w:t>
            </w:r>
            <w:r w:rsidR="00782402" w:rsidRPr="0064183C">
              <w:rPr>
                <w:rFonts w:ascii="Times New Roman" w:eastAsia="Times New Roman" w:hAnsi="Times New Roman" w:cs="Times New Roman"/>
                <w:sz w:val="24"/>
                <w:szCs w:val="24"/>
                <w:lang w:eastAsia="ar-SA"/>
              </w:rPr>
              <w:t xml:space="preserve"> </w:t>
            </w:r>
            <w:r w:rsidR="00652176" w:rsidRPr="0064183C">
              <w:rPr>
                <w:rFonts w:ascii="Times New Roman" w:eastAsia="Times New Roman" w:hAnsi="Times New Roman" w:cs="Times New Roman"/>
                <w:sz w:val="24"/>
                <w:szCs w:val="24"/>
                <w:lang w:eastAsia="ar-SA"/>
              </w:rPr>
              <w:t xml:space="preserve">год </w:t>
            </w:r>
            <w:r w:rsidRPr="0064183C">
              <w:rPr>
                <w:rFonts w:ascii="Times New Roman" w:eastAsia="Times New Roman" w:hAnsi="Times New Roman" w:cs="Times New Roman"/>
                <w:sz w:val="24"/>
                <w:szCs w:val="24"/>
                <w:lang w:eastAsia="ar-SA"/>
              </w:rPr>
              <w:t>-</w:t>
            </w:r>
            <w:r w:rsidR="00782402" w:rsidRPr="0064183C">
              <w:rPr>
                <w:rFonts w:ascii="Times New Roman" w:eastAsia="Times New Roman" w:hAnsi="Times New Roman" w:cs="Times New Roman"/>
                <w:sz w:val="24"/>
                <w:szCs w:val="24"/>
                <w:lang w:eastAsia="ar-SA"/>
              </w:rPr>
              <w:t xml:space="preserve">  </w:t>
            </w:r>
            <w:r w:rsidR="002976F1">
              <w:rPr>
                <w:rFonts w:ascii="Times New Roman" w:eastAsia="Times New Roman" w:hAnsi="Times New Roman" w:cs="Times New Roman"/>
                <w:sz w:val="24"/>
                <w:szCs w:val="24"/>
                <w:lang w:eastAsia="ar-SA"/>
              </w:rPr>
              <w:t>24 750 577,00</w:t>
            </w:r>
            <w:r w:rsidR="00CD0E3F" w:rsidRPr="0064183C">
              <w:rPr>
                <w:rFonts w:ascii="Times New Roman" w:eastAsia="Times New Roman" w:hAnsi="Times New Roman" w:cs="Times New Roman"/>
                <w:sz w:val="24"/>
                <w:szCs w:val="24"/>
                <w:lang w:eastAsia="ar-SA"/>
              </w:rPr>
              <w:t xml:space="preserve"> руб.</w:t>
            </w:r>
          </w:p>
          <w:p w:rsidR="00782402" w:rsidRPr="0064183C" w:rsidRDefault="00F91058" w:rsidP="00782402">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w:t>
            </w:r>
            <w:r w:rsidR="00782402" w:rsidRPr="0064183C">
              <w:rPr>
                <w:rFonts w:ascii="Times New Roman" w:eastAsia="Times New Roman" w:hAnsi="Times New Roman" w:cs="Times New Roman"/>
                <w:sz w:val="24"/>
                <w:szCs w:val="24"/>
                <w:lang w:eastAsia="ar-SA"/>
              </w:rPr>
              <w:t xml:space="preserve"> </w:t>
            </w:r>
            <w:r w:rsidR="00652176" w:rsidRPr="0064183C">
              <w:rPr>
                <w:rFonts w:ascii="Times New Roman" w:eastAsia="Times New Roman" w:hAnsi="Times New Roman" w:cs="Times New Roman"/>
                <w:sz w:val="24"/>
                <w:szCs w:val="24"/>
                <w:lang w:eastAsia="ar-SA"/>
              </w:rPr>
              <w:t xml:space="preserve">год </w:t>
            </w:r>
            <w:r w:rsidR="00782402" w:rsidRPr="0064183C">
              <w:rPr>
                <w:rFonts w:ascii="Times New Roman" w:eastAsia="Times New Roman" w:hAnsi="Times New Roman" w:cs="Times New Roman"/>
                <w:sz w:val="24"/>
                <w:szCs w:val="24"/>
                <w:lang w:eastAsia="ar-SA"/>
              </w:rPr>
              <w:t xml:space="preserve">-  </w:t>
            </w:r>
            <w:r w:rsidR="002976F1">
              <w:rPr>
                <w:rFonts w:ascii="Times New Roman" w:eastAsia="Times New Roman" w:hAnsi="Times New Roman" w:cs="Times New Roman"/>
                <w:sz w:val="24"/>
                <w:szCs w:val="24"/>
                <w:lang w:eastAsia="ar-SA"/>
              </w:rPr>
              <w:t>24 435 740,70</w:t>
            </w:r>
            <w:r w:rsidR="00782402" w:rsidRPr="0064183C">
              <w:rPr>
                <w:rFonts w:ascii="Times New Roman" w:eastAsia="Times New Roman" w:hAnsi="Times New Roman" w:cs="Times New Roman"/>
                <w:sz w:val="24"/>
                <w:szCs w:val="24"/>
                <w:lang w:eastAsia="ar-SA"/>
              </w:rPr>
              <w:t xml:space="preserve"> руб.</w:t>
            </w:r>
          </w:p>
          <w:p w:rsidR="00652176" w:rsidRPr="0064183C" w:rsidRDefault="004C3E77" w:rsidP="002976F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2023</w:t>
            </w:r>
            <w:r w:rsidR="00652176" w:rsidRPr="0064183C">
              <w:rPr>
                <w:rFonts w:ascii="Times New Roman" w:eastAsia="Times New Roman" w:hAnsi="Times New Roman" w:cs="Times New Roman"/>
                <w:sz w:val="24"/>
                <w:szCs w:val="24"/>
                <w:lang w:eastAsia="ar-SA"/>
              </w:rPr>
              <w:t xml:space="preserve"> год –</w:t>
            </w:r>
            <w:r w:rsidR="002976F1">
              <w:rPr>
                <w:rFonts w:ascii="Times New Roman" w:eastAsia="Times New Roman" w:hAnsi="Times New Roman" w:cs="Times New Roman"/>
                <w:sz w:val="24"/>
                <w:szCs w:val="24"/>
                <w:lang w:eastAsia="ar-SA"/>
              </w:rPr>
              <w:t xml:space="preserve"> 34 081 376,70</w:t>
            </w:r>
            <w:r w:rsidR="00652176" w:rsidRPr="0064183C">
              <w:rPr>
                <w:rFonts w:ascii="Times New Roman" w:eastAsia="Times New Roman" w:hAnsi="Times New Roman" w:cs="Times New Roman"/>
                <w:sz w:val="24"/>
                <w:szCs w:val="24"/>
                <w:lang w:eastAsia="ar-SA"/>
              </w:rPr>
              <w:t xml:space="preserve"> руб.</w:t>
            </w:r>
          </w:p>
        </w:tc>
      </w:tr>
      <w:tr w:rsidR="00657C55" w:rsidRPr="0064183C" w:rsidTr="00584EC7">
        <w:trPr>
          <w:cantSplit/>
        </w:trPr>
        <w:tc>
          <w:tcPr>
            <w:tcW w:w="3147"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64183C">
              <w:rPr>
                <w:rFonts w:ascii="Times New Roman" w:eastAsia="Times New Roman" w:hAnsi="Times New Roman" w:cs="Times New Roman"/>
                <w:sz w:val="26"/>
                <w:szCs w:val="26"/>
                <w:lang w:eastAsia="ar-SA"/>
              </w:rPr>
              <w:lastRenderedPageBreak/>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64183C" w:rsidRDefault="00C27307" w:rsidP="001A3755">
            <w:pPr>
              <w:suppressAutoHyphens/>
              <w:snapToGrid w:val="0"/>
              <w:spacing w:after="0" w:line="240" w:lineRule="auto"/>
              <w:jc w:val="both"/>
              <w:rPr>
                <w:rFonts w:ascii="Times New Roman" w:eastAsia="Times New Roman" w:hAnsi="Times New Roman" w:cs="Times New Roman"/>
                <w:bCs/>
                <w:sz w:val="26"/>
                <w:szCs w:val="26"/>
                <w:lang w:eastAsia="ar-SA"/>
              </w:rPr>
            </w:pPr>
            <w:r w:rsidRPr="0064183C">
              <w:rPr>
                <w:rFonts w:ascii="Times New Roman" w:eastAsia="Times New Roman" w:hAnsi="Times New Roman"/>
                <w:bCs/>
                <w:sz w:val="24"/>
                <w:szCs w:val="24"/>
                <w:lang w:eastAsia="ar-SA"/>
              </w:rPr>
              <w:t xml:space="preserve">Увеличение доли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w:t>
            </w:r>
            <w:r w:rsidR="008F21F8">
              <w:rPr>
                <w:rFonts w:ascii="Times New Roman" w:eastAsia="Times New Roman" w:hAnsi="Times New Roman"/>
                <w:bCs/>
                <w:sz w:val="24"/>
                <w:szCs w:val="24"/>
                <w:lang w:eastAsia="ar-SA"/>
              </w:rPr>
              <w:t>до 87,8</w:t>
            </w:r>
            <w:r w:rsidR="001A3755" w:rsidRPr="0064183C">
              <w:rPr>
                <w:rFonts w:ascii="Times New Roman" w:eastAsia="Times New Roman" w:hAnsi="Times New Roman"/>
                <w:bCs/>
                <w:sz w:val="24"/>
                <w:szCs w:val="24"/>
                <w:lang w:eastAsia="ar-SA"/>
              </w:rPr>
              <w:t xml:space="preserve"> </w:t>
            </w:r>
            <w:r w:rsidR="009309C0" w:rsidRPr="0064183C">
              <w:rPr>
                <w:rFonts w:ascii="Times New Roman" w:eastAsia="Times New Roman" w:hAnsi="Times New Roman"/>
                <w:bCs/>
                <w:sz w:val="24"/>
                <w:szCs w:val="24"/>
                <w:lang w:eastAsia="ar-SA"/>
              </w:rPr>
              <w:t>процентов</w:t>
            </w:r>
            <w:r w:rsidRPr="0064183C">
              <w:rPr>
                <w:rFonts w:ascii="Times New Roman" w:eastAsia="Times New Roman" w:hAnsi="Times New Roman"/>
                <w:bCs/>
                <w:sz w:val="24"/>
                <w:szCs w:val="24"/>
                <w:lang w:eastAsia="ar-SA"/>
              </w:rPr>
              <w:t>.</w:t>
            </w:r>
          </w:p>
        </w:tc>
      </w:tr>
    </w:tbl>
    <w:p w:rsidR="00657C55" w:rsidRPr="0064183C" w:rsidRDefault="00657C55" w:rsidP="00657C55">
      <w:pPr>
        <w:suppressAutoHyphens/>
        <w:spacing w:after="0" w:line="240" w:lineRule="auto"/>
        <w:ind w:left="360"/>
        <w:jc w:val="center"/>
        <w:rPr>
          <w:rFonts w:ascii="Times New Roman" w:eastAsia="Times New Roman" w:hAnsi="Times New Roman" w:cs="Times New Roman"/>
          <w:b/>
          <w:bCs/>
          <w:sz w:val="26"/>
          <w:szCs w:val="26"/>
          <w:lang w:eastAsia="ar-SA"/>
        </w:rPr>
      </w:pPr>
    </w:p>
    <w:p w:rsidR="00657C55" w:rsidRPr="0064183C" w:rsidRDefault="00657C55" w:rsidP="00657C55">
      <w:pPr>
        <w:suppressAutoHyphens/>
        <w:spacing w:after="0" w:line="240" w:lineRule="auto"/>
        <w:ind w:left="360"/>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F65789" w:rsidRPr="0064183C" w:rsidRDefault="00F65789" w:rsidP="00657C55">
      <w:pPr>
        <w:suppressAutoHyphens/>
        <w:spacing w:after="0" w:line="240" w:lineRule="auto"/>
        <w:ind w:left="360"/>
        <w:jc w:val="center"/>
        <w:rPr>
          <w:rFonts w:ascii="Times New Roman" w:eastAsia="Times New Roman" w:hAnsi="Times New Roman" w:cs="Times New Roman"/>
          <w:b/>
          <w:bCs/>
          <w:sz w:val="24"/>
          <w:szCs w:val="24"/>
          <w:lang w:eastAsia="ar-SA"/>
        </w:rPr>
      </w:pPr>
    </w:p>
    <w:p w:rsidR="00541894" w:rsidRPr="0064183C"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В соответствии с Федеральным Законом от 24.07.1998 № 124-ФЗ «Об основных гарантиях прав ребёнка» и Законом Тульской области от 07.10.2009 № 1336-ЗТО «О защите прав ребёнка» дети  имеют право на получение услуг по организации отдыха и оздоровления. Это позволяет сохранить здоровье ребёнка.</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Для несовершеннолетних сохранена доступность  организованных форм отдыха и оздоровления.    </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Увеличилась доля детей, побывавших в загородных оздоровительных и санаторных оздоровительных лагерях, в лагерях с дневным пребыванием и многодневных походах, от общего количества отдохнувших несовершеннолетних (2017 – 80,5%,2018 – 87,5%, 2019-87,5%).</w:t>
      </w:r>
    </w:p>
    <w:p w:rsidR="00541894" w:rsidRPr="0064183C"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осуществляется  приобретение путёвок в оздоровительные учреждения.</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Введена новая форма оздоровительной услуги — выплата компенсации части стоимости путёвки семье, купившей её самостоятельно. </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64183C">
        <w:rPr>
          <w:rFonts w:ascii="Times New Roman" w:eastAsia="Arial" w:hAnsi="Times New Roman"/>
          <w:sz w:val="24"/>
          <w:szCs w:val="24"/>
          <w:lang w:eastAsia="ar-SA"/>
        </w:rPr>
        <w:tab/>
      </w:r>
    </w:p>
    <w:p w:rsidR="00541894" w:rsidRPr="0064183C"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 Администрацией муниципального образования, государственным учреждением Тульской области «Центр занятости населения г. Алексина» совместно с социальными партнерами (предприятиями, учреждениями и организациями)  реализуются мероприятия, 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  </w:t>
      </w:r>
    </w:p>
    <w:p w:rsidR="00541894" w:rsidRPr="0064183C" w:rsidRDefault="004A13D7" w:rsidP="00541894">
      <w:pPr>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 xml:space="preserve">В </w:t>
      </w:r>
      <w:r w:rsidR="00541894" w:rsidRPr="0064183C">
        <w:rPr>
          <w:rFonts w:ascii="Times New Roman" w:eastAsia="Arial" w:hAnsi="Times New Roman"/>
          <w:sz w:val="24"/>
          <w:szCs w:val="24"/>
          <w:lang w:eastAsia="ar-SA"/>
        </w:rPr>
        <w:t xml:space="preserve">период школьных каникул были временно трудоустроены </w:t>
      </w:r>
      <w:r w:rsidRPr="0064183C">
        <w:rPr>
          <w:rFonts w:ascii="Times New Roman" w:eastAsia="Arial" w:hAnsi="Times New Roman"/>
          <w:sz w:val="24"/>
          <w:szCs w:val="24"/>
          <w:lang w:eastAsia="ar-SA"/>
        </w:rPr>
        <w:t>в 2019 году-</w:t>
      </w:r>
      <w:r w:rsidR="00541894" w:rsidRPr="0064183C">
        <w:rPr>
          <w:rFonts w:ascii="Times New Roman" w:eastAsia="Arial" w:hAnsi="Times New Roman"/>
          <w:sz w:val="24"/>
          <w:szCs w:val="24"/>
          <w:lang w:eastAsia="ar-SA"/>
        </w:rPr>
        <w:t>2</w:t>
      </w:r>
      <w:r w:rsidRPr="0064183C">
        <w:rPr>
          <w:rFonts w:ascii="Times New Roman" w:eastAsia="Arial" w:hAnsi="Times New Roman"/>
          <w:sz w:val="24"/>
          <w:szCs w:val="24"/>
          <w:lang w:eastAsia="ar-SA"/>
        </w:rPr>
        <w:t>15</w:t>
      </w:r>
      <w:r w:rsidR="00541894" w:rsidRPr="0064183C">
        <w:rPr>
          <w:rFonts w:ascii="Times New Roman" w:eastAsia="Arial" w:hAnsi="Times New Roman"/>
          <w:sz w:val="24"/>
          <w:szCs w:val="24"/>
          <w:lang w:eastAsia="ar-SA"/>
        </w:rPr>
        <w:t xml:space="preserve"> несовершеннолетних гражданина</w:t>
      </w:r>
      <w:r w:rsidRPr="0064183C">
        <w:rPr>
          <w:rFonts w:ascii="Times New Roman" w:eastAsia="Arial" w:hAnsi="Times New Roman"/>
          <w:sz w:val="24"/>
          <w:szCs w:val="24"/>
          <w:lang w:eastAsia="ar-SA"/>
        </w:rPr>
        <w:t>, в 2020 году- 51 несовершеннолетний гражданин</w:t>
      </w:r>
      <w:r w:rsidR="00541894" w:rsidRPr="0064183C">
        <w:rPr>
          <w:rFonts w:ascii="Times New Roman" w:eastAsia="Arial" w:hAnsi="Times New Roman"/>
          <w:sz w:val="24"/>
          <w:szCs w:val="24"/>
          <w:lang w:eastAsia="ar-SA"/>
        </w:rPr>
        <w:t xml:space="preserve">.   </w:t>
      </w:r>
    </w:p>
    <w:p w:rsidR="00541894" w:rsidRPr="0064183C" w:rsidRDefault="00541894" w:rsidP="00541894">
      <w:pPr>
        <w:suppressAutoHyphens/>
        <w:autoSpaceDE w:val="0"/>
        <w:spacing w:after="0" w:line="240" w:lineRule="auto"/>
        <w:ind w:firstLine="709"/>
        <w:jc w:val="both"/>
        <w:rPr>
          <w:rFonts w:ascii="Times New Roman" w:eastAsia="Arial" w:hAnsi="Times New Roman" w:cs="Arial"/>
          <w:sz w:val="24"/>
          <w:szCs w:val="24"/>
          <w:lang w:eastAsia="ar-SA"/>
        </w:rPr>
      </w:pPr>
      <w:r w:rsidRPr="0064183C">
        <w:rPr>
          <w:rFonts w:ascii="Times New Roman" w:eastAsia="Arial" w:hAnsi="Times New Roman"/>
          <w:sz w:val="24"/>
          <w:szCs w:val="24"/>
          <w:lang w:eastAsia="ar-SA"/>
        </w:rPr>
        <w:lastRenderedPageBreak/>
        <w:t xml:space="preserve">Реализация программы позволит не только увеличить количество детей, вовлеченных в различные формы организованного отдыха и оздоровления, но и  реализовать интересы и раскрыть их </w:t>
      </w:r>
      <w:r w:rsidRPr="0064183C">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541894" w:rsidRPr="0064183C" w:rsidRDefault="00541894" w:rsidP="00541894">
      <w:pPr>
        <w:suppressAutoHyphens/>
        <w:spacing w:after="0" w:line="240" w:lineRule="auto"/>
        <w:ind w:left="360"/>
        <w:jc w:val="center"/>
        <w:rPr>
          <w:rFonts w:ascii="Times New Roman" w:eastAsia="Times New Roman" w:hAnsi="Times New Roman"/>
          <w:b/>
          <w:bCs/>
          <w:sz w:val="24"/>
          <w:szCs w:val="24"/>
          <w:lang w:eastAsia="ar-SA"/>
        </w:rPr>
      </w:pPr>
    </w:p>
    <w:p w:rsidR="00541894" w:rsidRPr="0064183C"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r w:rsidRPr="0064183C">
        <w:rPr>
          <w:rFonts w:ascii="Times New Roman" w:eastAsia="Times New Roman" w:hAnsi="Times New Roman"/>
          <w:b/>
          <w:bCs/>
          <w:sz w:val="24"/>
          <w:szCs w:val="24"/>
          <w:lang w:eastAsia="ar-SA"/>
        </w:rPr>
        <w:t>Приоритеты в сфере реализации подпрограммы</w:t>
      </w:r>
    </w:p>
    <w:p w:rsidR="00541894" w:rsidRPr="0064183C"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p>
    <w:p w:rsidR="00541894" w:rsidRPr="0064183C" w:rsidRDefault="00541894" w:rsidP="00541894">
      <w:pPr>
        <w:tabs>
          <w:tab w:val="left" w:pos="5580"/>
        </w:tabs>
        <w:suppressAutoHyphens/>
        <w:spacing w:after="0" w:line="240" w:lineRule="auto"/>
        <w:ind w:firstLine="708"/>
        <w:rPr>
          <w:rFonts w:ascii="Times New Roman" w:eastAsia="Times New Roman" w:hAnsi="Times New Roman"/>
          <w:kern w:val="2"/>
          <w:sz w:val="24"/>
          <w:szCs w:val="24"/>
          <w:lang w:eastAsia="ar-SA"/>
        </w:rPr>
      </w:pPr>
      <w:r w:rsidRPr="0064183C">
        <w:rPr>
          <w:rFonts w:ascii="Times New Roman" w:eastAsia="Times New Roman" w:hAnsi="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541894" w:rsidRPr="0064183C"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64183C">
        <w:rPr>
          <w:rFonts w:ascii="Times New Roman" w:eastAsia="Times New Roman" w:hAnsi="Times New Roman"/>
          <w:kern w:val="2"/>
          <w:sz w:val="24"/>
          <w:szCs w:val="24"/>
          <w:lang w:eastAsia="ar-SA"/>
        </w:rPr>
        <w:t xml:space="preserve">- </w:t>
      </w:r>
      <w:r w:rsidRPr="0064183C">
        <w:rPr>
          <w:rFonts w:ascii="Times New Roman" w:eastAsia="Times New Roman" w:hAnsi="Times New Roman"/>
          <w:sz w:val="24"/>
          <w:szCs w:val="24"/>
          <w:lang w:eastAsia="ar-SA"/>
        </w:rPr>
        <w:t xml:space="preserve">Федеральный </w:t>
      </w:r>
      <w:hyperlink r:id="rId6" w:history="1">
        <w:r w:rsidRPr="0064183C">
          <w:rPr>
            <w:rFonts w:ascii="Times New Roman" w:eastAsia="Times New Roman" w:hAnsi="Times New Roman"/>
            <w:color w:val="0000FF"/>
            <w:sz w:val="24"/>
            <w:szCs w:val="24"/>
            <w:u w:val="single"/>
            <w:lang w:eastAsia="ar-SA"/>
          </w:rPr>
          <w:t>закон</w:t>
        </w:r>
      </w:hyperlink>
      <w:r w:rsidRPr="0064183C">
        <w:rPr>
          <w:rFonts w:ascii="Times New Roman" w:eastAsia="Times New Roman" w:hAnsi="Times New Roman"/>
          <w:sz w:val="24"/>
          <w:szCs w:val="24"/>
          <w:lang w:eastAsia="ar-SA"/>
        </w:rPr>
        <w:t xml:space="preserve"> от 24.07.1998 № 124-ФЗ «Об основных гарантиях прав ребенка в Российской Федерации»</w:t>
      </w:r>
    </w:p>
    <w:p w:rsidR="00541894" w:rsidRPr="0064183C"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 xml:space="preserve">- </w:t>
      </w:r>
      <w:hyperlink r:id="rId7" w:history="1">
        <w:r w:rsidRPr="0064183C">
          <w:rPr>
            <w:rFonts w:ascii="Times New Roman" w:eastAsia="Times New Roman" w:hAnsi="Times New Roman"/>
            <w:color w:val="0000FF"/>
            <w:sz w:val="24"/>
            <w:szCs w:val="24"/>
            <w:u w:val="single"/>
            <w:lang w:eastAsia="ar-SA"/>
          </w:rPr>
          <w:t>Закон</w:t>
        </w:r>
      </w:hyperlink>
      <w:r w:rsidRPr="0064183C">
        <w:rPr>
          <w:rFonts w:ascii="Times New Roman" w:eastAsia="Times New Roman" w:hAnsi="Times New Roman"/>
          <w:sz w:val="24"/>
          <w:szCs w:val="24"/>
          <w:lang w:eastAsia="ar-SA"/>
        </w:rPr>
        <w:t xml:space="preserve"> Тульской области от 7.10.2009 № 1336-ЗТО «О защите прав ребенка»</w:t>
      </w:r>
    </w:p>
    <w:p w:rsidR="00541894" w:rsidRPr="0064183C" w:rsidRDefault="00541894" w:rsidP="00541894">
      <w:pPr>
        <w:suppressAutoHyphens/>
        <w:spacing w:after="0" w:line="240" w:lineRule="auto"/>
        <w:jc w:val="both"/>
        <w:outlineLvl w:val="0"/>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ab/>
        <w:t>- Распоряжение Правительства Тульской области от 8.10. 2012 N 621-р «О стратегии действий в интересах детей Тульской области на 2012-2017 годы»</w:t>
      </w:r>
    </w:p>
    <w:p w:rsidR="00541894" w:rsidRPr="0064183C" w:rsidRDefault="00541894" w:rsidP="00541894">
      <w:pPr>
        <w:suppressAutoHyphens/>
        <w:spacing w:after="0" w:line="240" w:lineRule="auto"/>
        <w:jc w:val="both"/>
        <w:rPr>
          <w:rFonts w:ascii="Times New Roman" w:eastAsia="Arial" w:hAnsi="Times New Roman"/>
          <w:kern w:val="2"/>
          <w:sz w:val="24"/>
          <w:szCs w:val="24"/>
          <w:lang w:eastAsia="ar-SA"/>
        </w:rPr>
      </w:pPr>
      <w:r w:rsidRPr="0064183C">
        <w:rPr>
          <w:rFonts w:ascii="Times New Roman" w:eastAsia="Times New Roman" w:hAnsi="Times New Roman"/>
          <w:kern w:val="2"/>
          <w:sz w:val="24"/>
          <w:szCs w:val="24"/>
          <w:lang w:eastAsia="ar-SA"/>
        </w:rPr>
        <w:tab/>
      </w:r>
      <w:r w:rsidRPr="0064183C">
        <w:rPr>
          <w:rFonts w:ascii="Times New Roman" w:eastAsia="Arial" w:hAnsi="Times New Roman"/>
          <w:kern w:val="2"/>
          <w:sz w:val="24"/>
          <w:szCs w:val="24"/>
          <w:lang w:eastAsia="ar-SA"/>
        </w:rPr>
        <w:t>В соответствии с Федеральным Законом от 06.10.2003 № 131-ФЗ «Об общих принципах организации местного самоуправления в Российской Федерации» одним из полномочий является  организация отдыха детей в каникулярное время.</w:t>
      </w:r>
    </w:p>
    <w:p w:rsidR="00541894" w:rsidRPr="0064183C" w:rsidRDefault="00541894" w:rsidP="00541894">
      <w:pPr>
        <w:suppressAutoHyphens/>
        <w:spacing w:after="0" w:line="240" w:lineRule="auto"/>
        <w:ind w:firstLine="709"/>
        <w:jc w:val="both"/>
        <w:rPr>
          <w:rFonts w:ascii="Times New Roman" w:eastAsia="Times New Roman" w:hAnsi="Times New Roman"/>
          <w:sz w:val="24"/>
          <w:szCs w:val="24"/>
          <w:lang w:eastAsia="ar-SA"/>
        </w:rPr>
      </w:pPr>
    </w:p>
    <w:p w:rsidR="00541894" w:rsidRPr="0064183C" w:rsidRDefault="00541894" w:rsidP="00541894">
      <w:pPr>
        <w:suppressAutoHyphens/>
        <w:autoSpaceDE w:val="0"/>
        <w:spacing w:after="0" w:line="240" w:lineRule="auto"/>
        <w:jc w:val="center"/>
        <w:rPr>
          <w:rFonts w:ascii="Times New Roman" w:eastAsia="Arial" w:hAnsi="Times New Roman"/>
          <w:b/>
          <w:bCs/>
          <w:sz w:val="24"/>
          <w:szCs w:val="24"/>
          <w:lang w:eastAsia="ar-SA"/>
        </w:rPr>
      </w:pPr>
      <w:r w:rsidRPr="0064183C">
        <w:rPr>
          <w:rFonts w:ascii="Times New Roman" w:eastAsia="Arial" w:hAnsi="Times New Roman"/>
          <w:b/>
          <w:bCs/>
          <w:sz w:val="24"/>
          <w:szCs w:val="24"/>
          <w:lang w:eastAsia="ar-SA"/>
        </w:rPr>
        <w:t xml:space="preserve">Цели и задачи подпрограммы, прогноз развития и прогноз конечных результатов подпрограммы </w:t>
      </w:r>
    </w:p>
    <w:p w:rsidR="00541894" w:rsidRPr="0064183C" w:rsidRDefault="00541894" w:rsidP="00541894">
      <w:pPr>
        <w:suppressAutoHyphens/>
        <w:autoSpaceDE w:val="0"/>
        <w:spacing w:after="0" w:line="240" w:lineRule="auto"/>
        <w:jc w:val="center"/>
        <w:rPr>
          <w:rFonts w:ascii="Times New Roman" w:eastAsia="Arial" w:hAnsi="Times New Roman"/>
          <w:b/>
          <w:bCs/>
          <w:sz w:val="24"/>
          <w:szCs w:val="24"/>
          <w:lang w:eastAsia="ar-SA"/>
        </w:rPr>
      </w:pPr>
    </w:p>
    <w:p w:rsidR="00541894" w:rsidRPr="0064183C"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Цель подпрограммы - обеспечение детей и подростков современными и качественными   услугами отдыха и оздоровления.</w:t>
      </w:r>
    </w:p>
    <w:p w:rsidR="00541894" w:rsidRPr="0064183C"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Задача подпрограммы – обеспечение доступности оздоровительных услуг для детей, проживающих на территории района.</w:t>
      </w:r>
    </w:p>
    <w:p w:rsidR="00541894" w:rsidRPr="0064183C" w:rsidRDefault="00541894" w:rsidP="00541894">
      <w:pPr>
        <w:suppressAutoHyphens/>
        <w:snapToGrid w:val="0"/>
        <w:spacing w:after="0" w:line="240" w:lineRule="auto"/>
        <w:ind w:firstLine="709"/>
        <w:jc w:val="both"/>
        <w:rPr>
          <w:rFonts w:ascii="Times New Roman" w:eastAsia="Times New Roman" w:hAnsi="Times New Roman"/>
          <w:bCs/>
          <w:sz w:val="24"/>
          <w:szCs w:val="24"/>
          <w:lang w:eastAsia="ar-SA"/>
        </w:rPr>
      </w:pPr>
      <w:r w:rsidRPr="0064183C">
        <w:rPr>
          <w:rFonts w:ascii="Times New Roman" w:eastAsia="Times New Roman" w:hAnsi="Times New Roman"/>
          <w:bCs/>
          <w:sz w:val="24"/>
          <w:szCs w:val="24"/>
          <w:lang w:eastAsia="ar-SA"/>
        </w:rPr>
        <w:t>Сохранить долю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не менее 8</w:t>
      </w:r>
      <w:r w:rsidR="00C07ED6" w:rsidRPr="0064183C">
        <w:rPr>
          <w:rFonts w:ascii="Times New Roman" w:eastAsia="Times New Roman" w:hAnsi="Times New Roman"/>
          <w:bCs/>
          <w:sz w:val="24"/>
          <w:szCs w:val="24"/>
          <w:lang w:eastAsia="ar-SA"/>
        </w:rPr>
        <w:t>2</w:t>
      </w:r>
      <w:r w:rsidRPr="0064183C">
        <w:rPr>
          <w:rFonts w:ascii="Times New Roman" w:eastAsia="Times New Roman" w:hAnsi="Times New Roman"/>
          <w:bCs/>
          <w:sz w:val="24"/>
          <w:szCs w:val="24"/>
          <w:lang w:eastAsia="ar-SA"/>
        </w:rPr>
        <w:t xml:space="preserve"> процентов.</w:t>
      </w:r>
    </w:p>
    <w:p w:rsidR="00671ADF" w:rsidRPr="0064183C" w:rsidRDefault="00671ADF"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64183C"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64183C">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1F7CD6" w:rsidRPr="0064183C" w:rsidRDefault="00657C55" w:rsidP="000F0122">
      <w:pPr>
        <w:suppressAutoHyphens/>
        <w:spacing w:after="0" w:line="240" w:lineRule="auto"/>
        <w:ind w:firstLine="72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реализуется в один этап с 20</w:t>
      </w:r>
      <w:r w:rsidR="004B6A7E" w:rsidRPr="0064183C">
        <w:rPr>
          <w:rFonts w:ascii="Times New Roman" w:eastAsia="Times New Roman" w:hAnsi="Times New Roman" w:cs="Times New Roman"/>
          <w:sz w:val="24"/>
          <w:szCs w:val="24"/>
          <w:lang w:eastAsia="ar-SA"/>
        </w:rPr>
        <w:t>20</w:t>
      </w:r>
      <w:r w:rsidRPr="0064183C">
        <w:rPr>
          <w:rFonts w:ascii="Times New Roman" w:eastAsia="Times New Roman" w:hAnsi="Times New Roman" w:cs="Times New Roman"/>
          <w:sz w:val="24"/>
          <w:szCs w:val="24"/>
          <w:lang w:eastAsia="ar-SA"/>
        </w:rPr>
        <w:t xml:space="preserve"> по 202</w:t>
      </w:r>
      <w:r w:rsidR="004C3E77"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p w:rsidR="00D075F1" w:rsidRPr="0064183C" w:rsidRDefault="00D075F1"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p w:rsidR="00AB12D1" w:rsidRDefault="00657C55"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Показатели (индикаторы) подпрограммы</w:t>
      </w:r>
    </w:p>
    <w:p w:rsidR="00657C55" w:rsidRPr="0064183C" w:rsidRDefault="00657C55"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 xml:space="preserve"> </w:t>
      </w:r>
    </w:p>
    <w:tbl>
      <w:tblPr>
        <w:tblW w:w="10206" w:type="dxa"/>
        <w:tblInd w:w="75" w:type="dxa"/>
        <w:tblLayout w:type="fixed"/>
        <w:tblCellMar>
          <w:left w:w="75" w:type="dxa"/>
          <w:right w:w="75" w:type="dxa"/>
        </w:tblCellMar>
        <w:tblLook w:val="04A0" w:firstRow="1" w:lastRow="0" w:firstColumn="1" w:lastColumn="0" w:noHBand="0" w:noVBand="1"/>
      </w:tblPr>
      <w:tblGrid>
        <w:gridCol w:w="631"/>
        <w:gridCol w:w="2485"/>
        <w:gridCol w:w="1275"/>
        <w:gridCol w:w="1421"/>
        <w:gridCol w:w="1559"/>
        <w:gridCol w:w="1418"/>
        <w:gridCol w:w="1417"/>
      </w:tblGrid>
      <w:tr w:rsidR="00657C55" w:rsidRPr="0064183C" w:rsidTr="00584EC7">
        <w:trPr>
          <w:trHeight w:val="360"/>
        </w:trPr>
        <w:tc>
          <w:tcPr>
            <w:tcW w:w="631"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Times New Roman" w:hAnsi="Times New Roman" w:cs="Times New Roman"/>
                <w:lang w:eastAsia="ar-SA"/>
              </w:rPr>
              <w:t xml:space="preserve">№  </w:t>
            </w:r>
            <w:r w:rsidRPr="0064183C">
              <w:rPr>
                <w:rFonts w:ascii="Times New Roman" w:eastAsia="Calibri" w:hAnsi="Times New Roman" w:cs="Times New Roman"/>
                <w:lang w:eastAsia="ar-SA"/>
              </w:rPr>
              <w:br/>
              <w:t xml:space="preserve">п/п </w:t>
            </w:r>
          </w:p>
        </w:tc>
        <w:tc>
          <w:tcPr>
            <w:tcW w:w="2485" w:type="dxa"/>
            <w:vMerge w:val="restart"/>
            <w:tcBorders>
              <w:top w:val="single" w:sz="4" w:space="0" w:color="000000"/>
              <w:left w:val="single" w:sz="4" w:space="0" w:color="000000"/>
              <w:bottom w:val="single" w:sz="4" w:space="0" w:color="000000"/>
              <w:right w:val="nil"/>
            </w:tcBorders>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Наименование </w:t>
            </w:r>
          </w:p>
          <w:p w:rsidR="00657C55" w:rsidRPr="0064183C"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Единица измерения</w:t>
            </w:r>
          </w:p>
        </w:tc>
        <w:tc>
          <w:tcPr>
            <w:tcW w:w="5815" w:type="dxa"/>
            <w:gridSpan w:val="4"/>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            </w:t>
            </w:r>
            <w:r w:rsidRPr="0064183C">
              <w:rPr>
                <w:rFonts w:ascii="Times New Roman" w:eastAsia="Calibri" w:hAnsi="Times New Roman" w:cs="Times New Roman"/>
                <w:lang w:eastAsia="ar-SA"/>
              </w:rPr>
              <w:t xml:space="preserve">Значения показателей                                  </w:t>
            </w:r>
          </w:p>
        </w:tc>
      </w:tr>
      <w:tr w:rsidR="004E19C6" w:rsidRPr="0064183C" w:rsidTr="00B00060">
        <w:trPr>
          <w:trHeight w:val="503"/>
        </w:trPr>
        <w:tc>
          <w:tcPr>
            <w:tcW w:w="631" w:type="dxa"/>
            <w:vMerge/>
            <w:tcBorders>
              <w:top w:val="single" w:sz="4" w:space="0" w:color="000000"/>
              <w:left w:val="single" w:sz="4" w:space="0" w:color="000000"/>
              <w:bottom w:val="single" w:sz="4" w:space="0" w:color="000000"/>
              <w:right w:val="nil"/>
            </w:tcBorders>
            <w:vAlign w:val="center"/>
            <w:hideMark/>
          </w:tcPr>
          <w:p w:rsidR="004E19C6" w:rsidRPr="0064183C" w:rsidRDefault="004E19C6" w:rsidP="00657C55">
            <w:pPr>
              <w:spacing w:after="0" w:line="240" w:lineRule="auto"/>
              <w:rPr>
                <w:rFonts w:ascii="Times New Roman" w:eastAsia="Calibri" w:hAnsi="Times New Roman" w:cs="Times New Roman"/>
                <w:lang w:eastAsia="ar-SA"/>
              </w:rPr>
            </w:pPr>
          </w:p>
        </w:tc>
        <w:tc>
          <w:tcPr>
            <w:tcW w:w="2485" w:type="dxa"/>
            <w:vMerge/>
            <w:tcBorders>
              <w:top w:val="single" w:sz="4" w:space="0" w:color="000000"/>
              <w:left w:val="single" w:sz="4" w:space="0" w:color="000000"/>
              <w:bottom w:val="single" w:sz="4" w:space="0" w:color="000000"/>
              <w:right w:val="nil"/>
            </w:tcBorders>
            <w:vAlign w:val="center"/>
            <w:hideMark/>
          </w:tcPr>
          <w:p w:rsidR="004E19C6" w:rsidRPr="0064183C" w:rsidRDefault="004E19C6"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4E19C6" w:rsidRPr="0064183C" w:rsidRDefault="004E19C6" w:rsidP="00657C55">
            <w:pPr>
              <w:spacing w:after="0" w:line="240" w:lineRule="auto"/>
              <w:rPr>
                <w:rFonts w:ascii="Times New Roman" w:eastAsia="Calibri" w:hAnsi="Times New Roman" w:cs="Times New Roman"/>
                <w:lang w:eastAsia="ar-SA"/>
              </w:rPr>
            </w:pPr>
          </w:p>
        </w:tc>
        <w:tc>
          <w:tcPr>
            <w:tcW w:w="1421" w:type="dxa"/>
            <w:tcBorders>
              <w:top w:val="single" w:sz="4" w:space="0" w:color="auto"/>
              <w:left w:val="single" w:sz="4" w:space="0" w:color="000000"/>
              <w:bottom w:val="single" w:sz="4" w:space="0" w:color="000000"/>
              <w:right w:val="nil"/>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2020 год</w:t>
            </w:r>
          </w:p>
        </w:tc>
        <w:tc>
          <w:tcPr>
            <w:tcW w:w="1559" w:type="dxa"/>
            <w:tcBorders>
              <w:top w:val="single" w:sz="4" w:space="0" w:color="auto"/>
              <w:left w:val="single" w:sz="4" w:space="0" w:color="000000"/>
              <w:bottom w:val="single" w:sz="4" w:space="0" w:color="000000"/>
              <w:right w:val="single" w:sz="4" w:space="0" w:color="000000"/>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2021 год</w:t>
            </w:r>
          </w:p>
        </w:tc>
        <w:tc>
          <w:tcPr>
            <w:tcW w:w="1418" w:type="dxa"/>
            <w:tcBorders>
              <w:top w:val="single" w:sz="4" w:space="0" w:color="auto"/>
              <w:left w:val="single" w:sz="4" w:space="0" w:color="000000"/>
              <w:bottom w:val="single" w:sz="4" w:space="0" w:color="000000"/>
              <w:right w:val="single" w:sz="4" w:space="0" w:color="auto"/>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2022 год</w:t>
            </w:r>
          </w:p>
        </w:tc>
        <w:tc>
          <w:tcPr>
            <w:tcW w:w="1417" w:type="dxa"/>
            <w:tcBorders>
              <w:top w:val="single" w:sz="4" w:space="0" w:color="auto"/>
              <w:left w:val="single" w:sz="4" w:space="0" w:color="auto"/>
              <w:bottom w:val="single" w:sz="4" w:space="0" w:color="000000"/>
              <w:right w:val="single" w:sz="4" w:space="0" w:color="000000"/>
            </w:tcBorders>
          </w:tcPr>
          <w:p w:rsidR="004E19C6" w:rsidRPr="0064183C" w:rsidRDefault="00B00060"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2023 год</w:t>
            </w:r>
          </w:p>
        </w:tc>
      </w:tr>
      <w:tr w:rsidR="004B6A7E" w:rsidRPr="0064183C" w:rsidTr="00584EC7">
        <w:trPr>
          <w:trHeight w:val="341"/>
        </w:trPr>
        <w:tc>
          <w:tcPr>
            <w:tcW w:w="10206" w:type="dxa"/>
            <w:gridSpan w:val="7"/>
            <w:tcBorders>
              <w:top w:val="nil"/>
              <w:left w:val="single" w:sz="4" w:space="0" w:color="000000"/>
              <w:bottom w:val="single" w:sz="4" w:space="0" w:color="000000"/>
              <w:right w:val="single" w:sz="4" w:space="0" w:color="000000"/>
            </w:tcBorders>
            <w:hideMark/>
          </w:tcPr>
          <w:p w:rsidR="004B6A7E" w:rsidRPr="0064183C" w:rsidRDefault="004B6A7E" w:rsidP="004B6A7E">
            <w:pPr>
              <w:suppressAutoHyphens/>
              <w:snapToGrid w:val="0"/>
              <w:spacing w:after="0" w:line="240" w:lineRule="auto"/>
              <w:jc w:val="center"/>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«Организация отдыха, оздоровления и временной занятости детей»</w:t>
            </w:r>
          </w:p>
        </w:tc>
      </w:tr>
      <w:tr w:rsidR="004E19C6" w:rsidRPr="0064183C" w:rsidTr="00B00060">
        <w:trPr>
          <w:trHeight w:val="281"/>
        </w:trPr>
        <w:tc>
          <w:tcPr>
            <w:tcW w:w="631" w:type="dxa"/>
            <w:tcBorders>
              <w:top w:val="nil"/>
              <w:left w:val="single" w:sz="4" w:space="0" w:color="000000"/>
              <w:bottom w:val="single" w:sz="4" w:space="0" w:color="000000"/>
              <w:right w:val="nil"/>
            </w:tcBorders>
            <w:hideMark/>
          </w:tcPr>
          <w:p w:rsidR="004E19C6" w:rsidRPr="0064183C" w:rsidRDefault="004E19C6"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1.</w:t>
            </w:r>
          </w:p>
        </w:tc>
        <w:tc>
          <w:tcPr>
            <w:tcW w:w="2485" w:type="dxa"/>
            <w:tcBorders>
              <w:top w:val="nil"/>
              <w:left w:val="single" w:sz="4" w:space="0" w:color="000000"/>
              <w:bottom w:val="single" w:sz="4" w:space="0" w:color="000000"/>
              <w:right w:val="nil"/>
            </w:tcBorders>
            <w:hideMark/>
          </w:tcPr>
          <w:p w:rsidR="004E19C6" w:rsidRPr="0064183C" w:rsidRDefault="004E19C6"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c>
          <w:tcPr>
            <w:tcW w:w="1275" w:type="dxa"/>
            <w:tcBorders>
              <w:top w:val="nil"/>
              <w:left w:val="single" w:sz="4" w:space="0" w:color="000000"/>
              <w:bottom w:val="single" w:sz="4" w:space="0" w:color="000000"/>
              <w:right w:val="nil"/>
            </w:tcBorders>
            <w:hideMark/>
          </w:tcPr>
          <w:p w:rsidR="004E19C6" w:rsidRPr="0064183C" w:rsidRDefault="004E19C6"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процентов</w:t>
            </w:r>
          </w:p>
        </w:tc>
        <w:tc>
          <w:tcPr>
            <w:tcW w:w="1421" w:type="dxa"/>
            <w:tcBorders>
              <w:top w:val="nil"/>
              <w:left w:val="single" w:sz="4" w:space="0" w:color="000000"/>
              <w:bottom w:val="single" w:sz="4" w:space="0" w:color="000000"/>
              <w:right w:val="nil"/>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87,5</w:t>
            </w:r>
          </w:p>
        </w:tc>
        <w:tc>
          <w:tcPr>
            <w:tcW w:w="1559" w:type="dxa"/>
            <w:tcBorders>
              <w:top w:val="nil"/>
              <w:left w:val="single" w:sz="4" w:space="0" w:color="000000"/>
              <w:bottom w:val="single" w:sz="4" w:space="0" w:color="000000"/>
              <w:right w:val="single" w:sz="4" w:space="0" w:color="000000"/>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87,5</w:t>
            </w:r>
          </w:p>
        </w:tc>
        <w:tc>
          <w:tcPr>
            <w:tcW w:w="1418" w:type="dxa"/>
            <w:tcBorders>
              <w:top w:val="nil"/>
              <w:left w:val="single" w:sz="4" w:space="0" w:color="000000"/>
              <w:bottom w:val="single" w:sz="4" w:space="0" w:color="000000"/>
              <w:right w:val="single" w:sz="4" w:space="0" w:color="auto"/>
            </w:tcBorders>
            <w:hideMark/>
          </w:tcPr>
          <w:p w:rsidR="004E19C6" w:rsidRPr="0064183C" w:rsidRDefault="004E19C6"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87,6</w:t>
            </w:r>
          </w:p>
        </w:tc>
        <w:tc>
          <w:tcPr>
            <w:tcW w:w="1417" w:type="dxa"/>
            <w:tcBorders>
              <w:top w:val="nil"/>
              <w:left w:val="single" w:sz="4" w:space="0" w:color="auto"/>
              <w:bottom w:val="single" w:sz="4" w:space="0" w:color="000000"/>
              <w:right w:val="single" w:sz="4" w:space="0" w:color="000000"/>
            </w:tcBorders>
          </w:tcPr>
          <w:p w:rsidR="004E19C6" w:rsidRPr="0064183C" w:rsidRDefault="00C07ED6"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87,8</w:t>
            </w:r>
          </w:p>
        </w:tc>
      </w:tr>
    </w:tbl>
    <w:p w:rsidR="00AB12D1" w:rsidRDefault="00AB12D1"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lastRenderedPageBreak/>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w:t>
      </w:r>
      <w:r w:rsidR="00046E3C" w:rsidRPr="0064183C">
        <w:rPr>
          <w:rFonts w:ascii="Times New Roman" w:eastAsia="Times New Roman" w:hAnsi="Times New Roman"/>
          <w:b/>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64183C">
        <w:rPr>
          <w:rFonts w:ascii="Times New Roman" w:eastAsia="Times New Roman" w:hAnsi="Times New Roman" w:cs="Times New Roman"/>
          <w:b/>
          <w:bCs/>
          <w:sz w:val="24"/>
          <w:szCs w:val="24"/>
          <w:lang w:eastAsia="ar-SA"/>
        </w:rPr>
        <w:t>»</w:t>
      </w:r>
    </w:p>
    <w:p w:rsidR="00657C55" w:rsidRPr="0064183C" w:rsidRDefault="00657C55" w:rsidP="00657C55">
      <w:pPr>
        <w:suppressAutoHyphens/>
        <w:autoSpaceDE w:val="0"/>
        <w:spacing w:after="0" w:line="240" w:lineRule="auto"/>
        <w:rPr>
          <w:rFonts w:ascii="Times New Roman" w:eastAsia="Times New Roman" w:hAnsi="Times New Roman" w:cs="Times New Roman"/>
          <w:b/>
          <w:bCs/>
          <w:sz w:val="26"/>
          <w:szCs w:val="26"/>
          <w:lang w:eastAsia="ar-S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2"/>
        <w:gridCol w:w="6189"/>
      </w:tblGrid>
      <w:tr w:rsidR="00657C55" w:rsidRPr="0064183C" w:rsidTr="00584EC7">
        <w:trPr>
          <w:trHeight w:val="1080"/>
        </w:trPr>
        <w:tc>
          <w:tcPr>
            <w:tcW w:w="4112" w:type="dxa"/>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189" w:type="dxa"/>
            <w:hideMark/>
          </w:tcPr>
          <w:p w:rsidR="00657C55" w:rsidRPr="0064183C" w:rsidRDefault="00657C55" w:rsidP="003075A1">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Семенова Надежда Дмитриевна – </w:t>
            </w:r>
            <w:r w:rsidR="003075A1" w:rsidRPr="0064183C">
              <w:rPr>
                <w:rFonts w:ascii="Times New Roman" w:eastAsia="Times New Roman" w:hAnsi="Times New Roman" w:cs="Times New Roman"/>
                <w:sz w:val="24"/>
                <w:szCs w:val="24"/>
                <w:lang w:eastAsia="ar-SA"/>
              </w:rPr>
              <w:t>консультант</w:t>
            </w:r>
            <w:r w:rsidRPr="0064183C">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4-33-25</w:t>
            </w:r>
          </w:p>
        </w:tc>
      </w:tr>
      <w:tr w:rsidR="00657C55" w:rsidRPr="0064183C" w:rsidTr="00584EC7">
        <w:trPr>
          <w:trHeight w:val="360"/>
        </w:trPr>
        <w:tc>
          <w:tcPr>
            <w:tcW w:w="4112"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6189"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w:t>
            </w:r>
          </w:p>
        </w:tc>
      </w:tr>
      <w:tr w:rsidR="00657C55" w:rsidRPr="0064183C" w:rsidTr="00584EC7">
        <w:trPr>
          <w:trHeight w:val="683"/>
        </w:trPr>
        <w:tc>
          <w:tcPr>
            <w:tcW w:w="4112"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6189" w:type="dxa"/>
            <w:hideMark/>
          </w:tcPr>
          <w:p w:rsidR="00657C55" w:rsidRPr="0064183C" w:rsidRDefault="003075A1" w:rsidP="00657C5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r>
      <w:tr w:rsidR="00657C55" w:rsidRPr="0064183C" w:rsidTr="00584EC7">
        <w:tc>
          <w:tcPr>
            <w:tcW w:w="4112"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6189"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проценты </w:t>
            </w:r>
          </w:p>
        </w:tc>
      </w:tr>
      <w:tr w:rsidR="00657C55" w:rsidRPr="0064183C" w:rsidTr="00584EC7">
        <w:tc>
          <w:tcPr>
            <w:tcW w:w="4112"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6189" w:type="dxa"/>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tc>
      </w:tr>
      <w:tr w:rsidR="00657C55" w:rsidRPr="0064183C" w:rsidTr="00584EC7">
        <w:trPr>
          <w:trHeight w:val="576"/>
        </w:trPr>
        <w:tc>
          <w:tcPr>
            <w:tcW w:w="4112" w:type="dxa"/>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6189" w:type="dxa"/>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доли </w:t>
            </w:r>
            <w:r w:rsidRPr="0064183C">
              <w:rPr>
                <w:rFonts w:ascii="Times New Roman" w:eastAsia="Times New Roman" w:hAnsi="Times New Roman" w:cs="Times New Roman"/>
                <w:bCs/>
                <w:sz w:val="24"/>
                <w:szCs w:val="24"/>
                <w:lang w:eastAsia="ar-SA"/>
              </w:rPr>
              <w:t xml:space="preserve">детей в возрасте </w:t>
            </w:r>
            <w:r w:rsidR="003075A1" w:rsidRPr="0064183C">
              <w:rPr>
                <w:rFonts w:ascii="Times New Roman" w:eastAsia="Times New Roman" w:hAnsi="Times New Roman"/>
                <w:bCs/>
                <w:sz w:val="24"/>
                <w:szCs w:val="24"/>
                <w:lang w:eastAsia="ar-SA"/>
              </w:rPr>
              <w:t>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64183C">
              <w:rPr>
                <w:rFonts w:ascii="Times New Roman" w:eastAsia="Times New Roman" w:hAnsi="Times New Roman" w:cs="Times New Roman"/>
                <w:sz w:val="24"/>
                <w:szCs w:val="24"/>
                <w:lang w:eastAsia="ar-SA"/>
              </w:rPr>
              <w:t>, берутся из сводного отчета по результатам оздоровительной кампании</w:t>
            </w:r>
          </w:p>
        </w:tc>
      </w:tr>
      <w:tr w:rsidR="00657C55" w:rsidRPr="0064183C" w:rsidTr="00584EC7">
        <w:trPr>
          <w:trHeight w:val="481"/>
        </w:trPr>
        <w:tc>
          <w:tcPr>
            <w:tcW w:w="4112" w:type="dxa"/>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6189" w:type="dxa"/>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085E7A" w:rsidRPr="0064183C" w:rsidRDefault="00085E7A" w:rsidP="00C800F3">
      <w:pPr>
        <w:spacing w:after="0" w:line="240" w:lineRule="auto"/>
        <w:jc w:val="center"/>
        <w:rPr>
          <w:rFonts w:ascii="Times New Roman" w:eastAsia="Times New Roman" w:hAnsi="Times New Roman" w:cs="Times New Roman"/>
          <w:b/>
          <w:sz w:val="24"/>
          <w:szCs w:val="24"/>
          <w:lang w:eastAsia="ar-SA"/>
        </w:rPr>
      </w:pPr>
    </w:p>
    <w:p w:rsidR="000C7528" w:rsidRPr="0064183C" w:rsidRDefault="00C800F3" w:rsidP="00C800F3">
      <w:pPr>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Ресурсное обеспечение подпрограммы</w:t>
      </w:r>
    </w:p>
    <w:p w:rsidR="00C800F3" w:rsidRPr="0064183C" w:rsidRDefault="00C800F3" w:rsidP="00C800F3">
      <w:pPr>
        <w:spacing w:after="0" w:line="240" w:lineRule="auto"/>
        <w:jc w:val="center"/>
        <w:rPr>
          <w:rFonts w:ascii="Times New Roman" w:eastAsia="Times New Roman" w:hAnsi="Times New Roman" w:cs="Times New Roman"/>
          <w:b/>
          <w:sz w:val="24"/>
          <w:szCs w:val="24"/>
          <w:lang w:eastAsia="ar-SA"/>
        </w:rPr>
      </w:pPr>
    </w:p>
    <w:tbl>
      <w:tblPr>
        <w:tblStyle w:val="afc"/>
        <w:tblW w:w="10314" w:type="dxa"/>
        <w:tblLook w:val="04A0" w:firstRow="1" w:lastRow="0" w:firstColumn="1" w:lastColumn="0" w:noHBand="0" w:noVBand="1"/>
      </w:tblPr>
      <w:tblGrid>
        <w:gridCol w:w="1002"/>
        <w:gridCol w:w="1745"/>
        <w:gridCol w:w="1797"/>
        <w:gridCol w:w="1376"/>
        <w:gridCol w:w="1418"/>
        <w:gridCol w:w="1559"/>
        <w:gridCol w:w="1417"/>
      </w:tblGrid>
      <w:tr w:rsidR="00C800F3" w:rsidRPr="0064183C" w:rsidTr="00584EC7">
        <w:trPr>
          <w:trHeight w:val="724"/>
        </w:trPr>
        <w:tc>
          <w:tcPr>
            <w:tcW w:w="1002" w:type="dxa"/>
          </w:tcPr>
          <w:p w:rsidR="00C800F3" w:rsidRPr="0064183C" w:rsidRDefault="00C800F3" w:rsidP="0093446F">
            <w:pPr>
              <w:jc w:val="center"/>
              <w:rPr>
                <w:sz w:val="24"/>
                <w:szCs w:val="24"/>
                <w:lang w:eastAsia="ar-SA"/>
              </w:rPr>
            </w:pPr>
            <w:r w:rsidRPr="0064183C">
              <w:rPr>
                <w:sz w:val="24"/>
                <w:szCs w:val="24"/>
                <w:lang w:eastAsia="ar-SA"/>
              </w:rPr>
              <w:t>Статус</w:t>
            </w:r>
          </w:p>
        </w:tc>
        <w:tc>
          <w:tcPr>
            <w:tcW w:w="1745" w:type="dxa"/>
          </w:tcPr>
          <w:p w:rsidR="00C800F3" w:rsidRPr="0064183C" w:rsidRDefault="00C800F3" w:rsidP="0093446F">
            <w:pPr>
              <w:jc w:val="center"/>
              <w:rPr>
                <w:sz w:val="24"/>
                <w:szCs w:val="24"/>
                <w:lang w:eastAsia="ar-SA"/>
              </w:rPr>
            </w:pPr>
            <w:r w:rsidRPr="0064183C">
              <w:rPr>
                <w:sz w:val="24"/>
                <w:szCs w:val="24"/>
                <w:lang w:eastAsia="ar-SA"/>
              </w:rPr>
              <w:t>Наименование</w:t>
            </w:r>
          </w:p>
          <w:p w:rsidR="00C800F3" w:rsidRPr="0064183C" w:rsidRDefault="00C800F3" w:rsidP="0093446F">
            <w:pPr>
              <w:jc w:val="center"/>
              <w:rPr>
                <w:sz w:val="24"/>
                <w:szCs w:val="24"/>
                <w:lang w:eastAsia="ar-SA"/>
              </w:rPr>
            </w:pPr>
            <w:r w:rsidRPr="0064183C">
              <w:rPr>
                <w:sz w:val="24"/>
                <w:szCs w:val="24"/>
                <w:lang w:eastAsia="ar-SA"/>
              </w:rPr>
              <w:t>подпрограммы</w:t>
            </w:r>
          </w:p>
        </w:tc>
        <w:tc>
          <w:tcPr>
            <w:tcW w:w="1797" w:type="dxa"/>
            <w:vMerge w:val="restart"/>
          </w:tcPr>
          <w:p w:rsidR="00C800F3" w:rsidRPr="0064183C" w:rsidRDefault="00C800F3" w:rsidP="0093446F">
            <w:pPr>
              <w:jc w:val="center"/>
              <w:rPr>
                <w:sz w:val="24"/>
                <w:szCs w:val="24"/>
                <w:lang w:eastAsia="ar-SA"/>
              </w:rPr>
            </w:pPr>
            <w:r w:rsidRPr="0064183C">
              <w:rPr>
                <w:sz w:val="24"/>
                <w:szCs w:val="24"/>
                <w:lang w:eastAsia="ar-SA"/>
              </w:rPr>
              <w:t>Ответственный</w:t>
            </w:r>
          </w:p>
          <w:p w:rsidR="00C800F3" w:rsidRPr="0064183C" w:rsidRDefault="00C800F3" w:rsidP="0093446F">
            <w:pPr>
              <w:jc w:val="center"/>
              <w:rPr>
                <w:sz w:val="24"/>
                <w:szCs w:val="24"/>
                <w:lang w:eastAsia="ar-SA"/>
              </w:rPr>
            </w:pPr>
            <w:r w:rsidRPr="0064183C">
              <w:rPr>
                <w:sz w:val="24"/>
                <w:szCs w:val="24"/>
                <w:lang w:eastAsia="ar-SA"/>
              </w:rPr>
              <w:t>исполнитель,</w:t>
            </w:r>
          </w:p>
          <w:p w:rsidR="00C800F3" w:rsidRPr="0064183C" w:rsidRDefault="00C800F3" w:rsidP="0093446F">
            <w:pPr>
              <w:jc w:val="center"/>
              <w:rPr>
                <w:sz w:val="24"/>
                <w:szCs w:val="24"/>
                <w:lang w:eastAsia="ar-SA"/>
              </w:rPr>
            </w:pPr>
            <w:r w:rsidRPr="0064183C">
              <w:rPr>
                <w:sz w:val="24"/>
                <w:szCs w:val="24"/>
                <w:lang w:eastAsia="ar-SA"/>
              </w:rPr>
              <w:t>соисполнители</w:t>
            </w:r>
          </w:p>
          <w:p w:rsidR="00C800F3" w:rsidRPr="0064183C" w:rsidRDefault="00C800F3" w:rsidP="0093446F">
            <w:pPr>
              <w:jc w:val="center"/>
              <w:rPr>
                <w:sz w:val="24"/>
                <w:szCs w:val="24"/>
                <w:lang w:eastAsia="ar-SA"/>
              </w:rPr>
            </w:pPr>
          </w:p>
        </w:tc>
        <w:tc>
          <w:tcPr>
            <w:tcW w:w="5770" w:type="dxa"/>
            <w:gridSpan w:val="4"/>
          </w:tcPr>
          <w:p w:rsidR="00C800F3" w:rsidRPr="0064183C" w:rsidRDefault="00C800F3" w:rsidP="000D3140">
            <w:pPr>
              <w:jc w:val="center"/>
              <w:rPr>
                <w:sz w:val="24"/>
                <w:szCs w:val="24"/>
                <w:lang w:eastAsia="ar-SA"/>
              </w:rPr>
            </w:pPr>
            <w:r w:rsidRPr="0064183C">
              <w:rPr>
                <w:sz w:val="24"/>
                <w:szCs w:val="24"/>
                <w:lang w:eastAsia="ar-SA"/>
              </w:rPr>
              <w:t xml:space="preserve">Оценка расходов </w:t>
            </w:r>
          </w:p>
        </w:tc>
      </w:tr>
      <w:tr w:rsidR="00085E7A" w:rsidRPr="0064183C" w:rsidTr="00F50CBA">
        <w:tc>
          <w:tcPr>
            <w:tcW w:w="1002" w:type="dxa"/>
            <w:vMerge w:val="restart"/>
            <w:textDirection w:val="btLr"/>
          </w:tcPr>
          <w:p w:rsidR="00085E7A" w:rsidRPr="0064183C" w:rsidRDefault="00085E7A" w:rsidP="0093446F">
            <w:pPr>
              <w:ind w:left="113" w:right="113"/>
              <w:jc w:val="center"/>
              <w:rPr>
                <w:b/>
                <w:sz w:val="24"/>
                <w:szCs w:val="24"/>
                <w:lang w:eastAsia="ar-SA"/>
              </w:rPr>
            </w:pPr>
            <w:r w:rsidRPr="0064183C">
              <w:rPr>
                <w:b/>
                <w:sz w:val="24"/>
                <w:szCs w:val="24"/>
                <w:lang w:eastAsia="ar-SA"/>
              </w:rPr>
              <w:t>подпрограмма</w:t>
            </w:r>
          </w:p>
        </w:tc>
        <w:tc>
          <w:tcPr>
            <w:tcW w:w="1745" w:type="dxa"/>
            <w:vMerge w:val="restart"/>
            <w:textDirection w:val="btLr"/>
          </w:tcPr>
          <w:p w:rsidR="00085E7A" w:rsidRPr="0064183C" w:rsidRDefault="00085E7A" w:rsidP="0093446F">
            <w:pPr>
              <w:ind w:left="113" w:right="113"/>
              <w:jc w:val="center"/>
              <w:rPr>
                <w:b/>
                <w:sz w:val="24"/>
                <w:szCs w:val="24"/>
                <w:lang w:eastAsia="ar-SA"/>
              </w:rPr>
            </w:pPr>
            <w:r w:rsidRPr="0064183C">
              <w:rPr>
                <w:b/>
                <w:sz w:val="24"/>
                <w:szCs w:val="24"/>
                <w:lang w:eastAsia="ar-SA"/>
              </w:rPr>
              <w:t xml:space="preserve">Организация отдыха, оздоровления и </w:t>
            </w:r>
          </w:p>
          <w:p w:rsidR="00085E7A" w:rsidRPr="0064183C" w:rsidRDefault="00085E7A" w:rsidP="0093446F">
            <w:pPr>
              <w:ind w:left="113" w:right="113"/>
              <w:jc w:val="center"/>
              <w:rPr>
                <w:b/>
                <w:sz w:val="24"/>
                <w:szCs w:val="24"/>
                <w:lang w:eastAsia="ar-SA"/>
              </w:rPr>
            </w:pPr>
            <w:r w:rsidRPr="0064183C">
              <w:rPr>
                <w:b/>
                <w:sz w:val="24"/>
                <w:szCs w:val="24"/>
                <w:lang w:eastAsia="ar-SA"/>
              </w:rPr>
              <w:t>Временной занятости детей</w:t>
            </w:r>
          </w:p>
        </w:tc>
        <w:tc>
          <w:tcPr>
            <w:tcW w:w="1797" w:type="dxa"/>
            <w:vMerge/>
          </w:tcPr>
          <w:p w:rsidR="00085E7A" w:rsidRPr="0064183C" w:rsidRDefault="00085E7A" w:rsidP="0093446F">
            <w:pPr>
              <w:jc w:val="center"/>
              <w:rPr>
                <w:sz w:val="24"/>
                <w:szCs w:val="24"/>
                <w:lang w:eastAsia="ar-SA"/>
              </w:rPr>
            </w:pPr>
          </w:p>
        </w:tc>
        <w:tc>
          <w:tcPr>
            <w:tcW w:w="1376" w:type="dxa"/>
            <w:vAlign w:val="center"/>
          </w:tcPr>
          <w:p w:rsidR="00085E7A" w:rsidRPr="0064183C" w:rsidRDefault="00085E7A" w:rsidP="0093446F">
            <w:pPr>
              <w:jc w:val="center"/>
              <w:rPr>
                <w:sz w:val="24"/>
                <w:szCs w:val="24"/>
                <w:lang w:eastAsia="ar-SA"/>
              </w:rPr>
            </w:pPr>
            <w:r w:rsidRPr="0064183C">
              <w:rPr>
                <w:sz w:val="24"/>
                <w:szCs w:val="24"/>
                <w:lang w:eastAsia="ar-SA"/>
              </w:rPr>
              <w:t>2020 год</w:t>
            </w:r>
            <w:r w:rsidR="00766836">
              <w:rPr>
                <w:sz w:val="24"/>
                <w:szCs w:val="24"/>
                <w:lang w:eastAsia="ar-SA"/>
              </w:rPr>
              <w:t xml:space="preserve"> (тыс. руб.)</w:t>
            </w:r>
          </w:p>
        </w:tc>
        <w:tc>
          <w:tcPr>
            <w:tcW w:w="1418" w:type="dxa"/>
            <w:vAlign w:val="center"/>
          </w:tcPr>
          <w:p w:rsidR="00085E7A" w:rsidRPr="0064183C" w:rsidRDefault="00085E7A" w:rsidP="0093446F">
            <w:pPr>
              <w:jc w:val="center"/>
              <w:rPr>
                <w:sz w:val="24"/>
                <w:szCs w:val="24"/>
                <w:lang w:eastAsia="ar-SA"/>
              </w:rPr>
            </w:pPr>
            <w:r w:rsidRPr="0064183C">
              <w:rPr>
                <w:sz w:val="24"/>
                <w:szCs w:val="24"/>
                <w:lang w:eastAsia="ar-SA"/>
              </w:rPr>
              <w:t>2021 год</w:t>
            </w:r>
            <w:r w:rsidR="00766836">
              <w:rPr>
                <w:sz w:val="24"/>
                <w:szCs w:val="24"/>
                <w:lang w:eastAsia="ar-SA"/>
              </w:rPr>
              <w:t xml:space="preserve"> (руб.)</w:t>
            </w:r>
          </w:p>
        </w:tc>
        <w:tc>
          <w:tcPr>
            <w:tcW w:w="1559" w:type="dxa"/>
            <w:vAlign w:val="center"/>
          </w:tcPr>
          <w:p w:rsidR="00085E7A" w:rsidRDefault="00085E7A" w:rsidP="0093446F">
            <w:pPr>
              <w:jc w:val="center"/>
              <w:rPr>
                <w:sz w:val="24"/>
                <w:szCs w:val="24"/>
                <w:lang w:eastAsia="ar-SA"/>
              </w:rPr>
            </w:pPr>
            <w:r w:rsidRPr="0064183C">
              <w:rPr>
                <w:sz w:val="24"/>
                <w:szCs w:val="24"/>
                <w:lang w:eastAsia="ar-SA"/>
              </w:rPr>
              <w:t>2022 год</w:t>
            </w:r>
          </w:p>
          <w:p w:rsidR="00766836" w:rsidRPr="0064183C" w:rsidRDefault="00766836" w:rsidP="0093446F">
            <w:pPr>
              <w:jc w:val="center"/>
              <w:rPr>
                <w:sz w:val="24"/>
                <w:szCs w:val="24"/>
                <w:lang w:eastAsia="ar-SA"/>
              </w:rPr>
            </w:pPr>
            <w:r>
              <w:rPr>
                <w:sz w:val="24"/>
                <w:szCs w:val="24"/>
                <w:lang w:eastAsia="ar-SA"/>
              </w:rPr>
              <w:t>(руб.)</w:t>
            </w:r>
          </w:p>
        </w:tc>
        <w:tc>
          <w:tcPr>
            <w:tcW w:w="1417" w:type="dxa"/>
            <w:vAlign w:val="center"/>
          </w:tcPr>
          <w:p w:rsidR="00085E7A" w:rsidRDefault="00F50CBA" w:rsidP="00085E7A">
            <w:pPr>
              <w:jc w:val="center"/>
              <w:rPr>
                <w:sz w:val="24"/>
                <w:szCs w:val="24"/>
                <w:lang w:eastAsia="ar-SA"/>
              </w:rPr>
            </w:pPr>
            <w:r w:rsidRPr="0064183C">
              <w:rPr>
                <w:sz w:val="24"/>
                <w:szCs w:val="24"/>
                <w:lang w:eastAsia="ar-SA"/>
              </w:rPr>
              <w:t>2023 год</w:t>
            </w:r>
          </w:p>
          <w:p w:rsidR="00766836" w:rsidRPr="0064183C" w:rsidRDefault="00766836" w:rsidP="00085E7A">
            <w:pPr>
              <w:jc w:val="center"/>
              <w:rPr>
                <w:sz w:val="24"/>
                <w:szCs w:val="24"/>
                <w:lang w:eastAsia="ar-SA"/>
              </w:rPr>
            </w:pPr>
            <w:r>
              <w:rPr>
                <w:sz w:val="24"/>
                <w:szCs w:val="24"/>
                <w:lang w:eastAsia="ar-SA"/>
              </w:rPr>
              <w:t>(руб.)</w:t>
            </w:r>
          </w:p>
        </w:tc>
      </w:tr>
      <w:tr w:rsidR="00085E7A" w:rsidRPr="0064183C" w:rsidTr="003E3830">
        <w:trPr>
          <w:cantSplit/>
          <w:trHeight w:val="1729"/>
        </w:trPr>
        <w:tc>
          <w:tcPr>
            <w:tcW w:w="1002" w:type="dxa"/>
            <w:vMerge/>
          </w:tcPr>
          <w:p w:rsidR="00085E7A" w:rsidRPr="0064183C" w:rsidRDefault="00085E7A" w:rsidP="0093446F">
            <w:pPr>
              <w:jc w:val="center"/>
              <w:rPr>
                <w:sz w:val="24"/>
                <w:szCs w:val="24"/>
                <w:lang w:eastAsia="ar-SA"/>
              </w:rPr>
            </w:pPr>
          </w:p>
        </w:tc>
        <w:tc>
          <w:tcPr>
            <w:tcW w:w="1745" w:type="dxa"/>
            <w:vMerge/>
          </w:tcPr>
          <w:p w:rsidR="00085E7A" w:rsidRPr="0064183C" w:rsidRDefault="00085E7A" w:rsidP="0093446F">
            <w:pPr>
              <w:jc w:val="center"/>
              <w:rPr>
                <w:sz w:val="24"/>
                <w:szCs w:val="24"/>
                <w:lang w:eastAsia="ar-SA"/>
              </w:rPr>
            </w:pPr>
          </w:p>
        </w:tc>
        <w:tc>
          <w:tcPr>
            <w:tcW w:w="1797" w:type="dxa"/>
          </w:tcPr>
          <w:p w:rsidR="00085E7A" w:rsidRPr="0064183C" w:rsidRDefault="00085E7A" w:rsidP="0093446F">
            <w:pPr>
              <w:jc w:val="center"/>
              <w:rPr>
                <w:sz w:val="24"/>
                <w:szCs w:val="24"/>
                <w:lang w:eastAsia="ar-SA"/>
              </w:rPr>
            </w:pPr>
            <w:r w:rsidRPr="0064183C">
              <w:rPr>
                <w:sz w:val="24"/>
                <w:szCs w:val="24"/>
                <w:lang w:eastAsia="ar-SA"/>
              </w:rPr>
              <w:t xml:space="preserve"> всего</w:t>
            </w:r>
          </w:p>
        </w:tc>
        <w:tc>
          <w:tcPr>
            <w:tcW w:w="1376" w:type="dxa"/>
            <w:textDirection w:val="btLr"/>
            <w:vAlign w:val="center"/>
          </w:tcPr>
          <w:p w:rsidR="00085E7A" w:rsidRPr="0064183C" w:rsidRDefault="003E3830" w:rsidP="002C1632">
            <w:pPr>
              <w:ind w:left="113" w:right="113"/>
              <w:jc w:val="center"/>
              <w:rPr>
                <w:sz w:val="24"/>
                <w:szCs w:val="24"/>
                <w:lang w:eastAsia="ar-SA"/>
              </w:rPr>
            </w:pPr>
            <w:r>
              <w:rPr>
                <w:sz w:val="24"/>
                <w:szCs w:val="24"/>
                <w:lang w:eastAsia="ar-SA"/>
              </w:rPr>
              <w:t>16</w:t>
            </w:r>
            <w:r w:rsidR="002C1632">
              <w:rPr>
                <w:sz w:val="24"/>
                <w:szCs w:val="24"/>
                <w:lang w:eastAsia="ar-SA"/>
              </w:rPr>
              <w:t> </w:t>
            </w:r>
            <w:r>
              <w:rPr>
                <w:sz w:val="24"/>
                <w:szCs w:val="24"/>
                <w:lang w:eastAsia="ar-SA"/>
              </w:rPr>
              <w:t>630</w:t>
            </w:r>
            <w:r w:rsidR="002C1632">
              <w:rPr>
                <w:sz w:val="24"/>
                <w:szCs w:val="24"/>
                <w:lang w:eastAsia="ar-SA"/>
              </w:rPr>
              <w:t>,0</w:t>
            </w:r>
          </w:p>
        </w:tc>
        <w:tc>
          <w:tcPr>
            <w:tcW w:w="1418" w:type="dxa"/>
            <w:textDirection w:val="btLr"/>
            <w:vAlign w:val="center"/>
          </w:tcPr>
          <w:p w:rsidR="00085E7A" w:rsidRPr="0064183C" w:rsidRDefault="00E35268" w:rsidP="00FC14A2">
            <w:pPr>
              <w:ind w:left="113" w:right="113"/>
              <w:jc w:val="center"/>
              <w:rPr>
                <w:sz w:val="24"/>
                <w:szCs w:val="24"/>
                <w:lang w:eastAsia="ar-SA"/>
              </w:rPr>
            </w:pPr>
            <w:r>
              <w:rPr>
                <w:sz w:val="24"/>
                <w:szCs w:val="24"/>
                <w:lang w:eastAsia="ar-SA"/>
              </w:rPr>
              <w:t>32 807 364,65</w:t>
            </w:r>
          </w:p>
        </w:tc>
        <w:tc>
          <w:tcPr>
            <w:tcW w:w="1559"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32 058 342,42</w:t>
            </w:r>
          </w:p>
        </w:tc>
        <w:tc>
          <w:tcPr>
            <w:tcW w:w="1417"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43 730 642,44</w:t>
            </w:r>
          </w:p>
        </w:tc>
      </w:tr>
      <w:tr w:rsidR="00085E7A" w:rsidRPr="0064183C" w:rsidTr="003E3830">
        <w:trPr>
          <w:cantSplit/>
          <w:trHeight w:val="1731"/>
        </w:trPr>
        <w:tc>
          <w:tcPr>
            <w:tcW w:w="1002" w:type="dxa"/>
            <w:vMerge/>
          </w:tcPr>
          <w:p w:rsidR="00085E7A" w:rsidRPr="0064183C" w:rsidRDefault="00085E7A" w:rsidP="0093446F">
            <w:pPr>
              <w:jc w:val="center"/>
              <w:rPr>
                <w:sz w:val="24"/>
                <w:szCs w:val="24"/>
                <w:lang w:eastAsia="ar-SA"/>
              </w:rPr>
            </w:pPr>
          </w:p>
        </w:tc>
        <w:tc>
          <w:tcPr>
            <w:tcW w:w="1745" w:type="dxa"/>
            <w:vMerge/>
          </w:tcPr>
          <w:p w:rsidR="00085E7A" w:rsidRPr="0064183C" w:rsidRDefault="00085E7A" w:rsidP="0093446F">
            <w:pPr>
              <w:jc w:val="center"/>
              <w:rPr>
                <w:sz w:val="24"/>
                <w:szCs w:val="24"/>
                <w:lang w:eastAsia="ar-SA"/>
              </w:rPr>
            </w:pPr>
          </w:p>
        </w:tc>
        <w:tc>
          <w:tcPr>
            <w:tcW w:w="1797" w:type="dxa"/>
          </w:tcPr>
          <w:p w:rsidR="00085E7A" w:rsidRPr="0064183C" w:rsidRDefault="00085E7A" w:rsidP="006E0D2F">
            <w:pPr>
              <w:jc w:val="center"/>
              <w:rPr>
                <w:sz w:val="24"/>
                <w:szCs w:val="24"/>
                <w:lang w:eastAsia="ar-SA"/>
              </w:rPr>
            </w:pPr>
            <w:r w:rsidRPr="0064183C">
              <w:rPr>
                <w:sz w:val="24"/>
                <w:szCs w:val="24"/>
                <w:lang w:eastAsia="ar-SA"/>
              </w:rPr>
              <w:t>бюджет Тульской области</w:t>
            </w:r>
          </w:p>
        </w:tc>
        <w:tc>
          <w:tcPr>
            <w:tcW w:w="1376" w:type="dxa"/>
            <w:textDirection w:val="btLr"/>
            <w:vAlign w:val="center"/>
          </w:tcPr>
          <w:p w:rsidR="00085E7A" w:rsidRPr="0064183C" w:rsidRDefault="00AB12D1" w:rsidP="002C1632">
            <w:pPr>
              <w:ind w:left="113" w:right="113"/>
              <w:jc w:val="center"/>
              <w:rPr>
                <w:sz w:val="24"/>
                <w:szCs w:val="24"/>
                <w:lang w:eastAsia="ar-SA"/>
              </w:rPr>
            </w:pPr>
            <w:r>
              <w:rPr>
                <w:sz w:val="24"/>
                <w:szCs w:val="24"/>
                <w:lang w:eastAsia="ar-SA"/>
              </w:rPr>
              <w:t>9</w:t>
            </w:r>
            <w:r w:rsidR="002C1632">
              <w:rPr>
                <w:sz w:val="24"/>
                <w:szCs w:val="24"/>
                <w:lang w:eastAsia="ar-SA"/>
              </w:rPr>
              <w:t> </w:t>
            </w:r>
            <w:r>
              <w:rPr>
                <w:sz w:val="24"/>
                <w:szCs w:val="24"/>
                <w:lang w:eastAsia="ar-SA"/>
              </w:rPr>
              <w:t>681</w:t>
            </w:r>
            <w:r w:rsidR="002C1632">
              <w:rPr>
                <w:sz w:val="24"/>
                <w:szCs w:val="24"/>
                <w:lang w:eastAsia="ar-SA"/>
              </w:rPr>
              <w:t>,6</w:t>
            </w:r>
          </w:p>
        </w:tc>
        <w:tc>
          <w:tcPr>
            <w:tcW w:w="1418" w:type="dxa"/>
            <w:textDirection w:val="btLr"/>
            <w:vAlign w:val="center"/>
          </w:tcPr>
          <w:p w:rsidR="00085E7A" w:rsidRPr="0064183C" w:rsidRDefault="00AB12D1" w:rsidP="00FC14A2">
            <w:pPr>
              <w:ind w:left="113" w:right="113"/>
              <w:jc w:val="center"/>
              <w:rPr>
                <w:sz w:val="24"/>
                <w:szCs w:val="24"/>
                <w:lang w:eastAsia="ar-SA"/>
              </w:rPr>
            </w:pPr>
            <w:r>
              <w:rPr>
                <w:sz w:val="24"/>
                <w:szCs w:val="24"/>
                <w:lang w:eastAsia="ar-SA"/>
              </w:rPr>
              <w:t>24 750 577,00</w:t>
            </w:r>
          </w:p>
        </w:tc>
        <w:tc>
          <w:tcPr>
            <w:tcW w:w="1559"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24 435 740,70</w:t>
            </w:r>
          </w:p>
        </w:tc>
        <w:tc>
          <w:tcPr>
            <w:tcW w:w="1417" w:type="dxa"/>
            <w:textDirection w:val="btLr"/>
            <w:vAlign w:val="center"/>
          </w:tcPr>
          <w:p w:rsidR="00085E7A" w:rsidRPr="0064183C" w:rsidRDefault="003E3830" w:rsidP="00FC14A2">
            <w:pPr>
              <w:ind w:left="113" w:right="113"/>
              <w:jc w:val="center"/>
              <w:rPr>
                <w:sz w:val="24"/>
                <w:szCs w:val="24"/>
                <w:lang w:eastAsia="ar-SA"/>
              </w:rPr>
            </w:pPr>
            <w:r>
              <w:rPr>
                <w:sz w:val="24"/>
                <w:szCs w:val="24"/>
                <w:lang w:eastAsia="ar-SA"/>
              </w:rPr>
              <w:t>34 081 376,70</w:t>
            </w:r>
          </w:p>
        </w:tc>
      </w:tr>
      <w:tr w:rsidR="00085E7A" w:rsidRPr="0064183C" w:rsidTr="00AB12D1">
        <w:trPr>
          <w:cantSplit/>
          <w:trHeight w:val="1520"/>
        </w:trPr>
        <w:tc>
          <w:tcPr>
            <w:tcW w:w="1002" w:type="dxa"/>
            <w:vMerge/>
          </w:tcPr>
          <w:p w:rsidR="00085E7A" w:rsidRPr="0064183C" w:rsidRDefault="00085E7A" w:rsidP="0093446F">
            <w:pPr>
              <w:jc w:val="center"/>
              <w:rPr>
                <w:sz w:val="24"/>
                <w:szCs w:val="24"/>
                <w:lang w:eastAsia="ar-SA"/>
              </w:rPr>
            </w:pPr>
          </w:p>
        </w:tc>
        <w:tc>
          <w:tcPr>
            <w:tcW w:w="1745" w:type="dxa"/>
            <w:vMerge/>
          </w:tcPr>
          <w:p w:rsidR="00085E7A" w:rsidRPr="0064183C" w:rsidRDefault="00085E7A" w:rsidP="0093446F">
            <w:pPr>
              <w:jc w:val="center"/>
              <w:rPr>
                <w:sz w:val="24"/>
                <w:szCs w:val="24"/>
                <w:lang w:eastAsia="ar-SA"/>
              </w:rPr>
            </w:pPr>
          </w:p>
        </w:tc>
        <w:tc>
          <w:tcPr>
            <w:tcW w:w="1797" w:type="dxa"/>
          </w:tcPr>
          <w:p w:rsidR="00085E7A" w:rsidRPr="0064183C" w:rsidRDefault="00085E7A" w:rsidP="0093446F">
            <w:pPr>
              <w:jc w:val="center"/>
              <w:rPr>
                <w:sz w:val="24"/>
                <w:szCs w:val="24"/>
                <w:lang w:eastAsia="ar-SA"/>
              </w:rPr>
            </w:pPr>
            <w:r w:rsidRPr="0064183C">
              <w:rPr>
                <w:sz w:val="24"/>
                <w:szCs w:val="24"/>
                <w:lang w:eastAsia="ar-SA"/>
              </w:rPr>
              <w:t>местный</w:t>
            </w:r>
          </w:p>
          <w:p w:rsidR="00085E7A" w:rsidRPr="0064183C" w:rsidRDefault="00085E7A" w:rsidP="0093446F">
            <w:pPr>
              <w:jc w:val="center"/>
              <w:rPr>
                <w:sz w:val="24"/>
                <w:szCs w:val="24"/>
                <w:lang w:eastAsia="ar-SA"/>
              </w:rPr>
            </w:pPr>
            <w:r w:rsidRPr="0064183C">
              <w:rPr>
                <w:sz w:val="24"/>
                <w:szCs w:val="24"/>
                <w:lang w:eastAsia="ar-SA"/>
              </w:rPr>
              <w:t>бюджет</w:t>
            </w:r>
          </w:p>
        </w:tc>
        <w:tc>
          <w:tcPr>
            <w:tcW w:w="1376" w:type="dxa"/>
            <w:textDirection w:val="btLr"/>
            <w:vAlign w:val="center"/>
          </w:tcPr>
          <w:p w:rsidR="00085E7A" w:rsidRPr="0064183C" w:rsidRDefault="00AB12D1" w:rsidP="002C1632">
            <w:pPr>
              <w:ind w:left="113" w:right="113"/>
              <w:jc w:val="center"/>
              <w:rPr>
                <w:sz w:val="24"/>
                <w:szCs w:val="24"/>
                <w:lang w:eastAsia="ar-SA"/>
              </w:rPr>
            </w:pPr>
            <w:r>
              <w:rPr>
                <w:sz w:val="24"/>
                <w:szCs w:val="24"/>
                <w:lang w:eastAsia="ar-SA"/>
              </w:rPr>
              <w:t>6</w:t>
            </w:r>
            <w:r w:rsidR="002C1632">
              <w:rPr>
                <w:sz w:val="24"/>
                <w:szCs w:val="24"/>
                <w:lang w:eastAsia="ar-SA"/>
              </w:rPr>
              <w:t> </w:t>
            </w:r>
            <w:r>
              <w:rPr>
                <w:sz w:val="24"/>
                <w:szCs w:val="24"/>
                <w:lang w:eastAsia="ar-SA"/>
              </w:rPr>
              <w:t>948</w:t>
            </w:r>
            <w:r w:rsidR="002C1632">
              <w:rPr>
                <w:sz w:val="24"/>
                <w:szCs w:val="24"/>
                <w:lang w:eastAsia="ar-SA"/>
              </w:rPr>
              <w:t>,4</w:t>
            </w:r>
          </w:p>
        </w:tc>
        <w:tc>
          <w:tcPr>
            <w:tcW w:w="1418" w:type="dxa"/>
            <w:textDirection w:val="btLr"/>
            <w:vAlign w:val="center"/>
          </w:tcPr>
          <w:p w:rsidR="00085E7A" w:rsidRPr="0064183C" w:rsidRDefault="00E35268" w:rsidP="00022F60">
            <w:pPr>
              <w:ind w:left="113" w:right="113"/>
              <w:jc w:val="center"/>
              <w:rPr>
                <w:sz w:val="24"/>
                <w:szCs w:val="24"/>
                <w:lang w:eastAsia="ar-SA"/>
              </w:rPr>
            </w:pPr>
            <w:r>
              <w:rPr>
                <w:sz w:val="24"/>
                <w:szCs w:val="24"/>
                <w:lang w:eastAsia="ar-SA"/>
              </w:rPr>
              <w:t>6 790 444,39</w:t>
            </w:r>
          </w:p>
        </w:tc>
        <w:tc>
          <w:tcPr>
            <w:tcW w:w="1559" w:type="dxa"/>
            <w:textDirection w:val="btLr"/>
            <w:vAlign w:val="center"/>
          </w:tcPr>
          <w:p w:rsidR="00085E7A" w:rsidRPr="0064183C" w:rsidRDefault="00AB12D1" w:rsidP="00FC14A2">
            <w:pPr>
              <w:ind w:left="113" w:right="113"/>
              <w:jc w:val="center"/>
              <w:rPr>
                <w:sz w:val="24"/>
                <w:szCs w:val="24"/>
                <w:lang w:eastAsia="ar-SA"/>
              </w:rPr>
            </w:pPr>
            <w:r>
              <w:rPr>
                <w:sz w:val="24"/>
                <w:szCs w:val="24"/>
                <w:lang w:eastAsia="ar-SA"/>
              </w:rPr>
              <w:t>6 135 242,76</w:t>
            </w:r>
          </w:p>
        </w:tc>
        <w:tc>
          <w:tcPr>
            <w:tcW w:w="1417" w:type="dxa"/>
            <w:textDirection w:val="btLr"/>
            <w:vAlign w:val="center"/>
          </w:tcPr>
          <w:p w:rsidR="00085E7A" w:rsidRPr="0064183C" w:rsidRDefault="00AB12D1" w:rsidP="00FC14A2">
            <w:pPr>
              <w:ind w:left="113" w:right="113"/>
              <w:jc w:val="center"/>
              <w:rPr>
                <w:sz w:val="24"/>
                <w:szCs w:val="24"/>
                <w:lang w:eastAsia="ar-SA"/>
              </w:rPr>
            </w:pPr>
            <w:r>
              <w:rPr>
                <w:sz w:val="24"/>
                <w:szCs w:val="24"/>
                <w:lang w:eastAsia="ar-SA"/>
              </w:rPr>
              <w:t>8 161 906,78</w:t>
            </w:r>
          </w:p>
        </w:tc>
      </w:tr>
      <w:tr w:rsidR="00085E7A" w:rsidRPr="0064183C" w:rsidTr="00AB12D1">
        <w:trPr>
          <w:cantSplit/>
          <w:trHeight w:val="1508"/>
        </w:trPr>
        <w:tc>
          <w:tcPr>
            <w:tcW w:w="1002" w:type="dxa"/>
            <w:vMerge/>
          </w:tcPr>
          <w:p w:rsidR="00085E7A" w:rsidRPr="0064183C" w:rsidRDefault="00085E7A" w:rsidP="0093446F">
            <w:pPr>
              <w:jc w:val="center"/>
              <w:rPr>
                <w:sz w:val="24"/>
                <w:szCs w:val="24"/>
                <w:lang w:eastAsia="ar-SA"/>
              </w:rPr>
            </w:pPr>
          </w:p>
        </w:tc>
        <w:tc>
          <w:tcPr>
            <w:tcW w:w="1745" w:type="dxa"/>
            <w:vMerge/>
          </w:tcPr>
          <w:p w:rsidR="00085E7A" w:rsidRPr="0064183C" w:rsidRDefault="00085E7A" w:rsidP="0093446F">
            <w:pPr>
              <w:jc w:val="center"/>
              <w:rPr>
                <w:sz w:val="24"/>
                <w:szCs w:val="24"/>
                <w:lang w:eastAsia="ar-SA"/>
              </w:rPr>
            </w:pPr>
          </w:p>
        </w:tc>
        <w:tc>
          <w:tcPr>
            <w:tcW w:w="1797" w:type="dxa"/>
          </w:tcPr>
          <w:p w:rsidR="00085E7A" w:rsidRPr="0064183C" w:rsidRDefault="00085E7A" w:rsidP="0093446F">
            <w:pPr>
              <w:jc w:val="center"/>
              <w:rPr>
                <w:sz w:val="24"/>
                <w:szCs w:val="24"/>
                <w:lang w:eastAsia="ar-SA"/>
              </w:rPr>
            </w:pPr>
            <w:r w:rsidRPr="0064183C">
              <w:rPr>
                <w:sz w:val="24"/>
                <w:szCs w:val="24"/>
                <w:lang w:eastAsia="ar-SA"/>
              </w:rPr>
              <w:t>целевые</w:t>
            </w:r>
          </w:p>
          <w:p w:rsidR="00085E7A" w:rsidRPr="0064183C" w:rsidRDefault="00085E7A" w:rsidP="0093446F">
            <w:pPr>
              <w:jc w:val="center"/>
              <w:rPr>
                <w:sz w:val="24"/>
                <w:szCs w:val="24"/>
                <w:lang w:eastAsia="ar-SA"/>
              </w:rPr>
            </w:pPr>
            <w:r w:rsidRPr="0064183C">
              <w:rPr>
                <w:sz w:val="24"/>
                <w:szCs w:val="24"/>
                <w:lang w:eastAsia="ar-SA"/>
              </w:rPr>
              <w:t>(родительские)</w:t>
            </w:r>
          </w:p>
        </w:tc>
        <w:tc>
          <w:tcPr>
            <w:tcW w:w="1376" w:type="dxa"/>
            <w:textDirection w:val="btLr"/>
            <w:vAlign w:val="center"/>
          </w:tcPr>
          <w:p w:rsidR="00085E7A" w:rsidRPr="0064183C" w:rsidRDefault="00085E7A" w:rsidP="0098023E">
            <w:pPr>
              <w:ind w:left="113" w:right="113"/>
              <w:jc w:val="center"/>
              <w:rPr>
                <w:sz w:val="24"/>
                <w:szCs w:val="24"/>
                <w:lang w:eastAsia="ar-SA"/>
              </w:rPr>
            </w:pPr>
            <w:r w:rsidRPr="0064183C">
              <w:rPr>
                <w:sz w:val="24"/>
                <w:szCs w:val="24"/>
                <w:lang w:eastAsia="ar-SA"/>
              </w:rPr>
              <w:t>0,0</w:t>
            </w:r>
          </w:p>
        </w:tc>
        <w:tc>
          <w:tcPr>
            <w:tcW w:w="1418" w:type="dxa"/>
            <w:textDirection w:val="btLr"/>
            <w:vAlign w:val="center"/>
          </w:tcPr>
          <w:p w:rsidR="00085E7A" w:rsidRPr="0064183C" w:rsidRDefault="00AB12D1" w:rsidP="00022F60">
            <w:pPr>
              <w:ind w:left="113" w:right="113"/>
              <w:jc w:val="center"/>
              <w:rPr>
                <w:sz w:val="24"/>
                <w:szCs w:val="24"/>
                <w:lang w:eastAsia="ar-SA"/>
              </w:rPr>
            </w:pPr>
            <w:r>
              <w:rPr>
                <w:sz w:val="24"/>
                <w:szCs w:val="24"/>
                <w:lang w:eastAsia="ar-SA"/>
              </w:rPr>
              <w:t>1 266 343,26</w:t>
            </w:r>
          </w:p>
        </w:tc>
        <w:tc>
          <w:tcPr>
            <w:tcW w:w="1559" w:type="dxa"/>
            <w:textDirection w:val="btLr"/>
            <w:vAlign w:val="center"/>
          </w:tcPr>
          <w:p w:rsidR="00085E7A" w:rsidRPr="0064183C" w:rsidRDefault="00AB12D1" w:rsidP="00C07ED6">
            <w:pPr>
              <w:ind w:left="113" w:right="113"/>
              <w:jc w:val="center"/>
              <w:rPr>
                <w:sz w:val="24"/>
                <w:szCs w:val="24"/>
                <w:lang w:eastAsia="ar-SA"/>
              </w:rPr>
            </w:pPr>
            <w:r>
              <w:rPr>
                <w:sz w:val="24"/>
                <w:szCs w:val="24"/>
                <w:lang w:eastAsia="ar-SA"/>
              </w:rPr>
              <w:t>1 487 358,96</w:t>
            </w:r>
          </w:p>
        </w:tc>
        <w:tc>
          <w:tcPr>
            <w:tcW w:w="1417" w:type="dxa"/>
            <w:textDirection w:val="btLr"/>
            <w:vAlign w:val="center"/>
          </w:tcPr>
          <w:p w:rsidR="00085E7A" w:rsidRPr="0064183C" w:rsidRDefault="00AB12D1" w:rsidP="00FC14A2">
            <w:pPr>
              <w:ind w:left="113" w:right="113"/>
              <w:jc w:val="center"/>
              <w:rPr>
                <w:sz w:val="24"/>
                <w:szCs w:val="24"/>
                <w:lang w:eastAsia="ar-SA"/>
              </w:rPr>
            </w:pPr>
            <w:r>
              <w:rPr>
                <w:sz w:val="24"/>
                <w:szCs w:val="24"/>
                <w:lang w:eastAsia="ar-SA"/>
              </w:rPr>
              <w:t>1 487 358,96</w:t>
            </w:r>
          </w:p>
        </w:tc>
      </w:tr>
    </w:tbl>
    <w:p w:rsidR="00657C55" w:rsidRPr="0064183C"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bCs/>
          <w:sz w:val="24"/>
          <w:szCs w:val="24"/>
          <w:lang w:eastAsia="ar-SA"/>
        </w:rPr>
        <w:lastRenderedPageBreak/>
        <w:t xml:space="preserve">Социально-экономическая эффективность подпрограммы </w:t>
      </w:r>
    </w:p>
    <w:p w:rsidR="00657C55" w:rsidRPr="0064183C" w:rsidRDefault="00657C55" w:rsidP="00657C55">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806E73" w:rsidRPr="0064183C"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806E73" w:rsidRPr="0064183C" w:rsidRDefault="00806E73" w:rsidP="00806E73">
      <w:pPr>
        <w:suppressAutoHyphens/>
        <w:spacing w:after="0" w:line="240" w:lineRule="auto"/>
        <w:ind w:firstLine="708"/>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 xml:space="preserve">Ожидаемый вклад реализации </w:t>
      </w:r>
      <w:proofErr w:type="gramStart"/>
      <w:r w:rsidRPr="0064183C">
        <w:rPr>
          <w:rFonts w:ascii="Times New Roman" w:eastAsia="Times New Roman" w:hAnsi="Times New Roman"/>
          <w:sz w:val="24"/>
          <w:szCs w:val="24"/>
          <w:lang w:eastAsia="ar-SA"/>
        </w:rPr>
        <w:t>подпрограммы  выразится</w:t>
      </w:r>
      <w:proofErr w:type="gramEnd"/>
      <w:r w:rsidRPr="0064183C">
        <w:rPr>
          <w:rFonts w:ascii="Times New Roman" w:eastAsia="Times New Roman" w:hAnsi="Times New Roman"/>
          <w:sz w:val="24"/>
          <w:szCs w:val="24"/>
          <w:lang w:eastAsia="ar-SA"/>
        </w:rPr>
        <w:t xml:space="preserve"> в: </w:t>
      </w:r>
    </w:p>
    <w:p w:rsidR="00806E73" w:rsidRPr="0064183C" w:rsidRDefault="00806E73" w:rsidP="00806E73">
      <w:pPr>
        <w:suppressAutoHyphens/>
        <w:spacing w:after="0" w:line="240" w:lineRule="auto"/>
        <w:ind w:firstLine="709"/>
        <w:jc w:val="both"/>
        <w:rPr>
          <w:rFonts w:ascii="Times New Roman" w:eastAsia="Times New Roman" w:hAnsi="Times New Roman"/>
          <w:bCs/>
          <w:sz w:val="24"/>
          <w:szCs w:val="24"/>
          <w:lang w:eastAsia="ar-SA"/>
        </w:rPr>
      </w:pPr>
      <w:r w:rsidRPr="0064183C">
        <w:rPr>
          <w:rFonts w:ascii="Times New Roman" w:eastAsia="Times New Roman" w:hAnsi="Times New Roman"/>
          <w:bCs/>
          <w:sz w:val="24"/>
          <w:szCs w:val="24"/>
          <w:lang w:eastAsia="ar-SA"/>
        </w:rPr>
        <w:t xml:space="preserve">сохранении доли детей в возрасте от 7 до 17 лет, в том числе детей, </w:t>
      </w:r>
      <w:proofErr w:type="gramStart"/>
      <w:r w:rsidRPr="0064183C">
        <w:rPr>
          <w:rFonts w:ascii="Times New Roman" w:eastAsia="Times New Roman" w:hAnsi="Times New Roman"/>
          <w:bCs/>
          <w:sz w:val="24"/>
          <w:szCs w:val="24"/>
          <w:lang w:eastAsia="ar-SA"/>
        </w:rPr>
        <w:t>находящихся  в</w:t>
      </w:r>
      <w:proofErr w:type="gramEnd"/>
      <w:r w:rsidRPr="0064183C">
        <w:rPr>
          <w:rFonts w:ascii="Times New Roman" w:eastAsia="Times New Roman" w:hAnsi="Times New Roman"/>
          <w:bCs/>
          <w:sz w:val="24"/>
          <w:szCs w:val="24"/>
          <w:lang w:eastAsia="ar-SA"/>
        </w:rPr>
        <w:t xml:space="preserve">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не менее  8</w:t>
      </w:r>
      <w:r w:rsidR="00C07ED6" w:rsidRPr="0064183C">
        <w:rPr>
          <w:rFonts w:ascii="Times New Roman" w:eastAsia="Times New Roman" w:hAnsi="Times New Roman"/>
          <w:bCs/>
          <w:sz w:val="24"/>
          <w:szCs w:val="24"/>
          <w:lang w:eastAsia="ar-SA"/>
        </w:rPr>
        <w:t>2</w:t>
      </w:r>
      <w:r w:rsidRPr="0064183C">
        <w:rPr>
          <w:rFonts w:ascii="Times New Roman" w:eastAsia="Times New Roman" w:hAnsi="Times New Roman"/>
          <w:bCs/>
          <w:sz w:val="24"/>
          <w:szCs w:val="24"/>
          <w:lang w:eastAsia="ar-SA"/>
        </w:rPr>
        <w:t xml:space="preserve"> процентов;</w:t>
      </w:r>
    </w:p>
    <w:p w:rsidR="00806E73" w:rsidRPr="0064183C" w:rsidRDefault="00806E73" w:rsidP="00806E73">
      <w:pPr>
        <w:suppressAutoHyphens/>
        <w:spacing w:after="0" w:line="240" w:lineRule="auto"/>
        <w:ind w:left="360"/>
        <w:jc w:val="both"/>
        <w:rPr>
          <w:rFonts w:ascii="Times New Roman" w:eastAsia="Times New Roman" w:hAnsi="Times New Roman"/>
          <w:bCs/>
          <w:sz w:val="24"/>
          <w:szCs w:val="24"/>
          <w:lang w:eastAsia="ar-SA"/>
        </w:rPr>
      </w:pPr>
    </w:p>
    <w:p w:rsidR="00657C55" w:rsidRPr="0064183C" w:rsidRDefault="00657C55" w:rsidP="00657C55">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57C55" w:rsidRPr="0064183C"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806E73" w:rsidRPr="0064183C"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806E73" w:rsidRPr="0064183C"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64183C">
        <w:rPr>
          <w:rFonts w:ascii="Times New Roman" w:eastAsia="Arial" w:hAnsi="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806E73" w:rsidRPr="0064183C" w:rsidRDefault="00806E73" w:rsidP="00806E73">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64183C">
        <w:rPr>
          <w:rFonts w:ascii="Times New Roman" w:eastAsia="Times New Roman" w:hAnsi="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1673D" w:rsidRPr="0064183C" w:rsidRDefault="00806E73" w:rsidP="004B5BD0">
      <w:pPr>
        <w:suppressAutoHyphens/>
        <w:autoSpaceDE w:val="0"/>
        <w:spacing w:after="0" w:line="240" w:lineRule="auto"/>
        <w:ind w:firstLine="709"/>
        <w:jc w:val="both"/>
        <w:rPr>
          <w:rFonts w:ascii="Times New Roman" w:eastAsia="Arial" w:hAnsi="Times New Roman" w:cs="Times New Roman"/>
          <w:b/>
          <w:bCs/>
          <w:sz w:val="26"/>
          <w:szCs w:val="26"/>
          <w:lang w:eastAsia="ar-SA"/>
        </w:rPr>
      </w:pPr>
      <w:r w:rsidRPr="0064183C">
        <w:rPr>
          <w:rFonts w:ascii="Times New Roman" w:eastAsia="Times New Roman" w:hAnsi="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значениями  на  2020 - 202</w:t>
      </w:r>
      <w:r w:rsidR="00F7450E" w:rsidRPr="0064183C">
        <w:rPr>
          <w:rFonts w:ascii="Times New Roman" w:eastAsia="Times New Roman" w:hAnsi="Times New Roman"/>
          <w:sz w:val="24"/>
          <w:szCs w:val="24"/>
          <w:lang w:eastAsia="ar-SA"/>
        </w:rPr>
        <w:t>3</w:t>
      </w:r>
      <w:r w:rsidRPr="0064183C">
        <w:rPr>
          <w:rFonts w:ascii="Times New Roman" w:eastAsia="Times New Roman" w:hAnsi="Times New Roman"/>
          <w:sz w:val="24"/>
          <w:szCs w:val="24"/>
          <w:lang w:eastAsia="ar-SA"/>
        </w:rPr>
        <w:t xml:space="preserve"> годы.</w:t>
      </w:r>
    </w:p>
    <w:p w:rsidR="007A66BF" w:rsidRPr="0064183C" w:rsidRDefault="007A66BF"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 xml:space="preserve">ПОДПРОГРАММА </w:t>
      </w:r>
    </w:p>
    <w:p w:rsidR="00027A1A" w:rsidRPr="0064183C" w:rsidRDefault="00657C55" w:rsidP="00027A1A">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«Социальная поддержка отдельных категорий граждан</w:t>
      </w:r>
      <w:r w:rsidR="00027A1A" w:rsidRPr="0064183C">
        <w:rPr>
          <w:rFonts w:ascii="Times New Roman" w:eastAsia="Arial" w:hAnsi="Times New Roman" w:cs="Times New Roman"/>
          <w:b/>
          <w:bCs/>
          <w:sz w:val="24"/>
          <w:szCs w:val="24"/>
          <w:lang w:eastAsia="ar-SA"/>
        </w:rPr>
        <w:t xml:space="preserve"> и социально ориентированных некоммерческих организаций»</w:t>
      </w:r>
    </w:p>
    <w:p w:rsidR="000F0122" w:rsidRPr="0064183C" w:rsidRDefault="000F0122"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121241" w:rsidRPr="0064183C"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подпрограммы</w:t>
      </w:r>
    </w:p>
    <w:p w:rsidR="00121241" w:rsidRPr="0064183C"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tbl>
      <w:tblPr>
        <w:tblW w:w="10298" w:type="dxa"/>
        <w:tblInd w:w="-22" w:type="dxa"/>
        <w:tblLayout w:type="fixed"/>
        <w:tblCellMar>
          <w:left w:w="70" w:type="dxa"/>
          <w:right w:w="70" w:type="dxa"/>
        </w:tblCellMar>
        <w:tblLook w:val="04A0" w:firstRow="1" w:lastRow="0" w:firstColumn="1" w:lastColumn="0" w:noHBand="0" w:noVBand="1"/>
      </w:tblPr>
      <w:tblGrid>
        <w:gridCol w:w="3239"/>
        <w:gridCol w:w="7059"/>
      </w:tblGrid>
      <w:tr w:rsidR="00121241" w:rsidRPr="0064183C"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Наименование</w:t>
            </w:r>
            <w:r w:rsidRPr="0064183C">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bCs/>
                <w:sz w:val="24"/>
                <w:szCs w:val="24"/>
                <w:lang w:eastAsia="ar-SA"/>
              </w:rPr>
              <w:t xml:space="preserve">Социальная поддержка отдельных категорий </w:t>
            </w:r>
            <w:r w:rsidR="0061673D" w:rsidRPr="0064183C">
              <w:rPr>
                <w:rFonts w:ascii="Times New Roman" w:eastAsia="Times New Roman" w:hAnsi="Times New Roman" w:cs="Times New Roman"/>
                <w:bCs/>
                <w:sz w:val="24"/>
                <w:szCs w:val="24"/>
                <w:lang w:eastAsia="ar-SA"/>
              </w:rPr>
              <w:t>граждан</w:t>
            </w:r>
          </w:p>
        </w:tc>
      </w:tr>
      <w:tr w:rsidR="00121241" w:rsidRPr="0064183C" w:rsidTr="00584EC7">
        <w:trPr>
          <w:cantSplit/>
          <w:trHeight w:val="539"/>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Комитет по культуре, молодежной политике и спорту         </w:t>
            </w:r>
          </w:p>
        </w:tc>
      </w:tr>
      <w:tr w:rsidR="00121241" w:rsidRPr="0064183C" w:rsidTr="00584EC7">
        <w:trPr>
          <w:cantSplit/>
          <w:trHeight w:val="720"/>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по бюджету и финансам администрации МО город Алексин</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Управление образования</w:t>
            </w:r>
          </w:p>
        </w:tc>
      </w:tr>
      <w:tr w:rsidR="00121241" w:rsidRPr="0064183C" w:rsidTr="00584EC7">
        <w:trPr>
          <w:cantSplit/>
          <w:trHeight w:val="514"/>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МКУ «КЦМ «Чайка», МБУК «АРДК», МБУ «КДЦ города Алексина», МБУК «АЦБС», управление образования, отдел по взаимодействию с ОМСУ и организационной работе</w:t>
            </w:r>
            <w:r w:rsidR="00E3143C" w:rsidRPr="0064183C">
              <w:rPr>
                <w:rFonts w:ascii="Times New Roman" w:eastAsia="Times New Roman" w:hAnsi="Times New Roman" w:cs="Times New Roman"/>
                <w:sz w:val="24"/>
                <w:szCs w:val="24"/>
                <w:lang w:eastAsia="ar-SA"/>
              </w:rPr>
              <w:t>, МБУ «СЦ «Возрождение»</w:t>
            </w:r>
          </w:p>
        </w:tc>
      </w:tr>
      <w:tr w:rsidR="00121241" w:rsidRPr="0064183C" w:rsidTr="00584EC7">
        <w:trPr>
          <w:cantSplit/>
          <w:trHeight w:val="578"/>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Создание условий для роста благосостояния граждан – получателей мер социальной поддержки,</w:t>
            </w:r>
            <w:r w:rsidRPr="0064183C">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34784" w:rsidRPr="0064183C">
              <w:rPr>
                <w:rFonts w:ascii="Times New Roman" w:eastAsia="Times New Roman" w:hAnsi="Times New Roman" w:cs="Times New Roman"/>
                <w:bCs/>
                <w:sz w:val="24"/>
                <w:szCs w:val="24"/>
                <w:lang w:eastAsia="ar-SA"/>
              </w:rPr>
              <w:t>.</w:t>
            </w:r>
          </w:p>
          <w:p w:rsidR="00A34784" w:rsidRPr="0064183C" w:rsidRDefault="00A34784"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202A2C" w:rsidRPr="0064183C" w:rsidTr="00584EC7">
        <w:trPr>
          <w:cantSplit/>
          <w:trHeight w:val="578"/>
        </w:trPr>
        <w:tc>
          <w:tcPr>
            <w:tcW w:w="3239" w:type="dxa"/>
            <w:tcBorders>
              <w:top w:val="single" w:sz="4" w:space="0" w:color="000000"/>
              <w:left w:val="single" w:sz="4" w:space="0" w:color="000000"/>
              <w:bottom w:val="single" w:sz="4" w:space="0" w:color="000000"/>
              <w:right w:val="nil"/>
            </w:tcBorders>
          </w:tcPr>
          <w:p w:rsidR="00202A2C" w:rsidRPr="0064183C" w:rsidRDefault="00202A2C" w:rsidP="00FB086A">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202A2C" w:rsidRPr="0064183C"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1.Проведение культурно- массовых мероприятий с учетом потребностей граждан пожилого возраста и инвалидов</w:t>
            </w:r>
          </w:p>
          <w:p w:rsidR="00202A2C" w:rsidRPr="0064183C"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2.Активация деятельности социально-ориентированных некоммерческих организаций</w:t>
            </w:r>
          </w:p>
          <w:p w:rsidR="00202A2C" w:rsidRPr="0064183C"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3.Меры дополнительной социальной поддержки отдельных категорий граждан</w:t>
            </w:r>
          </w:p>
        </w:tc>
      </w:tr>
      <w:tr w:rsidR="00121241" w:rsidRPr="0064183C" w:rsidTr="00584EC7">
        <w:trPr>
          <w:cantSplit/>
          <w:trHeight w:val="500"/>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08619A" w:rsidRPr="0064183C" w:rsidRDefault="00121241" w:rsidP="003B53B4">
            <w:pPr>
              <w:widowControl w:val="0"/>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Обеспечение отдельных категорий   граждан мерами допо</w:t>
            </w:r>
            <w:r w:rsidR="003E2AC4" w:rsidRPr="0064183C">
              <w:rPr>
                <w:rFonts w:ascii="Times New Roman" w:eastAsia="Arial" w:hAnsi="Times New Roman" w:cs="Times New Roman"/>
                <w:sz w:val="24"/>
                <w:szCs w:val="24"/>
                <w:lang w:eastAsia="ar-SA"/>
              </w:rPr>
              <w:t>лнительной социальной поддержки</w:t>
            </w:r>
            <w:r w:rsidR="003B53B4" w:rsidRPr="0064183C">
              <w:rPr>
                <w:rFonts w:ascii="Times New Roman" w:eastAsia="Arial" w:hAnsi="Times New Roman" w:cs="Times New Roman"/>
                <w:sz w:val="24"/>
                <w:szCs w:val="24"/>
                <w:lang w:eastAsia="ar-SA"/>
              </w:rPr>
              <w:t>, п</w:t>
            </w:r>
            <w:r w:rsidR="0008619A" w:rsidRPr="0064183C">
              <w:rPr>
                <w:rFonts w:ascii="Times New Roman" w:eastAsia="Arial" w:hAnsi="Times New Roman" w:cs="Times New Roman"/>
                <w:sz w:val="24"/>
                <w:szCs w:val="24"/>
                <w:lang w:eastAsia="ar-SA"/>
              </w:rPr>
              <w:t>оддержка СОНКО.</w:t>
            </w:r>
          </w:p>
        </w:tc>
      </w:tr>
      <w:tr w:rsidR="00121241" w:rsidRPr="0064183C" w:rsidTr="00584EC7">
        <w:trPr>
          <w:cantSplit/>
          <w:trHeight w:val="522"/>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(процентов)</w:t>
            </w:r>
          </w:p>
          <w:p w:rsidR="00121241" w:rsidRPr="0064183C" w:rsidRDefault="00121241" w:rsidP="00235EDF">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Количество</w:t>
            </w:r>
            <w:r w:rsidR="003E2AC4" w:rsidRPr="0064183C">
              <w:rPr>
                <w:rFonts w:ascii="Times New Roman" w:eastAsia="Times New Roman" w:hAnsi="Times New Roman" w:cs="Times New Roman"/>
                <w:sz w:val="24"/>
                <w:szCs w:val="24"/>
                <w:lang w:eastAsia="ar-SA"/>
              </w:rPr>
              <w:t xml:space="preserve"> участников</w:t>
            </w:r>
            <w:r w:rsidRPr="0064183C">
              <w:rPr>
                <w:rFonts w:ascii="Times New Roman" w:eastAsia="Times New Roman" w:hAnsi="Times New Roman" w:cs="Times New Roman"/>
                <w:sz w:val="24"/>
                <w:szCs w:val="24"/>
                <w:lang w:eastAsia="ar-SA"/>
              </w:rPr>
              <w:t xml:space="preserve"> мероприятий, пров</w:t>
            </w:r>
            <w:r w:rsidR="00235EDF" w:rsidRPr="0064183C">
              <w:rPr>
                <w:rFonts w:ascii="Times New Roman" w:eastAsia="Times New Roman" w:hAnsi="Times New Roman" w:cs="Times New Roman"/>
                <w:sz w:val="24"/>
                <w:szCs w:val="24"/>
                <w:lang w:eastAsia="ar-SA"/>
              </w:rPr>
              <w:t>одимы</w:t>
            </w:r>
            <w:r w:rsidRPr="0064183C">
              <w:rPr>
                <w:rFonts w:ascii="Times New Roman" w:eastAsia="Times New Roman" w:hAnsi="Times New Roman" w:cs="Times New Roman"/>
                <w:sz w:val="24"/>
                <w:szCs w:val="24"/>
                <w:lang w:eastAsia="ar-SA"/>
              </w:rPr>
              <w:t>х для отдельных категорий граждан (</w:t>
            </w:r>
            <w:r w:rsidR="003E2AC4" w:rsidRPr="0064183C">
              <w:rPr>
                <w:rFonts w:ascii="Times New Roman" w:eastAsia="Times New Roman" w:hAnsi="Times New Roman" w:cs="Times New Roman"/>
                <w:sz w:val="24"/>
                <w:szCs w:val="24"/>
                <w:lang w:eastAsia="ar-SA"/>
              </w:rPr>
              <w:t>человек</w:t>
            </w:r>
            <w:r w:rsidRPr="0064183C">
              <w:rPr>
                <w:rFonts w:ascii="Times New Roman" w:eastAsia="Times New Roman" w:hAnsi="Times New Roman" w:cs="Times New Roman"/>
                <w:sz w:val="24"/>
                <w:szCs w:val="24"/>
                <w:lang w:eastAsia="ar-SA"/>
              </w:rPr>
              <w:t>)</w:t>
            </w:r>
          </w:p>
          <w:p w:rsidR="0008619A" w:rsidRPr="0064183C"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Количество </w:t>
            </w:r>
            <w:r w:rsidRPr="0064183C">
              <w:rPr>
                <w:rFonts w:ascii="Times New Roman" w:eastAsia="Arial" w:hAnsi="Times New Roman" w:cs="Times New Roman"/>
                <w:sz w:val="24"/>
                <w:szCs w:val="24"/>
                <w:lang w:eastAsia="ar-SA"/>
              </w:rPr>
              <w:t>СОНКО, получивших имущественную поддержку (единиц)</w:t>
            </w:r>
          </w:p>
          <w:p w:rsidR="0008619A" w:rsidRPr="0064183C"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Количество материалов СОНКО, размещенных на информационных ресурсах (единиц).</w:t>
            </w:r>
          </w:p>
          <w:p w:rsidR="0008619A" w:rsidRPr="0064183C"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Количество СОНКО, получивших консультационную поддержку (единиц)</w:t>
            </w:r>
          </w:p>
          <w:p w:rsidR="00027A1A" w:rsidRPr="0064183C" w:rsidRDefault="0008619A" w:rsidP="0008619A">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Arial" w:hAnsi="Times New Roman" w:cs="Times New Roman"/>
                <w:sz w:val="24"/>
                <w:szCs w:val="24"/>
                <w:lang w:eastAsia="ar-SA"/>
              </w:rPr>
              <w:t>Количество социально ориентированных некоммерческих организаций (единиц)</w:t>
            </w:r>
          </w:p>
        </w:tc>
      </w:tr>
      <w:tr w:rsidR="00121241" w:rsidRPr="0064183C"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реализуется в один этап с 2020 по 202</w:t>
            </w:r>
            <w:r w:rsidR="000055D5"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tc>
      </w:tr>
      <w:tr w:rsidR="00121241" w:rsidRPr="0064183C" w:rsidTr="00584EC7">
        <w:trPr>
          <w:cantSplit/>
          <w:trHeight w:val="2400"/>
        </w:trPr>
        <w:tc>
          <w:tcPr>
            <w:tcW w:w="3239" w:type="dxa"/>
            <w:tcBorders>
              <w:top w:val="single" w:sz="4" w:space="0" w:color="000000"/>
              <w:left w:val="single" w:sz="4" w:space="0" w:color="000000"/>
              <w:bottom w:val="single" w:sz="4" w:space="0" w:color="000000"/>
              <w:right w:val="nil"/>
            </w:tcBorders>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Объемы бюджетных ассигнований  подпрограммы</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Общий объем финансирования подпрограммы составляет  </w:t>
            </w:r>
            <w:r w:rsidRPr="0064183C">
              <w:rPr>
                <w:rFonts w:ascii="Times New Roman" w:eastAsia="Times New Roman" w:hAnsi="Times New Roman" w:cs="Times New Roman"/>
                <w:b/>
                <w:sz w:val="24"/>
                <w:szCs w:val="24"/>
                <w:lang w:eastAsia="ar-SA"/>
              </w:rPr>
              <w:t xml:space="preserve"> </w:t>
            </w:r>
            <w:r w:rsidR="00113665">
              <w:rPr>
                <w:rFonts w:ascii="Times New Roman" w:eastAsia="Times New Roman" w:hAnsi="Times New Roman" w:cs="Times New Roman"/>
                <w:b/>
                <w:sz w:val="24"/>
                <w:szCs w:val="24"/>
                <w:lang w:eastAsia="ar-SA"/>
              </w:rPr>
              <w:t xml:space="preserve">19 264 700,00 </w:t>
            </w:r>
            <w:r w:rsidRPr="0064183C">
              <w:rPr>
                <w:rFonts w:ascii="Times New Roman" w:eastAsia="Times New Roman" w:hAnsi="Times New Roman" w:cs="Times New Roman"/>
                <w:b/>
                <w:sz w:val="24"/>
                <w:szCs w:val="24"/>
                <w:lang w:eastAsia="ar-SA"/>
              </w:rPr>
              <w:t>руб</w:t>
            </w:r>
            <w:r w:rsidRPr="0064183C">
              <w:rPr>
                <w:rFonts w:ascii="Times New Roman" w:eastAsia="Times New Roman" w:hAnsi="Times New Roman" w:cs="Times New Roman"/>
                <w:sz w:val="24"/>
                <w:szCs w:val="24"/>
                <w:lang w:eastAsia="ar-SA"/>
              </w:rPr>
              <w:t>., в том числе по годам:</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2020 -  </w:t>
            </w:r>
            <w:r w:rsidR="00E514E3" w:rsidRPr="0064183C">
              <w:rPr>
                <w:rFonts w:ascii="Times New Roman" w:eastAsia="Times New Roman" w:hAnsi="Times New Roman" w:cs="Times New Roman"/>
                <w:sz w:val="24"/>
                <w:szCs w:val="24"/>
                <w:lang w:eastAsia="ar-SA"/>
              </w:rPr>
              <w:t>4</w:t>
            </w:r>
            <w:r w:rsidR="003A2A20">
              <w:rPr>
                <w:rFonts w:ascii="Times New Roman" w:eastAsia="Times New Roman" w:hAnsi="Times New Roman" w:cs="Times New Roman"/>
                <w:sz w:val="24"/>
                <w:szCs w:val="24"/>
                <w:lang w:eastAsia="ar-SA"/>
              </w:rPr>
              <w:t> </w:t>
            </w:r>
            <w:r w:rsidR="00E514E3" w:rsidRPr="0064183C">
              <w:rPr>
                <w:rFonts w:ascii="Times New Roman" w:eastAsia="Times New Roman" w:hAnsi="Times New Roman" w:cs="Times New Roman"/>
                <w:sz w:val="24"/>
                <w:szCs w:val="24"/>
                <w:lang w:eastAsia="ar-SA"/>
              </w:rPr>
              <w:t>855</w:t>
            </w:r>
            <w:r w:rsidR="003A2A20">
              <w:rPr>
                <w:rFonts w:ascii="Times New Roman" w:eastAsia="Times New Roman" w:hAnsi="Times New Roman" w:cs="Times New Roman"/>
                <w:sz w:val="24"/>
                <w:szCs w:val="24"/>
                <w:lang w:eastAsia="ar-SA"/>
              </w:rPr>
              <w:t>,1 тыс.</w:t>
            </w:r>
            <w:r w:rsidRPr="0064183C">
              <w:rPr>
                <w:rFonts w:ascii="Times New Roman" w:eastAsia="Times New Roman" w:hAnsi="Times New Roman" w:cs="Times New Roman"/>
                <w:sz w:val="24"/>
                <w:szCs w:val="24"/>
                <w:lang w:eastAsia="ar-SA"/>
              </w:rPr>
              <w:t xml:space="preserve"> руб.</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2021 -  </w:t>
            </w:r>
            <w:r w:rsidR="0048701E" w:rsidRPr="0064183C">
              <w:rPr>
                <w:rFonts w:ascii="Times New Roman" w:eastAsia="Times New Roman" w:hAnsi="Times New Roman" w:cs="Times New Roman"/>
                <w:sz w:val="24"/>
                <w:szCs w:val="24"/>
                <w:lang w:eastAsia="ar-SA"/>
              </w:rPr>
              <w:t>4</w:t>
            </w:r>
            <w:r w:rsidR="00113665">
              <w:rPr>
                <w:rFonts w:ascii="Times New Roman" w:eastAsia="Times New Roman" w:hAnsi="Times New Roman" w:cs="Times New Roman"/>
                <w:sz w:val="24"/>
                <w:szCs w:val="24"/>
                <w:lang w:eastAsia="ar-SA"/>
              </w:rPr>
              <w:t> 803 </w:t>
            </w:r>
            <w:r w:rsidR="001F6CCA" w:rsidRPr="0064183C">
              <w:rPr>
                <w:rFonts w:ascii="Times New Roman" w:eastAsia="Times New Roman" w:hAnsi="Times New Roman" w:cs="Times New Roman"/>
                <w:sz w:val="24"/>
                <w:szCs w:val="24"/>
                <w:lang w:eastAsia="ar-SA"/>
              </w:rPr>
              <w:t>2</w:t>
            </w:r>
            <w:r w:rsidR="00113665">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2022 -</w:t>
            </w:r>
            <w:r w:rsidR="0048701E" w:rsidRPr="0064183C">
              <w:rPr>
                <w:rFonts w:ascii="Times New Roman" w:eastAsia="Times New Roman" w:hAnsi="Times New Roman" w:cs="Times New Roman"/>
                <w:sz w:val="24"/>
                <w:szCs w:val="24"/>
                <w:lang w:eastAsia="ar-SA"/>
              </w:rPr>
              <w:t xml:space="preserve">  4</w:t>
            </w:r>
            <w:r w:rsidR="00113665">
              <w:rPr>
                <w:rFonts w:ascii="Times New Roman" w:eastAsia="Times New Roman" w:hAnsi="Times New Roman" w:cs="Times New Roman"/>
                <w:sz w:val="24"/>
                <w:szCs w:val="24"/>
                <w:lang w:eastAsia="ar-SA"/>
              </w:rPr>
              <w:t xml:space="preserve"> </w:t>
            </w:r>
            <w:r w:rsidR="001F6CCA" w:rsidRPr="0064183C">
              <w:rPr>
                <w:rFonts w:ascii="Times New Roman" w:eastAsia="Times New Roman" w:hAnsi="Times New Roman" w:cs="Times New Roman"/>
                <w:sz w:val="24"/>
                <w:szCs w:val="24"/>
                <w:lang w:eastAsia="ar-SA"/>
              </w:rPr>
              <w:t>803</w:t>
            </w:r>
            <w:r w:rsidR="00113665">
              <w:rPr>
                <w:rFonts w:ascii="Times New Roman" w:eastAsia="Times New Roman" w:hAnsi="Times New Roman" w:cs="Times New Roman"/>
                <w:sz w:val="24"/>
                <w:szCs w:val="24"/>
                <w:lang w:eastAsia="ar-SA"/>
              </w:rPr>
              <w:t xml:space="preserve"> </w:t>
            </w:r>
            <w:r w:rsidR="001F6CCA" w:rsidRPr="0064183C">
              <w:rPr>
                <w:rFonts w:ascii="Times New Roman" w:eastAsia="Times New Roman" w:hAnsi="Times New Roman" w:cs="Times New Roman"/>
                <w:sz w:val="24"/>
                <w:szCs w:val="24"/>
                <w:lang w:eastAsia="ar-SA"/>
              </w:rPr>
              <w:t>2</w:t>
            </w:r>
            <w:r w:rsidR="00113665">
              <w:rPr>
                <w:rFonts w:ascii="Times New Roman" w:eastAsia="Times New Roman" w:hAnsi="Times New Roman" w:cs="Times New Roman"/>
                <w:sz w:val="24"/>
                <w:szCs w:val="24"/>
                <w:lang w:eastAsia="ar-SA"/>
              </w:rPr>
              <w:t xml:space="preserve">00,00 </w:t>
            </w:r>
            <w:r w:rsidRPr="0064183C">
              <w:rPr>
                <w:rFonts w:ascii="Times New Roman" w:eastAsia="Times New Roman" w:hAnsi="Times New Roman" w:cs="Times New Roman"/>
                <w:sz w:val="24"/>
                <w:szCs w:val="24"/>
                <w:lang w:eastAsia="ar-SA"/>
              </w:rPr>
              <w:t>руб.</w:t>
            </w:r>
          </w:p>
          <w:p w:rsidR="007A0903" w:rsidRPr="0064183C" w:rsidRDefault="007A0903"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2023 -  4</w:t>
            </w:r>
            <w:r w:rsidR="00113665">
              <w:rPr>
                <w:rFonts w:ascii="Times New Roman" w:eastAsia="Times New Roman" w:hAnsi="Times New Roman" w:cs="Times New Roman"/>
                <w:sz w:val="24"/>
                <w:szCs w:val="24"/>
                <w:lang w:eastAsia="ar-SA"/>
              </w:rPr>
              <w:t> 803 </w:t>
            </w:r>
            <w:r w:rsidR="001F6CCA" w:rsidRPr="0064183C">
              <w:rPr>
                <w:rFonts w:ascii="Times New Roman" w:eastAsia="Times New Roman" w:hAnsi="Times New Roman" w:cs="Times New Roman"/>
                <w:sz w:val="24"/>
                <w:szCs w:val="24"/>
                <w:lang w:eastAsia="ar-SA"/>
              </w:rPr>
              <w:t>2</w:t>
            </w:r>
            <w:r w:rsidR="00113665">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p>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Из них: за счет средств местного бюджета – </w:t>
            </w:r>
            <w:r w:rsidR="00113665">
              <w:rPr>
                <w:rFonts w:ascii="Times New Roman" w:eastAsia="Times New Roman" w:hAnsi="Times New Roman" w:cs="Times New Roman"/>
                <w:b/>
                <w:sz w:val="24"/>
                <w:szCs w:val="24"/>
                <w:lang w:eastAsia="ar-SA"/>
              </w:rPr>
              <w:t>19 264 700,00</w:t>
            </w:r>
            <w:r w:rsidRPr="0064183C">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b/>
                <w:sz w:val="24"/>
                <w:szCs w:val="24"/>
                <w:lang w:eastAsia="ar-SA"/>
              </w:rPr>
              <w:t>руб</w:t>
            </w:r>
            <w:r w:rsidRPr="0064183C">
              <w:rPr>
                <w:rFonts w:ascii="Times New Roman" w:eastAsia="Times New Roman" w:hAnsi="Times New Roman" w:cs="Times New Roman"/>
                <w:sz w:val="24"/>
                <w:szCs w:val="24"/>
                <w:lang w:eastAsia="ar-SA"/>
              </w:rPr>
              <w:t>., в том числе по годам:</w:t>
            </w:r>
          </w:p>
          <w:p w:rsidR="00113665" w:rsidRPr="0064183C" w:rsidRDefault="0048701E" w:rsidP="0011366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2020 -  </w:t>
            </w:r>
            <w:r w:rsidR="00113665" w:rsidRPr="0064183C">
              <w:rPr>
                <w:rFonts w:ascii="Times New Roman" w:eastAsia="Times New Roman" w:hAnsi="Times New Roman" w:cs="Times New Roman"/>
                <w:sz w:val="24"/>
                <w:szCs w:val="24"/>
                <w:lang w:eastAsia="ar-SA"/>
              </w:rPr>
              <w:t>4</w:t>
            </w:r>
            <w:r w:rsidR="003A2A20">
              <w:rPr>
                <w:rFonts w:ascii="Times New Roman" w:eastAsia="Times New Roman" w:hAnsi="Times New Roman" w:cs="Times New Roman"/>
                <w:sz w:val="24"/>
                <w:szCs w:val="24"/>
                <w:lang w:eastAsia="ar-SA"/>
              </w:rPr>
              <w:t> </w:t>
            </w:r>
            <w:r w:rsidR="00113665" w:rsidRPr="0064183C">
              <w:rPr>
                <w:rFonts w:ascii="Times New Roman" w:eastAsia="Times New Roman" w:hAnsi="Times New Roman" w:cs="Times New Roman"/>
                <w:sz w:val="24"/>
                <w:szCs w:val="24"/>
                <w:lang w:eastAsia="ar-SA"/>
              </w:rPr>
              <w:t>855</w:t>
            </w:r>
            <w:r w:rsidR="003A2A20">
              <w:rPr>
                <w:rFonts w:ascii="Times New Roman" w:eastAsia="Times New Roman" w:hAnsi="Times New Roman" w:cs="Times New Roman"/>
                <w:sz w:val="24"/>
                <w:szCs w:val="24"/>
                <w:lang w:eastAsia="ar-SA"/>
              </w:rPr>
              <w:t>,1 тыс.</w:t>
            </w:r>
            <w:r w:rsidR="00113665" w:rsidRPr="0064183C">
              <w:rPr>
                <w:rFonts w:ascii="Times New Roman" w:eastAsia="Times New Roman" w:hAnsi="Times New Roman" w:cs="Times New Roman"/>
                <w:sz w:val="24"/>
                <w:szCs w:val="24"/>
                <w:lang w:eastAsia="ar-SA"/>
              </w:rPr>
              <w:t xml:space="preserve"> руб.</w:t>
            </w:r>
          </w:p>
          <w:p w:rsidR="00113665" w:rsidRPr="0064183C" w:rsidRDefault="00113665" w:rsidP="0011366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2021 -  4</w:t>
            </w:r>
            <w:r>
              <w:rPr>
                <w:rFonts w:ascii="Times New Roman" w:eastAsia="Times New Roman" w:hAnsi="Times New Roman" w:cs="Times New Roman"/>
                <w:sz w:val="24"/>
                <w:szCs w:val="24"/>
                <w:lang w:eastAsia="ar-SA"/>
              </w:rPr>
              <w:t> 803 </w:t>
            </w:r>
            <w:r w:rsidRPr="0064183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p>
          <w:p w:rsidR="00113665" w:rsidRPr="0064183C" w:rsidRDefault="00113665" w:rsidP="0011366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2022 -  4</w:t>
            </w:r>
            <w:r>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sz w:val="24"/>
                <w:szCs w:val="24"/>
                <w:lang w:eastAsia="ar-SA"/>
              </w:rPr>
              <w:t>803</w:t>
            </w:r>
            <w:r>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00,00 </w:t>
            </w:r>
            <w:r w:rsidRPr="0064183C">
              <w:rPr>
                <w:rFonts w:ascii="Times New Roman" w:eastAsia="Times New Roman" w:hAnsi="Times New Roman" w:cs="Times New Roman"/>
                <w:sz w:val="24"/>
                <w:szCs w:val="24"/>
                <w:lang w:eastAsia="ar-SA"/>
              </w:rPr>
              <w:t>руб.</w:t>
            </w:r>
          </w:p>
          <w:p w:rsidR="007A0903" w:rsidRPr="0064183C" w:rsidRDefault="00113665" w:rsidP="00113665">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2023 -  4</w:t>
            </w:r>
            <w:r>
              <w:rPr>
                <w:rFonts w:ascii="Times New Roman" w:eastAsia="Times New Roman" w:hAnsi="Times New Roman" w:cs="Times New Roman"/>
                <w:sz w:val="24"/>
                <w:szCs w:val="24"/>
                <w:lang w:eastAsia="ar-SA"/>
              </w:rPr>
              <w:t> 803 </w:t>
            </w:r>
            <w:r w:rsidRPr="0064183C">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00,00</w:t>
            </w:r>
            <w:r w:rsidRPr="0064183C">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w:t>
            </w:r>
          </w:p>
        </w:tc>
      </w:tr>
      <w:tr w:rsidR="00121241" w:rsidRPr="0064183C" w:rsidTr="00584EC7">
        <w:trPr>
          <w:cantSplit/>
        </w:trPr>
        <w:tc>
          <w:tcPr>
            <w:tcW w:w="3239" w:type="dxa"/>
            <w:tcBorders>
              <w:top w:val="single" w:sz="4" w:space="0" w:color="000000"/>
              <w:left w:val="single" w:sz="4" w:space="0" w:color="000000"/>
              <w:bottom w:val="single" w:sz="4" w:space="0" w:color="000000"/>
              <w:right w:val="nil"/>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64183C"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Охватить мерами дополнительной социальной поддержки 100% граждан, имеющих право на дополнительную социальную поддержку;</w:t>
            </w:r>
          </w:p>
          <w:p w:rsidR="00121241" w:rsidRPr="0064183C" w:rsidRDefault="00121241" w:rsidP="00EC3B7F">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Увеличить количество </w:t>
            </w:r>
            <w:r w:rsidR="00126A6F" w:rsidRPr="0064183C">
              <w:rPr>
                <w:rFonts w:ascii="Times New Roman" w:eastAsia="Times New Roman" w:hAnsi="Times New Roman" w:cs="Times New Roman"/>
                <w:sz w:val="24"/>
                <w:szCs w:val="24"/>
                <w:lang w:eastAsia="ar-SA"/>
              </w:rPr>
              <w:t>участников</w:t>
            </w:r>
            <w:r w:rsidR="00EC3B7F" w:rsidRPr="0064183C">
              <w:rPr>
                <w:rFonts w:ascii="Times New Roman" w:eastAsia="Times New Roman" w:hAnsi="Times New Roman" w:cs="Times New Roman"/>
                <w:sz w:val="24"/>
                <w:szCs w:val="24"/>
                <w:lang w:eastAsia="ar-SA"/>
              </w:rPr>
              <w:t xml:space="preserve"> мероприятий,</w:t>
            </w:r>
            <w:r w:rsidRPr="0064183C">
              <w:rPr>
                <w:rFonts w:ascii="Times New Roman" w:eastAsia="Times New Roman" w:hAnsi="Times New Roman" w:cs="Times New Roman"/>
                <w:sz w:val="24"/>
                <w:szCs w:val="24"/>
                <w:lang w:eastAsia="ar-SA"/>
              </w:rPr>
              <w:t xml:space="preserve"> проводимых для отдельных ка</w:t>
            </w:r>
            <w:r w:rsidR="00126A6F" w:rsidRPr="0064183C">
              <w:rPr>
                <w:rFonts w:ascii="Times New Roman" w:eastAsia="Times New Roman" w:hAnsi="Times New Roman" w:cs="Times New Roman"/>
                <w:sz w:val="24"/>
                <w:szCs w:val="24"/>
                <w:lang w:eastAsia="ar-SA"/>
              </w:rPr>
              <w:t>тегорий граждан,  со 100</w:t>
            </w:r>
            <w:r w:rsidRPr="0064183C">
              <w:rPr>
                <w:rFonts w:ascii="Times New Roman" w:eastAsia="Times New Roman" w:hAnsi="Times New Roman" w:cs="Times New Roman"/>
                <w:sz w:val="24"/>
                <w:szCs w:val="24"/>
                <w:lang w:eastAsia="ar-SA"/>
              </w:rPr>
              <w:t xml:space="preserve"> до  </w:t>
            </w:r>
            <w:r w:rsidR="00126A6F" w:rsidRPr="0064183C">
              <w:rPr>
                <w:rFonts w:ascii="Times New Roman" w:eastAsia="Times New Roman" w:hAnsi="Times New Roman" w:cs="Times New Roman"/>
                <w:sz w:val="24"/>
                <w:szCs w:val="24"/>
                <w:lang w:eastAsia="ar-SA"/>
              </w:rPr>
              <w:t>1</w:t>
            </w:r>
            <w:r w:rsidR="00ED367F" w:rsidRPr="0064183C">
              <w:rPr>
                <w:rFonts w:ascii="Times New Roman" w:eastAsia="Times New Roman" w:hAnsi="Times New Roman" w:cs="Times New Roman"/>
                <w:sz w:val="24"/>
                <w:szCs w:val="24"/>
                <w:lang w:eastAsia="ar-SA"/>
              </w:rPr>
              <w:t>3</w:t>
            </w:r>
            <w:r w:rsidR="00126A6F" w:rsidRPr="0064183C">
              <w:rPr>
                <w:rFonts w:ascii="Times New Roman" w:eastAsia="Times New Roman" w:hAnsi="Times New Roman" w:cs="Times New Roman"/>
                <w:sz w:val="24"/>
                <w:szCs w:val="24"/>
                <w:lang w:eastAsia="ar-SA"/>
              </w:rPr>
              <w:t>0 ч</w:t>
            </w:r>
            <w:r w:rsidRPr="0064183C">
              <w:rPr>
                <w:rFonts w:ascii="Times New Roman" w:eastAsia="Times New Roman" w:hAnsi="Times New Roman" w:cs="Times New Roman"/>
                <w:sz w:val="24"/>
                <w:szCs w:val="24"/>
                <w:lang w:eastAsia="ar-SA"/>
              </w:rPr>
              <w:t>е</w:t>
            </w:r>
            <w:r w:rsidR="00126A6F" w:rsidRPr="0064183C">
              <w:rPr>
                <w:rFonts w:ascii="Times New Roman" w:eastAsia="Times New Roman" w:hAnsi="Times New Roman" w:cs="Times New Roman"/>
                <w:sz w:val="24"/>
                <w:szCs w:val="24"/>
                <w:lang w:eastAsia="ar-SA"/>
              </w:rPr>
              <w:t>ловек</w:t>
            </w:r>
            <w:r w:rsidRPr="0064183C">
              <w:rPr>
                <w:rFonts w:ascii="Times New Roman" w:eastAsia="Times New Roman" w:hAnsi="Times New Roman" w:cs="Times New Roman"/>
                <w:sz w:val="24"/>
                <w:szCs w:val="24"/>
                <w:lang w:eastAsia="ar-SA"/>
              </w:rPr>
              <w:t>;</w:t>
            </w:r>
          </w:p>
          <w:p w:rsidR="002F128A" w:rsidRPr="0064183C" w:rsidRDefault="002F128A" w:rsidP="00B52E14">
            <w:pPr>
              <w:suppressAutoHyphens/>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 xml:space="preserve">Увеличить </w:t>
            </w:r>
            <w:r w:rsidRPr="0064183C">
              <w:rPr>
                <w:rFonts w:ascii="Times New Roman" w:eastAsia="Times New Roman" w:hAnsi="Times New Roman" w:cs="Times New Roman"/>
                <w:bCs/>
                <w:sz w:val="24"/>
                <w:szCs w:val="24"/>
                <w:lang w:eastAsia="ar-SA"/>
              </w:rPr>
              <w:t xml:space="preserve">количество </w:t>
            </w:r>
            <w:r w:rsidR="00B52E14" w:rsidRPr="0064183C">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B52E14" w:rsidRPr="0064183C"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Увеличить количество материалов СОНКО, размещенных на информационных ресурсах с 25 до 35единиц;</w:t>
            </w:r>
          </w:p>
          <w:p w:rsidR="00B52E14" w:rsidRPr="0064183C"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Увеличить количество СОНКО, получивших консультационную поддержку с 14 до 23 единиц;</w:t>
            </w:r>
          </w:p>
          <w:p w:rsidR="00B52E14" w:rsidRPr="0064183C" w:rsidRDefault="00B52E14" w:rsidP="00721B7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Arial" w:hAnsi="Times New Roman" w:cs="Times New Roman"/>
                <w:sz w:val="24"/>
                <w:szCs w:val="24"/>
                <w:lang w:eastAsia="ar-SA"/>
              </w:rPr>
              <w:t>Увеличить количество СОНКО с 3</w:t>
            </w:r>
            <w:r w:rsidR="00721B71" w:rsidRPr="0064183C">
              <w:rPr>
                <w:rFonts w:ascii="Times New Roman" w:eastAsia="Arial" w:hAnsi="Times New Roman" w:cs="Times New Roman"/>
                <w:sz w:val="24"/>
                <w:szCs w:val="24"/>
                <w:lang w:eastAsia="ar-SA"/>
              </w:rPr>
              <w:t>8</w:t>
            </w:r>
            <w:r w:rsidRPr="0064183C">
              <w:rPr>
                <w:rFonts w:ascii="Times New Roman" w:eastAsia="Arial" w:hAnsi="Times New Roman" w:cs="Times New Roman"/>
                <w:sz w:val="24"/>
                <w:szCs w:val="24"/>
                <w:lang w:eastAsia="ar-SA"/>
              </w:rPr>
              <w:t xml:space="preserve"> до </w:t>
            </w:r>
            <w:r w:rsidR="00721B71" w:rsidRPr="0064183C">
              <w:rPr>
                <w:rFonts w:ascii="Times New Roman" w:eastAsia="Arial" w:hAnsi="Times New Roman" w:cs="Times New Roman"/>
                <w:sz w:val="24"/>
                <w:szCs w:val="24"/>
                <w:lang w:eastAsia="ar-SA"/>
              </w:rPr>
              <w:t>40</w:t>
            </w:r>
            <w:r w:rsidRPr="0064183C">
              <w:rPr>
                <w:rFonts w:ascii="Times New Roman" w:eastAsia="Arial" w:hAnsi="Times New Roman" w:cs="Times New Roman"/>
                <w:sz w:val="24"/>
                <w:szCs w:val="24"/>
                <w:lang w:eastAsia="ar-SA"/>
              </w:rPr>
              <w:t xml:space="preserve"> единиц.</w:t>
            </w:r>
          </w:p>
        </w:tc>
      </w:tr>
    </w:tbl>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64183C"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p>
    <w:p w:rsidR="00121241" w:rsidRPr="0064183C"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lastRenderedPageBreak/>
        <w:t>Характеристика сферы реализации подпрограммы</w:t>
      </w:r>
    </w:p>
    <w:p w:rsidR="00121241" w:rsidRPr="0064183C"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 и прогноз ее реализации </w:t>
      </w:r>
    </w:p>
    <w:p w:rsidR="00121241" w:rsidRPr="0064183C" w:rsidRDefault="00121241" w:rsidP="00121241">
      <w:pPr>
        <w:suppressAutoHyphens/>
        <w:spacing w:after="0" w:line="240" w:lineRule="auto"/>
        <w:ind w:left="360"/>
        <w:rPr>
          <w:rFonts w:ascii="Times New Roman" w:eastAsia="Times New Roman" w:hAnsi="Times New Roman" w:cs="Times New Roman"/>
          <w:bCs/>
          <w:sz w:val="24"/>
          <w:szCs w:val="24"/>
          <w:lang w:eastAsia="ar-SA"/>
        </w:rPr>
      </w:pP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Численность пенсионеров, состоящих на учете в системе Пенсионного фонда, составляет 26 441 человек, или 38,7% среднегодовой численности постоянного населения. Из общей численности пенсионеров 87% пенсионеры по возрасту и 13% инвалиды первой и второй групп и пенсионеры-льготники.</w:t>
      </w: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121241"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64183C" w:rsidRDefault="00384A79"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B52E14"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На территории города Алексина зарегистрировано </w:t>
      </w:r>
      <w:r w:rsidR="0031517C" w:rsidRPr="0064183C">
        <w:rPr>
          <w:rFonts w:ascii="Times New Roman" w:eastAsia="Times New Roman" w:hAnsi="Times New Roman" w:cs="Times New Roman"/>
          <w:sz w:val="24"/>
          <w:szCs w:val="24"/>
          <w:lang w:eastAsia="ar-SA"/>
        </w:rPr>
        <w:t>38</w:t>
      </w:r>
      <w:r w:rsidRPr="0064183C">
        <w:rPr>
          <w:rFonts w:ascii="Times New Roman" w:eastAsia="Times New Roman" w:hAnsi="Times New Roman" w:cs="Times New Roman"/>
          <w:sz w:val="24"/>
          <w:szCs w:val="24"/>
          <w:lang w:eastAsia="ar-SA"/>
        </w:rPr>
        <w:t xml:space="preserve"> некоммерческих организаций, в том числе</w:t>
      </w:r>
      <w:r w:rsidR="00B52E14" w:rsidRPr="0064183C">
        <w:rPr>
          <w:rFonts w:ascii="Times New Roman" w:eastAsia="Times New Roman" w:hAnsi="Times New Roman" w:cs="Times New Roman"/>
          <w:sz w:val="24"/>
          <w:szCs w:val="24"/>
          <w:lang w:eastAsia="ar-SA"/>
        </w:rPr>
        <w:t>:</w:t>
      </w:r>
    </w:p>
    <w:p w:rsidR="00B52E14" w:rsidRPr="0064183C"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1</w:t>
      </w:r>
      <w:r w:rsidR="00B52E14" w:rsidRPr="0064183C">
        <w:rPr>
          <w:rFonts w:ascii="Times New Roman" w:eastAsia="Times New Roman" w:hAnsi="Times New Roman" w:cs="Times New Roman"/>
          <w:sz w:val="24"/>
          <w:szCs w:val="24"/>
          <w:lang w:eastAsia="ar-SA"/>
        </w:rPr>
        <w:t>8</w:t>
      </w:r>
      <w:r w:rsidRPr="0064183C">
        <w:rPr>
          <w:rFonts w:ascii="Times New Roman" w:eastAsia="Times New Roman" w:hAnsi="Times New Roman" w:cs="Times New Roman"/>
          <w:sz w:val="24"/>
          <w:szCs w:val="24"/>
          <w:lang w:eastAsia="ar-SA"/>
        </w:rPr>
        <w:t xml:space="preserve"> общественных о</w:t>
      </w:r>
      <w:r w:rsidR="00B52E14" w:rsidRPr="0064183C">
        <w:rPr>
          <w:rFonts w:ascii="Times New Roman" w:eastAsia="Times New Roman" w:hAnsi="Times New Roman" w:cs="Times New Roman"/>
          <w:sz w:val="24"/>
          <w:szCs w:val="24"/>
          <w:lang w:eastAsia="ar-SA"/>
        </w:rPr>
        <w:t>рганизац</w:t>
      </w:r>
      <w:r w:rsidRPr="0064183C">
        <w:rPr>
          <w:rFonts w:ascii="Times New Roman" w:eastAsia="Times New Roman" w:hAnsi="Times New Roman" w:cs="Times New Roman"/>
          <w:sz w:val="24"/>
          <w:szCs w:val="24"/>
          <w:lang w:eastAsia="ar-SA"/>
        </w:rPr>
        <w:t xml:space="preserve">ий, </w:t>
      </w:r>
      <w:r w:rsidR="00B52E14" w:rsidRPr="0064183C">
        <w:rPr>
          <w:rFonts w:ascii="Times New Roman" w:eastAsia="Times New Roman" w:hAnsi="Times New Roman" w:cs="Times New Roman"/>
          <w:sz w:val="24"/>
          <w:szCs w:val="24"/>
          <w:lang w:eastAsia="ar-SA"/>
        </w:rPr>
        <w:t>10</w:t>
      </w:r>
      <w:r w:rsidRPr="0064183C">
        <w:rPr>
          <w:rFonts w:ascii="Times New Roman" w:eastAsia="Times New Roman" w:hAnsi="Times New Roman" w:cs="Times New Roman"/>
          <w:sz w:val="24"/>
          <w:szCs w:val="24"/>
          <w:lang w:eastAsia="ar-SA"/>
        </w:rPr>
        <w:t xml:space="preserve"> ин</w:t>
      </w:r>
      <w:r w:rsidR="00B52E14" w:rsidRPr="0064183C">
        <w:rPr>
          <w:rFonts w:ascii="Times New Roman" w:eastAsia="Times New Roman" w:hAnsi="Times New Roman" w:cs="Times New Roman"/>
          <w:sz w:val="24"/>
          <w:szCs w:val="24"/>
          <w:lang w:eastAsia="ar-SA"/>
        </w:rPr>
        <w:t>ых некоммерческих организаций, 9</w:t>
      </w:r>
      <w:r w:rsidRPr="0064183C">
        <w:rPr>
          <w:rFonts w:ascii="Times New Roman" w:eastAsia="Times New Roman" w:hAnsi="Times New Roman" w:cs="Times New Roman"/>
          <w:sz w:val="24"/>
          <w:szCs w:val="24"/>
          <w:lang w:eastAsia="ar-SA"/>
        </w:rPr>
        <w:t xml:space="preserve"> религиозных организаций, 1 казачье общество.</w:t>
      </w:r>
    </w:p>
    <w:p w:rsidR="00121241" w:rsidRPr="0064183C" w:rsidRDefault="00B52E14"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населения. В приоритетном порядке для СОНКО оказываются следующие формы поддержки: финансовая, имущественная, информационная,</w:t>
      </w:r>
      <w:r w:rsidR="00121241" w:rsidRPr="0064183C">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sz w:val="24"/>
          <w:szCs w:val="24"/>
          <w:lang w:eastAsia="ar-SA"/>
        </w:rPr>
        <w:t>консультационная.</w:t>
      </w:r>
    </w:p>
    <w:p w:rsidR="007C6506" w:rsidRPr="0064183C"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Реализация программы позволит: </w:t>
      </w:r>
    </w:p>
    <w:p w:rsidR="007C6506" w:rsidRPr="0064183C"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создать условия для устойчивой деятельности наиболее активных СОНКО;</w:t>
      </w:r>
    </w:p>
    <w:p w:rsidR="007C6506" w:rsidRPr="0064183C"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повысить уровень информированности жителей муниципального образования гор</w:t>
      </w:r>
      <w:r w:rsidR="00CC1B8F" w:rsidRPr="0064183C">
        <w:rPr>
          <w:rFonts w:ascii="Times New Roman" w:eastAsia="Times New Roman" w:hAnsi="Times New Roman" w:cs="Times New Roman"/>
          <w:sz w:val="24"/>
          <w:szCs w:val="24"/>
          <w:lang w:eastAsia="ar-SA"/>
        </w:rPr>
        <w:t>од Алексин о деятельности СОНКО;</w:t>
      </w:r>
    </w:p>
    <w:p w:rsidR="00CC1B8F" w:rsidRPr="0064183C" w:rsidRDefault="00CC1B8F"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увеличить количество СОНКО.</w:t>
      </w:r>
    </w:p>
    <w:p w:rsidR="00121241" w:rsidRPr="0064183C"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64183C"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Приоритеты в сфере реализации подпрограммы</w:t>
      </w:r>
    </w:p>
    <w:p w:rsidR="00121241" w:rsidRPr="0064183C"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64183C" w:rsidRDefault="00121241" w:rsidP="00121241">
      <w:pPr>
        <w:tabs>
          <w:tab w:val="left" w:pos="5580"/>
        </w:tabs>
        <w:suppressAutoHyphens/>
        <w:spacing w:after="0" w:line="240" w:lineRule="auto"/>
        <w:ind w:firstLine="708"/>
        <w:jc w:val="both"/>
        <w:rPr>
          <w:rFonts w:ascii="Times New Roman" w:eastAsia="Times New Roman" w:hAnsi="Times New Roman" w:cs="Times New Roman"/>
          <w:kern w:val="2"/>
          <w:sz w:val="24"/>
          <w:szCs w:val="24"/>
          <w:lang w:eastAsia="ar-SA"/>
        </w:rPr>
      </w:pPr>
      <w:r w:rsidRPr="0064183C">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121241" w:rsidRPr="0064183C"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Федеральный закон от 12.01.1995 № 5-ФЗ «О ветеранах» </w:t>
      </w:r>
    </w:p>
    <w:p w:rsidR="00121241" w:rsidRPr="0064183C" w:rsidRDefault="00121241" w:rsidP="00121241">
      <w:pPr>
        <w:suppressAutoHyphens/>
        <w:spacing w:after="0" w:line="240" w:lineRule="auto"/>
        <w:ind w:left="36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sz w:val="24"/>
          <w:szCs w:val="24"/>
          <w:lang w:eastAsia="ar-SA"/>
        </w:rPr>
        <w:tab/>
        <w:t>Федеральным законом от 24.11.1995 № 181-ФЗ «О социальной защите инвалидов в Российской Федерации»</w:t>
      </w:r>
    </w:p>
    <w:p w:rsidR="00121241" w:rsidRPr="0064183C"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Закон Тульской области от 28.12.2004 № 493-ЗТО «О мерах социальной поддержки отдельных категорий жителей Тульской области»  </w:t>
      </w:r>
    </w:p>
    <w:p w:rsidR="00121241" w:rsidRPr="0064183C" w:rsidRDefault="00121241" w:rsidP="00121241">
      <w:pPr>
        <w:suppressAutoHyphens/>
        <w:autoSpaceDE w:val="0"/>
        <w:spacing w:after="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r w:rsidRPr="0064183C">
        <w:rPr>
          <w:rFonts w:ascii="Times New Roman" w:eastAsia="Times New Roman" w:hAnsi="Times New Roman" w:cs="Times New Roman"/>
          <w:sz w:val="24"/>
          <w:szCs w:val="24"/>
          <w:lang w:eastAsia="ar-SA"/>
        </w:rPr>
        <w:tab/>
        <w:t>Закон Тульской области от 28.12.2004 № 495-ЗТО «О государственной социальной помощи в Тульской области»</w:t>
      </w:r>
    </w:p>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ab/>
        <w:t xml:space="preserve">Закон Тульской области </w:t>
      </w:r>
      <w:r w:rsidRPr="0064183C">
        <w:rPr>
          <w:rFonts w:ascii="Times New Roman" w:eastAsia="Times New Roman" w:hAnsi="Times New Roman" w:cs="Times New Roman"/>
          <w:bCs/>
          <w:sz w:val="24"/>
          <w:szCs w:val="24"/>
          <w:lang w:eastAsia="ar-SA"/>
        </w:rPr>
        <w:t xml:space="preserve">от </w:t>
      </w:r>
      <w:r w:rsidRPr="0064183C">
        <w:rPr>
          <w:rFonts w:ascii="Times New Roman" w:eastAsia="Times New Roman" w:hAnsi="Times New Roman" w:cs="Times New Roman"/>
          <w:sz w:val="24"/>
          <w:szCs w:val="24"/>
          <w:lang w:eastAsia="ar-SA"/>
        </w:rPr>
        <w:t>25.07.2005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w:t>
      </w:r>
    </w:p>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392EF8" w:rsidRDefault="00121241" w:rsidP="00CF7548">
      <w:pPr>
        <w:suppressAutoHyphens/>
        <w:spacing w:after="0" w:line="240" w:lineRule="auto"/>
        <w:ind w:firstLine="709"/>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bCs/>
          <w:sz w:val="24"/>
          <w:szCs w:val="24"/>
          <w:lang w:eastAsia="ar-SA"/>
        </w:rPr>
        <w:tab/>
      </w:r>
    </w:p>
    <w:p w:rsidR="0009037F" w:rsidRDefault="0009037F" w:rsidP="00CF7548">
      <w:pPr>
        <w:suppressAutoHyphens/>
        <w:spacing w:after="0" w:line="240" w:lineRule="auto"/>
        <w:ind w:firstLine="709"/>
        <w:jc w:val="both"/>
        <w:rPr>
          <w:rFonts w:ascii="Times New Roman" w:eastAsia="Times New Roman" w:hAnsi="Times New Roman" w:cs="Times New Roman"/>
          <w:bCs/>
          <w:sz w:val="24"/>
          <w:szCs w:val="24"/>
          <w:lang w:eastAsia="ar-SA"/>
        </w:rPr>
      </w:pPr>
    </w:p>
    <w:p w:rsidR="0009037F" w:rsidRDefault="0009037F" w:rsidP="00CF7548">
      <w:pPr>
        <w:suppressAutoHyphens/>
        <w:spacing w:after="0" w:line="240" w:lineRule="auto"/>
        <w:ind w:firstLine="709"/>
        <w:jc w:val="both"/>
        <w:rPr>
          <w:rFonts w:ascii="Times New Roman" w:eastAsia="Times New Roman" w:hAnsi="Times New Roman" w:cs="Times New Roman"/>
          <w:bCs/>
          <w:sz w:val="24"/>
          <w:szCs w:val="24"/>
          <w:lang w:eastAsia="ar-SA"/>
        </w:rPr>
      </w:pPr>
    </w:p>
    <w:p w:rsidR="0009037F" w:rsidRPr="0064183C" w:rsidRDefault="0009037F" w:rsidP="00CF7548">
      <w:pPr>
        <w:suppressAutoHyphens/>
        <w:spacing w:after="0" w:line="240" w:lineRule="auto"/>
        <w:ind w:firstLine="709"/>
        <w:jc w:val="both"/>
        <w:rPr>
          <w:rFonts w:ascii="Times New Roman" w:eastAsia="Arial" w:hAnsi="Times New Roman" w:cs="Times New Roman"/>
          <w:b/>
          <w:bCs/>
          <w:sz w:val="24"/>
          <w:szCs w:val="24"/>
          <w:lang w:eastAsia="ar-SA"/>
        </w:rPr>
      </w:pPr>
    </w:p>
    <w:p w:rsidR="00121241" w:rsidRPr="0064183C" w:rsidRDefault="00121241" w:rsidP="00121241">
      <w:pPr>
        <w:suppressAutoHyphens/>
        <w:autoSpaceDE w:val="0"/>
        <w:spacing w:after="0" w:line="240" w:lineRule="auto"/>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lastRenderedPageBreak/>
        <w:t xml:space="preserve">Цели и задачи подпрограммы, прогноз развития и прогноз конечных результатов подпрограммы </w:t>
      </w:r>
    </w:p>
    <w:p w:rsidR="00121241" w:rsidRPr="0064183C"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p>
    <w:p w:rsidR="00121241" w:rsidRPr="0064183C"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Цель подпрограммы - создание условий для роста благосостояния граждан – получателей мер социальной поддержки,</w:t>
      </w:r>
      <w:r w:rsidRPr="0064183C">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Pr="0064183C">
        <w:rPr>
          <w:rFonts w:ascii="Times New Roman" w:eastAsia="Times New Roman" w:hAnsi="Times New Roman" w:cs="Times New Roman"/>
          <w:sz w:val="24"/>
          <w:szCs w:val="24"/>
          <w:lang w:eastAsia="ar-SA"/>
        </w:rPr>
        <w:t>.</w:t>
      </w:r>
      <w:r w:rsidR="00A84C73" w:rsidRPr="0064183C">
        <w:rPr>
          <w:rFonts w:ascii="Times New Roman" w:eastAsia="Times New Roman" w:hAnsi="Times New Roman" w:cs="Times New Roman"/>
          <w:sz w:val="24"/>
          <w:szCs w:val="24"/>
          <w:lang w:eastAsia="ar-SA"/>
        </w:rPr>
        <w:t xml:space="preserve"> </w:t>
      </w:r>
      <w:r w:rsidR="00A84C73" w:rsidRPr="0064183C">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121241" w:rsidRPr="0064183C" w:rsidRDefault="00121241" w:rsidP="00121241">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Задачи подпрограммы – обеспечение отдельных категорий   граждан мерами допол</w:t>
      </w:r>
      <w:r w:rsidR="003B53B4" w:rsidRPr="0064183C">
        <w:rPr>
          <w:rFonts w:ascii="Times New Roman" w:eastAsia="Arial" w:hAnsi="Times New Roman" w:cs="Times New Roman"/>
          <w:sz w:val="24"/>
          <w:szCs w:val="24"/>
          <w:lang w:eastAsia="ar-SA"/>
        </w:rPr>
        <w:t>нительной социальной поддержки, поддержка СОНКО.</w:t>
      </w:r>
    </w:p>
    <w:p w:rsidR="00121241" w:rsidRPr="0064183C"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Реализация мероприятий муниципальной подпрограммы позволит:</w:t>
      </w:r>
    </w:p>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121241" w:rsidRPr="0064183C"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увеличить количество </w:t>
      </w:r>
      <w:r w:rsidR="006A159C" w:rsidRPr="0064183C">
        <w:rPr>
          <w:rFonts w:ascii="Times New Roman" w:eastAsia="Times New Roman" w:hAnsi="Times New Roman" w:cs="Times New Roman"/>
          <w:sz w:val="24"/>
          <w:szCs w:val="24"/>
          <w:lang w:eastAsia="ar-SA"/>
        </w:rPr>
        <w:t xml:space="preserve">участников </w:t>
      </w:r>
      <w:r w:rsidR="00D06E5E" w:rsidRPr="0064183C">
        <w:rPr>
          <w:rFonts w:ascii="Times New Roman" w:eastAsia="Times New Roman" w:hAnsi="Times New Roman" w:cs="Times New Roman"/>
          <w:sz w:val="24"/>
          <w:szCs w:val="24"/>
          <w:lang w:eastAsia="ar-SA"/>
        </w:rPr>
        <w:t xml:space="preserve">мероприятий, </w:t>
      </w:r>
      <w:r w:rsidRPr="0064183C">
        <w:rPr>
          <w:rFonts w:ascii="Times New Roman" w:eastAsia="Times New Roman" w:hAnsi="Times New Roman" w:cs="Times New Roman"/>
          <w:sz w:val="24"/>
          <w:szCs w:val="24"/>
          <w:lang w:eastAsia="ar-SA"/>
        </w:rPr>
        <w:t>проводимых для отдельных категорий граждан,  с</w:t>
      </w:r>
      <w:r w:rsidR="006A159C" w:rsidRPr="0064183C">
        <w:rPr>
          <w:rFonts w:ascii="Times New Roman" w:eastAsia="Times New Roman" w:hAnsi="Times New Roman" w:cs="Times New Roman"/>
          <w:sz w:val="24"/>
          <w:szCs w:val="24"/>
          <w:lang w:eastAsia="ar-SA"/>
        </w:rPr>
        <w:t>о 100</w:t>
      </w:r>
      <w:r w:rsidRPr="0064183C">
        <w:rPr>
          <w:rFonts w:ascii="Times New Roman" w:eastAsia="Times New Roman" w:hAnsi="Times New Roman" w:cs="Times New Roman"/>
          <w:sz w:val="24"/>
          <w:szCs w:val="24"/>
          <w:lang w:eastAsia="ar-SA"/>
        </w:rPr>
        <w:t xml:space="preserve">  до  </w:t>
      </w:r>
      <w:r w:rsidR="007A473E" w:rsidRPr="0064183C">
        <w:rPr>
          <w:rFonts w:ascii="Times New Roman" w:eastAsia="Times New Roman" w:hAnsi="Times New Roman" w:cs="Times New Roman"/>
          <w:sz w:val="24"/>
          <w:szCs w:val="24"/>
          <w:lang w:eastAsia="ar-SA"/>
        </w:rPr>
        <w:t>13</w:t>
      </w:r>
      <w:r w:rsidR="006A159C" w:rsidRPr="0064183C">
        <w:rPr>
          <w:rFonts w:ascii="Times New Roman" w:eastAsia="Times New Roman" w:hAnsi="Times New Roman" w:cs="Times New Roman"/>
          <w:sz w:val="24"/>
          <w:szCs w:val="24"/>
          <w:lang w:eastAsia="ar-SA"/>
        </w:rPr>
        <w:t xml:space="preserve">0 </w:t>
      </w:r>
      <w:r w:rsidR="00207642" w:rsidRPr="0064183C">
        <w:rPr>
          <w:rFonts w:ascii="Times New Roman" w:eastAsia="Times New Roman" w:hAnsi="Times New Roman" w:cs="Times New Roman"/>
          <w:sz w:val="24"/>
          <w:szCs w:val="24"/>
          <w:lang w:eastAsia="ar-SA"/>
        </w:rPr>
        <w:t>ч</w:t>
      </w:r>
      <w:r w:rsidRPr="0064183C">
        <w:rPr>
          <w:rFonts w:ascii="Times New Roman" w:eastAsia="Times New Roman" w:hAnsi="Times New Roman" w:cs="Times New Roman"/>
          <w:sz w:val="24"/>
          <w:szCs w:val="24"/>
          <w:lang w:eastAsia="ar-SA"/>
        </w:rPr>
        <w:t>е</w:t>
      </w:r>
      <w:r w:rsidR="00207642" w:rsidRPr="0064183C">
        <w:rPr>
          <w:rFonts w:ascii="Times New Roman" w:eastAsia="Times New Roman" w:hAnsi="Times New Roman" w:cs="Times New Roman"/>
          <w:sz w:val="24"/>
          <w:szCs w:val="24"/>
          <w:lang w:eastAsia="ar-SA"/>
        </w:rPr>
        <w:t>ловек</w:t>
      </w:r>
      <w:r w:rsidRPr="0064183C">
        <w:rPr>
          <w:rFonts w:ascii="Times New Roman" w:eastAsia="Times New Roman" w:hAnsi="Times New Roman" w:cs="Times New Roman"/>
          <w:sz w:val="24"/>
          <w:szCs w:val="24"/>
          <w:lang w:eastAsia="ar-SA"/>
        </w:rPr>
        <w:t>.</w:t>
      </w:r>
    </w:p>
    <w:p w:rsidR="003B53B4" w:rsidRPr="0064183C" w:rsidRDefault="003B53B4" w:rsidP="003B53B4">
      <w:pPr>
        <w:suppressAutoHyphens/>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 xml:space="preserve">- увеличить </w:t>
      </w:r>
      <w:r w:rsidRPr="0064183C">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3B53B4" w:rsidRPr="0064183C"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3B53B4" w:rsidRPr="0064183C"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2F128A" w:rsidRPr="0064183C" w:rsidRDefault="003B53B4" w:rsidP="003B53B4">
      <w:pPr>
        <w:suppressAutoHyphens/>
        <w:snapToGrid w:val="0"/>
        <w:spacing w:after="0" w:line="240" w:lineRule="auto"/>
        <w:jc w:val="both"/>
        <w:rPr>
          <w:rFonts w:ascii="Times New Roman" w:eastAsia="Times New Roman" w:hAnsi="Times New Roman" w:cs="Times New Roman"/>
          <w:bCs/>
          <w:sz w:val="24"/>
          <w:szCs w:val="24"/>
          <w:lang w:eastAsia="ar-SA"/>
        </w:rPr>
      </w:pPr>
      <w:r w:rsidRPr="0064183C">
        <w:rPr>
          <w:rFonts w:ascii="Times New Roman" w:eastAsia="Arial" w:hAnsi="Times New Roman" w:cs="Times New Roman"/>
          <w:sz w:val="24"/>
          <w:szCs w:val="24"/>
          <w:lang w:eastAsia="ar-SA"/>
        </w:rPr>
        <w:t>- увеличить количество СОНКО с 3</w:t>
      </w:r>
      <w:r w:rsidR="00721B71" w:rsidRPr="0064183C">
        <w:rPr>
          <w:rFonts w:ascii="Times New Roman" w:eastAsia="Arial" w:hAnsi="Times New Roman" w:cs="Times New Roman"/>
          <w:sz w:val="24"/>
          <w:szCs w:val="24"/>
          <w:lang w:eastAsia="ar-SA"/>
        </w:rPr>
        <w:t>8</w:t>
      </w:r>
      <w:r w:rsidRPr="0064183C">
        <w:rPr>
          <w:rFonts w:ascii="Times New Roman" w:eastAsia="Arial" w:hAnsi="Times New Roman" w:cs="Times New Roman"/>
          <w:sz w:val="24"/>
          <w:szCs w:val="24"/>
          <w:lang w:eastAsia="ar-SA"/>
        </w:rPr>
        <w:t xml:space="preserve"> до </w:t>
      </w:r>
      <w:r w:rsidR="00721B71" w:rsidRPr="0064183C">
        <w:rPr>
          <w:rFonts w:ascii="Times New Roman" w:eastAsia="Arial" w:hAnsi="Times New Roman" w:cs="Times New Roman"/>
          <w:sz w:val="24"/>
          <w:szCs w:val="24"/>
          <w:lang w:eastAsia="ar-SA"/>
        </w:rPr>
        <w:t>40</w:t>
      </w:r>
      <w:r w:rsidRPr="0064183C">
        <w:rPr>
          <w:rFonts w:ascii="Times New Roman" w:eastAsia="Arial" w:hAnsi="Times New Roman" w:cs="Times New Roman"/>
          <w:sz w:val="24"/>
          <w:szCs w:val="24"/>
          <w:lang w:eastAsia="ar-SA"/>
        </w:rPr>
        <w:t xml:space="preserve"> единиц.</w:t>
      </w:r>
    </w:p>
    <w:p w:rsidR="00A150A1" w:rsidRPr="0064183C" w:rsidRDefault="00A150A1"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D05B08" w:rsidRPr="0064183C" w:rsidRDefault="00D05B08"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CC73EA" w:rsidRPr="0064183C" w:rsidRDefault="00657C55"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64183C">
        <w:rPr>
          <w:rFonts w:ascii="Times New Roman" w:eastAsia="Times New Roman" w:hAnsi="Times New Roman" w:cs="Times New Roman"/>
          <w:b/>
          <w:bCs/>
          <w:kern w:val="2"/>
          <w:sz w:val="24"/>
          <w:szCs w:val="24"/>
          <w:lang w:eastAsia="ar-SA"/>
        </w:rPr>
        <w:t xml:space="preserve">Этапы </w:t>
      </w:r>
      <w:r w:rsidR="00CC73EA" w:rsidRPr="0064183C">
        <w:rPr>
          <w:rFonts w:ascii="Times New Roman" w:eastAsia="Times New Roman" w:hAnsi="Times New Roman" w:cs="Times New Roman"/>
          <w:b/>
          <w:bCs/>
          <w:kern w:val="2"/>
          <w:sz w:val="24"/>
          <w:szCs w:val="24"/>
          <w:lang w:eastAsia="ar-SA"/>
        </w:rPr>
        <w:t>и сроки реализации подпрограммы</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B234C7" w:rsidRPr="0064183C" w:rsidRDefault="00657C55" w:rsidP="004E5EFF">
      <w:pPr>
        <w:suppressAutoHyphens/>
        <w:spacing w:after="0" w:line="240" w:lineRule="auto"/>
        <w:ind w:firstLine="720"/>
        <w:jc w:val="center"/>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реализ</w:t>
      </w:r>
      <w:r w:rsidR="00D91D0F" w:rsidRPr="0064183C">
        <w:rPr>
          <w:rFonts w:ascii="Times New Roman" w:eastAsia="Times New Roman" w:hAnsi="Times New Roman" w:cs="Times New Roman"/>
          <w:sz w:val="24"/>
          <w:szCs w:val="24"/>
          <w:lang w:eastAsia="ar-SA"/>
        </w:rPr>
        <w:t>уется в один этап с 20</w:t>
      </w:r>
      <w:r w:rsidR="004B776F" w:rsidRPr="0064183C">
        <w:rPr>
          <w:rFonts w:ascii="Times New Roman" w:eastAsia="Times New Roman" w:hAnsi="Times New Roman" w:cs="Times New Roman"/>
          <w:sz w:val="24"/>
          <w:szCs w:val="24"/>
          <w:lang w:eastAsia="ar-SA"/>
        </w:rPr>
        <w:t>20</w:t>
      </w:r>
      <w:r w:rsidR="00D91D0F" w:rsidRPr="0064183C">
        <w:rPr>
          <w:rFonts w:ascii="Times New Roman" w:eastAsia="Times New Roman" w:hAnsi="Times New Roman" w:cs="Times New Roman"/>
          <w:sz w:val="24"/>
          <w:szCs w:val="24"/>
          <w:lang w:eastAsia="ar-SA"/>
        </w:rPr>
        <w:t xml:space="preserve"> по 202</w:t>
      </w:r>
      <w:r w:rsidR="00D05B08" w:rsidRPr="0064183C">
        <w:rPr>
          <w:rFonts w:ascii="Times New Roman" w:eastAsia="Times New Roman" w:hAnsi="Times New Roman" w:cs="Times New Roman"/>
          <w:sz w:val="24"/>
          <w:szCs w:val="24"/>
          <w:lang w:eastAsia="ar-SA"/>
        </w:rPr>
        <w:t>3</w:t>
      </w:r>
      <w:r w:rsidRPr="0064183C">
        <w:rPr>
          <w:rFonts w:ascii="Times New Roman" w:eastAsia="Times New Roman" w:hAnsi="Times New Roman" w:cs="Times New Roman"/>
          <w:sz w:val="24"/>
          <w:szCs w:val="24"/>
          <w:lang w:eastAsia="ar-SA"/>
        </w:rPr>
        <w:t xml:space="preserve"> годы.</w:t>
      </w:r>
    </w:p>
    <w:p w:rsidR="00D05B08" w:rsidRPr="0064183C" w:rsidRDefault="00D05B08"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0F0122" w:rsidRPr="0064183C" w:rsidRDefault="00657C55" w:rsidP="00657C55">
      <w:pPr>
        <w:widowControl w:val="0"/>
        <w:suppressAutoHyphens/>
        <w:autoSpaceDE w:val="0"/>
        <w:spacing w:after="0" w:line="100" w:lineRule="atLeast"/>
        <w:jc w:val="center"/>
        <w:rPr>
          <w:rFonts w:ascii="Times New Roman" w:eastAsia="Times New Roman" w:hAnsi="Times New Roman" w:cs="Times New Roman"/>
          <w:b/>
          <w:sz w:val="26"/>
          <w:szCs w:val="26"/>
          <w:lang w:eastAsia="ar-SA"/>
        </w:rPr>
      </w:pPr>
      <w:r w:rsidRPr="0064183C">
        <w:rPr>
          <w:rFonts w:ascii="Times New Roman" w:eastAsia="Times New Roman" w:hAnsi="Times New Roman" w:cs="Times New Roman"/>
          <w:b/>
          <w:sz w:val="24"/>
          <w:szCs w:val="24"/>
          <w:lang w:eastAsia="ar-SA"/>
        </w:rPr>
        <w:t xml:space="preserve">Показатели (индикаторы) подпрограммы </w:t>
      </w:r>
    </w:p>
    <w:tbl>
      <w:tblPr>
        <w:tblW w:w="10207" w:type="dxa"/>
        <w:tblInd w:w="-209" w:type="dxa"/>
        <w:tblLayout w:type="fixed"/>
        <w:tblCellMar>
          <w:left w:w="75" w:type="dxa"/>
          <w:right w:w="75" w:type="dxa"/>
        </w:tblCellMar>
        <w:tblLook w:val="04A0" w:firstRow="1" w:lastRow="0" w:firstColumn="1" w:lastColumn="0" w:noHBand="0" w:noVBand="1"/>
      </w:tblPr>
      <w:tblGrid>
        <w:gridCol w:w="710"/>
        <w:gridCol w:w="2268"/>
        <w:gridCol w:w="567"/>
        <w:gridCol w:w="1275"/>
        <w:gridCol w:w="1276"/>
        <w:gridCol w:w="1418"/>
        <w:gridCol w:w="1275"/>
        <w:gridCol w:w="1418"/>
      </w:tblGrid>
      <w:tr w:rsidR="00657C55" w:rsidRPr="0064183C" w:rsidTr="00584EC7">
        <w:trPr>
          <w:trHeight w:val="360"/>
        </w:trPr>
        <w:tc>
          <w:tcPr>
            <w:tcW w:w="710" w:type="dxa"/>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Times New Roman" w:hAnsi="Times New Roman" w:cs="Times New Roman"/>
                <w:lang w:eastAsia="ar-SA"/>
              </w:rPr>
              <w:t xml:space="preserve">№  </w:t>
            </w:r>
            <w:r w:rsidRPr="0064183C">
              <w:rPr>
                <w:rFonts w:ascii="Times New Roman" w:eastAsia="Calibri" w:hAnsi="Times New Roman" w:cs="Times New Roman"/>
                <w:lang w:eastAsia="ar-SA"/>
              </w:rPr>
              <w:br/>
              <w:t xml:space="preserve">п/п </w:t>
            </w:r>
          </w:p>
        </w:tc>
        <w:tc>
          <w:tcPr>
            <w:tcW w:w="2268" w:type="dxa"/>
            <w:vMerge w:val="restart"/>
            <w:tcBorders>
              <w:top w:val="single" w:sz="4" w:space="0" w:color="000000"/>
              <w:left w:val="single" w:sz="4" w:space="0" w:color="000000"/>
              <w:bottom w:val="single" w:sz="4" w:space="0" w:color="000000"/>
              <w:right w:val="nil"/>
            </w:tcBorders>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Наименование </w:t>
            </w:r>
          </w:p>
          <w:p w:rsidR="00657C55" w:rsidRPr="0064183C" w:rsidRDefault="00657C55"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842" w:type="dxa"/>
            <w:gridSpan w:val="2"/>
            <w:vMerge w:val="restart"/>
            <w:tcBorders>
              <w:top w:val="single" w:sz="4" w:space="0" w:color="000000"/>
              <w:left w:val="single" w:sz="4" w:space="0" w:color="000000"/>
              <w:bottom w:val="single" w:sz="4" w:space="0" w:color="000000"/>
              <w:right w:val="nil"/>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Единица измерения</w:t>
            </w:r>
          </w:p>
        </w:tc>
        <w:tc>
          <w:tcPr>
            <w:tcW w:w="5387" w:type="dxa"/>
            <w:gridSpan w:val="4"/>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            </w:t>
            </w:r>
            <w:r w:rsidRPr="0064183C">
              <w:rPr>
                <w:rFonts w:ascii="Times New Roman" w:eastAsia="Calibri" w:hAnsi="Times New Roman" w:cs="Times New Roman"/>
                <w:lang w:eastAsia="ar-SA"/>
              </w:rPr>
              <w:t xml:space="preserve">Значения показателей                                  </w:t>
            </w:r>
          </w:p>
        </w:tc>
      </w:tr>
      <w:tr w:rsidR="00A60CC7" w:rsidRPr="0064183C" w:rsidTr="00152F31">
        <w:trPr>
          <w:trHeight w:val="523"/>
        </w:trPr>
        <w:tc>
          <w:tcPr>
            <w:tcW w:w="710" w:type="dxa"/>
            <w:vMerge/>
            <w:tcBorders>
              <w:top w:val="single" w:sz="4" w:space="0" w:color="000000"/>
              <w:left w:val="single" w:sz="4" w:space="0" w:color="000000"/>
              <w:bottom w:val="single" w:sz="4" w:space="0" w:color="000000"/>
              <w:right w:val="nil"/>
            </w:tcBorders>
            <w:vAlign w:val="center"/>
            <w:hideMark/>
          </w:tcPr>
          <w:p w:rsidR="00A60CC7" w:rsidRPr="0064183C" w:rsidRDefault="00A60CC7" w:rsidP="00657C55">
            <w:pPr>
              <w:spacing w:after="0" w:line="240" w:lineRule="auto"/>
              <w:rPr>
                <w:rFonts w:ascii="Times New Roman" w:eastAsia="Calibri" w:hAnsi="Times New Roman" w:cs="Times New Roman"/>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A60CC7" w:rsidRPr="0064183C" w:rsidRDefault="00A60CC7" w:rsidP="00657C55">
            <w:pPr>
              <w:spacing w:after="0" w:line="240" w:lineRule="auto"/>
              <w:rPr>
                <w:rFonts w:ascii="Times New Roman" w:eastAsia="Calibri" w:hAnsi="Times New Roman" w:cs="Times New Roman"/>
                <w:lang w:eastAsia="ar-SA"/>
              </w:rPr>
            </w:pPr>
          </w:p>
        </w:tc>
        <w:tc>
          <w:tcPr>
            <w:tcW w:w="1842" w:type="dxa"/>
            <w:gridSpan w:val="2"/>
            <w:vMerge/>
            <w:tcBorders>
              <w:top w:val="single" w:sz="4" w:space="0" w:color="000000"/>
              <w:left w:val="single" w:sz="4" w:space="0" w:color="000000"/>
              <w:bottom w:val="single" w:sz="4" w:space="0" w:color="000000"/>
              <w:right w:val="nil"/>
            </w:tcBorders>
            <w:vAlign w:val="center"/>
            <w:hideMark/>
          </w:tcPr>
          <w:p w:rsidR="00A60CC7" w:rsidRPr="0064183C" w:rsidRDefault="00A60CC7" w:rsidP="00657C55">
            <w:pPr>
              <w:spacing w:after="0" w:line="240" w:lineRule="auto"/>
              <w:rPr>
                <w:rFonts w:ascii="Times New Roman" w:eastAsia="Calibri" w:hAnsi="Times New Roman" w:cs="Times New Roman"/>
                <w:lang w:eastAsia="ar-SA"/>
              </w:rPr>
            </w:pPr>
          </w:p>
        </w:tc>
        <w:tc>
          <w:tcPr>
            <w:tcW w:w="1276" w:type="dxa"/>
            <w:tcBorders>
              <w:top w:val="nil"/>
              <w:left w:val="single" w:sz="4" w:space="0" w:color="000000"/>
              <w:bottom w:val="single" w:sz="4" w:space="0" w:color="000000"/>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2020 год</w:t>
            </w:r>
          </w:p>
        </w:tc>
        <w:tc>
          <w:tcPr>
            <w:tcW w:w="1418" w:type="dxa"/>
            <w:tcBorders>
              <w:top w:val="nil"/>
              <w:left w:val="single" w:sz="4" w:space="0" w:color="000000"/>
              <w:bottom w:val="single" w:sz="4" w:space="0" w:color="000000"/>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2021 год</w:t>
            </w:r>
          </w:p>
        </w:tc>
        <w:tc>
          <w:tcPr>
            <w:tcW w:w="1275" w:type="dxa"/>
            <w:tcBorders>
              <w:top w:val="nil"/>
              <w:left w:val="single" w:sz="4" w:space="0" w:color="000000"/>
              <w:bottom w:val="single" w:sz="4" w:space="0" w:color="000000"/>
              <w:right w:val="single" w:sz="4" w:space="0" w:color="auto"/>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2022 год</w:t>
            </w:r>
          </w:p>
        </w:tc>
        <w:tc>
          <w:tcPr>
            <w:tcW w:w="1418" w:type="dxa"/>
            <w:tcBorders>
              <w:top w:val="nil"/>
              <w:left w:val="single" w:sz="4" w:space="0" w:color="auto"/>
              <w:bottom w:val="single" w:sz="4" w:space="0" w:color="000000"/>
              <w:right w:val="single" w:sz="4" w:space="0" w:color="000000"/>
            </w:tcBorders>
          </w:tcPr>
          <w:p w:rsidR="00A60CC7" w:rsidRPr="0064183C" w:rsidRDefault="00F71A1D"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2023 год</w:t>
            </w:r>
          </w:p>
        </w:tc>
      </w:tr>
      <w:tr w:rsidR="00D91D0F" w:rsidRPr="0064183C" w:rsidTr="00584EC7">
        <w:trPr>
          <w:trHeight w:val="341"/>
        </w:trPr>
        <w:tc>
          <w:tcPr>
            <w:tcW w:w="10207" w:type="dxa"/>
            <w:gridSpan w:val="8"/>
            <w:tcBorders>
              <w:top w:val="nil"/>
              <w:left w:val="single" w:sz="4" w:space="0" w:color="000000"/>
              <w:bottom w:val="single" w:sz="4" w:space="0" w:color="000000"/>
              <w:right w:val="single" w:sz="4" w:space="0" w:color="000000"/>
            </w:tcBorders>
            <w:hideMark/>
          </w:tcPr>
          <w:p w:rsidR="00D91D0F" w:rsidRPr="0064183C" w:rsidRDefault="00D91D0F"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Подпрограмма «</w:t>
            </w:r>
            <w:r w:rsidRPr="0064183C">
              <w:rPr>
                <w:rFonts w:ascii="Times New Roman" w:eastAsia="Times New Roman" w:hAnsi="Times New Roman" w:cs="Times New Roman"/>
                <w:bCs/>
                <w:sz w:val="24"/>
                <w:szCs w:val="24"/>
                <w:lang w:eastAsia="ar-SA"/>
              </w:rPr>
              <w:t>Социальная поддержка отдельных категорий граждан</w:t>
            </w:r>
            <w:r w:rsidRPr="0064183C">
              <w:rPr>
                <w:rFonts w:ascii="Times New Roman" w:eastAsia="Times New Roman" w:hAnsi="Times New Roman" w:cs="Times New Roman"/>
                <w:sz w:val="24"/>
                <w:szCs w:val="24"/>
                <w:lang w:eastAsia="ar-SA"/>
              </w:rPr>
              <w:t>»</w:t>
            </w:r>
          </w:p>
        </w:tc>
      </w:tr>
      <w:tr w:rsidR="00A60CC7" w:rsidRPr="0064183C" w:rsidTr="00152F31">
        <w:trPr>
          <w:trHeight w:val="281"/>
        </w:trPr>
        <w:tc>
          <w:tcPr>
            <w:tcW w:w="710" w:type="dxa"/>
            <w:tcBorders>
              <w:top w:val="nil"/>
              <w:left w:val="single" w:sz="4" w:space="0" w:color="000000"/>
              <w:bottom w:val="single" w:sz="4" w:space="0" w:color="000000"/>
              <w:right w:val="nil"/>
            </w:tcBorders>
            <w:hideMark/>
          </w:tcPr>
          <w:p w:rsidR="00A60CC7" w:rsidRPr="0064183C" w:rsidRDefault="00A60CC7"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1.</w:t>
            </w:r>
          </w:p>
        </w:tc>
        <w:tc>
          <w:tcPr>
            <w:tcW w:w="2835" w:type="dxa"/>
            <w:gridSpan w:val="2"/>
            <w:tcBorders>
              <w:top w:val="nil"/>
              <w:left w:val="single" w:sz="4" w:space="0" w:color="000000"/>
              <w:bottom w:val="single" w:sz="4" w:space="0" w:color="000000"/>
              <w:right w:val="nil"/>
            </w:tcBorders>
            <w:hideMark/>
          </w:tcPr>
          <w:p w:rsidR="00A60CC7" w:rsidRPr="0064183C" w:rsidRDefault="00A60CC7"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Показатель 1 </w:t>
            </w:r>
          </w:p>
          <w:p w:rsidR="00A60CC7" w:rsidRPr="0064183C" w:rsidRDefault="00A60CC7"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p>
        </w:tc>
        <w:tc>
          <w:tcPr>
            <w:tcW w:w="1275" w:type="dxa"/>
            <w:tcBorders>
              <w:top w:val="nil"/>
              <w:left w:val="single" w:sz="4" w:space="0" w:color="000000"/>
              <w:bottom w:val="single" w:sz="4" w:space="0" w:color="000000"/>
              <w:right w:val="nil"/>
            </w:tcBorders>
            <w:hideMark/>
          </w:tcPr>
          <w:p w:rsidR="00A60CC7" w:rsidRPr="0064183C" w:rsidRDefault="00A60CC7" w:rsidP="00657C55">
            <w:pPr>
              <w:suppressAutoHyphens/>
              <w:snapToGrid w:val="0"/>
              <w:spacing w:after="0" w:line="240" w:lineRule="auto"/>
              <w:jc w:val="both"/>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процентов</w:t>
            </w:r>
          </w:p>
        </w:tc>
        <w:tc>
          <w:tcPr>
            <w:tcW w:w="1276" w:type="dxa"/>
            <w:tcBorders>
              <w:top w:val="nil"/>
              <w:left w:val="single" w:sz="4" w:space="0" w:color="000000"/>
              <w:bottom w:val="single" w:sz="4" w:space="0" w:color="000000"/>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c>
          <w:tcPr>
            <w:tcW w:w="1418" w:type="dxa"/>
            <w:tcBorders>
              <w:top w:val="nil"/>
              <w:left w:val="single" w:sz="4" w:space="0" w:color="000000"/>
              <w:bottom w:val="single" w:sz="4" w:space="0" w:color="000000"/>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c>
          <w:tcPr>
            <w:tcW w:w="1275" w:type="dxa"/>
            <w:tcBorders>
              <w:top w:val="nil"/>
              <w:left w:val="single" w:sz="4" w:space="0" w:color="000000"/>
              <w:bottom w:val="single" w:sz="4" w:space="0" w:color="000000"/>
              <w:right w:val="single" w:sz="4" w:space="0" w:color="auto"/>
            </w:tcBorders>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c>
          <w:tcPr>
            <w:tcW w:w="1418" w:type="dxa"/>
            <w:tcBorders>
              <w:top w:val="nil"/>
              <w:left w:val="single" w:sz="4" w:space="0" w:color="auto"/>
              <w:bottom w:val="single" w:sz="4" w:space="0" w:color="000000"/>
              <w:right w:val="single" w:sz="4" w:space="0" w:color="000000"/>
            </w:tcBorders>
          </w:tcPr>
          <w:p w:rsidR="00A60CC7" w:rsidRPr="0064183C" w:rsidRDefault="007A473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hideMark/>
          </w:tcPr>
          <w:p w:rsidR="00A60CC7" w:rsidRPr="0064183C" w:rsidRDefault="00A60CC7" w:rsidP="00657C55">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2.</w:t>
            </w:r>
          </w:p>
        </w:tc>
        <w:tc>
          <w:tcPr>
            <w:tcW w:w="2835" w:type="dxa"/>
            <w:gridSpan w:val="2"/>
            <w:tcBorders>
              <w:top w:val="single" w:sz="4" w:space="0" w:color="auto"/>
              <w:left w:val="single" w:sz="4" w:space="0" w:color="000000"/>
              <w:bottom w:val="single" w:sz="4" w:space="0" w:color="auto"/>
              <w:right w:val="nil"/>
            </w:tcBorders>
            <w:hideMark/>
          </w:tcPr>
          <w:p w:rsidR="00A60CC7" w:rsidRPr="0064183C" w:rsidRDefault="00A60CC7"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Показатель 2 Количество участников мероприятий, проведенных для отдельных категорий граждан </w:t>
            </w:r>
          </w:p>
        </w:tc>
        <w:tc>
          <w:tcPr>
            <w:tcW w:w="1275" w:type="dxa"/>
            <w:tcBorders>
              <w:top w:val="single" w:sz="4" w:space="0" w:color="auto"/>
              <w:left w:val="single" w:sz="4" w:space="0" w:color="000000"/>
              <w:bottom w:val="single" w:sz="4" w:space="0" w:color="auto"/>
              <w:right w:val="nil"/>
            </w:tcBorders>
            <w:hideMark/>
          </w:tcPr>
          <w:p w:rsidR="00A60CC7" w:rsidRPr="0064183C" w:rsidRDefault="00A60CC7" w:rsidP="007E70A3">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человек</w:t>
            </w:r>
          </w:p>
        </w:tc>
        <w:tc>
          <w:tcPr>
            <w:tcW w:w="1276" w:type="dxa"/>
            <w:tcBorders>
              <w:top w:val="single" w:sz="4" w:space="0" w:color="auto"/>
              <w:left w:val="single" w:sz="4" w:space="0" w:color="000000"/>
              <w:bottom w:val="single" w:sz="4" w:space="0" w:color="auto"/>
              <w:right w:val="single" w:sz="4" w:space="0" w:color="000000"/>
            </w:tcBorders>
            <w:hideMark/>
          </w:tcPr>
          <w:p w:rsidR="00A60CC7" w:rsidRPr="0064183C" w:rsidRDefault="00A60CC7" w:rsidP="0037534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100</w:t>
            </w:r>
          </w:p>
        </w:tc>
        <w:tc>
          <w:tcPr>
            <w:tcW w:w="1418" w:type="dxa"/>
            <w:tcBorders>
              <w:top w:val="single" w:sz="4" w:space="0" w:color="auto"/>
              <w:left w:val="single" w:sz="4" w:space="0" w:color="000000"/>
              <w:bottom w:val="single" w:sz="4" w:space="0" w:color="auto"/>
              <w:right w:val="single" w:sz="4" w:space="0" w:color="000000"/>
            </w:tcBorders>
            <w:hideMark/>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110</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120</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7A473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130</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3.</w:t>
            </w:r>
          </w:p>
        </w:tc>
        <w:tc>
          <w:tcPr>
            <w:tcW w:w="2835" w:type="dxa"/>
            <w:gridSpan w:val="2"/>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Показатель 3 ко</w:t>
            </w:r>
            <w:r w:rsidRPr="0064183C">
              <w:rPr>
                <w:rFonts w:ascii="Times New Roman" w:eastAsia="Times New Roman" w:hAnsi="Times New Roman" w:cs="Times New Roman"/>
                <w:bCs/>
                <w:sz w:val="24"/>
                <w:szCs w:val="24"/>
                <w:lang w:eastAsia="ar-SA"/>
              </w:rPr>
              <w:t>личество СОНКО, получивших имущественную поддержку</w:t>
            </w:r>
          </w:p>
        </w:tc>
        <w:tc>
          <w:tcPr>
            <w:tcW w:w="1275" w:type="dxa"/>
            <w:tcBorders>
              <w:top w:val="single" w:sz="4" w:space="0" w:color="auto"/>
              <w:left w:val="single" w:sz="4" w:space="0" w:color="000000"/>
              <w:bottom w:val="single" w:sz="4" w:space="0" w:color="auto"/>
              <w:right w:val="nil"/>
            </w:tcBorders>
          </w:tcPr>
          <w:p w:rsidR="00A60CC7" w:rsidRPr="0064183C" w:rsidRDefault="00A60CC7" w:rsidP="00B45457">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9</w:t>
            </w:r>
          </w:p>
        </w:tc>
        <w:tc>
          <w:tcPr>
            <w:tcW w:w="1418"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10</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11</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001F2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11</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4.</w:t>
            </w:r>
          </w:p>
        </w:tc>
        <w:tc>
          <w:tcPr>
            <w:tcW w:w="2835" w:type="dxa"/>
            <w:gridSpan w:val="2"/>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Показатель 4 </w:t>
            </w:r>
            <w:r w:rsidRPr="0064183C">
              <w:rPr>
                <w:rFonts w:ascii="Times New Roman" w:eastAsia="Times New Roman" w:hAnsi="Times New Roman" w:cs="Times New Roman"/>
                <w:bCs/>
                <w:sz w:val="24"/>
                <w:szCs w:val="24"/>
                <w:lang w:eastAsia="ar-SA"/>
              </w:rPr>
              <w:t>количество материалов СОНКО, размещенных на информационных ресурсах</w:t>
            </w:r>
          </w:p>
        </w:tc>
        <w:tc>
          <w:tcPr>
            <w:tcW w:w="1275" w:type="dxa"/>
            <w:tcBorders>
              <w:top w:val="single" w:sz="4" w:space="0" w:color="auto"/>
              <w:left w:val="single" w:sz="4" w:space="0" w:color="000000"/>
              <w:bottom w:val="single" w:sz="4" w:space="0" w:color="auto"/>
              <w:right w:val="nil"/>
            </w:tcBorders>
          </w:tcPr>
          <w:p w:rsidR="00A60CC7" w:rsidRPr="0064183C" w:rsidRDefault="00A60CC7" w:rsidP="00B45457">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25</w:t>
            </w:r>
          </w:p>
        </w:tc>
        <w:tc>
          <w:tcPr>
            <w:tcW w:w="1418"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30</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35</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001F2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35</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lastRenderedPageBreak/>
              <w:t>5.</w:t>
            </w:r>
          </w:p>
        </w:tc>
        <w:tc>
          <w:tcPr>
            <w:tcW w:w="2835" w:type="dxa"/>
            <w:gridSpan w:val="2"/>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Показатель 5 </w:t>
            </w:r>
            <w:r w:rsidRPr="0064183C">
              <w:rPr>
                <w:rFonts w:ascii="Times New Roman" w:eastAsia="Times New Roman" w:hAnsi="Times New Roman" w:cs="Times New Roman"/>
                <w:bCs/>
                <w:sz w:val="24"/>
                <w:szCs w:val="24"/>
                <w:lang w:eastAsia="ar-SA"/>
              </w:rPr>
              <w:t xml:space="preserve">количество СОНКО, получивших консультационную поддержку </w:t>
            </w:r>
          </w:p>
        </w:tc>
        <w:tc>
          <w:tcPr>
            <w:tcW w:w="1275" w:type="dxa"/>
            <w:tcBorders>
              <w:top w:val="single" w:sz="4" w:space="0" w:color="auto"/>
              <w:left w:val="single" w:sz="4" w:space="0" w:color="000000"/>
              <w:bottom w:val="single" w:sz="4" w:space="0" w:color="auto"/>
              <w:right w:val="nil"/>
            </w:tcBorders>
          </w:tcPr>
          <w:p w:rsidR="00A60CC7" w:rsidRPr="0064183C" w:rsidRDefault="00A60CC7" w:rsidP="00B45457">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14</w:t>
            </w:r>
          </w:p>
        </w:tc>
        <w:tc>
          <w:tcPr>
            <w:tcW w:w="1418" w:type="dxa"/>
            <w:tcBorders>
              <w:top w:val="single" w:sz="4" w:space="0" w:color="auto"/>
              <w:left w:val="single" w:sz="4" w:space="0" w:color="000000"/>
              <w:bottom w:val="single" w:sz="4" w:space="0" w:color="auto"/>
              <w:right w:val="single" w:sz="4" w:space="0" w:color="000000"/>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19</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23</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001F2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23</w:t>
            </w:r>
          </w:p>
        </w:tc>
      </w:tr>
      <w:tr w:rsidR="00A60CC7" w:rsidRPr="0064183C" w:rsidTr="00152F31">
        <w:trPr>
          <w:trHeight w:val="281"/>
        </w:trPr>
        <w:tc>
          <w:tcPr>
            <w:tcW w:w="710" w:type="dxa"/>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6.</w:t>
            </w:r>
          </w:p>
        </w:tc>
        <w:tc>
          <w:tcPr>
            <w:tcW w:w="2835" w:type="dxa"/>
            <w:gridSpan w:val="2"/>
            <w:tcBorders>
              <w:top w:val="single" w:sz="4" w:space="0" w:color="auto"/>
              <w:left w:val="single" w:sz="4" w:space="0" w:color="000000"/>
              <w:bottom w:val="single" w:sz="4" w:space="0" w:color="auto"/>
              <w:right w:val="nil"/>
            </w:tcBorders>
          </w:tcPr>
          <w:p w:rsidR="00A60CC7" w:rsidRPr="0064183C" w:rsidRDefault="00A60CC7"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Показатель</w:t>
            </w:r>
            <w:r w:rsidRPr="0064183C">
              <w:rPr>
                <w:rFonts w:ascii="Times New Roman" w:eastAsia="Times New Roman" w:hAnsi="Times New Roman" w:cs="Times New Roman"/>
                <w:bCs/>
                <w:sz w:val="24"/>
                <w:szCs w:val="24"/>
                <w:lang w:eastAsia="ar-SA"/>
              </w:rPr>
              <w:t xml:space="preserve"> 6 количество СОНКО</w:t>
            </w:r>
          </w:p>
        </w:tc>
        <w:tc>
          <w:tcPr>
            <w:tcW w:w="1275" w:type="dxa"/>
            <w:tcBorders>
              <w:top w:val="single" w:sz="4" w:space="0" w:color="auto"/>
              <w:left w:val="single" w:sz="4" w:space="0" w:color="000000"/>
              <w:bottom w:val="single" w:sz="4" w:space="0" w:color="auto"/>
              <w:right w:val="nil"/>
            </w:tcBorders>
          </w:tcPr>
          <w:p w:rsidR="00A60CC7" w:rsidRPr="0064183C" w:rsidRDefault="00A60CC7" w:rsidP="00B45457">
            <w:pPr>
              <w:suppressAutoHyphens/>
              <w:snapToGrid w:val="0"/>
              <w:spacing w:after="0" w:line="240" w:lineRule="auto"/>
              <w:jc w:val="center"/>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single" w:sz="4" w:space="0" w:color="000000"/>
            </w:tcBorders>
          </w:tcPr>
          <w:p w:rsidR="00A60CC7" w:rsidRPr="0064183C" w:rsidRDefault="00A60CC7"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38</w:t>
            </w:r>
          </w:p>
        </w:tc>
        <w:tc>
          <w:tcPr>
            <w:tcW w:w="1418" w:type="dxa"/>
            <w:tcBorders>
              <w:top w:val="single" w:sz="4" w:space="0" w:color="auto"/>
              <w:left w:val="single" w:sz="4" w:space="0" w:color="000000"/>
              <w:bottom w:val="single" w:sz="4" w:space="0" w:color="auto"/>
              <w:right w:val="single" w:sz="4" w:space="0" w:color="000000"/>
            </w:tcBorders>
          </w:tcPr>
          <w:p w:rsidR="00A60CC7" w:rsidRPr="0064183C" w:rsidRDefault="00A60CC7"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39</w:t>
            </w:r>
          </w:p>
        </w:tc>
        <w:tc>
          <w:tcPr>
            <w:tcW w:w="1275" w:type="dxa"/>
            <w:tcBorders>
              <w:top w:val="single" w:sz="4" w:space="0" w:color="auto"/>
              <w:left w:val="single" w:sz="4" w:space="0" w:color="000000"/>
              <w:bottom w:val="single" w:sz="4" w:space="0" w:color="auto"/>
              <w:right w:val="single" w:sz="4" w:space="0" w:color="auto"/>
            </w:tcBorders>
          </w:tcPr>
          <w:p w:rsidR="00A60CC7" w:rsidRPr="0064183C" w:rsidRDefault="00A60CC7"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40</w:t>
            </w:r>
          </w:p>
        </w:tc>
        <w:tc>
          <w:tcPr>
            <w:tcW w:w="1418" w:type="dxa"/>
            <w:tcBorders>
              <w:top w:val="single" w:sz="4" w:space="0" w:color="auto"/>
              <w:left w:val="single" w:sz="4" w:space="0" w:color="auto"/>
              <w:bottom w:val="single" w:sz="4" w:space="0" w:color="auto"/>
              <w:right w:val="single" w:sz="4" w:space="0" w:color="000000"/>
            </w:tcBorders>
          </w:tcPr>
          <w:p w:rsidR="00A60CC7" w:rsidRPr="0064183C" w:rsidRDefault="00001F2E"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64183C">
              <w:rPr>
                <w:rFonts w:ascii="Times New Roman" w:eastAsia="Calibri" w:hAnsi="Times New Roman" w:cs="Times New Roman"/>
                <w:sz w:val="24"/>
                <w:szCs w:val="24"/>
                <w:lang w:eastAsia="ar-SA"/>
              </w:rPr>
              <w:t>40</w:t>
            </w:r>
          </w:p>
        </w:tc>
      </w:tr>
    </w:tbl>
    <w:p w:rsidR="00E5426F" w:rsidRPr="0064183C" w:rsidRDefault="00E5426F"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2819CB" w:rsidRPr="0064183C" w:rsidRDefault="002819CB"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2819CB" w:rsidRPr="0064183C" w:rsidRDefault="002819CB"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w:t>
      </w:r>
      <w:r w:rsidRPr="0064183C">
        <w:rPr>
          <w:rFonts w:ascii="Times New Roman" w:eastAsia="Times New Roman" w:hAnsi="Times New Roman" w:cs="Times New Roman"/>
          <w:b/>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r w:rsidRPr="0064183C">
        <w:rPr>
          <w:rFonts w:ascii="Times New Roman" w:eastAsia="Times New Roman" w:hAnsi="Times New Roman" w:cs="Times New Roman"/>
          <w:b/>
          <w:bCs/>
          <w:sz w:val="24"/>
          <w:szCs w:val="24"/>
          <w:lang w:eastAsia="ar-SA"/>
        </w:rPr>
        <w:t>»</w:t>
      </w:r>
    </w:p>
    <w:p w:rsidR="00657C55" w:rsidRPr="0064183C"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20" w:type="dxa"/>
        <w:tblLayout w:type="fixed"/>
        <w:tblCellMar>
          <w:left w:w="75" w:type="dxa"/>
          <w:right w:w="75" w:type="dxa"/>
        </w:tblCellMar>
        <w:tblLook w:val="04A0" w:firstRow="1" w:lastRow="0" w:firstColumn="1" w:lastColumn="0" w:noHBand="0" w:noVBand="1"/>
      </w:tblPr>
      <w:tblGrid>
        <w:gridCol w:w="4112"/>
        <w:gridCol w:w="5906"/>
      </w:tblGrid>
      <w:tr w:rsidR="00657C55" w:rsidRPr="0064183C" w:rsidTr="00584EC7">
        <w:trPr>
          <w:trHeight w:val="1080"/>
        </w:trPr>
        <w:tc>
          <w:tcPr>
            <w:tcW w:w="4112"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64183C">
              <w:rPr>
                <w:rFonts w:ascii="Times New Roman" w:eastAsia="Times New Roman" w:hAnsi="Times New Roman" w:cs="Times New Roman"/>
                <w:sz w:val="24"/>
                <w:szCs w:val="24"/>
                <w:lang w:eastAsia="ar-SA"/>
              </w:rPr>
              <w:t>Булимова</w:t>
            </w:r>
            <w:proofErr w:type="spellEnd"/>
            <w:r w:rsidRPr="0064183C">
              <w:rPr>
                <w:rFonts w:ascii="Times New Roman" w:eastAsia="Times New Roman" w:hAnsi="Times New Roman" w:cs="Times New Roman"/>
                <w:sz w:val="24"/>
                <w:szCs w:val="24"/>
                <w:lang w:eastAsia="ar-SA"/>
              </w:rPr>
              <w:t xml:space="preserve"> Елена Юрьевна – старший специалист комитета по культуре, молодежной политике и спорту администрации МО город Алексин, тел. 4-33-25</w:t>
            </w:r>
          </w:p>
        </w:tc>
      </w:tr>
      <w:tr w:rsidR="00657C55" w:rsidRPr="0064183C" w:rsidTr="00584EC7">
        <w:trPr>
          <w:trHeight w:val="360"/>
        </w:trPr>
        <w:tc>
          <w:tcPr>
            <w:tcW w:w="4112"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6"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w:t>
            </w:r>
          </w:p>
        </w:tc>
      </w:tr>
      <w:tr w:rsidR="00657C55" w:rsidRPr="0064183C" w:rsidTr="00584EC7">
        <w:trPr>
          <w:trHeight w:val="683"/>
        </w:trPr>
        <w:tc>
          <w:tcPr>
            <w:tcW w:w="4112"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6"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p>
        </w:tc>
      </w:tr>
      <w:tr w:rsidR="00657C55" w:rsidRPr="0064183C" w:rsidTr="00584EC7">
        <w:tc>
          <w:tcPr>
            <w:tcW w:w="4112"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6"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проценты </w:t>
            </w:r>
          </w:p>
        </w:tc>
      </w:tr>
      <w:tr w:rsidR="00657C55" w:rsidRPr="0064183C" w:rsidTr="00584EC7">
        <w:tc>
          <w:tcPr>
            <w:tcW w:w="4112"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657C55" w:rsidRPr="0064183C" w:rsidTr="00584EC7">
        <w:trPr>
          <w:trHeight w:val="576"/>
        </w:trPr>
        <w:tc>
          <w:tcPr>
            <w:tcW w:w="4112"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Исходные данные по обеспечению социальной поддержкой жителей района, берутся из годового отчета исполнения мероприятия</w:t>
            </w:r>
          </w:p>
        </w:tc>
      </w:tr>
      <w:tr w:rsidR="00657C55" w:rsidRPr="0064183C" w:rsidTr="00584EC7">
        <w:trPr>
          <w:trHeight w:val="448"/>
        </w:trPr>
        <w:tc>
          <w:tcPr>
            <w:tcW w:w="4112"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6"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57C55" w:rsidRPr="0064183C" w:rsidRDefault="00657C55" w:rsidP="00657C55">
      <w:pPr>
        <w:widowControl w:val="0"/>
        <w:suppressAutoHyphens/>
        <w:autoSpaceDE w:val="0"/>
        <w:spacing w:after="0" w:line="240" w:lineRule="auto"/>
        <w:ind w:right="-54"/>
        <w:jc w:val="center"/>
        <w:rPr>
          <w:rFonts w:ascii="Arial" w:eastAsia="Arial" w:hAnsi="Arial" w:cs="Arial"/>
          <w:sz w:val="24"/>
          <w:szCs w:val="24"/>
          <w:lang w:eastAsia="ar-SA"/>
        </w:rPr>
      </w:pPr>
    </w:p>
    <w:p w:rsidR="00657C55" w:rsidRPr="0064183C"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657C55" w:rsidRPr="0064183C"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w:t>
      </w:r>
      <w:r w:rsidRPr="0064183C">
        <w:rPr>
          <w:rFonts w:ascii="Times New Roman" w:eastAsia="Times New Roman" w:hAnsi="Times New Roman" w:cs="Times New Roman"/>
          <w:b/>
          <w:sz w:val="24"/>
          <w:szCs w:val="24"/>
          <w:lang w:eastAsia="ar-SA"/>
        </w:rPr>
        <w:t>Количество мероприятий, проведенных для отдельных категорий граждан</w:t>
      </w:r>
      <w:r w:rsidRPr="0064183C">
        <w:rPr>
          <w:rFonts w:ascii="Times New Roman" w:eastAsia="Times New Roman" w:hAnsi="Times New Roman" w:cs="Times New Roman"/>
          <w:b/>
          <w:bCs/>
          <w:sz w:val="24"/>
          <w:szCs w:val="24"/>
          <w:lang w:eastAsia="ar-SA"/>
        </w:rPr>
        <w:t>»</w:t>
      </w:r>
    </w:p>
    <w:p w:rsidR="006E56A0" w:rsidRPr="0064183C" w:rsidRDefault="006E56A0"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657C55"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64183C">
              <w:rPr>
                <w:rFonts w:ascii="Times New Roman" w:eastAsia="Times New Roman" w:hAnsi="Times New Roman" w:cs="Times New Roman"/>
                <w:sz w:val="24"/>
                <w:szCs w:val="24"/>
                <w:lang w:eastAsia="ar-SA"/>
              </w:rPr>
              <w:t>Булимова</w:t>
            </w:r>
            <w:proofErr w:type="spellEnd"/>
            <w:r w:rsidRPr="0064183C">
              <w:rPr>
                <w:rFonts w:ascii="Times New Roman" w:eastAsia="Times New Roman" w:hAnsi="Times New Roman" w:cs="Times New Roman"/>
                <w:sz w:val="24"/>
                <w:szCs w:val="24"/>
                <w:lang w:eastAsia="ar-SA"/>
              </w:rPr>
              <w:t xml:space="preserve"> Елена Юрьевна – старший специалист комитета по культуре, молодежной политике и спорту администрации МО город Алексин, тел. 4-33-25</w:t>
            </w:r>
          </w:p>
        </w:tc>
      </w:tr>
      <w:tr w:rsidR="00657C55" w:rsidRPr="0064183C" w:rsidTr="00584EC7">
        <w:trPr>
          <w:trHeight w:val="360"/>
        </w:trPr>
        <w:tc>
          <w:tcPr>
            <w:tcW w:w="4114"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657C55" w:rsidRPr="0064183C" w:rsidRDefault="00392EF8"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w:t>
            </w:r>
          </w:p>
        </w:tc>
      </w:tr>
      <w:tr w:rsidR="00657C55" w:rsidRPr="0064183C" w:rsidTr="00584EC7">
        <w:trPr>
          <w:trHeight w:val="683"/>
        </w:trPr>
        <w:tc>
          <w:tcPr>
            <w:tcW w:w="4114"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657C55" w:rsidRPr="0064183C" w:rsidRDefault="00657C55" w:rsidP="00235EDF">
            <w:pPr>
              <w:suppressAutoHyphens/>
              <w:autoSpaceDE w:val="0"/>
              <w:snapToGrid w:val="0"/>
              <w:spacing w:after="0" w:line="240" w:lineRule="auto"/>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 xml:space="preserve">Количество </w:t>
            </w:r>
            <w:r w:rsidR="00405083" w:rsidRPr="0064183C">
              <w:rPr>
                <w:rFonts w:ascii="Times New Roman" w:eastAsia="Times New Roman" w:hAnsi="Times New Roman" w:cs="Times New Roman"/>
                <w:sz w:val="24"/>
                <w:szCs w:val="24"/>
                <w:lang w:eastAsia="ar-SA"/>
              </w:rPr>
              <w:t xml:space="preserve">участников </w:t>
            </w:r>
            <w:r w:rsidRPr="0064183C">
              <w:rPr>
                <w:rFonts w:ascii="Times New Roman" w:eastAsia="Times New Roman" w:hAnsi="Times New Roman" w:cs="Times New Roman"/>
                <w:sz w:val="24"/>
                <w:szCs w:val="24"/>
                <w:lang w:eastAsia="ar-SA"/>
              </w:rPr>
              <w:t>мероприятий, пров</w:t>
            </w:r>
            <w:r w:rsidR="00235EDF" w:rsidRPr="0064183C">
              <w:rPr>
                <w:rFonts w:ascii="Times New Roman" w:eastAsia="Times New Roman" w:hAnsi="Times New Roman" w:cs="Times New Roman"/>
                <w:sz w:val="24"/>
                <w:szCs w:val="24"/>
                <w:lang w:eastAsia="ar-SA"/>
              </w:rPr>
              <w:t>одимы</w:t>
            </w:r>
            <w:r w:rsidRPr="0064183C">
              <w:rPr>
                <w:rFonts w:ascii="Times New Roman" w:eastAsia="Times New Roman" w:hAnsi="Times New Roman" w:cs="Times New Roman"/>
                <w:sz w:val="24"/>
                <w:szCs w:val="24"/>
                <w:lang w:eastAsia="ar-SA"/>
              </w:rPr>
              <w:t>х для отдельных категорий граждан</w:t>
            </w:r>
          </w:p>
        </w:tc>
      </w:tr>
      <w:tr w:rsidR="00657C55" w:rsidRPr="0064183C" w:rsidTr="00584EC7">
        <w:tc>
          <w:tcPr>
            <w:tcW w:w="4114"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657C55" w:rsidRPr="0064183C" w:rsidRDefault="00405083"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человек</w:t>
            </w:r>
          </w:p>
        </w:tc>
      </w:tr>
      <w:tr w:rsidR="00657C55" w:rsidRPr="0064183C" w:rsidTr="00584EC7">
        <w:tc>
          <w:tcPr>
            <w:tcW w:w="4114"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w:t>
            </w:r>
          </w:p>
        </w:tc>
      </w:tr>
      <w:tr w:rsidR="00657C55"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Исходные данные о количестве</w:t>
            </w:r>
            <w:r w:rsidR="00F31C0D" w:rsidRPr="0064183C">
              <w:rPr>
                <w:rFonts w:ascii="Times New Roman" w:eastAsia="Times New Roman" w:hAnsi="Times New Roman" w:cs="Times New Roman"/>
                <w:sz w:val="24"/>
                <w:szCs w:val="24"/>
                <w:lang w:eastAsia="ar-SA"/>
              </w:rPr>
              <w:t xml:space="preserve"> участников</w:t>
            </w:r>
            <w:r w:rsidRPr="0064183C">
              <w:rPr>
                <w:rFonts w:ascii="Times New Roman" w:eastAsia="Times New Roman" w:hAnsi="Times New Roman" w:cs="Times New Roman"/>
                <w:bCs/>
                <w:sz w:val="24"/>
                <w:szCs w:val="24"/>
                <w:lang w:eastAsia="ar-SA"/>
              </w:rPr>
              <w:t xml:space="preserve"> мероприятий</w:t>
            </w:r>
            <w:r w:rsidRPr="0064183C">
              <w:rPr>
                <w:rFonts w:ascii="Times New Roman" w:eastAsia="Times New Roman" w:hAnsi="Times New Roman" w:cs="Times New Roman"/>
                <w:sz w:val="24"/>
                <w:szCs w:val="24"/>
                <w:lang w:eastAsia="ar-SA"/>
              </w:rPr>
              <w:t>, берутся из годового отчета</w:t>
            </w:r>
          </w:p>
        </w:tc>
      </w:tr>
      <w:tr w:rsidR="00657C55" w:rsidRPr="0064183C" w:rsidTr="00584EC7">
        <w:trPr>
          <w:trHeight w:val="534"/>
        </w:trPr>
        <w:tc>
          <w:tcPr>
            <w:tcW w:w="4114" w:type="dxa"/>
            <w:tcBorders>
              <w:top w:val="nil"/>
              <w:left w:val="single" w:sz="4" w:space="0" w:color="000000"/>
              <w:bottom w:val="single" w:sz="4" w:space="0" w:color="000000"/>
              <w:right w:val="nil"/>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657C55" w:rsidRPr="0064183C"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E56A0" w:rsidRPr="0064183C" w:rsidRDefault="006E56A0" w:rsidP="0094295E">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CA72CC" w:rsidRPr="0064183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w:t>
      </w:r>
      <w:r w:rsidRPr="0064183C">
        <w:rPr>
          <w:rFonts w:ascii="Times New Roman" w:eastAsia="Times New Roman" w:hAnsi="Times New Roman" w:cs="Times New Roman"/>
          <w:b/>
          <w:sz w:val="24"/>
          <w:szCs w:val="24"/>
          <w:lang w:eastAsia="ar-SA"/>
        </w:rPr>
        <w:t>о</w:t>
      </w:r>
      <w:r w:rsidRPr="0064183C">
        <w:rPr>
          <w:rFonts w:ascii="Times New Roman" w:eastAsia="Times New Roman" w:hAnsi="Times New Roman" w:cs="Times New Roman"/>
          <w:b/>
          <w:bCs/>
          <w:sz w:val="24"/>
          <w:szCs w:val="24"/>
          <w:lang w:eastAsia="ar-SA"/>
        </w:rPr>
        <w:t>личество социально ориентированных некоммерческих организаций, получивших имущественную поддержку»</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w:t>
            </w:r>
            <w:r w:rsidRPr="0064183C">
              <w:rPr>
                <w:rFonts w:ascii="Times New Roman" w:eastAsia="Times New Roman" w:hAnsi="Times New Roman" w:cs="Times New Roman"/>
                <w:sz w:val="24"/>
                <w:szCs w:val="24"/>
                <w:lang w:eastAsia="ar-SA"/>
              </w:rPr>
              <w:lastRenderedPageBreak/>
              <w:t>город Алексин, тел. 4-02-56</w:t>
            </w:r>
          </w:p>
        </w:tc>
      </w:tr>
      <w:tr w:rsidR="00CA72CC" w:rsidRPr="0064183C" w:rsidTr="00584EC7">
        <w:trPr>
          <w:trHeight w:val="360"/>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w:t>
            </w:r>
          </w:p>
        </w:tc>
      </w:tr>
      <w:tr w:rsidR="00CA72CC" w:rsidRPr="0064183C" w:rsidTr="00584EC7">
        <w:trPr>
          <w:trHeight w:val="683"/>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имущественную поддержку</w:t>
            </w:r>
          </w:p>
        </w:tc>
      </w:tr>
      <w:tr w:rsidR="00CA72CC" w:rsidRPr="0064183C" w:rsidTr="00584EC7">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CA72CC" w:rsidRPr="0064183C" w:rsidTr="00584EC7">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CA72CC"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некоммерческих организаций социальной направленности</w:t>
            </w:r>
            <w:r w:rsidRPr="0064183C">
              <w:rPr>
                <w:rFonts w:ascii="Times New Roman" w:eastAsia="Times New Roman" w:hAnsi="Times New Roman" w:cs="Times New Roman"/>
                <w:sz w:val="24"/>
                <w:szCs w:val="24"/>
                <w:lang w:eastAsia="ar-SA"/>
              </w:rPr>
              <w:t>, формируются из годового отчета</w:t>
            </w:r>
          </w:p>
        </w:tc>
      </w:tr>
      <w:tr w:rsidR="00CA72CC" w:rsidRPr="0064183C" w:rsidTr="00584EC7">
        <w:trPr>
          <w:trHeight w:val="537"/>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64183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64183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64183C" w:rsidTr="00584EC7">
        <w:trPr>
          <w:trHeight w:val="464"/>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4</w:t>
            </w:r>
          </w:p>
        </w:tc>
      </w:tr>
      <w:tr w:rsidR="00CA72CC" w:rsidRPr="0064183C" w:rsidTr="00584EC7">
        <w:trPr>
          <w:trHeight w:val="683"/>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tc>
      </w:tr>
      <w:tr w:rsidR="00CA72CC" w:rsidRPr="0064183C" w:rsidTr="00584EC7">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CA72CC" w:rsidRPr="0064183C" w:rsidTr="00584EC7">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CA72CC"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некоммерческих организаций социальной направленности</w:t>
            </w:r>
            <w:r w:rsidRPr="0064183C">
              <w:rPr>
                <w:rFonts w:ascii="Times New Roman" w:eastAsia="Times New Roman" w:hAnsi="Times New Roman" w:cs="Times New Roman"/>
                <w:sz w:val="24"/>
                <w:szCs w:val="24"/>
                <w:lang w:eastAsia="ar-SA"/>
              </w:rPr>
              <w:t>, формируются из годового отчета</w:t>
            </w:r>
          </w:p>
        </w:tc>
      </w:tr>
      <w:tr w:rsidR="00CA72CC" w:rsidRPr="0064183C" w:rsidTr="00584EC7">
        <w:trPr>
          <w:trHeight w:val="537"/>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64183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64183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 получивших консультационную поддержку»</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64183C" w:rsidTr="00584EC7">
        <w:trPr>
          <w:trHeight w:val="464"/>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5</w:t>
            </w:r>
          </w:p>
        </w:tc>
      </w:tr>
      <w:tr w:rsidR="00CA72CC" w:rsidRPr="0064183C" w:rsidTr="00584EC7">
        <w:trPr>
          <w:trHeight w:val="683"/>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консультационную поддержку</w:t>
            </w:r>
          </w:p>
        </w:tc>
      </w:tr>
      <w:tr w:rsidR="00CA72CC" w:rsidRPr="0064183C" w:rsidTr="00584EC7">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CA72CC" w:rsidRPr="0064183C" w:rsidTr="00584EC7">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CA72CC"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некоммерческих организаций социальной направленности</w:t>
            </w:r>
            <w:r w:rsidRPr="0064183C">
              <w:rPr>
                <w:rFonts w:ascii="Times New Roman" w:eastAsia="Times New Roman" w:hAnsi="Times New Roman" w:cs="Times New Roman"/>
                <w:sz w:val="24"/>
                <w:szCs w:val="24"/>
                <w:lang w:eastAsia="ar-SA"/>
              </w:rPr>
              <w:t>, формируются из годового отчета</w:t>
            </w:r>
          </w:p>
        </w:tc>
      </w:tr>
      <w:tr w:rsidR="00CA72CC" w:rsidRPr="0064183C" w:rsidTr="00584EC7">
        <w:trPr>
          <w:trHeight w:val="537"/>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lastRenderedPageBreak/>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64183C"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64183C"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Паспорт показателя</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w:t>
      </w:r>
    </w:p>
    <w:p w:rsidR="00CA72CC" w:rsidRPr="0064183C"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64183C"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64183C" w:rsidTr="00584EC7">
        <w:trPr>
          <w:trHeight w:val="464"/>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6</w:t>
            </w:r>
          </w:p>
        </w:tc>
      </w:tr>
      <w:tr w:rsidR="00CA72CC" w:rsidRPr="0064183C" w:rsidTr="00584EC7">
        <w:trPr>
          <w:trHeight w:val="683"/>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w:t>
            </w:r>
          </w:p>
        </w:tc>
      </w:tr>
      <w:tr w:rsidR="00CA72CC" w:rsidRPr="0064183C" w:rsidTr="00584EC7">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единиц </w:t>
            </w:r>
          </w:p>
        </w:tc>
      </w:tr>
      <w:tr w:rsidR="00CA72CC" w:rsidRPr="0064183C" w:rsidTr="00584EC7">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w:t>
            </w:r>
          </w:p>
        </w:tc>
      </w:tr>
      <w:tr w:rsidR="00CA72CC" w:rsidRPr="0064183C"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Исходные данные о количестве </w:t>
            </w:r>
            <w:r w:rsidRPr="0064183C">
              <w:rPr>
                <w:rFonts w:ascii="Times New Roman" w:eastAsia="Times New Roman" w:hAnsi="Times New Roman" w:cs="Times New Roman"/>
                <w:bCs/>
                <w:sz w:val="24"/>
                <w:szCs w:val="24"/>
                <w:lang w:eastAsia="ar-SA"/>
              </w:rPr>
              <w:t>некоммерческих организаций социальной направленности</w:t>
            </w:r>
            <w:r w:rsidRPr="0064183C">
              <w:rPr>
                <w:rFonts w:ascii="Times New Roman" w:eastAsia="Times New Roman" w:hAnsi="Times New Roman" w:cs="Times New Roman"/>
                <w:sz w:val="24"/>
                <w:szCs w:val="24"/>
                <w:lang w:eastAsia="ar-SA"/>
              </w:rPr>
              <w:t>, формируются из годового отчета</w:t>
            </w:r>
          </w:p>
        </w:tc>
      </w:tr>
      <w:tr w:rsidR="00CA72CC" w:rsidRPr="0064183C" w:rsidTr="00584EC7">
        <w:trPr>
          <w:trHeight w:val="537"/>
        </w:trPr>
        <w:tc>
          <w:tcPr>
            <w:tcW w:w="4114" w:type="dxa"/>
            <w:tcBorders>
              <w:top w:val="nil"/>
              <w:left w:val="single" w:sz="4" w:space="0" w:color="000000"/>
              <w:bottom w:val="single" w:sz="4" w:space="0" w:color="000000"/>
              <w:right w:val="nil"/>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64183C"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150A1" w:rsidRPr="0064183C" w:rsidRDefault="00A150A1" w:rsidP="00F746F2">
      <w:pPr>
        <w:spacing w:after="0" w:line="240" w:lineRule="auto"/>
        <w:rPr>
          <w:rFonts w:ascii="Times New Roman" w:eastAsia="Times New Roman" w:hAnsi="Times New Roman" w:cs="Times New Roman"/>
          <w:b/>
          <w:sz w:val="24"/>
          <w:szCs w:val="24"/>
          <w:lang w:eastAsia="ar-SA"/>
        </w:rPr>
      </w:pPr>
    </w:p>
    <w:p w:rsidR="00DA31E9" w:rsidRPr="0064183C" w:rsidRDefault="00DA31E9" w:rsidP="00DA31E9">
      <w:pPr>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Ресурсное обеспечение подпрограммы</w:t>
      </w:r>
    </w:p>
    <w:tbl>
      <w:tblPr>
        <w:tblStyle w:val="afc"/>
        <w:tblW w:w="10491" w:type="dxa"/>
        <w:tblInd w:w="-318" w:type="dxa"/>
        <w:tblLayout w:type="fixed"/>
        <w:tblLook w:val="04A0" w:firstRow="1" w:lastRow="0" w:firstColumn="1" w:lastColumn="0" w:noHBand="0" w:noVBand="1"/>
      </w:tblPr>
      <w:tblGrid>
        <w:gridCol w:w="998"/>
        <w:gridCol w:w="1851"/>
        <w:gridCol w:w="1851"/>
        <w:gridCol w:w="1423"/>
        <w:gridCol w:w="1567"/>
        <w:gridCol w:w="1423"/>
        <w:gridCol w:w="1378"/>
      </w:tblGrid>
      <w:tr w:rsidR="00DA31E9" w:rsidRPr="0064183C" w:rsidTr="00AB6C00">
        <w:trPr>
          <w:trHeight w:val="731"/>
        </w:trPr>
        <w:tc>
          <w:tcPr>
            <w:tcW w:w="998" w:type="dxa"/>
          </w:tcPr>
          <w:p w:rsidR="00DA31E9" w:rsidRPr="0064183C" w:rsidRDefault="00DA31E9" w:rsidP="0093446F">
            <w:pPr>
              <w:jc w:val="center"/>
              <w:rPr>
                <w:sz w:val="24"/>
                <w:szCs w:val="24"/>
                <w:lang w:eastAsia="ar-SA"/>
              </w:rPr>
            </w:pPr>
            <w:r w:rsidRPr="0064183C">
              <w:rPr>
                <w:sz w:val="24"/>
                <w:szCs w:val="24"/>
                <w:lang w:eastAsia="ar-SA"/>
              </w:rPr>
              <w:t>Статус</w:t>
            </w:r>
          </w:p>
        </w:tc>
        <w:tc>
          <w:tcPr>
            <w:tcW w:w="1851" w:type="dxa"/>
          </w:tcPr>
          <w:p w:rsidR="00DA31E9" w:rsidRPr="0064183C" w:rsidRDefault="00DA31E9" w:rsidP="0093446F">
            <w:pPr>
              <w:jc w:val="center"/>
              <w:rPr>
                <w:sz w:val="24"/>
                <w:szCs w:val="24"/>
                <w:lang w:eastAsia="ar-SA"/>
              </w:rPr>
            </w:pPr>
            <w:r w:rsidRPr="0064183C">
              <w:rPr>
                <w:sz w:val="24"/>
                <w:szCs w:val="24"/>
                <w:lang w:eastAsia="ar-SA"/>
              </w:rPr>
              <w:t>Наименование</w:t>
            </w:r>
          </w:p>
          <w:p w:rsidR="00DA31E9" w:rsidRPr="0064183C" w:rsidRDefault="00DA31E9" w:rsidP="0093446F">
            <w:pPr>
              <w:jc w:val="center"/>
              <w:rPr>
                <w:sz w:val="24"/>
                <w:szCs w:val="24"/>
                <w:lang w:eastAsia="ar-SA"/>
              </w:rPr>
            </w:pPr>
            <w:r w:rsidRPr="0064183C">
              <w:rPr>
                <w:sz w:val="24"/>
                <w:szCs w:val="24"/>
                <w:lang w:eastAsia="ar-SA"/>
              </w:rPr>
              <w:t>подпрограммы</w:t>
            </w:r>
          </w:p>
        </w:tc>
        <w:tc>
          <w:tcPr>
            <w:tcW w:w="1851" w:type="dxa"/>
            <w:vMerge w:val="restart"/>
          </w:tcPr>
          <w:p w:rsidR="00DA31E9" w:rsidRPr="0064183C" w:rsidRDefault="00DA31E9" w:rsidP="00A84845">
            <w:pPr>
              <w:jc w:val="center"/>
              <w:rPr>
                <w:sz w:val="24"/>
                <w:szCs w:val="24"/>
                <w:lang w:eastAsia="ar-SA"/>
              </w:rPr>
            </w:pPr>
            <w:r w:rsidRPr="0064183C">
              <w:rPr>
                <w:sz w:val="24"/>
                <w:szCs w:val="24"/>
                <w:lang w:eastAsia="ar-SA"/>
              </w:rPr>
              <w:t>Ответственный</w:t>
            </w:r>
          </w:p>
          <w:p w:rsidR="00DA31E9" w:rsidRPr="0064183C" w:rsidRDefault="00DA31E9" w:rsidP="00A84845">
            <w:pPr>
              <w:jc w:val="center"/>
              <w:rPr>
                <w:sz w:val="24"/>
                <w:szCs w:val="24"/>
                <w:lang w:eastAsia="ar-SA"/>
              </w:rPr>
            </w:pPr>
            <w:r w:rsidRPr="0064183C">
              <w:rPr>
                <w:sz w:val="24"/>
                <w:szCs w:val="24"/>
                <w:lang w:eastAsia="ar-SA"/>
              </w:rPr>
              <w:t>исполнитель,</w:t>
            </w:r>
          </w:p>
          <w:p w:rsidR="00DA31E9" w:rsidRPr="0064183C" w:rsidRDefault="00DA31E9" w:rsidP="00A84845">
            <w:pPr>
              <w:jc w:val="center"/>
              <w:rPr>
                <w:sz w:val="24"/>
                <w:szCs w:val="24"/>
                <w:lang w:eastAsia="ar-SA"/>
              </w:rPr>
            </w:pPr>
            <w:r w:rsidRPr="0064183C">
              <w:rPr>
                <w:sz w:val="24"/>
                <w:szCs w:val="24"/>
                <w:lang w:eastAsia="ar-SA"/>
              </w:rPr>
              <w:t>соисполнители</w:t>
            </w:r>
          </w:p>
          <w:p w:rsidR="00DA31E9" w:rsidRPr="0064183C" w:rsidRDefault="00DA31E9" w:rsidP="0093446F">
            <w:pPr>
              <w:jc w:val="center"/>
              <w:rPr>
                <w:sz w:val="24"/>
                <w:szCs w:val="24"/>
                <w:lang w:eastAsia="ar-SA"/>
              </w:rPr>
            </w:pPr>
          </w:p>
        </w:tc>
        <w:tc>
          <w:tcPr>
            <w:tcW w:w="5791" w:type="dxa"/>
            <w:gridSpan w:val="4"/>
          </w:tcPr>
          <w:p w:rsidR="00DA31E9" w:rsidRPr="0064183C" w:rsidRDefault="00DA31E9" w:rsidP="00AB6C00">
            <w:pPr>
              <w:jc w:val="center"/>
              <w:rPr>
                <w:sz w:val="24"/>
                <w:szCs w:val="24"/>
                <w:lang w:eastAsia="ar-SA"/>
              </w:rPr>
            </w:pPr>
            <w:r w:rsidRPr="0064183C">
              <w:rPr>
                <w:sz w:val="24"/>
                <w:szCs w:val="24"/>
                <w:lang w:eastAsia="ar-SA"/>
              </w:rPr>
              <w:t xml:space="preserve">Оценка расходов </w:t>
            </w:r>
          </w:p>
        </w:tc>
      </w:tr>
      <w:tr w:rsidR="00B234C7" w:rsidRPr="0064183C" w:rsidTr="00AB6C00">
        <w:trPr>
          <w:trHeight w:val="394"/>
        </w:trPr>
        <w:tc>
          <w:tcPr>
            <w:tcW w:w="998" w:type="dxa"/>
            <w:vMerge w:val="restart"/>
            <w:textDirection w:val="btLr"/>
          </w:tcPr>
          <w:p w:rsidR="00B234C7" w:rsidRPr="0064183C" w:rsidRDefault="00B234C7" w:rsidP="0093446F">
            <w:pPr>
              <w:ind w:left="113" w:right="113"/>
              <w:jc w:val="center"/>
              <w:rPr>
                <w:b/>
                <w:sz w:val="24"/>
                <w:szCs w:val="24"/>
                <w:lang w:eastAsia="ar-SA"/>
              </w:rPr>
            </w:pPr>
            <w:r w:rsidRPr="0064183C">
              <w:rPr>
                <w:b/>
                <w:sz w:val="24"/>
                <w:szCs w:val="24"/>
                <w:lang w:eastAsia="ar-SA"/>
              </w:rPr>
              <w:t>подпрограмма</w:t>
            </w:r>
          </w:p>
        </w:tc>
        <w:tc>
          <w:tcPr>
            <w:tcW w:w="1851" w:type="dxa"/>
            <w:vMerge w:val="restart"/>
            <w:textDirection w:val="btLr"/>
          </w:tcPr>
          <w:p w:rsidR="00B234C7" w:rsidRPr="0064183C" w:rsidRDefault="00B234C7" w:rsidP="0093446F">
            <w:pPr>
              <w:ind w:left="113" w:right="113"/>
              <w:jc w:val="center"/>
              <w:rPr>
                <w:b/>
                <w:sz w:val="24"/>
                <w:szCs w:val="24"/>
                <w:lang w:eastAsia="ar-SA"/>
              </w:rPr>
            </w:pPr>
            <w:r w:rsidRPr="0064183C">
              <w:rPr>
                <w:b/>
                <w:sz w:val="24"/>
                <w:szCs w:val="24"/>
                <w:lang w:eastAsia="ar-SA"/>
              </w:rPr>
              <w:t>Социальная поддержка отдельных категорий граждан и социально ориентированных некоммерческих организаций</w:t>
            </w:r>
          </w:p>
        </w:tc>
        <w:tc>
          <w:tcPr>
            <w:tcW w:w="1851" w:type="dxa"/>
            <w:vMerge/>
          </w:tcPr>
          <w:p w:rsidR="00B234C7" w:rsidRPr="0064183C" w:rsidRDefault="00B234C7" w:rsidP="0093446F">
            <w:pPr>
              <w:jc w:val="center"/>
              <w:rPr>
                <w:sz w:val="24"/>
                <w:szCs w:val="24"/>
                <w:lang w:eastAsia="ar-SA"/>
              </w:rPr>
            </w:pPr>
          </w:p>
        </w:tc>
        <w:tc>
          <w:tcPr>
            <w:tcW w:w="1423" w:type="dxa"/>
            <w:vAlign w:val="center"/>
          </w:tcPr>
          <w:p w:rsidR="00AB6C00" w:rsidRDefault="00B234C7" w:rsidP="0093446F">
            <w:pPr>
              <w:jc w:val="center"/>
              <w:rPr>
                <w:sz w:val="24"/>
                <w:szCs w:val="24"/>
                <w:lang w:eastAsia="ar-SA"/>
              </w:rPr>
            </w:pPr>
            <w:r w:rsidRPr="0064183C">
              <w:rPr>
                <w:sz w:val="24"/>
                <w:szCs w:val="24"/>
                <w:lang w:eastAsia="ar-SA"/>
              </w:rPr>
              <w:t>2020 год</w:t>
            </w:r>
          </w:p>
          <w:p w:rsidR="00B234C7" w:rsidRPr="0064183C" w:rsidRDefault="00AB6C00" w:rsidP="0093446F">
            <w:pPr>
              <w:jc w:val="center"/>
              <w:rPr>
                <w:sz w:val="24"/>
                <w:szCs w:val="24"/>
                <w:lang w:eastAsia="ar-SA"/>
              </w:rPr>
            </w:pPr>
            <w:r>
              <w:rPr>
                <w:sz w:val="24"/>
                <w:szCs w:val="24"/>
                <w:lang w:eastAsia="ar-SA"/>
              </w:rPr>
              <w:t>(</w:t>
            </w:r>
            <w:r w:rsidR="005A67EB">
              <w:rPr>
                <w:sz w:val="24"/>
                <w:szCs w:val="24"/>
                <w:lang w:eastAsia="ar-SA"/>
              </w:rPr>
              <w:t xml:space="preserve">тыс. </w:t>
            </w:r>
            <w:r w:rsidRPr="0064183C">
              <w:rPr>
                <w:sz w:val="24"/>
                <w:szCs w:val="24"/>
                <w:lang w:eastAsia="ar-SA"/>
              </w:rPr>
              <w:t>руб.)</w:t>
            </w:r>
          </w:p>
        </w:tc>
        <w:tc>
          <w:tcPr>
            <w:tcW w:w="1567" w:type="dxa"/>
            <w:vAlign w:val="center"/>
          </w:tcPr>
          <w:p w:rsidR="00B234C7" w:rsidRDefault="00B234C7" w:rsidP="0093446F">
            <w:pPr>
              <w:jc w:val="center"/>
              <w:rPr>
                <w:sz w:val="24"/>
                <w:szCs w:val="24"/>
                <w:lang w:eastAsia="ar-SA"/>
              </w:rPr>
            </w:pPr>
            <w:r w:rsidRPr="0064183C">
              <w:rPr>
                <w:sz w:val="24"/>
                <w:szCs w:val="24"/>
                <w:lang w:eastAsia="ar-SA"/>
              </w:rPr>
              <w:t>2021 год</w:t>
            </w:r>
          </w:p>
          <w:p w:rsidR="00AB6C00" w:rsidRPr="0064183C" w:rsidRDefault="00AB6C00" w:rsidP="0093446F">
            <w:pPr>
              <w:jc w:val="center"/>
              <w:rPr>
                <w:sz w:val="24"/>
                <w:szCs w:val="24"/>
                <w:lang w:eastAsia="ar-SA"/>
              </w:rPr>
            </w:pPr>
            <w:r>
              <w:rPr>
                <w:sz w:val="24"/>
                <w:szCs w:val="24"/>
                <w:lang w:eastAsia="ar-SA"/>
              </w:rPr>
              <w:t>(</w:t>
            </w:r>
            <w:r w:rsidRPr="00AB6C00">
              <w:rPr>
                <w:sz w:val="24"/>
                <w:szCs w:val="24"/>
                <w:lang w:eastAsia="ar-SA"/>
              </w:rPr>
              <w:t>руб.)</w:t>
            </w:r>
          </w:p>
        </w:tc>
        <w:tc>
          <w:tcPr>
            <w:tcW w:w="1423" w:type="dxa"/>
            <w:vAlign w:val="center"/>
          </w:tcPr>
          <w:p w:rsidR="00B234C7" w:rsidRDefault="00B234C7" w:rsidP="0093446F">
            <w:pPr>
              <w:jc w:val="center"/>
              <w:rPr>
                <w:sz w:val="24"/>
                <w:szCs w:val="24"/>
                <w:lang w:eastAsia="ar-SA"/>
              </w:rPr>
            </w:pPr>
            <w:r w:rsidRPr="0064183C">
              <w:rPr>
                <w:sz w:val="24"/>
                <w:szCs w:val="24"/>
                <w:lang w:eastAsia="ar-SA"/>
              </w:rPr>
              <w:t>2022 год</w:t>
            </w:r>
          </w:p>
          <w:p w:rsidR="00AB6C00" w:rsidRPr="0064183C" w:rsidRDefault="00AB6C00" w:rsidP="0093446F">
            <w:pPr>
              <w:jc w:val="center"/>
              <w:rPr>
                <w:sz w:val="24"/>
                <w:szCs w:val="24"/>
                <w:lang w:eastAsia="ar-SA"/>
              </w:rPr>
            </w:pPr>
            <w:r>
              <w:rPr>
                <w:sz w:val="24"/>
                <w:szCs w:val="24"/>
                <w:lang w:eastAsia="ar-SA"/>
              </w:rPr>
              <w:t>(</w:t>
            </w:r>
            <w:r w:rsidRPr="00AB6C00">
              <w:rPr>
                <w:sz w:val="24"/>
                <w:szCs w:val="24"/>
                <w:lang w:eastAsia="ar-SA"/>
              </w:rPr>
              <w:t>руб.)</w:t>
            </w:r>
          </w:p>
        </w:tc>
        <w:tc>
          <w:tcPr>
            <w:tcW w:w="1378" w:type="dxa"/>
            <w:vAlign w:val="center"/>
          </w:tcPr>
          <w:p w:rsidR="00B234C7" w:rsidRDefault="000E3E77" w:rsidP="00B234C7">
            <w:pPr>
              <w:jc w:val="center"/>
              <w:rPr>
                <w:sz w:val="24"/>
                <w:szCs w:val="24"/>
                <w:lang w:eastAsia="ar-SA"/>
              </w:rPr>
            </w:pPr>
            <w:r w:rsidRPr="0064183C">
              <w:rPr>
                <w:sz w:val="24"/>
                <w:szCs w:val="24"/>
                <w:lang w:eastAsia="ar-SA"/>
              </w:rPr>
              <w:t>2023 год</w:t>
            </w:r>
          </w:p>
          <w:p w:rsidR="00AB6C00" w:rsidRPr="0064183C" w:rsidRDefault="00AB6C00" w:rsidP="00B234C7">
            <w:pPr>
              <w:jc w:val="center"/>
              <w:rPr>
                <w:sz w:val="24"/>
                <w:szCs w:val="24"/>
                <w:lang w:eastAsia="ar-SA"/>
              </w:rPr>
            </w:pPr>
            <w:r>
              <w:rPr>
                <w:sz w:val="24"/>
                <w:szCs w:val="24"/>
                <w:lang w:eastAsia="ar-SA"/>
              </w:rPr>
              <w:t>(</w:t>
            </w:r>
            <w:r w:rsidRPr="00AB6C00">
              <w:rPr>
                <w:sz w:val="24"/>
                <w:szCs w:val="24"/>
                <w:lang w:eastAsia="ar-SA"/>
              </w:rPr>
              <w:t>руб.)</w:t>
            </w:r>
          </w:p>
        </w:tc>
      </w:tr>
      <w:tr w:rsidR="00F746F2" w:rsidRPr="0064183C" w:rsidTr="00AB6C00">
        <w:trPr>
          <w:cantSplit/>
          <w:trHeight w:val="1741"/>
        </w:trPr>
        <w:tc>
          <w:tcPr>
            <w:tcW w:w="998" w:type="dxa"/>
            <w:vMerge/>
          </w:tcPr>
          <w:p w:rsidR="00F746F2" w:rsidRPr="0064183C" w:rsidRDefault="00F746F2" w:rsidP="00267680">
            <w:pPr>
              <w:jc w:val="center"/>
              <w:rPr>
                <w:sz w:val="24"/>
                <w:szCs w:val="24"/>
                <w:lang w:eastAsia="ar-SA"/>
              </w:rPr>
            </w:pPr>
          </w:p>
        </w:tc>
        <w:tc>
          <w:tcPr>
            <w:tcW w:w="1851" w:type="dxa"/>
            <w:vMerge/>
          </w:tcPr>
          <w:p w:rsidR="00F746F2" w:rsidRPr="0064183C" w:rsidRDefault="00F746F2" w:rsidP="00267680">
            <w:pPr>
              <w:jc w:val="center"/>
              <w:rPr>
                <w:sz w:val="24"/>
                <w:szCs w:val="24"/>
                <w:lang w:eastAsia="ar-SA"/>
              </w:rPr>
            </w:pPr>
          </w:p>
        </w:tc>
        <w:tc>
          <w:tcPr>
            <w:tcW w:w="1851" w:type="dxa"/>
          </w:tcPr>
          <w:p w:rsidR="00F746F2" w:rsidRPr="0064183C" w:rsidRDefault="00F746F2" w:rsidP="00267680">
            <w:pPr>
              <w:jc w:val="center"/>
              <w:rPr>
                <w:sz w:val="24"/>
                <w:szCs w:val="24"/>
                <w:lang w:eastAsia="ar-SA"/>
              </w:rPr>
            </w:pPr>
            <w:r w:rsidRPr="0064183C">
              <w:rPr>
                <w:sz w:val="24"/>
                <w:szCs w:val="24"/>
                <w:lang w:eastAsia="ar-SA"/>
              </w:rPr>
              <w:t xml:space="preserve"> всего</w:t>
            </w:r>
          </w:p>
        </w:tc>
        <w:tc>
          <w:tcPr>
            <w:tcW w:w="1423" w:type="dxa"/>
            <w:textDirection w:val="btLr"/>
            <w:vAlign w:val="center"/>
          </w:tcPr>
          <w:p w:rsidR="00F746F2" w:rsidRPr="0064183C" w:rsidRDefault="00F746F2" w:rsidP="00FF5887">
            <w:pPr>
              <w:ind w:left="113" w:right="113"/>
              <w:jc w:val="center"/>
              <w:rPr>
                <w:sz w:val="24"/>
                <w:szCs w:val="24"/>
                <w:lang w:eastAsia="ar-SA"/>
              </w:rPr>
            </w:pPr>
            <w:r>
              <w:rPr>
                <w:sz w:val="24"/>
                <w:szCs w:val="24"/>
                <w:lang w:eastAsia="ar-SA"/>
              </w:rPr>
              <w:t>4</w:t>
            </w:r>
            <w:r w:rsidR="00FF5887">
              <w:rPr>
                <w:sz w:val="24"/>
                <w:szCs w:val="24"/>
                <w:lang w:eastAsia="ar-SA"/>
              </w:rPr>
              <w:t> </w:t>
            </w:r>
            <w:r>
              <w:rPr>
                <w:sz w:val="24"/>
                <w:szCs w:val="24"/>
                <w:lang w:eastAsia="ar-SA"/>
              </w:rPr>
              <w:t>855</w:t>
            </w:r>
            <w:r w:rsidR="00FF5887">
              <w:rPr>
                <w:sz w:val="24"/>
                <w:szCs w:val="24"/>
                <w:lang w:eastAsia="ar-SA"/>
              </w:rPr>
              <w:t>,1</w:t>
            </w:r>
          </w:p>
        </w:tc>
        <w:tc>
          <w:tcPr>
            <w:tcW w:w="1567" w:type="dxa"/>
            <w:textDirection w:val="btLr"/>
            <w:vAlign w:val="center"/>
          </w:tcPr>
          <w:p w:rsidR="00F746F2" w:rsidRPr="0064183C" w:rsidRDefault="00F746F2" w:rsidP="001F5751">
            <w:pPr>
              <w:ind w:left="113" w:right="113"/>
              <w:jc w:val="center"/>
              <w:rPr>
                <w:sz w:val="24"/>
                <w:szCs w:val="24"/>
                <w:lang w:eastAsia="ar-SA"/>
              </w:rPr>
            </w:pPr>
            <w:r w:rsidRPr="0064183C">
              <w:rPr>
                <w:sz w:val="24"/>
                <w:szCs w:val="24"/>
                <w:lang w:eastAsia="ar-SA"/>
              </w:rPr>
              <w:t>4</w:t>
            </w:r>
            <w:r>
              <w:rPr>
                <w:sz w:val="24"/>
                <w:szCs w:val="24"/>
                <w:lang w:eastAsia="ar-SA"/>
              </w:rPr>
              <w:t> </w:t>
            </w:r>
            <w:r w:rsidRPr="0064183C">
              <w:rPr>
                <w:sz w:val="24"/>
                <w:szCs w:val="24"/>
                <w:lang w:eastAsia="ar-SA"/>
              </w:rPr>
              <w:t>803</w:t>
            </w:r>
            <w:r>
              <w:rPr>
                <w:sz w:val="24"/>
                <w:szCs w:val="24"/>
                <w:lang w:eastAsia="ar-SA"/>
              </w:rPr>
              <w:t> 200,00</w:t>
            </w:r>
          </w:p>
        </w:tc>
        <w:tc>
          <w:tcPr>
            <w:tcW w:w="1423" w:type="dxa"/>
            <w:textDirection w:val="btLr"/>
            <w:vAlign w:val="center"/>
          </w:tcPr>
          <w:p w:rsidR="00F746F2" w:rsidRPr="0064183C" w:rsidRDefault="00F746F2" w:rsidP="001F5751">
            <w:pPr>
              <w:ind w:left="113" w:right="113"/>
              <w:jc w:val="center"/>
              <w:rPr>
                <w:sz w:val="24"/>
                <w:szCs w:val="24"/>
                <w:lang w:eastAsia="ar-SA"/>
              </w:rPr>
            </w:pPr>
            <w:r>
              <w:rPr>
                <w:sz w:val="24"/>
                <w:szCs w:val="24"/>
                <w:lang w:eastAsia="ar-SA"/>
              </w:rPr>
              <w:t>4 803 200,00</w:t>
            </w:r>
          </w:p>
        </w:tc>
        <w:tc>
          <w:tcPr>
            <w:tcW w:w="1378" w:type="dxa"/>
            <w:textDirection w:val="btLr"/>
            <w:vAlign w:val="center"/>
          </w:tcPr>
          <w:p w:rsidR="00F746F2" w:rsidRPr="0064183C" w:rsidRDefault="00F746F2" w:rsidP="001F5751">
            <w:pPr>
              <w:ind w:left="113" w:right="113"/>
              <w:jc w:val="center"/>
              <w:rPr>
                <w:sz w:val="24"/>
                <w:szCs w:val="24"/>
                <w:lang w:eastAsia="ar-SA"/>
              </w:rPr>
            </w:pPr>
            <w:r>
              <w:rPr>
                <w:sz w:val="24"/>
                <w:szCs w:val="24"/>
                <w:lang w:eastAsia="ar-SA"/>
              </w:rPr>
              <w:t>4 803 200,00</w:t>
            </w:r>
          </w:p>
        </w:tc>
      </w:tr>
      <w:tr w:rsidR="00267680" w:rsidRPr="0064183C" w:rsidTr="00AB6C00">
        <w:trPr>
          <w:cantSplit/>
          <w:trHeight w:val="1579"/>
        </w:trPr>
        <w:tc>
          <w:tcPr>
            <w:tcW w:w="998" w:type="dxa"/>
            <w:vMerge/>
          </w:tcPr>
          <w:p w:rsidR="00267680" w:rsidRPr="0064183C" w:rsidRDefault="00267680" w:rsidP="00267680">
            <w:pPr>
              <w:jc w:val="center"/>
              <w:rPr>
                <w:sz w:val="24"/>
                <w:szCs w:val="24"/>
                <w:lang w:eastAsia="ar-SA"/>
              </w:rPr>
            </w:pPr>
          </w:p>
        </w:tc>
        <w:tc>
          <w:tcPr>
            <w:tcW w:w="1851" w:type="dxa"/>
            <w:vMerge/>
          </w:tcPr>
          <w:p w:rsidR="00267680" w:rsidRPr="0064183C" w:rsidRDefault="00267680" w:rsidP="00267680">
            <w:pPr>
              <w:jc w:val="center"/>
              <w:rPr>
                <w:sz w:val="24"/>
                <w:szCs w:val="24"/>
                <w:lang w:eastAsia="ar-SA"/>
              </w:rPr>
            </w:pPr>
          </w:p>
        </w:tc>
        <w:tc>
          <w:tcPr>
            <w:tcW w:w="1851" w:type="dxa"/>
          </w:tcPr>
          <w:p w:rsidR="00267680" w:rsidRPr="0064183C" w:rsidRDefault="00267680" w:rsidP="00267680">
            <w:pPr>
              <w:jc w:val="center"/>
              <w:rPr>
                <w:sz w:val="24"/>
                <w:szCs w:val="24"/>
                <w:lang w:eastAsia="ar-SA"/>
              </w:rPr>
            </w:pPr>
            <w:r w:rsidRPr="0064183C">
              <w:rPr>
                <w:sz w:val="24"/>
                <w:szCs w:val="24"/>
                <w:lang w:eastAsia="ar-SA"/>
              </w:rPr>
              <w:t>местный</w:t>
            </w:r>
          </w:p>
          <w:p w:rsidR="00267680" w:rsidRPr="0064183C" w:rsidRDefault="00267680" w:rsidP="00267680">
            <w:pPr>
              <w:jc w:val="center"/>
              <w:rPr>
                <w:sz w:val="24"/>
                <w:szCs w:val="24"/>
                <w:lang w:eastAsia="ar-SA"/>
              </w:rPr>
            </w:pPr>
            <w:r w:rsidRPr="0064183C">
              <w:rPr>
                <w:sz w:val="24"/>
                <w:szCs w:val="24"/>
                <w:lang w:eastAsia="ar-SA"/>
              </w:rPr>
              <w:t>бюджет</w:t>
            </w:r>
          </w:p>
        </w:tc>
        <w:tc>
          <w:tcPr>
            <w:tcW w:w="1423" w:type="dxa"/>
            <w:textDirection w:val="btLr"/>
            <w:vAlign w:val="center"/>
          </w:tcPr>
          <w:p w:rsidR="00267680" w:rsidRPr="0064183C" w:rsidRDefault="00F746F2" w:rsidP="00FF5887">
            <w:pPr>
              <w:ind w:left="113" w:right="113"/>
              <w:jc w:val="center"/>
              <w:rPr>
                <w:sz w:val="24"/>
                <w:szCs w:val="24"/>
                <w:lang w:eastAsia="ar-SA"/>
              </w:rPr>
            </w:pPr>
            <w:r>
              <w:rPr>
                <w:sz w:val="24"/>
                <w:szCs w:val="24"/>
                <w:lang w:eastAsia="ar-SA"/>
              </w:rPr>
              <w:t>4</w:t>
            </w:r>
            <w:r w:rsidR="00FF5887">
              <w:rPr>
                <w:sz w:val="24"/>
                <w:szCs w:val="24"/>
                <w:lang w:eastAsia="ar-SA"/>
              </w:rPr>
              <w:t> </w:t>
            </w:r>
            <w:r>
              <w:rPr>
                <w:sz w:val="24"/>
                <w:szCs w:val="24"/>
                <w:lang w:eastAsia="ar-SA"/>
              </w:rPr>
              <w:t>855</w:t>
            </w:r>
            <w:r w:rsidR="00FF5887">
              <w:rPr>
                <w:sz w:val="24"/>
                <w:szCs w:val="24"/>
                <w:lang w:eastAsia="ar-SA"/>
              </w:rPr>
              <w:t>,1</w:t>
            </w:r>
          </w:p>
        </w:tc>
        <w:tc>
          <w:tcPr>
            <w:tcW w:w="1567" w:type="dxa"/>
            <w:textDirection w:val="btLr"/>
            <w:vAlign w:val="center"/>
          </w:tcPr>
          <w:p w:rsidR="00267680" w:rsidRPr="0064183C" w:rsidRDefault="00267680" w:rsidP="00F746F2">
            <w:pPr>
              <w:ind w:left="113" w:right="113"/>
              <w:jc w:val="center"/>
              <w:rPr>
                <w:sz w:val="24"/>
                <w:szCs w:val="24"/>
                <w:lang w:eastAsia="ar-SA"/>
              </w:rPr>
            </w:pPr>
            <w:r w:rsidRPr="0064183C">
              <w:rPr>
                <w:sz w:val="24"/>
                <w:szCs w:val="24"/>
                <w:lang w:eastAsia="ar-SA"/>
              </w:rPr>
              <w:t>4</w:t>
            </w:r>
            <w:r w:rsidR="00F746F2">
              <w:rPr>
                <w:sz w:val="24"/>
                <w:szCs w:val="24"/>
                <w:lang w:eastAsia="ar-SA"/>
              </w:rPr>
              <w:t> </w:t>
            </w:r>
            <w:r w:rsidRPr="0064183C">
              <w:rPr>
                <w:sz w:val="24"/>
                <w:szCs w:val="24"/>
                <w:lang w:eastAsia="ar-SA"/>
              </w:rPr>
              <w:t>803</w:t>
            </w:r>
            <w:r w:rsidR="00F746F2">
              <w:rPr>
                <w:sz w:val="24"/>
                <w:szCs w:val="24"/>
                <w:lang w:eastAsia="ar-SA"/>
              </w:rPr>
              <w:t> 200,00</w:t>
            </w:r>
          </w:p>
        </w:tc>
        <w:tc>
          <w:tcPr>
            <w:tcW w:w="1423" w:type="dxa"/>
            <w:textDirection w:val="btLr"/>
            <w:vAlign w:val="center"/>
          </w:tcPr>
          <w:p w:rsidR="00267680" w:rsidRPr="0064183C" w:rsidRDefault="00F746F2" w:rsidP="00267680">
            <w:pPr>
              <w:ind w:left="113" w:right="113"/>
              <w:jc w:val="center"/>
              <w:rPr>
                <w:sz w:val="24"/>
                <w:szCs w:val="24"/>
                <w:lang w:eastAsia="ar-SA"/>
              </w:rPr>
            </w:pPr>
            <w:r>
              <w:rPr>
                <w:sz w:val="24"/>
                <w:szCs w:val="24"/>
                <w:lang w:eastAsia="ar-SA"/>
              </w:rPr>
              <w:t>4 803 200,00</w:t>
            </w:r>
          </w:p>
        </w:tc>
        <w:tc>
          <w:tcPr>
            <w:tcW w:w="1378" w:type="dxa"/>
            <w:textDirection w:val="btLr"/>
            <w:vAlign w:val="center"/>
          </w:tcPr>
          <w:p w:rsidR="00267680" w:rsidRPr="0064183C" w:rsidRDefault="00F746F2" w:rsidP="00267680">
            <w:pPr>
              <w:ind w:left="113" w:right="113"/>
              <w:jc w:val="center"/>
              <w:rPr>
                <w:sz w:val="24"/>
                <w:szCs w:val="24"/>
                <w:lang w:eastAsia="ar-SA"/>
              </w:rPr>
            </w:pPr>
            <w:r>
              <w:rPr>
                <w:sz w:val="24"/>
                <w:szCs w:val="24"/>
                <w:lang w:eastAsia="ar-SA"/>
              </w:rPr>
              <w:t>4 803 200,00</w:t>
            </w:r>
          </w:p>
        </w:tc>
      </w:tr>
    </w:tbl>
    <w:p w:rsidR="00657C55" w:rsidRPr="0064183C" w:rsidRDefault="00657C55" w:rsidP="00657C55">
      <w:pPr>
        <w:spacing w:after="0" w:line="240" w:lineRule="auto"/>
        <w:rPr>
          <w:rFonts w:ascii="Times New Roman" w:eastAsia="Arial" w:hAnsi="Times New Roman" w:cs="Times New Roman"/>
          <w:b/>
          <w:bCs/>
          <w:sz w:val="24"/>
          <w:szCs w:val="24"/>
          <w:lang w:eastAsia="ar-SA"/>
        </w:rPr>
        <w:sectPr w:rsidR="00657C55" w:rsidRPr="0064183C" w:rsidSect="00283F8B">
          <w:pgSz w:w="11906" w:h="16838"/>
          <w:pgMar w:top="709" w:right="991" w:bottom="284" w:left="1134" w:header="720" w:footer="709" w:gutter="0"/>
          <w:cols w:space="720"/>
          <w:docGrid w:linePitch="299"/>
        </w:sectPr>
      </w:pPr>
    </w:p>
    <w:p w:rsidR="00DA31E9" w:rsidRDefault="00DA31E9" w:rsidP="00657C55">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43BEE" w:rsidRPr="0064183C" w:rsidRDefault="00643BEE" w:rsidP="00643BEE">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64183C">
        <w:rPr>
          <w:rFonts w:ascii="Times New Roman" w:eastAsia="Arial" w:hAnsi="Times New Roman" w:cs="Times New Roman"/>
          <w:b/>
          <w:bCs/>
          <w:sz w:val="24"/>
          <w:szCs w:val="24"/>
          <w:lang w:eastAsia="ar-SA"/>
        </w:rPr>
        <w:t>Социально-экономическая эффективность подпрограммы</w:t>
      </w:r>
    </w:p>
    <w:p w:rsidR="00643BEE" w:rsidRPr="0064183C" w:rsidRDefault="00643BEE" w:rsidP="00643BEE">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643BEE" w:rsidRPr="0064183C"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643BEE" w:rsidRPr="0064183C" w:rsidRDefault="00643BEE" w:rsidP="00643BEE">
      <w:pPr>
        <w:suppressAutoHyphens/>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Ожидаемый вклад реализации подпрограммы  позволит: </w:t>
      </w:r>
    </w:p>
    <w:p w:rsidR="00643BEE" w:rsidRPr="0064183C"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643BEE" w:rsidRPr="0064183C"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 xml:space="preserve">- увеличить количество </w:t>
      </w:r>
      <w:r w:rsidR="008F3DC8" w:rsidRPr="0064183C">
        <w:rPr>
          <w:rFonts w:ascii="Times New Roman" w:eastAsia="Times New Roman" w:hAnsi="Times New Roman" w:cs="Times New Roman"/>
          <w:sz w:val="24"/>
          <w:szCs w:val="24"/>
          <w:lang w:eastAsia="ar-SA"/>
        </w:rPr>
        <w:t>участников мероприятий,</w:t>
      </w:r>
      <w:r w:rsidRPr="0064183C">
        <w:rPr>
          <w:rFonts w:ascii="Times New Roman" w:eastAsia="Times New Roman" w:hAnsi="Times New Roman" w:cs="Times New Roman"/>
          <w:sz w:val="24"/>
          <w:szCs w:val="24"/>
          <w:lang w:eastAsia="ar-SA"/>
        </w:rPr>
        <w:t xml:space="preserve"> проводимых для отдельных категорий </w:t>
      </w:r>
      <w:r w:rsidR="008F3DC8" w:rsidRPr="0064183C">
        <w:rPr>
          <w:rFonts w:ascii="Times New Roman" w:eastAsia="Times New Roman" w:hAnsi="Times New Roman" w:cs="Times New Roman"/>
          <w:sz w:val="24"/>
          <w:szCs w:val="24"/>
          <w:lang w:eastAsia="ar-SA"/>
        </w:rPr>
        <w:t>граждан мероприятий (человек) со 100 до 1</w:t>
      </w:r>
      <w:r w:rsidR="00267680" w:rsidRPr="0064183C">
        <w:rPr>
          <w:rFonts w:ascii="Times New Roman" w:eastAsia="Times New Roman" w:hAnsi="Times New Roman" w:cs="Times New Roman"/>
          <w:sz w:val="24"/>
          <w:szCs w:val="24"/>
          <w:lang w:eastAsia="ar-SA"/>
        </w:rPr>
        <w:t>3</w:t>
      </w:r>
      <w:r w:rsidR="008F3DC8" w:rsidRPr="0064183C">
        <w:rPr>
          <w:rFonts w:ascii="Times New Roman" w:eastAsia="Times New Roman" w:hAnsi="Times New Roman" w:cs="Times New Roman"/>
          <w:sz w:val="24"/>
          <w:szCs w:val="24"/>
          <w:lang w:eastAsia="ar-SA"/>
        </w:rPr>
        <w:t>0</w:t>
      </w:r>
      <w:r w:rsidR="00E83F07" w:rsidRPr="0064183C">
        <w:rPr>
          <w:rFonts w:ascii="Times New Roman" w:eastAsia="Times New Roman" w:hAnsi="Times New Roman" w:cs="Times New Roman"/>
          <w:sz w:val="24"/>
          <w:szCs w:val="24"/>
          <w:lang w:eastAsia="ar-SA"/>
        </w:rPr>
        <w:t>;</w:t>
      </w:r>
    </w:p>
    <w:p w:rsidR="00E83F07" w:rsidRPr="0064183C" w:rsidRDefault="00E83F07" w:rsidP="00E83F07">
      <w:pPr>
        <w:suppressAutoHyphens/>
        <w:spacing w:after="0" w:line="240" w:lineRule="auto"/>
        <w:jc w:val="both"/>
        <w:rPr>
          <w:rFonts w:ascii="Times New Roman" w:eastAsia="Times New Roman" w:hAnsi="Times New Roman" w:cs="Times New Roman"/>
          <w:bCs/>
          <w:sz w:val="24"/>
          <w:szCs w:val="24"/>
          <w:lang w:eastAsia="ar-SA"/>
        </w:rPr>
      </w:pPr>
      <w:r w:rsidRPr="0064183C">
        <w:rPr>
          <w:rFonts w:ascii="Times New Roman" w:eastAsia="Times New Roman" w:hAnsi="Times New Roman" w:cs="Times New Roman"/>
          <w:sz w:val="24"/>
          <w:szCs w:val="24"/>
          <w:lang w:eastAsia="ar-SA"/>
        </w:rPr>
        <w:t xml:space="preserve">- увеличить </w:t>
      </w:r>
      <w:r w:rsidRPr="0064183C">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E83F07" w:rsidRPr="0064183C"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E83F07" w:rsidRPr="0064183C"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E83F07" w:rsidRPr="0064183C" w:rsidRDefault="00E83F07" w:rsidP="003264B5">
      <w:pPr>
        <w:suppressAutoHyphens/>
        <w:snapToGrid w:val="0"/>
        <w:spacing w:after="0" w:line="240" w:lineRule="auto"/>
        <w:jc w:val="both"/>
        <w:rPr>
          <w:rFonts w:ascii="Times New Roman" w:eastAsia="Times New Roman" w:hAnsi="Times New Roman" w:cs="Times New Roman"/>
          <w:b/>
          <w:bCs/>
          <w:kern w:val="2"/>
          <w:sz w:val="24"/>
          <w:szCs w:val="24"/>
          <w:lang w:eastAsia="ar-SA"/>
        </w:rPr>
      </w:pPr>
      <w:r w:rsidRPr="0064183C">
        <w:rPr>
          <w:rFonts w:ascii="Times New Roman" w:eastAsia="Arial" w:hAnsi="Times New Roman" w:cs="Times New Roman"/>
          <w:sz w:val="24"/>
          <w:szCs w:val="24"/>
          <w:lang w:eastAsia="ar-SA"/>
        </w:rPr>
        <w:t>- увеличить количество СОНКО с 3</w:t>
      </w:r>
      <w:r w:rsidR="00403C89" w:rsidRPr="0064183C">
        <w:rPr>
          <w:rFonts w:ascii="Times New Roman" w:eastAsia="Arial" w:hAnsi="Times New Roman" w:cs="Times New Roman"/>
          <w:sz w:val="24"/>
          <w:szCs w:val="24"/>
          <w:lang w:eastAsia="ar-SA"/>
        </w:rPr>
        <w:t>8</w:t>
      </w:r>
      <w:r w:rsidRPr="0064183C">
        <w:rPr>
          <w:rFonts w:ascii="Times New Roman" w:eastAsia="Arial" w:hAnsi="Times New Roman" w:cs="Times New Roman"/>
          <w:sz w:val="24"/>
          <w:szCs w:val="24"/>
          <w:lang w:eastAsia="ar-SA"/>
        </w:rPr>
        <w:t xml:space="preserve"> до </w:t>
      </w:r>
      <w:r w:rsidR="00403C89" w:rsidRPr="0064183C">
        <w:rPr>
          <w:rFonts w:ascii="Times New Roman" w:eastAsia="Arial" w:hAnsi="Times New Roman" w:cs="Times New Roman"/>
          <w:sz w:val="24"/>
          <w:szCs w:val="24"/>
          <w:lang w:eastAsia="ar-SA"/>
        </w:rPr>
        <w:t>40</w:t>
      </w:r>
      <w:r w:rsidRPr="0064183C">
        <w:rPr>
          <w:rFonts w:ascii="Times New Roman" w:eastAsia="Arial" w:hAnsi="Times New Roman" w:cs="Times New Roman"/>
          <w:sz w:val="24"/>
          <w:szCs w:val="24"/>
          <w:lang w:eastAsia="ar-SA"/>
        </w:rPr>
        <w:t xml:space="preserve"> единиц.</w:t>
      </w:r>
    </w:p>
    <w:p w:rsidR="00643BEE" w:rsidRPr="0064183C" w:rsidRDefault="00643BEE" w:rsidP="00643BEE">
      <w:pPr>
        <w:suppressAutoHyphens/>
        <w:snapToGrid w:val="0"/>
        <w:spacing w:after="0" w:line="240" w:lineRule="auto"/>
        <w:jc w:val="both"/>
        <w:rPr>
          <w:rFonts w:ascii="Times New Roman" w:eastAsia="Times New Roman" w:hAnsi="Times New Roman" w:cs="Times New Roman"/>
          <w:bCs/>
          <w:sz w:val="24"/>
          <w:szCs w:val="24"/>
          <w:lang w:eastAsia="ar-SA"/>
        </w:rPr>
      </w:pPr>
    </w:p>
    <w:p w:rsidR="00221D87" w:rsidRDefault="00221D87"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643BEE" w:rsidRPr="0064183C" w:rsidRDefault="00643BEE"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64183C">
        <w:rPr>
          <w:rFonts w:ascii="Times New Roman" w:eastAsia="Times New Roman" w:hAnsi="Times New Roman" w:cs="Times New Roman"/>
          <w:b/>
          <w:sz w:val="24"/>
          <w:szCs w:val="24"/>
          <w:lang w:eastAsia="ar-SA"/>
        </w:rPr>
        <w:t xml:space="preserve">Управление реализацией </w:t>
      </w:r>
      <w:proofErr w:type="gramStart"/>
      <w:r w:rsidRPr="0064183C">
        <w:rPr>
          <w:rFonts w:ascii="Times New Roman" w:eastAsia="Times New Roman" w:hAnsi="Times New Roman" w:cs="Times New Roman"/>
          <w:b/>
          <w:sz w:val="24"/>
          <w:szCs w:val="24"/>
          <w:lang w:eastAsia="ar-SA"/>
        </w:rPr>
        <w:t>подпрограммы  и</w:t>
      </w:r>
      <w:proofErr w:type="gramEnd"/>
      <w:r w:rsidRPr="0064183C">
        <w:rPr>
          <w:rFonts w:ascii="Times New Roman" w:eastAsia="Times New Roman" w:hAnsi="Times New Roman" w:cs="Times New Roman"/>
          <w:b/>
          <w:sz w:val="24"/>
          <w:szCs w:val="24"/>
          <w:lang w:eastAsia="ar-SA"/>
        </w:rPr>
        <w:t xml:space="preserve"> контроль за ходом ее выполнения</w:t>
      </w:r>
    </w:p>
    <w:p w:rsidR="00643BEE" w:rsidRPr="0064183C" w:rsidRDefault="00643BEE" w:rsidP="00643BEE">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643BEE" w:rsidRPr="0064183C"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43BEE" w:rsidRPr="0064183C"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64183C">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43BEE" w:rsidRPr="0064183C" w:rsidRDefault="00643BEE" w:rsidP="00643BEE">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43BEE" w:rsidRPr="0064183C" w:rsidRDefault="00643BEE" w:rsidP="00643BEE">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w:t>
      </w:r>
      <w:r w:rsidR="00B523B0" w:rsidRPr="0064183C">
        <w:rPr>
          <w:rFonts w:ascii="Times New Roman" w:eastAsia="Times New Roman" w:hAnsi="Times New Roman" w:cs="Times New Roman"/>
          <w:sz w:val="24"/>
          <w:szCs w:val="24"/>
          <w:lang w:eastAsia="ar-SA"/>
        </w:rPr>
        <w:t>аммой значениями  на 2020 - 2023</w:t>
      </w:r>
      <w:r w:rsidRPr="0064183C">
        <w:rPr>
          <w:rFonts w:ascii="Times New Roman" w:eastAsia="Times New Roman" w:hAnsi="Times New Roman" w:cs="Times New Roman"/>
          <w:sz w:val="24"/>
          <w:szCs w:val="24"/>
          <w:lang w:eastAsia="ar-SA"/>
        </w:rPr>
        <w:t xml:space="preserve"> годы.</w:t>
      </w:r>
    </w:p>
    <w:p w:rsidR="00EB7D75" w:rsidRPr="0064183C" w:rsidRDefault="00EB7D75" w:rsidP="00EB7D75">
      <w:pPr>
        <w:suppressAutoHyphens/>
        <w:spacing w:after="0" w:line="200" w:lineRule="atLeast"/>
        <w:jc w:val="center"/>
        <w:rPr>
          <w:rFonts w:ascii="Times New Roman" w:eastAsia="Times New Roman" w:hAnsi="Times New Roman" w:cs="Times New Roman"/>
          <w:b/>
          <w:bCs/>
          <w:sz w:val="24"/>
          <w:szCs w:val="24"/>
          <w:lang w:eastAsia="ar-SA"/>
        </w:rPr>
      </w:pPr>
    </w:p>
    <w:p w:rsidR="00EB7D75" w:rsidRPr="0064183C" w:rsidRDefault="00657C55" w:rsidP="00EB7D75">
      <w:pPr>
        <w:suppressAutoHyphens/>
        <w:spacing w:after="0" w:line="200" w:lineRule="atLeast"/>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Методика оценки эффективности муниципальной программы</w:t>
      </w:r>
    </w:p>
    <w:p w:rsidR="00657C55" w:rsidRPr="0064183C" w:rsidRDefault="00657C55" w:rsidP="00657C55">
      <w:pPr>
        <w:suppressAutoHyphens/>
        <w:spacing w:after="0" w:line="200" w:lineRule="atLeast"/>
        <w:ind w:firstLine="709"/>
        <w:jc w:val="both"/>
        <w:rPr>
          <w:rFonts w:ascii="Times New Roman" w:eastAsia="Times New Roman" w:hAnsi="Times New Roman" w:cs="Times New Roman"/>
          <w:b/>
          <w:bCs/>
          <w:sz w:val="24"/>
          <w:szCs w:val="24"/>
          <w:lang w:eastAsia="ar-SA"/>
        </w:rPr>
      </w:pPr>
    </w:p>
    <w:p w:rsidR="00657C55" w:rsidRPr="0064183C" w:rsidRDefault="00657C55" w:rsidP="00657C55">
      <w:pPr>
        <w:widowControl w:val="0"/>
        <w:suppressAutoHyphens/>
        <w:autoSpaceDE w:val="0"/>
        <w:snapToGrid w:val="0"/>
        <w:spacing w:after="0" w:line="100" w:lineRule="atLeast"/>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ab/>
        <w:t>Оценка эффективности реализации муниципальной программы проводится ежегодно.</w:t>
      </w:r>
    </w:p>
    <w:p w:rsidR="00657C55" w:rsidRPr="0064183C" w:rsidRDefault="00657C55" w:rsidP="00657C55">
      <w:pPr>
        <w:suppressAutoHyphens/>
        <w:spacing w:after="0" w:line="240" w:lineRule="auto"/>
        <w:jc w:val="both"/>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bCs/>
          <w:sz w:val="18"/>
          <w:szCs w:val="18"/>
          <w:lang w:eastAsia="ar-SA"/>
        </w:rPr>
        <w:tab/>
        <w:t>Под эффективностью понимается отношение фактических затрат на достижение результатов реализации муниципальной программы  к планируемым затратам муниципальной программы.</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bCs/>
          <w:sz w:val="18"/>
          <w:szCs w:val="18"/>
          <w:lang w:eastAsia="ar-SA"/>
        </w:rPr>
        <w:t>Эффективность муниципальной программы определяется по индексу эффективности.</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bCs/>
          <w:sz w:val="18"/>
          <w:szCs w:val="18"/>
          <w:lang w:eastAsia="ar-SA"/>
        </w:rPr>
        <w:t>Индекс эффективности муниципальной программы определяется по формуле:</w:t>
      </w:r>
    </w:p>
    <w:p w:rsidR="00657C55" w:rsidRPr="0064183C"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э= (</w:t>
      </w:r>
      <w:r w:rsidRPr="0064183C">
        <w:rPr>
          <w:rFonts w:ascii="Times New Roman" w:eastAsia="Times New Roman" w:hAnsi="Times New Roman" w:cs="Times New Roman"/>
          <w:sz w:val="18"/>
          <w:szCs w:val="18"/>
          <w:lang w:val="en-US" w:eastAsia="ar-SA"/>
        </w:rPr>
        <w:t>V</w:t>
      </w:r>
      <w:r w:rsidRPr="0064183C">
        <w:rPr>
          <w:rFonts w:ascii="Times New Roman" w:eastAsia="Times New Roman" w:hAnsi="Times New Roman" w:cs="Times New Roman"/>
          <w:sz w:val="18"/>
          <w:szCs w:val="18"/>
          <w:lang w:eastAsia="ar-SA"/>
        </w:rPr>
        <w:t xml:space="preserve">ф* </w:t>
      </w: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р)/</w:t>
      </w:r>
      <w:r w:rsidRPr="0064183C">
        <w:rPr>
          <w:rFonts w:ascii="Times New Roman" w:eastAsia="Times New Roman" w:hAnsi="Times New Roman" w:cs="Times New Roman"/>
          <w:sz w:val="18"/>
          <w:szCs w:val="18"/>
          <w:lang w:val="en-GB" w:eastAsia="ar-SA"/>
        </w:rPr>
        <w:t>V</w:t>
      </w:r>
      <w:r w:rsidRPr="0064183C">
        <w:rPr>
          <w:rFonts w:ascii="Times New Roman" w:eastAsia="Times New Roman" w:hAnsi="Times New Roman" w:cs="Times New Roman"/>
          <w:sz w:val="18"/>
          <w:szCs w:val="18"/>
          <w:vertAlign w:val="subscript"/>
          <w:lang w:eastAsia="ar-SA"/>
        </w:rPr>
        <w:t>п</w:t>
      </w:r>
      <w:r w:rsidRPr="0064183C">
        <w:rPr>
          <w:rFonts w:ascii="Times New Roman" w:eastAsia="Times New Roman" w:hAnsi="Times New Roman" w:cs="Times New Roman"/>
          <w:sz w:val="18"/>
          <w:szCs w:val="18"/>
          <w:lang w:eastAsia="ar-SA"/>
        </w:rPr>
        <w:t>, где</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э - индекс эффективности;</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US" w:eastAsia="ar-SA"/>
        </w:rPr>
        <w:t>V</w:t>
      </w:r>
      <w:r w:rsidRPr="0064183C">
        <w:rPr>
          <w:rFonts w:ascii="Times New Roman" w:eastAsia="Times New Roman" w:hAnsi="Times New Roman" w:cs="Times New Roman"/>
          <w:sz w:val="18"/>
          <w:szCs w:val="18"/>
          <w:lang w:eastAsia="ar-SA"/>
        </w:rPr>
        <w:t xml:space="preserve">ф - объем фактического финансирования; </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р - индекс результативности;</w:t>
      </w:r>
    </w:p>
    <w:p w:rsidR="00657C55" w:rsidRPr="0064183C" w:rsidRDefault="00657C55" w:rsidP="00657C55">
      <w:pPr>
        <w:widowControl w:val="0"/>
        <w:suppressAutoHyphens/>
        <w:autoSpaceDE w:val="0"/>
        <w:snapToGrid w:val="0"/>
        <w:spacing w:after="120" w:line="100" w:lineRule="atLeast"/>
        <w:rPr>
          <w:rFonts w:ascii="Times New Roman" w:eastAsia="Times New Roman" w:hAnsi="Times New Roman" w:cs="Times New Roman"/>
          <w:bCs/>
          <w:sz w:val="18"/>
          <w:szCs w:val="18"/>
          <w:lang w:eastAsia="ar-SA"/>
        </w:rPr>
      </w:pPr>
      <w:r w:rsidRPr="0064183C">
        <w:rPr>
          <w:rFonts w:ascii="Times New Roman" w:eastAsia="Times New Roman" w:hAnsi="Times New Roman" w:cs="Times New Roman"/>
          <w:sz w:val="18"/>
          <w:szCs w:val="18"/>
          <w:lang w:val="en-GB" w:eastAsia="ar-SA"/>
        </w:rPr>
        <w:t>V</w:t>
      </w:r>
      <w:r w:rsidRPr="0064183C">
        <w:rPr>
          <w:rFonts w:ascii="Times New Roman" w:eastAsia="Times New Roman" w:hAnsi="Times New Roman" w:cs="Times New Roman"/>
          <w:sz w:val="18"/>
          <w:szCs w:val="18"/>
          <w:vertAlign w:val="subscript"/>
          <w:lang w:eastAsia="ar-SA"/>
        </w:rPr>
        <w:t>п</w:t>
      </w:r>
      <w:r w:rsidRPr="0064183C">
        <w:rPr>
          <w:rFonts w:ascii="Times New Roman" w:eastAsia="Times New Roman" w:hAnsi="Times New Roman" w:cs="Times New Roman"/>
          <w:sz w:val="18"/>
          <w:szCs w:val="18"/>
          <w:lang w:eastAsia="ar-SA"/>
        </w:rPr>
        <w:t xml:space="preserve"> - объем запланированного финансирования</w:t>
      </w:r>
      <w:r w:rsidRPr="0064183C">
        <w:rPr>
          <w:rFonts w:ascii="Times New Roman" w:eastAsia="Times New Roman" w:hAnsi="Times New Roman" w:cs="Times New Roman"/>
          <w:bCs/>
          <w:sz w:val="18"/>
          <w:szCs w:val="18"/>
          <w:lang w:eastAsia="ar-SA"/>
        </w:rPr>
        <w:t>.</w:t>
      </w:r>
    </w:p>
    <w:p w:rsidR="00657C55" w:rsidRPr="0064183C" w:rsidRDefault="00657C55" w:rsidP="00657C55">
      <w:pPr>
        <w:suppressAutoHyphens/>
        <w:spacing w:after="0" w:line="240" w:lineRule="auto"/>
        <w:ind w:firstLine="708"/>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Индекс результативности определяется по формулам:</w:t>
      </w:r>
    </w:p>
    <w:p w:rsidR="00657C55" w:rsidRPr="0064183C" w:rsidRDefault="00657C55" w:rsidP="00657C55">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proofErr w:type="spellStart"/>
      <w:r w:rsidRPr="0064183C">
        <w:rPr>
          <w:rFonts w:ascii="Times New Roman" w:eastAsia="Times New Roman" w:hAnsi="Times New Roman" w:cs="Times New Roman"/>
          <w:sz w:val="18"/>
          <w:szCs w:val="18"/>
          <w:lang w:val="en-US" w:eastAsia="ar-SA"/>
        </w:rPr>
        <w:t>Ip</w:t>
      </w:r>
      <w:proofErr w:type="spellEnd"/>
      <w:r w:rsidRPr="0064183C">
        <w:rPr>
          <w:rFonts w:ascii="Times New Roman" w:eastAsia="Times New Roman" w:hAnsi="Times New Roman" w:cs="Times New Roman"/>
          <w:sz w:val="24"/>
          <w:szCs w:val="24"/>
          <w:lang w:eastAsia="ar-SA"/>
        </w:rPr>
        <w:t>=</w:t>
      </w:r>
      <w:r w:rsidRPr="0064183C">
        <w:rPr>
          <w:rFonts w:ascii="Times New Roman" w:eastAsia="Times New Roman" w:hAnsi="Times New Roman" w:cs="Times New Roman"/>
          <w:sz w:val="18"/>
          <w:szCs w:val="18"/>
          <w:lang w:val="en-US" w:eastAsia="ar-SA"/>
        </w:rPr>
        <w:t>Σ</w:t>
      </w:r>
      <w:r w:rsidRPr="0064183C">
        <w:rPr>
          <w:rFonts w:ascii="Times New Roman" w:eastAsia="Times New Roman" w:hAnsi="Times New Roman" w:cs="Times New Roman"/>
          <w:sz w:val="18"/>
          <w:szCs w:val="18"/>
          <w:lang w:eastAsia="ar-SA"/>
        </w:rPr>
        <w:t>(</w:t>
      </w:r>
      <w:proofErr w:type="spellStart"/>
      <w:r w:rsidRPr="0064183C">
        <w:rPr>
          <w:rFonts w:ascii="Times New Roman" w:eastAsia="Times New Roman" w:hAnsi="Times New Roman" w:cs="Times New Roman"/>
          <w:sz w:val="18"/>
          <w:szCs w:val="18"/>
          <w:lang w:eastAsia="ar-SA"/>
        </w:rPr>
        <w:t>Мп</w:t>
      </w:r>
      <w:proofErr w:type="spellEnd"/>
      <w:r w:rsidRPr="0064183C">
        <w:rPr>
          <w:rFonts w:ascii="Times New Roman" w:eastAsia="Times New Roman" w:hAnsi="Times New Roman" w:cs="Times New Roman"/>
          <w:sz w:val="18"/>
          <w:szCs w:val="18"/>
          <w:lang w:eastAsia="ar-SA"/>
        </w:rPr>
        <w:t>*</w:t>
      </w:r>
      <w:r w:rsidRPr="0064183C">
        <w:rPr>
          <w:rFonts w:ascii="Times New Roman" w:eastAsia="Times New Roman" w:hAnsi="Times New Roman" w:cs="Times New Roman"/>
          <w:sz w:val="18"/>
          <w:szCs w:val="18"/>
          <w:lang w:val="en-US" w:eastAsia="ar-SA"/>
        </w:rPr>
        <w:t>S</w:t>
      </w:r>
      <w:r w:rsidRPr="0064183C">
        <w:rPr>
          <w:rFonts w:ascii="Times New Roman" w:eastAsia="Times New Roman" w:hAnsi="Times New Roman" w:cs="Times New Roman"/>
          <w:sz w:val="18"/>
          <w:szCs w:val="18"/>
          <w:lang w:eastAsia="ar-SA"/>
        </w:rPr>
        <w:t>), где</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proofErr w:type="spellStart"/>
      <w:r w:rsidRPr="0064183C">
        <w:rPr>
          <w:rFonts w:ascii="Times New Roman" w:eastAsia="Times New Roman" w:hAnsi="Times New Roman" w:cs="Times New Roman"/>
          <w:sz w:val="18"/>
          <w:szCs w:val="18"/>
          <w:lang w:val="en-US" w:eastAsia="ar-SA"/>
        </w:rPr>
        <w:t>I</w:t>
      </w:r>
      <w:r w:rsidRPr="0064183C">
        <w:rPr>
          <w:rFonts w:ascii="Times New Roman" w:eastAsia="Times New Roman" w:hAnsi="Times New Roman" w:cs="Times New Roman"/>
          <w:sz w:val="18"/>
          <w:szCs w:val="18"/>
          <w:vertAlign w:val="subscript"/>
          <w:lang w:val="en-US" w:eastAsia="ar-SA"/>
        </w:rPr>
        <w:t>p</w:t>
      </w:r>
      <w:proofErr w:type="spellEnd"/>
      <w:r w:rsidRPr="0064183C">
        <w:rPr>
          <w:rFonts w:ascii="Times New Roman" w:eastAsia="Times New Roman" w:hAnsi="Times New Roman" w:cs="Times New Roman"/>
          <w:sz w:val="18"/>
          <w:szCs w:val="18"/>
          <w:lang w:eastAsia="ar-SA"/>
        </w:rPr>
        <w:t xml:space="preserve"> - индекс результативности;</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val="en-US" w:eastAsia="ar-SA"/>
        </w:rPr>
        <w:t>S</w:t>
      </w:r>
      <w:r w:rsidRPr="0064183C">
        <w:rPr>
          <w:rFonts w:ascii="Times New Roman" w:eastAsia="Times New Roman" w:hAnsi="Times New Roman" w:cs="Times New Roman"/>
          <w:sz w:val="18"/>
          <w:szCs w:val="18"/>
          <w:lang w:eastAsia="ar-SA"/>
        </w:rPr>
        <w:t xml:space="preserve"> - соотношение достигнутых и плановых результатов целевых значений показателей. </w:t>
      </w:r>
      <w:r w:rsidRPr="0064183C">
        <w:rPr>
          <w:rFonts w:ascii="Times New Roman" w:eastAsia="Times New Roman" w:hAnsi="Times New Roman" w:cs="Times New Roman"/>
          <w:sz w:val="18"/>
          <w:szCs w:val="18"/>
          <w:lang w:eastAsia="ar-SA"/>
        </w:rPr>
        <w:tab/>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r>
      <w:r w:rsidRPr="0064183C">
        <w:rPr>
          <w:rFonts w:ascii="Times New Roman" w:eastAsia="Times New Roman" w:hAnsi="Times New Roman" w:cs="Times New Roman"/>
          <w:sz w:val="18"/>
          <w:szCs w:val="18"/>
          <w:lang w:eastAsia="ar-SA"/>
        </w:rPr>
        <w:tab/>
        <w:t>Соотношение рассчитывается по формуле:</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jc w:val="center"/>
        <w:rPr>
          <w:rFonts w:ascii="Sylfaen" w:eastAsia="Times New Roman" w:hAnsi="Sylfaen" w:cs="Sylfaen"/>
          <w:iCs/>
          <w:spacing w:val="10"/>
          <w:sz w:val="24"/>
          <w:szCs w:val="24"/>
          <w:lang w:eastAsia="ar-SA"/>
        </w:rPr>
      </w:pPr>
      <w:r w:rsidRPr="0064183C">
        <w:rPr>
          <w:rFonts w:ascii="Sylfaen" w:eastAsia="Times New Roman" w:hAnsi="Sylfaen" w:cs="Sylfaen"/>
          <w:iCs/>
          <w:spacing w:val="10"/>
          <w:sz w:val="24"/>
          <w:szCs w:val="24"/>
          <w:lang w:val="en-US" w:eastAsia="ar-SA"/>
        </w:rPr>
        <w:t>S</w:t>
      </w:r>
      <w:r w:rsidRPr="0064183C">
        <w:rPr>
          <w:rFonts w:ascii="Sylfaen" w:eastAsia="Times New Roman" w:hAnsi="Sylfaen" w:cs="Sylfaen"/>
          <w:iCs/>
          <w:spacing w:val="10"/>
          <w:sz w:val="24"/>
          <w:szCs w:val="24"/>
          <w:lang w:eastAsia="ar-SA"/>
        </w:rPr>
        <w:t xml:space="preserve"> </w:t>
      </w:r>
      <w:r w:rsidRPr="0064183C">
        <w:rPr>
          <w:rFonts w:ascii="Sylfaen" w:eastAsia="Times New Roman" w:hAnsi="Sylfaen" w:cs="Sylfaen"/>
          <w:iCs/>
          <w:spacing w:val="10"/>
          <w:sz w:val="24"/>
          <w:szCs w:val="24"/>
          <w:vertAlign w:val="superscript"/>
          <w:lang w:eastAsia="ar-SA"/>
        </w:rPr>
        <w:t>=</w:t>
      </w:r>
      <w:r w:rsidRPr="0064183C">
        <w:rPr>
          <w:rFonts w:ascii="Sylfaen" w:eastAsia="Times New Roman" w:hAnsi="Sylfaen" w:cs="Sylfaen"/>
          <w:iCs/>
          <w:spacing w:val="10"/>
          <w:sz w:val="24"/>
          <w:szCs w:val="24"/>
          <w:lang w:eastAsia="ar-SA"/>
        </w:rPr>
        <w:t xml:space="preserve"> </w:t>
      </w:r>
      <w:r w:rsidRPr="0064183C">
        <w:rPr>
          <w:rFonts w:ascii="Sylfaen" w:eastAsia="Times New Roman" w:hAnsi="Sylfaen" w:cs="Sylfaen"/>
          <w:iCs/>
          <w:spacing w:val="10"/>
          <w:sz w:val="24"/>
          <w:szCs w:val="24"/>
          <w:lang w:val="en-US" w:eastAsia="ar-SA"/>
        </w:rPr>
        <w:t>R</w:t>
      </w:r>
      <w:r w:rsidRPr="0064183C">
        <w:rPr>
          <w:rFonts w:ascii="Sylfaen" w:eastAsia="Times New Roman" w:hAnsi="Sylfaen" w:cs="Sylfaen"/>
          <w:iCs/>
          <w:spacing w:val="10"/>
          <w:sz w:val="24"/>
          <w:szCs w:val="24"/>
          <w:lang w:eastAsia="ar-SA"/>
        </w:rPr>
        <w:t xml:space="preserve">ф/ </w:t>
      </w:r>
      <w:r w:rsidRPr="0064183C">
        <w:rPr>
          <w:rFonts w:ascii="Sylfaen" w:eastAsia="Times New Roman" w:hAnsi="Sylfaen" w:cs="Sylfaen"/>
          <w:iCs/>
          <w:spacing w:val="10"/>
          <w:sz w:val="24"/>
          <w:szCs w:val="24"/>
          <w:lang w:val="en-US" w:eastAsia="ar-SA"/>
        </w:rPr>
        <w:t>R</w:t>
      </w:r>
      <w:r w:rsidRPr="0064183C">
        <w:rPr>
          <w:rFonts w:ascii="Sylfaen" w:eastAsia="Times New Roman" w:hAnsi="Sylfaen" w:cs="Sylfaen"/>
          <w:iCs/>
          <w:spacing w:val="10"/>
          <w:sz w:val="24"/>
          <w:szCs w:val="24"/>
          <w:lang w:eastAsia="ar-SA"/>
        </w:rPr>
        <w:t xml:space="preserve">п, где  </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Sylfaen" w:eastAsia="Times New Roman" w:hAnsi="Sylfaen" w:cs="Sylfaen"/>
          <w:iCs/>
          <w:spacing w:val="10"/>
          <w:sz w:val="24"/>
          <w:szCs w:val="24"/>
          <w:lang w:val="en-US" w:eastAsia="ar-SA"/>
        </w:rPr>
        <w:t>R</w:t>
      </w:r>
      <w:r w:rsidRPr="0064183C">
        <w:rPr>
          <w:rFonts w:ascii="Sylfaen" w:eastAsia="Times New Roman" w:hAnsi="Sylfaen" w:cs="Sylfaen"/>
          <w:iCs/>
          <w:spacing w:val="10"/>
          <w:sz w:val="24"/>
          <w:szCs w:val="24"/>
          <w:vertAlign w:val="subscript"/>
          <w:lang w:eastAsia="ar-SA"/>
        </w:rPr>
        <w:t>ф</w:t>
      </w:r>
      <w:r w:rsidRPr="0064183C">
        <w:rPr>
          <w:rFonts w:ascii="Times New Roman" w:eastAsia="Times New Roman" w:hAnsi="Times New Roman" w:cs="Times New Roman"/>
          <w:sz w:val="18"/>
          <w:szCs w:val="18"/>
          <w:lang w:eastAsia="ar-SA"/>
        </w:rPr>
        <w:t xml:space="preserve"> - достигнутый результат целевого значения показателя; </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Sylfaen" w:eastAsia="Times New Roman" w:hAnsi="Sylfaen" w:cs="Sylfaen"/>
          <w:iCs/>
          <w:spacing w:val="10"/>
          <w:sz w:val="24"/>
          <w:szCs w:val="24"/>
          <w:lang w:val="en-US" w:eastAsia="ar-SA"/>
        </w:rPr>
        <w:t>R</w:t>
      </w:r>
      <w:r w:rsidRPr="0064183C">
        <w:rPr>
          <w:rFonts w:ascii="Sylfaen" w:eastAsia="Times New Roman" w:hAnsi="Sylfaen" w:cs="Sylfaen"/>
          <w:iCs/>
          <w:spacing w:val="10"/>
          <w:sz w:val="24"/>
          <w:szCs w:val="24"/>
          <w:vertAlign w:val="subscript"/>
          <w:lang w:eastAsia="ar-SA"/>
        </w:rPr>
        <w:t>п</w:t>
      </w:r>
      <w:r w:rsidRPr="0064183C">
        <w:rPr>
          <w:rFonts w:ascii="Times New Roman" w:eastAsia="Times New Roman" w:hAnsi="Times New Roman" w:cs="Times New Roman"/>
          <w:sz w:val="18"/>
          <w:szCs w:val="18"/>
          <w:lang w:eastAsia="ar-SA"/>
        </w:rPr>
        <w:t xml:space="preserve"> - плановый результат целевого значения показателя;</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proofErr w:type="spellStart"/>
      <w:r w:rsidRPr="0064183C">
        <w:rPr>
          <w:rFonts w:ascii="Times New Roman" w:eastAsia="Times New Roman" w:hAnsi="Times New Roman" w:cs="Times New Roman"/>
          <w:sz w:val="18"/>
          <w:szCs w:val="18"/>
          <w:lang w:eastAsia="ar-SA"/>
        </w:rPr>
        <w:t>Мп</w:t>
      </w:r>
      <w:proofErr w:type="spellEnd"/>
      <w:r w:rsidRPr="0064183C">
        <w:rPr>
          <w:rFonts w:ascii="Times New Roman" w:eastAsia="Times New Roman" w:hAnsi="Times New Roman" w:cs="Times New Roman"/>
          <w:sz w:val="18"/>
          <w:szCs w:val="18"/>
          <w:lang w:eastAsia="ar-SA"/>
        </w:rPr>
        <w:t xml:space="preserve"> - весовое значение показателя (вес показателя), характеризующего муниципальную программу. Вес показателя рассчитывается по формуле:</w:t>
      </w:r>
    </w:p>
    <w:p w:rsidR="00657C55" w:rsidRPr="0064183C"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jc w:val="center"/>
        <w:rPr>
          <w:rFonts w:ascii="Times New Roman" w:eastAsia="Times New Roman" w:hAnsi="Times New Roman" w:cs="Times New Roman"/>
          <w:lang w:eastAsia="ar-SA"/>
        </w:rPr>
      </w:pPr>
      <w:proofErr w:type="spellStart"/>
      <w:r w:rsidRPr="0064183C">
        <w:rPr>
          <w:rFonts w:ascii="Times New Roman" w:eastAsia="Times New Roman" w:hAnsi="Times New Roman" w:cs="Times New Roman"/>
          <w:sz w:val="18"/>
          <w:szCs w:val="18"/>
          <w:lang w:eastAsia="ar-SA"/>
        </w:rPr>
        <w:t>Мп</w:t>
      </w:r>
      <w:proofErr w:type="spellEnd"/>
      <w:r w:rsidRPr="0064183C">
        <w:rPr>
          <w:rFonts w:ascii="Times New Roman" w:eastAsia="Times New Roman" w:hAnsi="Times New Roman" w:cs="Times New Roman"/>
          <w:sz w:val="18"/>
          <w:szCs w:val="18"/>
          <w:lang w:eastAsia="ar-SA"/>
        </w:rPr>
        <w:t xml:space="preserve"> </w:t>
      </w:r>
      <w:r w:rsidRPr="0064183C">
        <w:rPr>
          <w:rFonts w:ascii="Times New Roman" w:eastAsia="Times New Roman" w:hAnsi="Times New Roman" w:cs="Times New Roman"/>
          <w:lang w:eastAsia="ar-SA"/>
        </w:rPr>
        <w:t xml:space="preserve">= 1 / </w:t>
      </w:r>
      <w:r w:rsidRPr="0064183C">
        <w:rPr>
          <w:rFonts w:ascii="Times New Roman" w:eastAsia="Times New Roman" w:hAnsi="Times New Roman" w:cs="Times New Roman"/>
          <w:lang w:val="en-US" w:eastAsia="ar-SA"/>
        </w:rPr>
        <w:t>N</w:t>
      </w:r>
      <w:r w:rsidRPr="0064183C">
        <w:rPr>
          <w:rFonts w:ascii="Times New Roman" w:eastAsia="Times New Roman" w:hAnsi="Times New Roman" w:cs="Times New Roman"/>
          <w:lang w:eastAsia="ar-SA"/>
        </w:rPr>
        <w:t>,где</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lang w:val="en-US" w:eastAsia="ar-SA"/>
        </w:rPr>
        <w:t>N</w:t>
      </w:r>
      <w:r w:rsidRPr="0064183C">
        <w:rPr>
          <w:rFonts w:ascii="Times New Roman" w:eastAsia="Times New Roman" w:hAnsi="Times New Roman" w:cs="Times New Roman"/>
          <w:sz w:val="18"/>
          <w:szCs w:val="18"/>
          <w:lang w:eastAsia="ar-SA"/>
        </w:rPr>
        <w:t xml:space="preserve"> - общее число показателей, характеризующих выполнение </w:t>
      </w:r>
      <w:proofErr w:type="gramStart"/>
      <w:r w:rsidRPr="0064183C">
        <w:rPr>
          <w:rFonts w:ascii="Times New Roman" w:eastAsia="Times New Roman" w:hAnsi="Times New Roman" w:cs="Times New Roman"/>
          <w:sz w:val="18"/>
          <w:szCs w:val="18"/>
          <w:lang w:eastAsia="ar-SA"/>
        </w:rPr>
        <w:t>муниципальной  программы</w:t>
      </w:r>
      <w:proofErr w:type="gramEnd"/>
      <w:r w:rsidRPr="0064183C">
        <w:rPr>
          <w:rFonts w:ascii="Times New Roman" w:eastAsia="Times New Roman" w:hAnsi="Times New Roman" w:cs="Times New Roman"/>
          <w:sz w:val="18"/>
          <w:szCs w:val="18"/>
          <w:lang w:eastAsia="ar-SA"/>
        </w:rPr>
        <w:t>.</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t>По итогам проведения анализа индекса эффективности дается качественная оценка эффективности реализации муниципальной программы и принимается решение о корректировке или прекращении реализации муниципальной программы.</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t xml:space="preserve">Значение показателя: </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t xml:space="preserve">0,9≤ </w:t>
      </w: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э ≤1,1 (качественная оценка программ: высокий уровень эффективности,</w:t>
      </w:r>
    </w:p>
    <w:p w:rsidR="00657C55" w:rsidRPr="0064183C"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64183C">
        <w:rPr>
          <w:rFonts w:ascii="Times New Roman" w:eastAsia="Times New Roman" w:hAnsi="Times New Roman" w:cs="Times New Roman"/>
          <w:sz w:val="18"/>
          <w:szCs w:val="18"/>
          <w:lang w:eastAsia="ar-SA"/>
        </w:rPr>
        <w:tab/>
        <w:t xml:space="preserve">0,8≤ </w:t>
      </w:r>
      <w:r w:rsidRPr="0064183C">
        <w:rPr>
          <w:rFonts w:ascii="Times New Roman" w:eastAsia="Times New Roman" w:hAnsi="Times New Roman" w:cs="Times New Roman"/>
          <w:sz w:val="18"/>
          <w:szCs w:val="18"/>
          <w:lang w:val="en-GB" w:eastAsia="ar-SA"/>
        </w:rPr>
        <w:t>I</w:t>
      </w:r>
      <w:r w:rsidRPr="0064183C">
        <w:rPr>
          <w:rFonts w:ascii="Times New Roman" w:eastAsia="Times New Roman" w:hAnsi="Times New Roman" w:cs="Times New Roman"/>
          <w:sz w:val="18"/>
          <w:szCs w:val="18"/>
          <w:lang w:eastAsia="ar-SA"/>
        </w:rPr>
        <w:t xml:space="preserve">э &lt;0,9 (качественная     оценка     </w:t>
      </w:r>
      <w:proofErr w:type="gramStart"/>
      <w:r w:rsidRPr="0064183C">
        <w:rPr>
          <w:rFonts w:ascii="Times New Roman" w:eastAsia="Times New Roman" w:hAnsi="Times New Roman" w:cs="Times New Roman"/>
          <w:sz w:val="18"/>
          <w:szCs w:val="18"/>
          <w:lang w:eastAsia="ar-SA"/>
        </w:rPr>
        <w:t xml:space="preserve">программы:   </w:t>
      </w:r>
      <w:proofErr w:type="gramEnd"/>
      <w:r w:rsidRPr="0064183C">
        <w:rPr>
          <w:rFonts w:ascii="Times New Roman" w:eastAsia="Times New Roman" w:hAnsi="Times New Roman" w:cs="Times New Roman"/>
          <w:sz w:val="18"/>
          <w:szCs w:val="18"/>
          <w:lang w:eastAsia="ar-SA"/>
        </w:rPr>
        <w:t xml:space="preserve">  средний уровень эффективности),</w:t>
      </w:r>
    </w:p>
    <w:p w:rsidR="00735D8B" w:rsidRPr="0064183C" w:rsidRDefault="00657C55" w:rsidP="00802A00">
      <w:pPr>
        <w:rPr>
          <w:rFonts w:ascii="Times New Roman" w:hAnsi="Times New Roman" w:cs="Times New Roman"/>
          <w:sz w:val="20"/>
          <w:szCs w:val="20"/>
        </w:rPr>
      </w:pPr>
      <w:r w:rsidRPr="0064183C">
        <w:rPr>
          <w:lang w:eastAsia="ar-SA"/>
        </w:rPr>
        <w:tab/>
      </w:r>
      <w:proofErr w:type="spellStart"/>
      <w:r w:rsidRPr="0064183C">
        <w:rPr>
          <w:rFonts w:ascii="Times New Roman" w:hAnsi="Times New Roman" w:cs="Times New Roman"/>
          <w:sz w:val="20"/>
          <w:szCs w:val="20"/>
        </w:rPr>
        <w:t>Iэ</w:t>
      </w:r>
      <w:proofErr w:type="spellEnd"/>
      <w:r w:rsidRPr="0064183C">
        <w:rPr>
          <w:rFonts w:ascii="Times New Roman" w:hAnsi="Times New Roman" w:cs="Times New Roman"/>
          <w:sz w:val="20"/>
          <w:szCs w:val="20"/>
        </w:rPr>
        <w:t xml:space="preserve"> &lt;0,8 (качественная оценка программы: низкий уровень эффективности, необходима корректировка муниципальной программы или прекращение ее реализации).</w:t>
      </w:r>
      <w:r w:rsidR="00735D8B" w:rsidRPr="0064183C">
        <w:rPr>
          <w:rFonts w:ascii="Times New Roman" w:hAnsi="Times New Roman" w:cs="Times New Roman"/>
          <w:sz w:val="20"/>
          <w:szCs w:val="20"/>
        </w:rPr>
        <w:t xml:space="preserve"> </w:t>
      </w:r>
    </w:p>
    <w:p w:rsidR="00735D8B" w:rsidRPr="0064183C" w:rsidRDefault="00735D8B" w:rsidP="00657C55">
      <w:pPr>
        <w:keepNext/>
        <w:tabs>
          <w:tab w:val="num" w:pos="0"/>
        </w:tabs>
        <w:suppressAutoHyphens/>
        <w:spacing w:after="0" w:line="240" w:lineRule="auto"/>
        <w:ind w:left="720"/>
        <w:jc w:val="center"/>
        <w:outlineLvl w:val="0"/>
        <w:rPr>
          <w:rFonts w:ascii="Times New Roman" w:eastAsia="Times New Roman" w:hAnsi="Times New Roman" w:cs="Times New Roman"/>
          <w:b/>
          <w:bCs/>
          <w:kern w:val="2"/>
          <w:sz w:val="24"/>
          <w:szCs w:val="24"/>
          <w:lang w:eastAsia="ar-SA"/>
        </w:rPr>
      </w:pPr>
    </w:p>
    <w:p w:rsidR="00735D8B" w:rsidRPr="0064183C" w:rsidRDefault="00735D8B" w:rsidP="00657C55">
      <w:pPr>
        <w:keepNext/>
        <w:tabs>
          <w:tab w:val="num" w:pos="0"/>
        </w:tabs>
        <w:suppressAutoHyphens/>
        <w:spacing w:after="0" w:line="240" w:lineRule="auto"/>
        <w:ind w:left="720"/>
        <w:jc w:val="center"/>
        <w:outlineLvl w:val="0"/>
        <w:rPr>
          <w:rFonts w:ascii="Times New Roman" w:eastAsia="Times New Roman" w:hAnsi="Times New Roman" w:cs="Times New Roman"/>
          <w:b/>
          <w:bCs/>
          <w:kern w:val="2"/>
          <w:sz w:val="24"/>
          <w:szCs w:val="24"/>
          <w:lang w:eastAsia="ar-SA"/>
        </w:rPr>
      </w:pPr>
    </w:p>
    <w:p w:rsidR="00657C55" w:rsidRPr="0064183C" w:rsidRDefault="00657C55" w:rsidP="00657C55">
      <w:pPr>
        <w:keepNext/>
        <w:tabs>
          <w:tab w:val="num" w:pos="0"/>
        </w:tabs>
        <w:suppressAutoHyphens/>
        <w:spacing w:after="0" w:line="240" w:lineRule="auto"/>
        <w:ind w:left="720"/>
        <w:jc w:val="center"/>
        <w:outlineLvl w:val="0"/>
        <w:rPr>
          <w:rFonts w:ascii="Arial" w:eastAsia="Times New Roman" w:hAnsi="Arial" w:cs="Arial"/>
          <w:b/>
          <w:bCs/>
          <w:kern w:val="2"/>
          <w:sz w:val="24"/>
          <w:szCs w:val="24"/>
          <w:lang w:eastAsia="ar-SA"/>
        </w:rPr>
      </w:pPr>
      <w:r w:rsidRPr="0064183C">
        <w:rPr>
          <w:rFonts w:ascii="Times New Roman" w:eastAsia="Times New Roman" w:hAnsi="Times New Roman" w:cs="Times New Roman"/>
          <w:b/>
          <w:bCs/>
          <w:kern w:val="2"/>
          <w:sz w:val="24"/>
          <w:szCs w:val="24"/>
          <w:lang w:eastAsia="ar-SA"/>
        </w:rPr>
        <w:t>Обоснование состава и значений показателей результативности и эффективности муниципальной программы по этапам ее реализации и оценка влияния внешних факторов и условий на их достижение</w:t>
      </w:r>
    </w:p>
    <w:p w:rsidR="00657C55" w:rsidRPr="0064183C"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Состав показателей муниципальной программы определен в соответствии с ее целями, задачами и мероприятиями.</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Набор показателей сформирован таким образом, чтобы обеспечить охват наиболее значимых результатов муниципальной программы, оптимизацию отчетности и информационных запросов.</w:t>
      </w:r>
    </w:p>
    <w:p w:rsidR="00657C55" w:rsidRPr="0064183C"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Целевые значения показателей реализации муниципальной программы установлены на основании результатов статистического наблюдения по основным показателям развития отрасли, а также на базе ведомственной отчетности и учитывают планируемые результаты реализации муниципальной программы.</w:t>
      </w:r>
    </w:p>
    <w:p w:rsidR="006B15B4" w:rsidRPr="0064183C" w:rsidRDefault="00657C55" w:rsidP="004F0AB9">
      <w:pPr>
        <w:suppressAutoHyphens/>
        <w:spacing w:after="0" w:line="240" w:lineRule="auto"/>
        <w:ind w:firstLine="720"/>
        <w:jc w:val="both"/>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sz w:val="24"/>
          <w:szCs w:val="24"/>
          <w:lang w:eastAsia="ar-SA"/>
        </w:rPr>
        <w:t>Перечень показателей  носит открытый характер и предполагает замену в случае потери информативности того или иного показателя.</w:t>
      </w:r>
    </w:p>
    <w:p w:rsidR="006B15B4" w:rsidRPr="0064183C" w:rsidRDefault="006B15B4"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64183C"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Риски реализации муниципальной программы и меры по управлению этими рисками</w:t>
      </w:r>
    </w:p>
    <w:p w:rsidR="00657C55" w:rsidRPr="0064183C"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Факторами, влияющими на достижение показателей муниципальной программы,  являются:</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 изменение федерального и (или) регионального законодательства в сфере реализации муниципальной программы;</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недостаточное финансирование муниципальной программы;</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 потеря актуальности мероприятия муниципальной программы.</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Минимизация рисков предполагается путем:</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1) проведения мониторинга изменений в федеральном и (или) региональном  законодательстве и своевременной корректировки действующих муниципальных нормативных правовых актов;</w:t>
      </w:r>
    </w:p>
    <w:p w:rsidR="00657C55" w:rsidRPr="0064183C"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2) определения приоритетов для первоочередного финансирования;</w:t>
      </w:r>
    </w:p>
    <w:p w:rsidR="00657C55" w:rsidRPr="0064183C" w:rsidRDefault="00657C55" w:rsidP="00657C55">
      <w:pPr>
        <w:suppressAutoHyphens/>
        <w:snapToGrid w:val="0"/>
        <w:spacing w:after="0" w:line="200" w:lineRule="atLeast"/>
        <w:ind w:firstLine="709"/>
        <w:jc w:val="both"/>
        <w:rPr>
          <w:rFonts w:ascii="Times New Roman" w:eastAsia="Times New Roman" w:hAnsi="Times New Roman" w:cs="Times New Roman"/>
          <w:sz w:val="24"/>
          <w:szCs w:val="24"/>
          <w:lang w:eastAsia="ar-SA"/>
        </w:rPr>
      </w:pPr>
      <w:r w:rsidRPr="0064183C">
        <w:rPr>
          <w:rFonts w:ascii="Times New Roman" w:eastAsia="Times New Roman" w:hAnsi="Times New Roman" w:cs="Times New Roman"/>
          <w:sz w:val="24"/>
          <w:szCs w:val="24"/>
          <w:lang w:eastAsia="ar-SA"/>
        </w:rPr>
        <w:t>3) реализации в случае необходимости новых мероприятий за счет перераспределения средств внутри муниципальной программы.</w:t>
      </w:r>
    </w:p>
    <w:p w:rsidR="00E336C0" w:rsidRPr="0064183C" w:rsidRDefault="00E336C0"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E336C0" w:rsidRDefault="00E336C0"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4E5EFF" w:rsidRDefault="004E5EFF"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F746F2" w:rsidRDefault="00F746F2"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1878BA" w:rsidRPr="0064183C" w:rsidRDefault="00EB7D75"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Финансовое  обеспечение муниципальной программы</w:t>
      </w:r>
    </w:p>
    <w:p w:rsidR="00DF4EE4" w:rsidRPr="0064183C" w:rsidRDefault="00DF4EE4" w:rsidP="00EB7D7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71721F" w:rsidRPr="0071721F" w:rsidRDefault="0071721F" w:rsidP="0071721F">
      <w:pPr>
        <w:spacing w:after="0" w:line="240" w:lineRule="auto"/>
        <w:ind w:firstLine="708"/>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Общий объем финансирования программы составляет – </w:t>
      </w:r>
      <w:r w:rsidRPr="0071721F">
        <w:rPr>
          <w:rFonts w:ascii="Times New Roman" w:eastAsia="Times New Roman" w:hAnsi="Times New Roman" w:cs="Times New Roman"/>
          <w:b/>
          <w:sz w:val="26"/>
          <w:szCs w:val="26"/>
          <w:lang w:eastAsia="ar-SA"/>
        </w:rPr>
        <w:t>289</w:t>
      </w:r>
      <w:r w:rsidR="0072283E">
        <w:rPr>
          <w:rFonts w:ascii="Times New Roman" w:eastAsia="Times New Roman" w:hAnsi="Times New Roman" w:cs="Times New Roman"/>
          <w:b/>
          <w:sz w:val="26"/>
          <w:szCs w:val="26"/>
          <w:lang w:eastAsia="ar-SA"/>
        </w:rPr>
        <w:t> 298 319,61</w:t>
      </w:r>
      <w:r w:rsidR="003A24DB">
        <w:rPr>
          <w:rFonts w:ascii="Times New Roman" w:eastAsia="Times New Roman" w:hAnsi="Times New Roman" w:cs="Times New Roman"/>
          <w:b/>
          <w:sz w:val="26"/>
          <w:szCs w:val="26"/>
          <w:lang w:eastAsia="ar-SA"/>
        </w:rPr>
        <w:t xml:space="preserve"> рубль</w:t>
      </w:r>
      <w:r w:rsidRPr="0071721F">
        <w:rPr>
          <w:rFonts w:ascii="Times New Roman" w:eastAsia="Times New Roman" w:hAnsi="Times New Roman" w:cs="Times New Roman"/>
          <w:sz w:val="26"/>
          <w:szCs w:val="26"/>
          <w:lang w:eastAsia="ar-SA"/>
        </w:rPr>
        <w:t xml:space="preserve">, в том числе: </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2020 год -  50 540,2 тыс.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2021 год -  </w:t>
      </w:r>
      <w:r w:rsidR="0072283E">
        <w:rPr>
          <w:rFonts w:ascii="Times New Roman" w:eastAsia="Times New Roman" w:hAnsi="Times New Roman" w:cs="Times New Roman"/>
          <w:sz w:val="26"/>
          <w:szCs w:val="26"/>
          <w:lang w:eastAsia="ar-SA"/>
        </w:rPr>
        <w:t>76 697 334,75</w:t>
      </w:r>
      <w:r w:rsidRPr="0071721F">
        <w:rPr>
          <w:rFonts w:ascii="Times New Roman" w:eastAsia="Times New Roman" w:hAnsi="Times New Roman" w:cs="Times New Roman"/>
          <w:sz w:val="26"/>
          <w:szCs w:val="26"/>
          <w:lang w:eastAsia="ar-SA"/>
        </w:rPr>
        <w:t xml:space="preserve">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2022 год  - 74 774 542,42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2023 год  - 87 286 242,44 руб.</w:t>
      </w:r>
    </w:p>
    <w:p w:rsidR="0071721F" w:rsidRPr="0071721F" w:rsidRDefault="0071721F" w:rsidP="0071721F">
      <w:pPr>
        <w:spacing w:after="0" w:line="240" w:lineRule="auto"/>
        <w:ind w:firstLine="708"/>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из них:</w:t>
      </w:r>
    </w:p>
    <w:p w:rsidR="0071721F" w:rsidRPr="0071721F" w:rsidRDefault="0071721F" w:rsidP="0071721F">
      <w:pPr>
        <w:spacing w:after="0" w:line="240" w:lineRule="auto"/>
        <w:ind w:firstLine="708"/>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субсидии из бюджета Тульской области – </w:t>
      </w:r>
      <w:r w:rsidRPr="0071721F">
        <w:rPr>
          <w:rFonts w:ascii="Times New Roman" w:eastAsia="Times New Roman" w:hAnsi="Times New Roman" w:cs="Times New Roman"/>
          <w:b/>
          <w:sz w:val="26"/>
          <w:szCs w:val="26"/>
          <w:lang w:eastAsia="ar-SA"/>
        </w:rPr>
        <w:t>93 735 321,40 рубль</w:t>
      </w:r>
      <w:r w:rsidRPr="0071721F">
        <w:rPr>
          <w:rFonts w:ascii="Times New Roman" w:eastAsia="Times New Roman" w:hAnsi="Times New Roman" w:cs="Times New Roman"/>
          <w:sz w:val="26"/>
          <w:szCs w:val="26"/>
          <w:lang w:eastAsia="ar-SA"/>
        </w:rPr>
        <w:t>, в том числе по годам:</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2020 год -  9 681,6 тыс.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2021 год -  25 536 604,00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2022 год -  24 435 740,70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2023 год  - 34 081 376,70 руб.</w:t>
      </w:r>
    </w:p>
    <w:p w:rsidR="0071721F" w:rsidRPr="0071721F" w:rsidRDefault="0071721F" w:rsidP="0071721F">
      <w:pPr>
        <w:spacing w:after="0" w:line="240" w:lineRule="auto"/>
        <w:ind w:firstLine="708"/>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средства местного бюджета – </w:t>
      </w:r>
      <w:r w:rsidRPr="0071721F">
        <w:rPr>
          <w:rFonts w:ascii="Times New Roman" w:eastAsia="Times New Roman" w:hAnsi="Times New Roman" w:cs="Times New Roman"/>
          <w:b/>
          <w:sz w:val="26"/>
          <w:szCs w:val="26"/>
          <w:lang w:eastAsia="ar-SA"/>
        </w:rPr>
        <w:t>191</w:t>
      </w:r>
      <w:r w:rsidR="00AB15D3">
        <w:rPr>
          <w:rFonts w:ascii="Times New Roman" w:eastAsia="Times New Roman" w:hAnsi="Times New Roman" w:cs="Times New Roman"/>
          <w:b/>
          <w:sz w:val="26"/>
          <w:szCs w:val="26"/>
          <w:lang w:eastAsia="ar-SA"/>
        </w:rPr>
        <w:t> 321 937,03</w:t>
      </w:r>
      <w:r w:rsidRPr="0071721F">
        <w:rPr>
          <w:rFonts w:ascii="Times New Roman" w:eastAsia="Times New Roman" w:hAnsi="Times New Roman" w:cs="Times New Roman"/>
          <w:b/>
          <w:sz w:val="26"/>
          <w:szCs w:val="26"/>
          <w:lang w:eastAsia="ar-SA"/>
        </w:rPr>
        <w:t xml:space="preserve"> рубл</w:t>
      </w:r>
      <w:r w:rsidR="00AB15D3">
        <w:rPr>
          <w:rFonts w:ascii="Times New Roman" w:eastAsia="Times New Roman" w:hAnsi="Times New Roman" w:cs="Times New Roman"/>
          <w:b/>
          <w:sz w:val="26"/>
          <w:szCs w:val="26"/>
          <w:lang w:eastAsia="ar-SA"/>
        </w:rPr>
        <w:t>ей</w:t>
      </w:r>
      <w:r w:rsidRPr="0071721F">
        <w:rPr>
          <w:rFonts w:ascii="Times New Roman" w:eastAsia="Times New Roman" w:hAnsi="Times New Roman" w:cs="Times New Roman"/>
          <w:sz w:val="26"/>
          <w:szCs w:val="26"/>
          <w:lang w:eastAsia="ar-SA"/>
        </w:rPr>
        <w:t>, в том числе по годам:</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2020 год -  40 858,6 тыс.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2021 год -  </w:t>
      </w:r>
      <w:r w:rsidR="00AB15D3">
        <w:rPr>
          <w:rFonts w:ascii="Times New Roman" w:eastAsia="Times New Roman" w:hAnsi="Times New Roman" w:cs="Times New Roman"/>
          <w:sz w:val="26"/>
          <w:szCs w:val="26"/>
          <w:lang w:eastAsia="ar-SA"/>
        </w:rPr>
        <w:t>49 894 387,49</w:t>
      </w:r>
      <w:r w:rsidRPr="0071721F">
        <w:rPr>
          <w:rFonts w:ascii="Times New Roman" w:eastAsia="Times New Roman" w:hAnsi="Times New Roman" w:cs="Times New Roman"/>
          <w:sz w:val="26"/>
          <w:szCs w:val="26"/>
          <w:lang w:eastAsia="ar-SA"/>
        </w:rPr>
        <w:t xml:space="preserve">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2022 год -  48 851 442,76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2023 год  - 51 717 506,78 руб. </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           целевые средства (родительская плата) – </w:t>
      </w:r>
      <w:r w:rsidRPr="0071721F">
        <w:rPr>
          <w:rFonts w:ascii="Times New Roman" w:eastAsia="Times New Roman" w:hAnsi="Times New Roman" w:cs="Times New Roman"/>
          <w:b/>
          <w:sz w:val="26"/>
          <w:szCs w:val="26"/>
          <w:lang w:eastAsia="ar-SA"/>
        </w:rPr>
        <w:t>4 241 061,18 рубль</w:t>
      </w:r>
      <w:r w:rsidRPr="0071721F">
        <w:rPr>
          <w:rFonts w:ascii="Times New Roman" w:eastAsia="Times New Roman" w:hAnsi="Times New Roman" w:cs="Times New Roman"/>
          <w:sz w:val="26"/>
          <w:szCs w:val="26"/>
          <w:lang w:eastAsia="ar-SA"/>
        </w:rPr>
        <w:t>,  по годам:</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2020 год –  0,0 тыс.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2021 год -   1 266 343,26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2022 год -   1 487 358,96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2023 год  -  1 487 358,96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           из них:</w:t>
      </w:r>
    </w:p>
    <w:p w:rsidR="0071721F" w:rsidRPr="0071721F" w:rsidRDefault="0071721F" w:rsidP="0071721F">
      <w:pPr>
        <w:spacing w:after="0" w:line="240" w:lineRule="auto"/>
        <w:ind w:firstLine="708"/>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Подпрограмма 1 – </w:t>
      </w:r>
      <w:r w:rsidRPr="0071721F">
        <w:rPr>
          <w:rFonts w:ascii="Times New Roman" w:eastAsia="Times New Roman" w:hAnsi="Times New Roman" w:cs="Times New Roman"/>
          <w:b/>
          <w:sz w:val="26"/>
          <w:szCs w:val="26"/>
          <w:lang w:eastAsia="ar-SA"/>
        </w:rPr>
        <w:t xml:space="preserve"> 102 475 161,01 рублей</w:t>
      </w:r>
      <w:r w:rsidRPr="0071721F">
        <w:rPr>
          <w:rFonts w:ascii="Times New Roman" w:eastAsia="Times New Roman" w:hAnsi="Times New Roman" w:cs="Times New Roman"/>
          <w:sz w:val="26"/>
          <w:szCs w:val="26"/>
          <w:lang w:eastAsia="ar-SA"/>
        </w:rPr>
        <w:t>, в том числе по годам:</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2020 год  - 20 267,4 тыс.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2021 год -  27 587 761,01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2022 год -  27 061 100,00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2023 год  - 27 558 900,00 руб.</w:t>
      </w:r>
    </w:p>
    <w:p w:rsidR="0071721F" w:rsidRPr="0071721F" w:rsidRDefault="0071721F" w:rsidP="0071721F">
      <w:pPr>
        <w:spacing w:after="0" w:line="240" w:lineRule="auto"/>
        <w:ind w:firstLine="708"/>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Подпрограмма 2 – </w:t>
      </w:r>
      <w:r w:rsidRPr="0071721F">
        <w:rPr>
          <w:rFonts w:ascii="Times New Roman" w:eastAsia="Times New Roman" w:hAnsi="Times New Roman" w:cs="Times New Roman"/>
          <w:b/>
          <w:sz w:val="26"/>
          <w:szCs w:val="26"/>
          <w:lang w:eastAsia="ar-SA"/>
        </w:rPr>
        <w:t xml:space="preserve"> 42 332 109,09 рублей</w:t>
      </w:r>
      <w:r w:rsidRPr="0071721F">
        <w:rPr>
          <w:rFonts w:ascii="Times New Roman" w:eastAsia="Times New Roman" w:hAnsi="Times New Roman" w:cs="Times New Roman"/>
          <w:sz w:val="26"/>
          <w:szCs w:val="26"/>
          <w:lang w:eastAsia="ar-SA"/>
        </w:rPr>
        <w:t>, в том числе по годам:</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2020 год -  8 787,7 тыс. руб. </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2021 год -  11 499 009,09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2022 год -  10 851 900,00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2023 год  - 11 193 500,00 руб.</w:t>
      </w:r>
    </w:p>
    <w:p w:rsidR="0071721F" w:rsidRPr="0071721F" w:rsidRDefault="0071721F" w:rsidP="0071721F">
      <w:pPr>
        <w:spacing w:after="0" w:line="240" w:lineRule="auto"/>
        <w:ind w:firstLine="708"/>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Подпрограмма  3  - </w:t>
      </w:r>
      <w:r w:rsidRPr="0071721F">
        <w:rPr>
          <w:rFonts w:ascii="Times New Roman" w:eastAsia="Times New Roman" w:hAnsi="Times New Roman" w:cs="Times New Roman"/>
          <w:b/>
          <w:sz w:val="26"/>
          <w:szCs w:val="26"/>
          <w:lang w:eastAsia="ar-SA"/>
        </w:rPr>
        <w:t>125</w:t>
      </w:r>
      <w:r w:rsidR="002D5D96">
        <w:rPr>
          <w:rFonts w:ascii="Times New Roman" w:eastAsia="Times New Roman" w:hAnsi="Times New Roman" w:cs="Times New Roman"/>
          <w:b/>
          <w:sz w:val="26"/>
          <w:szCs w:val="26"/>
          <w:lang w:eastAsia="ar-SA"/>
        </w:rPr>
        <w:t> 226 349,51</w:t>
      </w:r>
      <w:r w:rsidRPr="0071721F">
        <w:rPr>
          <w:rFonts w:ascii="Times New Roman" w:eastAsia="Times New Roman" w:hAnsi="Times New Roman" w:cs="Times New Roman"/>
          <w:b/>
          <w:sz w:val="26"/>
          <w:szCs w:val="26"/>
          <w:lang w:eastAsia="ar-SA"/>
        </w:rPr>
        <w:t xml:space="preserve"> рублей</w:t>
      </w:r>
      <w:r w:rsidRPr="0071721F">
        <w:rPr>
          <w:rFonts w:ascii="Times New Roman" w:eastAsia="Times New Roman" w:hAnsi="Times New Roman" w:cs="Times New Roman"/>
          <w:sz w:val="26"/>
          <w:szCs w:val="26"/>
          <w:lang w:eastAsia="ar-SA"/>
        </w:rPr>
        <w:t xml:space="preserve">, в том числе по годам:            </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2020 год -   16 630,0 тыс.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2021 год -   </w:t>
      </w:r>
      <w:r w:rsidR="002D5D96">
        <w:rPr>
          <w:rFonts w:ascii="Times New Roman" w:eastAsia="Times New Roman" w:hAnsi="Times New Roman" w:cs="Times New Roman"/>
          <w:sz w:val="26"/>
          <w:szCs w:val="26"/>
          <w:lang w:eastAsia="ar-SA"/>
        </w:rPr>
        <w:t>32 807 364,65</w:t>
      </w:r>
      <w:r w:rsidRPr="0071721F">
        <w:rPr>
          <w:rFonts w:ascii="Times New Roman" w:eastAsia="Times New Roman" w:hAnsi="Times New Roman" w:cs="Times New Roman"/>
          <w:sz w:val="26"/>
          <w:szCs w:val="26"/>
          <w:lang w:eastAsia="ar-SA"/>
        </w:rPr>
        <w:t xml:space="preserve">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2022 год -   32 058 342,42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2023 год  -  43 730 642,44 руб.</w:t>
      </w:r>
    </w:p>
    <w:p w:rsidR="0071721F" w:rsidRPr="0071721F" w:rsidRDefault="0071721F" w:rsidP="0071721F">
      <w:pPr>
        <w:spacing w:after="0" w:line="240" w:lineRule="auto"/>
        <w:ind w:firstLine="708"/>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 xml:space="preserve">Подпрограмма 4 – </w:t>
      </w:r>
      <w:r w:rsidRPr="0071721F">
        <w:rPr>
          <w:rFonts w:ascii="Times New Roman" w:eastAsia="Times New Roman" w:hAnsi="Times New Roman" w:cs="Times New Roman"/>
          <w:b/>
          <w:sz w:val="26"/>
          <w:szCs w:val="26"/>
          <w:lang w:eastAsia="ar-SA"/>
        </w:rPr>
        <w:t>19 264 700,00 рублей</w:t>
      </w:r>
      <w:r w:rsidRPr="0071721F">
        <w:rPr>
          <w:rFonts w:ascii="Times New Roman" w:eastAsia="Times New Roman" w:hAnsi="Times New Roman" w:cs="Times New Roman"/>
          <w:sz w:val="26"/>
          <w:szCs w:val="26"/>
          <w:lang w:eastAsia="ar-SA"/>
        </w:rPr>
        <w:t xml:space="preserve">, в том числе по годам: </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2020 год  -  4 855,1 тыс.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2021 год  -  4 803 200,00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2022 год  – 4 803 200,00 руб.</w:t>
      </w:r>
    </w:p>
    <w:p w:rsidR="0071721F" w:rsidRPr="0071721F" w:rsidRDefault="0071721F" w:rsidP="0071721F">
      <w:pPr>
        <w:spacing w:after="0" w:line="240" w:lineRule="auto"/>
        <w:rPr>
          <w:rFonts w:ascii="Times New Roman" w:eastAsia="Times New Roman" w:hAnsi="Times New Roman" w:cs="Times New Roman"/>
          <w:sz w:val="26"/>
          <w:szCs w:val="26"/>
          <w:lang w:eastAsia="ar-SA"/>
        </w:rPr>
      </w:pPr>
      <w:r w:rsidRPr="0071721F">
        <w:rPr>
          <w:rFonts w:ascii="Times New Roman" w:eastAsia="Times New Roman" w:hAnsi="Times New Roman" w:cs="Times New Roman"/>
          <w:sz w:val="26"/>
          <w:szCs w:val="26"/>
          <w:lang w:eastAsia="ar-SA"/>
        </w:rPr>
        <w:t>2023 год  -  4 803 200,00 руб.</w:t>
      </w:r>
    </w:p>
    <w:p w:rsidR="00657C55" w:rsidRPr="007A3122" w:rsidRDefault="0071721F" w:rsidP="0071721F">
      <w:pPr>
        <w:spacing w:after="0" w:line="240" w:lineRule="auto"/>
        <w:ind w:firstLine="708"/>
        <w:rPr>
          <w:rFonts w:ascii="Times New Roman" w:eastAsia="Times New Roman" w:hAnsi="Times New Roman" w:cs="Times New Roman"/>
          <w:sz w:val="26"/>
          <w:szCs w:val="26"/>
          <w:lang w:eastAsia="ar-SA"/>
        </w:rPr>
        <w:sectPr w:rsidR="00657C55" w:rsidRPr="007A3122" w:rsidSect="004F0AB9">
          <w:type w:val="continuous"/>
          <w:pgSz w:w="11906" w:h="16838"/>
          <w:pgMar w:top="426" w:right="1134" w:bottom="426" w:left="1134" w:header="720" w:footer="709" w:gutter="0"/>
          <w:cols w:space="720"/>
        </w:sectPr>
      </w:pPr>
      <w:r w:rsidRPr="0071721F">
        <w:rPr>
          <w:rFonts w:ascii="Times New Roman" w:eastAsia="Times New Roman" w:hAnsi="Times New Roman" w:cs="Times New Roman"/>
          <w:sz w:val="26"/>
          <w:szCs w:val="26"/>
          <w:lang w:eastAsia="ar-SA"/>
        </w:rPr>
        <w:t>В течение реализации программы объемы финансирования подлежат уточнению.</w:t>
      </w:r>
    </w:p>
    <w:p w:rsidR="00DD2DE5" w:rsidRPr="0064183C" w:rsidRDefault="00DD2DE5" w:rsidP="00DD2DE5">
      <w:pPr>
        <w:suppressAutoHyphens/>
        <w:spacing w:after="0" w:line="240" w:lineRule="auto"/>
        <w:rPr>
          <w:rFonts w:ascii="Times New Roman" w:eastAsia="Times New Roman" w:hAnsi="Times New Roman" w:cs="Times New Roman"/>
          <w:sz w:val="20"/>
          <w:szCs w:val="20"/>
          <w:lang w:eastAsia="ar-SA"/>
        </w:rPr>
      </w:pPr>
    </w:p>
    <w:p w:rsidR="00657C55" w:rsidRPr="0064183C" w:rsidRDefault="00657C55"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Ресурсное обеспечение муниципальной программы</w:t>
      </w:r>
    </w:p>
    <w:tbl>
      <w:tblPr>
        <w:tblW w:w="15027" w:type="dxa"/>
        <w:tblInd w:w="-351" w:type="dxa"/>
        <w:tblLayout w:type="fixed"/>
        <w:tblCellMar>
          <w:left w:w="75" w:type="dxa"/>
          <w:right w:w="75" w:type="dxa"/>
        </w:tblCellMar>
        <w:tblLook w:val="04A0" w:firstRow="1" w:lastRow="0" w:firstColumn="1" w:lastColumn="0" w:noHBand="0" w:noVBand="1"/>
      </w:tblPr>
      <w:tblGrid>
        <w:gridCol w:w="568"/>
        <w:gridCol w:w="2268"/>
        <w:gridCol w:w="2552"/>
        <w:gridCol w:w="708"/>
        <w:gridCol w:w="709"/>
        <w:gridCol w:w="1276"/>
        <w:gridCol w:w="142"/>
        <w:gridCol w:w="28"/>
        <w:gridCol w:w="1814"/>
        <w:gridCol w:w="1701"/>
        <w:gridCol w:w="1701"/>
        <w:gridCol w:w="1560"/>
      </w:tblGrid>
      <w:tr w:rsidR="00780311" w:rsidRPr="0064183C" w:rsidTr="001766FD">
        <w:trPr>
          <w:trHeight w:val="445"/>
          <w:tblHeader/>
        </w:trPr>
        <w:tc>
          <w:tcPr>
            <w:tcW w:w="568" w:type="dxa"/>
            <w:vMerge w:val="restart"/>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Статус</w:t>
            </w:r>
          </w:p>
        </w:tc>
        <w:tc>
          <w:tcPr>
            <w:tcW w:w="2268" w:type="dxa"/>
            <w:vMerge w:val="restart"/>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Наименование государственной программы, основного мероприятия</w:t>
            </w:r>
          </w:p>
        </w:tc>
        <w:tc>
          <w:tcPr>
            <w:tcW w:w="2552" w:type="dxa"/>
            <w:vMerge w:val="restart"/>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Ответственный исполнитель, соисполнители</w:t>
            </w:r>
          </w:p>
        </w:tc>
        <w:tc>
          <w:tcPr>
            <w:tcW w:w="2835" w:type="dxa"/>
            <w:gridSpan w:val="4"/>
            <w:tcBorders>
              <w:top w:val="single" w:sz="4" w:space="0" w:color="000000"/>
              <w:left w:val="single" w:sz="4" w:space="0" w:color="000000"/>
              <w:bottom w:val="single" w:sz="4" w:space="0" w:color="000000"/>
              <w:right w:val="nil"/>
            </w:tcBorders>
            <w:vAlign w:val="center"/>
            <w:hideMark/>
          </w:tcPr>
          <w:p w:rsidR="00657C55" w:rsidRPr="0064183C" w:rsidRDefault="00657C55"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 xml:space="preserve">Код бюджетной классификации </w:t>
            </w:r>
          </w:p>
        </w:tc>
        <w:tc>
          <w:tcPr>
            <w:tcW w:w="6804" w:type="dxa"/>
            <w:gridSpan w:val="5"/>
            <w:tcBorders>
              <w:top w:val="single" w:sz="4" w:space="0" w:color="000000"/>
              <w:left w:val="single" w:sz="4" w:space="0" w:color="000000"/>
              <w:bottom w:val="single" w:sz="4" w:space="0" w:color="000000"/>
              <w:right w:val="single" w:sz="4" w:space="0" w:color="000000"/>
            </w:tcBorders>
            <w:vAlign w:val="center"/>
            <w:hideMark/>
          </w:tcPr>
          <w:p w:rsidR="00657C55" w:rsidRPr="0064183C" w:rsidRDefault="00657C55" w:rsidP="009906A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Расходы, годы</w:t>
            </w:r>
          </w:p>
        </w:tc>
      </w:tr>
      <w:tr w:rsidR="006D50D3" w:rsidRPr="0064183C" w:rsidTr="009C5C5E">
        <w:trPr>
          <w:trHeight w:val="581"/>
          <w:tblHeader/>
        </w:trPr>
        <w:tc>
          <w:tcPr>
            <w:tcW w:w="568" w:type="dxa"/>
            <w:vMerge/>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spacing w:after="0" w:line="240" w:lineRule="auto"/>
              <w:rPr>
                <w:rFonts w:ascii="Times New Roman" w:eastAsia="Times New Roman" w:hAnsi="Times New Roman" w:cs="Times New Roman"/>
                <w:sz w:val="20"/>
                <w:szCs w:val="20"/>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spacing w:after="0" w:line="240" w:lineRule="auto"/>
              <w:rPr>
                <w:rFonts w:ascii="Times New Roman" w:eastAsia="Times New Roman" w:hAnsi="Times New Roman" w:cs="Times New Roman"/>
                <w:sz w:val="20"/>
                <w:szCs w:val="20"/>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ГРБС</w:t>
            </w:r>
          </w:p>
        </w:tc>
        <w:tc>
          <w:tcPr>
            <w:tcW w:w="709"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roofErr w:type="spellStart"/>
            <w:r w:rsidRPr="0064183C">
              <w:rPr>
                <w:rFonts w:ascii="Times New Roman" w:eastAsia="Times New Roman" w:hAnsi="Times New Roman" w:cs="Times New Roman"/>
                <w:sz w:val="20"/>
                <w:szCs w:val="20"/>
                <w:lang w:eastAsia="ar-SA"/>
              </w:rPr>
              <w:t>РзПр</w:t>
            </w:r>
            <w:proofErr w:type="spellEnd"/>
          </w:p>
        </w:tc>
        <w:tc>
          <w:tcPr>
            <w:tcW w:w="1418" w:type="dxa"/>
            <w:gridSpan w:val="2"/>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64183C">
              <w:rPr>
                <w:rFonts w:ascii="Times New Roman" w:eastAsia="Times New Roman" w:hAnsi="Times New Roman" w:cs="Times New Roman"/>
                <w:sz w:val="20"/>
                <w:szCs w:val="20"/>
                <w:lang w:eastAsia="ar-SA"/>
              </w:rPr>
              <w:t>ЦСР</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9906AF" w:rsidRDefault="006D50D3"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05220C">
              <w:rPr>
                <w:rFonts w:ascii="Times New Roman" w:eastAsia="Times New Roman" w:hAnsi="Times New Roman" w:cs="Times New Roman"/>
                <w:b/>
                <w:sz w:val="20"/>
                <w:szCs w:val="20"/>
                <w:lang w:eastAsia="ar-SA"/>
              </w:rPr>
              <w:t>2020</w:t>
            </w:r>
            <w:r w:rsidR="009906AF">
              <w:rPr>
                <w:rFonts w:ascii="Times New Roman" w:eastAsia="Times New Roman" w:hAnsi="Times New Roman" w:cs="Times New Roman"/>
                <w:b/>
                <w:sz w:val="20"/>
                <w:szCs w:val="20"/>
                <w:lang w:eastAsia="ar-SA"/>
              </w:rPr>
              <w:t xml:space="preserve"> </w:t>
            </w:r>
          </w:p>
          <w:p w:rsidR="006D50D3" w:rsidRPr="0005220C" w:rsidRDefault="009906AF"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(тыс.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0D3" w:rsidRDefault="006D50D3"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64183C">
              <w:rPr>
                <w:rFonts w:ascii="Times New Roman" w:eastAsia="Times New Roman" w:hAnsi="Times New Roman" w:cs="Times New Roman"/>
                <w:b/>
                <w:sz w:val="20"/>
                <w:szCs w:val="20"/>
                <w:lang w:eastAsia="ar-SA"/>
              </w:rPr>
              <w:t>2021</w:t>
            </w:r>
            <w:r w:rsidR="009906AF">
              <w:rPr>
                <w:rFonts w:ascii="Times New Roman" w:eastAsia="Times New Roman" w:hAnsi="Times New Roman" w:cs="Times New Roman"/>
                <w:b/>
                <w:sz w:val="20"/>
                <w:szCs w:val="20"/>
                <w:lang w:eastAsia="ar-SA"/>
              </w:rPr>
              <w:t xml:space="preserve"> </w:t>
            </w:r>
          </w:p>
          <w:p w:rsidR="009906AF" w:rsidRPr="0064183C" w:rsidRDefault="009906AF"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6D50D3" w:rsidRDefault="006D50D3"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64183C">
              <w:rPr>
                <w:rFonts w:ascii="Times New Roman" w:eastAsia="Times New Roman" w:hAnsi="Times New Roman" w:cs="Times New Roman"/>
                <w:b/>
                <w:sz w:val="20"/>
                <w:szCs w:val="20"/>
                <w:lang w:eastAsia="ar-SA"/>
              </w:rPr>
              <w:t>2022</w:t>
            </w:r>
          </w:p>
          <w:p w:rsidR="009906AF" w:rsidRPr="0064183C" w:rsidRDefault="009906AF" w:rsidP="001B3753">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Default="001766FD"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64183C">
              <w:rPr>
                <w:rFonts w:ascii="Times New Roman" w:eastAsia="Times New Roman" w:hAnsi="Times New Roman" w:cs="Times New Roman"/>
                <w:b/>
                <w:sz w:val="20"/>
                <w:szCs w:val="20"/>
                <w:lang w:eastAsia="ar-SA"/>
              </w:rPr>
              <w:t>2023</w:t>
            </w:r>
          </w:p>
          <w:p w:rsidR="009906AF" w:rsidRPr="0064183C" w:rsidRDefault="009906AF" w:rsidP="006D50D3">
            <w:pPr>
              <w:suppressAutoHyphens/>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r>
      <w:tr w:rsidR="006D50D3" w:rsidRPr="0064183C" w:rsidTr="009C5C5E">
        <w:trPr>
          <w:tblHeader/>
        </w:trPr>
        <w:tc>
          <w:tcPr>
            <w:tcW w:w="56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1</w:t>
            </w:r>
          </w:p>
        </w:tc>
        <w:tc>
          <w:tcPr>
            <w:tcW w:w="226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2</w:t>
            </w:r>
          </w:p>
        </w:tc>
        <w:tc>
          <w:tcPr>
            <w:tcW w:w="2552"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3</w:t>
            </w:r>
          </w:p>
        </w:tc>
        <w:tc>
          <w:tcPr>
            <w:tcW w:w="70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4</w:t>
            </w:r>
          </w:p>
        </w:tc>
        <w:tc>
          <w:tcPr>
            <w:tcW w:w="709"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5</w:t>
            </w:r>
          </w:p>
        </w:tc>
        <w:tc>
          <w:tcPr>
            <w:tcW w:w="1418" w:type="dxa"/>
            <w:gridSpan w:val="2"/>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6</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6D50D3" w:rsidRPr="0005220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05220C">
              <w:rPr>
                <w:rFonts w:ascii="Times New Roman" w:eastAsia="Times New Roman" w:hAnsi="Times New Roman" w:cs="Times New Roman"/>
                <w:b/>
                <w:sz w:val="16"/>
                <w:szCs w:val="16"/>
                <w:lang w:eastAsia="ar-SA"/>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8</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6D50D3" w:rsidRPr="0064183C" w:rsidRDefault="006D50D3" w:rsidP="001B375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9</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Pr="0064183C" w:rsidRDefault="001766FD"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64183C">
              <w:rPr>
                <w:rFonts w:ascii="Times New Roman" w:eastAsia="Times New Roman" w:hAnsi="Times New Roman" w:cs="Times New Roman"/>
                <w:b/>
                <w:sz w:val="16"/>
                <w:szCs w:val="16"/>
                <w:lang w:eastAsia="ar-SA"/>
              </w:rPr>
              <w:t>10</w:t>
            </w:r>
          </w:p>
        </w:tc>
      </w:tr>
      <w:tr w:rsidR="006D50D3" w:rsidRPr="0064183C" w:rsidTr="009C5C5E">
        <w:trPr>
          <w:trHeight w:val="430"/>
        </w:trPr>
        <w:tc>
          <w:tcPr>
            <w:tcW w:w="568" w:type="dxa"/>
            <w:vMerge w:val="restart"/>
            <w:tcBorders>
              <w:top w:val="single" w:sz="4" w:space="0" w:color="000000"/>
              <w:left w:val="single" w:sz="4" w:space="0" w:color="000000"/>
              <w:right w:val="nil"/>
            </w:tcBorders>
            <w:textDirection w:val="btLr"/>
            <w:vAlign w:val="center"/>
            <w:hideMark/>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Муниципальная программа</w:t>
            </w:r>
          </w:p>
        </w:tc>
        <w:tc>
          <w:tcPr>
            <w:tcW w:w="2268" w:type="dxa"/>
            <w:vMerge w:val="restart"/>
            <w:tcBorders>
              <w:top w:val="single" w:sz="4" w:space="0" w:color="000000"/>
              <w:left w:val="single" w:sz="4" w:space="0" w:color="000000"/>
              <w:right w:val="nil"/>
            </w:tcBorders>
            <w:vAlign w:val="center"/>
            <w:hideMark/>
          </w:tcPr>
          <w:p w:rsidR="006D50D3" w:rsidRPr="0064183C" w:rsidRDefault="006D50D3" w:rsidP="00B44B9A">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 xml:space="preserve">Физическая культура, спорт, молодежная политика и дополнительные меры социальной поддержки в муниципальном образовании город Алексин  </w:t>
            </w:r>
          </w:p>
        </w:tc>
        <w:tc>
          <w:tcPr>
            <w:tcW w:w="2552"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w:t>
            </w:r>
          </w:p>
        </w:tc>
        <w:tc>
          <w:tcPr>
            <w:tcW w:w="1418" w:type="dxa"/>
            <w:gridSpan w:val="2"/>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64183C">
              <w:rPr>
                <w:rFonts w:ascii="Times New Roman" w:eastAsia="Times New Roman" w:hAnsi="Times New Roman" w:cs="Times New Roman"/>
                <w:b/>
                <w:bCs/>
                <w:sz w:val="24"/>
                <w:szCs w:val="24"/>
                <w:lang w:eastAsia="ar-SA"/>
              </w:rPr>
              <w:t>х</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6D50D3" w:rsidRPr="0005220C" w:rsidRDefault="006D50D3" w:rsidP="007B6AB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05220C">
              <w:rPr>
                <w:rFonts w:ascii="Times New Roman" w:eastAsia="Times New Roman" w:hAnsi="Times New Roman" w:cs="Times New Roman"/>
                <w:b/>
                <w:bCs/>
                <w:sz w:val="24"/>
                <w:szCs w:val="24"/>
                <w:lang w:eastAsia="ar-SA"/>
              </w:rPr>
              <w:t>5</w:t>
            </w:r>
            <w:r w:rsidR="007B6AB6" w:rsidRPr="0005220C">
              <w:rPr>
                <w:rFonts w:ascii="Times New Roman" w:eastAsia="Times New Roman" w:hAnsi="Times New Roman" w:cs="Times New Roman"/>
                <w:b/>
                <w:bCs/>
                <w:sz w:val="24"/>
                <w:szCs w:val="24"/>
                <w:lang w:eastAsia="ar-SA"/>
              </w:rPr>
              <w:t>0540,2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50D3" w:rsidRPr="0064183C" w:rsidRDefault="00854ECF" w:rsidP="00E37B3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76 697 334,75</w:t>
            </w:r>
          </w:p>
        </w:tc>
        <w:tc>
          <w:tcPr>
            <w:tcW w:w="1701" w:type="dxa"/>
            <w:tcBorders>
              <w:top w:val="single" w:sz="4" w:space="0" w:color="000000"/>
              <w:left w:val="single" w:sz="4" w:space="0" w:color="000000"/>
              <w:bottom w:val="single" w:sz="4" w:space="0" w:color="000000"/>
              <w:right w:val="single" w:sz="4" w:space="0" w:color="auto"/>
            </w:tcBorders>
            <w:vAlign w:val="center"/>
          </w:tcPr>
          <w:p w:rsidR="006D50D3" w:rsidRPr="0064183C" w:rsidRDefault="00382B48" w:rsidP="00E37B3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74 774 542,42</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87 286 242,44</w:t>
            </w:r>
          </w:p>
        </w:tc>
      </w:tr>
      <w:tr w:rsidR="006D50D3" w:rsidRPr="0064183C" w:rsidTr="009C5C5E">
        <w:trPr>
          <w:trHeight w:val="753"/>
        </w:trPr>
        <w:tc>
          <w:tcPr>
            <w:tcW w:w="568" w:type="dxa"/>
            <w:vMerge/>
            <w:tcBorders>
              <w:left w:val="single" w:sz="4" w:space="0" w:color="000000"/>
              <w:right w:val="nil"/>
            </w:tcBorders>
            <w:vAlign w:val="center"/>
            <w:hideMark/>
          </w:tcPr>
          <w:p w:rsidR="006D50D3" w:rsidRPr="0064183C" w:rsidRDefault="006D50D3"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hideMark/>
          </w:tcPr>
          <w:p w:rsidR="006D50D3" w:rsidRPr="0064183C" w:rsidRDefault="006D50D3"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000000"/>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Управление по бюджету и финансам</w:t>
            </w:r>
          </w:p>
        </w:tc>
        <w:tc>
          <w:tcPr>
            <w:tcW w:w="708" w:type="dxa"/>
            <w:tcBorders>
              <w:top w:val="single" w:sz="4" w:space="0" w:color="000000"/>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850</w:t>
            </w:r>
          </w:p>
        </w:tc>
        <w:tc>
          <w:tcPr>
            <w:tcW w:w="709" w:type="dxa"/>
            <w:tcBorders>
              <w:top w:val="single" w:sz="4" w:space="0" w:color="000000"/>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418" w:type="dxa"/>
            <w:gridSpan w:val="2"/>
            <w:tcBorders>
              <w:top w:val="single" w:sz="4" w:space="0" w:color="000000"/>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842" w:type="dxa"/>
            <w:gridSpan w:val="2"/>
            <w:tcBorders>
              <w:top w:val="single" w:sz="4" w:space="0" w:color="000000"/>
              <w:left w:val="single" w:sz="4" w:space="0" w:color="000000"/>
              <w:right w:val="single" w:sz="4" w:space="0" w:color="000000"/>
            </w:tcBorders>
            <w:vAlign w:val="center"/>
          </w:tcPr>
          <w:p w:rsidR="006D50D3" w:rsidRPr="0005220C" w:rsidRDefault="006D50D3" w:rsidP="0083762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05220C">
              <w:rPr>
                <w:rFonts w:ascii="Times New Roman" w:eastAsia="Calibri" w:hAnsi="Times New Roman" w:cs="Times New Roman"/>
                <w:b/>
                <w:sz w:val="24"/>
                <w:szCs w:val="24"/>
                <w:lang w:eastAsia="ar-SA"/>
              </w:rPr>
              <w:t>1406,0</w:t>
            </w:r>
          </w:p>
        </w:tc>
        <w:tc>
          <w:tcPr>
            <w:tcW w:w="1701" w:type="dxa"/>
            <w:tcBorders>
              <w:top w:val="single" w:sz="4" w:space="0" w:color="000000"/>
              <w:left w:val="single" w:sz="4" w:space="0" w:color="000000"/>
              <w:right w:val="single" w:sz="4" w:space="0" w:color="000000"/>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0,0</w:t>
            </w:r>
          </w:p>
        </w:tc>
        <w:tc>
          <w:tcPr>
            <w:tcW w:w="1701" w:type="dxa"/>
            <w:tcBorders>
              <w:top w:val="single" w:sz="4" w:space="0" w:color="000000"/>
              <w:left w:val="single" w:sz="4" w:space="0" w:color="000000"/>
              <w:right w:val="single" w:sz="4" w:space="0" w:color="auto"/>
            </w:tcBorders>
            <w:vAlign w:val="center"/>
          </w:tcPr>
          <w:p w:rsidR="006D50D3" w:rsidRPr="0064183C" w:rsidRDefault="006D50D3"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0,0</w:t>
            </w:r>
          </w:p>
        </w:tc>
        <w:tc>
          <w:tcPr>
            <w:tcW w:w="1560" w:type="dxa"/>
            <w:tcBorders>
              <w:top w:val="single" w:sz="4" w:space="0" w:color="000000"/>
              <w:left w:val="single" w:sz="4" w:space="0" w:color="auto"/>
              <w:right w:val="single" w:sz="4" w:space="0" w:color="000000"/>
            </w:tcBorders>
            <w:vAlign w:val="center"/>
          </w:tcPr>
          <w:p w:rsidR="006D50D3" w:rsidRPr="0064183C" w:rsidRDefault="00E37B3D"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0,0</w:t>
            </w:r>
          </w:p>
        </w:tc>
      </w:tr>
      <w:tr w:rsidR="006D50D3" w:rsidRPr="0064183C" w:rsidTr="009C5C5E">
        <w:trPr>
          <w:trHeight w:val="574"/>
        </w:trPr>
        <w:tc>
          <w:tcPr>
            <w:tcW w:w="568" w:type="dxa"/>
            <w:vMerge/>
            <w:tcBorders>
              <w:left w:val="single" w:sz="4" w:space="0" w:color="000000"/>
              <w:right w:val="nil"/>
            </w:tcBorders>
            <w:vAlign w:val="center"/>
          </w:tcPr>
          <w:p w:rsidR="006D50D3" w:rsidRPr="0064183C" w:rsidRDefault="006D50D3"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tcPr>
          <w:p w:rsidR="006D50D3" w:rsidRPr="0064183C" w:rsidRDefault="006D50D3"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auto"/>
              <w:right w:val="nil"/>
            </w:tcBorders>
          </w:tcPr>
          <w:p w:rsidR="006D50D3" w:rsidRPr="0064183C" w:rsidRDefault="006D50D3" w:rsidP="00CF6D6E">
            <w:pPr>
              <w:spacing w:after="0" w:line="240" w:lineRule="auto"/>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Администрация МО г. Алексин</w:t>
            </w:r>
          </w:p>
        </w:tc>
        <w:tc>
          <w:tcPr>
            <w:tcW w:w="708" w:type="dxa"/>
            <w:tcBorders>
              <w:top w:val="single" w:sz="4" w:space="0" w:color="auto"/>
              <w:left w:val="single" w:sz="4" w:space="0" w:color="000000"/>
              <w:bottom w:val="single" w:sz="4" w:space="0" w:color="auto"/>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851</w:t>
            </w:r>
          </w:p>
        </w:tc>
        <w:tc>
          <w:tcPr>
            <w:tcW w:w="709" w:type="dxa"/>
            <w:tcBorders>
              <w:top w:val="single" w:sz="4" w:space="0" w:color="auto"/>
              <w:left w:val="single" w:sz="4" w:space="0" w:color="000000"/>
              <w:bottom w:val="single" w:sz="4" w:space="0" w:color="auto"/>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418" w:type="dxa"/>
            <w:gridSpan w:val="2"/>
            <w:tcBorders>
              <w:top w:val="single" w:sz="4" w:space="0" w:color="auto"/>
              <w:left w:val="single" w:sz="4" w:space="0" w:color="000000"/>
              <w:bottom w:val="single" w:sz="4" w:space="0" w:color="auto"/>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842" w:type="dxa"/>
            <w:gridSpan w:val="2"/>
            <w:tcBorders>
              <w:top w:val="single" w:sz="4" w:space="0" w:color="auto"/>
              <w:left w:val="single" w:sz="4" w:space="0" w:color="000000"/>
              <w:bottom w:val="single" w:sz="4" w:space="0" w:color="auto"/>
              <w:right w:val="single" w:sz="4" w:space="0" w:color="000000"/>
            </w:tcBorders>
            <w:vAlign w:val="center"/>
          </w:tcPr>
          <w:p w:rsidR="006D50D3" w:rsidRPr="0005220C" w:rsidRDefault="007B6AB6"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05220C">
              <w:rPr>
                <w:rFonts w:ascii="Times New Roman" w:eastAsia="Calibri" w:hAnsi="Times New Roman" w:cs="Times New Roman"/>
                <w:b/>
                <w:sz w:val="24"/>
                <w:szCs w:val="24"/>
                <w:lang w:eastAsia="ar-SA"/>
              </w:rPr>
              <w:t>4660,5</w:t>
            </w:r>
          </w:p>
        </w:tc>
        <w:tc>
          <w:tcPr>
            <w:tcW w:w="1701" w:type="dxa"/>
            <w:tcBorders>
              <w:top w:val="single" w:sz="4" w:space="0" w:color="auto"/>
              <w:left w:val="single" w:sz="4" w:space="0" w:color="000000"/>
              <w:bottom w:val="single" w:sz="4" w:space="0" w:color="auto"/>
              <w:right w:val="single" w:sz="4" w:space="0" w:color="000000"/>
            </w:tcBorders>
            <w:vAlign w:val="center"/>
          </w:tcPr>
          <w:p w:rsidR="006D50D3" w:rsidRPr="0064183C" w:rsidRDefault="006D50D3" w:rsidP="00E37B3D">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 901 </w:t>
            </w:r>
            <w:r w:rsidR="00E37B3D"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00,00</w:t>
            </w:r>
          </w:p>
        </w:tc>
        <w:tc>
          <w:tcPr>
            <w:tcW w:w="1701" w:type="dxa"/>
            <w:tcBorders>
              <w:top w:val="single" w:sz="4" w:space="0" w:color="auto"/>
              <w:left w:val="single" w:sz="4" w:space="0" w:color="000000"/>
              <w:bottom w:val="single" w:sz="4" w:space="0" w:color="auto"/>
              <w:right w:val="single" w:sz="4" w:space="0" w:color="auto"/>
            </w:tcBorders>
            <w:vAlign w:val="center"/>
          </w:tcPr>
          <w:p w:rsidR="006D50D3" w:rsidRPr="0064183C" w:rsidRDefault="006D50D3"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 </w:t>
            </w:r>
            <w:r w:rsidR="00E37B3D" w:rsidRPr="0064183C">
              <w:rPr>
                <w:rFonts w:ascii="Times New Roman" w:eastAsia="Calibri" w:hAnsi="Times New Roman" w:cs="Times New Roman"/>
                <w:b/>
                <w:sz w:val="24"/>
                <w:szCs w:val="24"/>
                <w:lang w:eastAsia="ar-SA"/>
              </w:rPr>
              <w:t>901</w:t>
            </w:r>
            <w:r w:rsidR="00382B48">
              <w:rPr>
                <w:rFonts w:ascii="Times New Roman" w:eastAsia="Calibri" w:hAnsi="Times New Roman" w:cs="Times New Roman"/>
                <w:b/>
                <w:sz w:val="24"/>
                <w:szCs w:val="24"/>
                <w:lang w:eastAsia="ar-SA"/>
              </w:rPr>
              <w:t> </w:t>
            </w:r>
            <w:r w:rsidR="00E37B3D"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00,00</w:t>
            </w:r>
          </w:p>
        </w:tc>
        <w:tc>
          <w:tcPr>
            <w:tcW w:w="1560" w:type="dxa"/>
            <w:tcBorders>
              <w:top w:val="single" w:sz="4" w:space="0" w:color="auto"/>
              <w:left w:val="single" w:sz="4" w:space="0" w:color="auto"/>
              <w:bottom w:val="single" w:sz="4" w:space="0" w:color="auto"/>
              <w:right w:val="single" w:sz="4" w:space="0" w:color="000000"/>
            </w:tcBorders>
            <w:vAlign w:val="center"/>
          </w:tcPr>
          <w:p w:rsidR="006D50D3" w:rsidRPr="0064183C" w:rsidRDefault="00E37B3D"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 </w:t>
            </w:r>
            <w:r w:rsidRPr="0064183C">
              <w:rPr>
                <w:rFonts w:ascii="Times New Roman" w:eastAsia="Calibri" w:hAnsi="Times New Roman" w:cs="Times New Roman"/>
                <w:b/>
                <w:sz w:val="24"/>
                <w:szCs w:val="24"/>
                <w:lang w:eastAsia="ar-SA"/>
              </w:rPr>
              <w:t>901</w:t>
            </w:r>
            <w:r w:rsidR="00382B48">
              <w:rPr>
                <w:rFonts w:ascii="Times New Roman" w:eastAsia="Calibri" w:hAnsi="Times New Roman" w:cs="Times New Roman"/>
                <w:b/>
                <w:sz w:val="24"/>
                <w:szCs w:val="24"/>
                <w:lang w:eastAsia="ar-SA"/>
              </w:rPr>
              <w:t> </w:t>
            </w:r>
            <w:r w:rsidRPr="0064183C">
              <w:rPr>
                <w:rFonts w:ascii="Times New Roman" w:eastAsia="Calibri" w:hAnsi="Times New Roman" w:cs="Times New Roman"/>
                <w:b/>
                <w:sz w:val="24"/>
                <w:szCs w:val="24"/>
                <w:lang w:eastAsia="ar-SA"/>
              </w:rPr>
              <w:t>2</w:t>
            </w:r>
            <w:r w:rsidR="00382B48">
              <w:rPr>
                <w:rFonts w:ascii="Times New Roman" w:eastAsia="Calibri" w:hAnsi="Times New Roman" w:cs="Times New Roman"/>
                <w:b/>
                <w:sz w:val="24"/>
                <w:szCs w:val="24"/>
                <w:lang w:eastAsia="ar-SA"/>
              </w:rPr>
              <w:t>00,00</w:t>
            </w:r>
          </w:p>
        </w:tc>
      </w:tr>
      <w:tr w:rsidR="006D50D3" w:rsidRPr="0064183C" w:rsidTr="009C5C5E">
        <w:trPr>
          <w:trHeight w:val="547"/>
        </w:trPr>
        <w:tc>
          <w:tcPr>
            <w:tcW w:w="568" w:type="dxa"/>
            <w:vMerge/>
            <w:tcBorders>
              <w:left w:val="single" w:sz="4" w:space="0" w:color="000000"/>
              <w:bottom w:val="nil"/>
              <w:right w:val="nil"/>
            </w:tcBorders>
            <w:vAlign w:val="center"/>
          </w:tcPr>
          <w:p w:rsidR="006D50D3" w:rsidRPr="0064183C" w:rsidRDefault="006D50D3"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6D50D3" w:rsidRPr="0064183C" w:rsidRDefault="006D50D3"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right w:val="nil"/>
            </w:tcBorders>
          </w:tcPr>
          <w:p w:rsidR="006D50D3" w:rsidRPr="0064183C" w:rsidRDefault="006D50D3" w:rsidP="00657C55">
            <w:pPr>
              <w:spacing w:after="0" w:line="240" w:lineRule="auto"/>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Управление образования</w:t>
            </w:r>
          </w:p>
        </w:tc>
        <w:tc>
          <w:tcPr>
            <w:tcW w:w="708" w:type="dxa"/>
            <w:tcBorders>
              <w:top w:val="single" w:sz="4" w:space="0" w:color="auto"/>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904</w:t>
            </w:r>
          </w:p>
        </w:tc>
        <w:tc>
          <w:tcPr>
            <w:tcW w:w="709" w:type="dxa"/>
            <w:tcBorders>
              <w:top w:val="single" w:sz="4" w:space="0" w:color="auto"/>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418" w:type="dxa"/>
            <w:gridSpan w:val="2"/>
            <w:tcBorders>
              <w:top w:val="single" w:sz="4" w:space="0" w:color="auto"/>
              <w:left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Х</w:t>
            </w:r>
          </w:p>
        </w:tc>
        <w:tc>
          <w:tcPr>
            <w:tcW w:w="1842" w:type="dxa"/>
            <w:gridSpan w:val="2"/>
            <w:tcBorders>
              <w:top w:val="single" w:sz="4" w:space="0" w:color="auto"/>
              <w:left w:val="single" w:sz="4" w:space="0" w:color="000000"/>
              <w:right w:val="single" w:sz="4" w:space="0" w:color="000000"/>
            </w:tcBorders>
            <w:vAlign w:val="center"/>
          </w:tcPr>
          <w:p w:rsidR="006D50D3" w:rsidRPr="0005220C" w:rsidRDefault="006D50D3" w:rsidP="007B6AB6">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05220C">
              <w:rPr>
                <w:rFonts w:ascii="Times New Roman" w:eastAsia="Calibri" w:hAnsi="Times New Roman" w:cs="Times New Roman"/>
                <w:b/>
                <w:sz w:val="24"/>
                <w:szCs w:val="24"/>
                <w:lang w:eastAsia="ar-SA"/>
              </w:rPr>
              <w:t>1663</w:t>
            </w:r>
            <w:r w:rsidR="007B6AB6" w:rsidRPr="0005220C">
              <w:rPr>
                <w:rFonts w:ascii="Times New Roman" w:eastAsia="Calibri" w:hAnsi="Times New Roman" w:cs="Times New Roman"/>
                <w:b/>
                <w:sz w:val="24"/>
                <w:szCs w:val="24"/>
                <w:lang w:eastAsia="ar-SA"/>
              </w:rPr>
              <w:t>0,0</w:t>
            </w:r>
          </w:p>
        </w:tc>
        <w:tc>
          <w:tcPr>
            <w:tcW w:w="1701" w:type="dxa"/>
            <w:tcBorders>
              <w:top w:val="single" w:sz="4" w:space="0" w:color="auto"/>
              <w:left w:val="single" w:sz="4" w:space="0" w:color="000000"/>
              <w:right w:val="single" w:sz="4" w:space="0" w:color="000000"/>
            </w:tcBorders>
            <w:vAlign w:val="center"/>
          </w:tcPr>
          <w:p w:rsidR="006D50D3" w:rsidRPr="0064183C" w:rsidRDefault="00854ECF" w:rsidP="00065314">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25 228 447,23</w:t>
            </w:r>
          </w:p>
        </w:tc>
        <w:tc>
          <w:tcPr>
            <w:tcW w:w="1701" w:type="dxa"/>
            <w:tcBorders>
              <w:top w:val="single" w:sz="4" w:space="0" w:color="auto"/>
              <w:left w:val="single" w:sz="4" w:space="0" w:color="000000"/>
              <w:right w:val="single" w:sz="4" w:space="0" w:color="auto"/>
            </w:tcBorders>
            <w:vAlign w:val="center"/>
          </w:tcPr>
          <w:p w:rsidR="006D50D3" w:rsidRPr="0064183C" w:rsidRDefault="00382B48"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22991 928,83</w:t>
            </w:r>
          </w:p>
        </w:tc>
        <w:tc>
          <w:tcPr>
            <w:tcW w:w="1560" w:type="dxa"/>
            <w:tcBorders>
              <w:top w:val="single" w:sz="4" w:space="0" w:color="auto"/>
              <w:left w:val="single" w:sz="4" w:space="0" w:color="auto"/>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34 664 228,85</w:t>
            </w:r>
          </w:p>
        </w:tc>
      </w:tr>
      <w:tr w:rsidR="006D50D3" w:rsidRPr="0064183C" w:rsidTr="009C5C5E">
        <w:trPr>
          <w:trHeight w:val="175"/>
        </w:trPr>
        <w:tc>
          <w:tcPr>
            <w:tcW w:w="568" w:type="dxa"/>
            <w:vMerge/>
            <w:tcBorders>
              <w:left w:val="single" w:sz="4" w:space="0" w:color="000000"/>
              <w:bottom w:val="nil"/>
              <w:right w:val="nil"/>
            </w:tcBorders>
            <w:vAlign w:val="center"/>
          </w:tcPr>
          <w:p w:rsidR="006D50D3" w:rsidRPr="0064183C" w:rsidRDefault="006D50D3" w:rsidP="00DD0A8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6D50D3" w:rsidRPr="0064183C" w:rsidRDefault="006D50D3" w:rsidP="00657C55">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000000"/>
              <w:right w:val="nil"/>
            </w:tcBorders>
            <w:vAlign w:val="center"/>
          </w:tcPr>
          <w:p w:rsidR="006D50D3" w:rsidRPr="0064183C" w:rsidRDefault="006D50D3" w:rsidP="00CF6D6E">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Комитет по культуре, молодежной политике и спорту</w:t>
            </w:r>
          </w:p>
        </w:tc>
        <w:tc>
          <w:tcPr>
            <w:tcW w:w="708" w:type="dxa"/>
            <w:tcBorders>
              <w:top w:val="single" w:sz="4" w:space="0" w:color="auto"/>
              <w:left w:val="single" w:sz="4" w:space="0" w:color="000000"/>
              <w:bottom w:val="single" w:sz="4" w:space="0" w:color="000000"/>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921</w:t>
            </w:r>
          </w:p>
        </w:tc>
        <w:tc>
          <w:tcPr>
            <w:tcW w:w="709" w:type="dxa"/>
            <w:tcBorders>
              <w:top w:val="single" w:sz="4" w:space="0" w:color="auto"/>
              <w:left w:val="single" w:sz="4" w:space="0" w:color="000000"/>
              <w:bottom w:val="single" w:sz="4" w:space="0" w:color="000000"/>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 xml:space="preserve">X  </w:t>
            </w:r>
          </w:p>
        </w:tc>
        <w:tc>
          <w:tcPr>
            <w:tcW w:w="1418" w:type="dxa"/>
            <w:gridSpan w:val="2"/>
            <w:tcBorders>
              <w:top w:val="single" w:sz="4" w:space="0" w:color="auto"/>
              <w:left w:val="single" w:sz="4" w:space="0" w:color="000000"/>
              <w:bottom w:val="single" w:sz="4" w:space="0" w:color="000000"/>
              <w:right w:val="nil"/>
            </w:tcBorders>
            <w:vAlign w:val="center"/>
          </w:tcPr>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 xml:space="preserve">X   </w:t>
            </w:r>
          </w:p>
          <w:p w:rsidR="006D50D3" w:rsidRPr="0064183C" w:rsidRDefault="006D50D3"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64183C">
              <w:rPr>
                <w:rFonts w:ascii="Times New Roman" w:eastAsia="Calibri" w:hAnsi="Times New Roman" w:cs="Times New Roman"/>
                <w:b/>
                <w:sz w:val="24"/>
                <w:szCs w:val="24"/>
                <w:lang w:eastAsia="ar-SA"/>
              </w:rPr>
              <w:t xml:space="preserve">  </w:t>
            </w:r>
          </w:p>
        </w:tc>
        <w:tc>
          <w:tcPr>
            <w:tcW w:w="1842" w:type="dxa"/>
            <w:gridSpan w:val="2"/>
            <w:tcBorders>
              <w:top w:val="single" w:sz="4" w:space="0" w:color="auto"/>
              <w:left w:val="single" w:sz="4" w:space="0" w:color="000000"/>
              <w:bottom w:val="single" w:sz="4" w:space="0" w:color="000000"/>
              <w:right w:val="single" w:sz="4" w:space="0" w:color="000000"/>
            </w:tcBorders>
            <w:vAlign w:val="center"/>
          </w:tcPr>
          <w:p w:rsidR="006D50D3" w:rsidRPr="0005220C" w:rsidRDefault="007B6AB6" w:rsidP="00E1082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05220C">
              <w:rPr>
                <w:rFonts w:ascii="Times New Roman" w:eastAsia="Times New Roman" w:hAnsi="Times New Roman" w:cs="Times New Roman"/>
                <w:b/>
                <w:bCs/>
                <w:sz w:val="24"/>
                <w:szCs w:val="24"/>
                <w:lang w:eastAsia="ar-SA"/>
              </w:rPr>
              <w:t>27843,7</w:t>
            </w:r>
          </w:p>
        </w:tc>
        <w:tc>
          <w:tcPr>
            <w:tcW w:w="1701" w:type="dxa"/>
            <w:tcBorders>
              <w:top w:val="single" w:sz="4" w:space="0" w:color="auto"/>
              <w:left w:val="single" w:sz="4" w:space="0" w:color="000000"/>
              <w:bottom w:val="single" w:sz="4" w:space="0" w:color="000000"/>
              <w:right w:val="single" w:sz="4" w:space="0" w:color="000000"/>
            </w:tcBorders>
            <w:vAlign w:val="center"/>
          </w:tcPr>
          <w:p w:rsidR="006D50D3" w:rsidRPr="0064183C" w:rsidRDefault="00970AB3" w:rsidP="00CF6D6E">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48 567 687,52</w:t>
            </w:r>
          </w:p>
        </w:tc>
        <w:tc>
          <w:tcPr>
            <w:tcW w:w="1701" w:type="dxa"/>
            <w:tcBorders>
              <w:top w:val="single" w:sz="4" w:space="0" w:color="auto"/>
              <w:left w:val="single" w:sz="4" w:space="0" w:color="000000"/>
              <w:bottom w:val="single" w:sz="4" w:space="0" w:color="000000"/>
              <w:right w:val="single" w:sz="4" w:space="0" w:color="auto"/>
            </w:tcBorders>
            <w:vAlign w:val="center"/>
          </w:tcPr>
          <w:p w:rsidR="006D50D3" w:rsidRPr="0064183C" w:rsidRDefault="00382B48" w:rsidP="001B375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48 881 413,59</w:t>
            </w:r>
          </w:p>
        </w:tc>
        <w:tc>
          <w:tcPr>
            <w:tcW w:w="1560" w:type="dxa"/>
            <w:tcBorders>
              <w:top w:val="single" w:sz="4" w:space="0" w:color="auto"/>
              <w:left w:val="single" w:sz="4" w:space="0" w:color="auto"/>
              <w:bottom w:val="single" w:sz="4" w:space="0" w:color="000000"/>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49 720 813,59</w:t>
            </w:r>
          </w:p>
        </w:tc>
      </w:tr>
      <w:tr w:rsidR="006D50D3" w:rsidRPr="0064183C" w:rsidTr="007B6AB6">
        <w:trPr>
          <w:trHeight w:val="567"/>
        </w:trPr>
        <w:tc>
          <w:tcPr>
            <w:tcW w:w="568" w:type="dxa"/>
            <w:vMerge w:val="restart"/>
            <w:tcBorders>
              <w:top w:val="single" w:sz="4" w:space="0" w:color="000000"/>
              <w:left w:val="single" w:sz="4" w:space="0" w:color="000000"/>
              <w:bottom w:val="nil"/>
              <w:right w:val="nil"/>
            </w:tcBorders>
            <w:textDirection w:val="btLr"/>
            <w:hideMark/>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Подпрограмма 1</w:t>
            </w:r>
          </w:p>
        </w:tc>
        <w:tc>
          <w:tcPr>
            <w:tcW w:w="2268" w:type="dxa"/>
            <w:vMerge w:val="restart"/>
            <w:tcBorders>
              <w:top w:val="single" w:sz="4" w:space="0" w:color="000000"/>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Развитие физической культуры и спорта, приобщение к здоровому образу жизни     </w:t>
            </w:r>
          </w:p>
        </w:tc>
        <w:tc>
          <w:tcPr>
            <w:tcW w:w="2552"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000000"/>
              <w:bottom w:val="single" w:sz="4" w:space="0" w:color="auto"/>
              <w:right w:val="single" w:sz="4" w:space="0" w:color="000000"/>
            </w:tcBorders>
            <w:vAlign w:val="center"/>
            <w:hideMark/>
          </w:tcPr>
          <w:p w:rsidR="006D50D3" w:rsidRPr="0005220C" w:rsidRDefault="006D50D3" w:rsidP="007B6AB6">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20</w:t>
            </w:r>
            <w:r w:rsidR="007B6AB6" w:rsidRPr="0005220C">
              <w:rPr>
                <w:rFonts w:ascii="Times New Roman" w:eastAsia="Calibri" w:hAnsi="Times New Roman" w:cs="Times New Roman"/>
                <w:b/>
                <w:lang w:eastAsia="ar-SA"/>
              </w:rPr>
              <w:t>267,4</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D50D3" w:rsidRPr="0064183C" w:rsidRDefault="00970AB3"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27 587 761,01</w:t>
            </w:r>
          </w:p>
        </w:tc>
        <w:tc>
          <w:tcPr>
            <w:tcW w:w="1701" w:type="dxa"/>
            <w:tcBorders>
              <w:top w:val="single" w:sz="4" w:space="0" w:color="000000"/>
              <w:left w:val="single" w:sz="4" w:space="0" w:color="000000"/>
              <w:bottom w:val="single" w:sz="4" w:space="0" w:color="auto"/>
              <w:right w:val="single" w:sz="4" w:space="0" w:color="auto"/>
            </w:tcBorders>
            <w:vAlign w:val="center"/>
          </w:tcPr>
          <w:p w:rsidR="006D50D3" w:rsidRPr="0064183C" w:rsidRDefault="00382B48"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27 061 100,00</w:t>
            </w:r>
          </w:p>
        </w:tc>
        <w:tc>
          <w:tcPr>
            <w:tcW w:w="1560" w:type="dxa"/>
            <w:tcBorders>
              <w:top w:val="single" w:sz="4" w:space="0" w:color="000000"/>
              <w:left w:val="single" w:sz="4" w:space="0" w:color="auto"/>
              <w:bottom w:val="single" w:sz="4" w:space="0" w:color="auto"/>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27 558 900,00</w:t>
            </w:r>
          </w:p>
        </w:tc>
      </w:tr>
      <w:tr w:rsidR="006D50D3" w:rsidRPr="0064183C" w:rsidTr="00382B48">
        <w:trPr>
          <w:trHeight w:val="765"/>
        </w:trPr>
        <w:tc>
          <w:tcPr>
            <w:tcW w:w="568" w:type="dxa"/>
            <w:vMerge/>
            <w:tcBorders>
              <w:top w:val="single" w:sz="4" w:space="0" w:color="000000"/>
              <w:left w:val="single" w:sz="4" w:space="0" w:color="000000"/>
              <w:bottom w:val="nil"/>
              <w:right w:val="nil"/>
            </w:tcBorders>
            <w:vAlign w:val="center"/>
            <w:hideMark/>
          </w:tcPr>
          <w:p w:rsidR="006D50D3" w:rsidRPr="0064183C" w:rsidRDefault="006D50D3"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6D50D3" w:rsidRPr="0064183C" w:rsidRDefault="006D50D3"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Комитет по культуре, молодежной политике и спорту</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 МКУ КЦМ «Чайка»</w:t>
            </w:r>
          </w:p>
        </w:tc>
        <w:tc>
          <w:tcPr>
            <w:tcW w:w="708"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X  </w:t>
            </w:r>
          </w:p>
        </w:tc>
        <w:tc>
          <w:tcPr>
            <w:tcW w:w="1418" w:type="dxa"/>
            <w:gridSpan w:val="2"/>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X   </w:t>
            </w:r>
          </w:p>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   </w:t>
            </w:r>
          </w:p>
        </w:tc>
        <w:tc>
          <w:tcPr>
            <w:tcW w:w="1842" w:type="dxa"/>
            <w:gridSpan w:val="2"/>
            <w:tcBorders>
              <w:top w:val="single" w:sz="4" w:space="0" w:color="auto"/>
              <w:left w:val="single" w:sz="4" w:space="0" w:color="000000"/>
              <w:bottom w:val="single" w:sz="4" w:space="0" w:color="auto"/>
              <w:right w:val="single" w:sz="4" w:space="0" w:color="000000"/>
            </w:tcBorders>
            <w:vAlign w:val="center"/>
            <w:hideMark/>
          </w:tcPr>
          <w:p w:rsidR="006D50D3" w:rsidRPr="0005220C" w:rsidRDefault="006D50D3"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17</w:t>
            </w:r>
            <w:r w:rsidR="00C153A4" w:rsidRPr="0005220C">
              <w:rPr>
                <w:rFonts w:ascii="Times New Roman" w:eastAsia="Calibri" w:hAnsi="Times New Roman" w:cs="Times New Roman"/>
                <w:b/>
                <w:lang w:eastAsia="ar-SA"/>
              </w:rPr>
              <w:t>007,4</w:t>
            </w:r>
          </w:p>
        </w:tc>
        <w:tc>
          <w:tcPr>
            <w:tcW w:w="1701" w:type="dxa"/>
            <w:tcBorders>
              <w:top w:val="single" w:sz="4" w:space="0" w:color="auto"/>
              <w:left w:val="single" w:sz="4" w:space="0" w:color="000000"/>
              <w:bottom w:val="single" w:sz="4" w:space="0" w:color="auto"/>
              <w:right w:val="single" w:sz="4" w:space="0" w:color="000000"/>
            </w:tcBorders>
            <w:vAlign w:val="center"/>
          </w:tcPr>
          <w:p w:rsidR="006D50D3" w:rsidRPr="0064183C" w:rsidRDefault="00970AB3"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27 587 761,01</w:t>
            </w:r>
          </w:p>
        </w:tc>
        <w:tc>
          <w:tcPr>
            <w:tcW w:w="1701" w:type="dxa"/>
            <w:tcBorders>
              <w:top w:val="single" w:sz="4" w:space="0" w:color="auto"/>
              <w:left w:val="single" w:sz="4" w:space="0" w:color="000000"/>
              <w:bottom w:val="single" w:sz="4" w:space="0" w:color="auto"/>
              <w:right w:val="single" w:sz="4" w:space="0" w:color="auto"/>
            </w:tcBorders>
            <w:vAlign w:val="center"/>
          </w:tcPr>
          <w:p w:rsidR="006D50D3" w:rsidRPr="0064183C" w:rsidRDefault="00382B48" w:rsidP="00E37B3D">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27 061 100,00</w:t>
            </w:r>
          </w:p>
        </w:tc>
        <w:tc>
          <w:tcPr>
            <w:tcW w:w="1560" w:type="dxa"/>
            <w:tcBorders>
              <w:top w:val="single" w:sz="4" w:space="0" w:color="auto"/>
              <w:left w:val="single" w:sz="4" w:space="0" w:color="auto"/>
              <w:bottom w:val="single" w:sz="4" w:space="0" w:color="auto"/>
              <w:right w:val="single" w:sz="4" w:space="0" w:color="000000"/>
            </w:tcBorders>
            <w:vAlign w:val="center"/>
          </w:tcPr>
          <w:p w:rsidR="006D50D3" w:rsidRPr="0064183C" w:rsidRDefault="00382B48"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27 558 900,00</w:t>
            </w:r>
          </w:p>
        </w:tc>
      </w:tr>
      <w:tr w:rsidR="006D50D3" w:rsidRPr="0064183C" w:rsidTr="009C5C5E">
        <w:trPr>
          <w:trHeight w:val="577"/>
        </w:trPr>
        <w:tc>
          <w:tcPr>
            <w:tcW w:w="568" w:type="dxa"/>
            <w:vMerge/>
            <w:tcBorders>
              <w:top w:val="single" w:sz="4" w:space="0" w:color="000000"/>
              <w:left w:val="single" w:sz="4" w:space="0" w:color="000000"/>
              <w:bottom w:val="nil"/>
              <w:right w:val="nil"/>
            </w:tcBorders>
            <w:vAlign w:val="center"/>
            <w:hideMark/>
          </w:tcPr>
          <w:p w:rsidR="006D50D3" w:rsidRPr="0064183C" w:rsidRDefault="006D50D3"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6D50D3" w:rsidRPr="0064183C" w:rsidRDefault="006D50D3"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Администрация МО </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г. Алексин</w:t>
            </w:r>
          </w:p>
        </w:tc>
        <w:tc>
          <w:tcPr>
            <w:tcW w:w="708" w:type="dxa"/>
            <w:tcBorders>
              <w:top w:val="single" w:sz="4" w:space="0" w:color="auto"/>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auto"/>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auto"/>
              <w:left w:val="single" w:sz="4" w:space="0" w:color="000000"/>
              <w:bottom w:val="single" w:sz="4" w:space="0" w:color="000000"/>
              <w:right w:val="single" w:sz="4" w:space="0" w:color="000000"/>
            </w:tcBorders>
            <w:vAlign w:val="center"/>
          </w:tcPr>
          <w:p w:rsidR="006D50D3" w:rsidRPr="0005220C" w:rsidRDefault="006D50D3"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3</w:t>
            </w:r>
            <w:r w:rsidR="00C153A4" w:rsidRPr="0005220C">
              <w:rPr>
                <w:rFonts w:ascii="Times New Roman" w:eastAsia="Calibri" w:hAnsi="Times New Roman" w:cs="Times New Roman"/>
                <w:b/>
                <w:lang w:eastAsia="ar-SA"/>
              </w:rPr>
              <w:t>2</w:t>
            </w:r>
            <w:r w:rsidRPr="0005220C">
              <w:rPr>
                <w:rFonts w:ascii="Times New Roman" w:eastAsia="Calibri" w:hAnsi="Times New Roman" w:cs="Times New Roman"/>
                <w:b/>
                <w:lang w:eastAsia="ar-SA"/>
              </w:rPr>
              <w:t>60,0</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0,0</w:t>
            </w:r>
          </w:p>
        </w:tc>
        <w:tc>
          <w:tcPr>
            <w:tcW w:w="1701" w:type="dxa"/>
            <w:tcBorders>
              <w:top w:val="single" w:sz="4" w:space="0" w:color="auto"/>
              <w:left w:val="single" w:sz="4" w:space="0" w:color="000000"/>
              <w:bottom w:val="single" w:sz="4" w:space="0" w:color="000000"/>
              <w:right w:val="single" w:sz="4" w:space="0" w:color="auto"/>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6D50D3" w:rsidRPr="0064183C" w:rsidRDefault="00E37B3D"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0,0</w:t>
            </w:r>
          </w:p>
        </w:tc>
      </w:tr>
      <w:tr w:rsidR="006D50D3" w:rsidRPr="0064183C" w:rsidTr="00A870CC">
        <w:trPr>
          <w:trHeight w:val="2267"/>
        </w:trPr>
        <w:tc>
          <w:tcPr>
            <w:tcW w:w="568" w:type="dxa"/>
            <w:tcBorders>
              <w:top w:val="single" w:sz="4" w:space="0" w:color="000000"/>
              <w:left w:val="single" w:sz="4" w:space="0" w:color="000000"/>
              <w:bottom w:val="single" w:sz="4" w:space="0" w:color="auto"/>
              <w:right w:val="nil"/>
            </w:tcBorders>
            <w:textDirection w:val="btLr"/>
            <w:hideMark/>
          </w:tcPr>
          <w:p w:rsidR="006D50D3" w:rsidRPr="0064183C" w:rsidRDefault="006D50D3" w:rsidP="00DD0A89">
            <w:pPr>
              <w:widowControl w:val="0"/>
              <w:suppressAutoHyphens/>
              <w:autoSpaceDE w:val="0"/>
              <w:snapToGrid w:val="0"/>
              <w:spacing w:after="0" w:line="240" w:lineRule="auto"/>
              <w:ind w:left="157"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«Осуществление спортивно-оздоровительной работы среди молодежи, направленной на укрепление их физического здоровья»</w:t>
            </w:r>
          </w:p>
        </w:tc>
        <w:tc>
          <w:tcPr>
            <w:tcW w:w="2552"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Комитет по культуре, молодежной политике и спорту</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 МКУ КЦМ «Чайка»</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  </w:t>
            </w:r>
          </w:p>
        </w:tc>
        <w:tc>
          <w:tcPr>
            <w:tcW w:w="708"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1101</w:t>
            </w:r>
          </w:p>
        </w:tc>
        <w:tc>
          <w:tcPr>
            <w:tcW w:w="1418" w:type="dxa"/>
            <w:gridSpan w:val="2"/>
            <w:tcBorders>
              <w:top w:val="single" w:sz="4" w:space="0" w:color="000000"/>
              <w:left w:val="single" w:sz="4" w:space="0" w:color="000000"/>
              <w:bottom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0310100000</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6D50D3" w:rsidRPr="0005220C" w:rsidRDefault="00C153A4" w:rsidP="0017389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3587,1</w:t>
            </w:r>
          </w:p>
        </w:tc>
        <w:tc>
          <w:tcPr>
            <w:tcW w:w="1701" w:type="dxa"/>
            <w:tcBorders>
              <w:top w:val="single" w:sz="4" w:space="0" w:color="000000"/>
              <w:left w:val="single" w:sz="4" w:space="0" w:color="000000"/>
              <w:bottom w:val="single" w:sz="4" w:space="0" w:color="000000"/>
              <w:right w:val="single" w:sz="4" w:space="0" w:color="000000"/>
            </w:tcBorders>
            <w:vAlign w:val="center"/>
          </w:tcPr>
          <w:p w:rsidR="006D50D3" w:rsidRPr="0064183C" w:rsidRDefault="00970AB3" w:rsidP="00E37B3D">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4 236 189,58</w:t>
            </w:r>
          </w:p>
        </w:tc>
        <w:tc>
          <w:tcPr>
            <w:tcW w:w="1701" w:type="dxa"/>
            <w:tcBorders>
              <w:top w:val="single" w:sz="4" w:space="0" w:color="000000"/>
              <w:left w:val="single" w:sz="4" w:space="0" w:color="000000"/>
              <w:bottom w:val="single" w:sz="4" w:space="0" w:color="000000"/>
              <w:right w:val="single" w:sz="4" w:space="0" w:color="auto"/>
            </w:tcBorders>
            <w:vAlign w:val="center"/>
          </w:tcPr>
          <w:p w:rsidR="006D50D3" w:rsidRPr="0064183C" w:rsidRDefault="00A870CC"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4 360 600,00</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Pr="0064183C" w:rsidRDefault="00A870CC"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4 451 300,00</w:t>
            </w:r>
          </w:p>
        </w:tc>
      </w:tr>
      <w:tr w:rsidR="006D50D3" w:rsidRPr="0064183C" w:rsidTr="009C5C5E">
        <w:trPr>
          <w:trHeight w:val="1218"/>
        </w:trPr>
        <w:tc>
          <w:tcPr>
            <w:tcW w:w="568" w:type="dxa"/>
            <w:tcBorders>
              <w:top w:val="single" w:sz="4" w:space="0" w:color="auto"/>
              <w:left w:val="single" w:sz="4" w:space="0" w:color="000000"/>
              <w:bottom w:val="single" w:sz="4" w:space="0" w:color="auto"/>
              <w:right w:val="nil"/>
            </w:tcBorders>
            <w:vAlign w:val="center"/>
            <w:hideMark/>
          </w:tcPr>
          <w:p w:rsidR="006D50D3" w:rsidRPr="0064183C" w:rsidRDefault="006D50D3" w:rsidP="003D5E7F">
            <w:pPr>
              <w:rPr>
                <w:rFonts w:ascii="Times New Roman" w:eastAsia="Calibri"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Расходы на обеспечение деятельности спортивного комплекса</w:t>
            </w:r>
          </w:p>
        </w:tc>
        <w:tc>
          <w:tcPr>
            <w:tcW w:w="2552" w:type="dxa"/>
            <w:tcBorders>
              <w:top w:val="single" w:sz="4" w:space="0" w:color="000000"/>
              <w:left w:val="single" w:sz="4" w:space="0" w:color="000000"/>
              <w:bottom w:val="single" w:sz="4" w:space="0" w:color="auto"/>
              <w:right w:val="single" w:sz="4" w:space="0" w:color="auto"/>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МКУ КЦМ «Чайка»</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    </w:t>
            </w:r>
          </w:p>
        </w:tc>
        <w:tc>
          <w:tcPr>
            <w:tcW w:w="708" w:type="dxa"/>
            <w:tcBorders>
              <w:top w:val="single" w:sz="4" w:space="0" w:color="000000"/>
              <w:left w:val="single" w:sz="4" w:space="0" w:color="auto"/>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1101</w:t>
            </w:r>
          </w:p>
        </w:tc>
        <w:tc>
          <w:tcPr>
            <w:tcW w:w="1418" w:type="dxa"/>
            <w:gridSpan w:val="2"/>
            <w:tcBorders>
              <w:top w:val="single" w:sz="4" w:space="0" w:color="000000"/>
              <w:left w:val="single" w:sz="4" w:space="0" w:color="000000"/>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0310100590</w:t>
            </w:r>
          </w:p>
        </w:tc>
        <w:tc>
          <w:tcPr>
            <w:tcW w:w="1842" w:type="dxa"/>
            <w:gridSpan w:val="2"/>
            <w:tcBorders>
              <w:top w:val="single" w:sz="4" w:space="0" w:color="000000"/>
              <w:left w:val="single" w:sz="4" w:space="0" w:color="000000"/>
              <w:bottom w:val="single" w:sz="4" w:space="0" w:color="auto"/>
              <w:right w:val="nil"/>
            </w:tcBorders>
            <w:vAlign w:val="center"/>
            <w:hideMark/>
          </w:tcPr>
          <w:p w:rsidR="006D50D3" w:rsidRPr="0005220C" w:rsidRDefault="00C153A4"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3587,1</w:t>
            </w:r>
          </w:p>
        </w:tc>
        <w:tc>
          <w:tcPr>
            <w:tcW w:w="1701" w:type="dxa"/>
            <w:tcBorders>
              <w:top w:val="single" w:sz="4" w:space="0" w:color="000000"/>
              <w:left w:val="single" w:sz="4" w:space="0" w:color="000000"/>
              <w:bottom w:val="single" w:sz="4" w:space="0" w:color="auto"/>
              <w:right w:val="single" w:sz="4" w:space="0" w:color="000000"/>
            </w:tcBorders>
            <w:vAlign w:val="center"/>
          </w:tcPr>
          <w:p w:rsidR="00A870CC" w:rsidRDefault="00A870CC" w:rsidP="00A870CC">
            <w:pPr>
              <w:widowControl w:val="0"/>
              <w:suppressAutoHyphens/>
              <w:autoSpaceDE w:val="0"/>
              <w:snapToGrid w:val="0"/>
              <w:spacing w:after="0" w:line="240" w:lineRule="auto"/>
              <w:jc w:val="center"/>
              <w:rPr>
                <w:rFonts w:ascii="Times New Roman" w:eastAsia="Calibri" w:hAnsi="Times New Roman" w:cs="Times New Roman"/>
                <w:lang w:eastAsia="ar-SA"/>
              </w:rPr>
            </w:pPr>
          </w:p>
          <w:p w:rsidR="006D50D3" w:rsidRPr="0064183C" w:rsidRDefault="00970AB3" w:rsidP="00A870CC">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4 236 189,58</w:t>
            </w:r>
            <w:r w:rsidR="00A870CC" w:rsidRPr="00A870CC">
              <w:rPr>
                <w:rFonts w:ascii="Times New Roman" w:eastAsia="Calibri" w:hAnsi="Times New Roman" w:cs="Times New Roman"/>
                <w:lang w:eastAsia="ar-SA"/>
              </w:rPr>
              <w:tab/>
            </w:r>
            <w:r w:rsidR="00A870CC" w:rsidRPr="00A870CC">
              <w:rPr>
                <w:rFonts w:ascii="Times New Roman" w:eastAsia="Calibri" w:hAnsi="Times New Roman" w:cs="Times New Roman"/>
                <w:lang w:eastAsia="ar-SA"/>
              </w:rPr>
              <w:tab/>
            </w:r>
          </w:p>
        </w:tc>
        <w:tc>
          <w:tcPr>
            <w:tcW w:w="1701" w:type="dxa"/>
            <w:tcBorders>
              <w:top w:val="single" w:sz="4" w:space="0" w:color="000000"/>
              <w:left w:val="single" w:sz="4" w:space="0" w:color="000000"/>
              <w:bottom w:val="single" w:sz="4" w:space="0" w:color="auto"/>
              <w:right w:val="single" w:sz="4" w:space="0" w:color="auto"/>
            </w:tcBorders>
            <w:vAlign w:val="center"/>
          </w:tcPr>
          <w:p w:rsidR="006D50D3" w:rsidRPr="0064183C" w:rsidRDefault="00A870CC" w:rsidP="00E37B3D">
            <w:pPr>
              <w:widowControl w:val="0"/>
              <w:suppressAutoHyphens/>
              <w:autoSpaceDE w:val="0"/>
              <w:snapToGrid w:val="0"/>
              <w:spacing w:after="0" w:line="240" w:lineRule="auto"/>
              <w:jc w:val="center"/>
              <w:rPr>
                <w:rFonts w:ascii="Times New Roman" w:eastAsia="Calibri" w:hAnsi="Times New Roman" w:cs="Times New Roman"/>
                <w:lang w:eastAsia="ar-SA"/>
              </w:rPr>
            </w:pPr>
            <w:r w:rsidRPr="00A870CC">
              <w:rPr>
                <w:rFonts w:ascii="Times New Roman" w:eastAsia="Calibri" w:hAnsi="Times New Roman" w:cs="Times New Roman"/>
                <w:lang w:eastAsia="ar-SA"/>
              </w:rPr>
              <w:t>4 360 600,00</w:t>
            </w:r>
          </w:p>
        </w:tc>
        <w:tc>
          <w:tcPr>
            <w:tcW w:w="1560" w:type="dxa"/>
            <w:tcBorders>
              <w:top w:val="single" w:sz="4" w:space="0" w:color="000000"/>
              <w:left w:val="single" w:sz="4" w:space="0" w:color="auto"/>
              <w:bottom w:val="single" w:sz="4" w:space="0" w:color="auto"/>
              <w:right w:val="single" w:sz="4" w:space="0" w:color="000000"/>
            </w:tcBorders>
            <w:vAlign w:val="center"/>
          </w:tcPr>
          <w:p w:rsidR="006D50D3" w:rsidRPr="0064183C" w:rsidRDefault="00A870CC"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A870CC">
              <w:rPr>
                <w:rFonts w:ascii="Times New Roman" w:eastAsia="Calibri" w:hAnsi="Times New Roman" w:cs="Times New Roman"/>
                <w:lang w:eastAsia="ar-SA"/>
              </w:rPr>
              <w:t>4 451 300,00</w:t>
            </w:r>
          </w:p>
        </w:tc>
      </w:tr>
      <w:tr w:rsidR="00811F21" w:rsidRPr="0064183C" w:rsidTr="00BA734D">
        <w:trPr>
          <w:trHeight w:val="32"/>
        </w:trPr>
        <w:tc>
          <w:tcPr>
            <w:tcW w:w="15027" w:type="dxa"/>
            <w:gridSpan w:val="12"/>
            <w:tcBorders>
              <w:top w:val="single" w:sz="4" w:space="0" w:color="auto"/>
              <w:left w:val="single" w:sz="4" w:space="0" w:color="000000"/>
            </w:tcBorders>
            <w:vAlign w:val="center"/>
          </w:tcPr>
          <w:p w:rsidR="00811F21" w:rsidRPr="0005220C" w:rsidRDefault="00811F21" w:rsidP="001B3753">
            <w:pPr>
              <w:widowControl w:val="0"/>
              <w:suppressAutoHyphens/>
              <w:autoSpaceDE w:val="0"/>
              <w:snapToGrid w:val="0"/>
              <w:spacing w:after="0" w:line="240" w:lineRule="auto"/>
              <w:jc w:val="center"/>
              <w:rPr>
                <w:rFonts w:ascii="Times New Roman" w:eastAsia="Calibri" w:hAnsi="Times New Roman" w:cs="Times New Roman"/>
                <w:lang w:eastAsia="ar-SA"/>
              </w:rPr>
            </w:pPr>
          </w:p>
        </w:tc>
      </w:tr>
      <w:tr w:rsidR="006D50D3" w:rsidRPr="0064183C" w:rsidTr="009C5C5E">
        <w:trPr>
          <w:cantSplit/>
          <w:trHeight w:val="1200"/>
        </w:trPr>
        <w:tc>
          <w:tcPr>
            <w:tcW w:w="568" w:type="dxa"/>
            <w:vMerge w:val="restart"/>
            <w:tcBorders>
              <w:top w:val="single" w:sz="4" w:space="0" w:color="auto"/>
              <w:left w:val="single" w:sz="4" w:space="0" w:color="000000"/>
              <w:right w:val="nil"/>
            </w:tcBorders>
            <w:textDirection w:val="btLr"/>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lastRenderedPageBreak/>
              <w:t>Мероприятие</w:t>
            </w:r>
          </w:p>
        </w:tc>
        <w:tc>
          <w:tcPr>
            <w:tcW w:w="2268" w:type="dxa"/>
            <w:tcBorders>
              <w:top w:val="single" w:sz="4" w:space="0" w:color="auto"/>
              <w:left w:val="single" w:sz="4" w:space="0" w:color="000000"/>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Укрепление материально-технической базы муниципальных учреждений</w:t>
            </w:r>
          </w:p>
        </w:tc>
        <w:tc>
          <w:tcPr>
            <w:tcW w:w="2552" w:type="dxa"/>
            <w:tcBorders>
              <w:top w:val="single" w:sz="4" w:space="0" w:color="auto"/>
              <w:left w:val="single" w:sz="4" w:space="0" w:color="000000"/>
              <w:bottom w:val="single" w:sz="4" w:space="0" w:color="auto"/>
              <w:right w:val="nil"/>
            </w:tcBorders>
            <w:vAlign w:val="center"/>
          </w:tcPr>
          <w:p w:rsidR="006D50D3" w:rsidRPr="0064183C" w:rsidRDefault="006D50D3"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МКУ КЦМ «Чайка»,</w:t>
            </w:r>
          </w:p>
          <w:p w:rsidR="006D50D3" w:rsidRPr="0064183C" w:rsidRDefault="006D50D3"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6D50D3" w:rsidRPr="0064183C" w:rsidRDefault="006D50D3"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tcPr>
          <w:p w:rsidR="006D50D3" w:rsidRPr="0064183C" w:rsidRDefault="006D50D3"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Х</w:t>
            </w:r>
          </w:p>
        </w:tc>
        <w:tc>
          <w:tcPr>
            <w:tcW w:w="1418" w:type="dxa"/>
            <w:gridSpan w:val="2"/>
            <w:tcBorders>
              <w:top w:val="single" w:sz="4" w:space="0" w:color="auto"/>
              <w:left w:val="single" w:sz="4" w:space="0" w:color="000000"/>
              <w:bottom w:val="single" w:sz="4" w:space="0" w:color="auto"/>
              <w:right w:val="nil"/>
            </w:tcBorders>
            <w:vAlign w:val="center"/>
          </w:tcPr>
          <w:p w:rsidR="006D50D3" w:rsidRPr="0064183C" w:rsidRDefault="006D50D3"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0310200000</w:t>
            </w:r>
          </w:p>
        </w:tc>
        <w:tc>
          <w:tcPr>
            <w:tcW w:w="1842" w:type="dxa"/>
            <w:gridSpan w:val="2"/>
            <w:tcBorders>
              <w:top w:val="single" w:sz="4" w:space="0" w:color="auto"/>
              <w:left w:val="single" w:sz="4" w:space="0" w:color="000000"/>
              <w:bottom w:val="single" w:sz="4" w:space="0" w:color="auto"/>
              <w:right w:val="nil"/>
            </w:tcBorders>
            <w:vAlign w:val="center"/>
          </w:tcPr>
          <w:p w:rsidR="006D50D3" w:rsidRPr="0005220C" w:rsidRDefault="006D50D3"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14</w:t>
            </w:r>
            <w:r w:rsidR="00C153A4" w:rsidRPr="0005220C">
              <w:rPr>
                <w:rFonts w:ascii="Times New Roman" w:eastAsia="Calibri" w:hAnsi="Times New Roman" w:cs="Times New Roman"/>
                <w:b/>
                <w:i/>
                <w:lang w:eastAsia="ar-SA"/>
              </w:rPr>
              <w:t>3,2</w:t>
            </w:r>
          </w:p>
        </w:tc>
        <w:tc>
          <w:tcPr>
            <w:tcW w:w="1701" w:type="dxa"/>
            <w:tcBorders>
              <w:top w:val="single" w:sz="4" w:space="0" w:color="auto"/>
              <w:left w:val="single" w:sz="4" w:space="0" w:color="000000"/>
              <w:bottom w:val="single" w:sz="4" w:space="0" w:color="auto"/>
              <w:right w:val="single" w:sz="4" w:space="0" w:color="000000"/>
            </w:tcBorders>
            <w:vAlign w:val="center"/>
          </w:tcPr>
          <w:p w:rsidR="006D50D3" w:rsidRPr="0064183C" w:rsidRDefault="00970AB3"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2 248 000,00</w:t>
            </w:r>
          </w:p>
        </w:tc>
        <w:tc>
          <w:tcPr>
            <w:tcW w:w="1701" w:type="dxa"/>
            <w:tcBorders>
              <w:top w:val="single" w:sz="4" w:space="0" w:color="auto"/>
              <w:left w:val="single" w:sz="4" w:space="0" w:color="000000"/>
              <w:bottom w:val="single" w:sz="4" w:space="0" w:color="auto"/>
              <w:right w:val="single" w:sz="4" w:space="0" w:color="auto"/>
            </w:tcBorders>
            <w:vAlign w:val="center"/>
          </w:tcPr>
          <w:p w:rsidR="006D50D3" w:rsidRPr="0064183C" w:rsidRDefault="00E37B3D"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6D50D3" w:rsidRPr="0064183C" w:rsidRDefault="00E37B3D"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r>
      <w:tr w:rsidR="006D50D3" w:rsidRPr="0064183C" w:rsidTr="009C5C5E">
        <w:trPr>
          <w:cantSplit/>
          <w:trHeight w:val="288"/>
        </w:trPr>
        <w:tc>
          <w:tcPr>
            <w:tcW w:w="568" w:type="dxa"/>
            <w:vMerge/>
            <w:tcBorders>
              <w:top w:val="single" w:sz="4" w:space="0" w:color="auto"/>
              <w:left w:val="single" w:sz="4" w:space="0" w:color="000000"/>
              <w:right w:val="nil"/>
            </w:tcBorders>
            <w:textDirection w:val="btLr"/>
          </w:tcPr>
          <w:p w:rsidR="006D50D3" w:rsidRPr="0064183C" w:rsidRDefault="006D50D3"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lang w:eastAsia="ar-SA"/>
              </w:rPr>
              <w:t>Укрепление МТБ</w:t>
            </w:r>
          </w:p>
        </w:tc>
        <w:tc>
          <w:tcPr>
            <w:tcW w:w="2552" w:type="dxa"/>
            <w:tcBorders>
              <w:top w:val="single" w:sz="4" w:space="0" w:color="000000"/>
              <w:left w:val="single" w:sz="4" w:space="0" w:color="000000"/>
              <w:bottom w:val="nil"/>
              <w:right w:val="nil"/>
            </w:tcBorders>
            <w:vAlign w:val="center"/>
          </w:tcPr>
          <w:p w:rsidR="006D50D3" w:rsidRPr="0064183C" w:rsidRDefault="006D50D3" w:rsidP="001D2A7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1101</w:t>
            </w:r>
          </w:p>
        </w:tc>
        <w:tc>
          <w:tcPr>
            <w:tcW w:w="1418" w:type="dxa"/>
            <w:gridSpan w:val="2"/>
            <w:tcBorders>
              <w:top w:val="single" w:sz="4" w:space="0" w:color="000000"/>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0310228010</w:t>
            </w:r>
          </w:p>
        </w:tc>
        <w:tc>
          <w:tcPr>
            <w:tcW w:w="1842" w:type="dxa"/>
            <w:gridSpan w:val="2"/>
            <w:tcBorders>
              <w:top w:val="single" w:sz="4" w:space="0" w:color="000000"/>
              <w:left w:val="single" w:sz="4" w:space="0" w:color="000000"/>
              <w:bottom w:val="single" w:sz="4" w:space="0" w:color="000000"/>
              <w:right w:val="nil"/>
            </w:tcBorders>
            <w:vAlign w:val="center"/>
          </w:tcPr>
          <w:p w:rsidR="006D50D3" w:rsidRPr="0005220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26,1</w:t>
            </w:r>
          </w:p>
        </w:tc>
        <w:tc>
          <w:tcPr>
            <w:tcW w:w="1701" w:type="dxa"/>
            <w:tcBorders>
              <w:top w:val="single" w:sz="4" w:space="0" w:color="000000"/>
              <w:left w:val="single" w:sz="4" w:space="0" w:color="000000"/>
              <w:bottom w:val="single" w:sz="4" w:space="0" w:color="000000"/>
              <w:right w:val="single" w:sz="4" w:space="0" w:color="000000"/>
            </w:tcBorders>
            <w:vAlign w:val="center"/>
          </w:tcPr>
          <w:p w:rsidR="006D50D3" w:rsidRPr="0064183C" w:rsidRDefault="00E0156C"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701" w:type="dxa"/>
            <w:tcBorders>
              <w:top w:val="single" w:sz="4" w:space="0" w:color="000000"/>
              <w:left w:val="single" w:sz="4" w:space="0" w:color="000000"/>
              <w:bottom w:val="single" w:sz="4" w:space="0" w:color="000000"/>
              <w:right w:val="single" w:sz="4" w:space="0" w:color="auto"/>
            </w:tcBorders>
            <w:vAlign w:val="center"/>
          </w:tcPr>
          <w:p w:rsidR="006D50D3" w:rsidRPr="0064183C" w:rsidRDefault="00E0156C"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6D50D3" w:rsidRPr="0064183C" w:rsidRDefault="00E0156C" w:rsidP="00E0156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r>
      <w:tr w:rsidR="006D50D3" w:rsidRPr="0064183C" w:rsidTr="009C5C5E">
        <w:trPr>
          <w:cantSplit/>
          <w:trHeight w:val="288"/>
        </w:trPr>
        <w:tc>
          <w:tcPr>
            <w:tcW w:w="568" w:type="dxa"/>
            <w:vMerge/>
            <w:tcBorders>
              <w:top w:val="single" w:sz="4" w:space="0" w:color="auto"/>
              <w:left w:val="single" w:sz="4" w:space="0" w:color="000000"/>
              <w:right w:val="nil"/>
            </w:tcBorders>
            <w:textDirection w:val="btLr"/>
          </w:tcPr>
          <w:p w:rsidR="006D50D3" w:rsidRPr="0064183C" w:rsidRDefault="006D50D3"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tcBorders>
              <w:top w:val="single" w:sz="4" w:space="0" w:color="auto"/>
              <w:left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nil"/>
              <w:right w:val="nil"/>
            </w:tcBorders>
            <w:vAlign w:val="center"/>
          </w:tcPr>
          <w:p w:rsidR="006D50D3" w:rsidRPr="0064183C" w:rsidRDefault="006D50D3" w:rsidP="001D2A7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1102</w:t>
            </w:r>
          </w:p>
        </w:tc>
        <w:tc>
          <w:tcPr>
            <w:tcW w:w="1418" w:type="dxa"/>
            <w:gridSpan w:val="2"/>
            <w:tcBorders>
              <w:top w:val="single" w:sz="4" w:space="0" w:color="auto"/>
              <w:left w:val="single" w:sz="4" w:space="0" w:color="000000"/>
              <w:bottom w:val="single" w:sz="4" w:space="0" w:color="000000"/>
              <w:right w:val="nil"/>
            </w:tcBorders>
            <w:vAlign w:val="center"/>
          </w:tcPr>
          <w:p w:rsidR="006D50D3" w:rsidRPr="0064183C" w:rsidRDefault="006D50D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0310228010</w:t>
            </w:r>
          </w:p>
        </w:tc>
        <w:tc>
          <w:tcPr>
            <w:tcW w:w="1842" w:type="dxa"/>
            <w:gridSpan w:val="2"/>
            <w:tcBorders>
              <w:top w:val="single" w:sz="4" w:space="0" w:color="auto"/>
              <w:left w:val="single" w:sz="4" w:space="0" w:color="000000"/>
              <w:bottom w:val="single" w:sz="4" w:space="0" w:color="000000"/>
              <w:right w:val="nil"/>
            </w:tcBorders>
            <w:vAlign w:val="center"/>
          </w:tcPr>
          <w:p w:rsidR="006D50D3" w:rsidRPr="0005220C" w:rsidRDefault="00C153A4" w:rsidP="00C153A4">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117,1</w:t>
            </w:r>
          </w:p>
        </w:tc>
        <w:tc>
          <w:tcPr>
            <w:tcW w:w="1701" w:type="dxa"/>
            <w:tcBorders>
              <w:top w:val="single" w:sz="4" w:space="0" w:color="auto"/>
              <w:left w:val="single" w:sz="4" w:space="0" w:color="000000"/>
              <w:bottom w:val="single" w:sz="4" w:space="0" w:color="000000"/>
              <w:right w:val="single" w:sz="4" w:space="0" w:color="000000"/>
            </w:tcBorders>
            <w:vAlign w:val="center"/>
          </w:tcPr>
          <w:p w:rsidR="006D50D3" w:rsidRPr="0064183C" w:rsidRDefault="00970AB3"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2 248 000,00</w:t>
            </w:r>
          </w:p>
        </w:tc>
        <w:tc>
          <w:tcPr>
            <w:tcW w:w="1701" w:type="dxa"/>
            <w:tcBorders>
              <w:top w:val="single" w:sz="4" w:space="0" w:color="auto"/>
              <w:left w:val="single" w:sz="4" w:space="0" w:color="000000"/>
              <w:bottom w:val="single" w:sz="4" w:space="0" w:color="000000"/>
              <w:right w:val="single" w:sz="4" w:space="0" w:color="auto"/>
            </w:tcBorders>
            <w:vAlign w:val="center"/>
          </w:tcPr>
          <w:p w:rsidR="006D50D3" w:rsidRPr="0064183C" w:rsidRDefault="00E0156C"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6D50D3" w:rsidRPr="0064183C" w:rsidRDefault="00E0156C"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r>
      <w:tr w:rsidR="006D50D3" w:rsidRPr="0064183C" w:rsidTr="009C5C5E">
        <w:trPr>
          <w:cantSplit/>
          <w:trHeight w:val="2625"/>
        </w:trPr>
        <w:tc>
          <w:tcPr>
            <w:tcW w:w="568" w:type="dxa"/>
            <w:vMerge w:val="restart"/>
            <w:tcBorders>
              <w:top w:val="single" w:sz="4" w:space="0" w:color="000000"/>
              <w:left w:val="single" w:sz="4" w:space="0" w:color="000000"/>
              <w:right w:val="nil"/>
            </w:tcBorders>
            <w:textDirection w:val="btLr"/>
            <w:hideMark/>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«Физическое воспитание населения и привлечение к систематическим занятиям физической культурой, спортом, приобщение к здоровому образу жизни»</w:t>
            </w:r>
          </w:p>
        </w:tc>
        <w:tc>
          <w:tcPr>
            <w:tcW w:w="2552" w:type="dxa"/>
            <w:tcBorders>
              <w:top w:val="single" w:sz="4" w:space="0" w:color="000000"/>
              <w:left w:val="single" w:sz="4" w:space="0" w:color="000000"/>
              <w:bottom w:val="single" w:sz="4" w:space="0" w:color="auto"/>
              <w:right w:val="nil"/>
            </w:tcBorders>
            <w:vAlign w:val="center"/>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Комитет по культуре, молодежной политике и спорту</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Х</w:t>
            </w:r>
          </w:p>
        </w:tc>
        <w:tc>
          <w:tcPr>
            <w:tcW w:w="1418" w:type="dxa"/>
            <w:gridSpan w:val="2"/>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0310300000</w:t>
            </w:r>
          </w:p>
        </w:tc>
        <w:tc>
          <w:tcPr>
            <w:tcW w:w="1842" w:type="dxa"/>
            <w:gridSpan w:val="2"/>
            <w:tcBorders>
              <w:top w:val="single" w:sz="4" w:space="0" w:color="000000"/>
              <w:left w:val="single" w:sz="4" w:space="0" w:color="000000"/>
              <w:bottom w:val="single" w:sz="4" w:space="0" w:color="auto"/>
              <w:right w:val="nil"/>
            </w:tcBorders>
            <w:vAlign w:val="center"/>
          </w:tcPr>
          <w:p w:rsidR="006D50D3" w:rsidRPr="0005220C" w:rsidRDefault="006D50D3"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w:t>
            </w:r>
            <w:r w:rsidR="00C153A4" w:rsidRPr="0005220C">
              <w:rPr>
                <w:rFonts w:ascii="Times New Roman" w:eastAsia="Calibri" w:hAnsi="Times New Roman" w:cs="Times New Roman"/>
                <w:b/>
                <w:i/>
                <w:lang w:eastAsia="ar-SA"/>
              </w:rPr>
              <w:t>32</w:t>
            </w:r>
            <w:r w:rsidR="00AD7BE5" w:rsidRPr="0005220C">
              <w:rPr>
                <w:rFonts w:ascii="Times New Roman" w:eastAsia="Calibri" w:hAnsi="Times New Roman" w:cs="Times New Roman"/>
                <w:b/>
                <w:i/>
                <w:lang w:eastAsia="ar-SA"/>
              </w:rPr>
              <w:t>77,1</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6D50D3" w:rsidRPr="0064183C" w:rsidRDefault="00113FA9" w:rsidP="000D5D18">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21 103 571,43</w:t>
            </w:r>
          </w:p>
        </w:tc>
        <w:tc>
          <w:tcPr>
            <w:tcW w:w="1701" w:type="dxa"/>
            <w:tcBorders>
              <w:top w:val="single" w:sz="4" w:space="0" w:color="000000"/>
              <w:left w:val="single" w:sz="4" w:space="0" w:color="000000"/>
              <w:bottom w:val="single" w:sz="4" w:space="0" w:color="auto"/>
              <w:right w:val="single" w:sz="4" w:space="0" w:color="auto"/>
            </w:tcBorders>
            <w:vAlign w:val="center"/>
          </w:tcPr>
          <w:p w:rsidR="006D50D3" w:rsidRPr="0064183C" w:rsidRDefault="00012D09"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22 700 500,00</w:t>
            </w:r>
          </w:p>
        </w:tc>
        <w:tc>
          <w:tcPr>
            <w:tcW w:w="1560" w:type="dxa"/>
            <w:tcBorders>
              <w:top w:val="single" w:sz="4" w:space="0" w:color="000000"/>
              <w:left w:val="single" w:sz="4" w:space="0" w:color="auto"/>
              <w:bottom w:val="single" w:sz="4" w:space="0" w:color="auto"/>
              <w:right w:val="single" w:sz="4" w:space="0" w:color="000000"/>
            </w:tcBorders>
            <w:vAlign w:val="center"/>
          </w:tcPr>
          <w:p w:rsidR="006D50D3" w:rsidRPr="0064183C" w:rsidRDefault="00012D09"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23 107 600,00</w:t>
            </w:r>
          </w:p>
        </w:tc>
      </w:tr>
      <w:tr w:rsidR="006D50D3" w:rsidRPr="0064183C" w:rsidTr="009C5C5E">
        <w:trPr>
          <w:trHeight w:val="818"/>
        </w:trPr>
        <w:tc>
          <w:tcPr>
            <w:tcW w:w="568" w:type="dxa"/>
            <w:vMerge/>
            <w:tcBorders>
              <w:left w:val="single" w:sz="4" w:space="0" w:color="000000"/>
              <w:right w:val="nil"/>
            </w:tcBorders>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hideMark/>
          </w:tcPr>
          <w:p w:rsidR="006D50D3" w:rsidRPr="0064183C" w:rsidRDefault="006D50D3" w:rsidP="00795DE4">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Мероприятия по развитию физической культуры и спорта</w:t>
            </w:r>
          </w:p>
        </w:tc>
        <w:tc>
          <w:tcPr>
            <w:tcW w:w="2552" w:type="dxa"/>
            <w:tcBorders>
              <w:top w:val="single" w:sz="4" w:space="0" w:color="000000"/>
              <w:left w:val="single" w:sz="4" w:space="0" w:color="000000"/>
              <w:bottom w:val="single" w:sz="4" w:space="0" w:color="auto"/>
              <w:right w:val="nil"/>
            </w:tcBorders>
          </w:tcPr>
          <w:p w:rsidR="006D50D3" w:rsidRPr="0064183C" w:rsidRDefault="006D50D3" w:rsidP="00BA5872">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6D50D3" w:rsidRPr="0064183C" w:rsidRDefault="006D50D3"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6D50D3" w:rsidRPr="0064183C" w:rsidRDefault="006D50D3"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1101</w:t>
            </w:r>
          </w:p>
        </w:tc>
        <w:tc>
          <w:tcPr>
            <w:tcW w:w="1418" w:type="dxa"/>
            <w:gridSpan w:val="2"/>
            <w:tcBorders>
              <w:top w:val="single" w:sz="4" w:space="0" w:color="000000"/>
              <w:left w:val="single" w:sz="4" w:space="0" w:color="000000"/>
              <w:right w:val="nil"/>
            </w:tcBorders>
            <w:vAlign w:val="center"/>
          </w:tcPr>
          <w:p w:rsidR="006D50D3" w:rsidRPr="0064183C" w:rsidRDefault="006D50D3"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0310328270</w:t>
            </w:r>
          </w:p>
        </w:tc>
        <w:tc>
          <w:tcPr>
            <w:tcW w:w="1842" w:type="dxa"/>
            <w:gridSpan w:val="2"/>
            <w:tcBorders>
              <w:top w:val="single" w:sz="4" w:space="0" w:color="000000"/>
              <w:left w:val="single" w:sz="4" w:space="0" w:color="000000"/>
              <w:right w:val="nil"/>
            </w:tcBorders>
            <w:vAlign w:val="center"/>
          </w:tcPr>
          <w:p w:rsidR="006D50D3" w:rsidRPr="0005220C" w:rsidRDefault="006D50D3"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640,0</w:t>
            </w:r>
          </w:p>
        </w:tc>
        <w:tc>
          <w:tcPr>
            <w:tcW w:w="1701" w:type="dxa"/>
            <w:tcBorders>
              <w:top w:val="single" w:sz="4" w:space="0" w:color="000000"/>
              <w:left w:val="single" w:sz="4" w:space="0" w:color="000000"/>
              <w:right w:val="single" w:sz="4" w:space="0" w:color="000000"/>
            </w:tcBorders>
            <w:vAlign w:val="center"/>
          </w:tcPr>
          <w:p w:rsidR="006D50D3" w:rsidRPr="0064183C" w:rsidRDefault="00012D09"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570 000,00</w:t>
            </w:r>
          </w:p>
        </w:tc>
        <w:tc>
          <w:tcPr>
            <w:tcW w:w="1701" w:type="dxa"/>
            <w:tcBorders>
              <w:top w:val="single" w:sz="4" w:space="0" w:color="000000"/>
              <w:left w:val="single" w:sz="4" w:space="0" w:color="000000"/>
              <w:right w:val="single" w:sz="4" w:space="0" w:color="auto"/>
            </w:tcBorders>
            <w:vAlign w:val="center"/>
          </w:tcPr>
          <w:p w:rsidR="006D50D3" w:rsidRPr="0064183C" w:rsidRDefault="00517C65"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50</w:t>
            </w:r>
            <w:r w:rsidR="00012D09">
              <w:rPr>
                <w:rFonts w:ascii="Times New Roman" w:eastAsia="Calibri" w:hAnsi="Times New Roman" w:cs="Times New Roman"/>
                <w:lang w:eastAsia="ar-SA"/>
              </w:rPr>
              <w:t>0 </w:t>
            </w:r>
            <w:r w:rsidR="006D50D3" w:rsidRPr="0064183C">
              <w:rPr>
                <w:rFonts w:ascii="Times New Roman" w:eastAsia="Calibri" w:hAnsi="Times New Roman" w:cs="Times New Roman"/>
                <w:lang w:eastAsia="ar-SA"/>
              </w:rPr>
              <w:t>0</w:t>
            </w:r>
            <w:r w:rsidR="00012D09">
              <w:rPr>
                <w:rFonts w:ascii="Times New Roman" w:eastAsia="Calibri" w:hAnsi="Times New Roman" w:cs="Times New Roman"/>
                <w:lang w:eastAsia="ar-SA"/>
              </w:rPr>
              <w:t>00,00</w:t>
            </w:r>
          </w:p>
        </w:tc>
        <w:tc>
          <w:tcPr>
            <w:tcW w:w="1560" w:type="dxa"/>
            <w:tcBorders>
              <w:top w:val="single" w:sz="4" w:space="0" w:color="000000"/>
              <w:left w:val="single" w:sz="4" w:space="0" w:color="auto"/>
              <w:right w:val="single" w:sz="4" w:space="0" w:color="000000"/>
            </w:tcBorders>
            <w:vAlign w:val="center"/>
          </w:tcPr>
          <w:p w:rsidR="006D50D3" w:rsidRPr="0064183C" w:rsidRDefault="00517C65" w:rsidP="00012D09">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500</w:t>
            </w:r>
            <w:r w:rsidR="00012D09">
              <w:rPr>
                <w:rFonts w:ascii="Times New Roman" w:eastAsia="Calibri" w:hAnsi="Times New Roman" w:cs="Times New Roman"/>
                <w:lang w:eastAsia="ar-SA"/>
              </w:rPr>
              <w:t> 000,00</w:t>
            </w:r>
          </w:p>
        </w:tc>
      </w:tr>
      <w:tr w:rsidR="006D50D3" w:rsidRPr="0064183C" w:rsidTr="009C5C5E">
        <w:trPr>
          <w:trHeight w:val="818"/>
        </w:trPr>
        <w:tc>
          <w:tcPr>
            <w:tcW w:w="568" w:type="dxa"/>
            <w:vMerge/>
            <w:tcBorders>
              <w:left w:val="single" w:sz="4" w:space="0" w:color="000000"/>
              <w:right w:val="nil"/>
            </w:tcBorders>
          </w:tcPr>
          <w:p w:rsidR="006D50D3" w:rsidRPr="0064183C" w:rsidRDefault="006D50D3" w:rsidP="00805EBE">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right w:val="nil"/>
            </w:tcBorders>
            <w:vAlign w:val="center"/>
          </w:tcPr>
          <w:p w:rsidR="006D50D3" w:rsidRPr="0064183C" w:rsidRDefault="006D50D3" w:rsidP="00805EB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Расходы на обеспечение деятельности спортивного центра</w:t>
            </w:r>
          </w:p>
        </w:tc>
        <w:tc>
          <w:tcPr>
            <w:tcW w:w="2552" w:type="dxa"/>
            <w:tcBorders>
              <w:top w:val="single" w:sz="4" w:space="0" w:color="auto"/>
              <w:left w:val="single" w:sz="4" w:space="0" w:color="000000"/>
              <w:bottom w:val="single" w:sz="4" w:space="0" w:color="auto"/>
              <w:right w:val="nil"/>
            </w:tcBorders>
            <w:vAlign w:val="center"/>
          </w:tcPr>
          <w:p w:rsidR="006D50D3" w:rsidRPr="0064183C" w:rsidRDefault="006D50D3" w:rsidP="00805EB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6D50D3" w:rsidRPr="0064183C" w:rsidRDefault="006D50D3"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auto"/>
              <w:right w:val="nil"/>
            </w:tcBorders>
            <w:vAlign w:val="center"/>
          </w:tcPr>
          <w:p w:rsidR="006D50D3" w:rsidRPr="0064183C" w:rsidRDefault="006D50D3"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1102</w:t>
            </w:r>
          </w:p>
        </w:tc>
        <w:tc>
          <w:tcPr>
            <w:tcW w:w="1418" w:type="dxa"/>
            <w:gridSpan w:val="2"/>
            <w:tcBorders>
              <w:top w:val="single" w:sz="4" w:space="0" w:color="auto"/>
              <w:left w:val="single" w:sz="4" w:space="0" w:color="000000"/>
              <w:bottom w:val="single" w:sz="4" w:space="0" w:color="auto"/>
              <w:right w:val="nil"/>
            </w:tcBorders>
            <w:vAlign w:val="center"/>
          </w:tcPr>
          <w:p w:rsidR="006D50D3" w:rsidRPr="0064183C" w:rsidRDefault="006D50D3"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0310300590</w:t>
            </w:r>
          </w:p>
        </w:tc>
        <w:tc>
          <w:tcPr>
            <w:tcW w:w="1842" w:type="dxa"/>
            <w:gridSpan w:val="2"/>
            <w:tcBorders>
              <w:top w:val="single" w:sz="4" w:space="0" w:color="auto"/>
              <w:left w:val="single" w:sz="4" w:space="0" w:color="000000"/>
              <w:bottom w:val="single" w:sz="4" w:space="0" w:color="auto"/>
              <w:right w:val="nil"/>
            </w:tcBorders>
            <w:vAlign w:val="center"/>
          </w:tcPr>
          <w:p w:rsidR="006D50D3" w:rsidRPr="0005220C" w:rsidRDefault="006D50D3"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8</w:t>
            </w:r>
            <w:r w:rsidR="00AD7BE5" w:rsidRPr="0005220C">
              <w:rPr>
                <w:rFonts w:ascii="Times New Roman" w:eastAsia="Calibri" w:hAnsi="Times New Roman" w:cs="Times New Roman"/>
                <w:lang w:eastAsia="ar-SA"/>
              </w:rPr>
              <w:t>685,9</w:t>
            </w:r>
          </w:p>
        </w:tc>
        <w:tc>
          <w:tcPr>
            <w:tcW w:w="1701" w:type="dxa"/>
            <w:tcBorders>
              <w:top w:val="single" w:sz="4" w:space="0" w:color="auto"/>
              <w:left w:val="single" w:sz="4" w:space="0" w:color="000000"/>
              <w:bottom w:val="single" w:sz="4" w:space="0" w:color="auto"/>
              <w:right w:val="single" w:sz="4" w:space="0" w:color="000000"/>
            </w:tcBorders>
            <w:vAlign w:val="center"/>
          </w:tcPr>
          <w:p w:rsidR="006D50D3" w:rsidRPr="0064183C" w:rsidRDefault="00C9085B" w:rsidP="000D5D18">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20 533 571,43</w:t>
            </w:r>
          </w:p>
        </w:tc>
        <w:tc>
          <w:tcPr>
            <w:tcW w:w="1701" w:type="dxa"/>
            <w:tcBorders>
              <w:top w:val="single" w:sz="4" w:space="0" w:color="auto"/>
              <w:left w:val="single" w:sz="4" w:space="0" w:color="000000"/>
              <w:bottom w:val="single" w:sz="4" w:space="0" w:color="auto"/>
              <w:right w:val="single" w:sz="4" w:space="0" w:color="auto"/>
            </w:tcBorders>
            <w:vAlign w:val="center"/>
          </w:tcPr>
          <w:p w:rsidR="006D50D3" w:rsidRPr="0064183C" w:rsidRDefault="00843EC3"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22 200 500,00</w:t>
            </w:r>
          </w:p>
        </w:tc>
        <w:tc>
          <w:tcPr>
            <w:tcW w:w="1560" w:type="dxa"/>
            <w:tcBorders>
              <w:top w:val="single" w:sz="4" w:space="0" w:color="auto"/>
              <w:left w:val="single" w:sz="4" w:space="0" w:color="auto"/>
              <w:bottom w:val="single" w:sz="4" w:space="0" w:color="auto"/>
              <w:right w:val="single" w:sz="4" w:space="0" w:color="000000"/>
            </w:tcBorders>
            <w:vAlign w:val="center"/>
          </w:tcPr>
          <w:p w:rsidR="006D50D3" w:rsidRPr="0064183C" w:rsidRDefault="00843EC3"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22 607 600,00</w:t>
            </w:r>
          </w:p>
        </w:tc>
      </w:tr>
      <w:tr w:rsidR="006D50D3" w:rsidRPr="0064183C" w:rsidTr="009C5C5E">
        <w:trPr>
          <w:trHeight w:val="237"/>
        </w:trPr>
        <w:tc>
          <w:tcPr>
            <w:tcW w:w="568" w:type="dxa"/>
            <w:vMerge/>
            <w:tcBorders>
              <w:left w:val="single" w:sz="4" w:space="0" w:color="000000"/>
              <w:bottom w:val="single" w:sz="4" w:space="0" w:color="auto"/>
              <w:right w:val="nil"/>
            </w:tcBorders>
            <w:vAlign w:val="center"/>
          </w:tcPr>
          <w:p w:rsidR="006D50D3" w:rsidRPr="0064183C" w:rsidRDefault="006D50D3" w:rsidP="00657C55">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6D50D3" w:rsidRPr="0064183C" w:rsidRDefault="006D50D3"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Проведение мероприятий по подготовке к работе спортивных учреждений</w:t>
            </w:r>
          </w:p>
        </w:tc>
        <w:tc>
          <w:tcPr>
            <w:tcW w:w="2552" w:type="dxa"/>
            <w:tcBorders>
              <w:top w:val="single" w:sz="4" w:space="0" w:color="auto"/>
              <w:left w:val="single" w:sz="4" w:space="0" w:color="000000"/>
              <w:bottom w:val="single" w:sz="4" w:space="0" w:color="auto"/>
              <w:right w:val="nil"/>
            </w:tcBorders>
            <w:vAlign w:val="center"/>
          </w:tcPr>
          <w:p w:rsidR="006D50D3" w:rsidRPr="0064183C" w:rsidRDefault="006D50D3" w:rsidP="006D1F17">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1102</w:t>
            </w:r>
          </w:p>
        </w:tc>
        <w:tc>
          <w:tcPr>
            <w:tcW w:w="1418" w:type="dxa"/>
            <w:gridSpan w:val="2"/>
            <w:tcBorders>
              <w:top w:val="single" w:sz="4" w:space="0" w:color="auto"/>
              <w:left w:val="single" w:sz="4" w:space="0" w:color="000000"/>
              <w:bottom w:val="single" w:sz="4" w:space="0" w:color="000000"/>
              <w:right w:val="nil"/>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0310328860</w:t>
            </w:r>
          </w:p>
        </w:tc>
        <w:tc>
          <w:tcPr>
            <w:tcW w:w="1842" w:type="dxa"/>
            <w:gridSpan w:val="2"/>
            <w:tcBorders>
              <w:top w:val="single" w:sz="4" w:space="0" w:color="auto"/>
              <w:left w:val="single" w:sz="4" w:space="0" w:color="000000"/>
              <w:bottom w:val="single" w:sz="4" w:space="0" w:color="000000"/>
              <w:right w:val="nil"/>
            </w:tcBorders>
            <w:vAlign w:val="center"/>
          </w:tcPr>
          <w:p w:rsidR="006D50D3" w:rsidRPr="0005220C" w:rsidRDefault="00AD7BE5" w:rsidP="00837628">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3951,2</w:t>
            </w:r>
          </w:p>
        </w:tc>
        <w:tc>
          <w:tcPr>
            <w:tcW w:w="1701" w:type="dxa"/>
            <w:tcBorders>
              <w:top w:val="single" w:sz="4" w:space="0" w:color="auto"/>
              <w:left w:val="single" w:sz="4" w:space="0" w:color="000000"/>
              <w:bottom w:val="single" w:sz="4" w:space="0" w:color="000000"/>
              <w:right w:val="single" w:sz="4" w:space="0" w:color="000000"/>
            </w:tcBorders>
            <w:vAlign w:val="center"/>
          </w:tcPr>
          <w:p w:rsidR="006D50D3" w:rsidRPr="0064183C" w:rsidRDefault="00517C6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701" w:type="dxa"/>
            <w:tcBorders>
              <w:top w:val="single" w:sz="4" w:space="0" w:color="auto"/>
              <w:left w:val="single" w:sz="4" w:space="0" w:color="000000"/>
              <w:bottom w:val="single" w:sz="4" w:space="0" w:color="000000"/>
              <w:right w:val="single" w:sz="4" w:space="0" w:color="auto"/>
            </w:tcBorders>
            <w:vAlign w:val="center"/>
          </w:tcPr>
          <w:p w:rsidR="006D50D3" w:rsidRPr="0064183C" w:rsidRDefault="00517C6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6D50D3" w:rsidRPr="0064183C" w:rsidRDefault="00517C6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r>
      <w:tr w:rsidR="006D50D3" w:rsidRPr="0064183C" w:rsidTr="009C5C5E">
        <w:trPr>
          <w:cantSplit/>
          <w:trHeight w:val="1688"/>
        </w:trPr>
        <w:tc>
          <w:tcPr>
            <w:tcW w:w="568" w:type="dxa"/>
            <w:tcBorders>
              <w:top w:val="single" w:sz="4" w:space="0" w:color="auto"/>
              <w:left w:val="single" w:sz="4" w:space="0" w:color="000000"/>
              <w:bottom w:val="nil"/>
              <w:right w:val="nil"/>
            </w:tcBorders>
            <w:textDirection w:val="btLr"/>
            <w:hideMark/>
          </w:tcPr>
          <w:p w:rsidR="006D50D3" w:rsidRPr="0064183C" w:rsidRDefault="006D50D3"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Администрация МО</w:t>
            </w:r>
          </w:p>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 г. Алексин</w:t>
            </w:r>
          </w:p>
        </w:tc>
        <w:tc>
          <w:tcPr>
            <w:tcW w:w="708" w:type="dxa"/>
            <w:tcBorders>
              <w:top w:val="single" w:sz="4" w:space="0" w:color="000000"/>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851</w:t>
            </w:r>
          </w:p>
        </w:tc>
        <w:tc>
          <w:tcPr>
            <w:tcW w:w="709" w:type="dxa"/>
            <w:tcBorders>
              <w:top w:val="single" w:sz="4" w:space="0" w:color="000000"/>
              <w:left w:val="single" w:sz="4" w:space="0" w:color="000000"/>
              <w:bottom w:val="nil"/>
              <w:right w:val="nil"/>
            </w:tcBorders>
            <w:vAlign w:val="center"/>
            <w:hideMark/>
          </w:tcPr>
          <w:p w:rsidR="006D50D3" w:rsidRPr="0064183C" w:rsidRDefault="006D50D3" w:rsidP="00FC007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1101</w:t>
            </w:r>
          </w:p>
        </w:tc>
        <w:tc>
          <w:tcPr>
            <w:tcW w:w="1418" w:type="dxa"/>
            <w:gridSpan w:val="2"/>
            <w:tcBorders>
              <w:top w:val="single" w:sz="4" w:space="0" w:color="000000"/>
              <w:left w:val="single" w:sz="4" w:space="0" w:color="000000"/>
              <w:bottom w:val="nil"/>
              <w:right w:val="nil"/>
            </w:tcBorders>
            <w:vAlign w:val="center"/>
            <w:hideMark/>
          </w:tcPr>
          <w:p w:rsidR="006D50D3" w:rsidRPr="0064183C" w:rsidRDefault="006D50D3" w:rsidP="006663E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0310500000</w:t>
            </w:r>
          </w:p>
        </w:tc>
        <w:tc>
          <w:tcPr>
            <w:tcW w:w="1842" w:type="dxa"/>
            <w:gridSpan w:val="2"/>
            <w:tcBorders>
              <w:top w:val="single" w:sz="4" w:space="0" w:color="000000"/>
              <w:left w:val="single" w:sz="4" w:space="0" w:color="000000"/>
              <w:bottom w:val="nil"/>
              <w:right w:val="nil"/>
            </w:tcBorders>
            <w:vAlign w:val="center"/>
          </w:tcPr>
          <w:p w:rsidR="006D50D3" w:rsidRPr="0005220C" w:rsidRDefault="006D50D3" w:rsidP="00AD7BE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3</w:t>
            </w:r>
            <w:r w:rsidR="00AD7BE5" w:rsidRPr="0005220C">
              <w:rPr>
                <w:rFonts w:ascii="Times New Roman" w:eastAsia="Calibri" w:hAnsi="Times New Roman" w:cs="Times New Roman"/>
                <w:b/>
                <w:i/>
                <w:lang w:eastAsia="ar-SA"/>
              </w:rPr>
              <w:t>2</w:t>
            </w:r>
            <w:r w:rsidRPr="0005220C">
              <w:rPr>
                <w:rFonts w:ascii="Times New Roman" w:eastAsia="Calibri" w:hAnsi="Times New Roman" w:cs="Times New Roman"/>
                <w:b/>
                <w:i/>
                <w:lang w:eastAsia="ar-SA"/>
              </w:rPr>
              <w:t>60,0</w:t>
            </w:r>
          </w:p>
        </w:tc>
        <w:tc>
          <w:tcPr>
            <w:tcW w:w="1701" w:type="dxa"/>
            <w:tcBorders>
              <w:top w:val="single" w:sz="4" w:space="0" w:color="000000"/>
              <w:left w:val="single" w:sz="4" w:space="0" w:color="000000"/>
              <w:bottom w:val="nil"/>
              <w:right w:val="single" w:sz="4" w:space="0" w:color="000000"/>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c>
          <w:tcPr>
            <w:tcW w:w="1701" w:type="dxa"/>
            <w:tcBorders>
              <w:top w:val="single" w:sz="4" w:space="0" w:color="000000"/>
              <w:left w:val="single" w:sz="4" w:space="0" w:color="000000"/>
              <w:bottom w:val="nil"/>
              <w:right w:val="single" w:sz="4" w:space="0" w:color="auto"/>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c>
          <w:tcPr>
            <w:tcW w:w="1560" w:type="dxa"/>
            <w:tcBorders>
              <w:top w:val="single" w:sz="4" w:space="0" w:color="000000"/>
              <w:left w:val="single" w:sz="4" w:space="0" w:color="auto"/>
              <w:bottom w:val="nil"/>
              <w:right w:val="single" w:sz="4" w:space="0" w:color="000000"/>
            </w:tcBorders>
            <w:vAlign w:val="center"/>
          </w:tcPr>
          <w:p w:rsidR="006D50D3" w:rsidRPr="0064183C" w:rsidRDefault="00517C6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r>
      <w:tr w:rsidR="006D50D3" w:rsidRPr="0064183C" w:rsidTr="009C5C5E">
        <w:trPr>
          <w:trHeight w:val="1753"/>
        </w:trPr>
        <w:tc>
          <w:tcPr>
            <w:tcW w:w="568" w:type="dxa"/>
            <w:tcBorders>
              <w:top w:val="single" w:sz="4" w:space="0" w:color="auto"/>
              <w:left w:val="single" w:sz="4" w:space="0" w:color="000000"/>
              <w:bottom w:val="single" w:sz="4" w:space="0" w:color="auto"/>
              <w:right w:val="nil"/>
            </w:tcBorders>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6D50D3" w:rsidRPr="0064183C" w:rsidRDefault="006D50D3"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Администрация МО</w:t>
            </w:r>
          </w:p>
          <w:p w:rsidR="006D50D3" w:rsidRPr="0064183C" w:rsidRDefault="006D50D3"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г. Алексин</w:t>
            </w:r>
          </w:p>
        </w:tc>
        <w:tc>
          <w:tcPr>
            <w:tcW w:w="708" w:type="dxa"/>
            <w:tcBorders>
              <w:top w:val="single" w:sz="4" w:space="0" w:color="000000"/>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851</w:t>
            </w:r>
          </w:p>
        </w:tc>
        <w:tc>
          <w:tcPr>
            <w:tcW w:w="709" w:type="dxa"/>
            <w:tcBorders>
              <w:top w:val="single" w:sz="4" w:space="0" w:color="000000"/>
              <w:left w:val="single" w:sz="4" w:space="0" w:color="000000"/>
              <w:bottom w:val="nil"/>
              <w:right w:val="nil"/>
            </w:tcBorders>
            <w:vAlign w:val="center"/>
            <w:hideMark/>
          </w:tcPr>
          <w:p w:rsidR="006D50D3" w:rsidRPr="0064183C" w:rsidRDefault="006D50D3" w:rsidP="004608F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1101</w:t>
            </w:r>
          </w:p>
        </w:tc>
        <w:tc>
          <w:tcPr>
            <w:tcW w:w="1418" w:type="dxa"/>
            <w:gridSpan w:val="2"/>
            <w:tcBorders>
              <w:top w:val="single" w:sz="4" w:space="0" w:color="000000"/>
              <w:left w:val="single" w:sz="4" w:space="0" w:color="000000"/>
              <w:bottom w:val="nil"/>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0310528840</w:t>
            </w:r>
          </w:p>
        </w:tc>
        <w:tc>
          <w:tcPr>
            <w:tcW w:w="1842" w:type="dxa"/>
            <w:gridSpan w:val="2"/>
            <w:tcBorders>
              <w:top w:val="single" w:sz="4" w:space="0" w:color="000000"/>
              <w:left w:val="single" w:sz="4" w:space="0" w:color="000000"/>
              <w:bottom w:val="nil"/>
              <w:right w:val="nil"/>
            </w:tcBorders>
            <w:vAlign w:val="center"/>
          </w:tcPr>
          <w:p w:rsidR="006D50D3" w:rsidRPr="0005220C" w:rsidRDefault="006D50D3"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3</w:t>
            </w:r>
            <w:r w:rsidR="00AD7BE5" w:rsidRPr="0005220C">
              <w:rPr>
                <w:rFonts w:ascii="Times New Roman" w:eastAsia="Calibri" w:hAnsi="Times New Roman" w:cs="Times New Roman"/>
                <w:lang w:eastAsia="ar-SA"/>
              </w:rPr>
              <w:t>2</w:t>
            </w:r>
            <w:r w:rsidRPr="0005220C">
              <w:rPr>
                <w:rFonts w:ascii="Times New Roman" w:eastAsia="Calibri" w:hAnsi="Times New Roman" w:cs="Times New Roman"/>
                <w:lang w:eastAsia="ar-SA"/>
              </w:rPr>
              <w:t>60,0</w:t>
            </w:r>
          </w:p>
        </w:tc>
        <w:tc>
          <w:tcPr>
            <w:tcW w:w="1701" w:type="dxa"/>
            <w:tcBorders>
              <w:top w:val="single" w:sz="4" w:space="0" w:color="000000"/>
              <w:left w:val="single" w:sz="4" w:space="0" w:color="000000"/>
              <w:bottom w:val="nil"/>
              <w:right w:val="single" w:sz="4" w:space="0" w:color="000000"/>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701" w:type="dxa"/>
            <w:tcBorders>
              <w:top w:val="single" w:sz="4" w:space="0" w:color="000000"/>
              <w:left w:val="single" w:sz="4" w:space="0" w:color="000000"/>
              <w:bottom w:val="nil"/>
              <w:right w:val="single" w:sz="4" w:space="0" w:color="auto"/>
            </w:tcBorders>
            <w:vAlign w:val="center"/>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c>
          <w:tcPr>
            <w:tcW w:w="1560" w:type="dxa"/>
            <w:tcBorders>
              <w:top w:val="single" w:sz="4" w:space="0" w:color="000000"/>
              <w:left w:val="single" w:sz="4" w:space="0" w:color="auto"/>
              <w:bottom w:val="nil"/>
              <w:right w:val="single" w:sz="4" w:space="0" w:color="000000"/>
            </w:tcBorders>
            <w:vAlign w:val="center"/>
          </w:tcPr>
          <w:p w:rsidR="006D50D3" w:rsidRPr="0064183C" w:rsidRDefault="009C11F8"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0,0</w:t>
            </w:r>
          </w:p>
        </w:tc>
      </w:tr>
      <w:tr w:rsidR="006D50D3" w:rsidRPr="0064183C" w:rsidTr="00441409">
        <w:trPr>
          <w:trHeight w:val="496"/>
        </w:trPr>
        <w:tc>
          <w:tcPr>
            <w:tcW w:w="568" w:type="dxa"/>
            <w:vMerge w:val="restart"/>
            <w:tcBorders>
              <w:top w:val="single" w:sz="4" w:space="0" w:color="000000"/>
              <w:left w:val="single" w:sz="4" w:space="0" w:color="000000"/>
              <w:right w:val="nil"/>
            </w:tcBorders>
            <w:textDirection w:val="btLr"/>
            <w:hideMark/>
          </w:tcPr>
          <w:p w:rsidR="006D50D3" w:rsidRPr="0064183C" w:rsidRDefault="006D50D3" w:rsidP="00DD0A89">
            <w:pPr>
              <w:widowControl w:val="0"/>
              <w:suppressAutoHyphens/>
              <w:autoSpaceDE w:val="0"/>
              <w:snapToGrid w:val="0"/>
              <w:spacing w:after="0" w:line="240" w:lineRule="auto"/>
              <w:ind w:right="113"/>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Подпрограмма 2</w:t>
            </w:r>
          </w:p>
        </w:tc>
        <w:tc>
          <w:tcPr>
            <w:tcW w:w="2268" w:type="dxa"/>
            <w:vMerge w:val="restart"/>
            <w:tcBorders>
              <w:top w:val="single" w:sz="4" w:space="0" w:color="000000"/>
              <w:left w:val="single" w:sz="4" w:space="0" w:color="000000"/>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Молодежь – будущее Алексина     </w:t>
            </w:r>
          </w:p>
        </w:tc>
        <w:tc>
          <w:tcPr>
            <w:tcW w:w="2552"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auto"/>
              <w:right w:val="single" w:sz="4" w:space="0" w:color="auto"/>
            </w:tcBorders>
            <w:vAlign w:val="center"/>
            <w:hideMark/>
          </w:tcPr>
          <w:p w:rsidR="006D50D3" w:rsidRPr="0064183C" w:rsidRDefault="006D50D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auto"/>
              <w:bottom w:val="single" w:sz="4" w:space="0" w:color="auto"/>
              <w:right w:val="single" w:sz="4" w:space="0" w:color="auto"/>
            </w:tcBorders>
            <w:vAlign w:val="center"/>
            <w:hideMark/>
          </w:tcPr>
          <w:p w:rsidR="006D50D3" w:rsidRPr="0005220C" w:rsidRDefault="00AD7BE5" w:rsidP="001112CF">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8787,7</w:t>
            </w:r>
          </w:p>
        </w:tc>
        <w:tc>
          <w:tcPr>
            <w:tcW w:w="1701" w:type="dxa"/>
            <w:tcBorders>
              <w:top w:val="single" w:sz="4" w:space="0" w:color="000000"/>
              <w:left w:val="single" w:sz="4" w:space="0" w:color="auto"/>
              <w:bottom w:val="single" w:sz="4" w:space="0" w:color="auto"/>
              <w:right w:val="single" w:sz="4" w:space="0" w:color="000000"/>
            </w:tcBorders>
            <w:vAlign w:val="center"/>
            <w:hideMark/>
          </w:tcPr>
          <w:p w:rsidR="006D50D3" w:rsidRPr="0064183C" w:rsidRDefault="005930E7"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11 499 009,09</w:t>
            </w:r>
          </w:p>
        </w:tc>
        <w:tc>
          <w:tcPr>
            <w:tcW w:w="1701" w:type="dxa"/>
            <w:tcBorders>
              <w:top w:val="single" w:sz="4" w:space="0" w:color="000000"/>
              <w:left w:val="single" w:sz="4" w:space="0" w:color="000000"/>
              <w:bottom w:val="single" w:sz="4" w:space="0" w:color="auto"/>
              <w:right w:val="single" w:sz="4" w:space="0" w:color="auto"/>
            </w:tcBorders>
            <w:vAlign w:val="center"/>
          </w:tcPr>
          <w:p w:rsidR="006D50D3" w:rsidRPr="0064183C" w:rsidRDefault="00843EC3"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10 851 900,00</w:t>
            </w:r>
          </w:p>
        </w:tc>
        <w:tc>
          <w:tcPr>
            <w:tcW w:w="1560" w:type="dxa"/>
            <w:tcBorders>
              <w:top w:val="single" w:sz="4" w:space="0" w:color="000000"/>
              <w:left w:val="single" w:sz="4" w:space="0" w:color="auto"/>
              <w:bottom w:val="single" w:sz="4" w:space="0" w:color="auto"/>
              <w:right w:val="single" w:sz="4" w:space="0" w:color="000000"/>
            </w:tcBorders>
            <w:vAlign w:val="center"/>
          </w:tcPr>
          <w:p w:rsidR="006D50D3" w:rsidRPr="0064183C" w:rsidRDefault="00843EC3"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11 193 500,00</w:t>
            </w:r>
          </w:p>
        </w:tc>
      </w:tr>
      <w:tr w:rsidR="00843EC3" w:rsidRPr="0064183C" w:rsidTr="00843EC3">
        <w:trPr>
          <w:trHeight w:val="97"/>
        </w:trPr>
        <w:tc>
          <w:tcPr>
            <w:tcW w:w="568" w:type="dxa"/>
            <w:vMerge/>
            <w:tcBorders>
              <w:left w:val="single" w:sz="4" w:space="0" w:color="000000"/>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vMerge w:val="restart"/>
            <w:tcBorders>
              <w:top w:val="single" w:sz="4" w:space="0" w:color="auto"/>
              <w:left w:val="single" w:sz="4" w:space="0" w:color="000000"/>
              <w:right w:val="single" w:sz="4" w:space="0" w:color="auto"/>
            </w:tcBorders>
            <w:vAlign w:val="center"/>
            <w:hideMark/>
          </w:tcPr>
          <w:p w:rsidR="00843EC3" w:rsidRPr="0064183C" w:rsidRDefault="00843EC3" w:rsidP="00071280">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Комитет по культуре, молодежной политике и спорту </w:t>
            </w:r>
          </w:p>
          <w:p w:rsidR="00843EC3" w:rsidRPr="0064183C" w:rsidRDefault="00843EC3" w:rsidP="00071280">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МКУ КЦМ «Чайка»</w:t>
            </w:r>
          </w:p>
          <w:p w:rsidR="00843EC3" w:rsidRPr="0064183C" w:rsidRDefault="00843EC3" w:rsidP="00657C55">
            <w:pPr>
              <w:spacing w:after="0" w:line="240" w:lineRule="auto"/>
              <w:rPr>
                <w:rFonts w:ascii="Times New Roman" w:eastAsia="Calibri" w:hAnsi="Times New Roman" w:cs="Times New Roman"/>
                <w:b/>
                <w:lang w:eastAsia="ar-SA"/>
              </w:rPr>
            </w:pPr>
          </w:p>
        </w:tc>
        <w:tc>
          <w:tcPr>
            <w:tcW w:w="708" w:type="dxa"/>
            <w:vMerge w:val="restart"/>
            <w:tcBorders>
              <w:top w:val="single" w:sz="4" w:space="0" w:color="auto"/>
              <w:left w:val="single" w:sz="4" w:space="0" w:color="auto"/>
              <w:right w:val="single" w:sz="4" w:space="0" w:color="auto"/>
            </w:tcBorders>
            <w:vAlign w:val="center"/>
          </w:tcPr>
          <w:p w:rsidR="00843EC3" w:rsidRPr="0064183C" w:rsidRDefault="00843EC3"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921</w:t>
            </w:r>
          </w:p>
        </w:tc>
        <w:tc>
          <w:tcPr>
            <w:tcW w:w="709" w:type="dxa"/>
            <w:vMerge w:val="restart"/>
            <w:tcBorders>
              <w:top w:val="single" w:sz="4" w:space="0" w:color="auto"/>
              <w:left w:val="single" w:sz="4" w:space="0" w:color="auto"/>
              <w:right w:val="single" w:sz="4" w:space="0" w:color="auto"/>
            </w:tcBorders>
            <w:vAlign w:val="center"/>
          </w:tcPr>
          <w:p w:rsidR="00843EC3" w:rsidRPr="0064183C" w:rsidRDefault="00843EC3"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276" w:type="dxa"/>
            <w:vMerge w:val="restart"/>
            <w:tcBorders>
              <w:top w:val="single" w:sz="4" w:space="0" w:color="auto"/>
              <w:left w:val="single" w:sz="4" w:space="0" w:color="auto"/>
            </w:tcBorders>
            <w:vAlign w:val="center"/>
          </w:tcPr>
          <w:p w:rsidR="00843EC3" w:rsidRPr="0064183C" w:rsidRDefault="00843EC3"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AF3383">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       Х</w:t>
            </w:r>
          </w:p>
        </w:tc>
        <w:tc>
          <w:tcPr>
            <w:tcW w:w="170" w:type="dxa"/>
            <w:gridSpan w:val="2"/>
            <w:tcBorders>
              <w:top w:val="single" w:sz="4" w:space="0" w:color="auto"/>
              <w:left w:val="nil"/>
              <w:right w:val="single" w:sz="4" w:space="0" w:color="auto"/>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814" w:type="dxa"/>
            <w:vMerge w:val="restart"/>
            <w:tcBorders>
              <w:top w:val="single" w:sz="4" w:space="0" w:color="auto"/>
              <w:left w:val="single" w:sz="4" w:space="0" w:color="auto"/>
              <w:right w:val="single" w:sz="4" w:space="0" w:color="auto"/>
            </w:tcBorders>
            <w:vAlign w:val="center"/>
          </w:tcPr>
          <w:p w:rsidR="00843EC3" w:rsidRPr="0005220C" w:rsidRDefault="00843EC3" w:rsidP="00843EC3">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05220C" w:rsidRDefault="00843EC3" w:rsidP="00843EC3">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8787,7</w:t>
            </w:r>
          </w:p>
        </w:tc>
        <w:tc>
          <w:tcPr>
            <w:tcW w:w="1701" w:type="dxa"/>
            <w:vMerge w:val="restart"/>
            <w:tcBorders>
              <w:top w:val="single" w:sz="4" w:space="0" w:color="auto"/>
              <w:left w:val="single" w:sz="4" w:space="0" w:color="auto"/>
              <w:right w:val="single" w:sz="4" w:space="0" w:color="auto"/>
            </w:tcBorders>
            <w:vAlign w:val="center"/>
          </w:tcPr>
          <w:p w:rsidR="00843EC3" w:rsidRPr="0064183C" w:rsidRDefault="005930E7" w:rsidP="001F575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11 499 009,09</w:t>
            </w:r>
          </w:p>
        </w:tc>
        <w:tc>
          <w:tcPr>
            <w:tcW w:w="1701" w:type="dxa"/>
            <w:vMerge w:val="restart"/>
            <w:tcBorders>
              <w:top w:val="single" w:sz="4" w:space="0" w:color="auto"/>
              <w:left w:val="single" w:sz="4" w:space="0" w:color="auto"/>
              <w:right w:val="single" w:sz="4" w:space="0" w:color="auto"/>
            </w:tcBorders>
            <w:vAlign w:val="center"/>
          </w:tcPr>
          <w:p w:rsidR="00843EC3" w:rsidRPr="0064183C" w:rsidRDefault="00843EC3" w:rsidP="001F575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10 851 900,00</w:t>
            </w:r>
          </w:p>
        </w:tc>
        <w:tc>
          <w:tcPr>
            <w:tcW w:w="1560" w:type="dxa"/>
            <w:vMerge w:val="restart"/>
            <w:tcBorders>
              <w:top w:val="single" w:sz="4" w:space="0" w:color="auto"/>
              <w:left w:val="single" w:sz="4" w:space="0" w:color="auto"/>
              <w:right w:val="single" w:sz="4" w:space="0" w:color="000000"/>
            </w:tcBorders>
            <w:vAlign w:val="center"/>
          </w:tcPr>
          <w:p w:rsidR="00843EC3" w:rsidRPr="0064183C" w:rsidRDefault="00843EC3" w:rsidP="001F575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11 193 500,00</w:t>
            </w:r>
          </w:p>
        </w:tc>
      </w:tr>
      <w:tr w:rsidR="00843EC3" w:rsidRPr="0064183C" w:rsidTr="00843EC3">
        <w:trPr>
          <w:trHeight w:val="912"/>
        </w:trPr>
        <w:tc>
          <w:tcPr>
            <w:tcW w:w="568" w:type="dxa"/>
            <w:vMerge/>
            <w:tcBorders>
              <w:left w:val="single" w:sz="4" w:space="0" w:color="000000"/>
              <w:bottom w:val="nil"/>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nil"/>
              <w:right w:val="single" w:sz="4" w:space="0" w:color="auto"/>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bottom w:val="nil"/>
              <w:right w:val="single" w:sz="4" w:space="0" w:color="auto"/>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709" w:type="dxa"/>
            <w:vMerge/>
            <w:tcBorders>
              <w:left w:val="single" w:sz="4" w:space="0" w:color="auto"/>
              <w:bottom w:val="nil"/>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276" w:type="dxa"/>
            <w:vMerge/>
            <w:tcBorders>
              <w:left w:val="single" w:sz="4" w:space="0" w:color="auto"/>
              <w:bottom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 w:type="dxa"/>
            <w:gridSpan w:val="2"/>
            <w:tcBorders>
              <w:left w:val="nil"/>
              <w:bottom w:val="nil"/>
              <w:right w:val="single" w:sz="4" w:space="0" w:color="auto"/>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814" w:type="dxa"/>
            <w:vMerge/>
            <w:tcBorders>
              <w:left w:val="single" w:sz="4" w:space="0" w:color="auto"/>
              <w:bottom w:val="nil"/>
              <w:right w:val="single" w:sz="4" w:space="0" w:color="auto"/>
            </w:tcBorders>
            <w:vAlign w:val="center"/>
          </w:tcPr>
          <w:p w:rsidR="00843EC3" w:rsidRPr="0005220C" w:rsidRDefault="00843EC3" w:rsidP="00CC2418">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vMerge/>
            <w:tcBorders>
              <w:left w:val="single" w:sz="4" w:space="0" w:color="auto"/>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vMerge/>
            <w:tcBorders>
              <w:left w:val="single" w:sz="4" w:space="0" w:color="auto"/>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right w:val="single" w:sz="4" w:space="0" w:color="000000"/>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843EC3" w:rsidRPr="0064183C" w:rsidTr="009C5C5E">
        <w:trPr>
          <w:trHeight w:val="83"/>
        </w:trPr>
        <w:tc>
          <w:tcPr>
            <w:tcW w:w="568" w:type="dxa"/>
            <w:vMerge/>
            <w:tcBorders>
              <w:left w:val="single" w:sz="4" w:space="0" w:color="000000"/>
              <w:bottom w:val="single" w:sz="4" w:space="0" w:color="000000"/>
              <w:right w:val="nil"/>
            </w:tcBorders>
            <w:vAlign w:val="center"/>
          </w:tcPr>
          <w:p w:rsidR="00843EC3" w:rsidRPr="0064183C" w:rsidRDefault="00843EC3" w:rsidP="00555B71">
            <w:pPr>
              <w:rPr>
                <w:rFonts w:ascii="Times New Roman" w:eastAsia="Calibri" w:hAnsi="Times New Roman" w:cs="Times New Roman"/>
                <w:b/>
                <w:lang w:eastAsia="ar-SA"/>
              </w:rPr>
            </w:pPr>
          </w:p>
        </w:tc>
        <w:tc>
          <w:tcPr>
            <w:tcW w:w="2268" w:type="dxa"/>
            <w:vMerge/>
            <w:tcBorders>
              <w:left w:val="single" w:sz="4" w:space="0" w:color="000000"/>
              <w:bottom w:val="single" w:sz="4" w:space="0" w:color="000000"/>
              <w:right w:val="nil"/>
            </w:tcBorders>
            <w:vAlign w:val="center"/>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000000"/>
              <w:right w:val="single" w:sz="4" w:space="0" w:color="auto"/>
            </w:tcBorders>
            <w:vAlign w:val="center"/>
          </w:tcPr>
          <w:p w:rsidR="00843EC3" w:rsidRPr="0064183C" w:rsidRDefault="00843EC3" w:rsidP="00657C55">
            <w:pPr>
              <w:spacing w:after="0" w:line="240" w:lineRule="auto"/>
              <w:rPr>
                <w:rFonts w:ascii="Times New Roman" w:eastAsia="Calibri" w:hAnsi="Times New Roman" w:cs="Times New Roman"/>
                <w:b/>
                <w:lang w:eastAsia="ar-SA"/>
              </w:rPr>
            </w:pPr>
          </w:p>
        </w:tc>
        <w:tc>
          <w:tcPr>
            <w:tcW w:w="708" w:type="dxa"/>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9" w:type="dxa"/>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418" w:type="dxa"/>
            <w:gridSpan w:val="2"/>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842" w:type="dxa"/>
            <w:gridSpan w:val="2"/>
            <w:tcBorders>
              <w:left w:val="single" w:sz="4" w:space="0" w:color="auto"/>
              <w:bottom w:val="single" w:sz="4" w:space="0" w:color="000000"/>
              <w:right w:val="single" w:sz="4" w:space="0" w:color="auto"/>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vMerge/>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vMerge/>
            <w:tcBorders>
              <w:left w:val="single" w:sz="4" w:space="0" w:color="auto"/>
              <w:bottom w:val="single" w:sz="4" w:space="0" w:color="000000"/>
              <w:right w:val="single" w:sz="4" w:space="0" w:color="auto"/>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bottom w:val="single" w:sz="4" w:space="0" w:color="000000"/>
              <w:right w:val="single" w:sz="4" w:space="0" w:color="000000"/>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843EC3" w:rsidRPr="0064183C" w:rsidTr="009C5C5E">
        <w:trPr>
          <w:cantSplit/>
          <w:trHeight w:val="1547"/>
        </w:trPr>
        <w:tc>
          <w:tcPr>
            <w:tcW w:w="568" w:type="dxa"/>
            <w:vMerge w:val="restart"/>
            <w:tcBorders>
              <w:top w:val="single" w:sz="4" w:space="0" w:color="000000"/>
              <w:left w:val="single" w:sz="4" w:space="0" w:color="000000"/>
              <w:right w:val="nil"/>
            </w:tcBorders>
            <w:textDirection w:val="btLr"/>
            <w:hideMark/>
          </w:tcPr>
          <w:p w:rsidR="00843EC3" w:rsidRPr="0064183C" w:rsidRDefault="00843EC3" w:rsidP="00BE18E8">
            <w:pPr>
              <w:widowControl w:val="0"/>
              <w:suppressAutoHyphens/>
              <w:autoSpaceDE w:val="0"/>
              <w:snapToGrid w:val="0"/>
              <w:spacing w:after="0" w:line="240" w:lineRule="auto"/>
              <w:ind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nil"/>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«Организация досуга детей, подростков и молодежи по месту жительства»</w:t>
            </w:r>
          </w:p>
        </w:tc>
        <w:tc>
          <w:tcPr>
            <w:tcW w:w="2552" w:type="dxa"/>
            <w:tcBorders>
              <w:top w:val="single" w:sz="4" w:space="0" w:color="000000"/>
              <w:left w:val="single" w:sz="4" w:space="0" w:color="000000"/>
              <w:bottom w:val="nil"/>
              <w:right w:val="nil"/>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Комитет по культуре, молодежной политике и спорту </w:t>
            </w:r>
          </w:p>
          <w:p w:rsidR="00843EC3" w:rsidRPr="0064183C" w:rsidRDefault="00843EC3"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843EC3" w:rsidRPr="0064183C" w:rsidRDefault="00843EC3" w:rsidP="00CB0BB9">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000000"/>
              <w:left w:val="single" w:sz="4" w:space="0" w:color="000000"/>
              <w:bottom w:val="single" w:sz="4" w:space="0" w:color="000000"/>
              <w:right w:val="single" w:sz="4" w:space="0" w:color="auto"/>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0320100000</w:t>
            </w:r>
          </w:p>
        </w:tc>
        <w:tc>
          <w:tcPr>
            <w:tcW w:w="1842" w:type="dxa"/>
            <w:gridSpan w:val="2"/>
            <w:tcBorders>
              <w:top w:val="single" w:sz="4" w:space="0" w:color="000000"/>
              <w:left w:val="single" w:sz="4" w:space="0" w:color="auto"/>
              <w:bottom w:val="single" w:sz="4" w:space="0" w:color="000000"/>
              <w:right w:val="nil"/>
            </w:tcBorders>
            <w:vAlign w:val="center"/>
          </w:tcPr>
          <w:p w:rsidR="00843EC3" w:rsidRPr="0005220C" w:rsidRDefault="00843EC3" w:rsidP="001112C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8482,8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C3" w:rsidRPr="0064183C" w:rsidRDefault="005930E7"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9 954 992,55</w:t>
            </w:r>
          </w:p>
        </w:tc>
        <w:tc>
          <w:tcPr>
            <w:tcW w:w="1701" w:type="dxa"/>
            <w:tcBorders>
              <w:top w:val="single" w:sz="4" w:space="0" w:color="000000"/>
              <w:left w:val="single" w:sz="4" w:space="0" w:color="000000"/>
              <w:bottom w:val="single" w:sz="4" w:space="0" w:color="000000"/>
              <w:right w:val="single" w:sz="4" w:space="0" w:color="auto"/>
            </w:tcBorders>
            <w:vAlign w:val="center"/>
          </w:tcPr>
          <w:p w:rsidR="00843EC3" w:rsidRPr="0064183C" w:rsidRDefault="00843EC3"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10 592 900,00</w:t>
            </w:r>
          </w:p>
        </w:tc>
        <w:tc>
          <w:tcPr>
            <w:tcW w:w="1560" w:type="dxa"/>
            <w:tcBorders>
              <w:top w:val="single" w:sz="4" w:space="0" w:color="000000"/>
              <w:left w:val="single" w:sz="4" w:space="0" w:color="000000"/>
              <w:bottom w:val="single" w:sz="4" w:space="0" w:color="000000"/>
              <w:right w:val="single" w:sz="4" w:space="0" w:color="auto"/>
            </w:tcBorders>
            <w:vAlign w:val="center"/>
          </w:tcPr>
          <w:p w:rsidR="00843EC3" w:rsidRPr="0064183C" w:rsidRDefault="00843EC3"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10 934 500,00</w:t>
            </w:r>
          </w:p>
        </w:tc>
      </w:tr>
      <w:tr w:rsidR="00843EC3" w:rsidRPr="0064183C" w:rsidTr="009C5C5E">
        <w:trPr>
          <w:trHeight w:val="1263"/>
        </w:trPr>
        <w:tc>
          <w:tcPr>
            <w:tcW w:w="568" w:type="dxa"/>
            <w:vMerge/>
            <w:tcBorders>
              <w:left w:val="single" w:sz="4" w:space="0" w:color="000000"/>
              <w:right w:val="nil"/>
            </w:tcBorders>
            <w:vAlign w:val="center"/>
            <w:hideMark/>
          </w:tcPr>
          <w:p w:rsidR="00843EC3" w:rsidRPr="0064183C" w:rsidRDefault="00843EC3"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right w:val="nil"/>
            </w:tcBorders>
            <w:vAlign w:val="center"/>
            <w:hideMark/>
          </w:tcPr>
          <w:p w:rsidR="00843EC3" w:rsidRPr="0064183C" w:rsidRDefault="00843EC3" w:rsidP="00F62AC8">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Обеспечение деятельности (оказание услуг) МКУ «КЦМ «Чайка» </w:t>
            </w:r>
          </w:p>
        </w:tc>
        <w:tc>
          <w:tcPr>
            <w:tcW w:w="2552" w:type="dxa"/>
            <w:tcBorders>
              <w:top w:val="single" w:sz="4" w:space="0" w:color="000000"/>
              <w:left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0320100590</w:t>
            </w:r>
          </w:p>
        </w:tc>
        <w:tc>
          <w:tcPr>
            <w:tcW w:w="1842" w:type="dxa"/>
            <w:gridSpan w:val="2"/>
            <w:tcBorders>
              <w:top w:val="single" w:sz="4" w:space="0" w:color="000000"/>
              <w:left w:val="single" w:sz="4" w:space="0" w:color="000000"/>
              <w:right w:val="nil"/>
            </w:tcBorders>
            <w:vAlign w:val="center"/>
          </w:tcPr>
          <w:p w:rsidR="00843EC3" w:rsidRPr="0005220C" w:rsidRDefault="00843EC3"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8482,8</w:t>
            </w:r>
          </w:p>
        </w:tc>
        <w:tc>
          <w:tcPr>
            <w:tcW w:w="1701" w:type="dxa"/>
            <w:tcBorders>
              <w:top w:val="single" w:sz="4" w:space="0" w:color="000000"/>
              <w:left w:val="single" w:sz="4" w:space="0" w:color="000000"/>
              <w:right w:val="single" w:sz="4" w:space="0" w:color="000000"/>
            </w:tcBorders>
            <w:vAlign w:val="center"/>
          </w:tcPr>
          <w:p w:rsidR="00843EC3" w:rsidRPr="00843EC3" w:rsidRDefault="005930E7"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9 954 992,55</w:t>
            </w:r>
          </w:p>
        </w:tc>
        <w:tc>
          <w:tcPr>
            <w:tcW w:w="1701" w:type="dxa"/>
            <w:tcBorders>
              <w:top w:val="single" w:sz="4" w:space="0" w:color="000000"/>
              <w:left w:val="single" w:sz="4" w:space="0" w:color="000000"/>
              <w:right w:val="single" w:sz="4" w:space="0" w:color="auto"/>
            </w:tcBorders>
            <w:vAlign w:val="center"/>
          </w:tcPr>
          <w:p w:rsidR="00843EC3" w:rsidRPr="00843EC3" w:rsidRDefault="00843EC3"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843EC3">
              <w:rPr>
                <w:rFonts w:ascii="Times New Roman" w:eastAsia="Calibri" w:hAnsi="Times New Roman" w:cs="Times New Roman"/>
                <w:lang w:eastAsia="ar-SA"/>
              </w:rPr>
              <w:t>10 592 900,00</w:t>
            </w:r>
          </w:p>
        </w:tc>
        <w:tc>
          <w:tcPr>
            <w:tcW w:w="1560" w:type="dxa"/>
            <w:tcBorders>
              <w:top w:val="single" w:sz="4" w:space="0" w:color="000000"/>
              <w:left w:val="single" w:sz="4" w:space="0" w:color="auto"/>
              <w:right w:val="single" w:sz="4" w:space="0" w:color="000000"/>
            </w:tcBorders>
            <w:vAlign w:val="center"/>
          </w:tcPr>
          <w:p w:rsidR="00843EC3" w:rsidRPr="00843EC3" w:rsidRDefault="00843EC3"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843EC3">
              <w:rPr>
                <w:rFonts w:ascii="Times New Roman" w:eastAsia="Calibri" w:hAnsi="Times New Roman" w:cs="Times New Roman"/>
                <w:lang w:eastAsia="ar-SA"/>
              </w:rPr>
              <w:t>10 934 500,00</w:t>
            </w:r>
          </w:p>
        </w:tc>
      </w:tr>
      <w:tr w:rsidR="00843EC3" w:rsidRPr="0064183C" w:rsidTr="009C5C5E">
        <w:trPr>
          <w:cantSplit/>
          <w:trHeight w:val="1692"/>
        </w:trPr>
        <w:tc>
          <w:tcPr>
            <w:tcW w:w="568" w:type="dxa"/>
            <w:vMerge w:val="restart"/>
            <w:tcBorders>
              <w:top w:val="single" w:sz="4" w:space="0" w:color="000000"/>
              <w:left w:val="single" w:sz="4" w:space="0" w:color="000000"/>
              <w:right w:val="nil"/>
            </w:tcBorders>
            <w:textDirection w:val="btLr"/>
            <w:hideMark/>
          </w:tcPr>
          <w:p w:rsidR="00843EC3" w:rsidRPr="0064183C" w:rsidRDefault="00843EC3" w:rsidP="00DD0A89">
            <w:pPr>
              <w:widowControl w:val="0"/>
              <w:suppressAutoHyphens/>
              <w:autoSpaceDE w:val="0"/>
              <w:snapToGrid w:val="0"/>
              <w:spacing w:after="0" w:line="240" w:lineRule="auto"/>
              <w:ind w:left="418"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nil"/>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«Создание условий для успешной социализации и эффективной самореализации молодежи</w:t>
            </w:r>
          </w:p>
        </w:tc>
        <w:tc>
          <w:tcPr>
            <w:tcW w:w="2552" w:type="dxa"/>
            <w:tcBorders>
              <w:top w:val="single" w:sz="4" w:space="0" w:color="000000"/>
              <w:left w:val="single" w:sz="4" w:space="0" w:color="000000"/>
              <w:bottom w:val="nil"/>
              <w:right w:val="nil"/>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Комитет по культуре, молодежной политике и спорту </w:t>
            </w:r>
          </w:p>
          <w:p w:rsidR="00843EC3" w:rsidRPr="0064183C" w:rsidRDefault="00843EC3"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0320200000</w:t>
            </w:r>
          </w:p>
        </w:tc>
        <w:tc>
          <w:tcPr>
            <w:tcW w:w="1842" w:type="dxa"/>
            <w:gridSpan w:val="2"/>
            <w:tcBorders>
              <w:top w:val="single" w:sz="4" w:space="0" w:color="000000"/>
              <w:left w:val="single" w:sz="4" w:space="0" w:color="000000"/>
              <w:bottom w:val="single" w:sz="4" w:space="0" w:color="000000"/>
              <w:right w:val="nil"/>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160,9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43EC3" w:rsidRPr="0064183C" w:rsidRDefault="009753F7"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168 600,00</w:t>
            </w:r>
          </w:p>
        </w:tc>
        <w:tc>
          <w:tcPr>
            <w:tcW w:w="1701" w:type="dxa"/>
            <w:tcBorders>
              <w:top w:val="single" w:sz="4" w:space="0" w:color="000000"/>
              <w:left w:val="single" w:sz="4" w:space="0" w:color="000000"/>
              <w:bottom w:val="single" w:sz="4" w:space="0" w:color="000000"/>
              <w:right w:val="single" w:sz="4" w:space="0" w:color="auto"/>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115</w:t>
            </w:r>
            <w:r w:rsidR="009753F7">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0</w:t>
            </w:r>
            <w:r w:rsidR="009753F7">
              <w:rPr>
                <w:rFonts w:ascii="Times New Roman" w:eastAsia="Calibri" w:hAnsi="Times New Roman" w:cs="Times New Roman"/>
                <w:b/>
                <w:i/>
                <w:lang w:eastAsia="ar-SA"/>
              </w:rPr>
              <w:t>00,00</w:t>
            </w:r>
          </w:p>
        </w:tc>
        <w:tc>
          <w:tcPr>
            <w:tcW w:w="1560" w:type="dxa"/>
            <w:tcBorders>
              <w:top w:val="single" w:sz="4" w:space="0" w:color="000000"/>
              <w:left w:val="single" w:sz="4" w:space="0" w:color="auto"/>
              <w:bottom w:val="single" w:sz="4" w:space="0" w:color="000000"/>
              <w:right w:val="single" w:sz="4" w:space="0" w:color="000000"/>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115</w:t>
            </w:r>
            <w:r w:rsidR="009753F7">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0</w:t>
            </w:r>
            <w:r w:rsidR="009753F7">
              <w:rPr>
                <w:rFonts w:ascii="Times New Roman" w:eastAsia="Calibri" w:hAnsi="Times New Roman" w:cs="Times New Roman"/>
                <w:b/>
                <w:i/>
                <w:lang w:eastAsia="ar-SA"/>
              </w:rPr>
              <w:t>00,00</w:t>
            </w:r>
          </w:p>
        </w:tc>
      </w:tr>
      <w:tr w:rsidR="00843EC3" w:rsidRPr="0064183C" w:rsidTr="009C5C5E">
        <w:trPr>
          <w:trHeight w:val="1121"/>
        </w:trPr>
        <w:tc>
          <w:tcPr>
            <w:tcW w:w="568" w:type="dxa"/>
            <w:vMerge/>
            <w:tcBorders>
              <w:left w:val="single" w:sz="4" w:space="0" w:color="000000"/>
              <w:bottom w:val="single" w:sz="4" w:space="0" w:color="auto"/>
              <w:right w:val="nil"/>
            </w:tcBorders>
            <w:vAlign w:val="center"/>
            <w:hideMark/>
          </w:tcPr>
          <w:p w:rsidR="00843EC3" w:rsidRPr="0064183C" w:rsidRDefault="00843EC3"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single" w:sz="4" w:space="0" w:color="auto"/>
              <w:right w:val="nil"/>
            </w:tcBorders>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Проведение мероприятий для молодежи</w:t>
            </w:r>
          </w:p>
        </w:tc>
        <w:tc>
          <w:tcPr>
            <w:tcW w:w="2552" w:type="dxa"/>
            <w:tcBorders>
              <w:top w:val="single" w:sz="4" w:space="0" w:color="000000"/>
              <w:left w:val="single" w:sz="4" w:space="0" w:color="000000"/>
              <w:bottom w:val="single" w:sz="4" w:space="0" w:color="auto"/>
              <w:right w:val="nil"/>
            </w:tcBorders>
            <w:hideMark/>
          </w:tcPr>
          <w:p w:rsidR="00843EC3" w:rsidRPr="0064183C" w:rsidRDefault="00843EC3" w:rsidP="00723279">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0320228280</w:t>
            </w:r>
          </w:p>
        </w:tc>
        <w:tc>
          <w:tcPr>
            <w:tcW w:w="1842" w:type="dxa"/>
            <w:gridSpan w:val="2"/>
            <w:tcBorders>
              <w:top w:val="single" w:sz="4" w:space="0" w:color="000000"/>
              <w:left w:val="single" w:sz="4" w:space="0" w:color="000000"/>
              <w:bottom w:val="single" w:sz="4" w:space="0" w:color="auto"/>
              <w:right w:val="nil"/>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160,9</w:t>
            </w:r>
          </w:p>
        </w:tc>
        <w:tc>
          <w:tcPr>
            <w:tcW w:w="1701" w:type="dxa"/>
            <w:tcBorders>
              <w:top w:val="single" w:sz="4" w:space="0" w:color="000000"/>
              <w:left w:val="single" w:sz="4" w:space="0" w:color="000000"/>
              <w:bottom w:val="single" w:sz="4" w:space="0" w:color="auto"/>
              <w:right w:val="single" w:sz="4" w:space="0" w:color="000000"/>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168</w:t>
            </w:r>
            <w:r w:rsidR="009753F7">
              <w:rPr>
                <w:rFonts w:ascii="Times New Roman" w:eastAsia="Calibri" w:hAnsi="Times New Roman" w:cs="Times New Roman"/>
                <w:lang w:eastAsia="ar-SA"/>
              </w:rPr>
              <w:t> </w:t>
            </w:r>
            <w:r w:rsidRPr="0064183C">
              <w:rPr>
                <w:rFonts w:ascii="Times New Roman" w:eastAsia="Calibri" w:hAnsi="Times New Roman" w:cs="Times New Roman"/>
                <w:lang w:eastAsia="ar-SA"/>
              </w:rPr>
              <w:t>6</w:t>
            </w:r>
            <w:r w:rsidR="009753F7">
              <w:rPr>
                <w:rFonts w:ascii="Times New Roman" w:eastAsia="Calibri" w:hAnsi="Times New Roman" w:cs="Times New Roman"/>
                <w:lang w:eastAsia="ar-SA"/>
              </w:rPr>
              <w:t>00,00</w:t>
            </w:r>
          </w:p>
        </w:tc>
        <w:tc>
          <w:tcPr>
            <w:tcW w:w="1701" w:type="dxa"/>
            <w:tcBorders>
              <w:top w:val="single" w:sz="4" w:space="0" w:color="000000"/>
              <w:left w:val="single" w:sz="4" w:space="0" w:color="000000"/>
              <w:bottom w:val="single" w:sz="4" w:space="0" w:color="auto"/>
              <w:right w:val="single" w:sz="4" w:space="0" w:color="auto"/>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115</w:t>
            </w:r>
            <w:r w:rsidR="009753F7">
              <w:rPr>
                <w:rFonts w:ascii="Times New Roman" w:eastAsia="Calibri" w:hAnsi="Times New Roman" w:cs="Times New Roman"/>
                <w:lang w:eastAsia="ar-SA"/>
              </w:rPr>
              <w:t> </w:t>
            </w:r>
            <w:r w:rsidRPr="0064183C">
              <w:rPr>
                <w:rFonts w:ascii="Times New Roman" w:eastAsia="Calibri" w:hAnsi="Times New Roman" w:cs="Times New Roman"/>
                <w:lang w:eastAsia="ar-SA"/>
              </w:rPr>
              <w:t>0</w:t>
            </w:r>
            <w:r w:rsidR="009753F7">
              <w:rPr>
                <w:rFonts w:ascii="Times New Roman" w:eastAsia="Calibri" w:hAnsi="Times New Roman" w:cs="Times New Roman"/>
                <w:lang w:eastAsia="ar-SA"/>
              </w:rPr>
              <w:t>00,00</w:t>
            </w:r>
          </w:p>
        </w:tc>
        <w:tc>
          <w:tcPr>
            <w:tcW w:w="1560" w:type="dxa"/>
            <w:tcBorders>
              <w:top w:val="single" w:sz="4" w:space="0" w:color="000000"/>
              <w:left w:val="single" w:sz="4" w:space="0" w:color="auto"/>
              <w:bottom w:val="single" w:sz="4" w:space="0" w:color="auto"/>
              <w:right w:val="single" w:sz="4" w:space="0" w:color="000000"/>
            </w:tcBorders>
            <w:vAlign w:val="center"/>
          </w:tcPr>
          <w:p w:rsidR="00843EC3" w:rsidRPr="0064183C" w:rsidRDefault="00843EC3"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115</w:t>
            </w:r>
            <w:r w:rsidR="009753F7">
              <w:rPr>
                <w:rFonts w:ascii="Times New Roman" w:eastAsia="Calibri" w:hAnsi="Times New Roman" w:cs="Times New Roman"/>
                <w:lang w:eastAsia="ar-SA"/>
              </w:rPr>
              <w:t> </w:t>
            </w:r>
            <w:r w:rsidRPr="0064183C">
              <w:rPr>
                <w:rFonts w:ascii="Times New Roman" w:eastAsia="Calibri" w:hAnsi="Times New Roman" w:cs="Times New Roman"/>
                <w:lang w:eastAsia="ar-SA"/>
              </w:rPr>
              <w:t>0</w:t>
            </w:r>
            <w:r w:rsidR="009753F7">
              <w:rPr>
                <w:rFonts w:ascii="Times New Roman" w:eastAsia="Calibri" w:hAnsi="Times New Roman" w:cs="Times New Roman"/>
                <w:lang w:eastAsia="ar-SA"/>
              </w:rPr>
              <w:t>00,00</w:t>
            </w:r>
          </w:p>
        </w:tc>
      </w:tr>
      <w:tr w:rsidR="00843EC3" w:rsidRPr="0064183C" w:rsidTr="001A1481">
        <w:trPr>
          <w:trHeight w:val="1137"/>
        </w:trPr>
        <w:tc>
          <w:tcPr>
            <w:tcW w:w="568" w:type="dxa"/>
            <w:vMerge w:val="restart"/>
            <w:tcBorders>
              <w:top w:val="single" w:sz="4" w:space="0" w:color="auto"/>
              <w:left w:val="single" w:sz="4" w:space="0" w:color="auto"/>
              <w:right w:val="nil"/>
            </w:tcBorders>
            <w:textDirection w:val="btLr"/>
            <w:vAlign w:val="center"/>
            <w:hideMark/>
          </w:tcPr>
          <w:p w:rsidR="00843EC3" w:rsidRPr="0064183C" w:rsidRDefault="00843EC3" w:rsidP="00BE7054">
            <w:pPr>
              <w:ind w:left="113" w:right="113"/>
              <w:jc w:val="center"/>
              <w:rPr>
                <w:rFonts w:ascii="Times New Roman" w:eastAsia="Calibri" w:hAnsi="Times New Roman" w:cs="Times New Roman"/>
                <w:b/>
                <w:lang w:eastAsia="ar-SA"/>
              </w:rPr>
            </w:pPr>
            <w:r w:rsidRPr="0064183C">
              <w:rPr>
                <w:rFonts w:ascii="Times New Roman" w:eastAsia="Calibri" w:hAnsi="Times New Roman" w:cs="Times New Roman"/>
                <w:b/>
                <w:i/>
                <w:lang w:eastAsia="ar-SA"/>
              </w:rPr>
              <w:lastRenderedPageBreak/>
              <w:t>Мероприятие</w:t>
            </w:r>
          </w:p>
        </w:tc>
        <w:tc>
          <w:tcPr>
            <w:tcW w:w="2268" w:type="dxa"/>
            <w:vMerge w:val="restart"/>
            <w:tcBorders>
              <w:top w:val="single" w:sz="4" w:space="0" w:color="auto"/>
              <w:left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«Выплата стипендии лучшим представителям молодёжи»</w:t>
            </w:r>
          </w:p>
        </w:tc>
        <w:tc>
          <w:tcPr>
            <w:tcW w:w="2552" w:type="dxa"/>
            <w:vMerge w:val="restart"/>
            <w:tcBorders>
              <w:top w:val="single" w:sz="4" w:space="0" w:color="auto"/>
              <w:left w:val="single" w:sz="4" w:space="0" w:color="000000"/>
              <w:right w:val="single" w:sz="4" w:space="0" w:color="auto"/>
            </w:tcBorders>
            <w:vAlign w:val="center"/>
            <w:hideMark/>
          </w:tcPr>
          <w:p w:rsidR="00843EC3" w:rsidRPr="0064183C" w:rsidRDefault="00843EC3" w:rsidP="000C287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auto"/>
              <w:left w:val="single" w:sz="4" w:space="0" w:color="auto"/>
              <w:bottom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auto"/>
              <w:left w:val="single" w:sz="4" w:space="0" w:color="000000"/>
              <w:bottom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0320300000</w:t>
            </w:r>
          </w:p>
        </w:tc>
        <w:tc>
          <w:tcPr>
            <w:tcW w:w="1842" w:type="dxa"/>
            <w:gridSpan w:val="2"/>
            <w:tcBorders>
              <w:top w:val="single" w:sz="4" w:space="0" w:color="auto"/>
              <w:left w:val="single" w:sz="4" w:space="0" w:color="000000"/>
              <w:bottom w:val="single" w:sz="4" w:space="0" w:color="000000"/>
              <w:right w:val="nil"/>
            </w:tcBorders>
            <w:vAlign w:val="center"/>
          </w:tcPr>
          <w:p w:rsidR="00843EC3" w:rsidRPr="0005220C" w:rsidRDefault="00843EC3"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144,0</w:t>
            </w:r>
          </w:p>
        </w:tc>
        <w:tc>
          <w:tcPr>
            <w:tcW w:w="1701" w:type="dxa"/>
            <w:tcBorders>
              <w:top w:val="single" w:sz="4" w:space="0" w:color="auto"/>
              <w:left w:val="single" w:sz="4" w:space="0" w:color="000000"/>
              <w:bottom w:val="single" w:sz="4" w:space="0" w:color="000000"/>
              <w:right w:val="single" w:sz="4" w:space="0" w:color="000000"/>
            </w:tcBorders>
            <w:vAlign w:val="center"/>
          </w:tcPr>
          <w:p w:rsidR="00843EC3" w:rsidRPr="0064183C" w:rsidRDefault="00843EC3"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144</w:t>
            </w:r>
            <w:r w:rsidR="002A3E2F">
              <w:rPr>
                <w:rFonts w:ascii="Times New Roman" w:eastAsia="Calibri" w:hAnsi="Times New Roman" w:cs="Times New Roman"/>
                <w:b/>
                <w:i/>
                <w:lang w:eastAsia="ar-SA"/>
              </w:rPr>
              <w:t> 00</w:t>
            </w:r>
            <w:r w:rsidRPr="0064183C">
              <w:rPr>
                <w:rFonts w:ascii="Times New Roman" w:eastAsia="Calibri" w:hAnsi="Times New Roman" w:cs="Times New Roman"/>
                <w:b/>
                <w:i/>
                <w:lang w:eastAsia="ar-SA"/>
              </w:rPr>
              <w:t>0</w:t>
            </w:r>
            <w:r w:rsidR="002A3E2F">
              <w:rPr>
                <w:rFonts w:ascii="Times New Roman" w:eastAsia="Calibri" w:hAnsi="Times New Roman" w:cs="Times New Roman"/>
                <w:b/>
                <w:i/>
                <w:lang w:eastAsia="ar-SA"/>
              </w:rPr>
              <w:t>,00</w:t>
            </w:r>
          </w:p>
        </w:tc>
        <w:tc>
          <w:tcPr>
            <w:tcW w:w="1701" w:type="dxa"/>
            <w:tcBorders>
              <w:top w:val="single" w:sz="4" w:space="0" w:color="auto"/>
              <w:left w:val="single" w:sz="4" w:space="0" w:color="000000"/>
              <w:bottom w:val="single" w:sz="4" w:space="0" w:color="000000"/>
              <w:right w:val="single" w:sz="4" w:space="0" w:color="auto"/>
            </w:tcBorders>
            <w:vAlign w:val="center"/>
          </w:tcPr>
          <w:p w:rsidR="00843EC3" w:rsidRPr="0064183C" w:rsidRDefault="002A3E2F"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144 00</w:t>
            </w:r>
            <w:r w:rsidR="00843EC3" w:rsidRPr="0064183C">
              <w:rPr>
                <w:rFonts w:ascii="Times New Roman" w:eastAsia="Calibri" w:hAnsi="Times New Roman" w:cs="Times New Roman"/>
                <w:b/>
                <w:i/>
                <w:lang w:eastAsia="ar-SA"/>
              </w:rPr>
              <w:t>0</w:t>
            </w:r>
            <w:r>
              <w:rPr>
                <w:rFonts w:ascii="Times New Roman" w:eastAsia="Calibri" w:hAnsi="Times New Roman" w:cs="Times New Roman"/>
                <w:b/>
                <w:i/>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843EC3" w:rsidRPr="0064183C" w:rsidRDefault="00843EC3"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144</w:t>
            </w:r>
            <w:r w:rsidR="002A3E2F">
              <w:rPr>
                <w:rFonts w:ascii="Times New Roman" w:eastAsia="Calibri" w:hAnsi="Times New Roman" w:cs="Times New Roman"/>
                <w:b/>
                <w:i/>
                <w:lang w:eastAsia="ar-SA"/>
              </w:rPr>
              <w:t> 00</w:t>
            </w:r>
            <w:r w:rsidRPr="0064183C">
              <w:rPr>
                <w:rFonts w:ascii="Times New Roman" w:eastAsia="Calibri" w:hAnsi="Times New Roman" w:cs="Times New Roman"/>
                <w:b/>
                <w:i/>
                <w:lang w:eastAsia="ar-SA"/>
              </w:rPr>
              <w:t>0</w:t>
            </w:r>
            <w:r w:rsidR="002A3E2F">
              <w:rPr>
                <w:rFonts w:ascii="Times New Roman" w:eastAsia="Calibri" w:hAnsi="Times New Roman" w:cs="Times New Roman"/>
                <w:b/>
                <w:i/>
                <w:lang w:eastAsia="ar-SA"/>
              </w:rPr>
              <w:t>,00</w:t>
            </w:r>
          </w:p>
        </w:tc>
      </w:tr>
      <w:tr w:rsidR="00843EC3" w:rsidRPr="0064183C" w:rsidTr="001A1481">
        <w:trPr>
          <w:trHeight w:val="856"/>
        </w:trPr>
        <w:tc>
          <w:tcPr>
            <w:tcW w:w="568" w:type="dxa"/>
            <w:vMerge/>
            <w:tcBorders>
              <w:left w:val="single" w:sz="4" w:space="0" w:color="auto"/>
              <w:bottom w:val="single" w:sz="4" w:space="0" w:color="auto"/>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auto"/>
              <w:right w:val="single" w:sz="4" w:space="0" w:color="auto"/>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auto"/>
              <w:bottom w:val="single" w:sz="4" w:space="0" w:color="auto"/>
              <w:right w:val="nil"/>
            </w:tcBorders>
            <w:vAlign w:val="center"/>
          </w:tcPr>
          <w:p w:rsidR="00843EC3" w:rsidRPr="0064183C" w:rsidRDefault="00843EC3"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843EC3" w:rsidRPr="0064183C" w:rsidRDefault="00843EC3"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843EC3" w:rsidRPr="0064183C" w:rsidRDefault="00843EC3"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lang w:eastAsia="ar-SA"/>
              </w:rPr>
              <w:t>0320378080</w:t>
            </w:r>
          </w:p>
        </w:tc>
        <w:tc>
          <w:tcPr>
            <w:tcW w:w="1842" w:type="dxa"/>
            <w:gridSpan w:val="2"/>
            <w:tcBorders>
              <w:top w:val="single" w:sz="4" w:space="0" w:color="000000"/>
              <w:left w:val="single" w:sz="4" w:space="0" w:color="000000"/>
              <w:bottom w:val="single" w:sz="4" w:space="0" w:color="auto"/>
              <w:right w:val="nil"/>
            </w:tcBorders>
            <w:vAlign w:val="center"/>
          </w:tcPr>
          <w:p w:rsidR="00843EC3" w:rsidRPr="0005220C" w:rsidRDefault="00843EC3"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144,0</w:t>
            </w:r>
          </w:p>
        </w:tc>
        <w:tc>
          <w:tcPr>
            <w:tcW w:w="1701" w:type="dxa"/>
            <w:tcBorders>
              <w:top w:val="single" w:sz="4" w:space="0" w:color="000000"/>
              <w:left w:val="single" w:sz="4" w:space="0" w:color="000000"/>
              <w:bottom w:val="single" w:sz="4" w:space="0" w:color="auto"/>
              <w:right w:val="single" w:sz="4" w:space="0" w:color="000000"/>
            </w:tcBorders>
            <w:vAlign w:val="center"/>
          </w:tcPr>
          <w:p w:rsidR="00843EC3" w:rsidRPr="0064183C" w:rsidRDefault="002A3E2F"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144 00</w:t>
            </w:r>
            <w:r w:rsidR="00843EC3" w:rsidRPr="0064183C">
              <w:rPr>
                <w:rFonts w:ascii="Times New Roman" w:eastAsia="Calibri" w:hAnsi="Times New Roman" w:cs="Times New Roman"/>
                <w:lang w:eastAsia="ar-SA"/>
              </w:rPr>
              <w:t>0</w:t>
            </w:r>
            <w:r>
              <w:rPr>
                <w:rFonts w:ascii="Times New Roman" w:eastAsia="Calibri" w:hAnsi="Times New Roman" w:cs="Times New Roman"/>
                <w:lang w:eastAsia="ar-SA"/>
              </w:rPr>
              <w:t>,00</w:t>
            </w:r>
          </w:p>
        </w:tc>
        <w:tc>
          <w:tcPr>
            <w:tcW w:w="1701" w:type="dxa"/>
            <w:tcBorders>
              <w:top w:val="single" w:sz="4" w:space="0" w:color="000000"/>
              <w:left w:val="single" w:sz="4" w:space="0" w:color="000000"/>
              <w:bottom w:val="single" w:sz="4" w:space="0" w:color="auto"/>
              <w:right w:val="single" w:sz="4" w:space="0" w:color="000000"/>
            </w:tcBorders>
            <w:vAlign w:val="center"/>
          </w:tcPr>
          <w:p w:rsidR="00843EC3" w:rsidRPr="0064183C" w:rsidRDefault="00843EC3"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144</w:t>
            </w:r>
            <w:r w:rsidR="002A3E2F">
              <w:rPr>
                <w:rFonts w:ascii="Times New Roman" w:eastAsia="Calibri" w:hAnsi="Times New Roman" w:cs="Times New Roman"/>
                <w:lang w:eastAsia="ar-SA"/>
              </w:rPr>
              <w:t> </w:t>
            </w:r>
            <w:r w:rsidRPr="0064183C">
              <w:rPr>
                <w:rFonts w:ascii="Times New Roman" w:eastAsia="Calibri" w:hAnsi="Times New Roman" w:cs="Times New Roman"/>
                <w:lang w:eastAsia="ar-SA"/>
              </w:rPr>
              <w:t>0</w:t>
            </w:r>
            <w:r w:rsidR="002A3E2F">
              <w:rPr>
                <w:rFonts w:ascii="Times New Roman" w:eastAsia="Calibri" w:hAnsi="Times New Roman" w:cs="Times New Roman"/>
                <w:lang w:eastAsia="ar-SA"/>
              </w:rPr>
              <w:t>00,00</w:t>
            </w:r>
          </w:p>
        </w:tc>
        <w:tc>
          <w:tcPr>
            <w:tcW w:w="1560" w:type="dxa"/>
            <w:tcBorders>
              <w:top w:val="single" w:sz="4" w:space="0" w:color="000000"/>
              <w:left w:val="single" w:sz="4" w:space="0" w:color="000000"/>
              <w:bottom w:val="single" w:sz="4" w:space="0" w:color="auto"/>
              <w:right w:val="single" w:sz="4" w:space="0" w:color="000000"/>
            </w:tcBorders>
            <w:vAlign w:val="center"/>
          </w:tcPr>
          <w:p w:rsidR="00843EC3" w:rsidRPr="0064183C" w:rsidRDefault="002A3E2F"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 xml:space="preserve">144 </w:t>
            </w:r>
            <w:r w:rsidR="00843EC3" w:rsidRPr="0064183C">
              <w:rPr>
                <w:rFonts w:ascii="Times New Roman" w:eastAsia="Calibri" w:hAnsi="Times New Roman" w:cs="Times New Roman"/>
                <w:lang w:eastAsia="ar-SA"/>
              </w:rPr>
              <w:t>0</w:t>
            </w:r>
            <w:r>
              <w:rPr>
                <w:rFonts w:ascii="Times New Roman" w:eastAsia="Calibri" w:hAnsi="Times New Roman" w:cs="Times New Roman"/>
                <w:lang w:eastAsia="ar-SA"/>
              </w:rPr>
              <w:t>00,00</w:t>
            </w:r>
          </w:p>
        </w:tc>
      </w:tr>
      <w:tr w:rsidR="00843EC3" w:rsidRPr="0064183C" w:rsidTr="001A1481">
        <w:trPr>
          <w:trHeight w:val="1265"/>
        </w:trPr>
        <w:tc>
          <w:tcPr>
            <w:tcW w:w="568" w:type="dxa"/>
            <w:vMerge w:val="restart"/>
            <w:tcBorders>
              <w:top w:val="single" w:sz="4" w:space="0" w:color="auto"/>
              <w:left w:val="single" w:sz="4" w:space="0" w:color="auto"/>
              <w:right w:val="nil"/>
            </w:tcBorders>
            <w:textDirection w:val="btLr"/>
            <w:vAlign w:val="center"/>
          </w:tcPr>
          <w:p w:rsidR="00843EC3" w:rsidRPr="0064183C" w:rsidRDefault="00843EC3" w:rsidP="00792ADC">
            <w:pPr>
              <w:spacing w:after="0" w:line="240" w:lineRule="auto"/>
              <w:ind w:left="113" w:right="113"/>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Мероприятие</w:t>
            </w:r>
          </w:p>
        </w:tc>
        <w:tc>
          <w:tcPr>
            <w:tcW w:w="2268" w:type="dxa"/>
            <w:tcBorders>
              <w:left w:val="single" w:sz="4" w:space="0" w:color="000000"/>
              <w:bottom w:val="single" w:sz="4" w:space="0" w:color="auto"/>
              <w:right w:val="nil"/>
            </w:tcBorders>
            <w:vAlign w:val="center"/>
          </w:tcPr>
          <w:p w:rsidR="00843EC3" w:rsidRPr="0064183C" w:rsidRDefault="00843EC3" w:rsidP="00C80DDD">
            <w:pPr>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i/>
                <w:lang w:eastAsia="ar-SA"/>
              </w:rPr>
              <w:t>Укрепление материально- технической базы муниципальных учреждений</w:t>
            </w:r>
          </w:p>
        </w:tc>
        <w:tc>
          <w:tcPr>
            <w:tcW w:w="2552" w:type="dxa"/>
            <w:tcBorders>
              <w:left w:val="single" w:sz="4" w:space="0" w:color="000000"/>
              <w:bottom w:val="single" w:sz="4" w:space="0" w:color="auto"/>
              <w:right w:val="single" w:sz="4" w:space="0" w:color="auto"/>
            </w:tcBorders>
          </w:tcPr>
          <w:p w:rsidR="00843EC3" w:rsidRPr="0064183C" w:rsidRDefault="00843EC3" w:rsidP="00C80DDD">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Комитет по культуре, молодежной политике и спорту </w:t>
            </w:r>
          </w:p>
          <w:p w:rsidR="00843EC3" w:rsidRPr="0064183C" w:rsidRDefault="00843EC3"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b/>
                <w:i/>
                <w:lang w:eastAsia="ar-SA"/>
              </w:rPr>
              <w:t>МКУ «КЦМ «Чайка»</w:t>
            </w:r>
          </w:p>
        </w:tc>
        <w:tc>
          <w:tcPr>
            <w:tcW w:w="708" w:type="dxa"/>
            <w:tcBorders>
              <w:top w:val="single" w:sz="4" w:space="0" w:color="auto"/>
              <w:left w:val="single" w:sz="4" w:space="0" w:color="auto"/>
              <w:right w:val="nil"/>
            </w:tcBorders>
            <w:vAlign w:val="center"/>
          </w:tcPr>
          <w:p w:rsidR="00843EC3" w:rsidRPr="0064183C" w:rsidRDefault="00843EC3"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auto"/>
              <w:left w:val="single" w:sz="4" w:space="0" w:color="000000"/>
              <w:right w:val="nil"/>
            </w:tcBorders>
            <w:vAlign w:val="center"/>
          </w:tcPr>
          <w:p w:rsidR="00843EC3" w:rsidRPr="0064183C" w:rsidRDefault="00843EC3"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auto"/>
              <w:left w:val="single" w:sz="4" w:space="0" w:color="000000"/>
              <w:right w:val="nil"/>
            </w:tcBorders>
            <w:vAlign w:val="center"/>
          </w:tcPr>
          <w:p w:rsidR="00843EC3" w:rsidRPr="0064183C" w:rsidRDefault="00843EC3"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0320400000</w:t>
            </w:r>
          </w:p>
        </w:tc>
        <w:tc>
          <w:tcPr>
            <w:tcW w:w="1842" w:type="dxa"/>
            <w:gridSpan w:val="2"/>
            <w:tcBorders>
              <w:top w:val="single" w:sz="4" w:space="0" w:color="auto"/>
              <w:left w:val="single" w:sz="4" w:space="0" w:color="000000"/>
              <w:right w:val="nil"/>
            </w:tcBorders>
            <w:vAlign w:val="center"/>
          </w:tcPr>
          <w:p w:rsidR="00843EC3" w:rsidRPr="0005220C" w:rsidRDefault="00843EC3"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0,0</w:t>
            </w:r>
          </w:p>
        </w:tc>
        <w:tc>
          <w:tcPr>
            <w:tcW w:w="1701" w:type="dxa"/>
            <w:tcBorders>
              <w:top w:val="single" w:sz="4" w:space="0" w:color="auto"/>
              <w:left w:val="single" w:sz="4" w:space="0" w:color="000000"/>
              <w:right w:val="single" w:sz="4" w:space="0" w:color="000000"/>
            </w:tcBorders>
            <w:vAlign w:val="center"/>
          </w:tcPr>
          <w:p w:rsidR="00843EC3" w:rsidRPr="0064183C" w:rsidRDefault="002A3E2F" w:rsidP="00245271">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1 23</w:t>
            </w:r>
            <w:r w:rsidR="00245271">
              <w:rPr>
                <w:rFonts w:ascii="Times New Roman" w:eastAsia="Calibri" w:hAnsi="Times New Roman" w:cs="Times New Roman"/>
                <w:b/>
                <w:i/>
                <w:lang w:eastAsia="ar-SA"/>
              </w:rPr>
              <w:t>1</w:t>
            </w:r>
            <w:r>
              <w:rPr>
                <w:rFonts w:ascii="Times New Roman" w:eastAsia="Calibri" w:hAnsi="Times New Roman" w:cs="Times New Roman"/>
                <w:b/>
                <w:i/>
                <w:lang w:eastAsia="ar-SA"/>
              </w:rPr>
              <w:t> 416,54</w:t>
            </w:r>
          </w:p>
        </w:tc>
        <w:tc>
          <w:tcPr>
            <w:tcW w:w="1701" w:type="dxa"/>
            <w:tcBorders>
              <w:top w:val="single" w:sz="4" w:space="0" w:color="auto"/>
              <w:left w:val="single" w:sz="4" w:space="0" w:color="000000"/>
              <w:right w:val="single" w:sz="4" w:space="0" w:color="000000"/>
            </w:tcBorders>
            <w:vAlign w:val="center"/>
          </w:tcPr>
          <w:p w:rsidR="00843EC3" w:rsidRPr="0064183C" w:rsidRDefault="00843EC3"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c>
          <w:tcPr>
            <w:tcW w:w="1560" w:type="dxa"/>
            <w:tcBorders>
              <w:top w:val="single" w:sz="4" w:space="0" w:color="auto"/>
              <w:left w:val="single" w:sz="4" w:space="0" w:color="000000"/>
              <w:right w:val="single" w:sz="4" w:space="0" w:color="000000"/>
            </w:tcBorders>
            <w:vAlign w:val="center"/>
          </w:tcPr>
          <w:p w:rsidR="00843EC3" w:rsidRPr="0064183C" w:rsidRDefault="00843EC3"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0,0</w:t>
            </w:r>
          </w:p>
        </w:tc>
      </w:tr>
      <w:tr w:rsidR="00843EC3" w:rsidRPr="00663373" w:rsidTr="001A1481">
        <w:trPr>
          <w:trHeight w:val="1410"/>
        </w:trPr>
        <w:tc>
          <w:tcPr>
            <w:tcW w:w="568" w:type="dxa"/>
            <w:vMerge/>
            <w:tcBorders>
              <w:left w:val="single" w:sz="4" w:space="0" w:color="auto"/>
              <w:bottom w:val="single" w:sz="4" w:space="0" w:color="auto"/>
              <w:right w:val="nil"/>
            </w:tcBorders>
            <w:vAlign w:val="center"/>
          </w:tcPr>
          <w:p w:rsidR="00843EC3" w:rsidRPr="0064183C" w:rsidRDefault="00843EC3" w:rsidP="00C80DDD">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843EC3" w:rsidRPr="00663373" w:rsidRDefault="00843EC3" w:rsidP="00C80DDD">
            <w:pPr>
              <w:widowControl w:val="0"/>
              <w:suppressAutoHyphens/>
              <w:autoSpaceDE w:val="0"/>
              <w:snapToGrid w:val="0"/>
              <w:spacing w:after="0" w:line="240" w:lineRule="auto"/>
              <w:rPr>
                <w:rFonts w:ascii="Times New Roman" w:eastAsia="Calibri" w:hAnsi="Times New Roman" w:cs="Times New Roman"/>
                <w:i/>
                <w:lang w:eastAsia="ar-SA"/>
              </w:rPr>
            </w:pPr>
            <w:r w:rsidRPr="00663373">
              <w:rPr>
                <w:rFonts w:ascii="Times New Roman" w:eastAsia="Calibri" w:hAnsi="Times New Roman" w:cs="Times New Roman"/>
                <w:i/>
                <w:lang w:eastAsia="ar-SA"/>
              </w:rPr>
              <w:t xml:space="preserve">Проект «Народный бюджет» </w:t>
            </w:r>
          </w:p>
        </w:tc>
        <w:tc>
          <w:tcPr>
            <w:tcW w:w="2552" w:type="dxa"/>
            <w:tcBorders>
              <w:top w:val="single" w:sz="4" w:space="0" w:color="auto"/>
              <w:left w:val="single" w:sz="4" w:space="0" w:color="000000"/>
              <w:bottom w:val="single" w:sz="4" w:space="0" w:color="auto"/>
              <w:right w:val="single" w:sz="4" w:space="0" w:color="auto"/>
            </w:tcBorders>
            <w:vAlign w:val="center"/>
          </w:tcPr>
          <w:p w:rsidR="00843EC3" w:rsidRPr="00663373" w:rsidRDefault="00843EC3" w:rsidP="00C80DDD">
            <w:pPr>
              <w:widowControl w:val="0"/>
              <w:suppressAutoHyphens/>
              <w:autoSpaceDE w:val="0"/>
              <w:snapToGrid w:val="0"/>
              <w:spacing w:after="0" w:line="240" w:lineRule="auto"/>
              <w:rPr>
                <w:rFonts w:ascii="Times New Roman" w:eastAsia="Calibri" w:hAnsi="Times New Roman" w:cs="Times New Roman"/>
                <w:i/>
                <w:lang w:eastAsia="ar-SA"/>
              </w:rPr>
            </w:pPr>
            <w:r w:rsidRPr="00663373">
              <w:rPr>
                <w:rFonts w:ascii="Times New Roman" w:eastAsia="Calibri" w:hAnsi="Times New Roman" w:cs="Times New Roman"/>
                <w:i/>
                <w:lang w:eastAsia="ar-SA"/>
              </w:rPr>
              <w:t>Комитет по культуре, молодежной политике и спорту (МКУ «КЦМ «Чайка»)</w:t>
            </w:r>
          </w:p>
        </w:tc>
        <w:tc>
          <w:tcPr>
            <w:tcW w:w="708" w:type="dxa"/>
            <w:tcBorders>
              <w:top w:val="single" w:sz="4" w:space="0" w:color="auto"/>
              <w:left w:val="single" w:sz="4" w:space="0" w:color="auto"/>
              <w:bottom w:val="single" w:sz="4" w:space="0" w:color="000000"/>
              <w:right w:val="nil"/>
            </w:tcBorders>
            <w:vAlign w:val="center"/>
          </w:tcPr>
          <w:p w:rsidR="00843EC3" w:rsidRPr="00663373" w:rsidRDefault="00843EC3"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663373">
              <w:rPr>
                <w:rFonts w:ascii="Times New Roman" w:eastAsia="Calibri" w:hAnsi="Times New Roman" w:cs="Times New Roman"/>
                <w:i/>
                <w:lang w:eastAsia="ar-SA"/>
              </w:rPr>
              <w:t>921</w:t>
            </w:r>
          </w:p>
        </w:tc>
        <w:tc>
          <w:tcPr>
            <w:tcW w:w="709" w:type="dxa"/>
            <w:tcBorders>
              <w:top w:val="single" w:sz="4" w:space="0" w:color="auto"/>
              <w:left w:val="single" w:sz="4" w:space="0" w:color="000000"/>
              <w:bottom w:val="single" w:sz="4" w:space="0" w:color="000000"/>
              <w:right w:val="nil"/>
            </w:tcBorders>
            <w:vAlign w:val="center"/>
          </w:tcPr>
          <w:p w:rsidR="00843EC3" w:rsidRPr="00663373" w:rsidRDefault="00843EC3"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663373">
              <w:rPr>
                <w:rFonts w:ascii="Times New Roman" w:eastAsia="Calibri" w:hAnsi="Times New Roman" w:cs="Times New Roman"/>
                <w:i/>
                <w:lang w:eastAsia="ar-SA"/>
              </w:rPr>
              <w:t>0707</w:t>
            </w:r>
          </w:p>
        </w:tc>
        <w:tc>
          <w:tcPr>
            <w:tcW w:w="1418" w:type="dxa"/>
            <w:gridSpan w:val="2"/>
            <w:tcBorders>
              <w:top w:val="single" w:sz="4" w:space="0" w:color="auto"/>
              <w:left w:val="single" w:sz="4" w:space="0" w:color="000000"/>
              <w:bottom w:val="single" w:sz="4" w:space="0" w:color="000000"/>
              <w:right w:val="nil"/>
            </w:tcBorders>
            <w:vAlign w:val="center"/>
          </w:tcPr>
          <w:p w:rsidR="00843EC3" w:rsidRPr="00663373" w:rsidRDefault="00843EC3"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663373">
              <w:rPr>
                <w:rFonts w:ascii="Times New Roman" w:eastAsia="Calibri" w:hAnsi="Times New Roman" w:cs="Times New Roman"/>
                <w:i/>
                <w:lang w:eastAsia="ar-SA"/>
              </w:rPr>
              <w:t>03204</w:t>
            </w:r>
            <w:r w:rsidRPr="00663373">
              <w:rPr>
                <w:rFonts w:ascii="Times New Roman" w:eastAsia="Calibri" w:hAnsi="Times New Roman" w:cs="Times New Roman"/>
                <w:i/>
                <w:lang w:val="en-US" w:eastAsia="ar-SA"/>
              </w:rPr>
              <w:t>S</w:t>
            </w:r>
            <w:r w:rsidRPr="00663373">
              <w:rPr>
                <w:rFonts w:ascii="Times New Roman" w:eastAsia="Calibri" w:hAnsi="Times New Roman" w:cs="Times New Roman"/>
                <w:i/>
                <w:lang w:eastAsia="ar-SA"/>
              </w:rPr>
              <w:t>0550</w:t>
            </w:r>
          </w:p>
        </w:tc>
        <w:tc>
          <w:tcPr>
            <w:tcW w:w="1842" w:type="dxa"/>
            <w:gridSpan w:val="2"/>
            <w:tcBorders>
              <w:top w:val="single" w:sz="4" w:space="0" w:color="auto"/>
              <w:left w:val="single" w:sz="4" w:space="0" w:color="000000"/>
              <w:bottom w:val="single" w:sz="4" w:space="0" w:color="auto"/>
              <w:right w:val="nil"/>
            </w:tcBorders>
            <w:vAlign w:val="center"/>
          </w:tcPr>
          <w:p w:rsidR="00843EC3" w:rsidRPr="00663373" w:rsidRDefault="00843EC3"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663373">
              <w:rPr>
                <w:rFonts w:ascii="Times New Roman" w:eastAsia="Calibri" w:hAnsi="Times New Roman" w:cs="Times New Roman"/>
                <w:lang w:eastAsia="ar-SA"/>
              </w:rPr>
              <w:t>0,0</w:t>
            </w:r>
          </w:p>
        </w:tc>
        <w:tc>
          <w:tcPr>
            <w:tcW w:w="1701" w:type="dxa"/>
            <w:tcBorders>
              <w:top w:val="single" w:sz="4" w:space="0" w:color="auto"/>
              <w:left w:val="single" w:sz="4" w:space="0" w:color="000000"/>
              <w:bottom w:val="single" w:sz="4" w:space="0" w:color="auto"/>
              <w:right w:val="single" w:sz="4" w:space="0" w:color="000000"/>
            </w:tcBorders>
            <w:vAlign w:val="center"/>
          </w:tcPr>
          <w:p w:rsidR="00843EC3" w:rsidRPr="00663373" w:rsidRDefault="002A3E2F"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663373">
              <w:rPr>
                <w:rFonts w:ascii="Times New Roman" w:eastAsia="Calibri" w:hAnsi="Times New Roman" w:cs="Times New Roman"/>
                <w:i/>
                <w:lang w:eastAsia="ar-SA"/>
              </w:rPr>
              <w:t>1 23</w:t>
            </w:r>
            <w:r w:rsidR="00F33D8B" w:rsidRPr="00663373">
              <w:rPr>
                <w:rFonts w:ascii="Times New Roman" w:eastAsia="Calibri" w:hAnsi="Times New Roman" w:cs="Times New Roman"/>
                <w:i/>
                <w:lang w:eastAsia="ar-SA"/>
              </w:rPr>
              <w:t>1</w:t>
            </w:r>
            <w:r w:rsidRPr="00663373">
              <w:rPr>
                <w:rFonts w:ascii="Times New Roman" w:eastAsia="Calibri" w:hAnsi="Times New Roman" w:cs="Times New Roman"/>
                <w:i/>
                <w:lang w:eastAsia="ar-SA"/>
              </w:rPr>
              <w:t> 416,54</w:t>
            </w:r>
          </w:p>
        </w:tc>
        <w:tc>
          <w:tcPr>
            <w:tcW w:w="1701" w:type="dxa"/>
            <w:tcBorders>
              <w:top w:val="single" w:sz="4" w:space="0" w:color="auto"/>
              <w:left w:val="single" w:sz="4" w:space="0" w:color="000000"/>
              <w:bottom w:val="single" w:sz="4" w:space="0" w:color="auto"/>
              <w:right w:val="single" w:sz="4" w:space="0" w:color="000000"/>
            </w:tcBorders>
            <w:vAlign w:val="center"/>
          </w:tcPr>
          <w:p w:rsidR="00843EC3" w:rsidRPr="00663373" w:rsidRDefault="00843EC3"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663373">
              <w:rPr>
                <w:rFonts w:ascii="Times New Roman" w:eastAsia="Calibri" w:hAnsi="Times New Roman" w:cs="Times New Roman"/>
                <w:lang w:eastAsia="ar-SA"/>
              </w:rPr>
              <w:t>0,0</w:t>
            </w:r>
          </w:p>
        </w:tc>
        <w:tc>
          <w:tcPr>
            <w:tcW w:w="1560" w:type="dxa"/>
            <w:tcBorders>
              <w:top w:val="single" w:sz="4" w:space="0" w:color="auto"/>
              <w:left w:val="single" w:sz="4" w:space="0" w:color="000000"/>
              <w:bottom w:val="single" w:sz="4" w:space="0" w:color="auto"/>
              <w:right w:val="single" w:sz="4" w:space="0" w:color="000000"/>
            </w:tcBorders>
            <w:vAlign w:val="center"/>
          </w:tcPr>
          <w:p w:rsidR="00843EC3" w:rsidRPr="00663373" w:rsidRDefault="00843EC3"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663373">
              <w:rPr>
                <w:rFonts w:ascii="Times New Roman" w:eastAsia="Calibri" w:hAnsi="Times New Roman" w:cs="Times New Roman"/>
                <w:lang w:eastAsia="ar-SA"/>
              </w:rPr>
              <w:t>0,0</w:t>
            </w:r>
          </w:p>
        </w:tc>
      </w:tr>
      <w:tr w:rsidR="00843EC3" w:rsidRPr="0064183C" w:rsidTr="00485C97">
        <w:trPr>
          <w:trHeight w:val="509"/>
        </w:trPr>
        <w:tc>
          <w:tcPr>
            <w:tcW w:w="568" w:type="dxa"/>
            <w:vMerge w:val="restart"/>
            <w:tcBorders>
              <w:left w:val="single" w:sz="4" w:space="0" w:color="auto"/>
              <w:right w:val="nil"/>
            </w:tcBorders>
            <w:textDirection w:val="btLr"/>
            <w:vAlign w:val="center"/>
          </w:tcPr>
          <w:p w:rsidR="00843EC3" w:rsidRPr="0064183C" w:rsidRDefault="00843EC3" w:rsidP="007E1641">
            <w:pPr>
              <w:widowControl w:val="0"/>
              <w:suppressAutoHyphens/>
              <w:autoSpaceDE w:val="0"/>
              <w:snapToGrid w:val="0"/>
              <w:spacing w:after="0" w:line="240" w:lineRule="auto"/>
              <w:ind w:left="157" w:right="113"/>
              <w:rPr>
                <w:rFonts w:ascii="Times New Roman" w:eastAsia="Calibri" w:hAnsi="Times New Roman" w:cs="Times New Roman"/>
                <w:b/>
                <w:i/>
                <w:lang w:eastAsia="ar-SA"/>
              </w:rPr>
            </w:pPr>
            <w:r w:rsidRPr="0064183C">
              <w:rPr>
                <w:rFonts w:ascii="Times New Roman" w:eastAsia="Calibri" w:hAnsi="Times New Roman" w:cs="Times New Roman"/>
                <w:b/>
                <w:lang w:eastAsia="ar-SA"/>
              </w:rPr>
              <w:t xml:space="preserve">Подпрограмма 3      </w:t>
            </w:r>
          </w:p>
        </w:tc>
        <w:tc>
          <w:tcPr>
            <w:tcW w:w="2268" w:type="dxa"/>
            <w:vMerge w:val="restart"/>
            <w:tcBorders>
              <w:top w:val="single" w:sz="4" w:space="0" w:color="auto"/>
              <w:left w:val="single" w:sz="4" w:space="0" w:color="000000"/>
              <w:right w:val="nil"/>
            </w:tcBorders>
            <w:vAlign w:val="center"/>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Организации отдыха, оздоровления и временной занятости детей     </w:t>
            </w:r>
          </w:p>
        </w:tc>
        <w:tc>
          <w:tcPr>
            <w:tcW w:w="2552" w:type="dxa"/>
            <w:tcBorders>
              <w:top w:val="single" w:sz="4" w:space="0" w:color="auto"/>
              <w:left w:val="single" w:sz="4" w:space="0" w:color="000000"/>
              <w:right w:val="single" w:sz="4" w:space="0" w:color="auto"/>
            </w:tcBorders>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b/>
                <w:lang w:eastAsia="ar-SA"/>
              </w:rPr>
              <w:t xml:space="preserve">ВСЕГО         </w:t>
            </w:r>
          </w:p>
        </w:tc>
        <w:tc>
          <w:tcPr>
            <w:tcW w:w="708" w:type="dxa"/>
            <w:tcBorders>
              <w:top w:val="single" w:sz="4" w:space="0" w:color="auto"/>
              <w:left w:val="single" w:sz="4" w:space="0" w:color="auto"/>
              <w:right w:val="nil"/>
            </w:tcBorders>
            <w:vAlign w:val="center"/>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lang w:eastAsia="ar-SA"/>
              </w:rPr>
              <w:t>X</w:t>
            </w:r>
          </w:p>
        </w:tc>
        <w:tc>
          <w:tcPr>
            <w:tcW w:w="1418" w:type="dxa"/>
            <w:gridSpan w:val="2"/>
            <w:tcBorders>
              <w:top w:val="single" w:sz="4" w:space="0" w:color="auto"/>
              <w:left w:val="single" w:sz="4" w:space="0" w:color="000000"/>
              <w:right w:val="nil"/>
            </w:tcBorders>
            <w:vAlign w:val="center"/>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X</w:t>
            </w:r>
          </w:p>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842" w:type="dxa"/>
            <w:gridSpan w:val="2"/>
            <w:tcBorders>
              <w:top w:val="single" w:sz="4" w:space="0" w:color="auto"/>
              <w:left w:val="single" w:sz="4" w:space="0" w:color="000000"/>
              <w:right w:val="nil"/>
            </w:tcBorders>
            <w:vAlign w:val="center"/>
          </w:tcPr>
          <w:p w:rsidR="00843EC3" w:rsidRPr="0005220C" w:rsidRDefault="00843EC3" w:rsidP="007D02A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16630,0</w:t>
            </w:r>
          </w:p>
        </w:tc>
        <w:tc>
          <w:tcPr>
            <w:tcW w:w="1701" w:type="dxa"/>
            <w:tcBorders>
              <w:top w:val="single" w:sz="4" w:space="0" w:color="auto"/>
              <w:left w:val="single" w:sz="4" w:space="0" w:color="000000"/>
              <w:right w:val="single" w:sz="4" w:space="0" w:color="000000"/>
            </w:tcBorders>
            <w:vAlign w:val="center"/>
          </w:tcPr>
          <w:p w:rsidR="00843EC3" w:rsidRPr="0064183C" w:rsidRDefault="00A601B5"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32 807 364,65</w:t>
            </w:r>
          </w:p>
        </w:tc>
        <w:tc>
          <w:tcPr>
            <w:tcW w:w="1701" w:type="dxa"/>
            <w:tcBorders>
              <w:top w:val="single" w:sz="4" w:space="0" w:color="auto"/>
              <w:left w:val="single" w:sz="4" w:space="0" w:color="000000"/>
              <w:right w:val="single" w:sz="4" w:space="0" w:color="auto"/>
            </w:tcBorders>
            <w:vAlign w:val="center"/>
          </w:tcPr>
          <w:p w:rsidR="00843EC3" w:rsidRPr="0064183C" w:rsidRDefault="001F5751"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32 058 342,42</w:t>
            </w:r>
          </w:p>
        </w:tc>
        <w:tc>
          <w:tcPr>
            <w:tcW w:w="1560" w:type="dxa"/>
            <w:tcBorders>
              <w:top w:val="single" w:sz="4" w:space="0" w:color="auto"/>
              <w:left w:val="single" w:sz="4" w:space="0" w:color="auto"/>
              <w:right w:val="single" w:sz="4" w:space="0" w:color="000000"/>
            </w:tcBorders>
            <w:vAlign w:val="center"/>
          </w:tcPr>
          <w:p w:rsidR="00843EC3" w:rsidRPr="0064183C" w:rsidRDefault="001F5751"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43 730 642,44</w:t>
            </w:r>
          </w:p>
        </w:tc>
      </w:tr>
      <w:tr w:rsidR="00843EC3" w:rsidRPr="0064183C" w:rsidTr="001F5751">
        <w:trPr>
          <w:trHeight w:val="1299"/>
        </w:trPr>
        <w:tc>
          <w:tcPr>
            <w:tcW w:w="568" w:type="dxa"/>
            <w:vMerge/>
            <w:tcBorders>
              <w:left w:val="single" w:sz="4" w:space="0" w:color="auto"/>
              <w:right w:val="nil"/>
            </w:tcBorders>
            <w:vAlign w:val="center"/>
            <w:hideMark/>
          </w:tcPr>
          <w:p w:rsidR="00843EC3" w:rsidRPr="0064183C" w:rsidRDefault="00843EC3" w:rsidP="00F62AC8">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843EC3" w:rsidRPr="0064183C" w:rsidRDefault="00843EC3"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X</w:t>
            </w:r>
          </w:p>
        </w:tc>
        <w:tc>
          <w:tcPr>
            <w:tcW w:w="1418" w:type="dxa"/>
            <w:gridSpan w:val="2"/>
            <w:tcBorders>
              <w:top w:val="single" w:sz="4" w:space="0" w:color="000000"/>
              <w:left w:val="single" w:sz="4" w:space="0" w:color="000000"/>
              <w:bottom w:val="single" w:sz="4" w:space="0" w:color="000000"/>
              <w:right w:val="nil"/>
            </w:tcBorders>
            <w:vAlign w:val="center"/>
            <w:hideMark/>
          </w:tcPr>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X</w:t>
            </w:r>
          </w:p>
          <w:p w:rsidR="00843EC3" w:rsidRPr="0064183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842" w:type="dxa"/>
            <w:gridSpan w:val="2"/>
            <w:tcBorders>
              <w:top w:val="single" w:sz="4" w:space="0" w:color="000000"/>
              <w:left w:val="single" w:sz="4" w:space="0" w:color="000000"/>
              <w:bottom w:val="single" w:sz="4" w:space="0" w:color="000000"/>
              <w:right w:val="nil"/>
            </w:tcBorders>
            <w:vAlign w:val="center"/>
            <w:hideMark/>
          </w:tcPr>
          <w:p w:rsidR="00843EC3" w:rsidRPr="0005220C" w:rsidRDefault="00843EC3"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843EC3" w:rsidRPr="0064183C" w:rsidRDefault="001F5751" w:rsidP="00A866F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7 578 917,42</w:t>
            </w:r>
          </w:p>
        </w:tc>
        <w:tc>
          <w:tcPr>
            <w:tcW w:w="1701" w:type="dxa"/>
            <w:tcBorders>
              <w:top w:val="single" w:sz="4" w:space="0" w:color="000000"/>
              <w:left w:val="single" w:sz="4" w:space="0" w:color="000000"/>
              <w:bottom w:val="single" w:sz="4" w:space="0" w:color="000000"/>
              <w:right w:val="single" w:sz="4" w:space="0" w:color="auto"/>
            </w:tcBorders>
            <w:vAlign w:val="center"/>
          </w:tcPr>
          <w:p w:rsidR="00843EC3" w:rsidRPr="0064183C" w:rsidRDefault="001F5751"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9 066 413,59</w:t>
            </w:r>
          </w:p>
        </w:tc>
        <w:tc>
          <w:tcPr>
            <w:tcW w:w="1560" w:type="dxa"/>
            <w:tcBorders>
              <w:top w:val="single" w:sz="4" w:space="0" w:color="000000"/>
              <w:left w:val="single" w:sz="4" w:space="0" w:color="auto"/>
              <w:bottom w:val="single" w:sz="4" w:space="0" w:color="000000"/>
              <w:right w:val="single" w:sz="4" w:space="0" w:color="000000"/>
            </w:tcBorders>
            <w:vAlign w:val="center"/>
          </w:tcPr>
          <w:p w:rsidR="00843EC3" w:rsidRPr="0064183C" w:rsidRDefault="001F5751"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9 066 413,59</w:t>
            </w:r>
          </w:p>
        </w:tc>
      </w:tr>
      <w:tr w:rsidR="00843EC3" w:rsidRPr="0064183C" w:rsidTr="00BB0F52">
        <w:trPr>
          <w:trHeight w:val="864"/>
        </w:trPr>
        <w:tc>
          <w:tcPr>
            <w:tcW w:w="568" w:type="dxa"/>
            <w:vMerge/>
            <w:tcBorders>
              <w:left w:val="single" w:sz="4" w:space="0" w:color="auto"/>
              <w:bottom w:val="single" w:sz="4" w:space="0" w:color="auto"/>
              <w:right w:val="nil"/>
            </w:tcBorders>
            <w:vAlign w:val="center"/>
            <w:hideMark/>
          </w:tcPr>
          <w:p w:rsidR="00843EC3" w:rsidRPr="0064183C" w:rsidRDefault="00843EC3" w:rsidP="00F62AC8">
            <w:pP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Управление образования           </w:t>
            </w:r>
          </w:p>
        </w:tc>
        <w:tc>
          <w:tcPr>
            <w:tcW w:w="708"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904</w:t>
            </w:r>
          </w:p>
        </w:tc>
        <w:tc>
          <w:tcPr>
            <w:tcW w:w="709" w:type="dxa"/>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000000"/>
              <w:right w:val="nil"/>
            </w:tcBorders>
            <w:vAlign w:val="center"/>
            <w:hideMark/>
          </w:tcPr>
          <w:p w:rsidR="00843EC3" w:rsidRPr="0064183C" w:rsidRDefault="00843EC3"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000000"/>
              <w:bottom w:val="single" w:sz="4" w:space="0" w:color="000000"/>
              <w:right w:val="nil"/>
            </w:tcBorders>
            <w:vAlign w:val="center"/>
            <w:hideMark/>
          </w:tcPr>
          <w:p w:rsidR="00843EC3" w:rsidRPr="0005220C" w:rsidRDefault="00843EC3" w:rsidP="0017389D">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16630,0</w:t>
            </w:r>
          </w:p>
        </w:tc>
        <w:tc>
          <w:tcPr>
            <w:tcW w:w="1701" w:type="dxa"/>
            <w:tcBorders>
              <w:top w:val="single" w:sz="4" w:space="0" w:color="000000"/>
              <w:left w:val="single" w:sz="4" w:space="0" w:color="000000"/>
              <w:bottom w:val="single" w:sz="4" w:space="0" w:color="000000"/>
              <w:right w:val="single" w:sz="4" w:space="0" w:color="000000"/>
            </w:tcBorders>
            <w:vAlign w:val="center"/>
          </w:tcPr>
          <w:p w:rsidR="00843EC3" w:rsidRPr="0064183C" w:rsidRDefault="00A601B5" w:rsidP="00361609">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25 228 447,23</w:t>
            </w:r>
          </w:p>
        </w:tc>
        <w:tc>
          <w:tcPr>
            <w:tcW w:w="1701" w:type="dxa"/>
            <w:tcBorders>
              <w:top w:val="single" w:sz="4" w:space="0" w:color="000000"/>
              <w:left w:val="single" w:sz="4" w:space="0" w:color="000000"/>
              <w:bottom w:val="single" w:sz="4" w:space="0" w:color="000000"/>
              <w:right w:val="single" w:sz="4" w:space="0" w:color="auto"/>
            </w:tcBorders>
            <w:vAlign w:val="center"/>
          </w:tcPr>
          <w:p w:rsidR="00843EC3"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22 991 928,83</w:t>
            </w:r>
          </w:p>
        </w:tc>
        <w:tc>
          <w:tcPr>
            <w:tcW w:w="1560" w:type="dxa"/>
            <w:tcBorders>
              <w:top w:val="single" w:sz="4" w:space="0" w:color="000000"/>
              <w:left w:val="single" w:sz="4" w:space="0" w:color="auto"/>
              <w:bottom w:val="single" w:sz="4" w:space="0" w:color="000000"/>
              <w:right w:val="single" w:sz="4" w:space="0" w:color="000000"/>
            </w:tcBorders>
            <w:vAlign w:val="center"/>
          </w:tcPr>
          <w:p w:rsidR="00843EC3"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34 664 228,85</w:t>
            </w:r>
          </w:p>
        </w:tc>
      </w:tr>
      <w:tr w:rsidR="00BB0F52" w:rsidRPr="0064183C" w:rsidTr="00014386">
        <w:trPr>
          <w:trHeight w:val="864"/>
        </w:trPr>
        <w:tc>
          <w:tcPr>
            <w:tcW w:w="568" w:type="dxa"/>
            <w:vMerge w:val="restart"/>
            <w:tcBorders>
              <w:left w:val="single" w:sz="4" w:space="0" w:color="auto"/>
              <w:right w:val="nil"/>
            </w:tcBorders>
            <w:textDirection w:val="btLr"/>
            <w:vAlign w:val="center"/>
          </w:tcPr>
          <w:p w:rsidR="00BB0F52" w:rsidRPr="0064183C" w:rsidRDefault="00BB0F52"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r w:rsidRPr="0064183C">
              <w:rPr>
                <w:rFonts w:ascii="Times New Roman" w:eastAsia="Calibri" w:hAnsi="Times New Roman" w:cs="Times New Roman"/>
                <w:b/>
                <w:i/>
                <w:lang w:eastAsia="ar-SA"/>
              </w:rPr>
              <w:t>Мероприятие</w:t>
            </w:r>
          </w:p>
        </w:tc>
        <w:tc>
          <w:tcPr>
            <w:tcW w:w="2268" w:type="dxa"/>
            <w:vMerge w:val="restart"/>
            <w:tcBorders>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i/>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000000"/>
              <w:left w:val="single" w:sz="4" w:space="0" w:color="000000"/>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03301</w:t>
            </w:r>
            <w:r w:rsidRPr="0064183C">
              <w:rPr>
                <w:rFonts w:ascii="Times New Roman" w:eastAsia="Calibri" w:hAnsi="Times New Roman" w:cs="Times New Roman"/>
                <w:b/>
                <w:i/>
                <w:lang w:val="en-US" w:eastAsia="ar-SA"/>
              </w:rPr>
              <w:t>S</w:t>
            </w:r>
            <w:r w:rsidRPr="0064183C">
              <w:rPr>
                <w:rFonts w:ascii="Times New Roman" w:eastAsia="Calibri" w:hAnsi="Times New Roman" w:cs="Times New Roman"/>
                <w:b/>
                <w:i/>
                <w:lang w:eastAsia="ar-SA"/>
              </w:rPr>
              <w:t>0200</w:t>
            </w:r>
          </w:p>
        </w:tc>
        <w:tc>
          <w:tcPr>
            <w:tcW w:w="1842" w:type="dxa"/>
            <w:gridSpan w:val="2"/>
            <w:tcBorders>
              <w:top w:val="single" w:sz="4" w:space="0" w:color="000000"/>
              <w:left w:val="single" w:sz="4" w:space="0" w:color="000000"/>
              <w:bottom w:val="single" w:sz="4" w:space="0" w:color="000000"/>
              <w:right w:val="nil"/>
            </w:tcBorders>
            <w:vAlign w:val="center"/>
          </w:tcPr>
          <w:p w:rsidR="00BB0F52" w:rsidRPr="0005220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BB0F52" w:rsidRPr="00BB0F52" w:rsidRDefault="00BB0F52"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B0F52">
              <w:rPr>
                <w:rFonts w:ascii="Times New Roman" w:eastAsia="Calibri" w:hAnsi="Times New Roman" w:cs="Times New Roman"/>
                <w:b/>
                <w:i/>
                <w:lang w:eastAsia="ar-SA"/>
              </w:rPr>
              <w:t>7 578 917,42</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BB0F52" w:rsidRDefault="00BB0F52"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B0F52">
              <w:rPr>
                <w:rFonts w:ascii="Times New Roman" w:eastAsia="Calibri" w:hAnsi="Times New Roman" w:cs="Times New Roman"/>
                <w:b/>
                <w:i/>
                <w:lang w:eastAsia="ar-SA"/>
              </w:rPr>
              <w:t>9 066 413,59</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BB0F52" w:rsidRDefault="00BB0F52"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BB0F52">
              <w:rPr>
                <w:rFonts w:ascii="Times New Roman" w:eastAsia="Calibri" w:hAnsi="Times New Roman" w:cs="Times New Roman"/>
                <w:b/>
                <w:i/>
                <w:lang w:eastAsia="ar-SA"/>
              </w:rPr>
              <w:t>9 066 413,59</w:t>
            </w:r>
          </w:p>
        </w:tc>
      </w:tr>
      <w:tr w:rsidR="00BB0F52" w:rsidRPr="0064183C" w:rsidTr="00014386">
        <w:trPr>
          <w:trHeight w:val="577"/>
        </w:trPr>
        <w:tc>
          <w:tcPr>
            <w:tcW w:w="568" w:type="dxa"/>
            <w:vMerge/>
            <w:tcBorders>
              <w:left w:val="single" w:sz="4" w:space="0" w:color="auto"/>
              <w:right w:val="nil"/>
            </w:tcBorders>
            <w:textDirection w:val="btLr"/>
            <w:vAlign w:val="center"/>
          </w:tcPr>
          <w:p w:rsidR="00BB0F52" w:rsidRPr="0064183C" w:rsidRDefault="00BB0F52"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Управление образования</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904</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03301</w:t>
            </w:r>
            <w:r w:rsidRPr="0064183C">
              <w:rPr>
                <w:rFonts w:ascii="Times New Roman" w:eastAsia="Calibri" w:hAnsi="Times New Roman" w:cs="Times New Roman"/>
                <w:b/>
                <w:i/>
                <w:lang w:val="en-US" w:eastAsia="ar-SA"/>
              </w:rPr>
              <w:t>S</w:t>
            </w:r>
            <w:r w:rsidRPr="0064183C">
              <w:rPr>
                <w:rFonts w:ascii="Times New Roman" w:eastAsia="Calibri" w:hAnsi="Times New Roman" w:cs="Times New Roman"/>
                <w:b/>
                <w:i/>
                <w:lang w:eastAsia="ar-SA"/>
              </w:rPr>
              <w:t>0200</w:t>
            </w:r>
          </w:p>
        </w:tc>
        <w:tc>
          <w:tcPr>
            <w:tcW w:w="1842" w:type="dxa"/>
            <w:gridSpan w:val="2"/>
            <w:tcBorders>
              <w:top w:val="single" w:sz="4" w:space="0" w:color="000000"/>
              <w:left w:val="single" w:sz="4" w:space="0" w:color="000000"/>
              <w:bottom w:val="single" w:sz="4" w:space="0" w:color="000000"/>
              <w:right w:val="nil"/>
            </w:tcBorders>
            <w:vAlign w:val="center"/>
          </w:tcPr>
          <w:p w:rsidR="00BB0F52" w:rsidRPr="0005220C" w:rsidRDefault="00BB0F52" w:rsidP="00A6038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672,5</w:t>
            </w:r>
          </w:p>
        </w:tc>
        <w:tc>
          <w:tcPr>
            <w:tcW w:w="1701" w:type="dxa"/>
            <w:tcBorders>
              <w:top w:val="single" w:sz="4" w:space="0" w:color="000000"/>
              <w:left w:val="single" w:sz="4" w:space="0" w:color="000000"/>
              <w:bottom w:val="single" w:sz="4" w:space="0" w:color="000000"/>
              <w:right w:val="single" w:sz="4" w:space="0" w:color="000000"/>
            </w:tcBorders>
            <w:vAlign w:val="center"/>
          </w:tcPr>
          <w:p w:rsidR="00BB0F52" w:rsidRPr="0064183C" w:rsidRDefault="00BB0F52" w:rsidP="00361609">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4 903 025,00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BB0F52"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3 415 528,83</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3 415 528,83</w:t>
            </w:r>
          </w:p>
        </w:tc>
      </w:tr>
      <w:tr w:rsidR="00BB0F52" w:rsidRPr="0064183C" w:rsidTr="00014386">
        <w:trPr>
          <w:trHeight w:val="1012"/>
        </w:trPr>
        <w:tc>
          <w:tcPr>
            <w:tcW w:w="568" w:type="dxa"/>
            <w:vMerge/>
            <w:tcBorders>
              <w:left w:val="single" w:sz="4" w:space="0" w:color="auto"/>
              <w:right w:val="nil"/>
            </w:tcBorders>
            <w:textDirection w:val="btLr"/>
            <w:vAlign w:val="center"/>
            <w:hideMark/>
          </w:tcPr>
          <w:p w:rsidR="00BB0F52" w:rsidRPr="0064183C" w:rsidRDefault="00BB0F52" w:rsidP="003B585A">
            <w:pPr>
              <w:widowControl w:val="0"/>
              <w:suppressAutoHyphens/>
              <w:autoSpaceDE w:val="0"/>
              <w:snapToGrid w:val="0"/>
              <w:spacing w:after="0" w:line="240" w:lineRule="auto"/>
              <w:ind w:left="129"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hideMark/>
          </w:tcPr>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(бюджет МБ)</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right w:val="nil"/>
            </w:tcBorders>
            <w:vAlign w:val="center"/>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03301</w:t>
            </w:r>
            <w:r w:rsidRPr="0064183C">
              <w:rPr>
                <w:rFonts w:ascii="Times New Roman" w:eastAsia="Calibri" w:hAnsi="Times New Roman" w:cs="Times New Roman"/>
                <w:lang w:val="en-US" w:eastAsia="ar-SA"/>
              </w:rPr>
              <w:t>S</w:t>
            </w:r>
            <w:r w:rsidRPr="0064183C">
              <w:rPr>
                <w:rFonts w:ascii="Times New Roman" w:eastAsia="Calibri" w:hAnsi="Times New Roman" w:cs="Times New Roman"/>
                <w:lang w:eastAsia="ar-SA"/>
              </w:rPr>
              <w:t>0200</w:t>
            </w:r>
          </w:p>
        </w:tc>
        <w:tc>
          <w:tcPr>
            <w:tcW w:w="1842" w:type="dxa"/>
            <w:gridSpan w:val="2"/>
            <w:tcBorders>
              <w:top w:val="single" w:sz="4" w:space="0" w:color="000000"/>
              <w:left w:val="single" w:sz="4" w:space="0" w:color="000000"/>
              <w:right w:val="nil"/>
            </w:tcBorders>
            <w:vAlign w:val="center"/>
          </w:tcPr>
          <w:p w:rsidR="00BB0F52" w:rsidRPr="0005220C" w:rsidRDefault="00BB0F52"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0,0</w:t>
            </w:r>
          </w:p>
        </w:tc>
        <w:tc>
          <w:tcPr>
            <w:tcW w:w="1701" w:type="dxa"/>
            <w:tcBorders>
              <w:top w:val="single" w:sz="4" w:space="0" w:color="000000"/>
              <w:left w:val="single" w:sz="4" w:space="0" w:color="000000"/>
              <w:right w:val="single" w:sz="4" w:space="0" w:color="000000"/>
            </w:tcBorders>
            <w:vAlign w:val="center"/>
          </w:tcPr>
          <w:p w:rsidR="00BB0F52" w:rsidRPr="0064183C" w:rsidRDefault="003B1AA4" w:rsidP="00361609">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1 274 773,91</w:t>
            </w:r>
          </w:p>
        </w:tc>
        <w:tc>
          <w:tcPr>
            <w:tcW w:w="1701" w:type="dxa"/>
            <w:tcBorders>
              <w:top w:val="single" w:sz="4" w:space="0" w:color="000000"/>
              <w:left w:val="single" w:sz="4" w:space="0" w:color="000000"/>
              <w:right w:val="single" w:sz="4" w:space="0" w:color="auto"/>
            </w:tcBorders>
            <w:vAlign w:val="center"/>
          </w:tcPr>
          <w:p w:rsidR="00BB0F52" w:rsidRPr="0064183C" w:rsidRDefault="003B1AA4"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1 524 970,77</w:t>
            </w:r>
          </w:p>
        </w:tc>
        <w:tc>
          <w:tcPr>
            <w:tcW w:w="1560" w:type="dxa"/>
            <w:tcBorders>
              <w:top w:val="single" w:sz="4" w:space="0" w:color="000000"/>
              <w:left w:val="single" w:sz="4" w:space="0" w:color="auto"/>
              <w:right w:val="single" w:sz="4" w:space="0" w:color="000000"/>
            </w:tcBorders>
            <w:vAlign w:val="center"/>
          </w:tcPr>
          <w:p w:rsidR="00BB0F52" w:rsidRPr="0064183C" w:rsidRDefault="003B1AA4"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1 524 970,77</w:t>
            </w:r>
          </w:p>
        </w:tc>
      </w:tr>
      <w:tr w:rsidR="00BB0F52" w:rsidRPr="0064183C" w:rsidTr="00014386">
        <w:trPr>
          <w:trHeight w:val="634"/>
        </w:trPr>
        <w:tc>
          <w:tcPr>
            <w:tcW w:w="568" w:type="dxa"/>
            <w:vMerge/>
            <w:tcBorders>
              <w:left w:val="single" w:sz="4" w:space="0" w:color="auto"/>
              <w:right w:val="nil"/>
            </w:tcBorders>
            <w:textDirection w:val="btLr"/>
            <w:vAlign w:val="center"/>
            <w:hideMark/>
          </w:tcPr>
          <w:p w:rsidR="00BB0F52" w:rsidRPr="0064183C" w:rsidRDefault="00BB0F52" w:rsidP="0004381D">
            <w:pPr>
              <w:widowControl w:val="0"/>
              <w:suppressAutoHyphens/>
              <w:autoSpaceDE w:val="0"/>
              <w:snapToGrid w:val="0"/>
              <w:spacing w:after="0" w:line="240" w:lineRule="auto"/>
              <w:ind w:left="113" w:right="113"/>
              <w:rPr>
                <w:rFonts w:ascii="Times New Roman" w:eastAsia="Calibri" w:hAnsi="Times New Roman" w:cs="Times New Roman"/>
                <w:b/>
                <w:i/>
                <w:lang w:eastAsia="ar-SA"/>
              </w:rPr>
            </w:pPr>
          </w:p>
        </w:tc>
        <w:tc>
          <w:tcPr>
            <w:tcW w:w="22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Управление образования</w:t>
            </w:r>
          </w:p>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(бюджет МБ)</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904</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03301</w:t>
            </w:r>
            <w:r w:rsidRPr="0064183C">
              <w:rPr>
                <w:rFonts w:ascii="Times New Roman" w:eastAsia="Calibri" w:hAnsi="Times New Roman" w:cs="Times New Roman"/>
                <w:i/>
                <w:lang w:val="en-US" w:eastAsia="ar-SA"/>
              </w:rPr>
              <w:t>S</w:t>
            </w:r>
            <w:r w:rsidRPr="0064183C">
              <w:rPr>
                <w:rFonts w:ascii="Times New Roman" w:eastAsia="Calibri" w:hAnsi="Times New Roman" w:cs="Times New Roman"/>
                <w:i/>
                <w:lang w:eastAsia="ar-SA"/>
              </w:rPr>
              <w:t>0200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05220C">
              <w:rPr>
                <w:rFonts w:ascii="Times New Roman" w:eastAsia="Calibri" w:hAnsi="Times New Roman" w:cs="Times New Roman"/>
                <w:i/>
                <w:lang w:eastAsia="ar-SA"/>
              </w:rPr>
              <w:t>237,0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3B1AA4"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824 688,81</w:t>
            </w: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3B1AA4"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574 491,95</w:t>
            </w: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3B1AA4"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574 491,95</w:t>
            </w:r>
          </w:p>
        </w:tc>
      </w:tr>
      <w:tr w:rsidR="00BB0F52" w:rsidRPr="0064183C" w:rsidTr="00014386">
        <w:trPr>
          <w:trHeight w:val="780"/>
        </w:trPr>
        <w:tc>
          <w:tcPr>
            <w:tcW w:w="568" w:type="dxa"/>
            <w:vMerge/>
            <w:tcBorders>
              <w:left w:val="single" w:sz="4" w:space="0" w:color="auto"/>
              <w:right w:val="nil"/>
            </w:tcBorders>
            <w:textDirection w:val="btLr"/>
            <w:vAlign w:val="center"/>
            <w:hideMark/>
          </w:tcPr>
          <w:p w:rsidR="00BB0F52" w:rsidRPr="0064183C" w:rsidRDefault="00BB0F52" w:rsidP="006D2605">
            <w:pPr>
              <w:ind w:left="113" w:right="113"/>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p w:rsidR="00BB0F52" w:rsidRPr="0064183C" w:rsidRDefault="00BB0F52" w:rsidP="00BC1FF1">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(бюджет ТО)</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8D3F6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03301</w:t>
            </w:r>
            <w:r w:rsidRPr="0064183C">
              <w:rPr>
                <w:rFonts w:ascii="Times New Roman" w:eastAsia="Calibri" w:hAnsi="Times New Roman" w:cs="Times New Roman"/>
                <w:lang w:val="en-US" w:eastAsia="ar-SA"/>
              </w:rPr>
              <w:t>S0200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0,0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3B1AA4"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6 304 143,51</w:t>
            </w: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3B1AA4"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7 541 442,82</w:t>
            </w: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3B1AA4"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7 541 442,82</w:t>
            </w:r>
          </w:p>
        </w:tc>
      </w:tr>
      <w:tr w:rsidR="00BB0F52" w:rsidRPr="0064183C" w:rsidTr="00014386">
        <w:trPr>
          <w:trHeight w:val="900"/>
        </w:trPr>
        <w:tc>
          <w:tcPr>
            <w:tcW w:w="568" w:type="dxa"/>
            <w:vMerge/>
            <w:tcBorders>
              <w:left w:val="single" w:sz="4" w:space="0" w:color="auto"/>
              <w:bottom w:val="single" w:sz="4" w:space="0" w:color="auto"/>
              <w:right w:val="nil"/>
            </w:tcBorders>
            <w:textDirection w:val="btLr"/>
            <w:vAlign w:val="center"/>
          </w:tcPr>
          <w:p w:rsidR="00BB0F52" w:rsidRPr="0064183C" w:rsidRDefault="00BB0F52" w:rsidP="00E018D8">
            <w:pPr>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B0F52" w:rsidRPr="0064183C" w:rsidRDefault="00BB0F52" w:rsidP="00E018D8">
            <w:pPr>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single" w:sz="4" w:space="0" w:color="auto"/>
              <w:right w:val="nil"/>
            </w:tcBorders>
            <w:vAlign w:val="center"/>
          </w:tcPr>
          <w:p w:rsidR="00BB0F52" w:rsidRPr="0064183C" w:rsidRDefault="00BB0F52" w:rsidP="00E018D8">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Управление образования</w:t>
            </w:r>
          </w:p>
          <w:p w:rsidR="00BB0F52" w:rsidRPr="0064183C" w:rsidRDefault="00BB0F52" w:rsidP="00E018D8">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BB0F52" w:rsidRPr="0064183C" w:rsidRDefault="00BB0F52"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BB0F52" w:rsidRPr="0064183C" w:rsidRDefault="00BB0F52"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0707</w:t>
            </w:r>
          </w:p>
        </w:tc>
        <w:tc>
          <w:tcPr>
            <w:tcW w:w="1418" w:type="dxa"/>
            <w:gridSpan w:val="2"/>
            <w:tcBorders>
              <w:top w:val="single" w:sz="4" w:space="0" w:color="auto"/>
              <w:left w:val="single" w:sz="4" w:space="0" w:color="000000"/>
              <w:bottom w:val="single" w:sz="4" w:space="0" w:color="auto"/>
              <w:right w:val="nil"/>
            </w:tcBorders>
            <w:vAlign w:val="center"/>
          </w:tcPr>
          <w:p w:rsidR="00BB0F52" w:rsidRPr="0064183C" w:rsidRDefault="00BB0F52"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03301</w:t>
            </w:r>
            <w:r w:rsidRPr="0064183C">
              <w:rPr>
                <w:rFonts w:ascii="Times New Roman" w:eastAsia="Calibri" w:hAnsi="Times New Roman" w:cs="Times New Roman"/>
                <w:i/>
                <w:lang w:val="en-US" w:eastAsia="ar-SA"/>
              </w:rPr>
              <w:t>S</w:t>
            </w:r>
            <w:r w:rsidRPr="0064183C">
              <w:rPr>
                <w:rFonts w:ascii="Times New Roman" w:eastAsia="Calibri" w:hAnsi="Times New Roman" w:cs="Times New Roman"/>
                <w:i/>
                <w:lang w:eastAsia="ar-SA"/>
              </w:rPr>
              <w:t>0200</w:t>
            </w:r>
          </w:p>
        </w:tc>
        <w:tc>
          <w:tcPr>
            <w:tcW w:w="1842" w:type="dxa"/>
            <w:gridSpan w:val="2"/>
            <w:tcBorders>
              <w:top w:val="single" w:sz="4" w:space="0" w:color="auto"/>
              <w:left w:val="single" w:sz="4" w:space="0" w:color="000000"/>
              <w:bottom w:val="single" w:sz="4" w:space="0" w:color="auto"/>
              <w:right w:val="nil"/>
            </w:tcBorders>
            <w:vAlign w:val="center"/>
          </w:tcPr>
          <w:p w:rsidR="00BB0F52" w:rsidRPr="0005220C" w:rsidRDefault="00BB0F52"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05220C">
              <w:rPr>
                <w:rFonts w:ascii="Times New Roman" w:eastAsia="Calibri" w:hAnsi="Times New Roman" w:cs="Times New Roman"/>
                <w:i/>
                <w:lang w:eastAsia="ar-SA"/>
              </w:rPr>
              <w:t>435,5</w:t>
            </w:r>
          </w:p>
        </w:tc>
        <w:tc>
          <w:tcPr>
            <w:tcW w:w="1701" w:type="dxa"/>
            <w:tcBorders>
              <w:top w:val="single" w:sz="4" w:space="0" w:color="auto"/>
              <w:left w:val="single" w:sz="4" w:space="0" w:color="000000"/>
              <w:bottom w:val="single" w:sz="4" w:space="0" w:color="auto"/>
              <w:right w:val="single" w:sz="4" w:space="0" w:color="000000"/>
            </w:tcBorders>
            <w:vAlign w:val="center"/>
          </w:tcPr>
          <w:p w:rsidR="00BB0F52" w:rsidRPr="0064183C" w:rsidRDefault="00FC0410"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4 078 336,19</w:t>
            </w:r>
          </w:p>
        </w:tc>
        <w:tc>
          <w:tcPr>
            <w:tcW w:w="1701" w:type="dxa"/>
            <w:tcBorders>
              <w:top w:val="single" w:sz="4" w:space="0" w:color="auto"/>
              <w:left w:val="single" w:sz="4" w:space="0" w:color="000000"/>
              <w:bottom w:val="single" w:sz="4" w:space="0" w:color="auto"/>
              <w:right w:val="single" w:sz="4" w:space="0" w:color="auto"/>
            </w:tcBorders>
            <w:vAlign w:val="center"/>
          </w:tcPr>
          <w:p w:rsidR="00BB0F52" w:rsidRPr="0064183C" w:rsidRDefault="00FC0410"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2 841 036,88</w:t>
            </w:r>
          </w:p>
        </w:tc>
        <w:tc>
          <w:tcPr>
            <w:tcW w:w="1560" w:type="dxa"/>
            <w:tcBorders>
              <w:top w:val="single" w:sz="4" w:space="0" w:color="auto"/>
              <w:left w:val="single" w:sz="4" w:space="0" w:color="auto"/>
              <w:bottom w:val="single" w:sz="4" w:space="0" w:color="auto"/>
              <w:right w:val="single" w:sz="4" w:space="0" w:color="000000"/>
            </w:tcBorders>
            <w:vAlign w:val="center"/>
          </w:tcPr>
          <w:p w:rsidR="00BB0F52" w:rsidRPr="0064183C" w:rsidRDefault="00FC0410"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2 841 036,88</w:t>
            </w:r>
          </w:p>
        </w:tc>
      </w:tr>
      <w:tr w:rsidR="00BB0F52" w:rsidRPr="0064183C" w:rsidTr="00485C97">
        <w:trPr>
          <w:trHeight w:val="1643"/>
        </w:trPr>
        <w:tc>
          <w:tcPr>
            <w:tcW w:w="568" w:type="dxa"/>
            <w:vMerge w:val="restart"/>
            <w:tcBorders>
              <w:top w:val="single" w:sz="4" w:space="0" w:color="auto"/>
              <w:left w:val="single" w:sz="4" w:space="0" w:color="000000"/>
              <w:right w:val="nil"/>
            </w:tcBorders>
            <w:textDirection w:val="btLr"/>
            <w:vAlign w:val="center"/>
          </w:tcPr>
          <w:p w:rsidR="00BB0F52" w:rsidRPr="0064183C" w:rsidRDefault="00BB0F52"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r w:rsidRPr="0064183C">
              <w:rPr>
                <w:rFonts w:ascii="Times New Roman" w:eastAsia="Calibri" w:hAnsi="Times New Roman" w:cs="Times New Roman"/>
                <w:b/>
                <w:i/>
                <w:lang w:eastAsia="ar-SA"/>
              </w:rPr>
              <w:t xml:space="preserve">            Мероприятие</w:t>
            </w:r>
          </w:p>
        </w:tc>
        <w:tc>
          <w:tcPr>
            <w:tcW w:w="2268" w:type="dxa"/>
            <w:tcBorders>
              <w:top w:val="single" w:sz="4" w:space="0" w:color="auto"/>
              <w:left w:val="single" w:sz="4" w:space="0" w:color="000000"/>
              <w:right w:val="nil"/>
            </w:tcBorders>
            <w:vAlign w:val="center"/>
          </w:tcPr>
          <w:p w:rsidR="00BB0F52" w:rsidRPr="0064183C" w:rsidRDefault="00BB0F52" w:rsidP="00B60B3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b/>
                <w:i/>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right w:val="nil"/>
            </w:tcBorders>
            <w:vAlign w:val="center"/>
          </w:tcPr>
          <w:p w:rsidR="00BB0F52" w:rsidRPr="0064183C" w:rsidRDefault="00BB0F52" w:rsidP="003C1159">
            <w:pPr>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BB0F52" w:rsidRPr="0064183C" w:rsidRDefault="00BB0F52" w:rsidP="003C1159">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b/>
                <w:i/>
                <w:lang w:eastAsia="ar-SA"/>
              </w:rPr>
              <w:t>0330200000</w:t>
            </w:r>
          </w:p>
        </w:tc>
        <w:tc>
          <w:tcPr>
            <w:tcW w:w="1842" w:type="dxa"/>
            <w:gridSpan w:val="2"/>
            <w:tcBorders>
              <w:top w:val="single" w:sz="4" w:space="0" w:color="auto"/>
              <w:left w:val="single" w:sz="4" w:space="0" w:color="000000"/>
              <w:right w:val="nil"/>
            </w:tcBorders>
            <w:vAlign w:val="center"/>
          </w:tcPr>
          <w:p w:rsidR="00BB0F52" w:rsidRPr="0005220C" w:rsidRDefault="00BB0F52" w:rsidP="0017389D">
            <w:pPr>
              <w:widowControl w:val="0"/>
              <w:suppressAutoHyphens/>
              <w:autoSpaceDE w:val="0"/>
              <w:snapToGrid w:val="0"/>
              <w:spacing w:after="0" w:line="240" w:lineRule="auto"/>
              <w:jc w:val="center"/>
              <w:rPr>
                <w:rFonts w:ascii="Times New Roman" w:eastAsia="Calibri" w:hAnsi="Times New Roman" w:cs="Times New Roman"/>
                <w:i/>
                <w:lang w:eastAsia="ar-SA"/>
              </w:rPr>
            </w:pPr>
            <w:r w:rsidRPr="0005220C">
              <w:rPr>
                <w:rFonts w:ascii="Times New Roman" w:eastAsia="Calibri" w:hAnsi="Times New Roman" w:cs="Times New Roman"/>
                <w:b/>
                <w:i/>
                <w:lang w:eastAsia="ar-SA"/>
              </w:rPr>
              <w:t>13125,0</w:t>
            </w:r>
          </w:p>
        </w:tc>
        <w:tc>
          <w:tcPr>
            <w:tcW w:w="1701" w:type="dxa"/>
            <w:tcBorders>
              <w:top w:val="single" w:sz="4" w:space="0" w:color="auto"/>
              <w:left w:val="single" w:sz="4" w:space="0" w:color="000000"/>
              <w:right w:val="single" w:sz="4" w:space="0" w:color="000000"/>
            </w:tcBorders>
            <w:vAlign w:val="center"/>
          </w:tcPr>
          <w:p w:rsidR="00BB0F52" w:rsidRPr="0064183C" w:rsidRDefault="00FC0410" w:rsidP="0007593B">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17 273 500,00</w:t>
            </w:r>
          </w:p>
        </w:tc>
        <w:tc>
          <w:tcPr>
            <w:tcW w:w="1701" w:type="dxa"/>
            <w:tcBorders>
              <w:top w:val="single" w:sz="4" w:space="0" w:color="auto"/>
              <w:left w:val="single" w:sz="4" w:space="0" w:color="000000"/>
              <w:right w:val="single" w:sz="4" w:space="0" w:color="auto"/>
            </w:tcBorders>
            <w:vAlign w:val="center"/>
          </w:tcPr>
          <w:p w:rsidR="00BB0F52" w:rsidRPr="0064183C" w:rsidRDefault="00FC0410"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16 895 000,0</w:t>
            </w:r>
          </w:p>
        </w:tc>
        <w:tc>
          <w:tcPr>
            <w:tcW w:w="1560" w:type="dxa"/>
            <w:tcBorders>
              <w:top w:val="single" w:sz="4" w:space="0" w:color="auto"/>
              <w:left w:val="single" w:sz="4" w:space="0" w:color="auto"/>
              <w:right w:val="single" w:sz="4" w:space="0" w:color="000000"/>
            </w:tcBorders>
            <w:vAlign w:val="center"/>
          </w:tcPr>
          <w:p w:rsidR="00BB0F52" w:rsidRPr="0064183C" w:rsidRDefault="00FC0410"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28 491 100,00</w:t>
            </w:r>
          </w:p>
        </w:tc>
      </w:tr>
      <w:tr w:rsidR="00BB0F52" w:rsidRPr="0064183C" w:rsidTr="009C5C5E">
        <w:trPr>
          <w:trHeight w:val="733"/>
        </w:trPr>
        <w:tc>
          <w:tcPr>
            <w:tcW w:w="568" w:type="dxa"/>
            <w:vMerge/>
            <w:tcBorders>
              <w:left w:val="single" w:sz="4" w:space="0" w:color="000000"/>
              <w:right w:val="nil"/>
            </w:tcBorders>
            <w:vAlign w:val="center"/>
          </w:tcPr>
          <w:p w:rsidR="00BB0F52" w:rsidRPr="0064183C" w:rsidRDefault="00BB0F52"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val="restart"/>
            <w:tcBorders>
              <w:top w:val="single" w:sz="4" w:space="0" w:color="auto"/>
              <w:left w:val="single" w:sz="4" w:space="0" w:color="000000"/>
              <w:right w:val="nil"/>
            </w:tcBorders>
            <w:vAlign w:val="center"/>
          </w:tcPr>
          <w:p w:rsidR="00BB0F52" w:rsidRPr="0064183C" w:rsidRDefault="00BB0F52" w:rsidP="00B60B3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bottom w:val="single" w:sz="4" w:space="0" w:color="auto"/>
              <w:right w:val="nil"/>
            </w:tcBorders>
          </w:tcPr>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Управление образования</w:t>
            </w:r>
          </w:p>
          <w:p w:rsidR="00BB0F52" w:rsidRPr="0064183C" w:rsidRDefault="00BB0F52" w:rsidP="003A3B5E">
            <w:pPr>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0707</w:t>
            </w:r>
          </w:p>
        </w:tc>
        <w:tc>
          <w:tcPr>
            <w:tcW w:w="1418" w:type="dxa"/>
            <w:gridSpan w:val="2"/>
            <w:tcBorders>
              <w:top w:val="single" w:sz="4" w:space="0" w:color="auto"/>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64183C">
              <w:rPr>
                <w:rFonts w:ascii="Times New Roman" w:eastAsia="Calibri" w:hAnsi="Times New Roman" w:cs="Times New Roman"/>
                <w:i/>
                <w:lang w:eastAsia="ar-SA"/>
              </w:rPr>
              <w:t>03302</w:t>
            </w:r>
            <w:r w:rsidRPr="0064183C">
              <w:rPr>
                <w:rFonts w:ascii="Times New Roman" w:eastAsia="Calibri" w:hAnsi="Times New Roman" w:cs="Times New Roman"/>
                <w:i/>
                <w:lang w:val="en-US" w:eastAsia="ar-SA"/>
              </w:rPr>
              <w:t>S0750</w:t>
            </w:r>
          </w:p>
        </w:tc>
        <w:tc>
          <w:tcPr>
            <w:tcW w:w="1842" w:type="dxa"/>
            <w:gridSpan w:val="2"/>
            <w:tcBorders>
              <w:top w:val="single" w:sz="4" w:space="0" w:color="auto"/>
              <w:left w:val="single" w:sz="4" w:space="0" w:color="000000"/>
              <w:bottom w:val="single" w:sz="4" w:space="0" w:color="auto"/>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05220C">
              <w:rPr>
                <w:rFonts w:ascii="Times New Roman" w:eastAsia="Calibri" w:hAnsi="Times New Roman" w:cs="Times New Roman"/>
                <w:i/>
                <w:lang w:eastAsia="ar-SA"/>
              </w:rPr>
              <w:t>9246,1</w:t>
            </w:r>
          </w:p>
        </w:tc>
        <w:tc>
          <w:tcPr>
            <w:tcW w:w="1701" w:type="dxa"/>
            <w:tcBorders>
              <w:top w:val="single" w:sz="4" w:space="0" w:color="auto"/>
              <w:left w:val="single" w:sz="4" w:space="0" w:color="000000"/>
              <w:bottom w:val="single" w:sz="4" w:space="0" w:color="auto"/>
              <w:right w:val="single" w:sz="4" w:space="0" w:color="000000"/>
            </w:tcBorders>
            <w:vAlign w:val="center"/>
          </w:tcPr>
          <w:p w:rsidR="00BB0F52" w:rsidRPr="0064183C" w:rsidRDefault="00FC0410" w:rsidP="0007593B">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14 368 097,30</w:t>
            </w:r>
          </w:p>
        </w:tc>
        <w:tc>
          <w:tcPr>
            <w:tcW w:w="1701" w:type="dxa"/>
            <w:tcBorders>
              <w:top w:val="single" w:sz="4" w:space="0" w:color="auto"/>
              <w:left w:val="single" w:sz="4" w:space="0" w:color="000000"/>
              <w:bottom w:val="single" w:sz="4" w:space="0" w:color="auto"/>
              <w:right w:val="single" w:sz="4" w:space="0" w:color="auto"/>
            </w:tcBorders>
            <w:vAlign w:val="center"/>
          </w:tcPr>
          <w:p w:rsidR="00BB0F52" w:rsidRPr="0064183C" w:rsidRDefault="00FC0410" w:rsidP="001B375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14 053 261,00</w:t>
            </w:r>
          </w:p>
        </w:tc>
        <w:tc>
          <w:tcPr>
            <w:tcW w:w="1560" w:type="dxa"/>
            <w:tcBorders>
              <w:top w:val="single" w:sz="4" w:space="0" w:color="auto"/>
              <w:left w:val="single" w:sz="4" w:space="0" w:color="auto"/>
              <w:bottom w:val="single" w:sz="4" w:space="0" w:color="auto"/>
              <w:right w:val="single" w:sz="4" w:space="0" w:color="000000"/>
            </w:tcBorders>
            <w:vAlign w:val="center"/>
          </w:tcPr>
          <w:p w:rsidR="00BB0F52" w:rsidRPr="0064183C" w:rsidRDefault="00FC0410"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23 698 897,00</w:t>
            </w:r>
          </w:p>
        </w:tc>
      </w:tr>
      <w:tr w:rsidR="00BB0F52" w:rsidRPr="0064183C" w:rsidTr="009C5C5E">
        <w:trPr>
          <w:trHeight w:val="506"/>
        </w:trPr>
        <w:tc>
          <w:tcPr>
            <w:tcW w:w="568" w:type="dxa"/>
            <w:vMerge/>
            <w:tcBorders>
              <w:left w:val="single" w:sz="4" w:space="0" w:color="000000"/>
              <w:bottom w:val="single" w:sz="4" w:space="0" w:color="auto"/>
              <w:right w:val="nil"/>
            </w:tcBorders>
            <w:vAlign w:val="center"/>
          </w:tcPr>
          <w:p w:rsidR="00BB0F52" w:rsidRPr="0064183C" w:rsidRDefault="00BB0F52"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B0F52" w:rsidRPr="0064183C" w:rsidRDefault="00BB0F52" w:rsidP="00B60B3A">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right w:val="nil"/>
            </w:tcBorders>
          </w:tcPr>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Управление образования</w:t>
            </w:r>
          </w:p>
          <w:p w:rsidR="00BB0F52" w:rsidRPr="0064183C" w:rsidRDefault="00BB0F52" w:rsidP="003A3B5E">
            <w:pPr>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(бюджет МБ)</w:t>
            </w:r>
          </w:p>
        </w:tc>
        <w:tc>
          <w:tcPr>
            <w:tcW w:w="708"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03302</w:t>
            </w:r>
            <w:r w:rsidRPr="0064183C">
              <w:rPr>
                <w:rFonts w:ascii="Times New Roman" w:eastAsia="Calibri" w:hAnsi="Times New Roman" w:cs="Times New Roman"/>
                <w:lang w:val="en-US" w:eastAsia="ar-SA"/>
              </w:rPr>
              <w:t>S</w:t>
            </w:r>
            <w:r w:rsidRPr="0064183C">
              <w:rPr>
                <w:rFonts w:ascii="Times New Roman" w:eastAsia="Calibri" w:hAnsi="Times New Roman" w:cs="Times New Roman"/>
                <w:lang w:eastAsia="ar-SA"/>
              </w:rPr>
              <w:t>0750</w:t>
            </w:r>
          </w:p>
        </w:tc>
        <w:tc>
          <w:tcPr>
            <w:tcW w:w="1842" w:type="dxa"/>
            <w:gridSpan w:val="2"/>
            <w:tcBorders>
              <w:top w:val="single" w:sz="4" w:space="0" w:color="auto"/>
              <w:left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3878,9</w:t>
            </w:r>
          </w:p>
        </w:tc>
        <w:tc>
          <w:tcPr>
            <w:tcW w:w="1701" w:type="dxa"/>
            <w:tcBorders>
              <w:top w:val="single" w:sz="4" w:space="0" w:color="auto"/>
              <w:left w:val="single" w:sz="4" w:space="0" w:color="000000"/>
              <w:right w:val="single" w:sz="4" w:space="0" w:color="000000"/>
            </w:tcBorders>
            <w:vAlign w:val="center"/>
          </w:tcPr>
          <w:p w:rsidR="00BB0F52" w:rsidRPr="0064183C" w:rsidRDefault="00FC0410" w:rsidP="0007593B">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2 905 402,70</w:t>
            </w:r>
          </w:p>
        </w:tc>
        <w:tc>
          <w:tcPr>
            <w:tcW w:w="1701" w:type="dxa"/>
            <w:tcBorders>
              <w:top w:val="single" w:sz="4" w:space="0" w:color="auto"/>
              <w:left w:val="single" w:sz="4" w:space="0" w:color="000000"/>
              <w:right w:val="single" w:sz="4" w:space="0" w:color="auto"/>
            </w:tcBorders>
            <w:vAlign w:val="center"/>
          </w:tcPr>
          <w:p w:rsidR="00BB0F52" w:rsidRPr="0064183C" w:rsidRDefault="00FC0410"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2 841 739,00</w:t>
            </w:r>
          </w:p>
        </w:tc>
        <w:tc>
          <w:tcPr>
            <w:tcW w:w="1560" w:type="dxa"/>
            <w:tcBorders>
              <w:top w:val="single" w:sz="4" w:space="0" w:color="auto"/>
              <w:left w:val="single" w:sz="4" w:space="0" w:color="auto"/>
              <w:right w:val="single" w:sz="4" w:space="0" w:color="000000"/>
            </w:tcBorders>
            <w:vAlign w:val="center"/>
          </w:tcPr>
          <w:p w:rsidR="00BB0F52" w:rsidRPr="0064183C" w:rsidRDefault="00FC0410"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4 792 203,02</w:t>
            </w:r>
          </w:p>
        </w:tc>
      </w:tr>
      <w:tr w:rsidR="00BB0F52" w:rsidRPr="0064183C" w:rsidTr="00485C97">
        <w:trPr>
          <w:trHeight w:val="1447"/>
        </w:trPr>
        <w:tc>
          <w:tcPr>
            <w:tcW w:w="568" w:type="dxa"/>
            <w:vMerge w:val="restart"/>
            <w:tcBorders>
              <w:top w:val="single" w:sz="4" w:space="0" w:color="auto"/>
              <w:left w:val="single" w:sz="4" w:space="0" w:color="000000"/>
              <w:right w:val="nil"/>
            </w:tcBorders>
            <w:textDirection w:val="btLr"/>
            <w:vAlign w:val="center"/>
          </w:tcPr>
          <w:p w:rsidR="00BB0F52" w:rsidRPr="0064183C" w:rsidRDefault="00BB0F52" w:rsidP="00F97528">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64183C">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BB0F52" w:rsidRPr="0064183C" w:rsidRDefault="00BB0F52" w:rsidP="00C16273">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0707</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0330300000</w:t>
            </w:r>
          </w:p>
        </w:tc>
        <w:tc>
          <w:tcPr>
            <w:tcW w:w="1842" w:type="dxa"/>
            <w:gridSpan w:val="2"/>
            <w:tcBorders>
              <w:top w:val="single" w:sz="4" w:space="0" w:color="auto"/>
              <w:left w:val="single" w:sz="4" w:space="0" w:color="000000"/>
              <w:right w:val="nil"/>
            </w:tcBorders>
            <w:vAlign w:val="center"/>
          </w:tcPr>
          <w:p w:rsidR="00BB0F52" w:rsidRPr="0005220C" w:rsidRDefault="00BB0F52" w:rsidP="003C729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2832,5</w:t>
            </w:r>
          </w:p>
        </w:tc>
        <w:tc>
          <w:tcPr>
            <w:tcW w:w="1701" w:type="dxa"/>
            <w:tcBorders>
              <w:top w:val="single" w:sz="4" w:space="0" w:color="auto"/>
              <w:left w:val="single" w:sz="4" w:space="0" w:color="000000"/>
              <w:right w:val="single" w:sz="4" w:space="0" w:color="000000"/>
            </w:tcBorders>
            <w:vAlign w:val="center"/>
          </w:tcPr>
          <w:p w:rsidR="00BB0F52" w:rsidRPr="0064183C" w:rsidRDefault="003F1912" w:rsidP="00DD6A3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3 051 922,23</w:t>
            </w:r>
          </w:p>
        </w:tc>
        <w:tc>
          <w:tcPr>
            <w:tcW w:w="1701" w:type="dxa"/>
            <w:tcBorders>
              <w:top w:val="single" w:sz="4" w:space="0" w:color="auto"/>
              <w:left w:val="single" w:sz="4" w:space="0" w:color="000000"/>
              <w:right w:val="single" w:sz="4" w:space="0" w:color="auto"/>
            </w:tcBorders>
            <w:vAlign w:val="center"/>
          </w:tcPr>
          <w:p w:rsidR="00BB0F52" w:rsidRPr="0064183C" w:rsidRDefault="00B72B24" w:rsidP="00DD6A3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2 681 400,00</w:t>
            </w:r>
          </w:p>
        </w:tc>
        <w:tc>
          <w:tcPr>
            <w:tcW w:w="1560" w:type="dxa"/>
            <w:tcBorders>
              <w:top w:val="single" w:sz="4" w:space="0" w:color="auto"/>
              <w:left w:val="single" w:sz="4" w:space="0" w:color="auto"/>
              <w:right w:val="single" w:sz="4" w:space="0" w:color="000000"/>
            </w:tcBorders>
            <w:vAlign w:val="center"/>
          </w:tcPr>
          <w:p w:rsidR="00BB0F52" w:rsidRPr="0064183C" w:rsidRDefault="00B72B24"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2 757 600,00</w:t>
            </w:r>
          </w:p>
        </w:tc>
      </w:tr>
      <w:tr w:rsidR="00BB0F52" w:rsidRPr="0064183C" w:rsidTr="00485C97">
        <w:trPr>
          <w:cantSplit/>
          <w:trHeight w:val="1553"/>
        </w:trPr>
        <w:tc>
          <w:tcPr>
            <w:tcW w:w="568" w:type="dxa"/>
            <w:vMerge/>
            <w:tcBorders>
              <w:left w:val="single" w:sz="4" w:space="0" w:color="000000"/>
              <w:right w:val="nil"/>
            </w:tcBorders>
            <w:textDirection w:val="btLr"/>
            <w:vAlign w:val="center"/>
          </w:tcPr>
          <w:p w:rsidR="00BB0F52" w:rsidRPr="0064183C" w:rsidRDefault="00BB0F52" w:rsidP="00F97528">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tcBorders>
              <w:top w:val="single" w:sz="4" w:space="0" w:color="auto"/>
              <w:left w:val="single" w:sz="4" w:space="0" w:color="000000"/>
              <w:right w:val="nil"/>
            </w:tcBorders>
            <w:vAlign w:val="center"/>
          </w:tcPr>
          <w:p w:rsidR="00BB0F52" w:rsidRPr="0064183C" w:rsidRDefault="00BB0F52" w:rsidP="00B60B3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 xml:space="preserve">Управление </w:t>
            </w:r>
          </w:p>
          <w:p w:rsidR="00BB0F52" w:rsidRPr="0064183C" w:rsidRDefault="00BB0F52" w:rsidP="003A3B5E">
            <w:pPr>
              <w:widowControl w:val="0"/>
              <w:suppressAutoHyphens/>
              <w:autoSpaceDE w:val="0"/>
              <w:snapToGrid w:val="0"/>
              <w:spacing w:after="0" w:line="240" w:lineRule="auto"/>
              <w:rPr>
                <w:rFonts w:ascii="Times New Roman" w:eastAsia="Calibri" w:hAnsi="Times New Roman" w:cs="Times New Roman"/>
                <w:i/>
                <w:lang w:eastAsia="ar-SA"/>
              </w:rPr>
            </w:pPr>
            <w:r w:rsidRPr="0064183C">
              <w:rPr>
                <w:rFonts w:ascii="Times New Roman" w:eastAsia="Calibri" w:hAnsi="Times New Roman" w:cs="Times New Roman"/>
                <w:i/>
                <w:lang w:eastAsia="ar-SA"/>
              </w:rPr>
              <w:t xml:space="preserve">образования           </w:t>
            </w:r>
          </w:p>
        </w:tc>
        <w:tc>
          <w:tcPr>
            <w:tcW w:w="708"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0707</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0330328800</w:t>
            </w:r>
          </w:p>
        </w:tc>
        <w:tc>
          <w:tcPr>
            <w:tcW w:w="1842" w:type="dxa"/>
            <w:gridSpan w:val="2"/>
            <w:tcBorders>
              <w:top w:val="single" w:sz="4" w:space="0" w:color="auto"/>
              <w:left w:val="single" w:sz="4" w:space="0" w:color="000000"/>
              <w:right w:val="nil"/>
            </w:tcBorders>
            <w:vAlign w:val="center"/>
          </w:tcPr>
          <w:p w:rsidR="00BB0F52" w:rsidRPr="0005220C" w:rsidRDefault="00BB0F52" w:rsidP="003C729B">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2832,5</w:t>
            </w:r>
          </w:p>
        </w:tc>
        <w:tc>
          <w:tcPr>
            <w:tcW w:w="1701" w:type="dxa"/>
            <w:tcBorders>
              <w:top w:val="single" w:sz="4" w:space="0" w:color="auto"/>
              <w:left w:val="single" w:sz="4" w:space="0" w:color="000000"/>
              <w:right w:val="single" w:sz="4" w:space="0" w:color="000000"/>
            </w:tcBorders>
            <w:vAlign w:val="center"/>
          </w:tcPr>
          <w:p w:rsidR="00BB0F52" w:rsidRPr="0064183C" w:rsidRDefault="003F1912"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3 051 922,23</w:t>
            </w:r>
          </w:p>
        </w:tc>
        <w:tc>
          <w:tcPr>
            <w:tcW w:w="1701" w:type="dxa"/>
            <w:tcBorders>
              <w:top w:val="single" w:sz="4" w:space="0" w:color="auto"/>
              <w:left w:val="single" w:sz="4" w:space="0" w:color="000000"/>
              <w:right w:val="single" w:sz="4" w:space="0" w:color="auto"/>
            </w:tcBorders>
            <w:vAlign w:val="center"/>
          </w:tcPr>
          <w:p w:rsidR="00BB0F52" w:rsidRPr="0064183C" w:rsidRDefault="00B72B24"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2 681 400,00</w:t>
            </w:r>
          </w:p>
        </w:tc>
        <w:tc>
          <w:tcPr>
            <w:tcW w:w="1560" w:type="dxa"/>
            <w:tcBorders>
              <w:top w:val="single" w:sz="4" w:space="0" w:color="auto"/>
              <w:left w:val="single" w:sz="4" w:space="0" w:color="auto"/>
              <w:right w:val="single" w:sz="4" w:space="0" w:color="000000"/>
            </w:tcBorders>
            <w:vAlign w:val="center"/>
          </w:tcPr>
          <w:p w:rsidR="00BB0F52" w:rsidRPr="0064183C" w:rsidRDefault="00B72B24"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2 757 600,00</w:t>
            </w:r>
          </w:p>
        </w:tc>
      </w:tr>
      <w:tr w:rsidR="00BB0F52" w:rsidRPr="0064183C" w:rsidTr="009C5C5E">
        <w:trPr>
          <w:trHeight w:val="301"/>
        </w:trPr>
        <w:tc>
          <w:tcPr>
            <w:tcW w:w="568" w:type="dxa"/>
            <w:vMerge w:val="restart"/>
            <w:tcBorders>
              <w:top w:val="single" w:sz="4" w:space="0" w:color="000000"/>
              <w:left w:val="single" w:sz="4" w:space="0" w:color="000000"/>
              <w:right w:val="nil"/>
            </w:tcBorders>
            <w:textDirection w:val="btLr"/>
            <w:hideMark/>
          </w:tcPr>
          <w:p w:rsidR="00BB0F52" w:rsidRPr="0064183C" w:rsidRDefault="00BB0F52" w:rsidP="00CB5181">
            <w:pPr>
              <w:widowControl w:val="0"/>
              <w:suppressAutoHyphens/>
              <w:autoSpaceDE w:val="0"/>
              <w:snapToGrid w:val="0"/>
              <w:spacing w:after="0" w:line="240" w:lineRule="auto"/>
              <w:ind w:left="201" w:right="113"/>
              <w:rPr>
                <w:rFonts w:ascii="Times New Roman" w:eastAsia="Calibri" w:hAnsi="Times New Roman" w:cs="Times New Roman"/>
                <w:b/>
                <w:lang w:eastAsia="ar-SA"/>
              </w:rPr>
            </w:pPr>
            <w:r w:rsidRPr="0064183C">
              <w:rPr>
                <w:rFonts w:ascii="Times New Roman" w:eastAsia="Calibri" w:hAnsi="Times New Roman" w:cs="Times New Roman"/>
                <w:b/>
                <w:lang w:eastAsia="ar-SA"/>
              </w:rPr>
              <w:lastRenderedPageBreak/>
              <w:t xml:space="preserve">Подпрограмма 4   </w:t>
            </w:r>
          </w:p>
          <w:p w:rsidR="00BB0F52" w:rsidRPr="0064183C" w:rsidRDefault="00BB0F52" w:rsidP="00657C55">
            <w:pPr>
              <w:widowControl w:val="0"/>
              <w:suppressAutoHyphens/>
              <w:autoSpaceDE w:val="0"/>
              <w:snapToGrid w:val="0"/>
              <w:spacing w:after="0" w:line="240" w:lineRule="auto"/>
              <w:ind w:left="113" w:right="113"/>
              <w:rPr>
                <w:rFonts w:ascii="Times New Roman" w:eastAsia="Calibri" w:hAnsi="Times New Roman" w:cs="Times New Roman"/>
                <w:b/>
                <w:lang w:eastAsia="ar-SA"/>
              </w:rPr>
            </w:pPr>
          </w:p>
          <w:p w:rsidR="00BB0F52" w:rsidRPr="0064183C" w:rsidRDefault="00BB0F52" w:rsidP="00CB5181">
            <w:pPr>
              <w:rPr>
                <w:rFonts w:ascii="Times New Roman" w:eastAsia="Calibri"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bCs/>
                <w:lang w:eastAsia="ar-SA"/>
              </w:rPr>
              <w:t>Социальная поддержка отдельных категорий граждан и социально ориентированных некоммерческих организаций</w:t>
            </w:r>
            <w:r w:rsidRPr="0064183C">
              <w:rPr>
                <w:rFonts w:ascii="Times New Roman" w:eastAsia="Calibri" w:hAnsi="Times New Roman" w:cs="Times New Roman"/>
                <w:b/>
                <w:lang w:eastAsia="ar-SA"/>
              </w:rPr>
              <w:t xml:space="preserve">     </w:t>
            </w:r>
          </w:p>
        </w:tc>
        <w:tc>
          <w:tcPr>
            <w:tcW w:w="2552"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000000"/>
              <w:bottom w:val="single" w:sz="4" w:space="0" w:color="000000"/>
              <w:right w:val="nil"/>
            </w:tcBorders>
            <w:vAlign w:val="center"/>
            <w:hideMark/>
          </w:tcPr>
          <w:p w:rsidR="00BB0F52" w:rsidRPr="0005220C" w:rsidRDefault="00BB0F52"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4855,1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F52" w:rsidRPr="0064183C" w:rsidRDefault="00BB0F52" w:rsidP="00A90B46">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172D6F">
              <w:rPr>
                <w:rFonts w:ascii="Times New Roman" w:eastAsia="Calibri" w:hAnsi="Times New Roman" w:cs="Times New Roman"/>
                <w:b/>
                <w:lang w:eastAsia="ar-SA"/>
              </w:rPr>
              <w:t> 803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803</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803</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r>
      <w:tr w:rsidR="00BB0F52" w:rsidRPr="0064183C" w:rsidTr="009C5C5E">
        <w:trPr>
          <w:trHeight w:val="465"/>
        </w:trPr>
        <w:tc>
          <w:tcPr>
            <w:tcW w:w="568" w:type="dxa"/>
            <w:vMerge/>
            <w:tcBorders>
              <w:left w:val="single" w:sz="4" w:space="0" w:color="000000"/>
              <w:right w:val="nil"/>
            </w:tcBorders>
            <w:vAlign w:val="center"/>
            <w:hideMark/>
          </w:tcPr>
          <w:p w:rsidR="00BB0F52" w:rsidRPr="0064183C" w:rsidRDefault="00BB0F52"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X  </w:t>
            </w:r>
          </w:p>
        </w:tc>
        <w:tc>
          <w:tcPr>
            <w:tcW w:w="1418" w:type="dxa"/>
            <w:gridSpan w:val="2"/>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X   </w:t>
            </w:r>
          </w:p>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   </w:t>
            </w:r>
          </w:p>
        </w:tc>
        <w:tc>
          <w:tcPr>
            <w:tcW w:w="1842" w:type="dxa"/>
            <w:gridSpan w:val="2"/>
            <w:tcBorders>
              <w:top w:val="single" w:sz="4" w:space="0" w:color="000000"/>
              <w:left w:val="single" w:sz="4" w:space="0" w:color="000000"/>
              <w:bottom w:val="single" w:sz="4" w:space="0" w:color="000000"/>
              <w:right w:val="nil"/>
            </w:tcBorders>
            <w:vAlign w:val="center"/>
            <w:hideMark/>
          </w:tcPr>
          <w:p w:rsidR="00BB0F52" w:rsidRPr="0005220C" w:rsidRDefault="00BB0F52"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2048,6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1</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902</w:t>
            </w:r>
            <w:r w:rsidR="00172D6F">
              <w:rPr>
                <w:rFonts w:ascii="Times New Roman" w:eastAsia="Calibri" w:hAnsi="Times New Roman" w:cs="Times New Roman"/>
                <w:b/>
                <w:lang w:eastAsia="ar-SA"/>
              </w:rPr>
              <w:t> 00</w:t>
            </w:r>
            <w:r w:rsidRPr="0064183C">
              <w:rPr>
                <w:rFonts w:ascii="Times New Roman" w:eastAsia="Calibri" w:hAnsi="Times New Roman" w:cs="Times New Roman"/>
                <w:b/>
                <w:lang w:eastAsia="ar-SA"/>
              </w:rPr>
              <w:t>0</w:t>
            </w:r>
            <w:r w:rsidR="00172D6F">
              <w:rPr>
                <w:rFonts w:ascii="Times New Roman" w:eastAsia="Calibri" w:hAnsi="Times New Roman" w:cs="Times New Roman"/>
                <w:b/>
                <w:lang w:eastAsia="ar-SA"/>
              </w:rPr>
              <w:t>,00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172D6F"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1 902 000,00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1</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902</w:t>
            </w:r>
            <w:r w:rsidR="00172D6F">
              <w:rPr>
                <w:rFonts w:ascii="Times New Roman" w:eastAsia="Calibri" w:hAnsi="Times New Roman" w:cs="Times New Roman"/>
                <w:b/>
                <w:lang w:eastAsia="ar-SA"/>
              </w:rPr>
              <w:t> 00</w:t>
            </w:r>
            <w:r w:rsidRPr="0064183C">
              <w:rPr>
                <w:rFonts w:ascii="Times New Roman" w:eastAsia="Calibri" w:hAnsi="Times New Roman" w:cs="Times New Roman"/>
                <w:b/>
                <w:lang w:eastAsia="ar-SA"/>
              </w:rPr>
              <w:t>0</w:t>
            </w:r>
            <w:r w:rsidR="00172D6F">
              <w:rPr>
                <w:rFonts w:ascii="Times New Roman" w:eastAsia="Calibri" w:hAnsi="Times New Roman" w:cs="Times New Roman"/>
                <w:b/>
                <w:lang w:eastAsia="ar-SA"/>
              </w:rPr>
              <w:t>,00</w:t>
            </w:r>
          </w:p>
        </w:tc>
      </w:tr>
      <w:tr w:rsidR="00BB0F52" w:rsidRPr="0064183C" w:rsidTr="009C5C5E">
        <w:trPr>
          <w:trHeight w:val="393"/>
        </w:trPr>
        <w:tc>
          <w:tcPr>
            <w:tcW w:w="568" w:type="dxa"/>
            <w:vMerge/>
            <w:tcBorders>
              <w:left w:val="single" w:sz="4" w:space="0" w:color="000000"/>
              <w:right w:val="nil"/>
            </w:tcBorders>
            <w:vAlign w:val="center"/>
            <w:hideMark/>
          </w:tcPr>
          <w:p w:rsidR="00BB0F52" w:rsidRPr="0064183C" w:rsidRDefault="00BB0F52"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000000"/>
              <w:left w:val="single" w:sz="4" w:space="0" w:color="000000"/>
              <w:bottom w:val="single" w:sz="4" w:space="0" w:color="auto"/>
              <w:right w:val="nil"/>
            </w:tcBorders>
            <w:vAlign w:val="center"/>
            <w:hideMark/>
          </w:tcPr>
          <w:p w:rsidR="00BB0F52" w:rsidRPr="0005220C" w:rsidRDefault="00BB0F52"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1406,0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BB0F52" w:rsidRPr="0064183C" w:rsidTr="009C5C5E">
        <w:trPr>
          <w:trHeight w:val="567"/>
        </w:trPr>
        <w:tc>
          <w:tcPr>
            <w:tcW w:w="568" w:type="dxa"/>
            <w:vMerge/>
            <w:tcBorders>
              <w:left w:val="single" w:sz="4" w:space="0" w:color="000000"/>
              <w:bottom w:val="nil"/>
              <w:right w:val="nil"/>
            </w:tcBorders>
            <w:vAlign w:val="center"/>
          </w:tcPr>
          <w:p w:rsidR="00BB0F52" w:rsidRPr="0064183C" w:rsidRDefault="00BB0F52" w:rsidP="00CB5181">
            <w:pPr>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lang w:eastAsia="ar-SA"/>
              </w:rPr>
            </w:pPr>
            <w:r w:rsidRPr="0064183C">
              <w:rPr>
                <w:rFonts w:ascii="Times New Roman" w:eastAsia="Calibri" w:hAnsi="Times New Roman" w:cs="Times New Roman"/>
                <w:b/>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842" w:type="dxa"/>
            <w:gridSpan w:val="2"/>
            <w:tcBorders>
              <w:top w:val="single" w:sz="4" w:space="0" w:color="auto"/>
              <w:left w:val="single" w:sz="4" w:space="0" w:color="000000"/>
              <w:bottom w:val="single" w:sz="4" w:space="0" w:color="000000"/>
              <w:right w:val="nil"/>
            </w:tcBorders>
            <w:vAlign w:val="center"/>
          </w:tcPr>
          <w:p w:rsidR="00BB0F52" w:rsidRPr="0005220C" w:rsidRDefault="00BB0F52" w:rsidP="00282527">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1400,5</w:t>
            </w:r>
          </w:p>
        </w:tc>
        <w:tc>
          <w:tcPr>
            <w:tcW w:w="1701" w:type="dxa"/>
            <w:tcBorders>
              <w:top w:val="single" w:sz="4" w:space="0" w:color="auto"/>
              <w:left w:val="single" w:sz="4" w:space="0" w:color="000000"/>
              <w:bottom w:val="single" w:sz="4" w:space="0" w:color="000000"/>
              <w:right w:val="single" w:sz="4" w:space="0" w:color="000000"/>
            </w:tcBorders>
            <w:vAlign w:val="center"/>
          </w:tcPr>
          <w:p w:rsidR="00BB0F52" w:rsidRPr="0064183C" w:rsidRDefault="00BB0F52" w:rsidP="00A90B46">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 901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c>
          <w:tcPr>
            <w:tcW w:w="1701" w:type="dxa"/>
            <w:tcBorders>
              <w:top w:val="single" w:sz="4" w:space="0" w:color="auto"/>
              <w:left w:val="single" w:sz="4" w:space="0" w:color="000000"/>
              <w:bottom w:val="single" w:sz="4" w:space="0" w:color="000000"/>
              <w:right w:val="single" w:sz="4" w:space="0" w:color="auto"/>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901</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c>
          <w:tcPr>
            <w:tcW w:w="1560" w:type="dxa"/>
            <w:tcBorders>
              <w:top w:val="single" w:sz="4" w:space="0" w:color="auto"/>
              <w:left w:val="single" w:sz="4" w:space="0" w:color="auto"/>
              <w:bottom w:val="single" w:sz="4" w:space="0" w:color="000000"/>
              <w:right w:val="single" w:sz="4" w:space="0" w:color="000000"/>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901</w:t>
            </w:r>
            <w:r w:rsidR="00172D6F">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172D6F">
              <w:rPr>
                <w:rFonts w:ascii="Times New Roman" w:eastAsia="Calibri" w:hAnsi="Times New Roman" w:cs="Times New Roman"/>
                <w:b/>
                <w:lang w:eastAsia="ar-SA"/>
              </w:rPr>
              <w:t>00,00</w:t>
            </w:r>
          </w:p>
        </w:tc>
      </w:tr>
      <w:tr w:rsidR="00BB0F52" w:rsidRPr="0064183C" w:rsidTr="009C5C5E">
        <w:trPr>
          <w:trHeight w:val="465"/>
        </w:trPr>
        <w:tc>
          <w:tcPr>
            <w:tcW w:w="568" w:type="dxa"/>
            <w:vMerge w:val="restart"/>
            <w:tcBorders>
              <w:top w:val="single" w:sz="4" w:space="0" w:color="000000"/>
              <w:left w:val="single" w:sz="4" w:space="0" w:color="000000"/>
              <w:bottom w:val="nil"/>
              <w:right w:val="nil"/>
            </w:tcBorders>
            <w:textDirection w:val="btLr"/>
            <w:hideMark/>
          </w:tcPr>
          <w:p w:rsidR="00BB0F52" w:rsidRPr="0064183C" w:rsidRDefault="00BB0F52" w:rsidP="00DD0A89">
            <w:pPr>
              <w:suppressAutoHyphens/>
              <w:spacing w:after="0" w:line="240" w:lineRule="auto"/>
              <w:ind w:left="113" w:right="113"/>
              <w:jc w:val="center"/>
              <w:rPr>
                <w:rFonts w:ascii="Times New Roman" w:eastAsia="Times New Roman" w:hAnsi="Times New Roman" w:cs="Times New Roman"/>
                <w:b/>
                <w:i/>
                <w:lang w:eastAsia="ar-SA"/>
              </w:rPr>
            </w:pPr>
            <w:r w:rsidRPr="0064183C">
              <w:rPr>
                <w:rFonts w:ascii="Times New Roman" w:eastAsia="Times New Roman" w:hAnsi="Times New Roman" w:cs="Times New Roman"/>
                <w:b/>
                <w:i/>
                <w:lang w:eastAsia="ar-SA"/>
              </w:rPr>
              <w:t>Мероприятие</w:t>
            </w:r>
          </w:p>
        </w:tc>
        <w:tc>
          <w:tcPr>
            <w:tcW w:w="2268" w:type="dxa"/>
            <w:vMerge w:val="restart"/>
            <w:tcBorders>
              <w:top w:val="single" w:sz="4" w:space="0" w:color="000000"/>
              <w:left w:val="single" w:sz="4" w:space="0" w:color="000000"/>
              <w:bottom w:val="nil"/>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
                <w:bCs/>
                <w:i/>
                <w:lang w:eastAsia="ar-SA"/>
              </w:rPr>
            </w:pPr>
            <w:r w:rsidRPr="0064183C">
              <w:rPr>
                <w:rFonts w:ascii="Times New Roman" w:eastAsia="Times New Roman" w:hAnsi="Times New Roman" w:cs="Times New Roman"/>
                <w:b/>
                <w:bCs/>
                <w:i/>
                <w:lang w:eastAsia="ar-SA"/>
              </w:rPr>
              <w:t>Проведение культурно- массовых мероприятий с учетом потребностей граждан пожилого возраста и инвалидов»</w:t>
            </w:r>
          </w:p>
        </w:tc>
        <w:tc>
          <w:tcPr>
            <w:tcW w:w="2552" w:type="dxa"/>
            <w:tcBorders>
              <w:top w:val="single" w:sz="4" w:space="0" w:color="000000"/>
              <w:left w:val="single" w:sz="4" w:space="0" w:color="000000"/>
              <w:bottom w:val="nil"/>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0804</w:t>
            </w:r>
          </w:p>
        </w:tc>
        <w:tc>
          <w:tcPr>
            <w:tcW w:w="1418" w:type="dxa"/>
            <w:gridSpan w:val="2"/>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0340100000</w:t>
            </w:r>
          </w:p>
        </w:tc>
        <w:tc>
          <w:tcPr>
            <w:tcW w:w="1842" w:type="dxa"/>
            <w:gridSpan w:val="2"/>
            <w:tcBorders>
              <w:top w:val="single" w:sz="4" w:space="0" w:color="000000"/>
              <w:left w:val="single" w:sz="4" w:space="0" w:color="000000"/>
              <w:bottom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18,6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F52" w:rsidRPr="0064183C" w:rsidRDefault="00172D6F" w:rsidP="00BA734D">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40 00</w:t>
            </w:r>
            <w:r w:rsidR="00BB0F52" w:rsidRPr="0064183C">
              <w:rPr>
                <w:rFonts w:ascii="Times New Roman" w:eastAsia="Calibri" w:hAnsi="Times New Roman" w:cs="Times New Roman"/>
                <w:b/>
                <w:i/>
                <w:lang w:eastAsia="ar-SA"/>
              </w:rPr>
              <w:t>0</w:t>
            </w:r>
            <w:r>
              <w:rPr>
                <w:rFonts w:ascii="Times New Roman" w:eastAsia="Calibri" w:hAnsi="Times New Roman" w:cs="Times New Roman"/>
                <w:b/>
                <w:i/>
                <w:lang w:eastAsia="ar-SA"/>
              </w:rPr>
              <w:t>,00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172D6F"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 xml:space="preserve">40 </w:t>
            </w:r>
            <w:r w:rsidR="00BB0F52" w:rsidRPr="0064183C">
              <w:rPr>
                <w:rFonts w:ascii="Times New Roman" w:eastAsia="Calibri" w:hAnsi="Times New Roman" w:cs="Times New Roman"/>
                <w:b/>
                <w:i/>
                <w:lang w:eastAsia="ar-SA"/>
              </w:rPr>
              <w:t>0</w:t>
            </w:r>
            <w:r>
              <w:rPr>
                <w:rFonts w:ascii="Times New Roman" w:eastAsia="Calibri" w:hAnsi="Times New Roman" w:cs="Times New Roman"/>
                <w:b/>
                <w:i/>
                <w:lang w:eastAsia="ar-SA"/>
              </w:rPr>
              <w:t>00,00</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40</w:t>
            </w:r>
            <w:r w:rsidR="00172D6F">
              <w:rPr>
                <w:rFonts w:ascii="Times New Roman" w:eastAsia="Calibri" w:hAnsi="Times New Roman" w:cs="Times New Roman"/>
                <w:b/>
                <w:i/>
                <w:lang w:eastAsia="ar-SA"/>
              </w:rPr>
              <w:t> 00</w:t>
            </w:r>
            <w:r w:rsidRPr="0064183C">
              <w:rPr>
                <w:rFonts w:ascii="Times New Roman" w:eastAsia="Calibri" w:hAnsi="Times New Roman" w:cs="Times New Roman"/>
                <w:b/>
                <w:i/>
                <w:lang w:eastAsia="ar-SA"/>
              </w:rPr>
              <w:t>0</w:t>
            </w:r>
            <w:r w:rsidR="00172D6F">
              <w:rPr>
                <w:rFonts w:ascii="Times New Roman" w:eastAsia="Calibri" w:hAnsi="Times New Roman" w:cs="Times New Roman"/>
                <w:b/>
                <w:i/>
                <w:lang w:eastAsia="ar-SA"/>
              </w:rPr>
              <w:t>,00</w:t>
            </w:r>
          </w:p>
        </w:tc>
      </w:tr>
      <w:tr w:rsidR="00BB0F52" w:rsidRPr="0064183C" w:rsidTr="00511038">
        <w:trPr>
          <w:trHeight w:val="1487"/>
        </w:trPr>
        <w:tc>
          <w:tcPr>
            <w:tcW w:w="568" w:type="dxa"/>
            <w:vMerge/>
            <w:tcBorders>
              <w:top w:val="single" w:sz="4" w:space="0" w:color="000000"/>
              <w:left w:val="single" w:sz="4" w:space="0" w:color="000000"/>
              <w:bottom w:val="nil"/>
              <w:right w:val="nil"/>
            </w:tcBorders>
            <w:vAlign w:val="center"/>
            <w:hideMark/>
          </w:tcPr>
          <w:p w:rsidR="00BB0F52" w:rsidRPr="0064183C" w:rsidRDefault="00BB0F52" w:rsidP="00DD0A89">
            <w:pPr>
              <w:spacing w:after="0" w:line="240" w:lineRule="auto"/>
              <w:jc w:val="center"/>
              <w:rPr>
                <w:rFonts w:ascii="Times New Roman" w:eastAsia="Times New Roman" w:hAnsi="Times New Roman" w:cs="Times New Roman"/>
                <w:b/>
                <w:i/>
                <w:lang w:eastAsia="ar-SA"/>
              </w:rPr>
            </w:pPr>
          </w:p>
        </w:tc>
        <w:tc>
          <w:tcPr>
            <w:tcW w:w="2268" w:type="dxa"/>
            <w:vMerge/>
            <w:tcBorders>
              <w:top w:val="single" w:sz="4" w:space="0" w:color="000000"/>
              <w:left w:val="single" w:sz="4" w:space="0" w:color="000000"/>
              <w:bottom w:val="nil"/>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bCs/>
                <w:lang w:eastAsia="ar-SA"/>
              </w:rPr>
            </w:pPr>
          </w:p>
        </w:tc>
        <w:tc>
          <w:tcPr>
            <w:tcW w:w="2552" w:type="dxa"/>
            <w:tcBorders>
              <w:top w:val="single" w:sz="4" w:space="0" w:color="000000"/>
              <w:left w:val="single" w:sz="4" w:space="0" w:color="000000"/>
              <w:bottom w:val="nil"/>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0804</w:t>
            </w:r>
          </w:p>
        </w:tc>
        <w:tc>
          <w:tcPr>
            <w:tcW w:w="1418" w:type="dxa"/>
            <w:gridSpan w:val="2"/>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0340128300</w:t>
            </w:r>
          </w:p>
        </w:tc>
        <w:tc>
          <w:tcPr>
            <w:tcW w:w="1842" w:type="dxa"/>
            <w:gridSpan w:val="2"/>
            <w:tcBorders>
              <w:top w:val="single" w:sz="4" w:space="0" w:color="000000"/>
              <w:left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18,6</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511038">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40</w:t>
            </w:r>
            <w:r w:rsidR="00511038">
              <w:rPr>
                <w:rFonts w:ascii="Times New Roman" w:eastAsia="Calibri" w:hAnsi="Times New Roman" w:cs="Times New Roman"/>
                <w:lang w:eastAsia="ar-SA"/>
              </w:rPr>
              <w:t> 00</w:t>
            </w:r>
            <w:r w:rsidRPr="0064183C">
              <w:rPr>
                <w:rFonts w:ascii="Times New Roman" w:eastAsia="Calibri" w:hAnsi="Times New Roman" w:cs="Times New Roman"/>
                <w:lang w:eastAsia="ar-SA"/>
              </w:rPr>
              <w:t>0</w:t>
            </w:r>
            <w:r w:rsidR="00511038">
              <w:rPr>
                <w:rFonts w:ascii="Times New Roman" w:eastAsia="Calibri" w:hAnsi="Times New Roman" w:cs="Times New Roman"/>
                <w:lang w:eastAsia="ar-SA"/>
              </w:rPr>
              <w:t>,00</w:t>
            </w:r>
          </w:p>
        </w:tc>
        <w:tc>
          <w:tcPr>
            <w:tcW w:w="1701" w:type="dxa"/>
            <w:tcBorders>
              <w:top w:val="single" w:sz="4" w:space="0" w:color="000000"/>
              <w:left w:val="single" w:sz="4" w:space="0" w:color="000000"/>
              <w:right w:val="single" w:sz="4" w:space="0" w:color="auto"/>
            </w:tcBorders>
            <w:vAlign w:val="center"/>
          </w:tcPr>
          <w:p w:rsidR="00511038" w:rsidRPr="0064183C" w:rsidRDefault="00511038" w:rsidP="00511038">
            <w:pPr>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c>
          <w:tcPr>
            <w:tcW w:w="1560" w:type="dxa"/>
            <w:tcBorders>
              <w:top w:val="single" w:sz="4" w:space="0" w:color="000000"/>
              <w:left w:val="single" w:sz="4" w:space="0" w:color="auto"/>
              <w:right w:val="single" w:sz="4" w:space="0" w:color="000000"/>
            </w:tcBorders>
            <w:vAlign w:val="center"/>
          </w:tcPr>
          <w:p w:rsidR="00BB0F52" w:rsidRPr="0064183C" w:rsidRDefault="00511038" w:rsidP="00511038">
            <w:pPr>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r>
      <w:tr w:rsidR="00BB0F52" w:rsidRPr="0064183C" w:rsidTr="009C5C5E">
        <w:trPr>
          <w:trHeight w:val="1551"/>
        </w:trPr>
        <w:tc>
          <w:tcPr>
            <w:tcW w:w="568" w:type="dxa"/>
            <w:vMerge w:val="restart"/>
            <w:tcBorders>
              <w:top w:val="single" w:sz="4" w:space="0" w:color="000000"/>
              <w:left w:val="single" w:sz="4" w:space="0" w:color="000000"/>
              <w:right w:val="nil"/>
            </w:tcBorders>
            <w:textDirection w:val="btLr"/>
            <w:hideMark/>
          </w:tcPr>
          <w:p w:rsidR="00BB0F52" w:rsidRPr="0064183C" w:rsidRDefault="00BB0F52" w:rsidP="00F00EF8">
            <w:pPr>
              <w:suppressAutoHyphens/>
              <w:spacing w:after="0" w:line="240" w:lineRule="auto"/>
              <w:ind w:right="113"/>
              <w:jc w:val="center"/>
              <w:rPr>
                <w:rFonts w:ascii="Times New Roman" w:eastAsia="Times New Roman" w:hAnsi="Times New Roman" w:cs="Times New Roman"/>
                <w:b/>
                <w:i/>
                <w:lang w:eastAsia="ar-SA"/>
              </w:rPr>
            </w:pPr>
            <w:r w:rsidRPr="0064183C">
              <w:rPr>
                <w:rFonts w:ascii="Times New Roman" w:eastAsia="Times New Roman" w:hAnsi="Times New Roman" w:cs="Times New Roman"/>
                <w:b/>
                <w:i/>
                <w:lang w:eastAsia="ar-SA"/>
              </w:rPr>
              <w:t>Мероприятие</w:t>
            </w:r>
          </w:p>
        </w:tc>
        <w:tc>
          <w:tcPr>
            <w:tcW w:w="2268" w:type="dxa"/>
            <w:tcBorders>
              <w:top w:val="single" w:sz="4" w:space="0" w:color="000000"/>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
                <w:bCs/>
                <w:i/>
                <w:lang w:eastAsia="ar-SA"/>
              </w:rPr>
            </w:pPr>
            <w:r w:rsidRPr="0064183C">
              <w:rPr>
                <w:rFonts w:ascii="Times New Roman" w:eastAsia="Times New Roman" w:hAnsi="Times New Roman" w:cs="Times New Roman"/>
                <w:b/>
                <w:bCs/>
                <w:i/>
                <w:lang w:eastAsia="ar-SA"/>
              </w:rPr>
              <w:t>Активизация деятельности социально- ориентированных некоммерческих организаций</w:t>
            </w:r>
          </w:p>
        </w:tc>
        <w:tc>
          <w:tcPr>
            <w:tcW w:w="2552"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Администрация МО г. Алексин</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851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1006</w:t>
            </w:r>
          </w:p>
        </w:tc>
        <w:tc>
          <w:tcPr>
            <w:tcW w:w="1418" w:type="dxa"/>
            <w:gridSpan w:val="2"/>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0340200000</w:t>
            </w:r>
          </w:p>
        </w:tc>
        <w:tc>
          <w:tcPr>
            <w:tcW w:w="1842" w:type="dxa"/>
            <w:gridSpan w:val="2"/>
            <w:tcBorders>
              <w:top w:val="single" w:sz="4" w:space="0" w:color="000000"/>
              <w:left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40,0</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40</w:t>
            </w:r>
            <w:r w:rsidR="00511038">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0</w:t>
            </w:r>
            <w:r w:rsidR="00511038">
              <w:rPr>
                <w:rFonts w:ascii="Times New Roman" w:eastAsia="Calibri" w:hAnsi="Times New Roman" w:cs="Times New Roman"/>
                <w:b/>
                <w:i/>
                <w:lang w:eastAsia="ar-SA"/>
              </w:rPr>
              <w:t>00,00</w:t>
            </w:r>
          </w:p>
        </w:tc>
        <w:tc>
          <w:tcPr>
            <w:tcW w:w="1701" w:type="dxa"/>
            <w:tcBorders>
              <w:top w:val="single" w:sz="4" w:space="0" w:color="000000"/>
              <w:left w:val="single" w:sz="4" w:space="0" w:color="000000"/>
              <w:right w:val="single" w:sz="4" w:space="0" w:color="auto"/>
            </w:tcBorders>
            <w:vAlign w:val="center"/>
          </w:tcPr>
          <w:p w:rsidR="00BB0F52" w:rsidRPr="0064183C" w:rsidRDefault="00BB0F52"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40</w:t>
            </w:r>
            <w:r w:rsidR="00511038">
              <w:rPr>
                <w:rFonts w:ascii="Times New Roman" w:eastAsia="Calibri" w:hAnsi="Times New Roman" w:cs="Times New Roman"/>
                <w:b/>
                <w:i/>
                <w:lang w:eastAsia="ar-SA"/>
              </w:rPr>
              <w:t xml:space="preserve"> 000,00</w:t>
            </w:r>
          </w:p>
        </w:tc>
        <w:tc>
          <w:tcPr>
            <w:tcW w:w="1560" w:type="dxa"/>
            <w:tcBorders>
              <w:top w:val="single" w:sz="4" w:space="0" w:color="000000"/>
              <w:left w:val="single" w:sz="4" w:space="0" w:color="auto"/>
              <w:right w:val="single" w:sz="4" w:space="0" w:color="000000"/>
            </w:tcBorders>
            <w:vAlign w:val="center"/>
          </w:tcPr>
          <w:p w:rsidR="00BB0F52" w:rsidRPr="0064183C" w:rsidRDefault="00511038"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w:t>
            </w:r>
            <w:r w:rsidR="00BB0F52" w:rsidRPr="0064183C">
              <w:rPr>
                <w:rFonts w:ascii="Times New Roman" w:eastAsia="Calibri" w:hAnsi="Times New Roman" w:cs="Times New Roman"/>
                <w:b/>
                <w:i/>
                <w:lang w:eastAsia="ar-SA"/>
              </w:rPr>
              <w:t>0</w:t>
            </w:r>
            <w:r>
              <w:rPr>
                <w:rFonts w:ascii="Times New Roman" w:eastAsia="Calibri" w:hAnsi="Times New Roman" w:cs="Times New Roman"/>
                <w:b/>
                <w:i/>
                <w:lang w:eastAsia="ar-SA"/>
              </w:rPr>
              <w:t> 000,00</w:t>
            </w:r>
          </w:p>
        </w:tc>
      </w:tr>
      <w:tr w:rsidR="00BB0F52" w:rsidRPr="0064183C" w:rsidTr="009C5C5E">
        <w:trPr>
          <w:trHeight w:val="945"/>
        </w:trPr>
        <w:tc>
          <w:tcPr>
            <w:tcW w:w="568" w:type="dxa"/>
            <w:vMerge/>
            <w:tcBorders>
              <w:left w:val="single" w:sz="4" w:space="0" w:color="000000"/>
              <w:bottom w:val="single" w:sz="4" w:space="0" w:color="auto"/>
              <w:right w:val="nil"/>
            </w:tcBorders>
            <w:vAlign w:val="center"/>
            <w:hideMark/>
          </w:tcPr>
          <w:p w:rsidR="00BB0F52" w:rsidRPr="0064183C" w:rsidRDefault="00BB0F52" w:rsidP="00DD0A89">
            <w:pPr>
              <w:spacing w:after="0" w:line="240" w:lineRule="auto"/>
              <w:jc w:val="center"/>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Проведение мероприятий по активизации деятельности СОНКО</w:t>
            </w:r>
          </w:p>
        </w:tc>
        <w:tc>
          <w:tcPr>
            <w:tcW w:w="2552" w:type="dxa"/>
            <w:tcBorders>
              <w:top w:val="single" w:sz="4" w:space="0" w:color="000000"/>
              <w:left w:val="single" w:sz="4" w:space="0" w:color="000000"/>
              <w:bottom w:val="single" w:sz="4" w:space="0" w:color="auto"/>
              <w:right w:val="nil"/>
            </w:tcBorders>
            <w:vAlign w:val="center"/>
          </w:tcPr>
          <w:p w:rsidR="00BB0F52" w:rsidRPr="0064183C" w:rsidRDefault="00BB0F52" w:rsidP="00657C55">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Администрация МО г. Алексин</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851</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0340228320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40,0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511038"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511038"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511038"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40 000,00</w:t>
            </w:r>
          </w:p>
        </w:tc>
      </w:tr>
      <w:tr w:rsidR="00BB0F52" w:rsidRPr="0064183C" w:rsidTr="00885A75">
        <w:trPr>
          <w:trHeight w:val="180"/>
        </w:trPr>
        <w:tc>
          <w:tcPr>
            <w:tcW w:w="568" w:type="dxa"/>
            <w:vMerge w:val="restart"/>
            <w:tcBorders>
              <w:top w:val="single" w:sz="4" w:space="0" w:color="auto"/>
              <w:left w:val="single" w:sz="4" w:space="0" w:color="000000"/>
              <w:right w:val="nil"/>
            </w:tcBorders>
            <w:textDirection w:val="btLr"/>
            <w:vAlign w:val="center"/>
          </w:tcPr>
          <w:p w:rsidR="00BB0F52" w:rsidRPr="0064183C" w:rsidRDefault="00BB0F52" w:rsidP="0064128F">
            <w:pPr>
              <w:suppressAutoHyphens/>
              <w:spacing w:after="0" w:line="240" w:lineRule="auto"/>
              <w:ind w:left="113" w:right="113"/>
              <w:jc w:val="center"/>
              <w:rPr>
                <w:rFonts w:ascii="Times New Roman" w:eastAsia="Times New Roman" w:hAnsi="Times New Roman" w:cs="Times New Roman"/>
                <w:b/>
                <w:lang w:eastAsia="ar-SA"/>
              </w:rPr>
            </w:pPr>
            <w:r w:rsidRPr="0064183C">
              <w:rPr>
                <w:rFonts w:ascii="Times New Roman" w:eastAsia="Times New Roman"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tcPr>
          <w:p w:rsidR="00BB0F52" w:rsidRPr="0064183C" w:rsidRDefault="00BB0F52" w:rsidP="00657C55">
            <w:pPr>
              <w:suppressAutoHyphens/>
              <w:snapToGrid w:val="0"/>
              <w:spacing w:after="0" w:line="240" w:lineRule="auto"/>
              <w:rPr>
                <w:rFonts w:ascii="Times New Roman" w:eastAsia="Calibri" w:hAnsi="Times New Roman" w:cs="Times New Roman"/>
                <w:lang w:eastAsia="ar-SA"/>
              </w:rPr>
            </w:pPr>
            <w:r w:rsidRPr="0064183C">
              <w:rPr>
                <w:rFonts w:ascii="Times New Roman" w:eastAsia="Times New Roman" w:hAnsi="Times New Roman" w:cs="Times New Roman"/>
                <w:b/>
                <w:bCs/>
                <w:i/>
                <w:lang w:eastAsia="ar-SA"/>
              </w:rPr>
              <w:t>Меры дополнительной социальной поддержки отдельных категорий граждан</w:t>
            </w:r>
          </w:p>
        </w:tc>
        <w:tc>
          <w:tcPr>
            <w:tcW w:w="2552" w:type="dxa"/>
            <w:vMerge w:val="restart"/>
            <w:tcBorders>
              <w:top w:val="single" w:sz="4" w:space="0" w:color="auto"/>
              <w:left w:val="single" w:sz="4" w:space="0" w:color="000000"/>
              <w:right w:val="nil"/>
            </w:tcBorders>
            <w:vAlign w:val="bottom"/>
          </w:tcPr>
          <w:p w:rsidR="00BB0F52"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p>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 xml:space="preserve">Комитет по культуре, молодежной политике и спорту </w:t>
            </w:r>
          </w:p>
          <w:p w:rsidR="00BB0F52" w:rsidRPr="0064183C" w:rsidRDefault="00BB0F52" w:rsidP="00185D27">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Х</w:t>
            </w:r>
          </w:p>
        </w:tc>
        <w:tc>
          <w:tcPr>
            <w:tcW w:w="1418" w:type="dxa"/>
            <w:gridSpan w:val="2"/>
            <w:tcBorders>
              <w:top w:val="single" w:sz="4" w:space="0" w:color="auto"/>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034030000</w:t>
            </w:r>
          </w:p>
        </w:tc>
        <w:tc>
          <w:tcPr>
            <w:tcW w:w="1842" w:type="dxa"/>
            <w:gridSpan w:val="2"/>
            <w:tcBorders>
              <w:top w:val="single" w:sz="4" w:space="0" w:color="auto"/>
              <w:left w:val="single" w:sz="4" w:space="0" w:color="000000"/>
              <w:right w:val="nil"/>
            </w:tcBorders>
            <w:vAlign w:val="center"/>
          </w:tcPr>
          <w:p w:rsidR="00BB0F52" w:rsidRPr="0005220C" w:rsidRDefault="00BB0F52" w:rsidP="000114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05220C">
              <w:rPr>
                <w:rFonts w:ascii="Times New Roman" w:eastAsia="Calibri" w:hAnsi="Times New Roman" w:cs="Times New Roman"/>
                <w:b/>
                <w:lang w:eastAsia="ar-SA"/>
              </w:rPr>
              <w:t>4796,5</w:t>
            </w:r>
          </w:p>
        </w:tc>
        <w:tc>
          <w:tcPr>
            <w:tcW w:w="1701" w:type="dxa"/>
            <w:tcBorders>
              <w:top w:val="single" w:sz="4" w:space="0" w:color="auto"/>
              <w:left w:val="single" w:sz="4" w:space="0" w:color="000000"/>
              <w:right w:val="single" w:sz="4" w:space="0" w:color="000000"/>
            </w:tcBorders>
            <w:vAlign w:val="center"/>
          </w:tcPr>
          <w:p w:rsidR="00BB0F52" w:rsidRPr="0064183C" w:rsidRDefault="0044728A"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4 723 200,00</w:t>
            </w:r>
          </w:p>
        </w:tc>
        <w:tc>
          <w:tcPr>
            <w:tcW w:w="1701" w:type="dxa"/>
            <w:tcBorders>
              <w:top w:val="single" w:sz="4" w:space="0" w:color="auto"/>
              <w:left w:val="single" w:sz="4" w:space="0" w:color="000000"/>
              <w:right w:val="single" w:sz="4" w:space="0" w:color="auto"/>
            </w:tcBorders>
            <w:vAlign w:val="center"/>
          </w:tcPr>
          <w:p w:rsidR="00BB0F52" w:rsidRPr="0064183C" w:rsidRDefault="00BB0F52"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44728A">
              <w:rPr>
                <w:rFonts w:ascii="Times New Roman" w:eastAsia="Calibri" w:hAnsi="Times New Roman" w:cs="Times New Roman"/>
                <w:b/>
                <w:lang w:eastAsia="ar-SA"/>
              </w:rPr>
              <w:t> </w:t>
            </w:r>
            <w:r w:rsidRPr="0064183C">
              <w:rPr>
                <w:rFonts w:ascii="Times New Roman" w:eastAsia="Calibri" w:hAnsi="Times New Roman" w:cs="Times New Roman"/>
                <w:b/>
                <w:lang w:eastAsia="ar-SA"/>
              </w:rPr>
              <w:t>723</w:t>
            </w:r>
            <w:r w:rsidR="0044728A">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44728A">
              <w:rPr>
                <w:rFonts w:ascii="Times New Roman" w:eastAsia="Calibri" w:hAnsi="Times New Roman" w:cs="Times New Roman"/>
                <w:b/>
                <w:lang w:eastAsia="ar-SA"/>
              </w:rPr>
              <w:t>00,00</w:t>
            </w:r>
          </w:p>
        </w:tc>
        <w:tc>
          <w:tcPr>
            <w:tcW w:w="1560" w:type="dxa"/>
            <w:tcBorders>
              <w:top w:val="single" w:sz="4" w:space="0" w:color="auto"/>
              <w:left w:val="single" w:sz="4" w:space="0" w:color="auto"/>
              <w:right w:val="single" w:sz="4" w:space="0" w:color="000000"/>
            </w:tcBorders>
            <w:vAlign w:val="center"/>
          </w:tcPr>
          <w:p w:rsidR="00BB0F52" w:rsidRPr="0064183C" w:rsidRDefault="00BB0F52"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64183C">
              <w:rPr>
                <w:rFonts w:ascii="Times New Roman" w:eastAsia="Calibri" w:hAnsi="Times New Roman" w:cs="Times New Roman"/>
                <w:b/>
                <w:lang w:eastAsia="ar-SA"/>
              </w:rPr>
              <w:t>4</w:t>
            </w:r>
            <w:r w:rsidR="0044728A">
              <w:rPr>
                <w:rFonts w:ascii="Times New Roman" w:eastAsia="Calibri" w:hAnsi="Times New Roman" w:cs="Times New Roman"/>
                <w:b/>
                <w:lang w:eastAsia="ar-SA"/>
              </w:rPr>
              <w:t> </w:t>
            </w:r>
            <w:r w:rsidRPr="0064183C">
              <w:rPr>
                <w:rFonts w:ascii="Times New Roman" w:eastAsia="Calibri" w:hAnsi="Times New Roman" w:cs="Times New Roman"/>
                <w:b/>
                <w:lang w:eastAsia="ar-SA"/>
              </w:rPr>
              <w:t>723</w:t>
            </w:r>
            <w:r w:rsidR="0044728A">
              <w:rPr>
                <w:rFonts w:ascii="Times New Roman" w:eastAsia="Calibri" w:hAnsi="Times New Roman" w:cs="Times New Roman"/>
                <w:b/>
                <w:lang w:eastAsia="ar-SA"/>
              </w:rPr>
              <w:t> </w:t>
            </w:r>
            <w:r w:rsidRPr="0064183C">
              <w:rPr>
                <w:rFonts w:ascii="Times New Roman" w:eastAsia="Calibri" w:hAnsi="Times New Roman" w:cs="Times New Roman"/>
                <w:b/>
                <w:lang w:eastAsia="ar-SA"/>
              </w:rPr>
              <w:t>2</w:t>
            </w:r>
            <w:r w:rsidR="0044728A">
              <w:rPr>
                <w:rFonts w:ascii="Times New Roman" w:eastAsia="Calibri" w:hAnsi="Times New Roman" w:cs="Times New Roman"/>
                <w:b/>
                <w:lang w:eastAsia="ar-SA"/>
              </w:rPr>
              <w:t>00,00</w:t>
            </w:r>
          </w:p>
        </w:tc>
      </w:tr>
      <w:tr w:rsidR="00BB0F52" w:rsidRPr="0064183C" w:rsidTr="009C5C5E">
        <w:trPr>
          <w:trHeight w:val="946"/>
        </w:trPr>
        <w:tc>
          <w:tcPr>
            <w:tcW w:w="568" w:type="dxa"/>
            <w:vMerge/>
            <w:tcBorders>
              <w:left w:val="single" w:sz="4" w:space="0" w:color="000000"/>
              <w:right w:val="nil"/>
            </w:tcBorders>
            <w:textDirection w:val="btLr"/>
            <w:hideMark/>
          </w:tcPr>
          <w:p w:rsidR="00BB0F52" w:rsidRPr="0064183C" w:rsidRDefault="00BB0F52" w:rsidP="00C348BD">
            <w:pPr>
              <w:suppressAutoHyphens/>
              <w:spacing w:after="0" w:line="240" w:lineRule="auto"/>
              <w:ind w:right="113"/>
              <w:jc w:val="center"/>
              <w:rPr>
                <w:rFonts w:ascii="Times New Roman" w:eastAsia="Times New Roman" w:hAnsi="Times New Roman" w:cs="Times New Roman"/>
                <w:b/>
                <w:i/>
                <w:lang w:eastAsia="ar-SA"/>
              </w:rPr>
            </w:pPr>
          </w:p>
        </w:tc>
        <w:tc>
          <w:tcPr>
            <w:tcW w:w="2268" w:type="dxa"/>
            <w:vMerge/>
            <w:tcBorders>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vMerge/>
            <w:tcBorders>
              <w:left w:val="single" w:sz="4" w:space="0" w:color="000000"/>
              <w:bottom w:val="single" w:sz="4" w:space="0" w:color="auto"/>
              <w:right w:val="nil"/>
            </w:tcBorders>
            <w:vAlign w:val="center"/>
            <w:hideMark/>
          </w:tcPr>
          <w:p w:rsidR="00BB0F52" w:rsidRPr="0064183C" w:rsidRDefault="00BB0F52" w:rsidP="00185D27">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auto"/>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1006</w:t>
            </w:r>
          </w:p>
        </w:tc>
        <w:tc>
          <w:tcPr>
            <w:tcW w:w="1418" w:type="dxa"/>
            <w:gridSpan w:val="2"/>
            <w:tcBorders>
              <w:top w:val="single" w:sz="4" w:space="0" w:color="auto"/>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034030000</w:t>
            </w:r>
          </w:p>
        </w:tc>
        <w:tc>
          <w:tcPr>
            <w:tcW w:w="1842" w:type="dxa"/>
            <w:gridSpan w:val="2"/>
            <w:tcBorders>
              <w:top w:val="single" w:sz="4" w:space="0" w:color="auto"/>
              <w:left w:val="single" w:sz="4" w:space="0" w:color="000000"/>
              <w:bottom w:val="single" w:sz="4" w:space="0" w:color="auto"/>
              <w:right w:val="nil"/>
            </w:tcBorders>
            <w:vAlign w:val="center"/>
          </w:tcPr>
          <w:p w:rsidR="00BB0F52" w:rsidRPr="0005220C" w:rsidRDefault="00BB0F52"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2030,0</w:t>
            </w:r>
          </w:p>
        </w:tc>
        <w:tc>
          <w:tcPr>
            <w:tcW w:w="1701" w:type="dxa"/>
            <w:tcBorders>
              <w:top w:val="single" w:sz="4" w:space="0" w:color="auto"/>
              <w:left w:val="single" w:sz="4" w:space="0" w:color="000000"/>
              <w:bottom w:val="single" w:sz="4" w:space="0" w:color="auto"/>
              <w:right w:val="single" w:sz="4" w:space="0" w:color="000000"/>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w:t>
            </w:r>
            <w:r w:rsidR="0044728A">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862</w:t>
            </w:r>
            <w:r w:rsidR="0044728A">
              <w:rPr>
                <w:rFonts w:ascii="Times New Roman" w:eastAsia="Calibri" w:hAnsi="Times New Roman" w:cs="Times New Roman"/>
                <w:b/>
                <w:i/>
                <w:lang w:eastAsia="ar-SA"/>
              </w:rPr>
              <w:t xml:space="preserve"> 000</w:t>
            </w:r>
            <w:r w:rsidRPr="0064183C">
              <w:rPr>
                <w:rFonts w:ascii="Times New Roman" w:eastAsia="Calibri" w:hAnsi="Times New Roman" w:cs="Times New Roman"/>
                <w:b/>
                <w:i/>
                <w:lang w:eastAsia="ar-SA"/>
              </w:rPr>
              <w:t>,0</w:t>
            </w:r>
          </w:p>
        </w:tc>
        <w:tc>
          <w:tcPr>
            <w:tcW w:w="1701" w:type="dxa"/>
            <w:tcBorders>
              <w:top w:val="single" w:sz="4" w:space="0" w:color="auto"/>
              <w:left w:val="single" w:sz="4" w:space="0" w:color="000000"/>
              <w:bottom w:val="single" w:sz="4" w:space="0" w:color="auto"/>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w:t>
            </w:r>
            <w:r w:rsidR="0044728A">
              <w:rPr>
                <w:rFonts w:ascii="Times New Roman" w:eastAsia="Calibri" w:hAnsi="Times New Roman" w:cs="Times New Roman"/>
                <w:b/>
                <w:i/>
                <w:lang w:eastAsia="ar-SA"/>
              </w:rPr>
              <w:t> </w:t>
            </w:r>
            <w:r w:rsidRPr="0064183C">
              <w:rPr>
                <w:rFonts w:ascii="Times New Roman" w:eastAsia="Calibri" w:hAnsi="Times New Roman" w:cs="Times New Roman"/>
                <w:b/>
                <w:i/>
                <w:lang w:eastAsia="ar-SA"/>
              </w:rPr>
              <w:t>862</w:t>
            </w:r>
            <w:r w:rsidR="0044728A">
              <w:rPr>
                <w:rFonts w:ascii="Times New Roman" w:eastAsia="Calibri" w:hAnsi="Times New Roman" w:cs="Times New Roman"/>
                <w:b/>
                <w:i/>
                <w:lang w:eastAsia="ar-SA"/>
              </w:rPr>
              <w:t xml:space="preserve"> 000</w:t>
            </w:r>
            <w:r w:rsidRPr="0064183C">
              <w:rPr>
                <w:rFonts w:ascii="Times New Roman" w:eastAsia="Calibri" w:hAnsi="Times New Roman" w:cs="Times New Roman"/>
                <w:b/>
                <w:i/>
                <w:lang w:eastAsia="ar-SA"/>
              </w:rPr>
              <w:t>,0</w:t>
            </w:r>
          </w:p>
        </w:tc>
        <w:tc>
          <w:tcPr>
            <w:tcW w:w="1560" w:type="dxa"/>
            <w:tcBorders>
              <w:top w:val="single" w:sz="4" w:space="0" w:color="auto"/>
              <w:left w:val="single" w:sz="4" w:space="0" w:color="auto"/>
              <w:bottom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w:t>
            </w:r>
            <w:r w:rsidR="0044728A">
              <w:rPr>
                <w:rFonts w:ascii="Times New Roman" w:eastAsia="Calibri" w:hAnsi="Times New Roman" w:cs="Times New Roman"/>
                <w:b/>
                <w:i/>
                <w:lang w:eastAsia="ar-SA"/>
              </w:rPr>
              <w:t xml:space="preserve"> </w:t>
            </w:r>
            <w:r w:rsidRPr="0064183C">
              <w:rPr>
                <w:rFonts w:ascii="Times New Roman" w:eastAsia="Calibri" w:hAnsi="Times New Roman" w:cs="Times New Roman"/>
                <w:b/>
                <w:i/>
                <w:lang w:eastAsia="ar-SA"/>
              </w:rPr>
              <w:t>862</w:t>
            </w:r>
            <w:r w:rsidR="0044728A">
              <w:rPr>
                <w:rFonts w:ascii="Times New Roman" w:eastAsia="Calibri" w:hAnsi="Times New Roman" w:cs="Times New Roman"/>
                <w:b/>
                <w:i/>
                <w:lang w:eastAsia="ar-SA"/>
              </w:rPr>
              <w:t xml:space="preserve"> 000</w:t>
            </w:r>
            <w:r w:rsidRPr="0064183C">
              <w:rPr>
                <w:rFonts w:ascii="Times New Roman" w:eastAsia="Calibri" w:hAnsi="Times New Roman" w:cs="Times New Roman"/>
                <w:b/>
                <w:i/>
                <w:lang w:eastAsia="ar-SA"/>
              </w:rPr>
              <w:t>,0</w:t>
            </w:r>
          </w:p>
        </w:tc>
      </w:tr>
      <w:tr w:rsidR="00BB0F52" w:rsidRPr="0064183C" w:rsidTr="009C5C5E">
        <w:trPr>
          <w:trHeight w:val="810"/>
        </w:trPr>
        <w:tc>
          <w:tcPr>
            <w:tcW w:w="568" w:type="dxa"/>
            <w:vMerge/>
            <w:tcBorders>
              <w:left w:val="single" w:sz="4" w:space="0" w:color="000000"/>
              <w:right w:val="nil"/>
            </w:tcBorders>
            <w:textDirection w:val="btLr"/>
          </w:tcPr>
          <w:p w:rsidR="00BB0F52" w:rsidRPr="0064183C" w:rsidRDefault="00BB0F52"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vMerge/>
            <w:tcBorders>
              <w:left w:val="single" w:sz="4" w:space="0" w:color="000000"/>
              <w:bottom w:val="nil"/>
              <w:right w:val="nil"/>
            </w:tcBorders>
            <w:vAlign w:val="center"/>
          </w:tcPr>
          <w:p w:rsidR="00BB0F52" w:rsidRPr="0064183C" w:rsidRDefault="00BB0F52"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Управление по бюджету и финансам</w:t>
            </w:r>
            <w:r w:rsidRPr="0064183C">
              <w:rPr>
                <w:rFonts w:ascii="Times New Roman" w:eastAsia="Calibri" w:hAnsi="Times New Roman" w:cs="Times New Roman"/>
                <w:lang w:eastAsia="ar-SA"/>
              </w:rPr>
              <w:t xml:space="preserve">   </w:t>
            </w:r>
          </w:p>
        </w:tc>
        <w:tc>
          <w:tcPr>
            <w:tcW w:w="708" w:type="dxa"/>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850</w:t>
            </w:r>
          </w:p>
        </w:tc>
        <w:tc>
          <w:tcPr>
            <w:tcW w:w="709" w:type="dxa"/>
            <w:tcBorders>
              <w:top w:val="single" w:sz="4" w:space="0" w:color="auto"/>
              <w:left w:val="single" w:sz="4" w:space="0" w:color="000000"/>
              <w:bottom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1001</w:t>
            </w:r>
          </w:p>
        </w:tc>
        <w:tc>
          <w:tcPr>
            <w:tcW w:w="1418" w:type="dxa"/>
            <w:gridSpan w:val="2"/>
            <w:tcBorders>
              <w:top w:val="single" w:sz="4" w:space="0" w:color="auto"/>
              <w:left w:val="single" w:sz="4" w:space="0" w:color="000000"/>
              <w:bottom w:val="single" w:sz="4" w:space="0" w:color="000000"/>
              <w:right w:val="nil"/>
            </w:tcBorders>
            <w:vAlign w:val="center"/>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034030000</w:t>
            </w:r>
          </w:p>
        </w:tc>
        <w:tc>
          <w:tcPr>
            <w:tcW w:w="1842" w:type="dxa"/>
            <w:gridSpan w:val="2"/>
            <w:tcBorders>
              <w:top w:val="single" w:sz="4" w:space="0" w:color="auto"/>
              <w:left w:val="single" w:sz="4" w:space="0" w:color="000000"/>
              <w:bottom w:val="single" w:sz="4" w:space="0" w:color="000000"/>
              <w:right w:val="nil"/>
            </w:tcBorders>
            <w:vAlign w:val="center"/>
          </w:tcPr>
          <w:p w:rsidR="00BB0F52" w:rsidRPr="0005220C" w:rsidRDefault="00BB0F52"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1406,0</w:t>
            </w:r>
          </w:p>
        </w:tc>
        <w:tc>
          <w:tcPr>
            <w:tcW w:w="1701" w:type="dxa"/>
            <w:tcBorders>
              <w:top w:val="single" w:sz="4" w:space="0" w:color="auto"/>
              <w:left w:val="single" w:sz="4" w:space="0" w:color="000000"/>
              <w:bottom w:val="single" w:sz="4" w:space="0" w:color="000000"/>
              <w:right w:val="single" w:sz="4" w:space="0" w:color="000000"/>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701" w:type="dxa"/>
            <w:tcBorders>
              <w:top w:val="single" w:sz="4" w:space="0" w:color="auto"/>
              <w:left w:val="single" w:sz="4" w:space="0" w:color="000000"/>
              <w:bottom w:val="single" w:sz="4" w:space="0" w:color="000000"/>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560" w:type="dxa"/>
            <w:tcBorders>
              <w:top w:val="single" w:sz="4" w:space="0" w:color="auto"/>
              <w:left w:val="single" w:sz="4" w:space="0" w:color="auto"/>
              <w:bottom w:val="single" w:sz="4" w:space="0" w:color="000000"/>
              <w:right w:val="single" w:sz="4" w:space="0" w:color="000000"/>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p>
        </w:tc>
      </w:tr>
      <w:tr w:rsidR="0044728A" w:rsidRPr="0064183C" w:rsidTr="00644DA9">
        <w:trPr>
          <w:trHeight w:val="810"/>
        </w:trPr>
        <w:tc>
          <w:tcPr>
            <w:tcW w:w="568" w:type="dxa"/>
            <w:vMerge/>
            <w:tcBorders>
              <w:left w:val="single" w:sz="4" w:space="0" w:color="000000"/>
              <w:right w:val="nil"/>
            </w:tcBorders>
            <w:textDirection w:val="btLr"/>
          </w:tcPr>
          <w:p w:rsidR="0044728A" w:rsidRPr="0064183C" w:rsidRDefault="0044728A"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tcBorders>
              <w:left w:val="single" w:sz="4" w:space="0" w:color="000000"/>
              <w:bottom w:val="nil"/>
              <w:right w:val="nil"/>
            </w:tcBorders>
            <w:vAlign w:val="center"/>
          </w:tcPr>
          <w:p w:rsidR="0044728A" w:rsidRPr="0064183C" w:rsidRDefault="0044728A"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44728A" w:rsidRPr="0064183C" w:rsidRDefault="0044728A"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64183C">
              <w:rPr>
                <w:rFonts w:ascii="Times New Roman" w:eastAsia="Calibri" w:hAnsi="Times New Roman" w:cs="Times New Roman"/>
                <w:b/>
                <w:i/>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44728A" w:rsidRPr="0064183C" w:rsidRDefault="0044728A"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851</w:t>
            </w:r>
          </w:p>
        </w:tc>
        <w:tc>
          <w:tcPr>
            <w:tcW w:w="709" w:type="dxa"/>
            <w:tcBorders>
              <w:top w:val="single" w:sz="4" w:space="0" w:color="auto"/>
              <w:left w:val="single" w:sz="4" w:space="0" w:color="000000"/>
              <w:bottom w:val="single" w:sz="4" w:space="0" w:color="000000"/>
              <w:right w:val="nil"/>
            </w:tcBorders>
            <w:vAlign w:val="center"/>
          </w:tcPr>
          <w:p w:rsidR="0044728A" w:rsidRPr="0064183C" w:rsidRDefault="0044728A"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1001</w:t>
            </w:r>
          </w:p>
        </w:tc>
        <w:tc>
          <w:tcPr>
            <w:tcW w:w="1418" w:type="dxa"/>
            <w:gridSpan w:val="2"/>
            <w:tcBorders>
              <w:top w:val="single" w:sz="4" w:space="0" w:color="auto"/>
              <w:left w:val="single" w:sz="4" w:space="0" w:color="000000"/>
              <w:bottom w:val="single" w:sz="4" w:space="0" w:color="000000"/>
              <w:right w:val="nil"/>
            </w:tcBorders>
            <w:vAlign w:val="center"/>
          </w:tcPr>
          <w:p w:rsidR="0044728A" w:rsidRPr="0064183C" w:rsidRDefault="0044728A"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034030000</w:t>
            </w:r>
          </w:p>
        </w:tc>
        <w:tc>
          <w:tcPr>
            <w:tcW w:w="1842" w:type="dxa"/>
            <w:gridSpan w:val="2"/>
            <w:tcBorders>
              <w:top w:val="single" w:sz="4" w:space="0" w:color="auto"/>
              <w:left w:val="single" w:sz="4" w:space="0" w:color="000000"/>
              <w:bottom w:val="single" w:sz="4" w:space="0" w:color="000000"/>
              <w:right w:val="nil"/>
            </w:tcBorders>
            <w:vAlign w:val="center"/>
          </w:tcPr>
          <w:p w:rsidR="0044728A" w:rsidRPr="0005220C" w:rsidRDefault="0044728A" w:rsidP="000114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05220C">
              <w:rPr>
                <w:rFonts w:ascii="Times New Roman" w:eastAsia="Calibri" w:hAnsi="Times New Roman" w:cs="Times New Roman"/>
                <w:b/>
                <w:i/>
                <w:lang w:eastAsia="ar-SA"/>
              </w:rPr>
              <w:t>1360,5</w:t>
            </w:r>
          </w:p>
        </w:tc>
        <w:tc>
          <w:tcPr>
            <w:tcW w:w="1701" w:type="dxa"/>
            <w:tcBorders>
              <w:top w:val="single" w:sz="4" w:space="0" w:color="auto"/>
              <w:left w:val="single" w:sz="4" w:space="0" w:color="000000"/>
              <w:bottom w:val="single" w:sz="4" w:space="0" w:color="000000"/>
              <w:right w:val="single" w:sz="4" w:space="0" w:color="000000"/>
            </w:tcBorders>
            <w:vAlign w:val="center"/>
          </w:tcPr>
          <w:p w:rsidR="0044728A" w:rsidRPr="0064183C" w:rsidRDefault="0044728A" w:rsidP="0044728A">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64183C">
              <w:rPr>
                <w:rFonts w:ascii="Times New Roman" w:eastAsia="Calibri" w:hAnsi="Times New Roman" w:cs="Times New Roman"/>
                <w:b/>
                <w:i/>
                <w:lang w:eastAsia="ar-SA"/>
              </w:rPr>
              <w:t>2</w:t>
            </w:r>
            <w:r>
              <w:rPr>
                <w:rFonts w:ascii="Times New Roman" w:eastAsia="Calibri" w:hAnsi="Times New Roman" w:cs="Times New Roman"/>
                <w:b/>
                <w:i/>
                <w:lang w:eastAsia="ar-SA"/>
              </w:rPr>
              <w:t> 861 </w:t>
            </w:r>
            <w:r w:rsidRPr="0064183C">
              <w:rPr>
                <w:rFonts w:ascii="Times New Roman" w:eastAsia="Calibri" w:hAnsi="Times New Roman" w:cs="Times New Roman"/>
                <w:b/>
                <w:i/>
                <w:lang w:eastAsia="ar-SA"/>
              </w:rPr>
              <w:t>2</w:t>
            </w:r>
            <w:r>
              <w:rPr>
                <w:rFonts w:ascii="Times New Roman" w:eastAsia="Calibri" w:hAnsi="Times New Roman" w:cs="Times New Roman"/>
                <w:b/>
                <w:i/>
                <w:lang w:eastAsia="ar-SA"/>
              </w:rPr>
              <w:t>00,00</w:t>
            </w:r>
          </w:p>
        </w:tc>
        <w:tc>
          <w:tcPr>
            <w:tcW w:w="1701" w:type="dxa"/>
            <w:tcBorders>
              <w:top w:val="single" w:sz="4" w:space="0" w:color="auto"/>
              <w:left w:val="single" w:sz="4" w:space="0" w:color="000000"/>
              <w:bottom w:val="single" w:sz="4" w:space="0" w:color="000000"/>
              <w:right w:val="single" w:sz="4" w:space="0" w:color="auto"/>
            </w:tcBorders>
            <w:vAlign w:val="center"/>
          </w:tcPr>
          <w:p w:rsidR="0044728A" w:rsidRDefault="0044728A" w:rsidP="00644DA9">
            <w:pPr>
              <w:jc w:val="center"/>
            </w:pPr>
            <w:r w:rsidRPr="007615CD">
              <w:rPr>
                <w:rFonts w:ascii="Times New Roman" w:eastAsia="Calibri" w:hAnsi="Times New Roman" w:cs="Times New Roman"/>
                <w:b/>
                <w:i/>
                <w:lang w:eastAsia="ar-SA"/>
              </w:rPr>
              <w:t>2 861 200,00</w:t>
            </w:r>
          </w:p>
        </w:tc>
        <w:tc>
          <w:tcPr>
            <w:tcW w:w="1560" w:type="dxa"/>
            <w:tcBorders>
              <w:top w:val="single" w:sz="4" w:space="0" w:color="auto"/>
              <w:left w:val="single" w:sz="4" w:space="0" w:color="auto"/>
              <w:bottom w:val="single" w:sz="4" w:space="0" w:color="000000"/>
              <w:right w:val="single" w:sz="4" w:space="0" w:color="000000"/>
            </w:tcBorders>
            <w:vAlign w:val="center"/>
          </w:tcPr>
          <w:p w:rsidR="0044728A" w:rsidRDefault="0044728A" w:rsidP="00644DA9">
            <w:pPr>
              <w:jc w:val="center"/>
            </w:pPr>
            <w:r w:rsidRPr="007615CD">
              <w:rPr>
                <w:rFonts w:ascii="Times New Roman" w:eastAsia="Calibri" w:hAnsi="Times New Roman" w:cs="Times New Roman"/>
                <w:b/>
                <w:i/>
                <w:lang w:eastAsia="ar-SA"/>
              </w:rPr>
              <w:t>2 861 200,00</w:t>
            </w:r>
          </w:p>
        </w:tc>
      </w:tr>
      <w:tr w:rsidR="00BB0F52" w:rsidRPr="0064183C" w:rsidTr="009C5C5E">
        <w:trPr>
          <w:trHeight w:val="1518"/>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 xml:space="preserve">Единовременная выплата материальной </w:t>
            </w:r>
          </w:p>
          <w:p w:rsidR="00BB0F52" w:rsidRPr="0064183C" w:rsidRDefault="00BB0F52" w:rsidP="00657C55">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помощи семьям при рождении 3-го и последующего детей</w:t>
            </w:r>
          </w:p>
        </w:tc>
        <w:tc>
          <w:tcPr>
            <w:tcW w:w="2552" w:type="dxa"/>
            <w:tcBorders>
              <w:top w:val="single" w:sz="4" w:space="0" w:color="000000"/>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Комитет по культуре, </w:t>
            </w:r>
          </w:p>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0340378030</w:t>
            </w:r>
          </w:p>
        </w:tc>
        <w:tc>
          <w:tcPr>
            <w:tcW w:w="1842" w:type="dxa"/>
            <w:gridSpan w:val="2"/>
            <w:tcBorders>
              <w:top w:val="single" w:sz="4" w:space="0" w:color="000000"/>
              <w:left w:val="single" w:sz="4" w:space="0" w:color="000000"/>
              <w:right w:val="nil"/>
            </w:tcBorders>
            <w:vAlign w:val="center"/>
          </w:tcPr>
          <w:p w:rsidR="00BB0F52" w:rsidRPr="0005220C" w:rsidRDefault="00BB0F52"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1230,0</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960</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701" w:type="dxa"/>
            <w:tcBorders>
              <w:top w:val="single" w:sz="4" w:space="0" w:color="000000"/>
              <w:left w:val="single" w:sz="4" w:space="0" w:color="000000"/>
              <w:right w:val="single" w:sz="4" w:space="0" w:color="auto"/>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960</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960</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1305"/>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lang w:eastAsia="ar-SA"/>
              </w:rPr>
              <w:t xml:space="preserve">Выплата социальной помощи  гражданам, оказавшимся в трудной жизненной ситуации </w:t>
            </w:r>
          </w:p>
        </w:tc>
        <w:tc>
          <w:tcPr>
            <w:tcW w:w="2552"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0340378040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6C5269">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90,0</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BB0F52"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r w:rsidRPr="0064183C">
              <w:rPr>
                <w:rFonts w:ascii="Times New Roman" w:eastAsia="Calibri" w:hAnsi="Times New Roman" w:cs="Times New Roman"/>
                <w:lang w:eastAsia="ar-SA"/>
              </w:rPr>
              <w:t>57</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BB0F52"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57</w:t>
            </w:r>
            <w:r w:rsidR="00463E02">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463E02">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BB0F52"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57</w:t>
            </w:r>
            <w:r w:rsidR="00463E02">
              <w:rPr>
                <w:rFonts w:ascii="Times New Roman" w:eastAsia="Calibri" w:hAnsi="Times New Roman" w:cs="Times New Roman"/>
                <w:lang w:eastAsia="ar-SA"/>
              </w:rPr>
              <w:t> 000,0</w:t>
            </w:r>
            <w:r w:rsidRPr="0064183C">
              <w:rPr>
                <w:rFonts w:ascii="Times New Roman" w:eastAsia="Calibri" w:hAnsi="Times New Roman" w:cs="Times New Roman"/>
                <w:lang w:eastAsia="ar-SA"/>
              </w:rPr>
              <w:t>0</w:t>
            </w:r>
          </w:p>
        </w:tc>
      </w:tr>
      <w:tr w:rsidR="00BB0F52" w:rsidRPr="0064183C" w:rsidTr="009C5C5E">
        <w:trPr>
          <w:trHeight w:val="167"/>
        </w:trPr>
        <w:tc>
          <w:tcPr>
            <w:tcW w:w="568" w:type="dxa"/>
            <w:vMerge/>
            <w:tcBorders>
              <w:left w:val="single" w:sz="4" w:space="0" w:color="000000"/>
              <w:right w:val="nil"/>
            </w:tcBorders>
            <w:vAlign w:val="center"/>
          </w:tcPr>
          <w:p w:rsidR="00BB0F52" w:rsidRPr="0064183C" w:rsidRDefault="00BB0F52" w:rsidP="00FD37D4">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BB0F52" w:rsidRPr="0064183C" w:rsidRDefault="00BB0F52" w:rsidP="00FD37D4">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Ежемесячная доплата почетным гражданам</w:t>
            </w:r>
          </w:p>
        </w:tc>
        <w:tc>
          <w:tcPr>
            <w:tcW w:w="2552" w:type="dxa"/>
            <w:tcBorders>
              <w:top w:val="single" w:sz="4" w:space="0" w:color="000000"/>
              <w:left w:val="single" w:sz="4" w:space="0" w:color="000000"/>
              <w:bottom w:val="nil"/>
              <w:right w:val="nil"/>
            </w:tcBorders>
            <w:vAlign w:val="center"/>
          </w:tcPr>
          <w:p w:rsidR="00BB0F52" w:rsidRPr="0064183C" w:rsidRDefault="00BB0F52" w:rsidP="00FD37D4">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right w:val="nil"/>
            </w:tcBorders>
            <w:vAlign w:val="center"/>
          </w:tcPr>
          <w:p w:rsidR="00BB0F52" w:rsidRPr="0064183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0340378050</w:t>
            </w:r>
          </w:p>
        </w:tc>
        <w:tc>
          <w:tcPr>
            <w:tcW w:w="1842" w:type="dxa"/>
            <w:gridSpan w:val="2"/>
            <w:tcBorders>
              <w:top w:val="single" w:sz="4" w:space="0" w:color="000000"/>
              <w:left w:val="single" w:sz="4" w:space="0" w:color="000000"/>
              <w:right w:val="nil"/>
            </w:tcBorders>
            <w:vAlign w:val="center"/>
          </w:tcPr>
          <w:p w:rsidR="00BB0F52" w:rsidRPr="0005220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585,0</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CF22E7">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540</w:t>
            </w:r>
            <w:r w:rsidR="00CF22E7">
              <w:rPr>
                <w:rFonts w:ascii="Times New Roman" w:eastAsia="Calibri" w:hAnsi="Times New Roman" w:cs="Times New Roman"/>
                <w:lang w:eastAsia="ar-SA"/>
              </w:rPr>
              <w:t xml:space="preserve"> 000,00</w:t>
            </w:r>
          </w:p>
        </w:tc>
        <w:tc>
          <w:tcPr>
            <w:tcW w:w="1701" w:type="dxa"/>
            <w:tcBorders>
              <w:top w:val="single" w:sz="4" w:space="0" w:color="000000"/>
              <w:left w:val="single" w:sz="4" w:space="0" w:color="000000"/>
              <w:right w:val="single" w:sz="4" w:space="0" w:color="auto"/>
            </w:tcBorders>
            <w:vAlign w:val="center"/>
          </w:tcPr>
          <w:p w:rsidR="00BB0F52" w:rsidRPr="0064183C" w:rsidRDefault="00BB0F52"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540</w:t>
            </w:r>
            <w:r w:rsidR="00CF22E7">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CF22E7">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540</w:t>
            </w:r>
            <w:r w:rsidR="00CF22E7">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CF22E7">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1718"/>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auto"/>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Cs/>
                <w:lang w:eastAsia="ar-SA"/>
              </w:rPr>
            </w:pPr>
            <w:r w:rsidRPr="0064183C">
              <w:rPr>
                <w:rFonts w:ascii="Times New Roman" w:eastAsia="Times New Roman" w:hAnsi="Times New Roman" w:cs="Times New Roman"/>
                <w:bCs/>
                <w:lang w:eastAsia="ar-SA"/>
              </w:rPr>
              <w:t>Социальная поддержка инвалидов (отдельные категории) в виде оплаты доступа в сеть Интернет</w:t>
            </w:r>
          </w:p>
        </w:tc>
        <w:tc>
          <w:tcPr>
            <w:tcW w:w="2552" w:type="dxa"/>
            <w:tcBorders>
              <w:top w:val="single" w:sz="4" w:space="0" w:color="auto"/>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auto"/>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921 </w:t>
            </w:r>
          </w:p>
        </w:tc>
        <w:tc>
          <w:tcPr>
            <w:tcW w:w="709" w:type="dxa"/>
            <w:tcBorders>
              <w:top w:val="single" w:sz="4" w:space="0" w:color="auto"/>
              <w:left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auto"/>
              <w:left w:val="single" w:sz="4" w:space="0" w:color="000000"/>
              <w:right w:val="nil"/>
            </w:tcBorders>
            <w:vAlign w:val="center"/>
            <w:hideMark/>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0340378110</w:t>
            </w:r>
          </w:p>
        </w:tc>
        <w:tc>
          <w:tcPr>
            <w:tcW w:w="1842" w:type="dxa"/>
            <w:gridSpan w:val="2"/>
            <w:tcBorders>
              <w:top w:val="single" w:sz="4" w:space="0" w:color="auto"/>
              <w:left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40,0</w:t>
            </w:r>
          </w:p>
        </w:tc>
        <w:tc>
          <w:tcPr>
            <w:tcW w:w="1701" w:type="dxa"/>
            <w:tcBorders>
              <w:top w:val="single" w:sz="4" w:space="0" w:color="auto"/>
              <w:left w:val="single" w:sz="4" w:space="0" w:color="000000"/>
              <w:right w:val="single" w:sz="4" w:space="0" w:color="000000"/>
            </w:tcBorders>
            <w:vAlign w:val="center"/>
            <w:hideMark/>
          </w:tcPr>
          <w:p w:rsidR="000C6A7D" w:rsidRPr="0064183C" w:rsidRDefault="000C6A7D" w:rsidP="000C6A7D">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 xml:space="preserve">40 000,00 </w:t>
            </w:r>
          </w:p>
        </w:tc>
        <w:tc>
          <w:tcPr>
            <w:tcW w:w="1701" w:type="dxa"/>
            <w:tcBorders>
              <w:top w:val="single" w:sz="4" w:space="0" w:color="auto"/>
              <w:left w:val="single" w:sz="4" w:space="0" w:color="000000"/>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auto"/>
              <w:left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40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1740"/>
        </w:trPr>
        <w:tc>
          <w:tcPr>
            <w:tcW w:w="568" w:type="dxa"/>
            <w:vMerge/>
            <w:tcBorders>
              <w:left w:val="single" w:sz="4" w:space="0" w:color="000000"/>
              <w:right w:val="nil"/>
            </w:tcBorders>
            <w:vAlign w:val="center"/>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BB0F52" w:rsidRPr="0064183C" w:rsidRDefault="00BB0F52" w:rsidP="00657C55">
            <w:pPr>
              <w:suppressAutoHyphens/>
              <w:snapToGrid w:val="0"/>
              <w:spacing w:after="0" w:line="240" w:lineRule="auto"/>
              <w:rPr>
                <w:rFonts w:ascii="Times New Roman" w:eastAsia="Times New Roman" w:hAnsi="Times New Roman" w:cs="Times New Roman"/>
                <w:bCs/>
                <w:lang w:eastAsia="ar-SA"/>
              </w:rPr>
            </w:pPr>
            <w:r w:rsidRPr="0064183C">
              <w:rPr>
                <w:rFonts w:ascii="Times New Roman" w:eastAsia="Times New Roman" w:hAnsi="Times New Roman" w:cs="Times New Roman"/>
                <w:bCs/>
                <w:lang w:eastAsia="ar-SA"/>
              </w:rPr>
              <w:t>Единовременная выплата при рождении первого ребенка у женщин, не достигших 25 лет на день рождения ребенка</w:t>
            </w:r>
          </w:p>
        </w:tc>
        <w:tc>
          <w:tcPr>
            <w:tcW w:w="2552" w:type="dxa"/>
            <w:tcBorders>
              <w:top w:val="single" w:sz="4" w:space="0" w:color="000000"/>
              <w:left w:val="single" w:sz="4" w:space="0" w:color="000000"/>
              <w:bottom w:val="nil"/>
              <w:right w:val="nil"/>
            </w:tcBorders>
            <w:vAlign w:val="center"/>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right w:val="nil"/>
            </w:tcBorders>
            <w:vAlign w:val="center"/>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0340378130</w:t>
            </w:r>
          </w:p>
        </w:tc>
        <w:tc>
          <w:tcPr>
            <w:tcW w:w="1842" w:type="dxa"/>
            <w:gridSpan w:val="2"/>
            <w:tcBorders>
              <w:top w:val="single" w:sz="4" w:space="0" w:color="000000"/>
              <w:left w:val="single" w:sz="4" w:space="0" w:color="000000"/>
              <w:right w:val="nil"/>
            </w:tcBorders>
            <w:vAlign w:val="center"/>
          </w:tcPr>
          <w:p w:rsidR="00BB0F52" w:rsidRPr="0005220C" w:rsidRDefault="00BB0F52"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70,0</w:t>
            </w:r>
          </w:p>
        </w:tc>
        <w:tc>
          <w:tcPr>
            <w:tcW w:w="1701" w:type="dxa"/>
            <w:tcBorders>
              <w:top w:val="single" w:sz="4" w:space="0" w:color="000000"/>
              <w:left w:val="single" w:sz="4" w:space="0" w:color="000000"/>
              <w:right w:val="single" w:sz="4" w:space="0" w:color="000000"/>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w:t>
            </w:r>
            <w:r w:rsidRPr="0064183C">
              <w:rPr>
                <w:rFonts w:ascii="Times New Roman" w:eastAsia="Calibri" w:hAnsi="Times New Roman" w:cs="Times New Roman"/>
                <w:lang w:eastAsia="ar-SA"/>
              </w:rPr>
              <w:t>50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,0</w:t>
            </w:r>
            <w:r w:rsidR="0005220C">
              <w:rPr>
                <w:rFonts w:ascii="Times New Roman" w:eastAsia="Calibri" w:hAnsi="Times New Roman" w:cs="Times New Roman"/>
                <w:lang w:eastAsia="ar-SA"/>
              </w:rPr>
              <w:t>0</w:t>
            </w:r>
          </w:p>
        </w:tc>
        <w:tc>
          <w:tcPr>
            <w:tcW w:w="1701" w:type="dxa"/>
            <w:tcBorders>
              <w:top w:val="single" w:sz="4" w:space="0" w:color="000000"/>
              <w:left w:val="single" w:sz="4" w:space="0" w:color="000000"/>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250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250</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465"/>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bCs/>
                <w:lang w:eastAsia="ar-SA"/>
              </w:rPr>
            </w:pPr>
            <w:r w:rsidRPr="0064183C">
              <w:rPr>
                <w:rFonts w:ascii="Times New Roman" w:eastAsia="Times New Roman" w:hAnsi="Times New Roman" w:cs="Times New Roman"/>
                <w:bCs/>
                <w:lang w:eastAsia="ar-SA"/>
              </w:rPr>
              <w:t>Пособие на погребение</w:t>
            </w:r>
          </w:p>
        </w:tc>
        <w:tc>
          <w:tcPr>
            <w:tcW w:w="2552" w:type="dxa"/>
            <w:tcBorders>
              <w:top w:val="single" w:sz="4" w:space="0" w:color="000000"/>
              <w:left w:val="single" w:sz="4" w:space="0" w:color="000000"/>
              <w:bottom w:val="nil"/>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1006</w:t>
            </w:r>
          </w:p>
        </w:tc>
        <w:tc>
          <w:tcPr>
            <w:tcW w:w="1418" w:type="dxa"/>
            <w:gridSpan w:val="2"/>
            <w:tcBorders>
              <w:top w:val="single" w:sz="4" w:space="0" w:color="000000"/>
              <w:left w:val="single" w:sz="4" w:space="0" w:color="000000"/>
              <w:bottom w:val="single" w:sz="4" w:space="0" w:color="000000"/>
              <w:right w:val="nil"/>
            </w:tcBorders>
            <w:vAlign w:val="center"/>
            <w:hideMark/>
          </w:tcPr>
          <w:p w:rsidR="00BB0F52" w:rsidRPr="0064183C" w:rsidRDefault="00BB0F52"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0340378120</w:t>
            </w:r>
          </w:p>
        </w:tc>
        <w:tc>
          <w:tcPr>
            <w:tcW w:w="1842" w:type="dxa"/>
            <w:gridSpan w:val="2"/>
            <w:tcBorders>
              <w:top w:val="single" w:sz="4" w:space="0" w:color="000000"/>
              <w:left w:val="single" w:sz="4" w:space="0" w:color="000000"/>
              <w:bottom w:val="single" w:sz="4" w:space="0" w:color="000000"/>
              <w:right w:val="nil"/>
            </w:tcBorders>
            <w:vAlign w:val="center"/>
          </w:tcPr>
          <w:p w:rsidR="00BB0F52" w:rsidRPr="0005220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15,0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15</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701" w:type="dxa"/>
            <w:tcBorders>
              <w:top w:val="single" w:sz="4" w:space="0" w:color="000000"/>
              <w:left w:val="single" w:sz="4" w:space="0" w:color="000000"/>
              <w:bottom w:val="single" w:sz="4" w:space="0" w:color="000000"/>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15</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c>
          <w:tcPr>
            <w:tcW w:w="1560" w:type="dxa"/>
            <w:tcBorders>
              <w:top w:val="single" w:sz="4" w:space="0" w:color="000000"/>
              <w:left w:val="single" w:sz="4" w:space="0" w:color="auto"/>
              <w:bottom w:val="single" w:sz="4" w:space="0" w:color="000000"/>
              <w:right w:val="single" w:sz="4" w:space="0" w:color="000000"/>
            </w:tcBorders>
            <w:vAlign w:val="center"/>
          </w:tcPr>
          <w:p w:rsidR="00BB0F52" w:rsidRPr="0064183C" w:rsidRDefault="00BB0F5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15</w:t>
            </w:r>
            <w:r w:rsidR="0005220C">
              <w:rPr>
                <w:rFonts w:ascii="Times New Roman" w:eastAsia="Calibri" w:hAnsi="Times New Roman" w:cs="Times New Roman"/>
                <w:lang w:eastAsia="ar-SA"/>
              </w:rPr>
              <w:t xml:space="preserve"> 000</w:t>
            </w:r>
            <w:r w:rsidRPr="0064183C">
              <w:rPr>
                <w:rFonts w:ascii="Times New Roman" w:eastAsia="Calibri" w:hAnsi="Times New Roman" w:cs="Times New Roman"/>
                <w:lang w:eastAsia="ar-SA"/>
              </w:rPr>
              <w:t>,</w:t>
            </w:r>
            <w:r w:rsidR="0005220C">
              <w:rPr>
                <w:rFonts w:ascii="Times New Roman" w:eastAsia="Calibri" w:hAnsi="Times New Roman" w:cs="Times New Roman"/>
                <w:lang w:eastAsia="ar-SA"/>
              </w:rPr>
              <w:t>0</w:t>
            </w:r>
            <w:r w:rsidRPr="0064183C">
              <w:rPr>
                <w:rFonts w:ascii="Times New Roman" w:eastAsia="Calibri" w:hAnsi="Times New Roman" w:cs="Times New Roman"/>
                <w:lang w:eastAsia="ar-SA"/>
              </w:rPr>
              <w:t>0</w:t>
            </w:r>
          </w:p>
        </w:tc>
      </w:tr>
      <w:tr w:rsidR="00BB0F52" w:rsidRPr="0064183C" w:rsidTr="009C5C5E">
        <w:trPr>
          <w:trHeight w:val="1230"/>
        </w:trPr>
        <w:tc>
          <w:tcPr>
            <w:tcW w:w="568" w:type="dxa"/>
            <w:vMerge/>
            <w:tcBorders>
              <w:left w:val="single" w:sz="4" w:space="0" w:color="000000"/>
              <w:right w:val="nil"/>
            </w:tcBorders>
            <w:vAlign w:val="center"/>
            <w:hideMark/>
          </w:tcPr>
          <w:p w:rsidR="00BB0F52" w:rsidRPr="0064183C" w:rsidRDefault="00BB0F52" w:rsidP="00657C55">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BB0F52" w:rsidRPr="0064183C" w:rsidRDefault="00BB0F52" w:rsidP="00657C55">
            <w:pPr>
              <w:suppressAutoHyphens/>
              <w:snapToGrid w:val="0"/>
              <w:spacing w:after="0" w:line="240" w:lineRule="auto"/>
              <w:rPr>
                <w:rFonts w:ascii="Times New Roman" w:eastAsia="Times New Roman" w:hAnsi="Times New Roman" w:cs="Times New Roman"/>
                <w:lang w:eastAsia="ar-SA"/>
              </w:rPr>
            </w:pPr>
            <w:r w:rsidRPr="0064183C">
              <w:rPr>
                <w:rFonts w:ascii="Times New Roman" w:eastAsia="Times New Roman" w:hAnsi="Times New Roman" w:cs="Times New Roman"/>
                <w:bCs/>
                <w:lang w:eastAsia="ar-SA"/>
              </w:rPr>
              <w:t xml:space="preserve">Ежемесячная доплата к трудовой пенсии лицам, замещавшим муниципальные должности </w:t>
            </w:r>
          </w:p>
        </w:tc>
        <w:tc>
          <w:tcPr>
            <w:tcW w:w="2552" w:type="dxa"/>
            <w:tcBorders>
              <w:top w:val="single" w:sz="4" w:space="0" w:color="000000"/>
              <w:left w:val="single" w:sz="4" w:space="0" w:color="000000"/>
              <w:bottom w:val="single" w:sz="4" w:space="0" w:color="auto"/>
              <w:right w:val="nil"/>
            </w:tcBorders>
            <w:vAlign w:val="center"/>
            <w:hideMark/>
          </w:tcPr>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Управление по бюджету и финансам </w:t>
            </w:r>
          </w:p>
          <w:p w:rsidR="00BB0F52" w:rsidRPr="0064183C" w:rsidRDefault="00BB0F52" w:rsidP="00657C55">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  </w:t>
            </w:r>
          </w:p>
        </w:tc>
        <w:tc>
          <w:tcPr>
            <w:tcW w:w="708"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1001</w:t>
            </w:r>
          </w:p>
        </w:tc>
        <w:tc>
          <w:tcPr>
            <w:tcW w:w="1418" w:type="dxa"/>
            <w:gridSpan w:val="2"/>
            <w:tcBorders>
              <w:top w:val="single" w:sz="4" w:space="0" w:color="000000"/>
              <w:left w:val="single" w:sz="4" w:space="0" w:color="000000"/>
              <w:bottom w:val="single" w:sz="4" w:space="0" w:color="auto"/>
              <w:right w:val="nil"/>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0340378090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493,2</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BB0F52"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BB0F52" w:rsidP="001B3753">
            <w:pPr>
              <w:widowControl w:val="0"/>
              <w:suppressAutoHyphens/>
              <w:autoSpaceDE w:val="0"/>
              <w:snapToGrid w:val="0"/>
              <w:spacing w:after="0" w:line="240" w:lineRule="auto"/>
              <w:jc w:val="center"/>
              <w:rPr>
                <w:rFonts w:ascii="Times New Roman" w:eastAsia="Calibri" w:hAnsi="Times New Roman" w:cs="Times New Roman"/>
                <w:lang w:eastAsia="ar-SA"/>
              </w:rPr>
            </w:pPr>
          </w:p>
        </w:tc>
      </w:tr>
      <w:tr w:rsidR="00BB0F52" w:rsidRPr="0064183C" w:rsidTr="009C5C5E">
        <w:trPr>
          <w:trHeight w:val="495"/>
        </w:trPr>
        <w:tc>
          <w:tcPr>
            <w:tcW w:w="568" w:type="dxa"/>
            <w:vMerge/>
            <w:tcBorders>
              <w:left w:val="single" w:sz="4" w:space="0" w:color="000000"/>
              <w:right w:val="nil"/>
            </w:tcBorders>
            <w:vAlign w:val="center"/>
          </w:tcPr>
          <w:p w:rsidR="00BB0F52" w:rsidRPr="0064183C" w:rsidRDefault="00BB0F52"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nil"/>
              <w:right w:val="nil"/>
            </w:tcBorders>
            <w:vAlign w:val="center"/>
          </w:tcPr>
          <w:p w:rsidR="00BB0F52" w:rsidRPr="0064183C" w:rsidRDefault="00BB0F52" w:rsidP="0078701A">
            <w:pPr>
              <w:suppressAutoHyphens/>
              <w:snapToGrid w:val="0"/>
              <w:spacing w:after="0" w:line="240" w:lineRule="auto"/>
              <w:rPr>
                <w:rFonts w:ascii="Times New Roman" w:eastAsia="Times New Roman" w:hAnsi="Times New Roman" w:cs="Times New Roman"/>
                <w:bCs/>
                <w:lang w:eastAsia="ar-SA"/>
              </w:rPr>
            </w:pPr>
          </w:p>
        </w:tc>
        <w:tc>
          <w:tcPr>
            <w:tcW w:w="2552" w:type="dxa"/>
            <w:tcBorders>
              <w:top w:val="single" w:sz="4" w:space="0" w:color="auto"/>
              <w:left w:val="single" w:sz="4" w:space="0" w:color="000000"/>
              <w:bottom w:val="nil"/>
              <w:right w:val="nil"/>
            </w:tcBorders>
            <w:vAlign w:val="center"/>
          </w:tcPr>
          <w:p w:rsidR="00BB0F52" w:rsidRPr="0064183C" w:rsidRDefault="00BB0F52" w:rsidP="0078701A">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851</w:t>
            </w:r>
          </w:p>
        </w:tc>
        <w:tc>
          <w:tcPr>
            <w:tcW w:w="709" w:type="dxa"/>
            <w:tcBorders>
              <w:top w:val="single" w:sz="4" w:space="0" w:color="auto"/>
              <w:left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1001</w:t>
            </w:r>
          </w:p>
        </w:tc>
        <w:tc>
          <w:tcPr>
            <w:tcW w:w="1418" w:type="dxa"/>
            <w:gridSpan w:val="2"/>
            <w:tcBorders>
              <w:top w:val="single" w:sz="4" w:space="0" w:color="auto"/>
              <w:left w:val="single" w:sz="4" w:space="0" w:color="000000"/>
              <w:right w:val="nil"/>
            </w:tcBorders>
            <w:vAlign w:val="center"/>
          </w:tcPr>
          <w:p w:rsidR="00BB0F52" w:rsidRPr="0064183C" w:rsidRDefault="00BB0F52" w:rsidP="000F7C74">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0340378090</w:t>
            </w:r>
          </w:p>
        </w:tc>
        <w:tc>
          <w:tcPr>
            <w:tcW w:w="1842" w:type="dxa"/>
            <w:gridSpan w:val="2"/>
            <w:tcBorders>
              <w:top w:val="single" w:sz="4" w:space="0" w:color="auto"/>
              <w:left w:val="single" w:sz="4" w:space="0" w:color="000000"/>
              <w:right w:val="nil"/>
            </w:tcBorders>
            <w:vAlign w:val="center"/>
          </w:tcPr>
          <w:p w:rsidR="00BB0F52" w:rsidRPr="0005220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501,6</w:t>
            </w:r>
          </w:p>
        </w:tc>
        <w:tc>
          <w:tcPr>
            <w:tcW w:w="1701" w:type="dxa"/>
            <w:tcBorders>
              <w:top w:val="single" w:sz="4" w:space="0" w:color="auto"/>
              <w:left w:val="single" w:sz="4" w:space="0" w:color="000000"/>
              <w:right w:val="single" w:sz="4" w:space="0" w:color="000000"/>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xml:space="preserve"> </w:t>
            </w:r>
            <w:r w:rsidRPr="0064183C">
              <w:rPr>
                <w:rFonts w:ascii="Times New Roman" w:eastAsia="Calibri" w:hAnsi="Times New Roman" w:cs="Times New Roman"/>
                <w:lang w:eastAsia="ar-SA"/>
              </w:rPr>
              <w:t>008</w:t>
            </w:r>
            <w:r w:rsidR="0005220C">
              <w:rPr>
                <w:rFonts w:ascii="Times New Roman" w:eastAsia="Calibri" w:hAnsi="Times New Roman" w:cs="Times New Roman"/>
                <w:lang w:eastAsia="ar-SA"/>
              </w:rPr>
              <w:t xml:space="preserve"> </w:t>
            </w:r>
            <w:r w:rsidRPr="0064183C">
              <w:rPr>
                <w:rFonts w:ascii="Times New Roman" w:eastAsia="Calibri" w:hAnsi="Times New Roman" w:cs="Times New Roman"/>
                <w:lang w:eastAsia="ar-SA"/>
              </w:rPr>
              <w:t>9</w:t>
            </w:r>
            <w:r w:rsidR="0005220C">
              <w:rPr>
                <w:rFonts w:ascii="Times New Roman" w:eastAsia="Calibri" w:hAnsi="Times New Roman" w:cs="Times New Roman"/>
                <w:lang w:eastAsia="ar-SA"/>
              </w:rPr>
              <w:t>00,00</w:t>
            </w:r>
          </w:p>
        </w:tc>
        <w:tc>
          <w:tcPr>
            <w:tcW w:w="1701" w:type="dxa"/>
            <w:tcBorders>
              <w:top w:val="single" w:sz="4" w:space="0" w:color="auto"/>
              <w:left w:val="single" w:sz="4" w:space="0" w:color="000000"/>
              <w:right w:val="single" w:sz="4" w:space="0" w:color="auto"/>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xml:space="preserve"> </w:t>
            </w:r>
            <w:r w:rsidRPr="0064183C">
              <w:rPr>
                <w:rFonts w:ascii="Times New Roman" w:eastAsia="Calibri" w:hAnsi="Times New Roman" w:cs="Times New Roman"/>
                <w:lang w:eastAsia="ar-SA"/>
              </w:rPr>
              <w:t>008</w:t>
            </w:r>
            <w:r w:rsidR="0005220C">
              <w:rPr>
                <w:rFonts w:ascii="Times New Roman" w:eastAsia="Calibri" w:hAnsi="Times New Roman" w:cs="Times New Roman"/>
                <w:lang w:eastAsia="ar-SA"/>
              </w:rPr>
              <w:t xml:space="preserve"> </w:t>
            </w:r>
            <w:r w:rsidRPr="0064183C">
              <w:rPr>
                <w:rFonts w:ascii="Times New Roman" w:eastAsia="Calibri" w:hAnsi="Times New Roman" w:cs="Times New Roman"/>
                <w:lang w:eastAsia="ar-SA"/>
              </w:rPr>
              <w:t>9</w:t>
            </w:r>
            <w:r w:rsidR="0005220C">
              <w:rPr>
                <w:rFonts w:ascii="Times New Roman" w:eastAsia="Calibri" w:hAnsi="Times New Roman" w:cs="Times New Roman"/>
                <w:lang w:eastAsia="ar-SA"/>
              </w:rPr>
              <w:t>00,00</w:t>
            </w:r>
          </w:p>
        </w:tc>
        <w:tc>
          <w:tcPr>
            <w:tcW w:w="1560" w:type="dxa"/>
            <w:tcBorders>
              <w:top w:val="single" w:sz="4" w:space="0" w:color="auto"/>
              <w:left w:val="single" w:sz="4" w:space="0" w:color="auto"/>
              <w:right w:val="single" w:sz="4" w:space="0" w:color="000000"/>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xml:space="preserve"> </w:t>
            </w:r>
            <w:r w:rsidRPr="0064183C">
              <w:rPr>
                <w:rFonts w:ascii="Times New Roman" w:eastAsia="Calibri" w:hAnsi="Times New Roman" w:cs="Times New Roman"/>
                <w:lang w:eastAsia="ar-SA"/>
              </w:rPr>
              <w:t>008</w:t>
            </w:r>
            <w:r w:rsidR="0005220C">
              <w:rPr>
                <w:rFonts w:ascii="Times New Roman" w:eastAsia="Calibri" w:hAnsi="Times New Roman" w:cs="Times New Roman"/>
                <w:lang w:eastAsia="ar-SA"/>
              </w:rPr>
              <w:t xml:space="preserve"> </w:t>
            </w:r>
            <w:r w:rsidRPr="0064183C">
              <w:rPr>
                <w:rFonts w:ascii="Times New Roman" w:eastAsia="Calibri" w:hAnsi="Times New Roman" w:cs="Times New Roman"/>
                <w:lang w:eastAsia="ar-SA"/>
              </w:rPr>
              <w:t>9</w:t>
            </w:r>
            <w:r w:rsidR="0005220C">
              <w:rPr>
                <w:rFonts w:ascii="Times New Roman" w:eastAsia="Calibri" w:hAnsi="Times New Roman" w:cs="Times New Roman"/>
                <w:lang w:eastAsia="ar-SA"/>
              </w:rPr>
              <w:t>00,00</w:t>
            </w:r>
          </w:p>
        </w:tc>
      </w:tr>
      <w:tr w:rsidR="00BB0F52" w:rsidRPr="0064183C" w:rsidTr="009C5C5E">
        <w:trPr>
          <w:trHeight w:val="735"/>
        </w:trPr>
        <w:tc>
          <w:tcPr>
            <w:tcW w:w="568" w:type="dxa"/>
            <w:vMerge/>
            <w:tcBorders>
              <w:left w:val="single" w:sz="4" w:space="0" w:color="000000"/>
              <w:right w:val="nil"/>
            </w:tcBorders>
            <w:vAlign w:val="center"/>
            <w:hideMark/>
          </w:tcPr>
          <w:p w:rsidR="00BB0F52" w:rsidRPr="0064183C" w:rsidRDefault="00BB0F52" w:rsidP="0078701A">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BB0F52" w:rsidRPr="0064183C" w:rsidRDefault="00BB0F52" w:rsidP="0078701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bCs/>
                <w:lang w:eastAsia="ar-SA"/>
              </w:rPr>
              <w:t>Ежемесячная доплата к трудовой пенсии  за выслугу лет</w:t>
            </w:r>
          </w:p>
        </w:tc>
        <w:tc>
          <w:tcPr>
            <w:tcW w:w="2552" w:type="dxa"/>
            <w:tcBorders>
              <w:top w:val="single" w:sz="4" w:space="0" w:color="000000"/>
              <w:left w:val="single" w:sz="4" w:space="0" w:color="000000"/>
              <w:bottom w:val="single" w:sz="4" w:space="0" w:color="auto"/>
              <w:right w:val="nil"/>
            </w:tcBorders>
            <w:vAlign w:val="center"/>
          </w:tcPr>
          <w:p w:rsidR="00BB0F52" w:rsidRPr="0064183C" w:rsidRDefault="00BB0F52" w:rsidP="0078701A">
            <w:pPr>
              <w:widowControl w:val="0"/>
              <w:suppressAutoHyphens/>
              <w:autoSpaceDE w:val="0"/>
              <w:snapToGrid w:val="0"/>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1001</w:t>
            </w:r>
          </w:p>
        </w:tc>
        <w:tc>
          <w:tcPr>
            <w:tcW w:w="1418" w:type="dxa"/>
            <w:gridSpan w:val="2"/>
            <w:tcBorders>
              <w:top w:val="single" w:sz="4" w:space="0" w:color="000000"/>
              <w:left w:val="single" w:sz="4" w:space="0" w:color="000000"/>
              <w:bottom w:val="single" w:sz="4" w:space="0" w:color="auto"/>
              <w:right w:val="nil"/>
            </w:tcBorders>
            <w:vAlign w:val="center"/>
            <w:hideMark/>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0340378100</w:t>
            </w:r>
          </w:p>
        </w:tc>
        <w:tc>
          <w:tcPr>
            <w:tcW w:w="1842" w:type="dxa"/>
            <w:gridSpan w:val="2"/>
            <w:tcBorders>
              <w:top w:val="single" w:sz="4" w:space="0" w:color="000000"/>
              <w:left w:val="single" w:sz="4" w:space="0" w:color="000000"/>
              <w:bottom w:val="single" w:sz="4" w:space="0" w:color="auto"/>
              <w:right w:val="nil"/>
            </w:tcBorders>
            <w:vAlign w:val="center"/>
          </w:tcPr>
          <w:p w:rsidR="00BB0F52" w:rsidRPr="0005220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912,8</w:t>
            </w:r>
          </w:p>
        </w:tc>
        <w:tc>
          <w:tcPr>
            <w:tcW w:w="1701" w:type="dxa"/>
            <w:tcBorders>
              <w:top w:val="single" w:sz="4" w:space="0" w:color="000000"/>
              <w:left w:val="single" w:sz="4" w:space="0" w:color="000000"/>
              <w:bottom w:val="single" w:sz="4" w:space="0" w:color="auto"/>
              <w:right w:val="single" w:sz="4" w:space="0" w:color="000000"/>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701" w:type="dxa"/>
            <w:tcBorders>
              <w:top w:val="single" w:sz="4" w:space="0" w:color="000000"/>
              <w:left w:val="single" w:sz="4" w:space="0" w:color="000000"/>
              <w:bottom w:val="single" w:sz="4" w:space="0" w:color="auto"/>
              <w:right w:val="single" w:sz="4" w:space="0" w:color="auto"/>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60" w:type="dxa"/>
            <w:tcBorders>
              <w:top w:val="single" w:sz="4" w:space="0" w:color="000000"/>
              <w:left w:val="single" w:sz="4" w:space="0" w:color="auto"/>
              <w:bottom w:val="single" w:sz="4" w:space="0" w:color="auto"/>
              <w:right w:val="single" w:sz="4" w:space="0" w:color="000000"/>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p>
        </w:tc>
      </w:tr>
      <w:tr w:rsidR="00BB0F52" w:rsidRPr="005C70CB" w:rsidTr="009C5C5E">
        <w:trPr>
          <w:trHeight w:val="124"/>
        </w:trPr>
        <w:tc>
          <w:tcPr>
            <w:tcW w:w="568" w:type="dxa"/>
            <w:vMerge/>
            <w:tcBorders>
              <w:left w:val="single" w:sz="4" w:space="0" w:color="000000"/>
              <w:bottom w:val="single" w:sz="4" w:space="0" w:color="auto"/>
              <w:right w:val="nil"/>
            </w:tcBorders>
            <w:vAlign w:val="center"/>
          </w:tcPr>
          <w:p w:rsidR="00BB0F52" w:rsidRPr="0064183C" w:rsidRDefault="00BB0F52"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BB0F52" w:rsidRPr="0064183C" w:rsidRDefault="00BB0F52" w:rsidP="0078701A">
            <w:pPr>
              <w:widowControl w:val="0"/>
              <w:suppressAutoHyphens/>
              <w:autoSpaceDE w:val="0"/>
              <w:snapToGrid w:val="0"/>
              <w:spacing w:after="0" w:line="240" w:lineRule="auto"/>
              <w:rPr>
                <w:rFonts w:ascii="Times New Roman" w:eastAsia="Calibri" w:hAnsi="Times New Roman" w:cs="Times New Roman"/>
                <w:bCs/>
                <w:lang w:eastAsia="ar-SA"/>
              </w:rPr>
            </w:pPr>
          </w:p>
        </w:tc>
        <w:tc>
          <w:tcPr>
            <w:tcW w:w="2552" w:type="dxa"/>
            <w:tcBorders>
              <w:top w:val="single" w:sz="4" w:space="0" w:color="auto"/>
              <w:left w:val="single" w:sz="4" w:space="0" w:color="000000"/>
              <w:bottom w:val="single" w:sz="4" w:space="0" w:color="auto"/>
              <w:right w:val="nil"/>
            </w:tcBorders>
            <w:vAlign w:val="center"/>
          </w:tcPr>
          <w:p w:rsidR="00BB0F52" w:rsidRPr="0064183C" w:rsidRDefault="00BB0F52" w:rsidP="0078701A">
            <w:pPr>
              <w:spacing w:after="0" w:line="240" w:lineRule="auto"/>
              <w:rPr>
                <w:rFonts w:ascii="Times New Roman" w:eastAsia="Calibri" w:hAnsi="Times New Roman" w:cs="Times New Roman"/>
                <w:lang w:eastAsia="ar-SA"/>
              </w:rPr>
            </w:pPr>
            <w:r w:rsidRPr="0064183C">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851</w:t>
            </w:r>
          </w:p>
        </w:tc>
        <w:tc>
          <w:tcPr>
            <w:tcW w:w="709" w:type="dxa"/>
            <w:tcBorders>
              <w:top w:val="single" w:sz="4" w:space="0" w:color="auto"/>
              <w:left w:val="single" w:sz="4" w:space="0" w:color="000000"/>
              <w:bottom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1001</w:t>
            </w:r>
          </w:p>
        </w:tc>
        <w:tc>
          <w:tcPr>
            <w:tcW w:w="1418" w:type="dxa"/>
            <w:gridSpan w:val="2"/>
            <w:tcBorders>
              <w:top w:val="single" w:sz="4" w:space="0" w:color="auto"/>
              <w:left w:val="single" w:sz="4" w:space="0" w:color="000000"/>
              <w:bottom w:val="single" w:sz="4" w:space="0" w:color="000000"/>
              <w:right w:val="nil"/>
            </w:tcBorders>
            <w:vAlign w:val="center"/>
          </w:tcPr>
          <w:p w:rsidR="00BB0F52" w:rsidRPr="0064183C" w:rsidRDefault="00BB0F52"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0340378100</w:t>
            </w:r>
          </w:p>
        </w:tc>
        <w:tc>
          <w:tcPr>
            <w:tcW w:w="1842" w:type="dxa"/>
            <w:gridSpan w:val="2"/>
            <w:tcBorders>
              <w:top w:val="single" w:sz="4" w:space="0" w:color="auto"/>
              <w:left w:val="single" w:sz="4" w:space="0" w:color="000000"/>
              <w:bottom w:val="single" w:sz="4" w:space="0" w:color="000000"/>
              <w:right w:val="nil"/>
            </w:tcBorders>
            <w:vAlign w:val="center"/>
          </w:tcPr>
          <w:p w:rsidR="00BB0F52" w:rsidRPr="0005220C" w:rsidRDefault="00BB0F52"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05220C">
              <w:rPr>
                <w:rFonts w:ascii="Times New Roman" w:eastAsia="Calibri" w:hAnsi="Times New Roman" w:cs="Times New Roman"/>
                <w:lang w:eastAsia="ar-SA"/>
              </w:rPr>
              <w:t>858,9</w:t>
            </w:r>
          </w:p>
        </w:tc>
        <w:tc>
          <w:tcPr>
            <w:tcW w:w="1701" w:type="dxa"/>
            <w:tcBorders>
              <w:top w:val="single" w:sz="4" w:space="0" w:color="auto"/>
              <w:left w:val="single" w:sz="4" w:space="0" w:color="000000"/>
              <w:bottom w:val="single" w:sz="4" w:space="0" w:color="000000"/>
              <w:right w:val="single" w:sz="4" w:space="0" w:color="000000"/>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852</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3</w:t>
            </w:r>
            <w:r w:rsidR="0005220C">
              <w:rPr>
                <w:rFonts w:ascii="Times New Roman" w:eastAsia="Calibri" w:hAnsi="Times New Roman" w:cs="Times New Roman"/>
                <w:lang w:eastAsia="ar-SA"/>
              </w:rPr>
              <w:t>00,00</w:t>
            </w:r>
          </w:p>
        </w:tc>
        <w:tc>
          <w:tcPr>
            <w:tcW w:w="1701" w:type="dxa"/>
            <w:tcBorders>
              <w:top w:val="single" w:sz="4" w:space="0" w:color="auto"/>
              <w:left w:val="single" w:sz="4" w:space="0" w:color="000000"/>
              <w:bottom w:val="single" w:sz="4" w:space="0" w:color="000000"/>
              <w:right w:val="single" w:sz="4" w:space="0" w:color="auto"/>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852</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3</w:t>
            </w:r>
            <w:r w:rsidR="0005220C">
              <w:rPr>
                <w:rFonts w:ascii="Times New Roman" w:eastAsia="Calibri" w:hAnsi="Times New Roman" w:cs="Times New Roman"/>
                <w:lang w:eastAsia="ar-SA"/>
              </w:rPr>
              <w:t>00,00</w:t>
            </w:r>
          </w:p>
        </w:tc>
        <w:tc>
          <w:tcPr>
            <w:tcW w:w="1560" w:type="dxa"/>
            <w:tcBorders>
              <w:top w:val="single" w:sz="4" w:space="0" w:color="auto"/>
              <w:left w:val="single" w:sz="4" w:space="0" w:color="auto"/>
              <w:bottom w:val="single" w:sz="4" w:space="0" w:color="000000"/>
              <w:right w:val="single" w:sz="4" w:space="0" w:color="000000"/>
            </w:tcBorders>
            <w:vAlign w:val="center"/>
          </w:tcPr>
          <w:p w:rsidR="00BB0F52" w:rsidRPr="0064183C" w:rsidRDefault="00BB0F52"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64183C">
              <w:rPr>
                <w:rFonts w:ascii="Times New Roman" w:eastAsia="Calibri" w:hAnsi="Times New Roman" w:cs="Times New Roman"/>
                <w:lang w:eastAsia="ar-SA"/>
              </w:rPr>
              <w:t>1</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852</w:t>
            </w:r>
            <w:r w:rsidR="0005220C">
              <w:rPr>
                <w:rFonts w:ascii="Times New Roman" w:eastAsia="Calibri" w:hAnsi="Times New Roman" w:cs="Times New Roman"/>
                <w:lang w:eastAsia="ar-SA"/>
              </w:rPr>
              <w:t> </w:t>
            </w:r>
            <w:r w:rsidRPr="0064183C">
              <w:rPr>
                <w:rFonts w:ascii="Times New Roman" w:eastAsia="Calibri" w:hAnsi="Times New Roman" w:cs="Times New Roman"/>
                <w:lang w:eastAsia="ar-SA"/>
              </w:rPr>
              <w:t>3</w:t>
            </w:r>
            <w:r w:rsidR="0005220C">
              <w:rPr>
                <w:rFonts w:ascii="Times New Roman" w:eastAsia="Calibri" w:hAnsi="Times New Roman" w:cs="Times New Roman"/>
                <w:lang w:eastAsia="ar-SA"/>
              </w:rPr>
              <w:t>00,00</w:t>
            </w:r>
          </w:p>
        </w:tc>
      </w:tr>
    </w:tbl>
    <w:p w:rsidR="0078217B" w:rsidRDefault="0078217B" w:rsidP="00657C55">
      <w:pPr>
        <w:spacing w:after="0" w:line="240" w:lineRule="auto"/>
        <w:rPr>
          <w:rFonts w:ascii="Times New Roman" w:eastAsia="Times New Roman" w:hAnsi="Times New Roman" w:cs="Times New Roman"/>
          <w:b/>
          <w:bCs/>
          <w:sz w:val="24"/>
          <w:szCs w:val="24"/>
          <w:lang w:eastAsia="ar-SA"/>
        </w:rPr>
      </w:pPr>
    </w:p>
    <w:p w:rsidR="00657C55" w:rsidRPr="005C70CB" w:rsidRDefault="00657C55" w:rsidP="00657C55">
      <w:pPr>
        <w:spacing w:after="0" w:line="240" w:lineRule="auto"/>
        <w:rPr>
          <w:rFonts w:ascii="Times New Roman" w:eastAsia="Times New Roman" w:hAnsi="Times New Roman" w:cs="Times New Roman"/>
          <w:b/>
          <w:bCs/>
          <w:sz w:val="24"/>
          <w:szCs w:val="24"/>
          <w:lang w:eastAsia="ar-SA"/>
        </w:rPr>
        <w:sectPr w:rsidR="00657C55" w:rsidRPr="005C70CB" w:rsidSect="008A7650">
          <w:pgSz w:w="16838" w:h="11906" w:orient="landscape"/>
          <w:pgMar w:top="284" w:right="1134" w:bottom="284" w:left="1134" w:header="720" w:footer="709" w:gutter="0"/>
          <w:cols w:space="720"/>
        </w:sectPr>
      </w:pPr>
    </w:p>
    <w:p w:rsidR="00B02943" w:rsidRPr="005C70CB" w:rsidRDefault="00B02943" w:rsidP="00B02943">
      <w:pPr>
        <w:suppressAutoHyphens/>
        <w:spacing w:after="0" w:line="240" w:lineRule="auto"/>
        <w:rPr>
          <w:rFonts w:ascii="Times New Roman" w:eastAsia="Times New Roman" w:hAnsi="Times New Roman" w:cs="Times New Roman"/>
          <w:sz w:val="20"/>
          <w:szCs w:val="20"/>
          <w:lang w:eastAsia="ar-SA"/>
        </w:rPr>
      </w:pPr>
    </w:p>
    <w:p w:rsidR="00657C55" w:rsidRPr="005C70CB" w:rsidRDefault="00657C55" w:rsidP="0043315A">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r w:rsidRPr="005C70CB">
        <w:rPr>
          <w:rFonts w:ascii="Times New Roman" w:eastAsia="Times New Roman" w:hAnsi="Times New Roman" w:cs="Times New Roman"/>
          <w:b/>
          <w:bCs/>
          <w:sz w:val="24"/>
          <w:szCs w:val="24"/>
          <w:lang w:eastAsia="ar-SA"/>
        </w:rPr>
        <w:t>Ресурсное обеспечение и прогнозная (справочная) оценка расходов  бюджета Тульской области, бюджета муниципального образования и иных источников на реализацию программ</w:t>
      </w:r>
      <w:r w:rsidR="002D4EDD">
        <w:rPr>
          <w:rFonts w:ascii="Times New Roman" w:eastAsia="Times New Roman" w:hAnsi="Times New Roman" w:cs="Times New Roman"/>
          <w:b/>
          <w:bCs/>
          <w:sz w:val="24"/>
          <w:szCs w:val="24"/>
          <w:lang w:eastAsia="ar-SA"/>
        </w:rPr>
        <w:t>ы</w:t>
      </w:r>
    </w:p>
    <w:p w:rsidR="00657C55" w:rsidRPr="005C70CB" w:rsidRDefault="00657C55" w:rsidP="00657C55">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p>
    <w:tbl>
      <w:tblPr>
        <w:tblW w:w="10632" w:type="dxa"/>
        <w:tblInd w:w="-351" w:type="dxa"/>
        <w:tblLayout w:type="fixed"/>
        <w:tblCellMar>
          <w:left w:w="75" w:type="dxa"/>
          <w:right w:w="75" w:type="dxa"/>
        </w:tblCellMar>
        <w:tblLook w:val="04A0" w:firstRow="1" w:lastRow="0" w:firstColumn="1" w:lastColumn="0" w:noHBand="0" w:noVBand="1"/>
      </w:tblPr>
      <w:tblGrid>
        <w:gridCol w:w="852"/>
        <w:gridCol w:w="2193"/>
        <w:gridCol w:w="1634"/>
        <w:gridCol w:w="1276"/>
        <w:gridCol w:w="1559"/>
        <w:gridCol w:w="1559"/>
        <w:gridCol w:w="1559"/>
      </w:tblGrid>
      <w:tr w:rsidR="00780311" w:rsidRPr="005C70CB" w:rsidTr="008B147B">
        <w:trPr>
          <w:tblHeader/>
        </w:trPr>
        <w:tc>
          <w:tcPr>
            <w:tcW w:w="852"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Статус</w:t>
            </w:r>
          </w:p>
        </w:tc>
        <w:tc>
          <w:tcPr>
            <w:tcW w:w="2193"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Наименование государственной программы, подпрограммы</w:t>
            </w:r>
          </w:p>
        </w:tc>
        <w:tc>
          <w:tcPr>
            <w:tcW w:w="1634" w:type="dxa"/>
            <w:vMerge w:val="restart"/>
            <w:tcBorders>
              <w:top w:val="single" w:sz="4" w:space="0" w:color="000000"/>
              <w:left w:val="single" w:sz="4" w:space="0" w:color="000000"/>
              <w:bottom w:val="single" w:sz="4" w:space="0" w:color="000000"/>
              <w:right w:val="nil"/>
            </w:tcBorders>
            <w:vAlign w:val="center"/>
            <w:hideMark/>
          </w:tcPr>
          <w:p w:rsidR="00657C55" w:rsidRPr="005C70CB" w:rsidRDefault="00657C55"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Источники финансирования муниципальной программы</w:t>
            </w:r>
          </w:p>
        </w:tc>
        <w:tc>
          <w:tcPr>
            <w:tcW w:w="5953" w:type="dxa"/>
            <w:gridSpan w:val="4"/>
            <w:tcBorders>
              <w:top w:val="single" w:sz="4" w:space="0" w:color="000000"/>
              <w:left w:val="single" w:sz="4" w:space="0" w:color="000000"/>
              <w:bottom w:val="single" w:sz="4" w:space="0" w:color="000000"/>
              <w:right w:val="single" w:sz="4" w:space="0" w:color="000000"/>
            </w:tcBorders>
            <w:vAlign w:val="center"/>
            <w:hideMark/>
          </w:tcPr>
          <w:p w:rsidR="00657C55" w:rsidRPr="005C70CB" w:rsidRDefault="00657C55"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Оценка расходов , годы</w:t>
            </w:r>
          </w:p>
        </w:tc>
      </w:tr>
      <w:tr w:rsidR="00D36F0B" w:rsidRPr="005C70CB" w:rsidTr="008B147B">
        <w:trPr>
          <w:tblHeader/>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1634"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D36F0B" w:rsidRDefault="00D36F0B"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2020</w:t>
            </w:r>
            <w:r w:rsidR="007736D4">
              <w:rPr>
                <w:rFonts w:ascii="Times New Roman" w:eastAsia="Times New Roman" w:hAnsi="Times New Roman" w:cs="Times New Roman"/>
                <w:b/>
                <w:sz w:val="20"/>
                <w:szCs w:val="20"/>
                <w:lang w:eastAsia="ar-SA"/>
              </w:rPr>
              <w:t xml:space="preserve"> </w:t>
            </w:r>
          </w:p>
          <w:p w:rsidR="007736D4" w:rsidRPr="005C70CB" w:rsidRDefault="007736D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36F0B" w:rsidRDefault="00D36F0B" w:rsidP="001A6E0C">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2021</w:t>
            </w:r>
          </w:p>
          <w:p w:rsidR="007736D4" w:rsidRPr="005C70CB" w:rsidRDefault="007736D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Default="00D36F0B" w:rsidP="00E35ACF">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2022</w:t>
            </w:r>
          </w:p>
          <w:p w:rsidR="007736D4" w:rsidRPr="005C70CB" w:rsidRDefault="007736D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Default="00C773AB" w:rsidP="00D36F0B">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2023</w:t>
            </w:r>
          </w:p>
          <w:p w:rsidR="007736D4" w:rsidRPr="005C70CB" w:rsidRDefault="007736D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(руб.)</w:t>
            </w:r>
          </w:p>
        </w:tc>
      </w:tr>
      <w:tr w:rsidR="00D36F0B" w:rsidRPr="005C70CB" w:rsidTr="008B147B">
        <w:tc>
          <w:tcPr>
            <w:tcW w:w="852"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1</w:t>
            </w:r>
          </w:p>
        </w:tc>
        <w:tc>
          <w:tcPr>
            <w:tcW w:w="2193"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2</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3</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36F0B" w:rsidRPr="005C70CB" w:rsidRDefault="00D36F0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1559" w:type="dxa"/>
            <w:tcBorders>
              <w:top w:val="single" w:sz="4" w:space="0" w:color="000000"/>
              <w:left w:val="single" w:sz="4" w:space="0" w:color="000000"/>
              <w:bottom w:val="single" w:sz="4" w:space="0" w:color="000000"/>
              <w:right w:val="single" w:sz="4" w:space="0" w:color="auto"/>
            </w:tcBorders>
            <w:hideMark/>
          </w:tcPr>
          <w:p w:rsidR="00D36F0B" w:rsidRPr="005C70CB" w:rsidRDefault="00D36F0B"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1559" w:type="dxa"/>
            <w:tcBorders>
              <w:top w:val="single" w:sz="4" w:space="0" w:color="000000"/>
              <w:left w:val="single" w:sz="4" w:space="0" w:color="auto"/>
              <w:bottom w:val="single" w:sz="4" w:space="0" w:color="000000"/>
              <w:right w:val="single" w:sz="4" w:space="0" w:color="000000"/>
            </w:tcBorders>
          </w:tcPr>
          <w:p w:rsidR="00D36F0B" w:rsidRPr="005C70CB" w:rsidRDefault="00C773A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r>
      <w:tr w:rsidR="00D36F0B" w:rsidRPr="005C70CB" w:rsidTr="008B147B">
        <w:trPr>
          <w:trHeight w:val="408"/>
        </w:trPr>
        <w:tc>
          <w:tcPr>
            <w:tcW w:w="852" w:type="dxa"/>
            <w:vMerge w:val="restart"/>
            <w:tcBorders>
              <w:top w:val="single" w:sz="4" w:space="0" w:color="000000"/>
              <w:left w:val="single" w:sz="4" w:space="0" w:color="000000"/>
              <w:bottom w:val="single" w:sz="4" w:space="0" w:color="000000"/>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Муниципальная программа </w:t>
            </w:r>
          </w:p>
        </w:tc>
        <w:tc>
          <w:tcPr>
            <w:tcW w:w="2193" w:type="dxa"/>
            <w:vMerge w:val="restart"/>
            <w:tcBorders>
              <w:top w:val="single" w:sz="4" w:space="0" w:color="000000"/>
              <w:left w:val="single" w:sz="4" w:space="0" w:color="000000"/>
              <w:bottom w:val="single" w:sz="4" w:space="0" w:color="000000"/>
              <w:right w:val="nil"/>
            </w:tcBorders>
            <w:hideMark/>
          </w:tcPr>
          <w:p w:rsidR="00D36F0B" w:rsidRPr="005C70CB" w:rsidRDefault="00D36F0B" w:rsidP="00657C55">
            <w:pPr>
              <w:widowControl w:val="0"/>
              <w:suppressAutoHyphens/>
              <w:autoSpaceDE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18"/>
                <w:szCs w:val="18"/>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C52349">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5</w:t>
            </w:r>
            <w:r w:rsidR="00C52349">
              <w:rPr>
                <w:rFonts w:ascii="Times New Roman" w:eastAsia="Times New Roman" w:hAnsi="Times New Roman" w:cs="Times New Roman"/>
                <w:b/>
                <w:bCs/>
                <w:sz w:val="20"/>
                <w:szCs w:val="20"/>
                <w:lang w:eastAsia="ar-SA"/>
              </w:rPr>
              <w:t>0540,2</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3376EC" w:rsidP="003376EC">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76 697 334,75</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657C55">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74 774 542,42</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87 286 242,44</w:t>
            </w:r>
          </w:p>
        </w:tc>
      </w:tr>
      <w:tr w:rsidR="00D36F0B" w:rsidRPr="005C70CB" w:rsidTr="008B147B">
        <w:trPr>
          <w:trHeight w:val="543"/>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бюджет Тульской области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C52349" w:rsidP="008B13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9681,6</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3779FA">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25 536 604,00</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24 435 740,70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34 081 376,70</w:t>
            </w:r>
          </w:p>
        </w:tc>
      </w:tr>
      <w:tr w:rsidR="00D36F0B" w:rsidRPr="005C70CB" w:rsidTr="008B147B">
        <w:trPr>
          <w:trHeight w:val="549"/>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C5234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r w:rsidR="00C52349">
              <w:rPr>
                <w:rFonts w:ascii="Times New Roman" w:eastAsia="Times New Roman" w:hAnsi="Times New Roman" w:cs="Times New Roman"/>
                <w:sz w:val="20"/>
                <w:szCs w:val="20"/>
                <w:lang w:eastAsia="ar-SA"/>
              </w:rPr>
              <w:t>0858,6</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3376EC" w:rsidP="003779FA">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49 894 387,49</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48 851 442,76</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51 717 506,78</w:t>
            </w:r>
          </w:p>
        </w:tc>
      </w:tr>
      <w:tr w:rsidR="00D36F0B" w:rsidRPr="005C70CB" w:rsidTr="008B147B">
        <w:trPr>
          <w:trHeight w:val="568"/>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целевые (родительские) средства</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1 266 343,26</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1 487 358,96</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1 487 358,96</w:t>
            </w:r>
          </w:p>
        </w:tc>
      </w:tr>
      <w:tr w:rsidR="00D36F0B" w:rsidRPr="005C70CB" w:rsidTr="008B147B">
        <w:trPr>
          <w:trHeight w:val="850"/>
        </w:trPr>
        <w:tc>
          <w:tcPr>
            <w:tcW w:w="852" w:type="dxa"/>
            <w:vMerge w:val="restart"/>
            <w:tcBorders>
              <w:top w:val="single" w:sz="4" w:space="0" w:color="000000"/>
              <w:left w:val="single" w:sz="4" w:space="0" w:color="000000"/>
              <w:bottom w:val="nil"/>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Подпрограмма </w:t>
            </w:r>
            <w:r>
              <w:rPr>
                <w:rFonts w:ascii="Times New Roman" w:eastAsia="Times New Roman" w:hAnsi="Times New Roman" w:cs="Times New Roman"/>
                <w:sz w:val="20"/>
                <w:szCs w:val="20"/>
                <w:lang w:eastAsia="ar-SA"/>
              </w:rPr>
              <w:t xml:space="preserve"> </w:t>
            </w:r>
            <w:r w:rsidRPr="005C70CB">
              <w:rPr>
                <w:rFonts w:ascii="Times New Roman" w:eastAsia="Times New Roman" w:hAnsi="Times New Roman" w:cs="Times New Roman"/>
                <w:sz w:val="20"/>
                <w:szCs w:val="20"/>
                <w:lang w:eastAsia="ar-SA"/>
              </w:rPr>
              <w:t>1</w:t>
            </w:r>
          </w:p>
        </w:tc>
        <w:tc>
          <w:tcPr>
            <w:tcW w:w="2193" w:type="dxa"/>
            <w:vMerge w:val="restart"/>
            <w:tcBorders>
              <w:top w:val="single" w:sz="4" w:space="0" w:color="000000"/>
              <w:left w:val="single" w:sz="4" w:space="0" w:color="000000"/>
              <w:bottom w:val="nil"/>
              <w:right w:val="nil"/>
            </w:tcBorders>
            <w:hideMark/>
          </w:tcPr>
          <w:p w:rsidR="00D36F0B" w:rsidRPr="005C70CB" w:rsidRDefault="00D36F0B"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sz w:val="20"/>
                <w:szCs w:val="20"/>
                <w:lang w:eastAsia="ar-SA"/>
              </w:rPr>
              <w:t>Развитие физической культуры и спорта, приобщение к здоровому образу жизни</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C52349">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20</w:t>
            </w:r>
            <w:r w:rsidR="00C52349">
              <w:rPr>
                <w:rFonts w:ascii="Times New Roman" w:eastAsia="Times New Roman" w:hAnsi="Times New Roman" w:cs="Times New Roman"/>
                <w:b/>
                <w:sz w:val="20"/>
                <w:szCs w:val="20"/>
                <w:lang w:eastAsia="ar-SA"/>
              </w:rPr>
              <w:t>267,4</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D043CA" w:rsidP="001B19C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27 587 761,01</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1B19C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27 061 100,00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27 558 900,00</w:t>
            </w:r>
          </w:p>
        </w:tc>
      </w:tr>
      <w:tr w:rsidR="00D36F0B" w:rsidRPr="005C70CB" w:rsidTr="008B147B">
        <w:trPr>
          <w:trHeight w:val="962"/>
        </w:trPr>
        <w:tc>
          <w:tcPr>
            <w:tcW w:w="852" w:type="dxa"/>
            <w:vMerge/>
            <w:tcBorders>
              <w:top w:val="single" w:sz="4" w:space="0" w:color="000000"/>
              <w:left w:val="single" w:sz="4" w:space="0" w:color="000000"/>
              <w:bottom w:val="nil"/>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nil"/>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auto"/>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auto"/>
              <w:left w:val="single" w:sz="4" w:space="0" w:color="000000"/>
              <w:bottom w:val="single" w:sz="4" w:space="0" w:color="000000"/>
              <w:right w:val="nil"/>
            </w:tcBorders>
            <w:vAlign w:val="center"/>
            <w:hideMark/>
          </w:tcPr>
          <w:p w:rsidR="00D36F0B" w:rsidRPr="005C70CB" w:rsidRDefault="00D36F0B"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00C52349">
              <w:rPr>
                <w:rFonts w:ascii="Times New Roman" w:eastAsia="Times New Roman" w:hAnsi="Times New Roman" w:cs="Times New Roman"/>
                <w:sz w:val="20"/>
                <w:szCs w:val="20"/>
                <w:lang w:eastAsia="ar-SA"/>
              </w:rPr>
              <w:t>267,4</w:t>
            </w:r>
          </w:p>
        </w:tc>
        <w:tc>
          <w:tcPr>
            <w:tcW w:w="1559" w:type="dxa"/>
            <w:tcBorders>
              <w:top w:val="single" w:sz="4" w:space="0" w:color="auto"/>
              <w:left w:val="single" w:sz="4" w:space="0" w:color="000000"/>
              <w:bottom w:val="single" w:sz="4" w:space="0" w:color="000000"/>
              <w:right w:val="single" w:sz="4" w:space="0" w:color="000000"/>
            </w:tcBorders>
            <w:vAlign w:val="center"/>
          </w:tcPr>
          <w:p w:rsidR="00D36F0B" w:rsidRPr="005C70CB" w:rsidRDefault="00D043CA"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27 587 761,01</w:t>
            </w:r>
          </w:p>
        </w:tc>
        <w:tc>
          <w:tcPr>
            <w:tcW w:w="1559" w:type="dxa"/>
            <w:tcBorders>
              <w:top w:val="single" w:sz="4" w:space="0" w:color="auto"/>
              <w:left w:val="single" w:sz="4" w:space="0" w:color="000000"/>
              <w:bottom w:val="single" w:sz="4" w:space="0" w:color="000000"/>
              <w:right w:val="single" w:sz="4" w:space="0" w:color="auto"/>
            </w:tcBorders>
            <w:vAlign w:val="center"/>
          </w:tcPr>
          <w:p w:rsidR="00D36F0B" w:rsidRPr="005C70CB" w:rsidRDefault="008B147B"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27 061 100,00</w:t>
            </w:r>
          </w:p>
        </w:tc>
        <w:tc>
          <w:tcPr>
            <w:tcW w:w="1559" w:type="dxa"/>
            <w:tcBorders>
              <w:top w:val="single" w:sz="4" w:space="0" w:color="auto"/>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27 558 900,00</w:t>
            </w:r>
          </w:p>
        </w:tc>
      </w:tr>
      <w:tr w:rsidR="00D36F0B" w:rsidRPr="005C70CB" w:rsidTr="008B147B">
        <w:trPr>
          <w:trHeight w:val="718"/>
        </w:trPr>
        <w:tc>
          <w:tcPr>
            <w:tcW w:w="852" w:type="dxa"/>
            <w:vMerge w:val="restart"/>
            <w:tcBorders>
              <w:top w:val="single" w:sz="4" w:space="0" w:color="000000"/>
              <w:left w:val="single" w:sz="4" w:space="0" w:color="000000"/>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Подпрограмма </w:t>
            </w:r>
            <w:r>
              <w:rPr>
                <w:rFonts w:ascii="Times New Roman" w:eastAsia="Times New Roman" w:hAnsi="Times New Roman" w:cs="Times New Roman"/>
                <w:sz w:val="20"/>
                <w:szCs w:val="20"/>
                <w:lang w:eastAsia="ar-SA"/>
              </w:rPr>
              <w:t xml:space="preserve"> </w:t>
            </w:r>
            <w:r w:rsidRPr="005C70CB">
              <w:rPr>
                <w:rFonts w:ascii="Times New Roman" w:eastAsia="Times New Roman" w:hAnsi="Times New Roman" w:cs="Times New Roman"/>
                <w:sz w:val="20"/>
                <w:szCs w:val="20"/>
                <w:lang w:eastAsia="ar-SA"/>
              </w:rPr>
              <w:t>2</w:t>
            </w:r>
          </w:p>
        </w:tc>
        <w:tc>
          <w:tcPr>
            <w:tcW w:w="2193" w:type="dxa"/>
            <w:vMerge w:val="restart"/>
            <w:tcBorders>
              <w:top w:val="single" w:sz="4" w:space="0" w:color="000000"/>
              <w:left w:val="single" w:sz="4" w:space="0" w:color="000000"/>
              <w:right w:val="nil"/>
            </w:tcBorders>
            <w:hideMark/>
          </w:tcPr>
          <w:p w:rsidR="00D36F0B" w:rsidRPr="005C70CB" w:rsidRDefault="00D36F0B"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20"/>
                <w:szCs w:val="20"/>
                <w:lang w:eastAsia="ar-SA"/>
              </w:rPr>
              <w:t>Молодежь-будущее Алексина</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C52349"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8787,7</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D043CA"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11 499 009,09</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10 851 900,00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11 193 500,00</w:t>
            </w:r>
          </w:p>
        </w:tc>
      </w:tr>
      <w:tr w:rsidR="0019779B" w:rsidRPr="005C70CB" w:rsidTr="008B147B">
        <w:trPr>
          <w:trHeight w:val="560"/>
        </w:trPr>
        <w:tc>
          <w:tcPr>
            <w:tcW w:w="852" w:type="dxa"/>
            <w:vMerge/>
            <w:tcBorders>
              <w:top w:val="single" w:sz="4" w:space="0" w:color="000000"/>
              <w:left w:val="single" w:sz="4" w:space="0" w:color="000000"/>
              <w:right w:val="nil"/>
            </w:tcBorders>
            <w:textDirection w:val="btLr"/>
          </w:tcPr>
          <w:p w:rsidR="0019779B" w:rsidRPr="005C70CB" w:rsidRDefault="0019779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right w:val="nil"/>
            </w:tcBorders>
          </w:tcPr>
          <w:p w:rsidR="0019779B" w:rsidRPr="005C70CB" w:rsidRDefault="0019779B" w:rsidP="00657C55">
            <w:pPr>
              <w:suppressAutoHyphens/>
              <w:snapToGrid w:val="0"/>
              <w:spacing w:after="0" w:line="240" w:lineRule="exact"/>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tcPr>
          <w:p w:rsidR="0019779B" w:rsidRPr="005C70CB" w:rsidRDefault="0019779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бюджет Тульской области</w:t>
            </w:r>
          </w:p>
        </w:tc>
        <w:tc>
          <w:tcPr>
            <w:tcW w:w="1276" w:type="dxa"/>
            <w:tcBorders>
              <w:top w:val="single" w:sz="4" w:space="0" w:color="000000"/>
              <w:left w:val="single" w:sz="4" w:space="0" w:color="000000"/>
              <w:bottom w:val="single" w:sz="4" w:space="0" w:color="000000"/>
              <w:right w:val="nil"/>
            </w:tcBorders>
            <w:vAlign w:val="center"/>
          </w:tcPr>
          <w:p w:rsidR="0019779B" w:rsidRDefault="0019779B"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9779B" w:rsidRPr="0019779B" w:rsidRDefault="008B147B"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786 027,00</w:t>
            </w:r>
          </w:p>
        </w:tc>
        <w:tc>
          <w:tcPr>
            <w:tcW w:w="1559" w:type="dxa"/>
            <w:tcBorders>
              <w:top w:val="single" w:sz="4" w:space="0" w:color="000000"/>
              <w:left w:val="single" w:sz="4" w:space="0" w:color="000000"/>
              <w:bottom w:val="single" w:sz="4" w:space="0" w:color="000000"/>
              <w:right w:val="single" w:sz="4" w:space="0" w:color="auto"/>
            </w:tcBorders>
            <w:vAlign w:val="center"/>
          </w:tcPr>
          <w:p w:rsidR="0019779B" w:rsidRDefault="0019779B"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9779B" w:rsidRDefault="0019779B"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p>
        </w:tc>
      </w:tr>
      <w:tr w:rsidR="00D36F0B" w:rsidRPr="005C70CB" w:rsidTr="008B147B">
        <w:trPr>
          <w:trHeight w:val="543"/>
        </w:trPr>
        <w:tc>
          <w:tcPr>
            <w:tcW w:w="852" w:type="dxa"/>
            <w:vMerge/>
            <w:tcBorders>
              <w:left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left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auto"/>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000000"/>
              <w:left w:val="single" w:sz="4" w:space="0" w:color="000000"/>
              <w:bottom w:val="single" w:sz="4" w:space="0" w:color="auto"/>
              <w:right w:val="nil"/>
            </w:tcBorders>
            <w:vAlign w:val="center"/>
            <w:hideMark/>
          </w:tcPr>
          <w:p w:rsidR="00D36F0B" w:rsidRPr="005C70CB" w:rsidRDefault="00C52349" w:rsidP="004E5D28">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8787,7</w:t>
            </w:r>
          </w:p>
        </w:tc>
        <w:tc>
          <w:tcPr>
            <w:tcW w:w="1559" w:type="dxa"/>
            <w:tcBorders>
              <w:top w:val="single" w:sz="4" w:space="0" w:color="000000"/>
              <w:left w:val="single" w:sz="4" w:space="0" w:color="000000"/>
              <w:bottom w:val="single" w:sz="4" w:space="0" w:color="auto"/>
              <w:right w:val="single" w:sz="4" w:space="0" w:color="000000"/>
            </w:tcBorders>
            <w:vAlign w:val="center"/>
          </w:tcPr>
          <w:p w:rsidR="00D36F0B" w:rsidRPr="005C70CB" w:rsidRDefault="00D043CA"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10 712 982,09</w:t>
            </w:r>
          </w:p>
        </w:tc>
        <w:tc>
          <w:tcPr>
            <w:tcW w:w="1559" w:type="dxa"/>
            <w:tcBorders>
              <w:top w:val="single" w:sz="4" w:space="0" w:color="000000"/>
              <w:left w:val="single" w:sz="4" w:space="0" w:color="000000"/>
              <w:bottom w:val="single" w:sz="4" w:space="0" w:color="auto"/>
              <w:right w:val="single" w:sz="4" w:space="0" w:color="auto"/>
            </w:tcBorders>
            <w:vAlign w:val="center"/>
          </w:tcPr>
          <w:p w:rsidR="00D36F0B" w:rsidRPr="005C70CB" w:rsidRDefault="008B147B"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10 851 900,00</w:t>
            </w:r>
          </w:p>
        </w:tc>
        <w:tc>
          <w:tcPr>
            <w:tcW w:w="1559" w:type="dxa"/>
            <w:tcBorders>
              <w:top w:val="single" w:sz="4" w:space="0" w:color="000000"/>
              <w:left w:val="single" w:sz="4" w:space="0" w:color="auto"/>
              <w:bottom w:val="single" w:sz="4" w:space="0" w:color="auto"/>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11 193 500,00</w:t>
            </w:r>
          </w:p>
        </w:tc>
      </w:tr>
      <w:tr w:rsidR="00D36F0B" w:rsidRPr="005C70CB" w:rsidTr="008B147B">
        <w:trPr>
          <w:trHeight w:val="463"/>
        </w:trPr>
        <w:tc>
          <w:tcPr>
            <w:tcW w:w="852" w:type="dxa"/>
            <w:vMerge w:val="restart"/>
            <w:tcBorders>
              <w:top w:val="single" w:sz="4" w:space="0" w:color="000000"/>
              <w:left w:val="single" w:sz="4" w:space="0" w:color="000000"/>
              <w:bottom w:val="single" w:sz="4" w:space="0" w:color="000000"/>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Подпрограмма </w:t>
            </w:r>
            <w:r>
              <w:rPr>
                <w:rFonts w:ascii="Times New Roman" w:eastAsia="Times New Roman" w:hAnsi="Times New Roman" w:cs="Times New Roman"/>
                <w:sz w:val="20"/>
                <w:szCs w:val="20"/>
                <w:lang w:eastAsia="ar-SA"/>
              </w:rPr>
              <w:t xml:space="preserve"> </w:t>
            </w:r>
            <w:r w:rsidRPr="005C70CB">
              <w:rPr>
                <w:rFonts w:ascii="Times New Roman" w:eastAsia="Times New Roman" w:hAnsi="Times New Roman" w:cs="Times New Roman"/>
                <w:sz w:val="20"/>
                <w:szCs w:val="20"/>
                <w:lang w:eastAsia="ar-SA"/>
              </w:rPr>
              <w:t>3</w:t>
            </w:r>
          </w:p>
        </w:tc>
        <w:tc>
          <w:tcPr>
            <w:tcW w:w="2193" w:type="dxa"/>
            <w:vMerge w:val="restart"/>
            <w:tcBorders>
              <w:top w:val="single" w:sz="4" w:space="0" w:color="000000"/>
              <w:left w:val="single" w:sz="4" w:space="0" w:color="000000"/>
              <w:bottom w:val="single" w:sz="4" w:space="0" w:color="000000"/>
              <w:right w:val="nil"/>
            </w:tcBorders>
            <w:hideMark/>
          </w:tcPr>
          <w:p w:rsidR="00D36F0B" w:rsidRPr="005C70CB" w:rsidRDefault="00D36F0B"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sz w:val="20"/>
                <w:szCs w:val="20"/>
                <w:lang w:eastAsia="ar-SA"/>
              </w:rPr>
              <w:t>Организации отдыха, оздоровления и временной занятости детей</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170F03" w:rsidRDefault="00C52349" w:rsidP="004B681E">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16630,0</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170F03" w:rsidRDefault="00C57C09" w:rsidP="009E57ED">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32 807 364,65</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170F03" w:rsidRDefault="008B147B" w:rsidP="00657C55">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32 058 342,42</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170F03" w:rsidRDefault="008B147B" w:rsidP="00D36F0B">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43 730 642,44</w:t>
            </w:r>
          </w:p>
        </w:tc>
      </w:tr>
      <w:tr w:rsidR="00D36F0B" w:rsidRPr="005C70CB" w:rsidTr="008B147B">
        <w:trPr>
          <w:trHeight w:val="501"/>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бюджет Тульской области</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C52349" w:rsidP="004B681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9681,6</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24 750 577,00</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E35AC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24 435 740,70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34 081 376,70</w:t>
            </w:r>
          </w:p>
        </w:tc>
      </w:tr>
      <w:tr w:rsidR="00D36F0B" w:rsidRPr="005C70CB" w:rsidTr="008B147B">
        <w:trPr>
          <w:trHeight w:val="423"/>
        </w:trPr>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B5275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6948,4</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C57C09" w:rsidP="00BE655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6 790 444,39</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6 135 242,76</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8 161 906,78</w:t>
            </w:r>
          </w:p>
        </w:tc>
      </w:tr>
      <w:tr w:rsidR="00D36F0B" w:rsidRPr="005C70CB" w:rsidTr="008B147B">
        <w:tc>
          <w:tcPr>
            <w:tcW w:w="852"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целевые (родительские) средства</w:t>
            </w:r>
          </w:p>
        </w:tc>
        <w:tc>
          <w:tcPr>
            <w:tcW w:w="1276" w:type="dxa"/>
            <w:tcBorders>
              <w:top w:val="single" w:sz="4" w:space="0" w:color="000000"/>
              <w:left w:val="single" w:sz="4" w:space="0" w:color="000000"/>
              <w:bottom w:val="single" w:sz="4" w:space="0" w:color="000000"/>
              <w:right w:val="nil"/>
            </w:tcBorders>
            <w:vAlign w:val="center"/>
            <w:hideMark/>
          </w:tcPr>
          <w:p w:rsidR="00D36F0B" w:rsidRPr="005C70CB" w:rsidRDefault="00D36F0B" w:rsidP="004E5D28">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5C70CB" w:rsidRDefault="008B147B" w:rsidP="00BE655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1 266 343,26</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5C70CB" w:rsidRDefault="008B147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1 487 358,96</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5C70CB" w:rsidRDefault="008B147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1 487 358,96</w:t>
            </w:r>
          </w:p>
        </w:tc>
      </w:tr>
      <w:tr w:rsidR="00D36F0B" w:rsidRPr="005C70CB" w:rsidTr="008B147B">
        <w:trPr>
          <w:trHeight w:val="773"/>
        </w:trPr>
        <w:tc>
          <w:tcPr>
            <w:tcW w:w="852" w:type="dxa"/>
            <w:vMerge w:val="restart"/>
            <w:tcBorders>
              <w:top w:val="single" w:sz="4" w:space="0" w:color="000000"/>
              <w:left w:val="single" w:sz="4" w:space="0" w:color="000000"/>
              <w:bottom w:val="single" w:sz="4" w:space="0" w:color="auto"/>
              <w:right w:val="nil"/>
            </w:tcBorders>
            <w:textDirection w:val="btLr"/>
            <w:hideMark/>
          </w:tcPr>
          <w:p w:rsidR="00D36F0B" w:rsidRPr="005C70CB" w:rsidRDefault="00D36F0B"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Подпрограмма</w:t>
            </w:r>
            <w:r>
              <w:rPr>
                <w:rFonts w:ascii="Times New Roman" w:eastAsia="Times New Roman" w:hAnsi="Times New Roman" w:cs="Times New Roman"/>
                <w:sz w:val="20"/>
                <w:szCs w:val="20"/>
                <w:lang w:eastAsia="ar-SA"/>
              </w:rPr>
              <w:t xml:space="preserve"> </w:t>
            </w:r>
            <w:r w:rsidRPr="005C70CB">
              <w:rPr>
                <w:rFonts w:ascii="Times New Roman" w:eastAsia="Times New Roman" w:hAnsi="Times New Roman" w:cs="Times New Roman"/>
                <w:sz w:val="20"/>
                <w:szCs w:val="20"/>
                <w:lang w:eastAsia="ar-SA"/>
              </w:rPr>
              <w:t xml:space="preserve"> 4</w:t>
            </w:r>
          </w:p>
        </w:tc>
        <w:tc>
          <w:tcPr>
            <w:tcW w:w="2193" w:type="dxa"/>
            <w:vMerge w:val="restart"/>
            <w:tcBorders>
              <w:top w:val="single" w:sz="4" w:space="0" w:color="000000"/>
              <w:left w:val="single" w:sz="4" w:space="0" w:color="000000"/>
              <w:bottom w:val="single" w:sz="4" w:space="0" w:color="auto"/>
              <w:right w:val="nil"/>
            </w:tcBorders>
            <w:hideMark/>
          </w:tcPr>
          <w:p w:rsidR="00D36F0B" w:rsidRPr="005C70CB" w:rsidRDefault="00D36F0B" w:rsidP="00657C55">
            <w:pPr>
              <w:suppressAutoHyphens/>
              <w:snapToGrid w:val="0"/>
              <w:spacing w:after="0" w:line="240" w:lineRule="exact"/>
              <w:rPr>
                <w:rFonts w:ascii="Times New Roman" w:eastAsia="Times New Roman" w:hAnsi="Times New Roman" w:cs="Times New Roman"/>
                <w:b/>
                <w:bCs/>
                <w:sz w:val="20"/>
                <w:szCs w:val="20"/>
                <w:lang w:eastAsia="ar-SA"/>
              </w:rPr>
            </w:pPr>
            <w:r w:rsidRPr="005C70CB">
              <w:rPr>
                <w:rFonts w:ascii="Times New Roman" w:eastAsia="Times New Roman" w:hAnsi="Times New Roman" w:cs="Times New Roman"/>
                <w:b/>
                <w:bCs/>
                <w:sz w:val="20"/>
                <w:szCs w:val="20"/>
                <w:lang w:eastAsia="ar-SA"/>
              </w:rPr>
              <w:t>Социальная поддержка отдельных категорий граждан и социально ориентированных некоммерческих организаций</w:t>
            </w:r>
          </w:p>
        </w:tc>
        <w:tc>
          <w:tcPr>
            <w:tcW w:w="1634" w:type="dxa"/>
            <w:tcBorders>
              <w:top w:val="single" w:sz="4" w:space="0" w:color="000000"/>
              <w:left w:val="single" w:sz="4" w:space="0" w:color="000000"/>
              <w:bottom w:val="single" w:sz="4" w:space="0" w:color="000000"/>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всего </w:t>
            </w:r>
          </w:p>
        </w:tc>
        <w:tc>
          <w:tcPr>
            <w:tcW w:w="1276" w:type="dxa"/>
            <w:tcBorders>
              <w:top w:val="single" w:sz="4" w:space="0" w:color="000000"/>
              <w:left w:val="single" w:sz="4" w:space="0" w:color="000000"/>
              <w:bottom w:val="single" w:sz="4" w:space="0" w:color="000000"/>
              <w:right w:val="nil"/>
            </w:tcBorders>
            <w:vAlign w:val="center"/>
            <w:hideMark/>
          </w:tcPr>
          <w:p w:rsidR="00D36F0B" w:rsidRPr="00111A46" w:rsidRDefault="00C52349" w:rsidP="00E4399E">
            <w:pPr>
              <w:widowControl w:val="0"/>
              <w:suppressAutoHyphens/>
              <w:autoSpaceDE w:val="0"/>
              <w:spacing w:after="0" w:line="240" w:lineRule="auto"/>
              <w:jc w:val="center"/>
              <w:rPr>
                <w:rFonts w:ascii="Times New Roman" w:eastAsia="Times New Roman" w:hAnsi="Times New Roman" w:cs="Times New Roman"/>
                <w:b/>
                <w:sz w:val="20"/>
                <w:lang w:eastAsia="ar-SA"/>
              </w:rPr>
            </w:pPr>
            <w:r w:rsidRPr="00111A46">
              <w:rPr>
                <w:rFonts w:ascii="Times New Roman" w:eastAsia="Times New Roman" w:hAnsi="Times New Roman" w:cs="Times New Roman"/>
                <w:b/>
                <w:sz w:val="20"/>
                <w:lang w:eastAsia="ar-SA"/>
              </w:rPr>
              <w:t>4855,1</w:t>
            </w:r>
          </w:p>
        </w:tc>
        <w:tc>
          <w:tcPr>
            <w:tcW w:w="1559" w:type="dxa"/>
            <w:tcBorders>
              <w:top w:val="single" w:sz="4" w:space="0" w:color="000000"/>
              <w:left w:val="single" w:sz="4" w:space="0" w:color="000000"/>
              <w:bottom w:val="single" w:sz="4" w:space="0" w:color="000000"/>
              <w:right w:val="single" w:sz="4" w:space="0" w:color="000000"/>
            </w:tcBorders>
            <w:vAlign w:val="center"/>
          </w:tcPr>
          <w:p w:rsidR="00D36F0B" w:rsidRPr="00111A46" w:rsidRDefault="00111A46" w:rsidP="001B19CB">
            <w:pPr>
              <w:widowControl w:val="0"/>
              <w:suppressAutoHyphens/>
              <w:autoSpaceDE w:val="0"/>
              <w:spacing w:after="0" w:line="240" w:lineRule="auto"/>
              <w:jc w:val="center"/>
              <w:rPr>
                <w:rFonts w:ascii="Times New Roman" w:eastAsia="Times New Roman" w:hAnsi="Times New Roman" w:cs="Times New Roman"/>
                <w:b/>
                <w:sz w:val="20"/>
                <w:lang w:eastAsia="ar-SA"/>
              </w:rPr>
            </w:pPr>
            <w:r w:rsidRPr="00111A46">
              <w:rPr>
                <w:rFonts w:ascii="Times New Roman" w:eastAsia="Times New Roman" w:hAnsi="Times New Roman" w:cs="Times New Roman"/>
                <w:b/>
                <w:sz w:val="20"/>
                <w:lang w:eastAsia="ar-SA"/>
              </w:rPr>
              <w:t>4 803 200,00</w:t>
            </w:r>
          </w:p>
        </w:tc>
        <w:tc>
          <w:tcPr>
            <w:tcW w:w="1559" w:type="dxa"/>
            <w:tcBorders>
              <w:top w:val="single" w:sz="4" w:space="0" w:color="000000"/>
              <w:left w:val="single" w:sz="4" w:space="0" w:color="000000"/>
              <w:bottom w:val="single" w:sz="4" w:space="0" w:color="000000"/>
              <w:right w:val="single" w:sz="4" w:space="0" w:color="auto"/>
            </w:tcBorders>
            <w:vAlign w:val="center"/>
          </w:tcPr>
          <w:p w:rsidR="00D36F0B" w:rsidRPr="00111A46" w:rsidRDefault="00111A46" w:rsidP="001B19CB">
            <w:pPr>
              <w:widowControl w:val="0"/>
              <w:suppressAutoHyphens/>
              <w:autoSpaceDE w:val="0"/>
              <w:spacing w:after="0" w:line="240" w:lineRule="auto"/>
              <w:jc w:val="center"/>
              <w:rPr>
                <w:rFonts w:ascii="Times New Roman" w:eastAsia="Times New Roman" w:hAnsi="Times New Roman" w:cs="Times New Roman"/>
                <w:b/>
                <w:sz w:val="20"/>
                <w:lang w:eastAsia="ar-SA"/>
              </w:rPr>
            </w:pPr>
            <w:r w:rsidRPr="00111A46">
              <w:rPr>
                <w:rFonts w:ascii="Times New Roman" w:eastAsia="Times New Roman" w:hAnsi="Times New Roman" w:cs="Times New Roman"/>
                <w:b/>
                <w:sz w:val="20"/>
                <w:lang w:eastAsia="ar-SA"/>
              </w:rPr>
              <w:t>4 803 200,00</w:t>
            </w:r>
          </w:p>
        </w:tc>
        <w:tc>
          <w:tcPr>
            <w:tcW w:w="1559" w:type="dxa"/>
            <w:tcBorders>
              <w:top w:val="single" w:sz="4" w:space="0" w:color="000000"/>
              <w:left w:val="single" w:sz="4" w:space="0" w:color="auto"/>
              <w:bottom w:val="single" w:sz="4" w:space="0" w:color="000000"/>
              <w:right w:val="single" w:sz="4" w:space="0" w:color="000000"/>
            </w:tcBorders>
            <w:vAlign w:val="center"/>
          </w:tcPr>
          <w:p w:rsidR="00D36F0B" w:rsidRPr="00111A46" w:rsidRDefault="00111A46" w:rsidP="00D36F0B">
            <w:pPr>
              <w:widowControl w:val="0"/>
              <w:suppressAutoHyphens/>
              <w:autoSpaceDE w:val="0"/>
              <w:spacing w:after="0" w:line="240" w:lineRule="auto"/>
              <w:jc w:val="center"/>
              <w:rPr>
                <w:rFonts w:ascii="Times New Roman" w:eastAsia="Times New Roman" w:hAnsi="Times New Roman" w:cs="Times New Roman"/>
                <w:b/>
                <w:sz w:val="20"/>
                <w:lang w:eastAsia="ar-SA"/>
              </w:rPr>
            </w:pPr>
            <w:r w:rsidRPr="00111A46">
              <w:rPr>
                <w:rFonts w:ascii="Times New Roman" w:eastAsia="Times New Roman" w:hAnsi="Times New Roman" w:cs="Times New Roman"/>
                <w:b/>
                <w:sz w:val="20"/>
                <w:lang w:eastAsia="ar-SA"/>
              </w:rPr>
              <w:t>4 803 200,00</w:t>
            </w:r>
          </w:p>
        </w:tc>
      </w:tr>
      <w:tr w:rsidR="00D36F0B" w:rsidRPr="005C70CB" w:rsidTr="008B147B">
        <w:trPr>
          <w:trHeight w:val="982"/>
        </w:trPr>
        <w:tc>
          <w:tcPr>
            <w:tcW w:w="852" w:type="dxa"/>
            <w:vMerge/>
            <w:tcBorders>
              <w:top w:val="single" w:sz="4" w:space="0" w:color="000000"/>
              <w:left w:val="single" w:sz="4" w:space="0" w:color="000000"/>
              <w:bottom w:val="single" w:sz="4" w:space="0" w:color="auto"/>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sz w:val="20"/>
                <w:szCs w:val="20"/>
                <w:lang w:eastAsia="ar-SA"/>
              </w:rPr>
            </w:pPr>
          </w:p>
        </w:tc>
        <w:tc>
          <w:tcPr>
            <w:tcW w:w="2193" w:type="dxa"/>
            <w:vMerge/>
            <w:tcBorders>
              <w:top w:val="single" w:sz="4" w:space="0" w:color="000000"/>
              <w:left w:val="single" w:sz="4" w:space="0" w:color="000000"/>
              <w:bottom w:val="single" w:sz="4" w:space="0" w:color="auto"/>
              <w:right w:val="nil"/>
            </w:tcBorders>
            <w:vAlign w:val="center"/>
            <w:hideMark/>
          </w:tcPr>
          <w:p w:rsidR="00D36F0B" w:rsidRPr="005C70CB" w:rsidRDefault="00D36F0B" w:rsidP="00657C55">
            <w:pPr>
              <w:spacing w:after="0" w:line="240" w:lineRule="auto"/>
              <w:rPr>
                <w:rFonts w:ascii="Times New Roman" w:eastAsia="Times New Roman" w:hAnsi="Times New Roman" w:cs="Times New Roman"/>
                <w:b/>
                <w:bCs/>
                <w:sz w:val="20"/>
                <w:szCs w:val="20"/>
                <w:lang w:eastAsia="ar-SA"/>
              </w:rPr>
            </w:pPr>
          </w:p>
        </w:tc>
        <w:tc>
          <w:tcPr>
            <w:tcW w:w="1634" w:type="dxa"/>
            <w:tcBorders>
              <w:top w:val="single" w:sz="4" w:space="0" w:color="000000"/>
              <w:left w:val="single" w:sz="4" w:space="0" w:color="000000"/>
              <w:bottom w:val="single" w:sz="4" w:space="0" w:color="auto"/>
              <w:right w:val="nil"/>
            </w:tcBorders>
            <w:vAlign w:val="center"/>
            <w:hideMark/>
          </w:tcPr>
          <w:p w:rsidR="00D36F0B" w:rsidRPr="005C70CB" w:rsidRDefault="00D36F0B"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5C70CB">
              <w:rPr>
                <w:rFonts w:ascii="Times New Roman" w:eastAsia="Times New Roman" w:hAnsi="Times New Roman" w:cs="Times New Roman"/>
                <w:sz w:val="20"/>
                <w:szCs w:val="20"/>
                <w:lang w:eastAsia="ar-SA"/>
              </w:rPr>
              <w:t xml:space="preserve">местный бюджет   </w:t>
            </w:r>
          </w:p>
        </w:tc>
        <w:tc>
          <w:tcPr>
            <w:tcW w:w="1276" w:type="dxa"/>
            <w:tcBorders>
              <w:top w:val="single" w:sz="4" w:space="0" w:color="000000"/>
              <w:left w:val="single" w:sz="4" w:space="0" w:color="000000"/>
              <w:bottom w:val="single" w:sz="4" w:space="0" w:color="auto"/>
              <w:right w:val="nil"/>
            </w:tcBorders>
            <w:vAlign w:val="center"/>
            <w:hideMark/>
          </w:tcPr>
          <w:p w:rsidR="00D36F0B" w:rsidRPr="00111A46" w:rsidRDefault="00C52349" w:rsidP="00E4399E">
            <w:pPr>
              <w:widowControl w:val="0"/>
              <w:suppressAutoHyphens/>
              <w:autoSpaceDE w:val="0"/>
              <w:spacing w:after="0" w:line="240" w:lineRule="auto"/>
              <w:jc w:val="center"/>
              <w:rPr>
                <w:rFonts w:ascii="Times New Roman" w:eastAsia="Times New Roman" w:hAnsi="Times New Roman" w:cs="Times New Roman"/>
                <w:sz w:val="20"/>
                <w:lang w:eastAsia="ar-SA"/>
              </w:rPr>
            </w:pPr>
            <w:r w:rsidRPr="00111A46">
              <w:rPr>
                <w:rFonts w:ascii="Times New Roman" w:eastAsia="Times New Roman" w:hAnsi="Times New Roman" w:cs="Times New Roman"/>
                <w:bCs/>
                <w:sz w:val="20"/>
                <w:szCs w:val="20"/>
                <w:lang w:eastAsia="ar-SA"/>
              </w:rPr>
              <w:t>4855,1</w:t>
            </w:r>
          </w:p>
        </w:tc>
        <w:tc>
          <w:tcPr>
            <w:tcW w:w="1559" w:type="dxa"/>
            <w:tcBorders>
              <w:top w:val="single" w:sz="4" w:space="0" w:color="000000"/>
              <w:left w:val="single" w:sz="4" w:space="0" w:color="000000"/>
              <w:bottom w:val="single" w:sz="4" w:space="0" w:color="auto"/>
              <w:right w:val="single" w:sz="4" w:space="0" w:color="000000"/>
            </w:tcBorders>
            <w:vAlign w:val="center"/>
          </w:tcPr>
          <w:p w:rsidR="00D36F0B" w:rsidRPr="00111A46" w:rsidRDefault="00111A46" w:rsidP="001B19CB">
            <w:pPr>
              <w:widowControl w:val="0"/>
              <w:suppressAutoHyphens/>
              <w:autoSpaceDE w:val="0"/>
              <w:spacing w:after="0" w:line="240" w:lineRule="auto"/>
              <w:jc w:val="center"/>
              <w:rPr>
                <w:rFonts w:ascii="Times New Roman" w:eastAsia="Times New Roman" w:hAnsi="Times New Roman" w:cs="Times New Roman"/>
                <w:sz w:val="20"/>
                <w:lang w:eastAsia="ar-SA"/>
              </w:rPr>
            </w:pPr>
            <w:r w:rsidRPr="00111A46">
              <w:rPr>
                <w:rFonts w:ascii="Times New Roman" w:eastAsia="Times New Roman" w:hAnsi="Times New Roman" w:cs="Times New Roman"/>
                <w:sz w:val="20"/>
                <w:lang w:eastAsia="ar-SA"/>
              </w:rPr>
              <w:t>4 803 200,00</w:t>
            </w:r>
          </w:p>
        </w:tc>
        <w:tc>
          <w:tcPr>
            <w:tcW w:w="1559" w:type="dxa"/>
            <w:tcBorders>
              <w:top w:val="single" w:sz="4" w:space="0" w:color="000000"/>
              <w:left w:val="single" w:sz="4" w:space="0" w:color="000000"/>
              <w:bottom w:val="single" w:sz="4" w:space="0" w:color="auto"/>
              <w:right w:val="single" w:sz="4" w:space="0" w:color="auto"/>
            </w:tcBorders>
            <w:vAlign w:val="center"/>
          </w:tcPr>
          <w:p w:rsidR="00D36F0B" w:rsidRPr="00111A46" w:rsidRDefault="00111A46" w:rsidP="001B19CB">
            <w:pPr>
              <w:widowControl w:val="0"/>
              <w:suppressAutoHyphens/>
              <w:autoSpaceDE w:val="0"/>
              <w:spacing w:after="0" w:line="240" w:lineRule="auto"/>
              <w:jc w:val="center"/>
              <w:rPr>
                <w:rFonts w:ascii="Times New Roman" w:eastAsia="Times New Roman" w:hAnsi="Times New Roman" w:cs="Times New Roman"/>
                <w:sz w:val="20"/>
                <w:lang w:eastAsia="ar-SA"/>
              </w:rPr>
            </w:pPr>
            <w:r w:rsidRPr="00111A46">
              <w:rPr>
                <w:rFonts w:ascii="Times New Roman" w:eastAsia="Times New Roman" w:hAnsi="Times New Roman" w:cs="Times New Roman"/>
                <w:sz w:val="20"/>
                <w:lang w:eastAsia="ar-SA"/>
              </w:rPr>
              <w:t>4 803 200,00</w:t>
            </w:r>
          </w:p>
        </w:tc>
        <w:tc>
          <w:tcPr>
            <w:tcW w:w="1559" w:type="dxa"/>
            <w:tcBorders>
              <w:top w:val="single" w:sz="4" w:space="0" w:color="000000"/>
              <w:left w:val="single" w:sz="4" w:space="0" w:color="auto"/>
              <w:bottom w:val="single" w:sz="4" w:space="0" w:color="auto"/>
              <w:right w:val="single" w:sz="4" w:space="0" w:color="000000"/>
            </w:tcBorders>
            <w:vAlign w:val="center"/>
          </w:tcPr>
          <w:p w:rsidR="00D36F0B" w:rsidRPr="00111A46" w:rsidRDefault="00111A46" w:rsidP="00D36F0B">
            <w:pPr>
              <w:widowControl w:val="0"/>
              <w:suppressAutoHyphens/>
              <w:autoSpaceDE w:val="0"/>
              <w:spacing w:after="0" w:line="240" w:lineRule="auto"/>
              <w:jc w:val="center"/>
              <w:rPr>
                <w:rFonts w:ascii="Times New Roman" w:eastAsia="Times New Roman" w:hAnsi="Times New Roman" w:cs="Times New Roman"/>
                <w:sz w:val="20"/>
                <w:lang w:eastAsia="ar-SA"/>
              </w:rPr>
            </w:pPr>
            <w:r w:rsidRPr="00111A46">
              <w:rPr>
                <w:rFonts w:ascii="Times New Roman" w:eastAsia="Times New Roman" w:hAnsi="Times New Roman" w:cs="Times New Roman"/>
                <w:sz w:val="20"/>
                <w:lang w:eastAsia="ar-SA"/>
              </w:rPr>
              <w:t>4 803 200,00</w:t>
            </w:r>
          </w:p>
        </w:tc>
      </w:tr>
    </w:tbl>
    <w:p w:rsidR="00657C55" w:rsidRPr="005C70CB" w:rsidRDefault="00657C55" w:rsidP="00657C55">
      <w:pPr>
        <w:spacing w:after="0" w:line="240" w:lineRule="auto"/>
        <w:rPr>
          <w:rFonts w:ascii="Times New Roman" w:eastAsia="Times New Roman" w:hAnsi="Times New Roman" w:cs="Times New Roman"/>
          <w:sz w:val="24"/>
          <w:szCs w:val="24"/>
          <w:lang w:eastAsia="ar-SA"/>
        </w:rPr>
        <w:sectPr w:rsidR="00657C55" w:rsidRPr="005C70CB">
          <w:pgSz w:w="11906" w:h="16838"/>
          <w:pgMar w:top="851" w:right="1134" w:bottom="851" w:left="1134" w:header="720" w:footer="709" w:gutter="0"/>
          <w:cols w:space="720"/>
        </w:sectPr>
      </w:pPr>
    </w:p>
    <w:p w:rsidR="00657C55" w:rsidRPr="005C70CB" w:rsidRDefault="00657C55" w:rsidP="00657C55">
      <w:pPr>
        <w:suppressAutoHyphens/>
        <w:autoSpaceDE w:val="0"/>
        <w:spacing w:after="0" w:line="240" w:lineRule="auto"/>
        <w:ind w:firstLine="708"/>
        <w:jc w:val="center"/>
        <w:rPr>
          <w:rFonts w:ascii="Times New Roman" w:eastAsia="Times New Roman" w:hAnsi="Times New Roman" w:cs="Times New Roman"/>
          <w:sz w:val="26"/>
          <w:szCs w:val="26"/>
          <w:lang w:eastAsia="ar-SA"/>
        </w:rPr>
      </w:pPr>
      <w:r w:rsidRPr="005C70CB">
        <w:rPr>
          <w:rFonts w:ascii="Times New Roman" w:eastAsia="Times New Roman" w:hAnsi="Times New Roman" w:cs="Times New Roman"/>
          <w:b/>
          <w:sz w:val="26"/>
          <w:szCs w:val="26"/>
          <w:lang w:eastAsia="ar-SA"/>
        </w:rPr>
        <w:lastRenderedPageBreak/>
        <w:t>Используемые в муниципальной программе сокращения</w:t>
      </w:r>
    </w:p>
    <w:p w:rsidR="00657C55" w:rsidRPr="005C70CB" w:rsidRDefault="00657C55" w:rsidP="00657C55">
      <w:pPr>
        <w:suppressAutoHyphens/>
        <w:autoSpaceDE w:val="0"/>
        <w:spacing w:after="0" w:line="240" w:lineRule="auto"/>
        <w:ind w:firstLine="708"/>
        <w:jc w:val="both"/>
        <w:rPr>
          <w:rFonts w:ascii="Times New Roman" w:eastAsia="Times New Roman" w:hAnsi="Times New Roman" w:cs="Times New Roman"/>
          <w:sz w:val="26"/>
          <w:szCs w:val="26"/>
          <w:lang w:eastAsia="ar-SA"/>
        </w:rPr>
      </w:pP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МКУ «КЦ</w:t>
      </w:r>
      <w:r>
        <w:rPr>
          <w:rFonts w:ascii="Times New Roman" w:eastAsia="Times New Roman" w:hAnsi="Times New Roman" w:cs="Times New Roman"/>
          <w:sz w:val="26"/>
          <w:szCs w:val="26"/>
          <w:lang w:eastAsia="ar-SA"/>
        </w:rPr>
        <w:t>М</w:t>
      </w:r>
      <w:r w:rsidRPr="005C70CB">
        <w:rPr>
          <w:rFonts w:ascii="Times New Roman" w:eastAsia="Times New Roman" w:hAnsi="Times New Roman" w:cs="Times New Roman"/>
          <w:sz w:val="26"/>
          <w:szCs w:val="26"/>
          <w:lang w:eastAsia="ar-SA"/>
        </w:rPr>
        <w:t xml:space="preserve"> «Чайка»- муниципальное казенное учреждение для молодежи «Комплексный центр для молодежи «Чайка»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w:t>
      </w:r>
      <w:r>
        <w:rPr>
          <w:rFonts w:ascii="Times New Roman" w:eastAsia="Times New Roman" w:hAnsi="Times New Roman" w:cs="Times New Roman"/>
          <w:sz w:val="26"/>
          <w:szCs w:val="26"/>
          <w:lang w:eastAsia="ar-SA"/>
        </w:rPr>
        <w:t>А</w:t>
      </w:r>
      <w:r w:rsidRPr="005C70CB">
        <w:rPr>
          <w:rFonts w:ascii="Times New Roman" w:eastAsia="Times New Roman" w:hAnsi="Times New Roman" w:cs="Times New Roman"/>
          <w:sz w:val="26"/>
          <w:szCs w:val="26"/>
          <w:lang w:eastAsia="ar-SA"/>
        </w:rPr>
        <w:t>ЦБС» - муниципальное бюджетное учреждение культуры «Централизованная библиотечная система» им. князя Г.Е.</w:t>
      </w:r>
      <w:r>
        <w:rPr>
          <w:rFonts w:ascii="Times New Roman" w:eastAsia="Times New Roman" w:hAnsi="Times New Roman" w:cs="Times New Roman"/>
          <w:sz w:val="26"/>
          <w:szCs w:val="26"/>
          <w:lang w:eastAsia="ar-SA"/>
        </w:rPr>
        <w:t xml:space="preserve"> </w:t>
      </w:r>
      <w:r w:rsidRPr="005C70CB">
        <w:rPr>
          <w:rFonts w:ascii="Times New Roman" w:eastAsia="Times New Roman" w:hAnsi="Times New Roman" w:cs="Times New Roman"/>
          <w:sz w:val="26"/>
          <w:szCs w:val="26"/>
          <w:lang w:eastAsia="ar-SA"/>
        </w:rPr>
        <w:t>Львова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«АХКМ» - муниципальное бюджетное учреждение культуры «Алексинский художественно-краеведческий музей»</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МБУК «</w:t>
      </w:r>
      <w:r>
        <w:rPr>
          <w:rFonts w:ascii="Times New Roman" w:eastAsia="Times New Roman" w:hAnsi="Times New Roman" w:cs="Times New Roman"/>
          <w:sz w:val="26"/>
          <w:szCs w:val="26"/>
          <w:lang w:eastAsia="ar-SA"/>
        </w:rPr>
        <w:t>А</w:t>
      </w:r>
      <w:r w:rsidRPr="005C70CB">
        <w:rPr>
          <w:rFonts w:ascii="Times New Roman" w:eastAsia="Times New Roman" w:hAnsi="Times New Roman" w:cs="Times New Roman"/>
          <w:sz w:val="26"/>
          <w:szCs w:val="26"/>
          <w:lang w:eastAsia="ar-SA"/>
        </w:rPr>
        <w:t>РДК» - муниципальное бюджетное учреждение культуры «Алексинский районный Дом культуры»</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МБУ «КДЦ</w:t>
      </w:r>
      <w:r>
        <w:rPr>
          <w:rFonts w:ascii="Times New Roman" w:eastAsia="Times New Roman" w:hAnsi="Times New Roman" w:cs="Times New Roman"/>
          <w:sz w:val="26"/>
          <w:szCs w:val="26"/>
          <w:lang w:eastAsia="ar-SA"/>
        </w:rPr>
        <w:t xml:space="preserve"> города Алексин</w:t>
      </w:r>
      <w:r w:rsidRPr="005C70CB">
        <w:rPr>
          <w:rFonts w:ascii="Times New Roman" w:eastAsia="Times New Roman" w:hAnsi="Times New Roman" w:cs="Times New Roman"/>
          <w:sz w:val="26"/>
          <w:szCs w:val="26"/>
          <w:lang w:eastAsia="ar-SA"/>
        </w:rPr>
        <w:t>» - муниципальное бюджетное учреждение  «Культурно-досуговый центр города Алексина»</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5C70CB">
        <w:rPr>
          <w:rFonts w:ascii="Times New Roman" w:eastAsia="Times New Roman" w:hAnsi="Times New Roman" w:cs="Times New Roman"/>
          <w:sz w:val="26"/>
          <w:szCs w:val="26"/>
          <w:lang w:eastAsia="ar-SA"/>
        </w:rPr>
        <w:t>СОНКО – социально ориентированные некоммерческие организации</w:t>
      </w:r>
    </w:p>
    <w:p w:rsidR="002C787F" w:rsidRPr="005C70CB"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МБУ «СЦ «Возрождение» - </w:t>
      </w:r>
      <w:r w:rsidRPr="005C70CB">
        <w:rPr>
          <w:rFonts w:ascii="Times New Roman" w:eastAsia="Times New Roman" w:hAnsi="Times New Roman" w:cs="Times New Roman"/>
          <w:sz w:val="26"/>
          <w:szCs w:val="26"/>
          <w:lang w:eastAsia="ar-SA"/>
        </w:rPr>
        <w:t>муниципальное бюджетное учреждение</w:t>
      </w:r>
      <w:r>
        <w:rPr>
          <w:rFonts w:ascii="Times New Roman" w:eastAsia="Times New Roman" w:hAnsi="Times New Roman" w:cs="Times New Roman"/>
          <w:sz w:val="26"/>
          <w:szCs w:val="26"/>
          <w:lang w:eastAsia="ar-SA"/>
        </w:rPr>
        <w:t xml:space="preserve"> «Спортивный центр «Возрождение»</w:t>
      </w:r>
    </w:p>
    <w:p w:rsidR="002C787F" w:rsidRPr="005C70CB"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2C787F" w:rsidRPr="005C70CB"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5C70CB"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57C55" w:rsidRPr="005C70CB" w:rsidRDefault="00657C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B6228" w:rsidRPr="00607F34" w:rsidRDefault="00107D29" w:rsidP="006B6228">
      <w:pPr>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Председатель </w:t>
      </w:r>
      <w:r w:rsidR="006B6228" w:rsidRPr="00607F34">
        <w:rPr>
          <w:rFonts w:ascii="Times New Roman" w:eastAsia="Times New Roman" w:hAnsi="Times New Roman" w:cs="Times New Roman"/>
          <w:sz w:val="26"/>
          <w:szCs w:val="26"/>
          <w:lang w:eastAsia="zh-CN"/>
        </w:rPr>
        <w:t xml:space="preserve">комитета культуры,                                                     </w:t>
      </w:r>
    </w:p>
    <w:p w:rsidR="006B6228" w:rsidRPr="00607F34" w:rsidRDefault="00EA2005" w:rsidP="006B6228">
      <w:pPr>
        <w:spacing w:after="0" w:line="240" w:lineRule="auto"/>
        <w:rPr>
          <w:rFonts w:ascii="Times New Roman" w:eastAsia="Times New Roman" w:hAnsi="Times New Roman" w:cs="Times New Roman"/>
          <w:sz w:val="26"/>
          <w:szCs w:val="26"/>
          <w:lang w:eastAsia="zh-CN"/>
        </w:rPr>
      </w:pPr>
      <w:r w:rsidRPr="00607F34">
        <w:rPr>
          <w:rFonts w:ascii="Times New Roman" w:eastAsia="Times New Roman" w:hAnsi="Times New Roman" w:cs="Times New Roman"/>
          <w:sz w:val="26"/>
          <w:szCs w:val="26"/>
          <w:lang w:eastAsia="zh-CN"/>
        </w:rPr>
        <w:t>м</w:t>
      </w:r>
      <w:r w:rsidR="006B6228" w:rsidRPr="00607F34">
        <w:rPr>
          <w:rFonts w:ascii="Times New Roman" w:eastAsia="Times New Roman" w:hAnsi="Times New Roman" w:cs="Times New Roman"/>
          <w:sz w:val="26"/>
          <w:szCs w:val="26"/>
          <w:lang w:eastAsia="zh-CN"/>
        </w:rPr>
        <w:t>олодёжной политике и спорту</w:t>
      </w:r>
    </w:p>
    <w:p w:rsidR="006B6228" w:rsidRPr="00607F34" w:rsidRDefault="005A7555" w:rsidP="006B6228">
      <w:pPr>
        <w:spacing w:after="0" w:line="240" w:lineRule="auto"/>
        <w:rPr>
          <w:rFonts w:ascii="Times New Roman" w:eastAsia="Times New Roman" w:hAnsi="Times New Roman" w:cs="Times New Roman"/>
          <w:sz w:val="26"/>
          <w:szCs w:val="26"/>
          <w:lang w:eastAsia="zh-CN"/>
        </w:rPr>
      </w:pPr>
      <w:r w:rsidRPr="00607F34">
        <w:rPr>
          <w:rFonts w:ascii="Times New Roman" w:eastAsia="Times New Roman" w:hAnsi="Times New Roman" w:cs="Times New Roman"/>
          <w:sz w:val="26"/>
          <w:szCs w:val="26"/>
          <w:lang w:eastAsia="zh-CN"/>
        </w:rPr>
        <w:t>а</w:t>
      </w:r>
      <w:r w:rsidR="006B6228" w:rsidRPr="00607F34">
        <w:rPr>
          <w:rFonts w:ascii="Times New Roman" w:eastAsia="Times New Roman" w:hAnsi="Times New Roman" w:cs="Times New Roman"/>
          <w:sz w:val="26"/>
          <w:szCs w:val="26"/>
          <w:lang w:eastAsia="zh-CN"/>
        </w:rPr>
        <w:t xml:space="preserve">дминистрации муниципального образования                                    </w:t>
      </w:r>
      <w:r w:rsidR="00107D29">
        <w:rPr>
          <w:rFonts w:ascii="Times New Roman" w:eastAsia="Times New Roman" w:hAnsi="Times New Roman" w:cs="Times New Roman"/>
          <w:sz w:val="26"/>
          <w:szCs w:val="26"/>
          <w:lang w:eastAsia="zh-CN"/>
        </w:rPr>
        <w:t>В.В. Зайцева</w:t>
      </w:r>
    </w:p>
    <w:p w:rsidR="006B6228" w:rsidRPr="006B6228" w:rsidRDefault="006B6228" w:rsidP="006B6228">
      <w:pPr>
        <w:rPr>
          <w:rFonts w:ascii="Calibri" w:eastAsia="Calibri" w:hAnsi="Calibri" w:cs="Times New Roman"/>
          <w:sz w:val="26"/>
          <w:szCs w:val="26"/>
        </w:rPr>
      </w:pPr>
    </w:p>
    <w:p w:rsidR="00657C55" w:rsidRPr="00657C55" w:rsidRDefault="00657C55" w:rsidP="00657C55">
      <w:pPr>
        <w:suppressAutoHyphens/>
        <w:spacing w:after="0" w:line="240" w:lineRule="auto"/>
        <w:rPr>
          <w:rFonts w:ascii="Times New Roman" w:eastAsia="Times New Roman" w:hAnsi="Times New Roman" w:cs="Times New Roman"/>
          <w:sz w:val="24"/>
          <w:szCs w:val="24"/>
          <w:lang w:eastAsia="ar-SA"/>
        </w:rPr>
      </w:pPr>
    </w:p>
    <w:p w:rsidR="00940AA0" w:rsidRDefault="00940AA0"/>
    <w:sectPr w:rsidR="00940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44049B"/>
    <w:multiLevelType w:val="hybridMultilevel"/>
    <w:tmpl w:val="956CE680"/>
    <w:lvl w:ilvl="0" w:tplc="9058E8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2F2B63"/>
    <w:multiLevelType w:val="hybridMultilevel"/>
    <w:tmpl w:val="B824D062"/>
    <w:lvl w:ilvl="0" w:tplc="8E7EF10A">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15:restartNumberingAfterBreak="0">
    <w:nsid w:val="760A3098"/>
    <w:multiLevelType w:val="hybridMultilevel"/>
    <w:tmpl w:val="08BC7F3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81"/>
    <w:rsid w:val="00001F2E"/>
    <w:rsid w:val="0000385D"/>
    <w:rsid w:val="000055D5"/>
    <w:rsid w:val="00006105"/>
    <w:rsid w:val="00006A00"/>
    <w:rsid w:val="00010C70"/>
    <w:rsid w:val="00011453"/>
    <w:rsid w:val="000115D7"/>
    <w:rsid w:val="00012D09"/>
    <w:rsid w:val="00014386"/>
    <w:rsid w:val="00016A62"/>
    <w:rsid w:val="000208D3"/>
    <w:rsid w:val="00021FDD"/>
    <w:rsid w:val="00022F60"/>
    <w:rsid w:val="000234B7"/>
    <w:rsid w:val="00024098"/>
    <w:rsid w:val="00024270"/>
    <w:rsid w:val="0002493B"/>
    <w:rsid w:val="00024D54"/>
    <w:rsid w:val="0002629E"/>
    <w:rsid w:val="00027A1A"/>
    <w:rsid w:val="000307C0"/>
    <w:rsid w:val="00034F38"/>
    <w:rsid w:val="00036CA4"/>
    <w:rsid w:val="000378F5"/>
    <w:rsid w:val="0004381D"/>
    <w:rsid w:val="00043CCD"/>
    <w:rsid w:val="000456BF"/>
    <w:rsid w:val="0004688D"/>
    <w:rsid w:val="00046E3C"/>
    <w:rsid w:val="00047417"/>
    <w:rsid w:val="00050749"/>
    <w:rsid w:val="0005220C"/>
    <w:rsid w:val="00053B9B"/>
    <w:rsid w:val="000547F0"/>
    <w:rsid w:val="00060118"/>
    <w:rsid w:val="000631C6"/>
    <w:rsid w:val="00065314"/>
    <w:rsid w:val="0007046E"/>
    <w:rsid w:val="00071280"/>
    <w:rsid w:val="000714A2"/>
    <w:rsid w:val="00071DAF"/>
    <w:rsid w:val="00072EDA"/>
    <w:rsid w:val="0007359B"/>
    <w:rsid w:val="00073A8A"/>
    <w:rsid w:val="0007593B"/>
    <w:rsid w:val="000770E6"/>
    <w:rsid w:val="000803B1"/>
    <w:rsid w:val="000823D1"/>
    <w:rsid w:val="00082729"/>
    <w:rsid w:val="00083231"/>
    <w:rsid w:val="00083B49"/>
    <w:rsid w:val="00084E36"/>
    <w:rsid w:val="00085565"/>
    <w:rsid w:val="00085629"/>
    <w:rsid w:val="00085923"/>
    <w:rsid w:val="00085E7A"/>
    <w:rsid w:val="00085F80"/>
    <w:rsid w:val="0008619A"/>
    <w:rsid w:val="0009037F"/>
    <w:rsid w:val="00090561"/>
    <w:rsid w:val="00091D60"/>
    <w:rsid w:val="00097D1D"/>
    <w:rsid w:val="000A37C6"/>
    <w:rsid w:val="000A7734"/>
    <w:rsid w:val="000B4A8A"/>
    <w:rsid w:val="000B7156"/>
    <w:rsid w:val="000C02C2"/>
    <w:rsid w:val="000C1C26"/>
    <w:rsid w:val="000C24F4"/>
    <w:rsid w:val="000C2875"/>
    <w:rsid w:val="000C3FB2"/>
    <w:rsid w:val="000C6A7D"/>
    <w:rsid w:val="000C6B6E"/>
    <w:rsid w:val="000C7081"/>
    <w:rsid w:val="000C7528"/>
    <w:rsid w:val="000D3140"/>
    <w:rsid w:val="000D4FC2"/>
    <w:rsid w:val="000D5D18"/>
    <w:rsid w:val="000D669D"/>
    <w:rsid w:val="000D776E"/>
    <w:rsid w:val="000D78B4"/>
    <w:rsid w:val="000E1FA0"/>
    <w:rsid w:val="000E2023"/>
    <w:rsid w:val="000E2E54"/>
    <w:rsid w:val="000E3E77"/>
    <w:rsid w:val="000E526E"/>
    <w:rsid w:val="000F0122"/>
    <w:rsid w:val="000F1B85"/>
    <w:rsid w:val="000F6BDA"/>
    <w:rsid w:val="000F7C74"/>
    <w:rsid w:val="00101612"/>
    <w:rsid w:val="00101DEF"/>
    <w:rsid w:val="0010371C"/>
    <w:rsid w:val="00103EFF"/>
    <w:rsid w:val="00104A53"/>
    <w:rsid w:val="00104F69"/>
    <w:rsid w:val="001051B5"/>
    <w:rsid w:val="00105F90"/>
    <w:rsid w:val="00107D29"/>
    <w:rsid w:val="001112CF"/>
    <w:rsid w:val="00111A46"/>
    <w:rsid w:val="00113665"/>
    <w:rsid w:val="00113FA9"/>
    <w:rsid w:val="00117631"/>
    <w:rsid w:val="00121241"/>
    <w:rsid w:val="00121B3D"/>
    <w:rsid w:val="0012622C"/>
    <w:rsid w:val="00126A6F"/>
    <w:rsid w:val="00127513"/>
    <w:rsid w:val="001275D5"/>
    <w:rsid w:val="001302A6"/>
    <w:rsid w:val="0013113B"/>
    <w:rsid w:val="001343D9"/>
    <w:rsid w:val="00137776"/>
    <w:rsid w:val="00137867"/>
    <w:rsid w:val="001418DA"/>
    <w:rsid w:val="00144BB4"/>
    <w:rsid w:val="00145CA7"/>
    <w:rsid w:val="00145DBD"/>
    <w:rsid w:val="00147815"/>
    <w:rsid w:val="001528DB"/>
    <w:rsid w:val="00152F31"/>
    <w:rsid w:val="00153EC5"/>
    <w:rsid w:val="00154105"/>
    <w:rsid w:val="001546A5"/>
    <w:rsid w:val="00156C94"/>
    <w:rsid w:val="00161678"/>
    <w:rsid w:val="0016452C"/>
    <w:rsid w:val="001645C7"/>
    <w:rsid w:val="001666FF"/>
    <w:rsid w:val="001704B7"/>
    <w:rsid w:val="00170F03"/>
    <w:rsid w:val="0017139B"/>
    <w:rsid w:val="001713DC"/>
    <w:rsid w:val="00172D6F"/>
    <w:rsid w:val="0017389D"/>
    <w:rsid w:val="00173974"/>
    <w:rsid w:val="00176083"/>
    <w:rsid w:val="0017653F"/>
    <w:rsid w:val="001766FD"/>
    <w:rsid w:val="00177DB4"/>
    <w:rsid w:val="00182822"/>
    <w:rsid w:val="001843E6"/>
    <w:rsid w:val="001848E5"/>
    <w:rsid w:val="00184AA2"/>
    <w:rsid w:val="00185D27"/>
    <w:rsid w:val="001878BA"/>
    <w:rsid w:val="00191B36"/>
    <w:rsid w:val="00194E79"/>
    <w:rsid w:val="0019779B"/>
    <w:rsid w:val="00197FC6"/>
    <w:rsid w:val="001A0E0B"/>
    <w:rsid w:val="001A102B"/>
    <w:rsid w:val="001A1481"/>
    <w:rsid w:val="001A2BF7"/>
    <w:rsid w:val="001A3341"/>
    <w:rsid w:val="001A3755"/>
    <w:rsid w:val="001A5F02"/>
    <w:rsid w:val="001A6B66"/>
    <w:rsid w:val="001A6E0C"/>
    <w:rsid w:val="001A750C"/>
    <w:rsid w:val="001B19CB"/>
    <w:rsid w:val="001B1E1B"/>
    <w:rsid w:val="001B3414"/>
    <w:rsid w:val="001B3753"/>
    <w:rsid w:val="001B58F8"/>
    <w:rsid w:val="001B76BB"/>
    <w:rsid w:val="001C2E2D"/>
    <w:rsid w:val="001C428D"/>
    <w:rsid w:val="001C49CA"/>
    <w:rsid w:val="001D04BE"/>
    <w:rsid w:val="001D2A7E"/>
    <w:rsid w:val="001D3D67"/>
    <w:rsid w:val="001D4909"/>
    <w:rsid w:val="001D53B2"/>
    <w:rsid w:val="001D57EB"/>
    <w:rsid w:val="001D58EF"/>
    <w:rsid w:val="001D5CA5"/>
    <w:rsid w:val="001D68F6"/>
    <w:rsid w:val="001D7D0B"/>
    <w:rsid w:val="001D7E58"/>
    <w:rsid w:val="001E26B0"/>
    <w:rsid w:val="001E3A9C"/>
    <w:rsid w:val="001E48D4"/>
    <w:rsid w:val="001E5903"/>
    <w:rsid w:val="001E722B"/>
    <w:rsid w:val="001E781B"/>
    <w:rsid w:val="001F08C1"/>
    <w:rsid w:val="001F0F8C"/>
    <w:rsid w:val="001F2534"/>
    <w:rsid w:val="001F5042"/>
    <w:rsid w:val="001F5751"/>
    <w:rsid w:val="001F5EC7"/>
    <w:rsid w:val="001F6CCA"/>
    <w:rsid w:val="001F7CD6"/>
    <w:rsid w:val="0020055B"/>
    <w:rsid w:val="0020077F"/>
    <w:rsid w:val="00200A16"/>
    <w:rsid w:val="00200DE7"/>
    <w:rsid w:val="00202A2C"/>
    <w:rsid w:val="00202EC8"/>
    <w:rsid w:val="00205AA8"/>
    <w:rsid w:val="00205AF3"/>
    <w:rsid w:val="002063DD"/>
    <w:rsid w:val="00206C80"/>
    <w:rsid w:val="00207642"/>
    <w:rsid w:val="00210C2F"/>
    <w:rsid w:val="00214D5D"/>
    <w:rsid w:val="00216F58"/>
    <w:rsid w:val="00217548"/>
    <w:rsid w:val="00217601"/>
    <w:rsid w:val="00221D87"/>
    <w:rsid w:val="00222D81"/>
    <w:rsid w:val="00223AEC"/>
    <w:rsid w:val="00224781"/>
    <w:rsid w:val="002250DB"/>
    <w:rsid w:val="00225EFD"/>
    <w:rsid w:val="00234268"/>
    <w:rsid w:val="00235EDF"/>
    <w:rsid w:val="00236D3F"/>
    <w:rsid w:val="00237C62"/>
    <w:rsid w:val="00240DBA"/>
    <w:rsid w:val="00245271"/>
    <w:rsid w:val="00245CA1"/>
    <w:rsid w:val="00246308"/>
    <w:rsid w:val="0025052D"/>
    <w:rsid w:val="0025144C"/>
    <w:rsid w:val="00252699"/>
    <w:rsid w:val="00252751"/>
    <w:rsid w:val="00256550"/>
    <w:rsid w:val="0025792C"/>
    <w:rsid w:val="00262C5D"/>
    <w:rsid w:val="00264458"/>
    <w:rsid w:val="00267680"/>
    <w:rsid w:val="00267745"/>
    <w:rsid w:val="00267819"/>
    <w:rsid w:val="0026799B"/>
    <w:rsid w:val="00267AC4"/>
    <w:rsid w:val="00267B82"/>
    <w:rsid w:val="00271E11"/>
    <w:rsid w:val="00273413"/>
    <w:rsid w:val="00273567"/>
    <w:rsid w:val="00273877"/>
    <w:rsid w:val="00275526"/>
    <w:rsid w:val="00275E89"/>
    <w:rsid w:val="00280697"/>
    <w:rsid w:val="002819CB"/>
    <w:rsid w:val="00282527"/>
    <w:rsid w:val="0028288E"/>
    <w:rsid w:val="00283F8B"/>
    <w:rsid w:val="0028404E"/>
    <w:rsid w:val="002870A9"/>
    <w:rsid w:val="00290613"/>
    <w:rsid w:val="0029083D"/>
    <w:rsid w:val="00290C62"/>
    <w:rsid w:val="0029151F"/>
    <w:rsid w:val="00295DC5"/>
    <w:rsid w:val="00296ADC"/>
    <w:rsid w:val="002976F1"/>
    <w:rsid w:val="002A1045"/>
    <w:rsid w:val="002A2BF6"/>
    <w:rsid w:val="002A3E2F"/>
    <w:rsid w:val="002A45D9"/>
    <w:rsid w:val="002B16E3"/>
    <w:rsid w:val="002B4796"/>
    <w:rsid w:val="002B4CC3"/>
    <w:rsid w:val="002B5DAC"/>
    <w:rsid w:val="002B6547"/>
    <w:rsid w:val="002B772B"/>
    <w:rsid w:val="002C1632"/>
    <w:rsid w:val="002C1D4C"/>
    <w:rsid w:val="002C4C85"/>
    <w:rsid w:val="002C59FD"/>
    <w:rsid w:val="002C5A91"/>
    <w:rsid w:val="002C6109"/>
    <w:rsid w:val="002C6E9F"/>
    <w:rsid w:val="002C787F"/>
    <w:rsid w:val="002C7B7C"/>
    <w:rsid w:val="002D13C3"/>
    <w:rsid w:val="002D2370"/>
    <w:rsid w:val="002D2A12"/>
    <w:rsid w:val="002D3A08"/>
    <w:rsid w:val="002D4B85"/>
    <w:rsid w:val="002D4EDD"/>
    <w:rsid w:val="002D52C3"/>
    <w:rsid w:val="002D5D96"/>
    <w:rsid w:val="002D6E2F"/>
    <w:rsid w:val="002E0C3A"/>
    <w:rsid w:val="002E13C1"/>
    <w:rsid w:val="002E18EB"/>
    <w:rsid w:val="002E2AF2"/>
    <w:rsid w:val="002E53ED"/>
    <w:rsid w:val="002E680B"/>
    <w:rsid w:val="002E6C90"/>
    <w:rsid w:val="002E6CBF"/>
    <w:rsid w:val="002F128A"/>
    <w:rsid w:val="002F18BC"/>
    <w:rsid w:val="002F214A"/>
    <w:rsid w:val="002F35DF"/>
    <w:rsid w:val="002F74B3"/>
    <w:rsid w:val="002F7BF1"/>
    <w:rsid w:val="0030066D"/>
    <w:rsid w:val="00306976"/>
    <w:rsid w:val="003075A1"/>
    <w:rsid w:val="00307B32"/>
    <w:rsid w:val="0031517C"/>
    <w:rsid w:val="00322188"/>
    <w:rsid w:val="003226CA"/>
    <w:rsid w:val="003264B5"/>
    <w:rsid w:val="003279CC"/>
    <w:rsid w:val="00333451"/>
    <w:rsid w:val="003376EC"/>
    <w:rsid w:val="0034022F"/>
    <w:rsid w:val="00342B37"/>
    <w:rsid w:val="00342FA8"/>
    <w:rsid w:val="003433D0"/>
    <w:rsid w:val="003459B4"/>
    <w:rsid w:val="003466AA"/>
    <w:rsid w:val="0034693B"/>
    <w:rsid w:val="003529F7"/>
    <w:rsid w:val="00352E09"/>
    <w:rsid w:val="003537A8"/>
    <w:rsid w:val="003542C9"/>
    <w:rsid w:val="00355AEF"/>
    <w:rsid w:val="0035614A"/>
    <w:rsid w:val="00356E7B"/>
    <w:rsid w:val="00357124"/>
    <w:rsid w:val="00360844"/>
    <w:rsid w:val="00361609"/>
    <w:rsid w:val="00364A4E"/>
    <w:rsid w:val="00365CE7"/>
    <w:rsid w:val="00370F39"/>
    <w:rsid w:val="00372988"/>
    <w:rsid w:val="003736C9"/>
    <w:rsid w:val="00373CD4"/>
    <w:rsid w:val="0037453B"/>
    <w:rsid w:val="0037534D"/>
    <w:rsid w:val="00375515"/>
    <w:rsid w:val="00375919"/>
    <w:rsid w:val="003779FA"/>
    <w:rsid w:val="00377F71"/>
    <w:rsid w:val="00382B48"/>
    <w:rsid w:val="003843E7"/>
    <w:rsid w:val="00384A79"/>
    <w:rsid w:val="00384B9B"/>
    <w:rsid w:val="003863B8"/>
    <w:rsid w:val="00391239"/>
    <w:rsid w:val="00391E18"/>
    <w:rsid w:val="00392BFD"/>
    <w:rsid w:val="00392EF8"/>
    <w:rsid w:val="00393626"/>
    <w:rsid w:val="00393F60"/>
    <w:rsid w:val="00395D31"/>
    <w:rsid w:val="0039714F"/>
    <w:rsid w:val="003A1375"/>
    <w:rsid w:val="003A24DB"/>
    <w:rsid w:val="003A2A20"/>
    <w:rsid w:val="003A3B5E"/>
    <w:rsid w:val="003B0A43"/>
    <w:rsid w:val="003B1AA4"/>
    <w:rsid w:val="003B1C09"/>
    <w:rsid w:val="003B2E4F"/>
    <w:rsid w:val="003B40D2"/>
    <w:rsid w:val="003B4168"/>
    <w:rsid w:val="003B51A5"/>
    <w:rsid w:val="003B53B4"/>
    <w:rsid w:val="003B585A"/>
    <w:rsid w:val="003B5EBC"/>
    <w:rsid w:val="003B6AAC"/>
    <w:rsid w:val="003C1159"/>
    <w:rsid w:val="003C2703"/>
    <w:rsid w:val="003C2B1F"/>
    <w:rsid w:val="003C729B"/>
    <w:rsid w:val="003C772C"/>
    <w:rsid w:val="003D5E7F"/>
    <w:rsid w:val="003E0EBC"/>
    <w:rsid w:val="003E1A52"/>
    <w:rsid w:val="003E2AC4"/>
    <w:rsid w:val="003E3830"/>
    <w:rsid w:val="003E525F"/>
    <w:rsid w:val="003E6D28"/>
    <w:rsid w:val="003F1912"/>
    <w:rsid w:val="003F2036"/>
    <w:rsid w:val="003F26AA"/>
    <w:rsid w:val="003F598C"/>
    <w:rsid w:val="003F70FD"/>
    <w:rsid w:val="003F7E77"/>
    <w:rsid w:val="00400ECC"/>
    <w:rsid w:val="00403725"/>
    <w:rsid w:val="00403C89"/>
    <w:rsid w:val="00403D79"/>
    <w:rsid w:val="00404F14"/>
    <w:rsid w:val="00405083"/>
    <w:rsid w:val="004060DD"/>
    <w:rsid w:val="00406915"/>
    <w:rsid w:val="00411B34"/>
    <w:rsid w:val="0041685D"/>
    <w:rsid w:val="00416DC7"/>
    <w:rsid w:val="0041716F"/>
    <w:rsid w:val="00423B7D"/>
    <w:rsid w:val="00430914"/>
    <w:rsid w:val="00431F96"/>
    <w:rsid w:val="00432293"/>
    <w:rsid w:val="0043315A"/>
    <w:rsid w:val="004347AD"/>
    <w:rsid w:val="0043586D"/>
    <w:rsid w:val="00436804"/>
    <w:rsid w:val="00436EA5"/>
    <w:rsid w:val="004404F0"/>
    <w:rsid w:val="00441409"/>
    <w:rsid w:val="00443E0D"/>
    <w:rsid w:val="00444DCE"/>
    <w:rsid w:val="00446408"/>
    <w:rsid w:val="00446D6B"/>
    <w:rsid w:val="0044728A"/>
    <w:rsid w:val="00453135"/>
    <w:rsid w:val="00453791"/>
    <w:rsid w:val="00455840"/>
    <w:rsid w:val="00456339"/>
    <w:rsid w:val="00457734"/>
    <w:rsid w:val="004602A1"/>
    <w:rsid w:val="004608F3"/>
    <w:rsid w:val="004634BF"/>
    <w:rsid w:val="004638F9"/>
    <w:rsid w:val="00463E02"/>
    <w:rsid w:val="00464574"/>
    <w:rsid w:val="00465E86"/>
    <w:rsid w:val="004712ED"/>
    <w:rsid w:val="00472786"/>
    <w:rsid w:val="0047351C"/>
    <w:rsid w:val="004800AF"/>
    <w:rsid w:val="00483E5A"/>
    <w:rsid w:val="00485920"/>
    <w:rsid w:val="00485C97"/>
    <w:rsid w:val="00486983"/>
    <w:rsid w:val="00486ED3"/>
    <w:rsid w:val="0048701E"/>
    <w:rsid w:val="00487908"/>
    <w:rsid w:val="00487BB2"/>
    <w:rsid w:val="0049012E"/>
    <w:rsid w:val="00492C0B"/>
    <w:rsid w:val="00496E64"/>
    <w:rsid w:val="004A0513"/>
    <w:rsid w:val="004A13D7"/>
    <w:rsid w:val="004A21DD"/>
    <w:rsid w:val="004A2742"/>
    <w:rsid w:val="004A475D"/>
    <w:rsid w:val="004A4F20"/>
    <w:rsid w:val="004A7589"/>
    <w:rsid w:val="004A7837"/>
    <w:rsid w:val="004B0394"/>
    <w:rsid w:val="004B0ACF"/>
    <w:rsid w:val="004B0D0C"/>
    <w:rsid w:val="004B13FB"/>
    <w:rsid w:val="004B1BB9"/>
    <w:rsid w:val="004B3D2E"/>
    <w:rsid w:val="004B442D"/>
    <w:rsid w:val="004B4CED"/>
    <w:rsid w:val="004B5343"/>
    <w:rsid w:val="004B5BD0"/>
    <w:rsid w:val="004B5D56"/>
    <w:rsid w:val="004B5DE9"/>
    <w:rsid w:val="004B5FF6"/>
    <w:rsid w:val="004B61A9"/>
    <w:rsid w:val="004B681E"/>
    <w:rsid w:val="004B6A7E"/>
    <w:rsid w:val="004B776F"/>
    <w:rsid w:val="004B77D3"/>
    <w:rsid w:val="004C3E77"/>
    <w:rsid w:val="004C3EC3"/>
    <w:rsid w:val="004C4C5C"/>
    <w:rsid w:val="004D55D9"/>
    <w:rsid w:val="004D5E64"/>
    <w:rsid w:val="004E0371"/>
    <w:rsid w:val="004E19C6"/>
    <w:rsid w:val="004E1D99"/>
    <w:rsid w:val="004E5D28"/>
    <w:rsid w:val="004E5EFF"/>
    <w:rsid w:val="004F0AB9"/>
    <w:rsid w:val="004F5938"/>
    <w:rsid w:val="0050083E"/>
    <w:rsid w:val="00504739"/>
    <w:rsid w:val="00505038"/>
    <w:rsid w:val="005055E6"/>
    <w:rsid w:val="00507537"/>
    <w:rsid w:val="00511038"/>
    <w:rsid w:val="00514ED7"/>
    <w:rsid w:val="00516C6D"/>
    <w:rsid w:val="0051786A"/>
    <w:rsid w:val="00517C65"/>
    <w:rsid w:val="00523BB0"/>
    <w:rsid w:val="0052409F"/>
    <w:rsid w:val="00526A44"/>
    <w:rsid w:val="00526D9C"/>
    <w:rsid w:val="00527A3F"/>
    <w:rsid w:val="0053079E"/>
    <w:rsid w:val="00530E00"/>
    <w:rsid w:val="005312A9"/>
    <w:rsid w:val="00534206"/>
    <w:rsid w:val="005343D9"/>
    <w:rsid w:val="005350EF"/>
    <w:rsid w:val="0053529A"/>
    <w:rsid w:val="00536916"/>
    <w:rsid w:val="00540BB1"/>
    <w:rsid w:val="005414A9"/>
    <w:rsid w:val="00541894"/>
    <w:rsid w:val="00542A01"/>
    <w:rsid w:val="00544150"/>
    <w:rsid w:val="005507B3"/>
    <w:rsid w:val="00551C12"/>
    <w:rsid w:val="00552C3B"/>
    <w:rsid w:val="00555A92"/>
    <w:rsid w:val="00555B71"/>
    <w:rsid w:val="00563572"/>
    <w:rsid w:val="005655FD"/>
    <w:rsid w:val="005659FB"/>
    <w:rsid w:val="005668E9"/>
    <w:rsid w:val="005675A4"/>
    <w:rsid w:val="00573B1D"/>
    <w:rsid w:val="00575EB0"/>
    <w:rsid w:val="00577A22"/>
    <w:rsid w:val="00580220"/>
    <w:rsid w:val="00580BDE"/>
    <w:rsid w:val="00584C7D"/>
    <w:rsid w:val="00584E26"/>
    <w:rsid w:val="00584EC7"/>
    <w:rsid w:val="005900F5"/>
    <w:rsid w:val="00592F3A"/>
    <w:rsid w:val="005930E7"/>
    <w:rsid w:val="00594CB5"/>
    <w:rsid w:val="00595DF3"/>
    <w:rsid w:val="00596E4D"/>
    <w:rsid w:val="0059739A"/>
    <w:rsid w:val="00597994"/>
    <w:rsid w:val="00597D63"/>
    <w:rsid w:val="005A0DB7"/>
    <w:rsid w:val="005A15D2"/>
    <w:rsid w:val="005A3664"/>
    <w:rsid w:val="005A5919"/>
    <w:rsid w:val="005A67EB"/>
    <w:rsid w:val="005A7555"/>
    <w:rsid w:val="005B06E9"/>
    <w:rsid w:val="005B1969"/>
    <w:rsid w:val="005B2A62"/>
    <w:rsid w:val="005B2DEE"/>
    <w:rsid w:val="005B3A72"/>
    <w:rsid w:val="005B647C"/>
    <w:rsid w:val="005B70A5"/>
    <w:rsid w:val="005C06AE"/>
    <w:rsid w:val="005C1877"/>
    <w:rsid w:val="005C5513"/>
    <w:rsid w:val="005C6E0B"/>
    <w:rsid w:val="005C70CB"/>
    <w:rsid w:val="005D1898"/>
    <w:rsid w:val="005E193C"/>
    <w:rsid w:val="005E4E4C"/>
    <w:rsid w:val="005E6865"/>
    <w:rsid w:val="005E71F9"/>
    <w:rsid w:val="005E7B4A"/>
    <w:rsid w:val="005F21E1"/>
    <w:rsid w:val="005F7048"/>
    <w:rsid w:val="006018D9"/>
    <w:rsid w:val="00602A9C"/>
    <w:rsid w:val="00603092"/>
    <w:rsid w:val="006043E6"/>
    <w:rsid w:val="00605047"/>
    <w:rsid w:val="00605FFB"/>
    <w:rsid w:val="00606EC3"/>
    <w:rsid w:val="0060702D"/>
    <w:rsid w:val="00607A3A"/>
    <w:rsid w:val="00607F34"/>
    <w:rsid w:val="00610DCC"/>
    <w:rsid w:val="006120DA"/>
    <w:rsid w:val="006123B1"/>
    <w:rsid w:val="006163E0"/>
    <w:rsid w:val="0061642C"/>
    <w:rsid w:val="0061673D"/>
    <w:rsid w:val="0061764B"/>
    <w:rsid w:val="006203D2"/>
    <w:rsid w:val="00620995"/>
    <w:rsid w:val="00622439"/>
    <w:rsid w:val="00622610"/>
    <w:rsid w:val="0062473B"/>
    <w:rsid w:val="006267DF"/>
    <w:rsid w:val="0063059F"/>
    <w:rsid w:val="0063616F"/>
    <w:rsid w:val="0064128F"/>
    <w:rsid w:val="0064183C"/>
    <w:rsid w:val="00642084"/>
    <w:rsid w:val="00643452"/>
    <w:rsid w:val="00643BEE"/>
    <w:rsid w:val="00644BD8"/>
    <w:rsid w:val="00644DA9"/>
    <w:rsid w:val="00645C04"/>
    <w:rsid w:val="00650093"/>
    <w:rsid w:val="00651B3D"/>
    <w:rsid w:val="00651C8F"/>
    <w:rsid w:val="00652176"/>
    <w:rsid w:val="00653BF2"/>
    <w:rsid w:val="00654BEC"/>
    <w:rsid w:val="00655397"/>
    <w:rsid w:val="0065571B"/>
    <w:rsid w:val="00656014"/>
    <w:rsid w:val="00657622"/>
    <w:rsid w:val="00657C55"/>
    <w:rsid w:val="00663373"/>
    <w:rsid w:val="0066493E"/>
    <w:rsid w:val="006663E0"/>
    <w:rsid w:val="006679E3"/>
    <w:rsid w:val="00670B0D"/>
    <w:rsid w:val="00670B60"/>
    <w:rsid w:val="00671ADF"/>
    <w:rsid w:val="006722CF"/>
    <w:rsid w:val="00674798"/>
    <w:rsid w:val="00674C71"/>
    <w:rsid w:val="00675270"/>
    <w:rsid w:val="00676AFE"/>
    <w:rsid w:val="0068031C"/>
    <w:rsid w:val="00681BBB"/>
    <w:rsid w:val="00684297"/>
    <w:rsid w:val="0068661F"/>
    <w:rsid w:val="00692561"/>
    <w:rsid w:val="00694FC3"/>
    <w:rsid w:val="00697E95"/>
    <w:rsid w:val="006A01FF"/>
    <w:rsid w:val="006A159C"/>
    <w:rsid w:val="006A3C8C"/>
    <w:rsid w:val="006A5E5B"/>
    <w:rsid w:val="006A60B0"/>
    <w:rsid w:val="006B15B4"/>
    <w:rsid w:val="006B2B90"/>
    <w:rsid w:val="006B40A9"/>
    <w:rsid w:val="006B4D17"/>
    <w:rsid w:val="006B6228"/>
    <w:rsid w:val="006C05F8"/>
    <w:rsid w:val="006C255C"/>
    <w:rsid w:val="006C3DC6"/>
    <w:rsid w:val="006C3E18"/>
    <w:rsid w:val="006C4DCD"/>
    <w:rsid w:val="006C4F24"/>
    <w:rsid w:val="006C5269"/>
    <w:rsid w:val="006C56C4"/>
    <w:rsid w:val="006C583D"/>
    <w:rsid w:val="006C5CFA"/>
    <w:rsid w:val="006C7440"/>
    <w:rsid w:val="006D1F17"/>
    <w:rsid w:val="006D209D"/>
    <w:rsid w:val="006D2605"/>
    <w:rsid w:val="006D29A7"/>
    <w:rsid w:val="006D47B8"/>
    <w:rsid w:val="006D50D3"/>
    <w:rsid w:val="006D5481"/>
    <w:rsid w:val="006E0ABD"/>
    <w:rsid w:val="006E0D2F"/>
    <w:rsid w:val="006E25A2"/>
    <w:rsid w:val="006E56A0"/>
    <w:rsid w:val="006E7B27"/>
    <w:rsid w:val="006F0462"/>
    <w:rsid w:val="006F396C"/>
    <w:rsid w:val="006F3C78"/>
    <w:rsid w:val="006F70C5"/>
    <w:rsid w:val="006F74AB"/>
    <w:rsid w:val="006F7A36"/>
    <w:rsid w:val="00700F80"/>
    <w:rsid w:val="00701C00"/>
    <w:rsid w:val="007023ED"/>
    <w:rsid w:val="00702986"/>
    <w:rsid w:val="0071080B"/>
    <w:rsid w:val="00712BC0"/>
    <w:rsid w:val="00713483"/>
    <w:rsid w:val="007143D7"/>
    <w:rsid w:val="0071721F"/>
    <w:rsid w:val="00721B71"/>
    <w:rsid w:val="0072283E"/>
    <w:rsid w:val="00722A5D"/>
    <w:rsid w:val="007230C3"/>
    <w:rsid w:val="00723279"/>
    <w:rsid w:val="00726A8B"/>
    <w:rsid w:val="00727724"/>
    <w:rsid w:val="00732601"/>
    <w:rsid w:val="007344CE"/>
    <w:rsid w:val="00734C28"/>
    <w:rsid w:val="00735D8B"/>
    <w:rsid w:val="007361EC"/>
    <w:rsid w:val="007379A5"/>
    <w:rsid w:val="007420B6"/>
    <w:rsid w:val="00742457"/>
    <w:rsid w:val="0074769B"/>
    <w:rsid w:val="00750BE2"/>
    <w:rsid w:val="00751D2F"/>
    <w:rsid w:val="007534D9"/>
    <w:rsid w:val="00764387"/>
    <w:rsid w:val="00766836"/>
    <w:rsid w:val="007736D4"/>
    <w:rsid w:val="00773A40"/>
    <w:rsid w:val="00773E51"/>
    <w:rsid w:val="0077526E"/>
    <w:rsid w:val="00776563"/>
    <w:rsid w:val="0077740D"/>
    <w:rsid w:val="00777FDF"/>
    <w:rsid w:val="00780311"/>
    <w:rsid w:val="0078217B"/>
    <w:rsid w:val="00782402"/>
    <w:rsid w:val="00785DFB"/>
    <w:rsid w:val="00786A8E"/>
    <w:rsid w:val="00786ADA"/>
    <w:rsid w:val="0078701A"/>
    <w:rsid w:val="00791244"/>
    <w:rsid w:val="007923AB"/>
    <w:rsid w:val="00792ADC"/>
    <w:rsid w:val="00795352"/>
    <w:rsid w:val="00795DE4"/>
    <w:rsid w:val="00796614"/>
    <w:rsid w:val="007A05D3"/>
    <w:rsid w:val="007A0903"/>
    <w:rsid w:val="007A3122"/>
    <w:rsid w:val="007A3B57"/>
    <w:rsid w:val="007A473E"/>
    <w:rsid w:val="007A5FAE"/>
    <w:rsid w:val="007A66BF"/>
    <w:rsid w:val="007A6B7A"/>
    <w:rsid w:val="007A76BF"/>
    <w:rsid w:val="007B0AB7"/>
    <w:rsid w:val="007B1C24"/>
    <w:rsid w:val="007B4D81"/>
    <w:rsid w:val="007B5E4F"/>
    <w:rsid w:val="007B64FE"/>
    <w:rsid w:val="007B6AB6"/>
    <w:rsid w:val="007C170D"/>
    <w:rsid w:val="007C2D50"/>
    <w:rsid w:val="007C6506"/>
    <w:rsid w:val="007C6671"/>
    <w:rsid w:val="007D02A6"/>
    <w:rsid w:val="007D1F36"/>
    <w:rsid w:val="007D338F"/>
    <w:rsid w:val="007D7857"/>
    <w:rsid w:val="007D7FCD"/>
    <w:rsid w:val="007E1641"/>
    <w:rsid w:val="007E298C"/>
    <w:rsid w:val="007E3F04"/>
    <w:rsid w:val="007E4B7E"/>
    <w:rsid w:val="007E4C59"/>
    <w:rsid w:val="007E53E4"/>
    <w:rsid w:val="007E70A3"/>
    <w:rsid w:val="007F14C7"/>
    <w:rsid w:val="007F5CE6"/>
    <w:rsid w:val="007F629B"/>
    <w:rsid w:val="00802A00"/>
    <w:rsid w:val="00805EBE"/>
    <w:rsid w:val="00806E73"/>
    <w:rsid w:val="00807AC7"/>
    <w:rsid w:val="0081018E"/>
    <w:rsid w:val="00810F6D"/>
    <w:rsid w:val="0081138F"/>
    <w:rsid w:val="00811F21"/>
    <w:rsid w:val="008122DC"/>
    <w:rsid w:val="00816F34"/>
    <w:rsid w:val="0082023A"/>
    <w:rsid w:val="0082198D"/>
    <w:rsid w:val="00821F6C"/>
    <w:rsid w:val="00834257"/>
    <w:rsid w:val="00836B6F"/>
    <w:rsid w:val="00837628"/>
    <w:rsid w:val="008421EF"/>
    <w:rsid w:val="00842464"/>
    <w:rsid w:val="00843469"/>
    <w:rsid w:val="00843EC3"/>
    <w:rsid w:val="0084446B"/>
    <w:rsid w:val="00844A6C"/>
    <w:rsid w:val="0084502A"/>
    <w:rsid w:val="00845837"/>
    <w:rsid w:val="00846510"/>
    <w:rsid w:val="00850442"/>
    <w:rsid w:val="00853E9E"/>
    <w:rsid w:val="00854ECF"/>
    <w:rsid w:val="00856FAB"/>
    <w:rsid w:val="00860632"/>
    <w:rsid w:val="00862173"/>
    <w:rsid w:val="00863C11"/>
    <w:rsid w:val="008649F7"/>
    <w:rsid w:val="00865105"/>
    <w:rsid w:val="008651B1"/>
    <w:rsid w:val="00865A4E"/>
    <w:rsid w:val="008723E0"/>
    <w:rsid w:val="0087411A"/>
    <w:rsid w:val="008773B4"/>
    <w:rsid w:val="0088249F"/>
    <w:rsid w:val="00882690"/>
    <w:rsid w:val="008857AD"/>
    <w:rsid w:val="00885A75"/>
    <w:rsid w:val="00885B25"/>
    <w:rsid w:val="00887C37"/>
    <w:rsid w:val="0089034F"/>
    <w:rsid w:val="00892516"/>
    <w:rsid w:val="0089258E"/>
    <w:rsid w:val="00892802"/>
    <w:rsid w:val="008936FF"/>
    <w:rsid w:val="00895F27"/>
    <w:rsid w:val="00896991"/>
    <w:rsid w:val="00897067"/>
    <w:rsid w:val="00897FEC"/>
    <w:rsid w:val="008A102B"/>
    <w:rsid w:val="008A277E"/>
    <w:rsid w:val="008A5342"/>
    <w:rsid w:val="008A6641"/>
    <w:rsid w:val="008A69EF"/>
    <w:rsid w:val="008A70E3"/>
    <w:rsid w:val="008A71F0"/>
    <w:rsid w:val="008A7650"/>
    <w:rsid w:val="008A7DB6"/>
    <w:rsid w:val="008B1373"/>
    <w:rsid w:val="008B147B"/>
    <w:rsid w:val="008B16B9"/>
    <w:rsid w:val="008B1A6E"/>
    <w:rsid w:val="008B39B3"/>
    <w:rsid w:val="008B6250"/>
    <w:rsid w:val="008B7393"/>
    <w:rsid w:val="008C646C"/>
    <w:rsid w:val="008D0977"/>
    <w:rsid w:val="008D15CF"/>
    <w:rsid w:val="008D3F67"/>
    <w:rsid w:val="008D55E7"/>
    <w:rsid w:val="008D727B"/>
    <w:rsid w:val="008D7706"/>
    <w:rsid w:val="008E2793"/>
    <w:rsid w:val="008E2B46"/>
    <w:rsid w:val="008E456F"/>
    <w:rsid w:val="008E4BB8"/>
    <w:rsid w:val="008E6349"/>
    <w:rsid w:val="008F1CCF"/>
    <w:rsid w:val="008F21F8"/>
    <w:rsid w:val="008F30BA"/>
    <w:rsid w:val="008F3DC8"/>
    <w:rsid w:val="008F4567"/>
    <w:rsid w:val="0090182A"/>
    <w:rsid w:val="0090300D"/>
    <w:rsid w:val="009056D6"/>
    <w:rsid w:val="009113DC"/>
    <w:rsid w:val="00916000"/>
    <w:rsid w:val="00916B45"/>
    <w:rsid w:val="00921669"/>
    <w:rsid w:val="00925233"/>
    <w:rsid w:val="0092798D"/>
    <w:rsid w:val="00930394"/>
    <w:rsid w:val="009309C0"/>
    <w:rsid w:val="009314DB"/>
    <w:rsid w:val="00933E25"/>
    <w:rsid w:val="0093446F"/>
    <w:rsid w:val="0093648F"/>
    <w:rsid w:val="009403A7"/>
    <w:rsid w:val="00940AA0"/>
    <w:rsid w:val="0094249F"/>
    <w:rsid w:val="0094295E"/>
    <w:rsid w:val="00942C7B"/>
    <w:rsid w:val="0094385C"/>
    <w:rsid w:val="00944448"/>
    <w:rsid w:val="00944AA9"/>
    <w:rsid w:val="009507A8"/>
    <w:rsid w:val="00953CDE"/>
    <w:rsid w:val="00955FCE"/>
    <w:rsid w:val="00956C60"/>
    <w:rsid w:val="00957C93"/>
    <w:rsid w:val="0096053C"/>
    <w:rsid w:val="00962600"/>
    <w:rsid w:val="00962A36"/>
    <w:rsid w:val="009647B0"/>
    <w:rsid w:val="00964F2B"/>
    <w:rsid w:val="00965A76"/>
    <w:rsid w:val="00966427"/>
    <w:rsid w:val="00970A12"/>
    <w:rsid w:val="00970AB3"/>
    <w:rsid w:val="0097482C"/>
    <w:rsid w:val="00974986"/>
    <w:rsid w:val="009753F7"/>
    <w:rsid w:val="00977913"/>
    <w:rsid w:val="0098011B"/>
    <w:rsid w:val="0098023E"/>
    <w:rsid w:val="009809BE"/>
    <w:rsid w:val="009809F7"/>
    <w:rsid w:val="00982BAD"/>
    <w:rsid w:val="0098331F"/>
    <w:rsid w:val="009835A9"/>
    <w:rsid w:val="00986AFF"/>
    <w:rsid w:val="009901A1"/>
    <w:rsid w:val="009906AF"/>
    <w:rsid w:val="00994920"/>
    <w:rsid w:val="009A1203"/>
    <w:rsid w:val="009A5245"/>
    <w:rsid w:val="009B0B59"/>
    <w:rsid w:val="009B0F47"/>
    <w:rsid w:val="009B4B58"/>
    <w:rsid w:val="009B51D8"/>
    <w:rsid w:val="009B55BB"/>
    <w:rsid w:val="009B5BCF"/>
    <w:rsid w:val="009B5FFF"/>
    <w:rsid w:val="009C011E"/>
    <w:rsid w:val="009C11F8"/>
    <w:rsid w:val="009C1423"/>
    <w:rsid w:val="009C28BC"/>
    <w:rsid w:val="009C2BAF"/>
    <w:rsid w:val="009C5C5E"/>
    <w:rsid w:val="009C6A12"/>
    <w:rsid w:val="009D3DFC"/>
    <w:rsid w:val="009D651A"/>
    <w:rsid w:val="009D6D87"/>
    <w:rsid w:val="009D76F7"/>
    <w:rsid w:val="009E010F"/>
    <w:rsid w:val="009E20C1"/>
    <w:rsid w:val="009E2F3A"/>
    <w:rsid w:val="009E48BE"/>
    <w:rsid w:val="009E57ED"/>
    <w:rsid w:val="009E6B54"/>
    <w:rsid w:val="009E797D"/>
    <w:rsid w:val="009F0FB7"/>
    <w:rsid w:val="009F0FF4"/>
    <w:rsid w:val="009F3D67"/>
    <w:rsid w:val="009F5941"/>
    <w:rsid w:val="009F7987"/>
    <w:rsid w:val="00A0239A"/>
    <w:rsid w:val="00A0440C"/>
    <w:rsid w:val="00A0592D"/>
    <w:rsid w:val="00A0648B"/>
    <w:rsid w:val="00A11A0F"/>
    <w:rsid w:val="00A130A1"/>
    <w:rsid w:val="00A14297"/>
    <w:rsid w:val="00A150A1"/>
    <w:rsid w:val="00A162F1"/>
    <w:rsid w:val="00A17FB2"/>
    <w:rsid w:val="00A200E2"/>
    <w:rsid w:val="00A207FA"/>
    <w:rsid w:val="00A21C31"/>
    <w:rsid w:val="00A21F7E"/>
    <w:rsid w:val="00A248D4"/>
    <w:rsid w:val="00A257ED"/>
    <w:rsid w:val="00A2693A"/>
    <w:rsid w:val="00A270E1"/>
    <w:rsid w:val="00A30ECA"/>
    <w:rsid w:val="00A34784"/>
    <w:rsid w:val="00A34965"/>
    <w:rsid w:val="00A35C36"/>
    <w:rsid w:val="00A364A0"/>
    <w:rsid w:val="00A36B8C"/>
    <w:rsid w:val="00A37C97"/>
    <w:rsid w:val="00A4254D"/>
    <w:rsid w:val="00A43049"/>
    <w:rsid w:val="00A431AC"/>
    <w:rsid w:val="00A46ED1"/>
    <w:rsid w:val="00A47044"/>
    <w:rsid w:val="00A50E22"/>
    <w:rsid w:val="00A51F28"/>
    <w:rsid w:val="00A533C5"/>
    <w:rsid w:val="00A542C3"/>
    <w:rsid w:val="00A56FB3"/>
    <w:rsid w:val="00A577FF"/>
    <w:rsid w:val="00A601B5"/>
    <w:rsid w:val="00A6038B"/>
    <w:rsid w:val="00A60CC7"/>
    <w:rsid w:val="00A61417"/>
    <w:rsid w:val="00A62884"/>
    <w:rsid w:val="00A63605"/>
    <w:rsid w:val="00A642F5"/>
    <w:rsid w:val="00A65022"/>
    <w:rsid w:val="00A65915"/>
    <w:rsid w:val="00A65971"/>
    <w:rsid w:val="00A6633F"/>
    <w:rsid w:val="00A6693B"/>
    <w:rsid w:val="00A66BF6"/>
    <w:rsid w:val="00A67B62"/>
    <w:rsid w:val="00A76CA5"/>
    <w:rsid w:val="00A81E3D"/>
    <w:rsid w:val="00A822BD"/>
    <w:rsid w:val="00A84845"/>
    <w:rsid w:val="00A84C73"/>
    <w:rsid w:val="00A86119"/>
    <w:rsid w:val="00A866F5"/>
    <w:rsid w:val="00A870CC"/>
    <w:rsid w:val="00A90B46"/>
    <w:rsid w:val="00A92BD7"/>
    <w:rsid w:val="00A953F2"/>
    <w:rsid w:val="00A9737F"/>
    <w:rsid w:val="00AA1464"/>
    <w:rsid w:val="00AA3B7A"/>
    <w:rsid w:val="00AA5845"/>
    <w:rsid w:val="00AA72BE"/>
    <w:rsid w:val="00AA7BDC"/>
    <w:rsid w:val="00AB04A7"/>
    <w:rsid w:val="00AB0870"/>
    <w:rsid w:val="00AB12D1"/>
    <w:rsid w:val="00AB15D3"/>
    <w:rsid w:val="00AB24FA"/>
    <w:rsid w:val="00AB6C00"/>
    <w:rsid w:val="00AB73A3"/>
    <w:rsid w:val="00AC1BEB"/>
    <w:rsid w:val="00AC3370"/>
    <w:rsid w:val="00AC3912"/>
    <w:rsid w:val="00AC6DE4"/>
    <w:rsid w:val="00AC6E96"/>
    <w:rsid w:val="00AC71C9"/>
    <w:rsid w:val="00AC7DCE"/>
    <w:rsid w:val="00AD133A"/>
    <w:rsid w:val="00AD1C47"/>
    <w:rsid w:val="00AD2931"/>
    <w:rsid w:val="00AD2DCB"/>
    <w:rsid w:val="00AD4D34"/>
    <w:rsid w:val="00AD66D4"/>
    <w:rsid w:val="00AD76C2"/>
    <w:rsid w:val="00AD76E2"/>
    <w:rsid w:val="00AD7BE5"/>
    <w:rsid w:val="00AE0348"/>
    <w:rsid w:val="00AE12C6"/>
    <w:rsid w:val="00AE2C5D"/>
    <w:rsid w:val="00AE3C10"/>
    <w:rsid w:val="00AE4977"/>
    <w:rsid w:val="00AE5EF5"/>
    <w:rsid w:val="00AF3383"/>
    <w:rsid w:val="00AF33D2"/>
    <w:rsid w:val="00AF3490"/>
    <w:rsid w:val="00AF3AA0"/>
    <w:rsid w:val="00AF7E09"/>
    <w:rsid w:val="00B00060"/>
    <w:rsid w:val="00B00F64"/>
    <w:rsid w:val="00B0106B"/>
    <w:rsid w:val="00B02943"/>
    <w:rsid w:val="00B030EB"/>
    <w:rsid w:val="00B03F0A"/>
    <w:rsid w:val="00B05002"/>
    <w:rsid w:val="00B06211"/>
    <w:rsid w:val="00B076F2"/>
    <w:rsid w:val="00B12502"/>
    <w:rsid w:val="00B12EAE"/>
    <w:rsid w:val="00B1524F"/>
    <w:rsid w:val="00B22503"/>
    <w:rsid w:val="00B234C7"/>
    <w:rsid w:val="00B265D7"/>
    <w:rsid w:val="00B33D48"/>
    <w:rsid w:val="00B34F3C"/>
    <w:rsid w:val="00B35114"/>
    <w:rsid w:val="00B369C5"/>
    <w:rsid w:val="00B40B50"/>
    <w:rsid w:val="00B41CC8"/>
    <w:rsid w:val="00B4479C"/>
    <w:rsid w:val="00B44B9A"/>
    <w:rsid w:val="00B45457"/>
    <w:rsid w:val="00B46D11"/>
    <w:rsid w:val="00B5087D"/>
    <w:rsid w:val="00B5224F"/>
    <w:rsid w:val="00B523B0"/>
    <w:rsid w:val="00B5275E"/>
    <w:rsid w:val="00B52E14"/>
    <w:rsid w:val="00B545A3"/>
    <w:rsid w:val="00B60B3A"/>
    <w:rsid w:val="00B61726"/>
    <w:rsid w:val="00B62390"/>
    <w:rsid w:val="00B62911"/>
    <w:rsid w:val="00B62E26"/>
    <w:rsid w:val="00B71CAC"/>
    <w:rsid w:val="00B72B24"/>
    <w:rsid w:val="00B72BB8"/>
    <w:rsid w:val="00B75F60"/>
    <w:rsid w:val="00B769BF"/>
    <w:rsid w:val="00B77B9A"/>
    <w:rsid w:val="00B8261A"/>
    <w:rsid w:val="00B82F78"/>
    <w:rsid w:val="00B84013"/>
    <w:rsid w:val="00B84B58"/>
    <w:rsid w:val="00B90A2F"/>
    <w:rsid w:val="00B969B4"/>
    <w:rsid w:val="00B97BB6"/>
    <w:rsid w:val="00BA439C"/>
    <w:rsid w:val="00BA5872"/>
    <w:rsid w:val="00BA5C2D"/>
    <w:rsid w:val="00BA64EB"/>
    <w:rsid w:val="00BA734D"/>
    <w:rsid w:val="00BA7B8D"/>
    <w:rsid w:val="00BB0F52"/>
    <w:rsid w:val="00BB1213"/>
    <w:rsid w:val="00BB1D32"/>
    <w:rsid w:val="00BB6091"/>
    <w:rsid w:val="00BB79D1"/>
    <w:rsid w:val="00BC0F1A"/>
    <w:rsid w:val="00BC1029"/>
    <w:rsid w:val="00BC1533"/>
    <w:rsid w:val="00BC1FF1"/>
    <w:rsid w:val="00BC5855"/>
    <w:rsid w:val="00BD15DF"/>
    <w:rsid w:val="00BD3682"/>
    <w:rsid w:val="00BD469F"/>
    <w:rsid w:val="00BD6AF5"/>
    <w:rsid w:val="00BE01DD"/>
    <w:rsid w:val="00BE18E8"/>
    <w:rsid w:val="00BE2A0D"/>
    <w:rsid w:val="00BE38D4"/>
    <w:rsid w:val="00BE3FF7"/>
    <w:rsid w:val="00BE6557"/>
    <w:rsid w:val="00BE7054"/>
    <w:rsid w:val="00BE7EFB"/>
    <w:rsid w:val="00BF08F4"/>
    <w:rsid w:val="00BF2F02"/>
    <w:rsid w:val="00BF34FC"/>
    <w:rsid w:val="00BF6BCC"/>
    <w:rsid w:val="00C01976"/>
    <w:rsid w:val="00C02E27"/>
    <w:rsid w:val="00C03778"/>
    <w:rsid w:val="00C0426A"/>
    <w:rsid w:val="00C04853"/>
    <w:rsid w:val="00C054F7"/>
    <w:rsid w:val="00C06F6B"/>
    <w:rsid w:val="00C07ED6"/>
    <w:rsid w:val="00C102F1"/>
    <w:rsid w:val="00C12947"/>
    <w:rsid w:val="00C153A4"/>
    <w:rsid w:val="00C15A03"/>
    <w:rsid w:val="00C16273"/>
    <w:rsid w:val="00C21783"/>
    <w:rsid w:val="00C21CC2"/>
    <w:rsid w:val="00C22133"/>
    <w:rsid w:val="00C225B3"/>
    <w:rsid w:val="00C24A3A"/>
    <w:rsid w:val="00C2551C"/>
    <w:rsid w:val="00C27307"/>
    <w:rsid w:val="00C348BD"/>
    <w:rsid w:val="00C37125"/>
    <w:rsid w:val="00C37760"/>
    <w:rsid w:val="00C41673"/>
    <w:rsid w:val="00C423A3"/>
    <w:rsid w:val="00C52349"/>
    <w:rsid w:val="00C57B6F"/>
    <w:rsid w:val="00C57C09"/>
    <w:rsid w:val="00C60DDF"/>
    <w:rsid w:val="00C64583"/>
    <w:rsid w:val="00C66095"/>
    <w:rsid w:val="00C7098F"/>
    <w:rsid w:val="00C725A6"/>
    <w:rsid w:val="00C7317E"/>
    <w:rsid w:val="00C73B95"/>
    <w:rsid w:val="00C7439C"/>
    <w:rsid w:val="00C7483E"/>
    <w:rsid w:val="00C74D8A"/>
    <w:rsid w:val="00C754D5"/>
    <w:rsid w:val="00C76C04"/>
    <w:rsid w:val="00C76C6D"/>
    <w:rsid w:val="00C773AB"/>
    <w:rsid w:val="00C800F3"/>
    <w:rsid w:val="00C80BF8"/>
    <w:rsid w:val="00C80DDD"/>
    <w:rsid w:val="00C816AA"/>
    <w:rsid w:val="00C81D27"/>
    <w:rsid w:val="00C8279D"/>
    <w:rsid w:val="00C83C60"/>
    <w:rsid w:val="00C848A2"/>
    <w:rsid w:val="00C85FB7"/>
    <w:rsid w:val="00C86F29"/>
    <w:rsid w:val="00C9085B"/>
    <w:rsid w:val="00C94EC3"/>
    <w:rsid w:val="00C96A69"/>
    <w:rsid w:val="00CA083E"/>
    <w:rsid w:val="00CA1FF8"/>
    <w:rsid w:val="00CA27BC"/>
    <w:rsid w:val="00CA281C"/>
    <w:rsid w:val="00CA365E"/>
    <w:rsid w:val="00CA3D0D"/>
    <w:rsid w:val="00CA42D9"/>
    <w:rsid w:val="00CA4BFA"/>
    <w:rsid w:val="00CA6373"/>
    <w:rsid w:val="00CA72CC"/>
    <w:rsid w:val="00CB0BB9"/>
    <w:rsid w:val="00CB13E6"/>
    <w:rsid w:val="00CB3624"/>
    <w:rsid w:val="00CB42EE"/>
    <w:rsid w:val="00CB5181"/>
    <w:rsid w:val="00CB6C58"/>
    <w:rsid w:val="00CC1B8F"/>
    <w:rsid w:val="00CC1BE6"/>
    <w:rsid w:val="00CC2418"/>
    <w:rsid w:val="00CC455B"/>
    <w:rsid w:val="00CC5525"/>
    <w:rsid w:val="00CC588C"/>
    <w:rsid w:val="00CC63BE"/>
    <w:rsid w:val="00CC6B95"/>
    <w:rsid w:val="00CC6D7F"/>
    <w:rsid w:val="00CC73EA"/>
    <w:rsid w:val="00CD0E3F"/>
    <w:rsid w:val="00CD11BD"/>
    <w:rsid w:val="00CD2F8A"/>
    <w:rsid w:val="00CD3EF4"/>
    <w:rsid w:val="00CD45F4"/>
    <w:rsid w:val="00CD473A"/>
    <w:rsid w:val="00CD6FD8"/>
    <w:rsid w:val="00CE2B17"/>
    <w:rsid w:val="00CE61B8"/>
    <w:rsid w:val="00CF22E7"/>
    <w:rsid w:val="00CF2633"/>
    <w:rsid w:val="00CF263B"/>
    <w:rsid w:val="00CF3179"/>
    <w:rsid w:val="00CF4D0F"/>
    <w:rsid w:val="00CF5690"/>
    <w:rsid w:val="00CF5EB3"/>
    <w:rsid w:val="00CF6D6E"/>
    <w:rsid w:val="00CF6D77"/>
    <w:rsid w:val="00CF7548"/>
    <w:rsid w:val="00D01D6F"/>
    <w:rsid w:val="00D027D2"/>
    <w:rsid w:val="00D04055"/>
    <w:rsid w:val="00D043CA"/>
    <w:rsid w:val="00D04783"/>
    <w:rsid w:val="00D057E9"/>
    <w:rsid w:val="00D05B08"/>
    <w:rsid w:val="00D06E5E"/>
    <w:rsid w:val="00D06EB9"/>
    <w:rsid w:val="00D075F1"/>
    <w:rsid w:val="00D07FF3"/>
    <w:rsid w:val="00D1076C"/>
    <w:rsid w:val="00D1640C"/>
    <w:rsid w:val="00D20CD5"/>
    <w:rsid w:val="00D228B4"/>
    <w:rsid w:val="00D2587B"/>
    <w:rsid w:val="00D25C8B"/>
    <w:rsid w:val="00D261B9"/>
    <w:rsid w:val="00D2748E"/>
    <w:rsid w:val="00D342E7"/>
    <w:rsid w:val="00D36F0B"/>
    <w:rsid w:val="00D37BDD"/>
    <w:rsid w:val="00D4077A"/>
    <w:rsid w:val="00D4109C"/>
    <w:rsid w:val="00D420B1"/>
    <w:rsid w:val="00D47038"/>
    <w:rsid w:val="00D47AC1"/>
    <w:rsid w:val="00D47F73"/>
    <w:rsid w:val="00D50C4A"/>
    <w:rsid w:val="00D53860"/>
    <w:rsid w:val="00D660B2"/>
    <w:rsid w:val="00D66200"/>
    <w:rsid w:val="00D6637E"/>
    <w:rsid w:val="00D71400"/>
    <w:rsid w:val="00D71F6E"/>
    <w:rsid w:val="00D74ACD"/>
    <w:rsid w:val="00D7529D"/>
    <w:rsid w:val="00D7586E"/>
    <w:rsid w:val="00D75DC3"/>
    <w:rsid w:val="00D7668D"/>
    <w:rsid w:val="00D8014A"/>
    <w:rsid w:val="00D80DDB"/>
    <w:rsid w:val="00D81DD4"/>
    <w:rsid w:val="00D8242C"/>
    <w:rsid w:val="00D83713"/>
    <w:rsid w:val="00D85752"/>
    <w:rsid w:val="00D85F3D"/>
    <w:rsid w:val="00D86647"/>
    <w:rsid w:val="00D90469"/>
    <w:rsid w:val="00D905B9"/>
    <w:rsid w:val="00D91006"/>
    <w:rsid w:val="00D91D0F"/>
    <w:rsid w:val="00D93AF7"/>
    <w:rsid w:val="00D94631"/>
    <w:rsid w:val="00D9546F"/>
    <w:rsid w:val="00D95632"/>
    <w:rsid w:val="00DA114B"/>
    <w:rsid w:val="00DA31E4"/>
    <w:rsid w:val="00DA31E9"/>
    <w:rsid w:val="00DA3F55"/>
    <w:rsid w:val="00DA4826"/>
    <w:rsid w:val="00DA4AC4"/>
    <w:rsid w:val="00DB2FCC"/>
    <w:rsid w:val="00DB4631"/>
    <w:rsid w:val="00DB47D1"/>
    <w:rsid w:val="00DB561A"/>
    <w:rsid w:val="00DB5730"/>
    <w:rsid w:val="00DB7E61"/>
    <w:rsid w:val="00DC0F25"/>
    <w:rsid w:val="00DC2631"/>
    <w:rsid w:val="00DC2A9B"/>
    <w:rsid w:val="00DC4567"/>
    <w:rsid w:val="00DD021B"/>
    <w:rsid w:val="00DD0A89"/>
    <w:rsid w:val="00DD1426"/>
    <w:rsid w:val="00DD22A5"/>
    <w:rsid w:val="00DD2DE5"/>
    <w:rsid w:val="00DD4C8D"/>
    <w:rsid w:val="00DD6A33"/>
    <w:rsid w:val="00DE089D"/>
    <w:rsid w:val="00DE1F32"/>
    <w:rsid w:val="00DE4BC8"/>
    <w:rsid w:val="00DE50A0"/>
    <w:rsid w:val="00DE719A"/>
    <w:rsid w:val="00DE77F8"/>
    <w:rsid w:val="00DF08A1"/>
    <w:rsid w:val="00DF09F5"/>
    <w:rsid w:val="00DF482E"/>
    <w:rsid w:val="00DF48A4"/>
    <w:rsid w:val="00DF4EE4"/>
    <w:rsid w:val="00DF58E4"/>
    <w:rsid w:val="00E0156C"/>
    <w:rsid w:val="00E018D8"/>
    <w:rsid w:val="00E039CD"/>
    <w:rsid w:val="00E051EF"/>
    <w:rsid w:val="00E10829"/>
    <w:rsid w:val="00E1349D"/>
    <w:rsid w:val="00E17397"/>
    <w:rsid w:val="00E22091"/>
    <w:rsid w:val="00E233D3"/>
    <w:rsid w:val="00E24AD9"/>
    <w:rsid w:val="00E26986"/>
    <w:rsid w:val="00E27329"/>
    <w:rsid w:val="00E3035F"/>
    <w:rsid w:val="00E3143C"/>
    <w:rsid w:val="00E3192C"/>
    <w:rsid w:val="00E31CF4"/>
    <w:rsid w:val="00E336C0"/>
    <w:rsid w:val="00E350B3"/>
    <w:rsid w:val="00E35268"/>
    <w:rsid w:val="00E35ACF"/>
    <w:rsid w:val="00E37B3D"/>
    <w:rsid w:val="00E409A4"/>
    <w:rsid w:val="00E415FA"/>
    <w:rsid w:val="00E41872"/>
    <w:rsid w:val="00E41A5A"/>
    <w:rsid w:val="00E4399E"/>
    <w:rsid w:val="00E44BAF"/>
    <w:rsid w:val="00E5086E"/>
    <w:rsid w:val="00E514E3"/>
    <w:rsid w:val="00E5426F"/>
    <w:rsid w:val="00E5443E"/>
    <w:rsid w:val="00E564C9"/>
    <w:rsid w:val="00E60FBC"/>
    <w:rsid w:val="00E61981"/>
    <w:rsid w:val="00E647D2"/>
    <w:rsid w:val="00E72967"/>
    <w:rsid w:val="00E73979"/>
    <w:rsid w:val="00E75600"/>
    <w:rsid w:val="00E765A0"/>
    <w:rsid w:val="00E77C59"/>
    <w:rsid w:val="00E82020"/>
    <w:rsid w:val="00E83F07"/>
    <w:rsid w:val="00E85B08"/>
    <w:rsid w:val="00E865D6"/>
    <w:rsid w:val="00E86753"/>
    <w:rsid w:val="00E8690F"/>
    <w:rsid w:val="00E91F3C"/>
    <w:rsid w:val="00E979EF"/>
    <w:rsid w:val="00EA11D8"/>
    <w:rsid w:val="00EA1FAF"/>
    <w:rsid w:val="00EA2005"/>
    <w:rsid w:val="00EA258C"/>
    <w:rsid w:val="00EA32A2"/>
    <w:rsid w:val="00EA3E61"/>
    <w:rsid w:val="00EA4503"/>
    <w:rsid w:val="00EA6FE2"/>
    <w:rsid w:val="00EB0730"/>
    <w:rsid w:val="00EB28D9"/>
    <w:rsid w:val="00EB3175"/>
    <w:rsid w:val="00EB3605"/>
    <w:rsid w:val="00EB3B14"/>
    <w:rsid w:val="00EB6170"/>
    <w:rsid w:val="00EB6BB8"/>
    <w:rsid w:val="00EB7705"/>
    <w:rsid w:val="00EB7D75"/>
    <w:rsid w:val="00EC1D5A"/>
    <w:rsid w:val="00EC2B44"/>
    <w:rsid w:val="00EC3B7F"/>
    <w:rsid w:val="00EC5DA6"/>
    <w:rsid w:val="00ED0688"/>
    <w:rsid w:val="00ED2C71"/>
    <w:rsid w:val="00ED367F"/>
    <w:rsid w:val="00ED4D1C"/>
    <w:rsid w:val="00ED540F"/>
    <w:rsid w:val="00ED5F8D"/>
    <w:rsid w:val="00EE0081"/>
    <w:rsid w:val="00EE16D4"/>
    <w:rsid w:val="00EE1BED"/>
    <w:rsid w:val="00EE3483"/>
    <w:rsid w:val="00EE390A"/>
    <w:rsid w:val="00EE7B4C"/>
    <w:rsid w:val="00EF01B2"/>
    <w:rsid w:val="00EF067A"/>
    <w:rsid w:val="00EF141C"/>
    <w:rsid w:val="00EF2E34"/>
    <w:rsid w:val="00EF61E4"/>
    <w:rsid w:val="00EF73C7"/>
    <w:rsid w:val="00EF7DBC"/>
    <w:rsid w:val="00F00EF8"/>
    <w:rsid w:val="00F01120"/>
    <w:rsid w:val="00F0231A"/>
    <w:rsid w:val="00F02DDA"/>
    <w:rsid w:val="00F04425"/>
    <w:rsid w:val="00F05119"/>
    <w:rsid w:val="00F06629"/>
    <w:rsid w:val="00F1126C"/>
    <w:rsid w:val="00F1197B"/>
    <w:rsid w:val="00F138E1"/>
    <w:rsid w:val="00F14946"/>
    <w:rsid w:val="00F15D6E"/>
    <w:rsid w:val="00F16A31"/>
    <w:rsid w:val="00F16D0E"/>
    <w:rsid w:val="00F17451"/>
    <w:rsid w:val="00F17CBF"/>
    <w:rsid w:val="00F2014F"/>
    <w:rsid w:val="00F226A2"/>
    <w:rsid w:val="00F22DA7"/>
    <w:rsid w:val="00F243DC"/>
    <w:rsid w:val="00F2633F"/>
    <w:rsid w:val="00F26A2C"/>
    <w:rsid w:val="00F27A37"/>
    <w:rsid w:val="00F27A60"/>
    <w:rsid w:val="00F31249"/>
    <w:rsid w:val="00F318C3"/>
    <w:rsid w:val="00F31C0D"/>
    <w:rsid w:val="00F33D8B"/>
    <w:rsid w:val="00F41520"/>
    <w:rsid w:val="00F42765"/>
    <w:rsid w:val="00F42EFF"/>
    <w:rsid w:val="00F450D0"/>
    <w:rsid w:val="00F46E1E"/>
    <w:rsid w:val="00F50CBA"/>
    <w:rsid w:val="00F51007"/>
    <w:rsid w:val="00F51706"/>
    <w:rsid w:val="00F54825"/>
    <w:rsid w:val="00F55D3F"/>
    <w:rsid w:val="00F61933"/>
    <w:rsid w:val="00F62AC4"/>
    <w:rsid w:val="00F62AC8"/>
    <w:rsid w:val="00F65789"/>
    <w:rsid w:val="00F6607B"/>
    <w:rsid w:val="00F674A3"/>
    <w:rsid w:val="00F701D5"/>
    <w:rsid w:val="00F705ED"/>
    <w:rsid w:val="00F71A1D"/>
    <w:rsid w:val="00F73E7E"/>
    <w:rsid w:val="00F7450E"/>
    <w:rsid w:val="00F746F2"/>
    <w:rsid w:val="00F75277"/>
    <w:rsid w:val="00F75AD5"/>
    <w:rsid w:val="00F75FE2"/>
    <w:rsid w:val="00F77200"/>
    <w:rsid w:val="00F7739B"/>
    <w:rsid w:val="00F7762C"/>
    <w:rsid w:val="00F777A5"/>
    <w:rsid w:val="00F77878"/>
    <w:rsid w:val="00F823D3"/>
    <w:rsid w:val="00F837CA"/>
    <w:rsid w:val="00F8685E"/>
    <w:rsid w:val="00F86992"/>
    <w:rsid w:val="00F91058"/>
    <w:rsid w:val="00F9113D"/>
    <w:rsid w:val="00F91FD5"/>
    <w:rsid w:val="00F92746"/>
    <w:rsid w:val="00F9334A"/>
    <w:rsid w:val="00F93FCB"/>
    <w:rsid w:val="00F97528"/>
    <w:rsid w:val="00FA0AE9"/>
    <w:rsid w:val="00FA18E8"/>
    <w:rsid w:val="00FA5E48"/>
    <w:rsid w:val="00FB086A"/>
    <w:rsid w:val="00FB10E7"/>
    <w:rsid w:val="00FB2F5E"/>
    <w:rsid w:val="00FB3912"/>
    <w:rsid w:val="00FC007D"/>
    <w:rsid w:val="00FC03E7"/>
    <w:rsid w:val="00FC0410"/>
    <w:rsid w:val="00FC14A2"/>
    <w:rsid w:val="00FC1676"/>
    <w:rsid w:val="00FC38AA"/>
    <w:rsid w:val="00FC5DB9"/>
    <w:rsid w:val="00FC727A"/>
    <w:rsid w:val="00FD0DC0"/>
    <w:rsid w:val="00FD19AC"/>
    <w:rsid w:val="00FD37D4"/>
    <w:rsid w:val="00FE165A"/>
    <w:rsid w:val="00FE2BC0"/>
    <w:rsid w:val="00FE2DFD"/>
    <w:rsid w:val="00FE45F6"/>
    <w:rsid w:val="00FE5B2E"/>
    <w:rsid w:val="00FE5F20"/>
    <w:rsid w:val="00FE70DE"/>
    <w:rsid w:val="00FE71C9"/>
    <w:rsid w:val="00FF0BAD"/>
    <w:rsid w:val="00FF0C71"/>
    <w:rsid w:val="00FF0FCE"/>
    <w:rsid w:val="00FF5887"/>
    <w:rsid w:val="00FF648A"/>
    <w:rsid w:val="00FF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A6C7"/>
  <w15:docId w15:val="{F42BFFAE-A1BB-44AD-B302-6E45855E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21F"/>
  </w:style>
  <w:style w:type="paragraph" w:styleId="1">
    <w:name w:val="heading 1"/>
    <w:basedOn w:val="a"/>
    <w:next w:val="a"/>
    <w:link w:val="10"/>
    <w:qFormat/>
    <w:rsid w:val="00657C55"/>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C55"/>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657C55"/>
  </w:style>
  <w:style w:type="character" w:styleId="a3">
    <w:name w:val="Hyperlink"/>
    <w:semiHidden/>
    <w:unhideWhenUsed/>
    <w:rsid w:val="00657C55"/>
    <w:rPr>
      <w:color w:val="0000FF"/>
      <w:u w:val="single"/>
    </w:rPr>
  </w:style>
  <w:style w:type="character" w:styleId="a4">
    <w:name w:val="FollowedHyperlink"/>
    <w:basedOn w:val="a0"/>
    <w:uiPriority w:val="99"/>
    <w:semiHidden/>
    <w:unhideWhenUsed/>
    <w:rsid w:val="00657C55"/>
    <w:rPr>
      <w:color w:val="800080" w:themeColor="followedHyperlink"/>
      <w:u w:val="single"/>
    </w:rPr>
  </w:style>
  <w:style w:type="paragraph" w:styleId="a5">
    <w:name w:val="header"/>
    <w:basedOn w:val="a"/>
    <w:link w:val="a6"/>
    <w:semiHidden/>
    <w:unhideWhenUsed/>
    <w:rsid w:val="00657C5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semiHidden/>
    <w:rsid w:val="00657C55"/>
    <w:rPr>
      <w:rFonts w:ascii="Times New Roman" w:eastAsia="Times New Roman" w:hAnsi="Times New Roman" w:cs="Times New Roman"/>
      <w:sz w:val="24"/>
      <w:szCs w:val="24"/>
      <w:lang w:eastAsia="ar-SA"/>
    </w:rPr>
  </w:style>
  <w:style w:type="paragraph" w:styleId="a7">
    <w:name w:val="footer"/>
    <w:basedOn w:val="a"/>
    <w:link w:val="a8"/>
    <w:uiPriority w:val="99"/>
    <w:semiHidden/>
    <w:unhideWhenUsed/>
    <w:rsid w:val="00657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semiHidden/>
    <w:rsid w:val="00657C55"/>
    <w:rPr>
      <w:rFonts w:ascii="Times New Roman" w:eastAsia="Times New Roman" w:hAnsi="Times New Roman" w:cs="Times New Roman"/>
      <w:sz w:val="24"/>
      <w:szCs w:val="24"/>
      <w:lang w:eastAsia="ar-SA"/>
    </w:rPr>
  </w:style>
  <w:style w:type="paragraph" w:styleId="a9">
    <w:name w:val="Body Text"/>
    <w:basedOn w:val="a"/>
    <w:link w:val="aa"/>
    <w:semiHidden/>
    <w:unhideWhenUsed/>
    <w:rsid w:val="00657C5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657C55"/>
    <w:rPr>
      <w:rFonts w:ascii="Times New Roman" w:eastAsia="Times New Roman" w:hAnsi="Times New Roman" w:cs="Times New Roman"/>
      <w:sz w:val="24"/>
      <w:szCs w:val="24"/>
      <w:lang w:eastAsia="ar-SA"/>
    </w:rPr>
  </w:style>
  <w:style w:type="paragraph" w:styleId="ab">
    <w:name w:val="List"/>
    <w:basedOn w:val="a9"/>
    <w:semiHidden/>
    <w:unhideWhenUsed/>
    <w:rsid w:val="00657C55"/>
    <w:rPr>
      <w:rFonts w:ascii="Arial" w:hAnsi="Arial" w:cs="Mangal"/>
    </w:rPr>
  </w:style>
  <w:style w:type="paragraph" w:styleId="ac">
    <w:name w:val="Body Text Indent"/>
    <w:basedOn w:val="a"/>
    <w:link w:val="ad"/>
    <w:semiHidden/>
    <w:unhideWhenUsed/>
    <w:rsid w:val="00657C55"/>
    <w:pPr>
      <w:suppressAutoHyphens/>
      <w:spacing w:after="0" w:line="240" w:lineRule="auto"/>
      <w:ind w:firstLine="48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57C55"/>
    <w:rPr>
      <w:rFonts w:ascii="Times New Roman" w:eastAsia="Times New Roman" w:hAnsi="Times New Roman" w:cs="Times New Roman"/>
      <w:sz w:val="24"/>
      <w:szCs w:val="24"/>
      <w:lang w:eastAsia="ar-SA"/>
    </w:rPr>
  </w:style>
  <w:style w:type="paragraph" w:styleId="ae">
    <w:name w:val="Document Map"/>
    <w:basedOn w:val="a"/>
    <w:link w:val="af"/>
    <w:semiHidden/>
    <w:unhideWhenUsed/>
    <w:rsid w:val="00657C5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0"/>
    <w:link w:val="ae"/>
    <w:semiHidden/>
    <w:rsid w:val="00657C55"/>
    <w:rPr>
      <w:rFonts w:ascii="Tahoma" w:eastAsia="Times New Roman" w:hAnsi="Tahoma" w:cs="Tahoma"/>
      <w:sz w:val="20"/>
      <w:szCs w:val="20"/>
      <w:shd w:val="clear" w:color="auto" w:fill="000080"/>
      <w:lang w:eastAsia="ar-SA"/>
    </w:rPr>
  </w:style>
  <w:style w:type="paragraph" w:styleId="af0">
    <w:name w:val="Balloon Text"/>
    <w:basedOn w:val="a"/>
    <w:link w:val="af1"/>
    <w:semiHidden/>
    <w:unhideWhenUsed/>
    <w:rsid w:val="00657C55"/>
    <w:pPr>
      <w:suppressAutoHyphens/>
      <w:spacing w:after="0" w:line="240" w:lineRule="auto"/>
    </w:pPr>
    <w:rPr>
      <w:rFonts w:ascii="Tahoma" w:eastAsia="Times New Roman" w:hAnsi="Tahoma" w:cs="Times New Roman"/>
      <w:sz w:val="16"/>
      <w:szCs w:val="16"/>
      <w:lang w:val="x-none" w:eastAsia="ar-SA"/>
    </w:rPr>
  </w:style>
  <w:style w:type="character" w:customStyle="1" w:styleId="af1">
    <w:name w:val="Текст выноски Знак"/>
    <w:basedOn w:val="a0"/>
    <w:link w:val="af0"/>
    <w:semiHidden/>
    <w:rsid w:val="00657C55"/>
    <w:rPr>
      <w:rFonts w:ascii="Tahoma" w:eastAsia="Times New Roman" w:hAnsi="Tahoma" w:cs="Times New Roman"/>
      <w:sz w:val="16"/>
      <w:szCs w:val="16"/>
      <w:lang w:val="x-none" w:eastAsia="ar-SA"/>
    </w:rPr>
  </w:style>
  <w:style w:type="paragraph" w:styleId="af2">
    <w:name w:val="No Spacing"/>
    <w:qFormat/>
    <w:rsid w:val="00657C55"/>
    <w:pPr>
      <w:suppressAutoHyphens/>
      <w:spacing w:after="0" w:line="240" w:lineRule="auto"/>
    </w:pPr>
    <w:rPr>
      <w:rFonts w:ascii="Times New Roman" w:eastAsia="Calibri" w:hAnsi="Times New Roman" w:cs="Times New Roman"/>
      <w:sz w:val="24"/>
      <w:lang w:eastAsia="ar-SA"/>
    </w:rPr>
  </w:style>
  <w:style w:type="paragraph" w:styleId="af3">
    <w:name w:val="List Paragraph"/>
    <w:basedOn w:val="a"/>
    <w:qFormat/>
    <w:rsid w:val="00657C55"/>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12">
    <w:name w:val="Заголовок1"/>
    <w:basedOn w:val="a"/>
    <w:next w:val="a9"/>
    <w:rsid w:val="00657C55"/>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657C5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57C55"/>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657C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57C55"/>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0">
    <w:name w:val="consplusnormal"/>
    <w:basedOn w:val="a"/>
    <w:rsid w:val="00657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Схема документа1"/>
    <w:basedOn w:val="a"/>
    <w:rsid w:val="00657C5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Прижатый влево"/>
    <w:basedOn w:val="a"/>
    <w:next w:val="a"/>
    <w:rsid w:val="00657C55"/>
    <w:pPr>
      <w:suppressAutoHyphens/>
      <w:autoSpaceDE w:val="0"/>
      <w:spacing w:after="0" w:line="240" w:lineRule="auto"/>
    </w:pPr>
    <w:rPr>
      <w:rFonts w:ascii="Arial" w:eastAsia="Times New Roman" w:hAnsi="Arial" w:cs="Arial"/>
      <w:sz w:val="24"/>
      <w:szCs w:val="24"/>
      <w:lang w:eastAsia="ar-SA"/>
    </w:rPr>
  </w:style>
  <w:style w:type="paragraph" w:customStyle="1" w:styleId="af5">
    <w:name w:val="Нормальный (таблица)"/>
    <w:basedOn w:val="a"/>
    <w:next w:val="a"/>
    <w:rsid w:val="00657C55"/>
    <w:pPr>
      <w:suppressAutoHyphens/>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6">
    <w:name w:val="Содержимое таблицы"/>
    <w:basedOn w:val="a"/>
    <w:rsid w:val="00657C5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57C55"/>
    <w:pPr>
      <w:jc w:val="center"/>
    </w:pPr>
    <w:rPr>
      <w:b/>
      <w:bCs/>
    </w:rPr>
  </w:style>
  <w:style w:type="paragraph" w:customStyle="1" w:styleId="af8">
    <w:name w:val="Содержимое врезки"/>
    <w:basedOn w:val="a9"/>
    <w:rsid w:val="00657C55"/>
  </w:style>
  <w:style w:type="paragraph" w:customStyle="1" w:styleId="ConsPlusDocList">
    <w:name w:val="ConsPlusDocList"/>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657C5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657C5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Знак Знак1"/>
    <w:basedOn w:val="a"/>
    <w:rsid w:val="00657C5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5z0">
    <w:name w:val="WW8Num5z0"/>
    <w:rsid w:val="00657C55"/>
    <w:rPr>
      <w:rFonts w:ascii="Symbol" w:hAnsi="Symbol" w:cs="OpenSymbol" w:hint="default"/>
    </w:rPr>
  </w:style>
  <w:style w:type="character" w:customStyle="1" w:styleId="Absatz-Standardschriftart">
    <w:name w:val="Absatz-Standardschriftart"/>
    <w:rsid w:val="00657C55"/>
  </w:style>
  <w:style w:type="character" w:customStyle="1" w:styleId="WW-Absatz-Standardschriftart">
    <w:name w:val="WW-Absatz-Standardschriftart"/>
    <w:rsid w:val="00657C55"/>
  </w:style>
  <w:style w:type="character" w:customStyle="1" w:styleId="WW-Absatz-Standardschriftart1">
    <w:name w:val="WW-Absatz-Standardschriftart1"/>
    <w:rsid w:val="00657C55"/>
  </w:style>
  <w:style w:type="character" w:customStyle="1" w:styleId="17">
    <w:name w:val="Основной шрифт абзаца1"/>
    <w:rsid w:val="00657C55"/>
  </w:style>
  <w:style w:type="character" w:customStyle="1" w:styleId="4">
    <w:name w:val="Знак Знак4"/>
    <w:rsid w:val="00657C55"/>
    <w:rPr>
      <w:sz w:val="24"/>
      <w:szCs w:val="24"/>
      <w:lang w:val="ru-RU" w:eastAsia="ar-SA" w:bidi="ar-SA"/>
    </w:rPr>
  </w:style>
  <w:style w:type="character" w:customStyle="1" w:styleId="Heading1Char">
    <w:name w:val="Heading 1 Char"/>
    <w:rsid w:val="00657C55"/>
    <w:rPr>
      <w:rFonts w:ascii="Arial" w:hAnsi="Arial" w:cs="Arial" w:hint="default"/>
      <w:b/>
      <w:bCs/>
      <w:kern w:val="2"/>
      <w:sz w:val="32"/>
      <w:szCs w:val="32"/>
      <w:lang w:val="ru-RU" w:eastAsia="ar-SA" w:bidi="ar-SA"/>
    </w:rPr>
  </w:style>
  <w:style w:type="character" w:customStyle="1" w:styleId="af9">
    <w:name w:val="Гипертекстовая ссылка"/>
    <w:rsid w:val="00657C55"/>
    <w:rPr>
      <w:rFonts w:ascii="Times New Roman" w:hAnsi="Times New Roman" w:cs="Times New Roman" w:hint="default"/>
      <w:color w:val="auto"/>
    </w:rPr>
  </w:style>
  <w:style w:type="character" w:customStyle="1" w:styleId="afa">
    <w:name w:val="Символ нумерации"/>
    <w:rsid w:val="00657C55"/>
  </w:style>
  <w:style w:type="character" w:customStyle="1" w:styleId="afb">
    <w:name w:val="Маркеры списка"/>
    <w:rsid w:val="00657C55"/>
    <w:rPr>
      <w:rFonts w:ascii="OpenSymbol" w:eastAsia="OpenSymbol" w:hAnsi="OpenSymbol" w:cs="OpenSymbol" w:hint="default"/>
    </w:rPr>
  </w:style>
  <w:style w:type="character" w:customStyle="1" w:styleId="30">
    <w:name w:val="Основной шрифт абзаца3"/>
    <w:rsid w:val="00657C55"/>
  </w:style>
  <w:style w:type="character" w:customStyle="1" w:styleId="FontStyle12">
    <w:name w:val="Font Style12"/>
    <w:rsid w:val="00657C55"/>
    <w:rPr>
      <w:rFonts w:ascii="Times New Roman" w:hAnsi="Times New Roman" w:cs="Times New Roman" w:hint="default"/>
      <w:b/>
      <w:bCs/>
      <w:sz w:val="18"/>
      <w:szCs w:val="18"/>
    </w:rPr>
  </w:style>
  <w:style w:type="character" w:customStyle="1" w:styleId="FontStyle13">
    <w:name w:val="Font Style13"/>
    <w:rsid w:val="00657C55"/>
    <w:rPr>
      <w:rFonts w:ascii="Times New Roman" w:hAnsi="Times New Roman" w:cs="Times New Roman" w:hint="default"/>
      <w:b/>
      <w:bCs/>
      <w:sz w:val="16"/>
      <w:szCs w:val="16"/>
    </w:rPr>
  </w:style>
  <w:style w:type="character" w:customStyle="1" w:styleId="FontStyle14">
    <w:name w:val="Font Style14"/>
    <w:rsid w:val="00657C55"/>
    <w:rPr>
      <w:rFonts w:ascii="Sylfaen" w:hAnsi="Sylfaen" w:cs="Sylfaen" w:hint="default"/>
      <w:i/>
      <w:iCs/>
      <w:spacing w:val="10"/>
      <w:sz w:val="24"/>
      <w:szCs w:val="24"/>
    </w:rPr>
  </w:style>
  <w:style w:type="character" w:customStyle="1" w:styleId="FontStyle11">
    <w:name w:val="Font Style11"/>
    <w:rsid w:val="00657C55"/>
    <w:rPr>
      <w:rFonts w:ascii="Times New Roman" w:hAnsi="Times New Roman" w:cs="Times New Roman" w:hint="default"/>
      <w:b/>
      <w:bCs/>
      <w:sz w:val="22"/>
      <w:szCs w:val="22"/>
    </w:rPr>
  </w:style>
  <w:style w:type="table" w:styleId="afc">
    <w:name w:val="Table Grid"/>
    <w:basedOn w:val="a1"/>
    <w:rsid w:val="00657C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657C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9186">
      <w:bodyDiv w:val="1"/>
      <w:marLeft w:val="0"/>
      <w:marRight w:val="0"/>
      <w:marTop w:val="0"/>
      <w:marBottom w:val="0"/>
      <w:divBdr>
        <w:top w:val="none" w:sz="0" w:space="0" w:color="auto"/>
        <w:left w:val="none" w:sz="0" w:space="0" w:color="auto"/>
        <w:bottom w:val="none" w:sz="0" w:space="0" w:color="auto"/>
        <w:right w:val="none" w:sz="0" w:space="0" w:color="auto"/>
      </w:divBdr>
    </w:div>
    <w:div w:id="1091009944">
      <w:bodyDiv w:val="1"/>
      <w:marLeft w:val="0"/>
      <w:marRight w:val="0"/>
      <w:marTop w:val="0"/>
      <w:marBottom w:val="0"/>
      <w:divBdr>
        <w:top w:val="none" w:sz="0" w:space="0" w:color="auto"/>
        <w:left w:val="none" w:sz="0" w:space="0" w:color="auto"/>
        <w:bottom w:val="none" w:sz="0" w:space="0" w:color="auto"/>
        <w:right w:val="none" w:sz="0" w:space="0" w:color="auto"/>
      </w:divBdr>
    </w:div>
    <w:div w:id="1638216744">
      <w:bodyDiv w:val="1"/>
      <w:marLeft w:val="0"/>
      <w:marRight w:val="0"/>
      <w:marTop w:val="0"/>
      <w:marBottom w:val="0"/>
      <w:divBdr>
        <w:top w:val="none" w:sz="0" w:space="0" w:color="auto"/>
        <w:left w:val="none" w:sz="0" w:space="0" w:color="auto"/>
        <w:bottom w:val="none" w:sz="0" w:space="0" w:color="auto"/>
        <w:right w:val="none" w:sz="0" w:space="0" w:color="auto"/>
      </w:divBdr>
    </w:div>
    <w:div w:id="1728450213">
      <w:bodyDiv w:val="1"/>
      <w:marLeft w:val="0"/>
      <w:marRight w:val="0"/>
      <w:marTop w:val="0"/>
      <w:marBottom w:val="0"/>
      <w:divBdr>
        <w:top w:val="none" w:sz="0" w:space="0" w:color="auto"/>
        <w:left w:val="none" w:sz="0" w:space="0" w:color="auto"/>
        <w:bottom w:val="none" w:sz="0" w:space="0" w:color="auto"/>
        <w:right w:val="none" w:sz="0" w:space="0" w:color="auto"/>
      </w:divBdr>
    </w:div>
    <w:div w:id="1792825981">
      <w:bodyDiv w:val="1"/>
      <w:marLeft w:val="0"/>
      <w:marRight w:val="0"/>
      <w:marTop w:val="0"/>
      <w:marBottom w:val="0"/>
      <w:divBdr>
        <w:top w:val="none" w:sz="0" w:space="0" w:color="auto"/>
        <w:left w:val="none" w:sz="0" w:space="0" w:color="auto"/>
        <w:bottom w:val="none" w:sz="0" w:space="0" w:color="auto"/>
        <w:right w:val="none" w:sz="0" w:space="0" w:color="auto"/>
      </w:divBdr>
    </w:div>
    <w:div w:id="1827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69531E79D8A4B6B63144500943D6E095B264A53A22429F4F941714D95BABE18g4V8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69531E79D8A4B6B63145B0D825130025D291C5DA42423A2A61E2A10C2gBV3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F770-3A36-451D-A16F-13F413E4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45</Pages>
  <Words>14683</Words>
  <Characters>83698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NewUser1</cp:lastModifiedBy>
  <cp:revision>1155</cp:revision>
  <cp:lastPrinted>2021-08-27T06:45:00Z</cp:lastPrinted>
  <dcterms:created xsi:type="dcterms:W3CDTF">2018-11-09T05:54:00Z</dcterms:created>
  <dcterms:modified xsi:type="dcterms:W3CDTF">2022-09-15T12:02:00Z</dcterms:modified>
</cp:coreProperties>
</file>