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2B59" w:rsidRDefault="00A865D7" w:rsidP="00A865D7">
      <w:pPr>
        <w:pStyle w:val="ConsPlusTitle"/>
        <w:jc w:val="right"/>
        <w:rPr>
          <w:rFonts w:ascii="Times New Roman" w:hAnsi="Times New Roman" w:cs="Times New Roman"/>
          <w:sz w:val="26"/>
          <w:szCs w:val="26"/>
        </w:rPr>
      </w:pPr>
      <w:r>
        <w:rPr>
          <w:rFonts w:ascii="Times New Roman" w:hAnsi="Times New Roman" w:cs="Times New Roman"/>
          <w:sz w:val="26"/>
          <w:szCs w:val="26"/>
        </w:rPr>
        <w:t>Постановление № 631 от 01.04.2019г.</w:t>
      </w:r>
    </w:p>
    <w:p w:rsidR="00B24BD0" w:rsidRDefault="00B24BD0" w:rsidP="00ED2B59">
      <w:pPr>
        <w:pStyle w:val="ConsPlusTitle"/>
        <w:rPr>
          <w:rFonts w:ascii="Times New Roman" w:hAnsi="Times New Roman" w:cs="Times New Roman"/>
          <w:sz w:val="26"/>
          <w:szCs w:val="26"/>
        </w:rPr>
      </w:pPr>
    </w:p>
    <w:p w:rsidR="00ED2B59" w:rsidRDefault="00ED2B59" w:rsidP="00ED2B59">
      <w:pPr>
        <w:pStyle w:val="ConsPlusTitle"/>
        <w:rPr>
          <w:rFonts w:ascii="Times New Roman" w:hAnsi="Times New Roman" w:cs="Times New Roman"/>
          <w:sz w:val="26"/>
          <w:szCs w:val="26"/>
        </w:rPr>
      </w:pPr>
    </w:p>
    <w:p w:rsidR="00ED2B59" w:rsidRDefault="00ED2B59" w:rsidP="00ED2B59">
      <w:pPr>
        <w:pStyle w:val="ConsPlusTitle"/>
        <w:rPr>
          <w:rFonts w:ascii="Times New Roman" w:hAnsi="Times New Roman" w:cs="Times New Roman"/>
          <w:sz w:val="26"/>
          <w:szCs w:val="26"/>
        </w:rPr>
      </w:pPr>
    </w:p>
    <w:p w:rsidR="00ED2B59" w:rsidRDefault="00ED2B59" w:rsidP="00ED2B59">
      <w:pPr>
        <w:pStyle w:val="ConsPlusTitle"/>
        <w:rPr>
          <w:rFonts w:ascii="Times New Roman" w:hAnsi="Times New Roman" w:cs="Times New Roman"/>
          <w:sz w:val="26"/>
          <w:szCs w:val="26"/>
        </w:rPr>
      </w:pPr>
    </w:p>
    <w:p w:rsidR="00ED2B59" w:rsidRDefault="00ED2B59" w:rsidP="00ED2B59">
      <w:pPr>
        <w:pStyle w:val="ConsPlusTitle"/>
        <w:rPr>
          <w:rFonts w:ascii="Times New Roman" w:hAnsi="Times New Roman" w:cs="Times New Roman"/>
          <w:sz w:val="26"/>
          <w:szCs w:val="26"/>
        </w:rPr>
      </w:pPr>
    </w:p>
    <w:p w:rsidR="00ED2B59" w:rsidRDefault="00ED2B59" w:rsidP="00ED2B59">
      <w:pPr>
        <w:pStyle w:val="ConsPlusTitle"/>
        <w:rPr>
          <w:rFonts w:ascii="Times New Roman" w:hAnsi="Times New Roman" w:cs="Times New Roman"/>
          <w:sz w:val="26"/>
          <w:szCs w:val="26"/>
        </w:rPr>
      </w:pPr>
    </w:p>
    <w:p w:rsidR="00ED2B59" w:rsidRDefault="00ED2B59" w:rsidP="00ED2B59">
      <w:pPr>
        <w:pStyle w:val="ConsPlusTitle"/>
        <w:rPr>
          <w:rFonts w:ascii="Times New Roman" w:hAnsi="Times New Roman" w:cs="Times New Roman"/>
          <w:sz w:val="26"/>
          <w:szCs w:val="26"/>
        </w:rPr>
      </w:pPr>
    </w:p>
    <w:p w:rsidR="000955D4" w:rsidRDefault="000955D4" w:rsidP="00ED2B59">
      <w:pPr>
        <w:pStyle w:val="ConsPlusTitle"/>
        <w:rPr>
          <w:rFonts w:ascii="Times New Roman" w:hAnsi="Times New Roman" w:cs="Times New Roman"/>
          <w:sz w:val="26"/>
          <w:szCs w:val="26"/>
        </w:rPr>
      </w:pPr>
    </w:p>
    <w:p w:rsidR="000955D4" w:rsidRDefault="000955D4" w:rsidP="00ED2B59">
      <w:pPr>
        <w:pStyle w:val="ConsPlusTitle"/>
        <w:rPr>
          <w:rFonts w:ascii="Times New Roman" w:hAnsi="Times New Roman" w:cs="Times New Roman"/>
          <w:sz w:val="26"/>
          <w:szCs w:val="26"/>
        </w:rPr>
      </w:pPr>
    </w:p>
    <w:p w:rsidR="000955D4" w:rsidRDefault="000955D4" w:rsidP="00ED2B59">
      <w:pPr>
        <w:pStyle w:val="ConsPlusTitle"/>
        <w:rPr>
          <w:rFonts w:ascii="Times New Roman" w:hAnsi="Times New Roman" w:cs="Times New Roman"/>
          <w:sz w:val="26"/>
          <w:szCs w:val="26"/>
        </w:rPr>
      </w:pPr>
    </w:p>
    <w:p w:rsidR="000955D4" w:rsidRDefault="000955D4" w:rsidP="00ED2B59">
      <w:pPr>
        <w:pStyle w:val="ConsPlusTitle"/>
        <w:rPr>
          <w:rFonts w:ascii="Times New Roman" w:hAnsi="Times New Roman" w:cs="Times New Roman"/>
          <w:sz w:val="26"/>
          <w:szCs w:val="26"/>
        </w:rPr>
      </w:pPr>
    </w:p>
    <w:p w:rsidR="000955D4" w:rsidRDefault="000955D4" w:rsidP="00ED2B59">
      <w:pPr>
        <w:pStyle w:val="ConsPlusTitle"/>
        <w:rPr>
          <w:rFonts w:ascii="Times New Roman" w:hAnsi="Times New Roman" w:cs="Times New Roman"/>
          <w:sz w:val="26"/>
          <w:szCs w:val="26"/>
        </w:rPr>
      </w:pPr>
    </w:p>
    <w:p w:rsidR="000955D4" w:rsidRDefault="000955D4" w:rsidP="00ED2B59">
      <w:pPr>
        <w:pStyle w:val="ConsPlusTitle"/>
        <w:rPr>
          <w:rFonts w:ascii="Times New Roman" w:hAnsi="Times New Roman" w:cs="Times New Roman"/>
          <w:sz w:val="26"/>
          <w:szCs w:val="26"/>
        </w:rPr>
      </w:pPr>
    </w:p>
    <w:p w:rsidR="00ED2B59" w:rsidRDefault="00ED2B59" w:rsidP="00ED2B59">
      <w:pPr>
        <w:pStyle w:val="ConsPlusTitle"/>
        <w:rPr>
          <w:rFonts w:ascii="Times New Roman" w:hAnsi="Times New Roman" w:cs="Times New Roman"/>
        </w:rPr>
      </w:pPr>
      <w:r w:rsidRPr="004B7C6E">
        <w:rPr>
          <w:rFonts w:ascii="Times New Roman" w:hAnsi="Times New Roman" w:cs="Times New Roman"/>
        </w:rPr>
        <w:t xml:space="preserve">      </w:t>
      </w:r>
    </w:p>
    <w:p w:rsidR="00B24BD0" w:rsidRPr="004B7C6E" w:rsidRDefault="00B24BD0" w:rsidP="00ED2B59">
      <w:pPr>
        <w:pStyle w:val="ConsPlusTitle"/>
        <w:rPr>
          <w:rFonts w:ascii="Times New Roman" w:hAnsi="Times New Roman" w:cs="Times New Roman"/>
        </w:rPr>
      </w:pPr>
    </w:p>
    <w:p w:rsidR="00ED2B59" w:rsidRPr="004B7C6E" w:rsidRDefault="00ED2B59" w:rsidP="00ED2B59">
      <w:pPr>
        <w:pStyle w:val="ConsPlusTitle"/>
        <w:rPr>
          <w:rFonts w:ascii="Times New Roman" w:hAnsi="Times New Roman" w:cs="Times New Roman"/>
        </w:rPr>
      </w:pPr>
    </w:p>
    <w:p w:rsidR="00ED2B59" w:rsidRPr="00BA56E2" w:rsidRDefault="00ED2B59" w:rsidP="00ED2B59">
      <w:pPr>
        <w:pStyle w:val="ConsPlusTitle"/>
        <w:jc w:val="center"/>
        <w:rPr>
          <w:rFonts w:ascii="Times New Roman" w:hAnsi="Times New Roman" w:cs="Times New Roman"/>
          <w:sz w:val="24"/>
          <w:szCs w:val="24"/>
        </w:rPr>
      </w:pPr>
      <w:r w:rsidRPr="00BA56E2">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предоставления</w:t>
      </w:r>
      <w:r w:rsidRPr="00ED2B59">
        <w:rPr>
          <w:rFonts w:ascii="Times New Roman" w:hAnsi="Times New Roman" w:cs="Times New Roman"/>
          <w:sz w:val="24"/>
          <w:szCs w:val="24"/>
        </w:rPr>
        <w:t xml:space="preserve"> муниципальной услуги</w:t>
      </w:r>
      <w:r w:rsidR="00C50C66">
        <w:rPr>
          <w:rFonts w:ascii="Times New Roman" w:hAnsi="Times New Roman" w:cs="Times New Roman"/>
          <w:sz w:val="24"/>
          <w:szCs w:val="24"/>
        </w:rPr>
        <w:t xml:space="preserve"> </w:t>
      </w:r>
      <w:r w:rsidRPr="00ED2B59">
        <w:rPr>
          <w:rFonts w:ascii="Times New Roman" w:hAnsi="Times New Roman" w:cs="Times New Roman"/>
          <w:sz w:val="24"/>
          <w:szCs w:val="24"/>
        </w:rPr>
        <w:t>«Выдача разрешений на установку и эксплуатацию рекламных конструкций на соответствующей территории, аннулирование таких разрешений»</w:t>
      </w:r>
    </w:p>
    <w:p w:rsidR="00ED2B59" w:rsidRPr="00BA56E2" w:rsidRDefault="00ED2B59" w:rsidP="00ED2B59">
      <w:pPr>
        <w:pStyle w:val="ConsPlusNormal"/>
        <w:jc w:val="center"/>
        <w:rPr>
          <w:rFonts w:ascii="Times New Roman" w:hAnsi="Times New Roman" w:cs="Times New Roman"/>
          <w:sz w:val="24"/>
          <w:szCs w:val="24"/>
        </w:rPr>
      </w:pPr>
    </w:p>
    <w:p w:rsidR="00ED2B59" w:rsidRPr="00BA56E2" w:rsidRDefault="00ED2B59" w:rsidP="00ED2B59">
      <w:pPr>
        <w:ind w:firstLine="720"/>
        <w:jc w:val="both"/>
      </w:pPr>
      <w:r w:rsidRPr="00BA56E2">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t>27</w:t>
      </w:r>
      <w:r w:rsidRPr="00BA56E2">
        <w:t>.</w:t>
      </w:r>
      <w:r>
        <w:t>07</w:t>
      </w:r>
      <w:r w:rsidRPr="00BA56E2">
        <w:t>.20</w:t>
      </w:r>
      <w:r>
        <w:t>10</w:t>
      </w:r>
      <w:r w:rsidRPr="00BA56E2">
        <w:t xml:space="preserve"> № </w:t>
      </w:r>
      <w:r>
        <w:t>210</w:t>
      </w:r>
      <w:r w:rsidRPr="00BA56E2">
        <w:t>-ФЗ «</w:t>
      </w:r>
      <w:r>
        <w:t>О организации предоставления государственных и муниципальных услуг»,</w:t>
      </w:r>
      <w:r w:rsidRPr="00ED2B59">
        <w:t xml:space="preserve"> </w:t>
      </w:r>
      <w:r>
        <w:t>ф</w:t>
      </w:r>
      <w:r w:rsidRPr="00ED2B59">
        <w:t>едеральн</w:t>
      </w:r>
      <w:r w:rsidR="000955D4">
        <w:t>ым</w:t>
      </w:r>
      <w:r w:rsidRPr="00ED2B59">
        <w:t xml:space="preserve"> закон</w:t>
      </w:r>
      <w:r w:rsidR="000955D4">
        <w:t>ом</w:t>
      </w:r>
      <w:r w:rsidRPr="00ED2B59">
        <w:t xml:space="preserve"> от 13.03.2006 N 38-ФЗ </w:t>
      </w:r>
      <w:r w:rsidR="000955D4">
        <w:t>«О рекламе»,</w:t>
      </w:r>
      <w:r>
        <w:t xml:space="preserve"> </w:t>
      </w:r>
      <w:r w:rsidRPr="00BA56E2">
        <w:t>на основании Устава муниципального образования город  Алексин, администрация муниципального образования город Алексин  ПОСТАНОВЛЯЕТ:</w:t>
      </w:r>
    </w:p>
    <w:p w:rsidR="00ED2B59" w:rsidRPr="00BA56E2" w:rsidRDefault="00ED2B59" w:rsidP="00ED2B59">
      <w:pPr>
        <w:pStyle w:val="ConsPlusTitle"/>
        <w:ind w:firstLine="720"/>
        <w:jc w:val="both"/>
        <w:rPr>
          <w:rFonts w:ascii="Times New Roman" w:hAnsi="Times New Roman" w:cs="Times New Roman"/>
          <w:b w:val="0"/>
          <w:sz w:val="24"/>
          <w:szCs w:val="24"/>
        </w:rPr>
      </w:pPr>
      <w:r w:rsidRPr="00BA56E2">
        <w:rPr>
          <w:rFonts w:ascii="Times New Roman" w:hAnsi="Times New Roman" w:cs="Times New Roman"/>
          <w:b w:val="0"/>
          <w:sz w:val="24"/>
          <w:szCs w:val="24"/>
        </w:rPr>
        <w:t xml:space="preserve">1. Утвердить административный регламент </w:t>
      </w:r>
      <w:r w:rsidR="000955D4" w:rsidRPr="000955D4">
        <w:rPr>
          <w:rFonts w:ascii="Times New Roman" w:hAnsi="Times New Roman" w:cs="Times New Roman"/>
          <w:b w:val="0"/>
          <w:sz w:val="24"/>
          <w:szCs w:val="24"/>
        </w:rPr>
        <w:t>предоставления администрацией муниципального образования город Алексин муниципальной услуги</w:t>
      </w:r>
      <w:r w:rsidR="000955D4">
        <w:rPr>
          <w:rFonts w:ascii="Times New Roman" w:hAnsi="Times New Roman" w:cs="Times New Roman"/>
          <w:b w:val="0"/>
          <w:sz w:val="24"/>
          <w:szCs w:val="24"/>
        </w:rPr>
        <w:t xml:space="preserve"> </w:t>
      </w:r>
      <w:r w:rsidR="000955D4" w:rsidRPr="000955D4">
        <w:rPr>
          <w:rFonts w:ascii="Times New Roman" w:hAnsi="Times New Roman" w:cs="Times New Roman"/>
          <w:b w:val="0"/>
          <w:sz w:val="24"/>
          <w:szCs w:val="24"/>
        </w:rPr>
        <w:t>«Выдача разрешений на установку и эксплуатацию рекламных конструкций на соответствующей территории, аннулирование таких разрешений»</w:t>
      </w:r>
      <w:r w:rsidRPr="00BA56E2">
        <w:rPr>
          <w:rFonts w:ascii="Times New Roman" w:hAnsi="Times New Roman" w:cs="Times New Roman"/>
          <w:b w:val="0"/>
          <w:bCs w:val="0"/>
          <w:sz w:val="24"/>
          <w:szCs w:val="24"/>
        </w:rPr>
        <w:t xml:space="preserve"> </w:t>
      </w:r>
      <w:r w:rsidRPr="00BA56E2">
        <w:rPr>
          <w:rFonts w:ascii="Times New Roman" w:hAnsi="Times New Roman" w:cs="Times New Roman"/>
          <w:b w:val="0"/>
          <w:sz w:val="24"/>
          <w:szCs w:val="24"/>
        </w:rPr>
        <w:t>(Приложение).</w:t>
      </w:r>
    </w:p>
    <w:p w:rsidR="00ED2B59" w:rsidRPr="00BC719C" w:rsidRDefault="00ED2B59" w:rsidP="00ED2B59">
      <w:pPr>
        <w:pStyle w:val="ConsPlusTitle"/>
        <w:ind w:firstLine="708"/>
        <w:jc w:val="both"/>
        <w:rPr>
          <w:rFonts w:ascii="Times New Roman" w:hAnsi="Times New Roman" w:cs="Times New Roman"/>
          <w:b w:val="0"/>
          <w:sz w:val="24"/>
          <w:szCs w:val="24"/>
        </w:rPr>
      </w:pPr>
      <w:r w:rsidRPr="00BC719C">
        <w:rPr>
          <w:rFonts w:ascii="Times New Roman" w:hAnsi="Times New Roman" w:cs="Times New Roman"/>
          <w:b w:val="0"/>
          <w:sz w:val="24"/>
          <w:szCs w:val="24"/>
        </w:rPr>
        <w:t xml:space="preserve">2. Признать утратившим силу постановление администрации муниципального образования город Алексин от </w:t>
      </w:r>
      <w:r w:rsidR="000955D4">
        <w:rPr>
          <w:rFonts w:ascii="Times New Roman" w:hAnsi="Times New Roman" w:cs="Times New Roman"/>
          <w:b w:val="0"/>
          <w:sz w:val="24"/>
          <w:szCs w:val="24"/>
        </w:rPr>
        <w:t>12</w:t>
      </w:r>
      <w:r w:rsidRPr="00BC719C">
        <w:rPr>
          <w:rFonts w:ascii="Times New Roman" w:hAnsi="Times New Roman" w:cs="Times New Roman"/>
          <w:b w:val="0"/>
          <w:sz w:val="24"/>
          <w:szCs w:val="24"/>
        </w:rPr>
        <w:t>.</w:t>
      </w:r>
      <w:r w:rsidR="000955D4">
        <w:rPr>
          <w:rFonts w:ascii="Times New Roman" w:hAnsi="Times New Roman" w:cs="Times New Roman"/>
          <w:b w:val="0"/>
          <w:sz w:val="24"/>
          <w:szCs w:val="24"/>
        </w:rPr>
        <w:t>08</w:t>
      </w:r>
      <w:r w:rsidRPr="00BC719C">
        <w:rPr>
          <w:rFonts w:ascii="Times New Roman" w:hAnsi="Times New Roman" w:cs="Times New Roman"/>
          <w:b w:val="0"/>
          <w:sz w:val="24"/>
          <w:szCs w:val="24"/>
        </w:rPr>
        <w:t xml:space="preserve">.2016 № </w:t>
      </w:r>
      <w:r w:rsidR="000955D4">
        <w:rPr>
          <w:rFonts w:ascii="Times New Roman" w:hAnsi="Times New Roman" w:cs="Times New Roman"/>
          <w:b w:val="0"/>
          <w:sz w:val="24"/>
          <w:szCs w:val="24"/>
        </w:rPr>
        <w:t>1694</w:t>
      </w:r>
      <w:r w:rsidRPr="00BC719C">
        <w:rPr>
          <w:rFonts w:ascii="Times New Roman" w:hAnsi="Times New Roman" w:cs="Times New Roman"/>
          <w:b w:val="0"/>
          <w:sz w:val="24"/>
          <w:szCs w:val="24"/>
        </w:rPr>
        <w:t xml:space="preserve"> «</w:t>
      </w:r>
      <w:r w:rsidR="000955D4" w:rsidRPr="000955D4">
        <w:rPr>
          <w:rFonts w:ascii="Times New Roman" w:hAnsi="Times New Roman" w:cs="Times New Roman"/>
          <w:b w:val="0"/>
          <w:sz w:val="24"/>
          <w:szCs w:val="24"/>
        </w:rPr>
        <w:t>Об утверждении административного регламента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w:t>
      </w:r>
      <w:r w:rsidRPr="00BC719C">
        <w:rPr>
          <w:rFonts w:ascii="Times New Roman" w:hAnsi="Times New Roman" w:cs="Times New Roman"/>
          <w:b w:val="0"/>
          <w:sz w:val="24"/>
          <w:szCs w:val="24"/>
        </w:rPr>
        <w:t>»</w:t>
      </w:r>
    </w:p>
    <w:p w:rsidR="00ED2B59" w:rsidRPr="00BA56E2" w:rsidRDefault="00ED2B59" w:rsidP="00ED2B59">
      <w:pPr>
        <w:ind w:firstLine="720"/>
        <w:jc w:val="both"/>
      </w:pPr>
      <w:r w:rsidRPr="00BA56E2">
        <w:t>3. Управлению по организационной, кадровой работе и информационному обеспечению (Изюмская Ю.С.)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ED2B59" w:rsidRPr="00032ABB" w:rsidRDefault="00ED2B59" w:rsidP="00ED2B59">
      <w:pPr>
        <w:ind w:firstLine="720"/>
        <w:jc w:val="both"/>
      </w:pPr>
      <w:r w:rsidRPr="00BA56E2">
        <w:t>4. Управлению делопроизводства (Бабушкина И.В.), комитету по культуре, молодежной политике и спорту (</w:t>
      </w:r>
      <w:r>
        <w:t>Зайцева В.В.</w:t>
      </w:r>
      <w:r w:rsidRPr="00BA56E2">
        <w:t xml:space="preserve">), </w:t>
      </w:r>
      <w:r w:rsidRPr="00032ABB">
        <w:t>управлению по работе с сельскими поселениями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ED2B59" w:rsidRPr="00BA56E2" w:rsidRDefault="00ED2B59" w:rsidP="00ED2B59">
      <w:pPr>
        <w:ind w:firstLine="720"/>
        <w:jc w:val="both"/>
      </w:pPr>
      <w:r w:rsidRPr="00BA56E2">
        <w:t>5. Постановление вступает в силу со дня официального о</w:t>
      </w:r>
      <w:r>
        <w:t>бнародования.</w:t>
      </w:r>
    </w:p>
    <w:p w:rsidR="00ED2B59" w:rsidRDefault="00ED2B59" w:rsidP="00ED2B59">
      <w:pPr>
        <w:rPr>
          <w:b/>
        </w:rPr>
      </w:pPr>
    </w:p>
    <w:p w:rsidR="00973111" w:rsidRPr="00BA56E2" w:rsidRDefault="00973111" w:rsidP="00ED2B59">
      <w:pPr>
        <w:rPr>
          <w:b/>
        </w:rPr>
      </w:pPr>
    </w:p>
    <w:p w:rsidR="00ED2B59" w:rsidRPr="00BA56E2" w:rsidRDefault="00ED2B59" w:rsidP="00ED2B59">
      <w:pPr>
        <w:rPr>
          <w:b/>
        </w:rPr>
      </w:pPr>
      <w:r w:rsidRPr="00BA56E2">
        <w:rPr>
          <w:b/>
        </w:rPr>
        <w:t>Глава администрации</w:t>
      </w:r>
    </w:p>
    <w:p w:rsidR="00ED2B59" w:rsidRPr="00BA56E2" w:rsidRDefault="00ED2B59" w:rsidP="00ED2B59">
      <w:pPr>
        <w:rPr>
          <w:b/>
        </w:rPr>
      </w:pPr>
      <w:r w:rsidRPr="00BA56E2">
        <w:rPr>
          <w:b/>
        </w:rPr>
        <w:t>муниципального образования</w:t>
      </w:r>
    </w:p>
    <w:p w:rsidR="00ED2B59" w:rsidRPr="00BA56E2" w:rsidRDefault="00ED2B59" w:rsidP="00ED2B59">
      <w:pPr>
        <w:rPr>
          <w:b/>
        </w:rPr>
      </w:pPr>
      <w:r w:rsidRPr="00BA56E2">
        <w:rPr>
          <w:b/>
        </w:rPr>
        <w:t xml:space="preserve">город Алексин                                                                                  </w:t>
      </w:r>
      <w:r>
        <w:rPr>
          <w:b/>
        </w:rPr>
        <w:t xml:space="preserve">                           </w:t>
      </w:r>
      <w:r w:rsidRPr="00BA56E2">
        <w:rPr>
          <w:b/>
        </w:rPr>
        <w:t xml:space="preserve"> П.Е.Федоров</w:t>
      </w:r>
    </w:p>
    <w:p w:rsidR="00ED2B59" w:rsidRDefault="00ED2B59" w:rsidP="00F149E9">
      <w:pPr>
        <w:pStyle w:val="ConsPlusTitle"/>
        <w:widowControl/>
        <w:ind w:left="6120"/>
        <w:jc w:val="right"/>
        <w:rPr>
          <w:rFonts w:ascii="Times New Roman" w:hAnsi="Times New Roman" w:cs="Times New Roman"/>
          <w:b w:val="0"/>
          <w:bCs w:val="0"/>
          <w:sz w:val="24"/>
          <w:szCs w:val="24"/>
        </w:rPr>
      </w:pPr>
    </w:p>
    <w:p w:rsidR="00F149E9" w:rsidRDefault="00610151" w:rsidP="005B386D">
      <w:pPr>
        <w:pStyle w:val="ConsPlusTitle"/>
        <w:widowControl/>
        <w:ind w:left="6120"/>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Прилож</w:t>
      </w:r>
      <w:r w:rsidR="00F149E9">
        <w:rPr>
          <w:rFonts w:ascii="Times New Roman" w:hAnsi="Times New Roman" w:cs="Times New Roman"/>
          <w:b w:val="0"/>
          <w:bCs w:val="0"/>
          <w:sz w:val="24"/>
          <w:szCs w:val="24"/>
        </w:rPr>
        <w:t>ение</w:t>
      </w:r>
      <w:r w:rsidR="005B386D">
        <w:rPr>
          <w:rFonts w:ascii="Times New Roman" w:hAnsi="Times New Roman" w:cs="Times New Roman"/>
          <w:b w:val="0"/>
          <w:bCs w:val="0"/>
          <w:sz w:val="24"/>
          <w:szCs w:val="24"/>
        </w:rPr>
        <w:t xml:space="preserve"> </w:t>
      </w:r>
      <w:r w:rsidR="00F149E9">
        <w:rPr>
          <w:rFonts w:ascii="Times New Roman" w:hAnsi="Times New Roman" w:cs="Times New Roman"/>
          <w:b w:val="0"/>
          <w:bCs w:val="0"/>
          <w:sz w:val="24"/>
          <w:szCs w:val="24"/>
        </w:rPr>
        <w:t xml:space="preserve">к постановлению администрации </w:t>
      </w:r>
    </w:p>
    <w:p w:rsidR="00F149E9" w:rsidRDefault="00F149E9" w:rsidP="005B386D">
      <w:pPr>
        <w:pStyle w:val="ConsPlusTitle"/>
        <w:widowControl/>
        <w:ind w:left="612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муниципального образования </w:t>
      </w:r>
    </w:p>
    <w:p w:rsidR="00474DCD" w:rsidRPr="005B386D" w:rsidRDefault="00F149E9" w:rsidP="005B386D">
      <w:pPr>
        <w:pStyle w:val="ConsPlusTitle"/>
        <w:widowControl/>
        <w:ind w:left="6120"/>
        <w:rPr>
          <w:rFonts w:ascii="Times New Roman" w:hAnsi="Times New Roman" w:cs="Times New Roman"/>
          <w:b w:val="0"/>
          <w:bCs w:val="0"/>
          <w:sz w:val="24"/>
          <w:szCs w:val="24"/>
        </w:rPr>
      </w:pPr>
      <w:r>
        <w:rPr>
          <w:rFonts w:ascii="Times New Roman" w:hAnsi="Times New Roman" w:cs="Times New Roman"/>
          <w:b w:val="0"/>
          <w:bCs w:val="0"/>
          <w:sz w:val="24"/>
          <w:szCs w:val="24"/>
        </w:rPr>
        <w:t>город Алексин</w:t>
      </w:r>
      <w:r w:rsidR="00245097">
        <w:rPr>
          <w:rFonts w:ascii="Times New Roman" w:hAnsi="Times New Roman" w:cs="Times New Roman"/>
          <w:sz w:val="24"/>
          <w:szCs w:val="24"/>
        </w:rPr>
        <w:t xml:space="preserve"> </w:t>
      </w:r>
      <w:r w:rsidR="00245097" w:rsidRPr="005B386D">
        <w:rPr>
          <w:rFonts w:ascii="Times New Roman" w:hAnsi="Times New Roman" w:cs="Times New Roman"/>
          <w:b w:val="0"/>
          <w:sz w:val="24"/>
          <w:szCs w:val="24"/>
        </w:rPr>
        <w:t xml:space="preserve">от </w:t>
      </w:r>
      <w:r w:rsidR="005B386D" w:rsidRPr="005B386D">
        <w:rPr>
          <w:rFonts w:ascii="Times New Roman" w:hAnsi="Times New Roman" w:cs="Times New Roman"/>
          <w:b w:val="0"/>
          <w:sz w:val="24"/>
          <w:szCs w:val="24"/>
        </w:rPr>
        <w:t>01.04.</w:t>
      </w:r>
      <w:r w:rsidR="00245097" w:rsidRPr="005B386D">
        <w:rPr>
          <w:rFonts w:ascii="Times New Roman" w:hAnsi="Times New Roman" w:cs="Times New Roman"/>
          <w:b w:val="0"/>
          <w:sz w:val="24"/>
          <w:szCs w:val="24"/>
        </w:rPr>
        <w:t>2019</w:t>
      </w:r>
      <w:r w:rsidR="005B386D" w:rsidRPr="005B386D">
        <w:rPr>
          <w:rFonts w:ascii="Times New Roman" w:hAnsi="Times New Roman" w:cs="Times New Roman"/>
          <w:b w:val="0"/>
          <w:sz w:val="24"/>
          <w:szCs w:val="24"/>
        </w:rPr>
        <w:t>г</w:t>
      </w:r>
      <w:r w:rsidR="005B386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149E9" w:rsidRDefault="00F149E9" w:rsidP="00F149E9">
      <w:pPr>
        <w:pStyle w:val="ConsPlusNormal"/>
        <w:widowControl/>
        <w:tabs>
          <w:tab w:val="left" w:pos="400"/>
        </w:tabs>
        <w:ind w:firstLine="0"/>
        <w:jc w:val="both"/>
        <w:rPr>
          <w:rFonts w:ascii="Times New Roman" w:hAnsi="Times New Roman" w:cs="Times New Roman"/>
          <w:b/>
          <w:sz w:val="24"/>
          <w:szCs w:val="24"/>
        </w:rPr>
      </w:pPr>
    </w:p>
    <w:p w:rsidR="00474DCD" w:rsidRDefault="00474DCD">
      <w:pPr>
        <w:pStyle w:val="ConsPlusNormal"/>
        <w:widowControl/>
        <w:tabs>
          <w:tab w:val="left" w:pos="400"/>
        </w:tabs>
        <w:ind w:firstLine="0"/>
        <w:jc w:val="both"/>
        <w:rPr>
          <w:rFonts w:ascii="Times New Roman" w:hAnsi="Times New Roman" w:cs="Times New Roman"/>
          <w:b/>
          <w:sz w:val="24"/>
          <w:szCs w:val="24"/>
        </w:rPr>
      </w:pPr>
    </w:p>
    <w:p w:rsidR="00474DCD" w:rsidRDefault="00474DCD">
      <w:pPr>
        <w:tabs>
          <w:tab w:val="left" w:pos="400"/>
        </w:tabs>
        <w:ind w:firstLine="600"/>
        <w:jc w:val="center"/>
        <w:rPr>
          <w:b/>
          <w:sz w:val="28"/>
          <w:szCs w:val="28"/>
        </w:rPr>
      </w:pPr>
      <w:r>
        <w:rPr>
          <w:b/>
          <w:sz w:val="28"/>
          <w:szCs w:val="28"/>
        </w:rPr>
        <w:t>АДМИНИСТРАТИВНЫЙ РЕГЛАМЕНТ</w:t>
      </w:r>
    </w:p>
    <w:p w:rsidR="005B386D" w:rsidRDefault="005B386D">
      <w:pPr>
        <w:tabs>
          <w:tab w:val="left" w:pos="400"/>
        </w:tabs>
        <w:ind w:firstLine="600"/>
        <w:jc w:val="center"/>
        <w:rPr>
          <w:b/>
          <w:szCs w:val="28"/>
        </w:rPr>
      </w:pPr>
    </w:p>
    <w:p w:rsidR="00474DCD" w:rsidRDefault="00474DCD" w:rsidP="005B386D">
      <w:pPr>
        <w:pStyle w:val="af0"/>
        <w:spacing w:before="0" w:after="0"/>
        <w:jc w:val="both"/>
        <w:rPr>
          <w:b/>
        </w:rPr>
      </w:pPr>
      <w:r>
        <w:rPr>
          <w:b/>
          <w:szCs w:val="28"/>
        </w:rPr>
        <w:t xml:space="preserve">предоставления  </w:t>
      </w:r>
      <w:r w:rsidR="000955D4">
        <w:rPr>
          <w:b/>
          <w:szCs w:val="28"/>
        </w:rPr>
        <w:t>муниципальн</w:t>
      </w:r>
      <w:r>
        <w:rPr>
          <w:b/>
          <w:szCs w:val="28"/>
        </w:rPr>
        <w:t>ой услуги</w:t>
      </w:r>
      <w:r w:rsidR="005B386D">
        <w:rPr>
          <w:b/>
          <w:szCs w:val="28"/>
        </w:rPr>
        <w:t xml:space="preserve"> </w:t>
      </w:r>
      <w:bookmarkStart w:id="0" w:name="_GoBack"/>
      <w:bookmarkEnd w:id="0"/>
      <w:r w:rsidRPr="00536037">
        <w:rPr>
          <w:b/>
        </w:rPr>
        <w:t>«</w:t>
      </w:r>
      <w:hyperlink r:id="rId9" w:history="1">
        <w:r w:rsidR="00536037" w:rsidRPr="00DA61B9">
          <w:rPr>
            <w:rStyle w:val="a3"/>
            <w:b/>
            <w:color w:val="auto"/>
            <w:u w:val="none"/>
            <w:shd w:val="clear" w:color="auto" w:fill="FFFFFF"/>
          </w:rPr>
          <w:t>Выдача разреш</w:t>
        </w:r>
        <w:r w:rsidR="00ED32C8">
          <w:rPr>
            <w:rStyle w:val="a3"/>
            <w:b/>
            <w:color w:val="auto"/>
            <w:u w:val="none"/>
            <w:shd w:val="clear" w:color="auto" w:fill="FFFFFF"/>
          </w:rPr>
          <w:t>ений на установку</w:t>
        </w:r>
        <w:r w:rsidR="001964CE">
          <w:rPr>
            <w:rStyle w:val="a3"/>
            <w:b/>
            <w:color w:val="auto"/>
            <w:u w:val="none"/>
            <w:shd w:val="clear" w:color="auto" w:fill="FFFFFF"/>
          </w:rPr>
          <w:t xml:space="preserve"> и эксплуатацию</w:t>
        </w:r>
        <w:r w:rsidR="00536037" w:rsidRPr="00DA61B9">
          <w:rPr>
            <w:rStyle w:val="a3"/>
            <w:b/>
            <w:color w:val="auto"/>
            <w:u w:val="none"/>
            <w:shd w:val="clear" w:color="auto" w:fill="FFFFFF"/>
          </w:rPr>
          <w:t xml:space="preserve"> рекламных конструкций на соответствующей территории, аннулирование таких разрешений</w:t>
        </w:r>
      </w:hyperlink>
      <w:r w:rsidR="00536037" w:rsidRPr="00DA61B9">
        <w:rPr>
          <w:b/>
        </w:rPr>
        <w:t>»</w:t>
      </w:r>
    </w:p>
    <w:p w:rsidR="0059767A" w:rsidRPr="00536037" w:rsidRDefault="0059767A" w:rsidP="00BA3108">
      <w:pPr>
        <w:pStyle w:val="af0"/>
        <w:spacing w:before="0" w:after="0"/>
        <w:jc w:val="center"/>
        <w:rPr>
          <w:sz w:val="28"/>
          <w:szCs w:val="28"/>
        </w:rPr>
      </w:pPr>
    </w:p>
    <w:p w:rsidR="00474DCD" w:rsidRDefault="00474DCD">
      <w:pPr>
        <w:jc w:val="center"/>
        <w:rPr>
          <w:b/>
        </w:rPr>
      </w:pPr>
      <w:r>
        <w:rPr>
          <w:b/>
          <w:lang w:val="en-US"/>
        </w:rPr>
        <w:t>I</w:t>
      </w:r>
      <w:r>
        <w:rPr>
          <w:b/>
        </w:rPr>
        <w:t>. Общие положения</w:t>
      </w:r>
    </w:p>
    <w:p w:rsidR="00474DCD" w:rsidRDefault="00474DCD">
      <w:pPr>
        <w:rPr>
          <w:b/>
        </w:rPr>
      </w:pPr>
    </w:p>
    <w:p w:rsidR="00474DCD" w:rsidRDefault="00474DCD">
      <w:pPr>
        <w:autoSpaceDE w:val="0"/>
        <w:jc w:val="center"/>
      </w:pPr>
      <w:r>
        <w:rPr>
          <w:b/>
        </w:rPr>
        <w:t>1. Предмет регулирования административного регламента</w:t>
      </w:r>
    </w:p>
    <w:p w:rsidR="00474DCD" w:rsidRDefault="00474DCD">
      <w:pPr>
        <w:pStyle w:val="af0"/>
        <w:spacing w:before="0" w:after="0"/>
        <w:ind w:firstLine="567"/>
        <w:jc w:val="both"/>
      </w:pPr>
    </w:p>
    <w:p w:rsidR="00474DCD" w:rsidRDefault="00474DCD">
      <w:pPr>
        <w:pStyle w:val="af0"/>
        <w:spacing w:before="0" w:after="0"/>
        <w:ind w:firstLine="567"/>
        <w:jc w:val="both"/>
      </w:pPr>
      <w:r>
        <w:t>1.1 Административный регламент предоставления администрацией муниципального образования город Алексин муниципальной услуги «Выдача разрешений на установку</w:t>
      </w:r>
      <w:r w:rsidR="00BB4047">
        <w:t xml:space="preserve"> </w:t>
      </w:r>
      <w:r w:rsidR="008B7201">
        <w:t xml:space="preserve">и </w:t>
      </w:r>
      <w:r w:rsidR="00BE4AFC">
        <w:t>эксплуатацию</w:t>
      </w:r>
      <w:r>
        <w:t xml:space="preserve"> рекламных конструкций на соответствующей территории, аннулирование таких разрешений"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 выдаче разрешений на установку рекламных конструкций на соответствующей территории, аннулирование таких разрешений (далее – заявления).</w:t>
      </w:r>
    </w:p>
    <w:p w:rsidR="00474DCD" w:rsidRDefault="00474DCD">
      <w:pPr>
        <w:autoSpaceDE w:val="0"/>
        <w:ind w:firstLine="567"/>
        <w:jc w:val="both"/>
        <w:rPr>
          <w:b/>
        </w:rPr>
      </w:pPr>
      <w:r>
        <w:t>1.2 Административный регламент устанавливает порядок взаимодействия администрации муниципального образования (далее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474DCD" w:rsidRDefault="00474DCD">
      <w:pPr>
        <w:autoSpaceDE w:val="0"/>
        <w:ind w:firstLine="567"/>
        <w:jc w:val="both"/>
        <w:rPr>
          <w:b/>
        </w:rPr>
      </w:pPr>
    </w:p>
    <w:p w:rsidR="00474DCD" w:rsidRDefault="00474DCD">
      <w:pPr>
        <w:autoSpaceDE w:val="0"/>
        <w:jc w:val="center"/>
        <w:rPr>
          <w:sz w:val="28"/>
          <w:szCs w:val="28"/>
        </w:rPr>
      </w:pPr>
      <w:r>
        <w:rPr>
          <w:b/>
        </w:rPr>
        <w:t>2. Круг заявителей</w:t>
      </w:r>
    </w:p>
    <w:p w:rsidR="00B72A39" w:rsidRDefault="00B72A39">
      <w:pPr>
        <w:autoSpaceDE w:val="0"/>
        <w:ind w:firstLine="567"/>
        <w:jc w:val="both"/>
      </w:pPr>
    </w:p>
    <w:p w:rsidR="00474DCD" w:rsidRDefault="00474DCD">
      <w:pPr>
        <w:autoSpaceDE w:val="0"/>
        <w:ind w:firstLine="567"/>
        <w:jc w:val="both"/>
      </w:pPr>
      <w:r>
        <w:t>2.1 Заявителем может быть:</w:t>
      </w:r>
    </w:p>
    <w:p w:rsidR="00474DCD" w:rsidRDefault="00474DCD">
      <w:pPr>
        <w:widowControl/>
        <w:numPr>
          <w:ilvl w:val="0"/>
          <w:numId w:val="3"/>
        </w:numPr>
        <w:autoSpaceDE w:val="0"/>
        <w:ind w:left="0" w:firstLine="567"/>
        <w:jc w:val="both"/>
      </w:pPr>
      <w:r>
        <w:t>физическое лицо,</w:t>
      </w:r>
    </w:p>
    <w:p w:rsidR="00474DCD" w:rsidRDefault="00474DCD">
      <w:pPr>
        <w:widowControl/>
        <w:numPr>
          <w:ilvl w:val="0"/>
          <w:numId w:val="3"/>
        </w:numPr>
        <w:autoSpaceDE w:val="0"/>
        <w:ind w:left="0" w:firstLine="567"/>
        <w:jc w:val="both"/>
      </w:pPr>
      <w:r>
        <w:t>юридическое лицо,</w:t>
      </w:r>
    </w:p>
    <w:p w:rsidR="00474DCD" w:rsidRDefault="00474DCD">
      <w:pPr>
        <w:ind w:firstLine="567"/>
        <w:jc w:val="both"/>
      </w:pPr>
      <w:r>
        <w:t>обратившиеся с письменным заявлением по одной из форм, пре</w:t>
      </w:r>
      <w:r w:rsidR="00E32503">
        <w:t>дставленных в приложениях №№ 1-2</w:t>
      </w:r>
      <w:r>
        <w:t xml:space="preserve"> к настоящему административному регламенту в администрации МО  город Алексин или в Государственное бюджетное учреждение Тульской области "Многофункциональный центр предоставления государственных и муниципальных услуг" (далее - МФЦ) или </w:t>
      </w:r>
      <w:r>
        <w:rPr>
          <w:shd w:val="clear" w:color="auto" w:fill="FFFFFF"/>
        </w:rPr>
        <w:t>оставившее заявление</w:t>
      </w:r>
      <w:r>
        <w:t xml:space="preserve">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474DCD" w:rsidRDefault="00474DCD">
      <w:pPr>
        <w:tabs>
          <w:tab w:val="left" w:pos="400"/>
          <w:tab w:val="left" w:pos="1260"/>
        </w:tabs>
        <w:ind w:firstLine="567"/>
        <w:jc w:val="both"/>
      </w:pPr>
      <w:r>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74DCD" w:rsidRDefault="00474DCD">
      <w:pPr>
        <w:tabs>
          <w:tab w:val="left" w:pos="400"/>
          <w:tab w:val="left" w:pos="1260"/>
        </w:tabs>
        <w:ind w:firstLine="567"/>
        <w:jc w:val="both"/>
      </w:pPr>
    </w:p>
    <w:p w:rsidR="00474DCD" w:rsidRDefault="00474DCD">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3. Требования к порядку информирования о предоставлении муниципальной услуги</w:t>
      </w:r>
    </w:p>
    <w:p w:rsidR="004C7F55" w:rsidRDefault="004C7F55">
      <w:pPr>
        <w:pStyle w:val="ConsPlusNormal"/>
        <w:ind w:firstLine="567"/>
        <w:jc w:val="both"/>
        <w:rPr>
          <w:rFonts w:ascii="Times New Roman" w:hAnsi="Times New Roman" w:cs="Times New Roman"/>
          <w:sz w:val="24"/>
          <w:szCs w:val="24"/>
        </w:rPr>
      </w:pP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 Информирование о порядке предоставления муниципальной услуги осуществляется в администрации муниципального образования город Алексин, в МФЦ, с использованием средств почтовой, телефонной связи, публикаций в средствах массовой информации, </w:t>
      </w:r>
      <w:r>
        <w:rPr>
          <w:rFonts w:ascii="Times New Roman" w:hAnsi="Times New Roman" w:cs="Times New Roman"/>
          <w:sz w:val="24"/>
          <w:szCs w:val="24"/>
        </w:rPr>
        <w:lastRenderedPageBreak/>
        <w:t>электронного информирования, в том числе и на РПГУ.</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Место нахождения и график работы структурных подразделений администрации муниципального образования город Алексин, участвующих в оказании услуги:</w:t>
      </w:r>
    </w:p>
    <w:p w:rsidR="00474DCD" w:rsidRDefault="00474DCD">
      <w:pPr>
        <w:pStyle w:val="ConsPlusNormal"/>
        <w:ind w:firstLine="567"/>
        <w:jc w:val="both"/>
        <w:rPr>
          <w:rFonts w:ascii="Times New Roman" w:hAnsi="Times New Roman" w:cs="Times New Roman"/>
          <w:iCs/>
          <w:sz w:val="24"/>
          <w:szCs w:val="24"/>
        </w:rPr>
      </w:pPr>
      <w:r>
        <w:rPr>
          <w:rFonts w:ascii="Times New Roman" w:hAnsi="Times New Roman" w:cs="Times New Roman"/>
          <w:sz w:val="24"/>
          <w:szCs w:val="24"/>
        </w:rPr>
        <w:t xml:space="preserve">а) Адрес администрации: 301361 Тульская область, г. Алексин, ул. Героев Алексинцев, д.10, </w:t>
      </w:r>
    </w:p>
    <w:p w:rsidR="00474DCD" w:rsidRDefault="00474DCD">
      <w:pPr>
        <w:pStyle w:val="ConsPlusNormal"/>
        <w:ind w:firstLine="567"/>
        <w:jc w:val="both"/>
        <w:rPr>
          <w:rFonts w:eastAsia="Times New Roman CYR"/>
        </w:rPr>
      </w:pPr>
      <w:r>
        <w:rPr>
          <w:rFonts w:ascii="Times New Roman" w:hAnsi="Times New Roman" w:cs="Times New Roman"/>
          <w:iCs/>
          <w:sz w:val="24"/>
          <w:szCs w:val="24"/>
        </w:rPr>
        <w:t>Граф</w:t>
      </w:r>
      <w:r>
        <w:rPr>
          <w:rFonts w:ascii="Times New Roman" w:hAnsi="Times New Roman" w:cs="Times New Roman"/>
          <w:sz w:val="24"/>
          <w:szCs w:val="24"/>
        </w:rPr>
        <w:t>ик работы структурных подразделений администрации, участвующих в оказании услуг:</w:t>
      </w:r>
      <w:r w:rsidR="00BB4047">
        <w:rPr>
          <w:rFonts w:ascii="Times New Roman" w:hAnsi="Times New Roman" w:cs="Times New Roman"/>
          <w:sz w:val="24"/>
          <w:szCs w:val="24"/>
        </w:rPr>
        <w:t xml:space="preserve"> </w:t>
      </w:r>
      <w:r w:rsidR="00815341">
        <w:rPr>
          <w:rFonts w:ascii="Times New Roman" w:eastAsia="Times New Roman CYR" w:hAnsi="Times New Roman" w:cs="Times New Roman"/>
          <w:sz w:val="24"/>
          <w:szCs w:val="24"/>
        </w:rPr>
        <w:t>Управление по административно-техническому надзору</w:t>
      </w:r>
      <w:r w:rsidR="00BB4047">
        <w:rPr>
          <w:rFonts w:ascii="Times New Roman" w:eastAsia="Times New Roman CYR" w:hAnsi="Times New Roman" w:cs="Times New Roman"/>
          <w:sz w:val="24"/>
          <w:szCs w:val="24"/>
        </w:rPr>
        <w:t xml:space="preserve"> </w:t>
      </w:r>
      <w:r w:rsidR="00815341" w:rsidRPr="00A62C6B">
        <w:rPr>
          <w:rFonts w:ascii="Times New Roman" w:eastAsia="Times New Roman CYR" w:hAnsi="Times New Roman" w:cs="Times New Roman"/>
          <w:sz w:val="24"/>
          <w:szCs w:val="24"/>
        </w:rPr>
        <w:t xml:space="preserve">администрации </w:t>
      </w:r>
      <w:r w:rsidR="00815341" w:rsidRPr="00A62C6B">
        <w:rPr>
          <w:rFonts w:ascii="Times New Roman" w:hAnsi="Times New Roman" w:cs="Times New Roman"/>
          <w:sz w:val="24"/>
          <w:szCs w:val="24"/>
        </w:rPr>
        <w:t xml:space="preserve"> муниципального образования город Алексин</w:t>
      </w:r>
      <w:r>
        <w:rPr>
          <w:rFonts w:ascii="Times New Roman CYR" w:eastAsia="Times New Roman CYR" w:hAnsi="Times New Roman CYR" w:cs="Times New Roman CYR"/>
          <w:sz w:val="24"/>
          <w:szCs w:val="24"/>
        </w:rPr>
        <w:t>:</w:t>
      </w:r>
    </w:p>
    <w:p w:rsidR="00474DCD" w:rsidRDefault="00B52B4D">
      <w:pPr>
        <w:tabs>
          <w:tab w:val="left" w:pos="0"/>
          <w:tab w:val="left" w:pos="10080"/>
        </w:tabs>
        <w:autoSpaceDE w:val="0"/>
        <w:ind w:firstLine="540"/>
        <w:jc w:val="both"/>
        <w:rPr>
          <w:rFonts w:eastAsia="Times New Roman CYR"/>
        </w:rPr>
      </w:pPr>
      <w:r>
        <w:rPr>
          <w:rFonts w:eastAsia="Times New Roman CYR"/>
        </w:rPr>
        <w:t>Понедельник    9.00-18.00</w:t>
      </w:r>
    </w:p>
    <w:p w:rsidR="00474DCD" w:rsidRDefault="00B52B4D">
      <w:pPr>
        <w:tabs>
          <w:tab w:val="left" w:pos="0"/>
          <w:tab w:val="left" w:pos="10080"/>
        </w:tabs>
        <w:autoSpaceDE w:val="0"/>
        <w:ind w:firstLine="540"/>
        <w:jc w:val="both"/>
        <w:rPr>
          <w:rFonts w:eastAsia="Times New Roman CYR"/>
        </w:rPr>
      </w:pPr>
      <w:r>
        <w:rPr>
          <w:rFonts w:eastAsia="Times New Roman CYR"/>
        </w:rPr>
        <w:t>Вторник            9.00-18</w:t>
      </w:r>
      <w:r w:rsidR="00474DCD">
        <w:rPr>
          <w:rFonts w:eastAsia="Times New Roman CYR"/>
        </w:rPr>
        <w:t>.00</w:t>
      </w:r>
    </w:p>
    <w:p w:rsidR="00B52B4D" w:rsidRDefault="00B52B4D">
      <w:pPr>
        <w:tabs>
          <w:tab w:val="left" w:pos="0"/>
          <w:tab w:val="left" w:pos="10080"/>
        </w:tabs>
        <w:autoSpaceDE w:val="0"/>
        <w:ind w:firstLine="540"/>
        <w:jc w:val="both"/>
        <w:rPr>
          <w:rFonts w:eastAsia="Times New Roman CYR"/>
        </w:rPr>
      </w:pPr>
      <w:r>
        <w:rPr>
          <w:rFonts w:eastAsia="Times New Roman CYR"/>
        </w:rPr>
        <w:t>Среда                 9.00-18-00</w:t>
      </w:r>
    </w:p>
    <w:p w:rsidR="00474DCD" w:rsidRDefault="00B52B4D">
      <w:pPr>
        <w:tabs>
          <w:tab w:val="left" w:pos="0"/>
          <w:tab w:val="left" w:pos="10080"/>
        </w:tabs>
        <w:autoSpaceDE w:val="0"/>
        <w:ind w:firstLine="540"/>
        <w:jc w:val="both"/>
        <w:rPr>
          <w:rFonts w:eastAsia="Times New Roman CYR"/>
        </w:rPr>
      </w:pPr>
      <w:r>
        <w:rPr>
          <w:rFonts w:eastAsia="Times New Roman CYR"/>
        </w:rPr>
        <w:t>Четверг              9</w:t>
      </w:r>
      <w:r w:rsidR="00474DCD">
        <w:rPr>
          <w:rFonts w:eastAsia="Times New Roman CYR"/>
        </w:rPr>
        <w:t>.00-18.00</w:t>
      </w:r>
    </w:p>
    <w:p w:rsidR="00B52B4D" w:rsidRDefault="00610151">
      <w:pPr>
        <w:tabs>
          <w:tab w:val="left" w:pos="0"/>
          <w:tab w:val="left" w:pos="10080"/>
        </w:tabs>
        <w:autoSpaceDE w:val="0"/>
        <w:ind w:firstLine="540"/>
        <w:jc w:val="both"/>
        <w:rPr>
          <w:rFonts w:eastAsia="Times New Roman CYR"/>
        </w:rPr>
      </w:pPr>
      <w:r>
        <w:rPr>
          <w:rFonts w:eastAsia="Times New Roman CYR"/>
        </w:rPr>
        <w:t>Пятница            9.00-17</w:t>
      </w:r>
      <w:r w:rsidR="00B52B4D">
        <w:rPr>
          <w:rFonts w:eastAsia="Times New Roman CYR"/>
        </w:rPr>
        <w:t>-00</w:t>
      </w:r>
    </w:p>
    <w:p w:rsidR="00474DCD" w:rsidRDefault="00474DCD">
      <w:pPr>
        <w:tabs>
          <w:tab w:val="left" w:pos="0"/>
          <w:tab w:val="left" w:pos="10080"/>
        </w:tabs>
        <w:autoSpaceDE w:val="0"/>
        <w:ind w:firstLine="540"/>
        <w:jc w:val="both"/>
        <w:rPr>
          <w:rFonts w:eastAsia="Times New Roman CYR"/>
        </w:rPr>
      </w:pPr>
      <w:r>
        <w:rPr>
          <w:rFonts w:eastAsia="Times New Roman CYR"/>
        </w:rPr>
        <w:t>Суббота           Выходной  день</w:t>
      </w:r>
    </w:p>
    <w:p w:rsidR="00474DCD" w:rsidRDefault="00474DCD">
      <w:pPr>
        <w:tabs>
          <w:tab w:val="left" w:pos="0"/>
          <w:tab w:val="left" w:pos="10080"/>
        </w:tabs>
        <w:autoSpaceDE w:val="0"/>
        <w:ind w:firstLine="540"/>
        <w:jc w:val="both"/>
      </w:pPr>
      <w:r>
        <w:rPr>
          <w:rFonts w:eastAsia="Times New Roman CYR"/>
        </w:rPr>
        <w:t>Воскресенье    Выходной  день</w:t>
      </w:r>
    </w:p>
    <w:p w:rsidR="00474DCD" w:rsidRDefault="00474DCD">
      <w:pPr>
        <w:pStyle w:val="ConsPlusNormal"/>
        <w:tabs>
          <w:tab w:val="left" w:pos="0"/>
        </w:tabs>
        <w:ind w:firstLine="540"/>
        <w:jc w:val="both"/>
        <w:rPr>
          <w:rFonts w:ascii="Times New Roman" w:hAnsi="Times New Roman" w:cs="Times New Roman"/>
          <w:sz w:val="24"/>
          <w:szCs w:val="24"/>
        </w:rPr>
      </w:pPr>
    </w:p>
    <w:p w:rsidR="00474DCD" w:rsidRPr="00E32503" w:rsidRDefault="00474DCD">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Адрес электронной почты:</w:t>
      </w:r>
      <w:r w:rsidR="00E32503" w:rsidRPr="00E32503">
        <w:rPr>
          <w:rFonts w:ascii="Times New Roman" w:hAnsi="Times New Roman" w:cs="Times New Roman"/>
          <w:b/>
          <w:color w:val="000000" w:themeColor="text1"/>
          <w:sz w:val="24"/>
          <w:szCs w:val="24"/>
        </w:rPr>
        <w:t>uatn.aleksin@tularegion.org</w:t>
      </w:r>
    </w:p>
    <w:p w:rsidR="00474DCD" w:rsidRDefault="00474D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администрации</w:t>
      </w:r>
      <w:r w:rsidR="00BB4047">
        <w:rPr>
          <w:rFonts w:ascii="Times New Roman" w:hAnsi="Times New Roman" w:cs="Times New Roman"/>
          <w:sz w:val="24"/>
          <w:szCs w:val="24"/>
        </w:rPr>
        <w:t xml:space="preserve"> </w:t>
      </w:r>
      <w:hyperlink r:id="rId10" w:history="1">
        <w:r w:rsidR="001B6A26" w:rsidRPr="00636B6D">
          <w:rPr>
            <w:rStyle w:val="a3"/>
            <w:rFonts w:ascii="Times New Roman" w:hAnsi="Times New Roman" w:cs="Times New Roman"/>
            <w:b/>
            <w:color w:val="000000" w:themeColor="text1"/>
            <w:sz w:val="24"/>
            <w:szCs w:val="24"/>
            <w:u w:val="none"/>
          </w:rPr>
          <w:t>https://aleksin.tularegion.ru/</w:t>
        </w:r>
      </w:hyperlink>
      <w:r w:rsidR="00B52B4D">
        <w:rPr>
          <w:rFonts w:ascii="Times New Roman" w:eastAsia="Times New Roman CYR" w:hAnsi="Times New Roman" w:cs="Times New Roman"/>
          <w:sz w:val="24"/>
          <w:szCs w:val="24"/>
        </w:rPr>
        <w:t xml:space="preserve">Справочный телефон </w:t>
      </w:r>
      <w:r w:rsidR="00A62C6B">
        <w:rPr>
          <w:rFonts w:ascii="Times New Roman" w:eastAsia="Times New Roman CYR" w:hAnsi="Times New Roman" w:cs="Times New Roman"/>
          <w:sz w:val="24"/>
          <w:szCs w:val="24"/>
        </w:rPr>
        <w:t>Управление по административно-техническому надзору</w:t>
      </w:r>
      <w:r w:rsidR="00BB4047">
        <w:rPr>
          <w:rFonts w:ascii="Times New Roman" w:eastAsia="Times New Roman CYR" w:hAnsi="Times New Roman" w:cs="Times New Roman"/>
          <w:sz w:val="24"/>
          <w:szCs w:val="24"/>
        </w:rPr>
        <w:t xml:space="preserve"> </w:t>
      </w:r>
      <w:r w:rsidR="00A62C6B" w:rsidRPr="00A62C6B">
        <w:rPr>
          <w:rFonts w:ascii="Times New Roman" w:eastAsia="Times New Roman CYR" w:hAnsi="Times New Roman" w:cs="Times New Roman"/>
          <w:sz w:val="24"/>
          <w:szCs w:val="24"/>
        </w:rPr>
        <w:t xml:space="preserve">администрации </w:t>
      </w:r>
      <w:r w:rsidR="00A62C6B" w:rsidRPr="00A62C6B">
        <w:rPr>
          <w:rFonts w:ascii="Times New Roman" w:hAnsi="Times New Roman" w:cs="Times New Roman"/>
          <w:sz w:val="24"/>
          <w:szCs w:val="24"/>
        </w:rPr>
        <w:t xml:space="preserve"> муниципального образования город Алексин</w:t>
      </w:r>
      <w:r w:rsidR="00B52B4D">
        <w:rPr>
          <w:rFonts w:ascii="Times New Roman" w:eastAsia="Times New Roman CYR" w:hAnsi="Times New Roman" w:cs="Times New Roman"/>
          <w:sz w:val="24"/>
          <w:szCs w:val="24"/>
        </w:rPr>
        <w:t>8 (48753)4-23-05</w:t>
      </w:r>
    </w:p>
    <w:p w:rsidR="00474DCD" w:rsidRDefault="00474DCD">
      <w:pPr>
        <w:pStyle w:val="ConsPlusNormal"/>
        <w:ind w:firstLine="540"/>
        <w:jc w:val="both"/>
        <w:rPr>
          <w:rFonts w:ascii="Times New Roman" w:hAnsi="Times New Roman" w:cs="Times New Roman"/>
          <w:sz w:val="24"/>
          <w:szCs w:val="24"/>
        </w:rPr>
      </w:pPr>
    </w:p>
    <w:p w:rsidR="00474DCD" w:rsidRDefault="00474D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Место нахождения МФЦ: </w:t>
      </w:r>
    </w:p>
    <w:p w:rsidR="00474DCD" w:rsidRDefault="00474D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отделение № 1 в г. Алексин- г. Алексин, ул. Ленина, д. 8</w:t>
      </w:r>
    </w:p>
    <w:p w:rsidR="00474DCD" w:rsidRDefault="00474D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отделение № 32 в г. Алексин-г. Алексин, ул. 50 лет Октября, 23</w:t>
      </w:r>
    </w:p>
    <w:p w:rsidR="00474DCD" w:rsidRPr="00526038" w:rsidRDefault="00474D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Оф. сайт: </w:t>
      </w:r>
      <w:r w:rsidR="00526038" w:rsidRPr="00E32503">
        <w:rPr>
          <w:rFonts w:ascii="Times New Roman" w:hAnsi="Times New Roman" w:cs="Times New Roman"/>
          <w:b/>
          <w:sz w:val="24"/>
          <w:szCs w:val="24"/>
        </w:rPr>
        <w:t>https://mfc71.ru</w:t>
      </w:r>
    </w:p>
    <w:p w:rsidR="00474DCD" w:rsidRPr="009A1F9A" w:rsidRDefault="00474DCD">
      <w:pPr>
        <w:pStyle w:val="ConsPlusNormal"/>
        <w:ind w:firstLine="540"/>
        <w:jc w:val="both"/>
        <w:rPr>
          <w:rFonts w:ascii="Times New Roman" w:hAnsi="Times New Roman" w:cs="Times New Roman"/>
          <w:b/>
          <w:sz w:val="24"/>
          <w:szCs w:val="24"/>
        </w:rPr>
      </w:pPr>
      <w:r w:rsidRPr="001D6668">
        <w:rPr>
          <w:rFonts w:ascii="Times New Roman" w:hAnsi="Times New Roman" w:cs="Times New Roman"/>
          <w:sz w:val="24"/>
          <w:szCs w:val="24"/>
        </w:rPr>
        <w:t xml:space="preserve">    Адрес электронной почты:  </w:t>
      </w:r>
      <w:hyperlink r:id="rId11" w:history="1">
        <w:r w:rsidRPr="009A1F9A">
          <w:rPr>
            <w:rStyle w:val="a3"/>
            <w:rFonts w:ascii="Times New Roman" w:hAnsi="Times New Roman" w:cs="Times New Roman"/>
            <w:b/>
            <w:color w:val="auto"/>
            <w:sz w:val="24"/>
            <w:szCs w:val="24"/>
          </w:rPr>
          <w:t>edinoeokno1@rambler.ru</w:t>
        </w:r>
      </w:hyperlink>
    </w:p>
    <w:p w:rsidR="00474DCD" w:rsidRPr="009A1F9A" w:rsidRDefault="005B386D">
      <w:pPr>
        <w:pStyle w:val="ConsPlusNormal"/>
        <w:ind w:firstLine="540"/>
        <w:jc w:val="both"/>
        <w:rPr>
          <w:rFonts w:ascii="Times New Roman" w:hAnsi="Times New Roman" w:cs="Times New Roman"/>
          <w:b/>
          <w:sz w:val="24"/>
          <w:szCs w:val="24"/>
        </w:rPr>
      </w:pPr>
      <w:hyperlink r:id="rId12" w:history="1">
        <w:r w:rsidR="00474DCD" w:rsidRPr="009A1F9A">
          <w:rPr>
            <w:rStyle w:val="a3"/>
            <w:rFonts w:ascii="Times New Roman" w:hAnsi="Times New Roman" w:cs="Times New Roman"/>
            <w:b/>
            <w:color w:val="auto"/>
            <w:sz w:val="24"/>
            <w:szCs w:val="24"/>
            <w:lang w:val="en-US"/>
          </w:rPr>
          <w:t>edinoeokno</w:t>
        </w:r>
        <w:r w:rsidR="00474DCD" w:rsidRPr="009A1F9A">
          <w:rPr>
            <w:rStyle w:val="a3"/>
            <w:rFonts w:ascii="Times New Roman" w:hAnsi="Times New Roman" w:cs="Times New Roman"/>
            <w:b/>
            <w:color w:val="auto"/>
            <w:sz w:val="24"/>
            <w:szCs w:val="24"/>
          </w:rPr>
          <w:t>32@</w:t>
        </w:r>
        <w:r w:rsidR="00474DCD" w:rsidRPr="009A1F9A">
          <w:rPr>
            <w:rStyle w:val="a3"/>
            <w:rFonts w:ascii="Times New Roman" w:hAnsi="Times New Roman" w:cs="Times New Roman"/>
            <w:b/>
            <w:color w:val="auto"/>
            <w:sz w:val="24"/>
            <w:szCs w:val="24"/>
            <w:lang w:val="en-US"/>
          </w:rPr>
          <w:t>rambler</w:t>
        </w:r>
        <w:r w:rsidR="00474DCD" w:rsidRPr="009A1F9A">
          <w:rPr>
            <w:rStyle w:val="a3"/>
            <w:rFonts w:ascii="Times New Roman" w:hAnsi="Times New Roman" w:cs="Times New Roman"/>
            <w:b/>
            <w:color w:val="auto"/>
            <w:sz w:val="24"/>
            <w:szCs w:val="24"/>
          </w:rPr>
          <w:t>.</w:t>
        </w:r>
        <w:r w:rsidR="00474DCD" w:rsidRPr="009A1F9A">
          <w:rPr>
            <w:rStyle w:val="a3"/>
            <w:rFonts w:ascii="Times New Roman" w:hAnsi="Times New Roman" w:cs="Times New Roman"/>
            <w:b/>
            <w:color w:val="auto"/>
            <w:sz w:val="24"/>
            <w:szCs w:val="24"/>
            <w:lang w:val="en-US"/>
          </w:rPr>
          <w:t>ru</w:t>
        </w:r>
      </w:hyperlink>
    </w:p>
    <w:p w:rsidR="00474DCD" w:rsidRDefault="00474D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МФЦ: </w:t>
      </w:r>
    </w:p>
    <w:p w:rsidR="00474DCD" w:rsidRDefault="00474D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Пн - Пт: с 8.00 до 20.00</w:t>
      </w:r>
    </w:p>
    <w:p w:rsidR="00474DCD" w:rsidRDefault="00474DCD">
      <w:pPr>
        <w:pStyle w:val="ConsPlusNormal"/>
        <w:ind w:firstLine="540"/>
        <w:jc w:val="both"/>
      </w:pPr>
      <w:r>
        <w:rPr>
          <w:rFonts w:ascii="Times New Roman" w:hAnsi="Times New Roman" w:cs="Times New Roman"/>
          <w:sz w:val="24"/>
          <w:szCs w:val="24"/>
        </w:rPr>
        <w:t>Сб: с 9.00 до 16.00</w:t>
      </w:r>
    </w:p>
    <w:p w:rsidR="00474DCD" w:rsidRDefault="00474DCD">
      <w:pPr>
        <w:ind w:firstLine="567"/>
        <w:jc w:val="both"/>
      </w:pPr>
    </w:p>
    <w:p w:rsidR="00474DCD" w:rsidRDefault="00A4338F">
      <w:pPr>
        <w:ind w:firstLine="567"/>
        <w:jc w:val="both"/>
      </w:pPr>
      <w:r>
        <w:t>3.3</w:t>
      </w:r>
      <w:r w:rsidR="00474DCD">
        <w:t xml:space="preserve"> Основными требованиями к информированию заявителей о правилах предоставления муниципальной  услуги являются:</w:t>
      </w:r>
    </w:p>
    <w:p w:rsidR="00474DCD" w:rsidRDefault="00474DCD">
      <w:pPr>
        <w:widowControl/>
        <w:numPr>
          <w:ilvl w:val="0"/>
          <w:numId w:val="4"/>
        </w:numPr>
        <w:tabs>
          <w:tab w:val="left" w:pos="720"/>
          <w:tab w:val="left" w:pos="1080"/>
        </w:tabs>
        <w:ind w:left="0" w:firstLine="567"/>
        <w:jc w:val="both"/>
      </w:pPr>
      <w:r>
        <w:t>достоверность предоставляемой информации;</w:t>
      </w:r>
    </w:p>
    <w:p w:rsidR="00474DCD" w:rsidRDefault="00474DCD">
      <w:pPr>
        <w:widowControl/>
        <w:numPr>
          <w:ilvl w:val="0"/>
          <w:numId w:val="4"/>
        </w:numPr>
        <w:tabs>
          <w:tab w:val="left" w:pos="720"/>
          <w:tab w:val="left" w:pos="1080"/>
        </w:tabs>
        <w:ind w:left="0" w:firstLine="567"/>
        <w:jc w:val="both"/>
      </w:pPr>
      <w:r>
        <w:t>четкость в изложении информации;</w:t>
      </w:r>
    </w:p>
    <w:p w:rsidR="00474DCD" w:rsidRDefault="00474DCD">
      <w:pPr>
        <w:widowControl/>
        <w:numPr>
          <w:ilvl w:val="0"/>
          <w:numId w:val="4"/>
        </w:numPr>
        <w:tabs>
          <w:tab w:val="left" w:pos="720"/>
          <w:tab w:val="left" w:pos="1080"/>
        </w:tabs>
        <w:ind w:left="0" w:firstLine="567"/>
        <w:jc w:val="both"/>
      </w:pPr>
      <w:r>
        <w:t>полнота информирования;</w:t>
      </w:r>
    </w:p>
    <w:p w:rsidR="00474DCD" w:rsidRDefault="00474DCD">
      <w:pPr>
        <w:widowControl/>
        <w:numPr>
          <w:ilvl w:val="0"/>
          <w:numId w:val="4"/>
        </w:numPr>
        <w:tabs>
          <w:tab w:val="left" w:pos="720"/>
          <w:tab w:val="left" w:pos="1080"/>
        </w:tabs>
        <w:ind w:left="0" w:firstLine="567"/>
        <w:jc w:val="both"/>
      </w:pPr>
      <w:r>
        <w:t>наглядность форм предоставляемой информации (при письменном информировании);</w:t>
      </w:r>
    </w:p>
    <w:p w:rsidR="00474DCD" w:rsidRDefault="00474DCD">
      <w:pPr>
        <w:widowControl/>
        <w:numPr>
          <w:ilvl w:val="0"/>
          <w:numId w:val="4"/>
        </w:numPr>
        <w:tabs>
          <w:tab w:val="left" w:pos="720"/>
          <w:tab w:val="left" w:pos="1080"/>
        </w:tabs>
        <w:ind w:left="0" w:firstLine="567"/>
        <w:jc w:val="both"/>
      </w:pPr>
      <w:r>
        <w:t>удобство и доступность получения информации;</w:t>
      </w:r>
    </w:p>
    <w:p w:rsidR="00474DCD" w:rsidRDefault="00474DCD">
      <w:pPr>
        <w:widowControl/>
        <w:numPr>
          <w:ilvl w:val="0"/>
          <w:numId w:val="4"/>
        </w:numPr>
        <w:tabs>
          <w:tab w:val="left" w:pos="720"/>
          <w:tab w:val="left" w:pos="1080"/>
        </w:tabs>
        <w:ind w:left="0" w:firstLine="567"/>
        <w:jc w:val="both"/>
      </w:pPr>
      <w:r>
        <w:t>оперативность предоставления информации.</w:t>
      </w:r>
    </w:p>
    <w:p w:rsidR="00474DCD" w:rsidRDefault="00A433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00474DCD">
        <w:rPr>
          <w:rFonts w:ascii="Times New Roman" w:hAnsi="Times New Roman" w:cs="Times New Roman"/>
          <w:sz w:val="24"/>
          <w:szCs w:val="24"/>
        </w:rPr>
        <w:t>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Время ожидания ответа при устном информировании заявителя не может превышать 15 минут.</w:t>
      </w:r>
    </w:p>
    <w:p w:rsidR="00474DCD" w:rsidRDefault="00474DCD">
      <w:pPr>
        <w:pStyle w:val="ConsPlusNormal"/>
        <w:ind w:firstLine="567"/>
        <w:jc w:val="both"/>
      </w:pPr>
      <w:r>
        <w:rPr>
          <w:rFonts w:ascii="Times New Roman" w:hAnsi="Times New Roman" w:cs="Times New Roman"/>
          <w:sz w:val="24"/>
          <w:szCs w:val="24"/>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
    <w:p w:rsidR="00474DCD" w:rsidRDefault="00474DCD">
      <w:pPr>
        <w:ind w:firstLine="567"/>
        <w:jc w:val="both"/>
      </w:pPr>
      <w:r>
        <w:t xml:space="preserve">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w:t>
      </w:r>
      <w:r>
        <w:lastRenderedPageBreak/>
        <w:t>двоякого понимания.</w:t>
      </w:r>
    </w:p>
    <w:p w:rsidR="00474DCD" w:rsidRDefault="00474DCD">
      <w:pPr>
        <w:ind w:firstLine="567"/>
        <w:jc w:val="both"/>
      </w:pPr>
      <w: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474DCD" w:rsidRDefault="00474DCD">
      <w:pPr>
        <w:ind w:firstLine="567"/>
        <w:jc w:val="both"/>
      </w:pPr>
      <w: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474DCD" w:rsidRDefault="00A4338F">
      <w:pPr>
        <w:ind w:firstLine="567"/>
        <w:jc w:val="both"/>
      </w:pPr>
      <w:r>
        <w:t>3.5</w:t>
      </w:r>
      <w:r w:rsidR="00474DCD">
        <w:t xml:space="preserve">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474DCD" w:rsidRDefault="00A433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w:t>
      </w:r>
      <w:r w:rsidR="00474DCD">
        <w:rPr>
          <w:rFonts w:ascii="Times New Roman" w:hAnsi="Times New Roman" w:cs="Times New Roman"/>
          <w:sz w:val="24"/>
          <w:szCs w:val="24"/>
        </w:rPr>
        <w:t xml:space="preserve"> Информация о месте нахождения и графике работы администрации и МФЦ размещается на официальном сайте администрации и в МФЦ, на РПГУ. Размещаемая информация содержит:</w:t>
      </w:r>
    </w:p>
    <w:p w:rsidR="00474DCD" w:rsidRPr="00B52B4D" w:rsidRDefault="00474DCD">
      <w:pPr>
        <w:pStyle w:val="ConsPlusNormal"/>
        <w:widowControl/>
        <w:numPr>
          <w:ilvl w:val="0"/>
          <w:numId w:val="5"/>
        </w:numPr>
        <w:ind w:left="0" w:firstLine="567"/>
        <w:jc w:val="both"/>
        <w:rPr>
          <w:rFonts w:ascii="Times New Roman" w:hAnsi="Times New Roman" w:cs="Times New Roman"/>
        </w:rPr>
      </w:pPr>
      <w:r w:rsidRPr="00B52B4D">
        <w:rPr>
          <w:rFonts w:ascii="Times New Roman" w:hAnsi="Times New Roman" w:cs="Times New Roman"/>
          <w:sz w:val="24"/>
          <w:szCs w:val="24"/>
        </w:rPr>
        <w:t>текст настоящего административного регламента;</w:t>
      </w:r>
    </w:p>
    <w:p w:rsidR="00474DCD" w:rsidRPr="00B52B4D" w:rsidRDefault="00B52B4D">
      <w:pPr>
        <w:pStyle w:val="ConsPlusNormal"/>
        <w:widowControl/>
        <w:numPr>
          <w:ilvl w:val="0"/>
          <w:numId w:val="5"/>
        </w:numPr>
        <w:ind w:left="0" w:firstLine="567"/>
        <w:jc w:val="both"/>
        <w:rPr>
          <w:rFonts w:ascii="Times New Roman" w:hAnsi="Times New Roman" w:cs="Times New Roman"/>
          <w:sz w:val="24"/>
          <w:szCs w:val="24"/>
        </w:rPr>
      </w:pPr>
      <w:r w:rsidRPr="00B52B4D">
        <w:rPr>
          <w:rFonts w:ascii="Times New Roman" w:hAnsi="Times New Roman" w:cs="Times New Roman"/>
          <w:sz w:val="24"/>
          <w:szCs w:val="24"/>
        </w:rPr>
        <w:t>формы</w:t>
      </w:r>
      <w:r w:rsidR="00474DCD" w:rsidRPr="00B52B4D">
        <w:rPr>
          <w:rFonts w:ascii="Times New Roman" w:hAnsi="Times New Roman" w:cs="Times New Roman"/>
          <w:sz w:val="24"/>
          <w:szCs w:val="24"/>
        </w:rPr>
        <w:t xml:space="preserve"> заявлений о предоставлении муници</w:t>
      </w:r>
      <w:r w:rsidR="00E32503">
        <w:rPr>
          <w:rFonts w:ascii="Times New Roman" w:hAnsi="Times New Roman" w:cs="Times New Roman"/>
          <w:sz w:val="24"/>
          <w:szCs w:val="24"/>
        </w:rPr>
        <w:t>пальной услуги (Приложения №№1-2</w:t>
      </w:r>
      <w:r w:rsidR="00474DCD" w:rsidRPr="00B52B4D">
        <w:rPr>
          <w:rFonts w:ascii="Times New Roman" w:hAnsi="Times New Roman" w:cs="Times New Roman"/>
          <w:sz w:val="24"/>
          <w:szCs w:val="24"/>
        </w:rPr>
        <w:t xml:space="preserve"> к административному регламенту)</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 Консультации (справки) предоставляются по следующим вопросам:</w:t>
      </w:r>
    </w:p>
    <w:p w:rsidR="00474DCD" w:rsidRDefault="00474DCD">
      <w:pPr>
        <w:pStyle w:val="ConsPlusNormal"/>
        <w:widowControl/>
        <w:numPr>
          <w:ilvl w:val="0"/>
          <w:numId w:val="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предоставления муниципальной услуги;</w:t>
      </w:r>
    </w:p>
    <w:p w:rsidR="00474DCD" w:rsidRDefault="00474DCD">
      <w:pPr>
        <w:pStyle w:val="ConsPlusNormal"/>
        <w:widowControl/>
        <w:numPr>
          <w:ilvl w:val="0"/>
          <w:numId w:val="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источник получения документов, необходимых для предоставления муниципальной услуги;</w:t>
      </w:r>
    </w:p>
    <w:p w:rsidR="00474DCD" w:rsidRDefault="00474DCD">
      <w:pPr>
        <w:pStyle w:val="ConsPlusNormal"/>
        <w:widowControl/>
        <w:numPr>
          <w:ilvl w:val="0"/>
          <w:numId w:val="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время приёма документов;</w:t>
      </w:r>
    </w:p>
    <w:p w:rsidR="00474DCD" w:rsidRDefault="00474DCD">
      <w:pPr>
        <w:pStyle w:val="ConsPlusNormal"/>
        <w:widowControl/>
        <w:numPr>
          <w:ilvl w:val="0"/>
          <w:numId w:val="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сроки предоставления муниципальной услуги;</w:t>
      </w:r>
    </w:p>
    <w:p w:rsidR="00474DCD" w:rsidRDefault="00474DCD">
      <w:pPr>
        <w:pStyle w:val="ConsPlusNormal"/>
        <w:widowControl/>
        <w:numPr>
          <w:ilvl w:val="0"/>
          <w:numId w:val="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474DCD" w:rsidRDefault="00474DCD">
      <w:pPr>
        <w:pStyle w:val="ConsPlusNormal"/>
        <w:widowControl/>
        <w:numPr>
          <w:ilvl w:val="0"/>
          <w:numId w:val="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место нахождения и график работы специалистов администрации и МФЦ;</w:t>
      </w:r>
    </w:p>
    <w:p w:rsidR="00474DCD" w:rsidRDefault="00474DCD">
      <w:pPr>
        <w:pStyle w:val="ConsPlusNormal"/>
        <w:widowControl/>
        <w:numPr>
          <w:ilvl w:val="0"/>
          <w:numId w:val="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3.8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Pr>
          <w:rFonts w:ascii="Times New Roman" w:hAnsi="Times New Roman" w:cs="Times New Roman"/>
          <w:sz w:val="24"/>
          <w:szCs w:val="24"/>
          <w:lang w:val="en-US"/>
        </w:rPr>
        <w:t>TimesNewRoman</w:t>
      </w:r>
      <w:r>
        <w:rPr>
          <w:rFonts w:ascii="Times New Roman" w:hAnsi="Times New Roman" w:cs="Times New Roman"/>
          <w:sz w:val="24"/>
          <w:szCs w:val="24"/>
        </w:rPr>
        <w:t xml:space="preserve"> №14, без исправлений.</w:t>
      </w:r>
    </w:p>
    <w:p w:rsidR="00474DCD" w:rsidRDefault="00474DCD">
      <w:pPr>
        <w:pStyle w:val="ConsPlusNormal"/>
        <w:ind w:firstLine="567"/>
        <w:jc w:val="both"/>
      </w:pPr>
      <w:r>
        <w:rPr>
          <w:rFonts w:ascii="Times New Roman" w:hAnsi="Times New Roman" w:cs="Times New Roman"/>
          <w:sz w:val="24"/>
          <w:szCs w:val="24"/>
        </w:rPr>
        <w:t>3.9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474DCD" w:rsidRDefault="00474DCD">
      <w:pPr>
        <w:ind w:firstLine="567"/>
        <w:jc w:val="both"/>
      </w:pPr>
      <w:r>
        <w:t>3.10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474DCD" w:rsidRDefault="00474DCD">
      <w:pPr>
        <w:ind w:firstLine="567"/>
        <w:jc w:val="both"/>
      </w:pPr>
      <w:r>
        <w:t>3.11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474DCD" w:rsidRDefault="00474DCD">
      <w:pPr>
        <w:ind w:firstLine="567"/>
        <w:jc w:val="both"/>
      </w:pPr>
      <w:r>
        <w:t xml:space="preserve">3.12 При обращении на РПГУ заявитель авторизуется в системе и с помощью меню выбирает муниципальную услугу, реализованную в электронном виде. Заполнив </w:t>
      </w:r>
      <w:r>
        <w:lastRenderedPageBreak/>
        <w:t xml:space="preserve">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 </w:t>
      </w:r>
    </w:p>
    <w:p w:rsidR="00474DCD" w:rsidRDefault="00474DCD">
      <w:pPr>
        <w:ind w:firstLine="567"/>
        <w:jc w:val="both"/>
      </w:pPr>
      <w: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474DCD" w:rsidRDefault="00474DCD">
      <w:pPr>
        <w:pStyle w:val="ConsPlusNormal"/>
        <w:ind w:firstLine="567"/>
        <w:rPr>
          <w:rFonts w:ascii="Times New Roman" w:hAnsi="Times New Roman" w:cs="Times New Roman"/>
          <w:b/>
          <w:sz w:val="24"/>
          <w:szCs w:val="24"/>
        </w:rPr>
      </w:pPr>
    </w:p>
    <w:p w:rsidR="00474DCD" w:rsidRDefault="00474DC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Стандарт предоставления муниципальной услуги</w:t>
      </w:r>
    </w:p>
    <w:p w:rsidR="00474DCD" w:rsidRDefault="00474DCD">
      <w:pPr>
        <w:pStyle w:val="ConsPlusNormal"/>
        <w:ind w:firstLine="0"/>
        <w:rPr>
          <w:rFonts w:ascii="Times New Roman" w:hAnsi="Times New Roman" w:cs="Times New Roman"/>
          <w:b/>
          <w:sz w:val="24"/>
          <w:szCs w:val="24"/>
        </w:rPr>
      </w:pPr>
    </w:p>
    <w:p w:rsidR="00474DCD" w:rsidRDefault="00474DCD">
      <w:pPr>
        <w:pStyle w:val="ConsPlusNormal"/>
        <w:ind w:firstLine="0"/>
        <w:jc w:val="center"/>
      </w:pPr>
      <w:r>
        <w:rPr>
          <w:rFonts w:ascii="Times New Roman" w:hAnsi="Times New Roman" w:cs="Times New Roman"/>
          <w:b/>
          <w:sz w:val="24"/>
          <w:szCs w:val="24"/>
        </w:rPr>
        <w:t>4. Наименование  муниципальной услуги</w:t>
      </w:r>
    </w:p>
    <w:p w:rsidR="00474DCD" w:rsidRDefault="00474DCD">
      <w:pPr>
        <w:ind w:firstLine="567"/>
        <w:jc w:val="both"/>
      </w:pPr>
    </w:p>
    <w:p w:rsidR="00474DCD" w:rsidRDefault="00474DCD">
      <w:pPr>
        <w:ind w:firstLine="567"/>
        <w:jc w:val="both"/>
      </w:pPr>
      <w:r>
        <w:t xml:space="preserve">4.1 В соответствии с настоящим административным регламентом предоставляется муниципальная услуга </w:t>
      </w:r>
      <w:r w:rsidRPr="009A1F9A">
        <w:t>«</w:t>
      </w:r>
      <w:hyperlink r:id="rId13" w:history="1">
        <w:r w:rsidR="00FF30E0" w:rsidRPr="009A1F9A">
          <w:rPr>
            <w:rStyle w:val="a3"/>
            <w:color w:val="auto"/>
            <w:u w:val="none"/>
            <w:shd w:val="clear" w:color="auto" w:fill="FFFFFF"/>
          </w:rPr>
          <w:t>Выдача разреш</w:t>
        </w:r>
        <w:r w:rsidR="00ED32C8">
          <w:rPr>
            <w:rStyle w:val="a3"/>
            <w:color w:val="auto"/>
            <w:u w:val="none"/>
            <w:shd w:val="clear" w:color="auto" w:fill="FFFFFF"/>
          </w:rPr>
          <w:t xml:space="preserve">ений на установку </w:t>
        </w:r>
        <w:r w:rsidR="001964CE">
          <w:rPr>
            <w:rStyle w:val="a3"/>
            <w:color w:val="auto"/>
            <w:u w:val="none"/>
            <w:shd w:val="clear" w:color="auto" w:fill="FFFFFF"/>
          </w:rPr>
          <w:t xml:space="preserve"> и эксплуатацию </w:t>
        </w:r>
        <w:r w:rsidR="00FF30E0" w:rsidRPr="009A1F9A">
          <w:rPr>
            <w:rStyle w:val="a3"/>
            <w:color w:val="auto"/>
            <w:u w:val="none"/>
            <w:shd w:val="clear" w:color="auto" w:fill="FFFFFF"/>
          </w:rPr>
          <w:t>рекламных конструкций на соответствующей территории, аннулирование таких разрешений</w:t>
        </w:r>
      </w:hyperlink>
      <w:r w:rsidRPr="009A1F9A">
        <w:t>».</w:t>
      </w:r>
    </w:p>
    <w:p w:rsidR="00474DCD" w:rsidRDefault="00474DCD">
      <w:pPr>
        <w:ind w:firstLine="567"/>
        <w:jc w:val="both"/>
      </w:pPr>
    </w:p>
    <w:p w:rsidR="00474DCD" w:rsidRDefault="00474DCD">
      <w:pPr>
        <w:pStyle w:val="ConsPlusNormal"/>
        <w:ind w:firstLine="0"/>
        <w:jc w:val="center"/>
      </w:pPr>
      <w:r>
        <w:rPr>
          <w:rFonts w:ascii="Times New Roman" w:hAnsi="Times New Roman" w:cs="Times New Roman"/>
          <w:b/>
          <w:sz w:val="24"/>
          <w:szCs w:val="24"/>
        </w:rPr>
        <w:t>5. Наименование органа местного самоуправления, предоставляющего муниципальную услугу</w:t>
      </w:r>
    </w:p>
    <w:p w:rsidR="00474DCD" w:rsidRDefault="00474DCD">
      <w:pPr>
        <w:ind w:firstLine="567"/>
        <w:jc w:val="both"/>
      </w:pPr>
    </w:p>
    <w:p w:rsidR="00FF30E0" w:rsidRPr="00BA3108" w:rsidRDefault="00474DCD">
      <w:pPr>
        <w:ind w:firstLine="567"/>
        <w:jc w:val="both"/>
      </w:pPr>
      <w:r>
        <w:t xml:space="preserve">5.1 Муниципальную услугу </w:t>
      </w:r>
      <w:r w:rsidR="00FF30E0" w:rsidRPr="006453DB">
        <w:t>«</w:t>
      </w:r>
      <w:hyperlink r:id="rId14" w:history="1">
        <w:r w:rsidR="00536037" w:rsidRPr="009A1F9A">
          <w:rPr>
            <w:rStyle w:val="a3"/>
            <w:color w:val="auto"/>
            <w:u w:val="none"/>
            <w:shd w:val="clear" w:color="auto" w:fill="FFFFFF"/>
          </w:rPr>
          <w:t>Выдача разреш</w:t>
        </w:r>
        <w:r w:rsidR="00ED32C8">
          <w:rPr>
            <w:rStyle w:val="a3"/>
            <w:color w:val="auto"/>
            <w:u w:val="none"/>
            <w:shd w:val="clear" w:color="auto" w:fill="FFFFFF"/>
          </w:rPr>
          <w:t>ений на установку и эксплуатацию</w:t>
        </w:r>
        <w:r w:rsidR="00536037" w:rsidRPr="009A1F9A">
          <w:rPr>
            <w:rStyle w:val="a3"/>
            <w:color w:val="auto"/>
            <w:u w:val="none"/>
            <w:shd w:val="clear" w:color="auto" w:fill="FFFFFF"/>
          </w:rPr>
          <w:t xml:space="preserve"> рекламных конструкций на соответствующей территории, аннулирование таких разрешений</w:t>
        </w:r>
      </w:hyperlink>
      <w:r w:rsidR="00FF30E0" w:rsidRPr="006453DB">
        <w:t>»</w:t>
      </w:r>
    </w:p>
    <w:p w:rsidR="00474DCD" w:rsidRDefault="00474DCD">
      <w:pPr>
        <w:ind w:firstLine="567"/>
        <w:jc w:val="both"/>
      </w:pPr>
      <w:r>
        <w:t>предоставляет администрация муниципального образования город Алексин.</w:t>
      </w:r>
    </w:p>
    <w:p w:rsidR="00474DCD" w:rsidRDefault="00BE4AFC">
      <w:pPr>
        <w:ind w:firstLine="567"/>
        <w:jc w:val="both"/>
      </w:pPr>
      <w:r>
        <w:t>Структурное подразделение а</w:t>
      </w:r>
      <w:r w:rsidR="00474DCD">
        <w:t xml:space="preserve">дминистрации муниципального образования город Алексин, ответственное за непосредственное предоставление  муниципальной услуги - </w:t>
      </w:r>
      <w:r w:rsidR="00FF30E0" w:rsidRPr="009A1F9A">
        <w:t>«</w:t>
      </w:r>
      <w:hyperlink r:id="rId15" w:history="1">
        <w:r w:rsidR="00FF30E0" w:rsidRPr="009A1F9A">
          <w:rPr>
            <w:rStyle w:val="a3"/>
            <w:color w:val="auto"/>
            <w:u w:val="none"/>
            <w:shd w:val="clear" w:color="auto" w:fill="FFFFFF"/>
          </w:rPr>
          <w:t>Выдача разр</w:t>
        </w:r>
        <w:r w:rsidR="006453DB">
          <w:rPr>
            <w:rStyle w:val="a3"/>
            <w:color w:val="auto"/>
            <w:u w:val="none"/>
            <w:shd w:val="clear" w:color="auto" w:fill="FFFFFF"/>
          </w:rPr>
          <w:t xml:space="preserve">ешений на установку </w:t>
        </w:r>
        <w:r w:rsidR="001964CE">
          <w:rPr>
            <w:rStyle w:val="a3"/>
            <w:color w:val="auto"/>
            <w:u w:val="none"/>
            <w:shd w:val="clear" w:color="auto" w:fill="FFFFFF"/>
          </w:rPr>
          <w:t xml:space="preserve"> и эксплуатацию </w:t>
        </w:r>
        <w:r w:rsidR="00FF30E0" w:rsidRPr="009A1F9A">
          <w:rPr>
            <w:rStyle w:val="a3"/>
            <w:color w:val="auto"/>
            <w:u w:val="none"/>
            <w:shd w:val="clear" w:color="auto" w:fill="FFFFFF"/>
          </w:rPr>
          <w:t>рекламных конструкций на соответствующей территории, аннулирование таких разрешений</w:t>
        </w:r>
      </w:hyperlink>
      <w:r w:rsidR="00FF30E0" w:rsidRPr="009A1F9A">
        <w:t>»</w:t>
      </w:r>
      <w:r w:rsidR="00474DCD">
        <w:t xml:space="preserve">- </w:t>
      </w:r>
      <w:r w:rsidR="00A62C6B">
        <w:rPr>
          <w:rFonts w:eastAsia="Times New Roman CYR"/>
        </w:rPr>
        <w:t>Управление по административно-техническому надзору</w:t>
      </w:r>
      <w:r w:rsidR="00A62C6B">
        <w:rPr>
          <w:rFonts w:ascii="Times New Roman CYR" w:eastAsia="Times New Roman CYR" w:hAnsi="Times New Roman CYR" w:cs="Times New Roman CYR"/>
        </w:rPr>
        <w:t xml:space="preserve"> администрации </w:t>
      </w:r>
      <w:r w:rsidR="00474DCD">
        <w:t xml:space="preserve"> муниципального образования город Алексин .</w:t>
      </w:r>
    </w:p>
    <w:p w:rsidR="00474DCD" w:rsidRDefault="00474DCD">
      <w:pPr>
        <w:ind w:firstLine="567"/>
        <w:jc w:val="both"/>
      </w:pPr>
      <w:r>
        <w:t>5.2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474DCD" w:rsidRDefault="00474DCD">
      <w:pPr>
        <w:ind w:firstLine="567"/>
        <w:jc w:val="both"/>
      </w:pPr>
    </w:p>
    <w:p w:rsidR="00474DCD" w:rsidRDefault="00474DCD">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6. Описание результатов предоставления муниципальной услуги</w:t>
      </w:r>
    </w:p>
    <w:p w:rsidR="00474DCD" w:rsidRDefault="00474DCD">
      <w:pPr>
        <w:pStyle w:val="ConsPlusNormal"/>
        <w:ind w:firstLine="567"/>
        <w:jc w:val="both"/>
        <w:rPr>
          <w:rFonts w:ascii="Times New Roman" w:hAnsi="Times New Roman" w:cs="Times New Roman"/>
          <w:sz w:val="24"/>
          <w:szCs w:val="24"/>
        </w:rPr>
      </w:pP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Результатом предоставления муниципальной услуги является:</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 выдаче разрешений на установку рекламных конструкций на соответствующей территории;</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-принятие решения об аннулировании таких разрешений на установку рекламных конструкций на соответствующей территории;</w:t>
      </w:r>
    </w:p>
    <w:p w:rsidR="00362F6E" w:rsidRPr="00362F6E" w:rsidRDefault="00474DCD" w:rsidP="00362F6E">
      <w:pPr>
        <w:ind w:firstLine="709"/>
        <w:jc w:val="both"/>
      </w:pPr>
      <w:r>
        <w:t xml:space="preserve">       - принятие решения об отказе в выдаче разрешения на установку и эксплуатацию рекламных конструкций на соответствующей территории</w:t>
      </w:r>
      <w:r w:rsidR="00A4338F">
        <w:t>.</w:t>
      </w:r>
    </w:p>
    <w:p w:rsidR="00245097" w:rsidRDefault="00245097">
      <w:pPr>
        <w:pStyle w:val="ConsPlusNormal"/>
        <w:ind w:firstLine="0"/>
        <w:jc w:val="center"/>
        <w:rPr>
          <w:rFonts w:ascii="Times New Roman" w:hAnsi="Times New Roman" w:cs="Times New Roman"/>
          <w:b/>
          <w:sz w:val="24"/>
          <w:szCs w:val="24"/>
        </w:rPr>
      </w:pPr>
    </w:p>
    <w:p w:rsidR="00474DCD" w:rsidRDefault="00474DCD">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7. Срок предоставления муниципальной услуги</w:t>
      </w:r>
    </w:p>
    <w:p w:rsidR="00474DCD" w:rsidRDefault="00474DCD">
      <w:pPr>
        <w:pStyle w:val="ConsPlusNormal"/>
        <w:ind w:firstLine="567"/>
        <w:jc w:val="both"/>
        <w:rPr>
          <w:rFonts w:ascii="Times New Roman" w:hAnsi="Times New Roman" w:cs="Times New Roman"/>
          <w:sz w:val="24"/>
          <w:szCs w:val="24"/>
        </w:rPr>
      </w:pPr>
    </w:p>
    <w:p w:rsidR="00474DCD" w:rsidRDefault="00A433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w:t>
      </w:r>
      <w:r w:rsidR="00474DCD">
        <w:rPr>
          <w:rFonts w:ascii="Times New Roman" w:hAnsi="Times New Roman" w:cs="Times New Roman"/>
          <w:sz w:val="24"/>
          <w:szCs w:val="24"/>
        </w:rPr>
        <w:t xml:space="preserve"> Ма</w:t>
      </w:r>
      <w:r w:rsidR="00BE4AFC">
        <w:rPr>
          <w:rFonts w:ascii="Times New Roman" w:hAnsi="Times New Roman" w:cs="Times New Roman"/>
          <w:sz w:val="24"/>
          <w:szCs w:val="24"/>
        </w:rPr>
        <w:t>ксимальный срок предоставления м</w:t>
      </w:r>
      <w:r w:rsidR="00474DCD">
        <w:rPr>
          <w:rFonts w:ascii="Times New Roman" w:hAnsi="Times New Roman" w:cs="Times New Roman"/>
          <w:sz w:val="24"/>
          <w:szCs w:val="24"/>
        </w:rPr>
        <w:t>униципальной услуги составляет:</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принятии решения о выдаче разрешения на установку и эксплуатацию рекламных конструкций или об отказе в его выдаче- два месяца со дня приема от Заявителя необходимых документов</w:t>
      </w:r>
      <w:r w:rsidRPr="001D6668">
        <w:rPr>
          <w:rFonts w:ascii="Times New Roman" w:hAnsi="Times New Roman" w:cs="Times New Roman"/>
          <w:sz w:val="24"/>
          <w:szCs w:val="24"/>
        </w:rPr>
        <w:t>;</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при аннулировании таких разрешений- один месяц со дня направления Заявителем, являющемся владельцем рекламной конструкции, уведомления в письменной форме о своем </w:t>
      </w:r>
      <w:r>
        <w:rPr>
          <w:rFonts w:ascii="Times New Roman" w:hAnsi="Times New Roman" w:cs="Times New Roman"/>
          <w:sz w:val="24"/>
          <w:szCs w:val="24"/>
        </w:rPr>
        <w:lastRenderedPageBreak/>
        <w:t>отказе от дальнейшего использования разрешения.</w:t>
      </w:r>
    </w:p>
    <w:p w:rsidR="00474DCD" w:rsidRDefault="00474DCD">
      <w:pPr>
        <w:pStyle w:val="ConsPlusNormal"/>
        <w:ind w:firstLine="567"/>
        <w:jc w:val="both"/>
        <w:rPr>
          <w:rFonts w:ascii="Times New Roman" w:hAnsi="Times New Roman" w:cs="Times New Roman"/>
          <w:sz w:val="24"/>
          <w:szCs w:val="24"/>
        </w:rPr>
      </w:pPr>
    </w:p>
    <w:p w:rsidR="00474DCD" w:rsidRDefault="00474DCD">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8. Перечень нормативных правовых актов, регулирующих отношения, возникшие в связи с предоставлением муниципальной услуги</w:t>
      </w:r>
    </w:p>
    <w:p w:rsidR="00474DCD" w:rsidRDefault="00474DCD">
      <w:pPr>
        <w:pStyle w:val="ConsPlusNormal"/>
        <w:ind w:firstLine="567"/>
        <w:jc w:val="both"/>
        <w:rPr>
          <w:rFonts w:ascii="Times New Roman" w:hAnsi="Times New Roman" w:cs="Times New Roman"/>
          <w:sz w:val="24"/>
          <w:szCs w:val="24"/>
        </w:rPr>
      </w:pPr>
    </w:p>
    <w:p w:rsidR="00474DCD" w:rsidRDefault="00474DCD">
      <w:pPr>
        <w:pStyle w:val="ConsPlusNormal"/>
        <w:ind w:firstLine="567"/>
        <w:jc w:val="both"/>
      </w:pPr>
      <w:r>
        <w:rPr>
          <w:rFonts w:ascii="Times New Roman" w:hAnsi="Times New Roman" w:cs="Times New Roman"/>
          <w:sz w:val="24"/>
          <w:szCs w:val="24"/>
        </w:rPr>
        <w:t>8.1 Предоставление муниципальной услуги осуществляется в соответствии со следующими нормативными правовыми актами:</w:t>
      </w:r>
    </w:p>
    <w:p w:rsidR="00474DCD" w:rsidRDefault="00474DCD">
      <w:pPr>
        <w:pStyle w:val="af1"/>
        <w:widowControl/>
        <w:numPr>
          <w:ilvl w:val="0"/>
          <w:numId w:val="7"/>
        </w:numPr>
        <w:autoSpaceDE w:val="0"/>
        <w:ind w:left="0" w:firstLine="567"/>
        <w:jc w:val="both"/>
      </w:pPr>
      <w:r>
        <w:t>Конституцией Российской Федерации ("Российская газета", № 237, 25.12.1993);</w:t>
      </w:r>
    </w:p>
    <w:p w:rsidR="00474DCD" w:rsidRDefault="00474DCD">
      <w:pPr>
        <w:pStyle w:val="af1"/>
        <w:widowControl/>
        <w:numPr>
          <w:ilvl w:val="0"/>
          <w:numId w:val="7"/>
        </w:numPr>
        <w:autoSpaceDE w:val="0"/>
        <w:ind w:left="0" w:firstLine="567"/>
        <w:jc w:val="both"/>
      </w:pPr>
      <w:r>
        <w:t>«Кодексом Российской Федерации об административных правонарушениях» от 30.12.2001 № 195-ФЗ ("Российская газета", № 256, 31.12.2001) (в ред. от 07.05.2013 с изм. и доп., вступающими в силу с 19.05.2013, которые опубликованы на Официальном интернет-портале правовой информации http://www.pravo.gov.ru - 08.05.2013);</w:t>
      </w:r>
    </w:p>
    <w:p w:rsidR="00474DCD" w:rsidRPr="000441E3" w:rsidRDefault="00474DCD">
      <w:pPr>
        <w:pStyle w:val="af1"/>
        <w:widowControl/>
        <w:numPr>
          <w:ilvl w:val="0"/>
          <w:numId w:val="8"/>
        </w:numPr>
        <w:tabs>
          <w:tab w:val="left" w:pos="142"/>
        </w:tabs>
        <w:ind w:left="0" w:firstLine="567"/>
        <w:jc w:val="both"/>
      </w:pPr>
      <w:r w:rsidRPr="000441E3">
        <w:t>Гражданским</w:t>
      </w:r>
      <w:r w:rsidR="00764F01">
        <w:t xml:space="preserve"> </w:t>
      </w:r>
      <w:hyperlink r:id="rId16" w:history="1">
        <w:r w:rsidRPr="000441E3">
          <w:rPr>
            <w:rStyle w:val="a3"/>
            <w:color w:val="auto"/>
          </w:rPr>
          <w:t>кодекс</w:t>
        </w:r>
      </w:hyperlink>
      <w:r w:rsidRPr="000441E3">
        <w:t>ом Российской Федерации, часть вторая, Федеральный закон от 26.01.1996 №14-ФЗ ("Российская газета", № 23, 06.02.1996, № 24, 07.02.1996, № 25, 08.02.1996, № 27, 10.02.1996);</w:t>
      </w:r>
    </w:p>
    <w:p w:rsidR="00474DCD" w:rsidRPr="000441E3" w:rsidRDefault="00474DCD">
      <w:pPr>
        <w:pStyle w:val="af1"/>
        <w:widowControl/>
        <w:numPr>
          <w:ilvl w:val="0"/>
          <w:numId w:val="8"/>
        </w:numPr>
        <w:tabs>
          <w:tab w:val="left" w:pos="142"/>
        </w:tabs>
        <w:ind w:left="0" w:firstLine="567"/>
        <w:jc w:val="both"/>
      </w:pPr>
      <w:r w:rsidRPr="000441E3">
        <w:t xml:space="preserve">"Градостроительным кодексом Российской Федерации" от 29.12.2004 N 190-ФЗ ("Собрание законодательства РФ", 03.01.2005, N 1 (часть 1), ст. 16,) (ред. от 05.04.2013  с изменениями, вступившими в силу по истечении 10 дней после дня официального опубликования (опубликован на Официальном интернет-портале правовой информации http://www.pravo.gov.ru - 08.04.2013),  с изменениями, внесенными Федеральным законом от 28.11.2011 N 337-ФЗ, в </w:t>
      </w:r>
      <w:hyperlink r:id="rId17" w:history="1">
        <w:r w:rsidRPr="00821CC8">
          <w:rPr>
            <w:rStyle w:val="a3"/>
            <w:color w:val="auto"/>
            <w:u w:val="none"/>
          </w:rPr>
          <w:t>статьи 55.16</w:t>
        </w:r>
      </w:hyperlink>
      <w:r w:rsidRPr="00821CC8">
        <w:t>,</w:t>
      </w:r>
      <w:r w:rsidRPr="000441E3">
        <w:t xml:space="preserve"> подпункт 9.1 части 3 статьи 55.22 и статью 60, вступающие в силу с 1 июля 2013 года).</w:t>
      </w:r>
    </w:p>
    <w:p w:rsidR="00474DCD" w:rsidRDefault="00474DCD">
      <w:pPr>
        <w:pStyle w:val="af1"/>
        <w:widowControl/>
        <w:numPr>
          <w:ilvl w:val="0"/>
          <w:numId w:val="8"/>
        </w:numPr>
        <w:ind w:left="0" w:firstLine="567"/>
        <w:jc w:val="both"/>
      </w:pPr>
      <w:r>
        <w:t>"Жилищным кодексом Российской Федерации" от 29.12.2004 № 188-ФЗ ("Парламентская газета", № 7-8, 15.01.2005) (ред. от 05.04.2013, изменения,  внесенные Федеральным законом от 05.04.2013 № 38-ФЗ вступили в силу по истечении 10 дней после дня официального опубликования (опубликован на Официальном интернет-портале правовой информации http://www.pravo.gov.ru - 08.04.2013);</w:t>
      </w:r>
    </w:p>
    <w:p w:rsidR="00474DCD" w:rsidRPr="00821CC8" w:rsidRDefault="00474DCD">
      <w:pPr>
        <w:pStyle w:val="af1"/>
        <w:widowControl/>
        <w:numPr>
          <w:ilvl w:val="0"/>
          <w:numId w:val="8"/>
        </w:numPr>
        <w:ind w:left="0" w:firstLine="567"/>
        <w:jc w:val="both"/>
      </w:pPr>
      <w:r w:rsidRPr="00821CC8">
        <w:t>Федеральным</w:t>
      </w:r>
      <w:r w:rsidR="00707E24">
        <w:t xml:space="preserve"> </w:t>
      </w:r>
      <w:hyperlink r:id="rId18" w:history="1">
        <w:r w:rsidRPr="00821CC8">
          <w:rPr>
            <w:rStyle w:val="a3"/>
            <w:color w:val="auto"/>
            <w:u w:val="none"/>
          </w:rPr>
          <w:t>закон</w:t>
        </w:r>
      </w:hyperlink>
      <w:r w:rsidRPr="00821CC8">
        <w:t>ом от 27.07.2010 № 210-ФЗ "Об организации предоставления государственных и муниципальных услуг" ("Российская газета", № 168, 30.07.2010);</w:t>
      </w:r>
    </w:p>
    <w:p w:rsidR="00474DCD" w:rsidRPr="00821CC8" w:rsidRDefault="00474DCD">
      <w:pPr>
        <w:pStyle w:val="af1"/>
        <w:widowControl/>
        <w:numPr>
          <w:ilvl w:val="0"/>
          <w:numId w:val="8"/>
        </w:numPr>
        <w:tabs>
          <w:tab w:val="left" w:pos="142"/>
        </w:tabs>
        <w:ind w:left="0" w:firstLine="567"/>
        <w:jc w:val="both"/>
      </w:pPr>
      <w:r w:rsidRPr="00821CC8">
        <w:t>Федеральным</w:t>
      </w:r>
      <w:r w:rsidR="00707E24">
        <w:t xml:space="preserve"> </w:t>
      </w:r>
      <w:hyperlink r:id="rId19" w:history="1">
        <w:r w:rsidRPr="00821CC8">
          <w:rPr>
            <w:rStyle w:val="a3"/>
            <w:color w:val="auto"/>
            <w:u w:val="none"/>
          </w:rPr>
          <w:t>закон</w:t>
        </w:r>
      </w:hyperlink>
      <w:r w:rsidRPr="00821CC8">
        <w:t>ом от 02.05.2006 № 59-ФЗ "О порядке рассмотрения обращений граждан Российской Федерации" ("Российская газета", № 95, 05.05.2006);</w:t>
      </w:r>
    </w:p>
    <w:p w:rsidR="00474DCD" w:rsidRPr="00821CC8" w:rsidRDefault="00474DCD">
      <w:pPr>
        <w:pStyle w:val="af1"/>
        <w:widowControl/>
        <w:numPr>
          <w:ilvl w:val="0"/>
          <w:numId w:val="8"/>
        </w:numPr>
        <w:tabs>
          <w:tab w:val="left" w:pos="142"/>
        </w:tabs>
        <w:ind w:left="0" w:firstLine="567"/>
        <w:jc w:val="both"/>
      </w:pPr>
      <w:r w:rsidRPr="00821CC8">
        <w:t>Федеральным</w:t>
      </w:r>
      <w:r w:rsidR="00707E24">
        <w:t xml:space="preserve"> </w:t>
      </w:r>
      <w:hyperlink r:id="rId20" w:history="1">
        <w:r w:rsidRPr="00821CC8">
          <w:rPr>
            <w:rStyle w:val="a3"/>
            <w:color w:val="auto"/>
            <w:u w:val="none"/>
          </w:rPr>
          <w:t>закон</w:t>
        </w:r>
      </w:hyperlink>
      <w:r w:rsidRPr="00821CC8">
        <w:t>ом от 09.02.2009 № 8-ФЗ "Об обеспечении доступа к информации о деятельности государственных органов и органов местного самоуправления";</w:t>
      </w:r>
    </w:p>
    <w:p w:rsidR="00474DCD" w:rsidRPr="00821CC8" w:rsidRDefault="00474DCD">
      <w:pPr>
        <w:pStyle w:val="af1"/>
        <w:widowControl/>
        <w:numPr>
          <w:ilvl w:val="0"/>
          <w:numId w:val="7"/>
        </w:numPr>
        <w:tabs>
          <w:tab w:val="left" w:pos="142"/>
        </w:tabs>
        <w:autoSpaceDE w:val="0"/>
        <w:ind w:left="0" w:firstLine="567"/>
        <w:jc w:val="both"/>
      </w:pPr>
      <w:r w:rsidRPr="00821CC8">
        <w:t xml:space="preserve">Федеральным </w:t>
      </w:r>
      <w:hyperlink r:id="rId21" w:history="1">
        <w:r w:rsidRPr="00821CC8">
          <w:rPr>
            <w:rStyle w:val="a3"/>
            <w:color w:val="auto"/>
            <w:u w:val="none"/>
          </w:rPr>
          <w:t>закон</w:t>
        </w:r>
      </w:hyperlink>
      <w:r w:rsidRPr="00821CC8">
        <w:t xml:space="preserve">ом от 02.03.2007 № 25-ФЗ "О муниципальной службе в Российской Федерации" ("Собрание законодательства РФ", 05.03.2007, № 10, ст. 1152); </w:t>
      </w:r>
    </w:p>
    <w:p w:rsidR="00474DCD" w:rsidRPr="00821CC8" w:rsidRDefault="00474DCD">
      <w:pPr>
        <w:pStyle w:val="af1"/>
        <w:widowControl/>
        <w:numPr>
          <w:ilvl w:val="0"/>
          <w:numId w:val="8"/>
        </w:numPr>
        <w:tabs>
          <w:tab w:val="left" w:pos="142"/>
        </w:tabs>
        <w:ind w:left="0" w:firstLine="567"/>
        <w:jc w:val="both"/>
      </w:pPr>
      <w:r w:rsidRPr="00821CC8">
        <w:t>Федеральным законом от 06.10.2003 № 131-ФЗ «Об общих принципах организации местного самоуправления в Российской Федерации» («Российская газета» от 8.10.2003 № 202, «Парламентская газета» от 8.10.2003 № 186, Собрание законодательства Российской Федерации от 6.10.2003 № 40 ст. 3822);</w:t>
      </w:r>
    </w:p>
    <w:p w:rsidR="00474DCD" w:rsidRPr="00821CC8" w:rsidRDefault="00474DCD">
      <w:pPr>
        <w:pStyle w:val="af1"/>
        <w:widowControl/>
        <w:numPr>
          <w:ilvl w:val="0"/>
          <w:numId w:val="8"/>
        </w:numPr>
        <w:tabs>
          <w:tab w:val="left" w:pos="142"/>
        </w:tabs>
        <w:ind w:left="0" w:firstLine="567"/>
        <w:jc w:val="both"/>
      </w:pPr>
      <w:r w:rsidRPr="00821CC8">
        <w:t>Федеральным законом от 26.07.2006г. № 135-ФЗ «О защите конкуренции» (Российская газета, 27.07.2006, № 162);</w:t>
      </w:r>
    </w:p>
    <w:p w:rsidR="00474DCD" w:rsidRPr="00821CC8" w:rsidRDefault="00474DCD">
      <w:pPr>
        <w:pStyle w:val="af1"/>
        <w:widowControl/>
        <w:numPr>
          <w:ilvl w:val="0"/>
          <w:numId w:val="8"/>
        </w:numPr>
        <w:tabs>
          <w:tab w:val="left" w:pos="142"/>
        </w:tabs>
        <w:ind w:left="0" w:firstLine="567"/>
        <w:jc w:val="both"/>
      </w:pPr>
      <w:r w:rsidRPr="00821CC8">
        <w:t xml:space="preserve">Законом Российской Федерации от 07.02.1992 № 2300-1 «О защите прав потребителей» ("Собрание законодательства РФ", 15.01.1996, № 3, ст. 140); </w:t>
      </w:r>
    </w:p>
    <w:p w:rsidR="00474DCD" w:rsidRPr="00821CC8" w:rsidRDefault="00474DCD">
      <w:pPr>
        <w:pStyle w:val="af1"/>
        <w:widowControl/>
        <w:numPr>
          <w:ilvl w:val="0"/>
          <w:numId w:val="8"/>
        </w:numPr>
        <w:tabs>
          <w:tab w:val="left" w:pos="142"/>
        </w:tabs>
        <w:ind w:left="0" w:firstLine="567"/>
        <w:jc w:val="both"/>
      </w:pPr>
      <w:r w:rsidRPr="00821CC8">
        <w:t>Федеральным законом от 13.03.2006 № 38-ФЗ "О рекламе" ("Собрание законодательства РФ", 20.03.2006, № 12, ст. 1234);</w:t>
      </w:r>
    </w:p>
    <w:p w:rsidR="00474DCD" w:rsidRPr="00821CC8" w:rsidRDefault="00474DCD">
      <w:pPr>
        <w:pStyle w:val="af1"/>
        <w:widowControl/>
        <w:numPr>
          <w:ilvl w:val="0"/>
          <w:numId w:val="8"/>
        </w:numPr>
        <w:tabs>
          <w:tab w:val="left" w:pos="142"/>
        </w:tabs>
        <w:autoSpaceDE w:val="0"/>
        <w:ind w:left="0" w:firstLine="567"/>
        <w:jc w:val="both"/>
      </w:pPr>
      <w:r w:rsidRPr="00821CC8">
        <w:t>Законом РСФСР от 22.03.1991 № 948-1 "О конкуренции и ограничении монополистической деятельности на товарных рынках" ("Бюллетень нормативных актов", № 2-3, 1992);</w:t>
      </w:r>
    </w:p>
    <w:p w:rsidR="00474DCD" w:rsidRDefault="00474DCD">
      <w:pPr>
        <w:pStyle w:val="af1"/>
        <w:widowControl/>
        <w:numPr>
          <w:ilvl w:val="0"/>
          <w:numId w:val="8"/>
        </w:numPr>
        <w:ind w:left="0" w:firstLine="567"/>
        <w:jc w:val="both"/>
      </w:pPr>
      <w:r w:rsidRPr="00821CC8">
        <w:t>Федеральный закон от 07.05.2013 № 98-ФЗ "О внесении изменений в Федеральный закон "О рекламе" и отдельные законодательные акты Российской Федерации" ("Российская газета", № 100, 14.05.2013)</w:t>
      </w:r>
    </w:p>
    <w:p w:rsidR="00474DCD" w:rsidRDefault="00474DCD">
      <w:pPr>
        <w:pStyle w:val="af1"/>
        <w:widowControl/>
        <w:numPr>
          <w:ilvl w:val="0"/>
          <w:numId w:val="8"/>
        </w:numPr>
        <w:ind w:left="0" w:firstLine="567"/>
        <w:jc w:val="both"/>
      </w:pPr>
      <w:r>
        <w:lastRenderedPageBreak/>
        <w:t xml:space="preserve">Приказ Федеральной антимонопольной службы Российской Федерации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 37); </w:t>
      </w:r>
    </w:p>
    <w:p w:rsidR="00474DCD" w:rsidRDefault="000441E3">
      <w:pPr>
        <w:pStyle w:val="af1"/>
        <w:widowControl/>
        <w:numPr>
          <w:ilvl w:val="0"/>
          <w:numId w:val="8"/>
        </w:numPr>
        <w:ind w:left="0" w:firstLine="567"/>
        <w:jc w:val="both"/>
      </w:pPr>
      <w:r>
        <w:t>ГО</w:t>
      </w:r>
      <w:r w:rsidR="00DD1F51">
        <w:t>СТОМ</w:t>
      </w:r>
      <w:r w:rsidR="00474DCD">
        <w:t>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от 22.04.2003, 124-ст;</w:t>
      </w:r>
    </w:p>
    <w:p w:rsidR="00474DCD" w:rsidRDefault="00474DCD">
      <w:pPr>
        <w:pStyle w:val="af1"/>
        <w:widowControl/>
        <w:numPr>
          <w:ilvl w:val="0"/>
          <w:numId w:val="8"/>
        </w:numPr>
        <w:tabs>
          <w:tab w:val="left" w:pos="142"/>
        </w:tabs>
        <w:ind w:left="0" w:firstLine="567"/>
        <w:jc w:val="both"/>
        <w:rPr>
          <w:shd w:val="clear" w:color="auto" w:fill="FFFFFF"/>
        </w:rPr>
      </w:pPr>
      <w:r>
        <w:t>Решением Тульской городской Думы от 24.11.2010 № 12/257 "О Положении "О распространении наружной рекламы и информации в муниципальном образовании город Тула" ("Тула", № 69 от 07.12.2010);</w:t>
      </w:r>
    </w:p>
    <w:p w:rsidR="00474DCD" w:rsidRDefault="00474DCD">
      <w:pPr>
        <w:pStyle w:val="af1"/>
        <w:numPr>
          <w:ilvl w:val="0"/>
          <w:numId w:val="9"/>
        </w:numPr>
        <w:tabs>
          <w:tab w:val="left" w:pos="142"/>
        </w:tabs>
        <w:ind w:left="0" w:firstLine="567"/>
        <w:jc w:val="both"/>
        <w:rPr>
          <w:b/>
        </w:rPr>
      </w:pPr>
      <w:r>
        <w:rPr>
          <w:shd w:val="clear" w:color="auto" w:fill="FFFFFF"/>
        </w:rPr>
        <w:t>иными нормативными правовыми актами, действующими на территории</w:t>
      </w:r>
      <w:r w:rsidR="00707E24">
        <w:rPr>
          <w:shd w:val="clear" w:color="auto" w:fill="FFFFFF"/>
        </w:rPr>
        <w:t xml:space="preserve"> </w:t>
      </w:r>
      <w:r>
        <w:rPr>
          <w:shd w:val="clear" w:color="auto" w:fill="FFFFFF"/>
        </w:rPr>
        <w:t>муниципального образования.</w:t>
      </w:r>
    </w:p>
    <w:p w:rsidR="00474DCD" w:rsidRDefault="00474DCD">
      <w:pPr>
        <w:pStyle w:val="ConsPlusNormal"/>
        <w:ind w:firstLine="0"/>
        <w:jc w:val="both"/>
        <w:rPr>
          <w:rFonts w:ascii="Times New Roman" w:hAnsi="Times New Roman" w:cs="Times New Roman"/>
          <w:b/>
          <w:sz w:val="24"/>
          <w:szCs w:val="24"/>
        </w:rPr>
      </w:pPr>
    </w:p>
    <w:p w:rsidR="00474DCD" w:rsidRDefault="00474DCD">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4DCD" w:rsidRDefault="00474DCD">
      <w:pPr>
        <w:pStyle w:val="ConsPlusNormal"/>
        <w:ind w:firstLine="0"/>
        <w:jc w:val="both"/>
        <w:rPr>
          <w:rFonts w:ascii="Times New Roman" w:hAnsi="Times New Roman" w:cs="Times New Roman"/>
          <w:sz w:val="24"/>
          <w:szCs w:val="24"/>
        </w:rPr>
      </w:pPr>
    </w:p>
    <w:p w:rsidR="00474DCD" w:rsidRDefault="00474DCD">
      <w:pPr>
        <w:pStyle w:val="ConsPlusNormal"/>
        <w:ind w:firstLine="567"/>
        <w:jc w:val="both"/>
      </w:pPr>
      <w:r>
        <w:rPr>
          <w:rFonts w:ascii="Times New Roman" w:hAnsi="Times New Roman" w:cs="Times New Roman"/>
          <w:sz w:val="24"/>
          <w:szCs w:val="24"/>
        </w:rPr>
        <w:t>9.1Документом,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w:t>
      </w:r>
    </w:p>
    <w:p w:rsidR="00474DCD" w:rsidRPr="00DD1F51" w:rsidRDefault="00474DCD">
      <w:pPr>
        <w:autoSpaceDE w:val="0"/>
        <w:ind w:firstLine="567"/>
        <w:jc w:val="both"/>
        <w:rPr>
          <w:color w:val="000000"/>
        </w:rPr>
      </w:pPr>
      <w:r w:rsidRPr="00DD1F51">
        <w:t>9.2</w:t>
      </w:r>
      <w:r w:rsidRPr="00DD1F51">
        <w:rPr>
          <w:rFonts w:ascii="Times New Roman CYR" w:hAnsi="Times New Roman CYR" w:cs="Times New Roman CYR"/>
          <w:color w:val="000000"/>
        </w:rPr>
        <w:t>Для получения разрешения на установку и эксплуатацию рекламной конструкции необходимы следующие документы:</w:t>
      </w:r>
    </w:p>
    <w:p w:rsidR="00474DCD" w:rsidRPr="001D6668" w:rsidRDefault="00A4338F">
      <w:pPr>
        <w:tabs>
          <w:tab w:val="left" w:pos="993"/>
        </w:tabs>
        <w:ind w:firstLine="709"/>
        <w:jc w:val="both"/>
        <w:rPr>
          <w:color w:val="000000"/>
        </w:rPr>
      </w:pPr>
      <w:r>
        <w:rPr>
          <w:color w:val="000000"/>
        </w:rPr>
        <w:t>9.2.1</w:t>
      </w:r>
      <w:r w:rsidR="00474DCD" w:rsidRPr="001D6668">
        <w:rPr>
          <w:color w:val="FFFFFF"/>
        </w:rPr>
        <w:t>.</w:t>
      </w:r>
      <w:r w:rsidR="00474DCD">
        <w:rPr>
          <w:rFonts w:ascii="Times New Roman CYR" w:hAnsi="Times New Roman CYR" w:cs="Times New Roman CYR"/>
          <w:color w:val="000000"/>
        </w:rPr>
        <w:t>Заявление о выдаче разрешения на установку и эксплуатацию рекламной конструкции на соответствующей территории (в соответствии с Приложением 1).</w:t>
      </w:r>
    </w:p>
    <w:p w:rsidR="00474DCD" w:rsidRPr="001D6668" w:rsidRDefault="00474DCD">
      <w:pPr>
        <w:ind w:firstLine="709"/>
        <w:jc w:val="both"/>
        <w:rPr>
          <w:color w:val="000000"/>
        </w:rPr>
      </w:pPr>
      <w:r w:rsidRPr="001D6668">
        <w:rPr>
          <w:color w:val="000000"/>
        </w:rPr>
        <w:t>9.2.2</w:t>
      </w:r>
      <w:r w:rsidRPr="001D6668">
        <w:rPr>
          <w:color w:val="FFFFFF"/>
        </w:rPr>
        <w:t>.</w:t>
      </w:r>
      <w:r>
        <w:rPr>
          <w:rFonts w:ascii="Times New Roman CYR" w:hAnsi="Times New Roman CYR" w:cs="Times New Roman CYR"/>
          <w:color w:val="000000"/>
        </w:rPr>
        <w:t xml:space="preserve">Копию документа, удостоверяющего личность Заявителя – физического лица, либо личность представителя физического или юридического лица; </w:t>
      </w:r>
    </w:p>
    <w:p w:rsidR="00474DCD" w:rsidRPr="001D6668" w:rsidRDefault="00474DCD">
      <w:pPr>
        <w:tabs>
          <w:tab w:val="left" w:pos="993"/>
        </w:tabs>
        <w:ind w:firstLine="709"/>
        <w:jc w:val="both"/>
        <w:rPr>
          <w:color w:val="000000"/>
        </w:rPr>
      </w:pPr>
      <w:r w:rsidRPr="001D6668">
        <w:rPr>
          <w:color w:val="000000"/>
        </w:rPr>
        <w:t>9.2.3</w:t>
      </w:r>
      <w:r w:rsidRPr="001D6668">
        <w:rPr>
          <w:color w:val="FFFFFF"/>
        </w:rPr>
        <w:t>.</w:t>
      </w:r>
      <w:r>
        <w:rPr>
          <w:rFonts w:ascii="Times New Roman CYR" w:hAnsi="Times New Roman CYR" w:cs="Times New Roman CYR"/>
          <w:color w:val="000000"/>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74DCD" w:rsidRPr="001D6668" w:rsidRDefault="00474DCD">
      <w:pPr>
        <w:tabs>
          <w:tab w:val="left" w:pos="993"/>
        </w:tabs>
        <w:ind w:firstLine="709"/>
        <w:jc w:val="both"/>
        <w:rPr>
          <w:color w:val="000000"/>
        </w:rPr>
      </w:pPr>
      <w:r w:rsidRPr="001D6668">
        <w:rPr>
          <w:color w:val="000000"/>
        </w:rPr>
        <w:t>9.2.4</w:t>
      </w:r>
      <w:r w:rsidRPr="001D6668">
        <w:rPr>
          <w:color w:val="FFFFFF"/>
        </w:rPr>
        <w:t>.</w:t>
      </w:r>
      <w:r>
        <w:rPr>
          <w:rFonts w:ascii="Times New Roman CYR" w:hAnsi="Times New Roman CYR" w:cs="Times New Roman CYR"/>
          <w:color w:val="000000"/>
        </w:rPr>
        <w:t>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подтвержденное в письменной форме.</w:t>
      </w:r>
    </w:p>
    <w:p w:rsidR="00474DCD" w:rsidRPr="001D6668" w:rsidRDefault="00474DCD">
      <w:pPr>
        <w:tabs>
          <w:tab w:val="left" w:pos="993"/>
        </w:tabs>
        <w:ind w:firstLine="709"/>
        <w:jc w:val="both"/>
        <w:rPr>
          <w:color w:val="000000"/>
        </w:rPr>
      </w:pPr>
      <w:r w:rsidRPr="001D6668">
        <w:rPr>
          <w:color w:val="000000"/>
        </w:rPr>
        <w:t>9.2.5</w:t>
      </w:r>
      <w:r w:rsidRPr="001D6668">
        <w:rPr>
          <w:color w:val="FFFFFF"/>
        </w:rPr>
        <w:t>.</w:t>
      </w:r>
      <w:r>
        <w:rPr>
          <w:rFonts w:ascii="Times New Roman CYR" w:hAnsi="Times New Roman CYR" w:cs="Times New Roman CYR"/>
          <w:color w:val="000000"/>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w:t>
      </w:r>
    </w:p>
    <w:p w:rsidR="00474DCD" w:rsidRPr="001D6668" w:rsidRDefault="00474DCD">
      <w:pPr>
        <w:tabs>
          <w:tab w:val="left" w:pos="993"/>
        </w:tabs>
        <w:ind w:firstLine="709"/>
        <w:jc w:val="both"/>
        <w:rPr>
          <w:color w:val="000000"/>
        </w:rPr>
      </w:pPr>
      <w:r w:rsidRPr="001D6668">
        <w:rPr>
          <w:color w:val="000000"/>
        </w:rPr>
        <w:t>9.2.6</w:t>
      </w:r>
      <w:r>
        <w:rPr>
          <w:rFonts w:ascii="Times New Roman CYR" w:hAnsi="Times New Roman CYR" w:cs="Times New Roman CYR"/>
          <w:color w:val="000000"/>
        </w:rPr>
        <w:t xml:space="preserve">В указанном протоколе должны быть рассмотрены 2 вопроса: </w:t>
      </w:r>
    </w:p>
    <w:p w:rsidR="00474DCD" w:rsidRPr="001D6668" w:rsidRDefault="00474DCD">
      <w:pPr>
        <w:tabs>
          <w:tab w:val="left" w:pos="993"/>
        </w:tabs>
        <w:ind w:firstLine="709"/>
        <w:jc w:val="both"/>
        <w:rPr>
          <w:color w:val="000000"/>
        </w:rPr>
      </w:pPr>
      <w:r w:rsidRPr="001D6668">
        <w:rPr>
          <w:color w:val="000000"/>
        </w:rPr>
        <w:t xml:space="preserve">- </w:t>
      </w:r>
      <w:r>
        <w:rPr>
          <w:rFonts w:ascii="Times New Roman CYR" w:hAnsi="Times New Roman CYR" w:cs="Times New Roman CYR"/>
          <w:color w:val="000000"/>
        </w:rPr>
        <w:t>О согласии этих собственников,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474DCD" w:rsidRPr="001D6668" w:rsidRDefault="00474DCD">
      <w:pPr>
        <w:tabs>
          <w:tab w:val="left" w:pos="993"/>
        </w:tabs>
        <w:ind w:firstLine="709"/>
        <w:jc w:val="both"/>
        <w:rPr>
          <w:color w:val="000000"/>
        </w:rPr>
      </w:pPr>
      <w:r w:rsidRPr="001D6668">
        <w:rPr>
          <w:color w:val="000000"/>
        </w:rPr>
        <w:t xml:space="preserve">- </w:t>
      </w:r>
      <w:r>
        <w:rPr>
          <w:rFonts w:ascii="Times New Roman CYR" w:hAnsi="Times New Roman CYR" w:cs="Times New Roman CYR"/>
          <w:color w:val="000000"/>
        </w:rPr>
        <w:t>О наделении лица, уполномоченного собственниками помещений многоквартирного дома, правами на заключение (от лица всех собственников) договора на установку и эксплуатацию рекламной конструкции.</w:t>
      </w:r>
    </w:p>
    <w:p w:rsidR="00474DCD" w:rsidRPr="001D6668" w:rsidRDefault="00474DCD">
      <w:pPr>
        <w:tabs>
          <w:tab w:val="left" w:pos="993"/>
        </w:tabs>
        <w:ind w:firstLine="709"/>
        <w:jc w:val="both"/>
        <w:rPr>
          <w:color w:val="000000"/>
        </w:rPr>
      </w:pPr>
      <w:r w:rsidRPr="001D6668">
        <w:rPr>
          <w:color w:val="000000"/>
        </w:rPr>
        <w:t>9.2.7</w:t>
      </w:r>
      <w:r>
        <w:rPr>
          <w:rFonts w:ascii="Times New Roman CYR" w:hAnsi="Times New Roman CYR" w:cs="Times New Roman CYR"/>
          <w:color w:val="000000"/>
        </w:rPr>
        <w:t>В случае если соответствующее недвижимое имущество находится в государственной или муниципальной собственности, специалист Отдела запрашивает сведения о наличии такого согласия</w:t>
      </w:r>
      <w:r w:rsidR="00BE4AFC">
        <w:rPr>
          <w:rFonts w:ascii="Times New Roman CYR" w:hAnsi="Times New Roman CYR" w:cs="Times New Roman CYR"/>
          <w:color w:val="000000"/>
        </w:rPr>
        <w:t xml:space="preserve"> в уполномоченном органе, если з</w:t>
      </w:r>
      <w:r>
        <w:rPr>
          <w:rFonts w:ascii="Times New Roman CYR" w:hAnsi="Times New Roman CYR" w:cs="Times New Roman CYR"/>
          <w:color w:val="000000"/>
        </w:rPr>
        <w:t>аявитель не представил документ, подтверждающий получение такого согласия, по собственной инициативе.</w:t>
      </w:r>
    </w:p>
    <w:p w:rsidR="00474DCD" w:rsidRPr="001D6668" w:rsidRDefault="00474DCD">
      <w:pPr>
        <w:tabs>
          <w:tab w:val="left" w:pos="993"/>
        </w:tabs>
        <w:ind w:firstLine="709"/>
        <w:jc w:val="both"/>
        <w:rPr>
          <w:color w:val="000000"/>
        </w:rPr>
      </w:pPr>
      <w:r w:rsidRPr="001D6668">
        <w:rPr>
          <w:color w:val="000000"/>
        </w:rPr>
        <w:lastRenderedPageBreak/>
        <w:t xml:space="preserve">9.2.8 </w:t>
      </w:r>
      <w:r>
        <w:rPr>
          <w:rFonts w:ascii="Times New Roman CYR" w:hAnsi="Times New Roman CYR" w:cs="Times New Roman CYR"/>
          <w:color w:val="000000"/>
        </w:rPr>
        <w:t>Сведения, относящиеся к территориальному</w:t>
      </w:r>
      <w:r w:rsidR="00764F01">
        <w:rPr>
          <w:rFonts w:ascii="Times New Roman CYR" w:hAnsi="Times New Roman CYR" w:cs="Times New Roman CYR"/>
          <w:color w:val="000000"/>
        </w:rPr>
        <w:t xml:space="preserve"> </w:t>
      </w:r>
      <w:r>
        <w:rPr>
          <w:rFonts w:ascii="Times New Roman CYR" w:hAnsi="Times New Roman CYR" w:cs="Times New Roman CYR"/>
          <w:color w:val="000000"/>
        </w:rPr>
        <w:t>размещению, внешнему виду и техническим параметрам рекламной конструкции (паспорт рекламного места):</w:t>
      </w:r>
    </w:p>
    <w:p w:rsidR="00474DCD" w:rsidRPr="001D6668" w:rsidRDefault="00474DCD">
      <w:pPr>
        <w:tabs>
          <w:tab w:val="left" w:pos="0"/>
        </w:tabs>
        <w:jc w:val="both"/>
        <w:rPr>
          <w:color w:val="000000"/>
        </w:rPr>
      </w:pPr>
      <w:r w:rsidRPr="001D6668">
        <w:rPr>
          <w:color w:val="000000"/>
        </w:rPr>
        <w:tab/>
        <w:t>9.2.9</w:t>
      </w:r>
      <w:r w:rsidRPr="001D6668">
        <w:rPr>
          <w:color w:val="FFFFFF"/>
        </w:rPr>
        <w:t>.</w:t>
      </w:r>
      <w:r>
        <w:rPr>
          <w:rFonts w:ascii="Times New Roman CYR" w:hAnsi="Times New Roman CYR" w:cs="Times New Roman CYR"/>
          <w:color w:val="000000"/>
        </w:rPr>
        <w:t>Чертежи, расчет рекламной конструкции на ветровые нагрузки (паспорт изготовителя для изделий заводского производства).</w:t>
      </w:r>
    </w:p>
    <w:p w:rsidR="00474DCD" w:rsidRPr="001D6668" w:rsidRDefault="00474DCD">
      <w:pPr>
        <w:tabs>
          <w:tab w:val="left" w:pos="0"/>
        </w:tabs>
        <w:ind w:firstLine="709"/>
        <w:jc w:val="both"/>
        <w:rPr>
          <w:color w:val="000000"/>
        </w:rPr>
      </w:pPr>
      <w:r w:rsidRPr="001D6668">
        <w:rPr>
          <w:color w:val="000000"/>
        </w:rPr>
        <w:t xml:space="preserve">9.2.10 </w:t>
      </w:r>
      <w:r>
        <w:rPr>
          <w:rFonts w:ascii="Times New Roman CYR" w:hAnsi="Times New Roman CYR" w:cs="Times New Roman CYR"/>
          <w:color w:val="000000"/>
        </w:rPr>
        <w:t>Вид (фасад) средства в цвете с указанием отделки, технологии размещения рекламной информации, подсветки в темное время суток (при ее наличии).</w:t>
      </w:r>
    </w:p>
    <w:p w:rsidR="00474DCD" w:rsidRPr="001D6668" w:rsidRDefault="00474DCD">
      <w:pPr>
        <w:tabs>
          <w:tab w:val="left" w:pos="0"/>
        </w:tabs>
        <w:ind w:firstLine="709"/>
        <w:jc w:val="both"/>
        <w:rPr>
          <w:color w:val="000000"/>
        </w:rPr>
      </w:pPr>
      <w:r w:rsidRPr="001D6668">
        <w:rPr>
          <w:color w:val="000000"/>
        </w:rPr>
        <w:t xml:space="preserve">9.2.11 </w:t>
      </w:r>
      <w:r>
        <w:rPr>
          <w:rFonts w:ascii="Times New Roman CYR" w:hAnsi="Times New Roman CYR" w:cs="Times New Roman CYR"/>
          <w:color w:val="000000"/>
        </w:rPr>
        <w:t>Цветные фотомонтажи средства в городской среде с визуальных сторон размещения рекламной информации (размером не менее 10x15 см).</w:t>
      </w:r>
    </w:p>
    <w:p w:rsidR="00474DCD" w:rsidRPr="001D6668" w:rsidRDefault="00474DCD">
      <w:pPr>
        <w:tabs>
          <w:tab w:val="left" w:pos="0"/>
        </w:tabs>
        <w:ind w:firstLine="709"/>
        <w:jc w:val="both"/>
        <w:rPr>
          <w:color w:val="000000"/>
        </w:rPr>
      </w:pPr>
      <w:r w:rsidRPr="001D6668">
        <w:rPr>
          <w:color w:val="000000"/>
        </w:rPr>
        <w:t xml:space="preserve">9.2.12 </w:t>
      </w:r>
      <w:r>
        <w:rPr>
          <w:rFonts w:ascii="Times New Roman CYR" w:hAnsi="Times New Roman CYR" w:cs="Times New Roman CYR"/>
          <w:color w:val="000000"/>
        </w:rPr>
        <w:t>План размещения с нанесением коммуникаций, выполненный на топографической съемке М 1:500 для установки на земельном участке.</w:t>
      </w:r>
    </w:p>
    <w:p w:rsidR="00474DCD" w:rsidRPr="001D6668" w:rsidRDefault="00474DCD">
      <w:pPr>
        <w:tabs>
          <w:tab w:val="left" w:pos="0"/>
        </w:tabs>
        <w:ind w:firstLine="709"/>
        <w:jc w:val="both"/>
        <w:rPr>
          <w:color w:val="000000"/>
        </w:rPr>
      </w:pPr>
      <w:r w:rsidRPr="001D6668">
        <w:rPr>
          <w:color w:val="000000"/>
        </w:rPr>
        <w:t>9.2.13</w:t>
      </w:r>
      <w:r w:rsidRPr="001D6668">
        <w:rPr>
          <w:color w:val="FFFFFF"/>
        </w:rPr>
        <w:t>.</w:t>
      </w:r>
      <w:r>
        <w:rPr>
          <w:rFonts w:ascii="Times New Roman CYR" w:hAnsi="Times New Roman CYR" w:cs="Times New Roman CYR"/>
          <w:color w:val="000000"/>
        </w:rPr>
        <w:t>Схему размещения (М 1:500 – 1:2000) для средств, устанавливаемых на здании (сооружении).</w:t>
      </w:r>
    </w:p>
    <w:p w:rsidR="00474DCD" w:rsidRPr="001D6668" w:rsidRDefault="002F4600">
      <w:pPr>
        <w:tabs>
          <w:tab w:val="left" w:pos="993"/>
        </w:tabs>
        <w:ind w:firstLine="709"/>
        <w:jc w:val="both"/>
        <w:rPr>
          <w:color w:val="000000"/>
        </w:rPr>
      </w:pPr>
      <w:r>
        <w:rPr>
          <w:color w:val="000000"/>
        </w:rPr>
        <w:t>9.2.14</w:t>
      </w:r>
      <w:r w:rsidR="00474DCD">
        <w:rPr>
          <w:rFonts w:ascii="Times New Roman CYR" w:hAnsi="Times New Roman CYR" w:cs="Times New Roman CYR"/>
          <w:color w:val="000000"/>
        </w:rPr>
        <w:t>Платежный документ с отметкой банка плательщика об исполнении для подтверждения перечисления государственной пошлины за выдачу разрешения на установку и эксплуатацию рекламной конструкции до подачи заявления о предоставлении Муниципальной услуги.</w:t>
      </w:r>
    </w:p>
    <w:p w:rsidR="00474DCD" w:rsidRDefault="00BC0AE4">
      <w:pPr>
        <w:tabs>
          <w:tab w:val="left" w:pos="142"/>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Pr>
          <w:color w:val="000000"/>
        </w:rPr>
        <w:t>9</w:t>
      </w:r>
      <w:r w:rsidR="00474DCD" w:rsidRPr="001D6668">
        <w:rPr>
          <w:color w:val="000000"/>
        </w:rPr>
        <w:t>.</w:t>
      </w:r>
      <w:r>
        <w:rPr>
          <w:color w:val="000000"/>
        </w:rPr>
        <w:t>3</w:t>
      </w:r>
      <w:r w:rsidR="00474DCD" w:rsidRPr="001D6668">
        <w:rPr>
          <w:color w:val="FFFFFF"/>
        </w:rPr>
        <w:t>.</w:t>
      </w:r>
      <w:r>
        <w:rPr>
          <w:rFonts w:ascii="Times New Roman CYR" w:hAnsi="Times New Roman CYR" w:cs="Times New Roman CYR"/>
          <w:color w:val="000000"/>
        </w:rPr>
        <w:t xml:space="preserve">Специалист управления по административно-техническому надзору </w:t>
      </w:r>
      <w:r w:rsidR="00474DCD">
        <w:rPr>
          <w:rFonts w:ascii="Times New Roman CYR" w:hAnsi="Times New Roman CYR" w:cs="Times New Roman CYR"/>
          <w:color w:val="000000"/>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запрашивают сведения о правах на недвижимое имущество, к которому предполагается присоединять рекламную конструкцию, в порядке межведомственного информационного взаимодействия в Федеральной службе государственной регистрации, кадастра и картографии.</w:t>
      </w:r>
    </w:p>
    <w:p w:rsidR="00474DCD" w:rsidRDefault="00BC0AE4" w:rsidP="00B52867">
      <w:pPr>
        <w:pStyle w:val="ConsPlusNormal"/>
        <w:widowControl/>
        <w:ind w:firstLine="709"/>
        <w:jc w:val="both"/>
        <w:rPr>
          <w:rFonts w:cs="Times New Roman"/>
          <w:sz w:val="24"/>
          <w:szCs w:val="24"/>
        </w:rPr>
      </w:pPr>
      <w:r>
        <w:rPr>
          <w:rFonts w:ascii="Times New Roman" w:hAnsi="Times New Roman" w:cs="Times New Roman"/>
          <w:sz w:val="24"/>
          <w:szCs w:val="24"/>
        </w:rPr>
        <w:t>9</w:t>
      </w:r>
      <w:r w:rsidR="00474DCD">
        <w:rPr>
          <w:rFonts w:ascii="Times New Roman" w:hAnsi="Times New Roman" w:cs="Times New Roman"/>
          <w:sz w:val="24"/>
          <w:szCs w:val="24"/>
        </w:rPr>
        <w:t>.</w:t>
      </w:r>
      <w:r>
        <w:rPr>
          <w:rFonts w:ascii="Times New Roman" w:hAnsi="Times New Roman" w:cs="Times New Roman"/>
          <w:sz w:val="24"/>
          <w:szCs w:val="24"/>
        </w:rPr>
        <w:t>4</w:t>
      </w:r>
      <w:r w:rsidR="0051449A">
        <w:rPr>
          <w:rFonts w:ascii="Times New Roman" w:hAnsi="Times New Roman" w:cs="Times New Roman"/>
          <w:sz w:val="24"/>
          <w:szCs w:val="24"/>
        </w:rPr>
        <w:t xml:space="preserve"> </w:t>
      </w:r>
      <w:r w:rsidR="00474DCD" w:rsidRPr="00BC0AE4">
        <w:rPr>
          <w:rFonts w:ascii="Times New Roman" w:hAnsi="Times New Roman" w:cs="Times New Roman"/>
          <w:sz w:val="24"/>
          <w:szCs w:val="24"/>
        </w:rPr>
        <w:t>Для аннулирования разрешения на установку рекламной конструкции</w:t>
      </w:r>
      <w:r w:rsidR="00474DCD">
        <w:rPr>
          <w:rFonts w:ascii="Times New Roman" w:hAnsi="Times New Roman" w:cs="Times New Roman"/>
          <w:sz w:val="24"/>
          <w:szCs w:val="24"/>
        </w:rPr>
        <w:t xml:space="preserve"> заявитель предоставляет так же следующие документы:</w:t>
      </w:r>
    </w:p>
    <w:p w:rsidR="00474DCD" w:rsidRPr="001D6668" w:rsidRDefault="00BC0AE4">
      <w:pPr>
        <w:ind w:firstLine="709"/>
        <w:jc w:val="both"/>
        <w:rPr>
          <w:color w:val="000000"/>
        </w:rPr>
      </w:pPr>
      <w:r>
        <w:rPr>
          <w:color w:val="000000"/>
        </w:rPr>
        <w:t>9.4</w:t>
      </w:r>
      <w:r w:rsidR="009E00DD">
        <w:rPr>
          <w:color w:val="000000"/>
        </w:rPr>
        <w:t>.1</w:t>
      </w:r>
      <w:r w:rsidR="00DE7FA3">
        <w:rPr>
          <w:color w:val="000000"/>
        </w:rPr>
        <w:t xml:space="preserve"> </w:t>
      </w:r>
      <w:r w:rsidR="00474DCD">
        <w:rPr>
          <w:rFonts w:ascii="Times New Roman CYR" w:hAnsi="Times New Roman CYR" w:cs="Times New Roman CYR"/>
          <w:color w:val="000000"/>
        </w:rPr>
        <w:t>Уведомление об отказе от дальнейшего использования разрешения (в соответствии с Приложением 2).</w:t>
      </w:r>
    </w:p>
    <w:p w:rsidR="00474DCD" w:rsidRPr="001D6668" w:rsidRDefault="00BC0AE4">
      <w:pPr>
        <w:ind w:firstLine="708"/>
        <w:jc w:val="both"/>
        <w:rPr>
          <w:color w:val="000000"/>
        </w:rPr>
      </w:pPr>
      <w:r>
        <w:rPr>
          <w:color w:val="000000"/>
        </w:rPr>
        <w:t>9.4</w:t>
      </w:r>
      <w:r w:rsidR="009E00DD">
        <w:rPr>
          <w:color w:val="000000"/>
        </w:rPr>
        <w:t>.2</w:t>
      </w:r>
      <w:r w:rsidR="00474DCD" w:rsidRPr="001D6668">
        <w:rPr>
          <w:color w:val="FFFFFF"/>
        </w:rPr>
        <w:t>.</w:t>
      </w:r>
      <w:r w:rsidR="00474DCD">
        <w:rPr>
          <w:rFonts w:ascii="Times New Roman CYR" w:hAnsi="Times New Roman CYR" w:cs="Times New Roman CYR"/>
          <w:color w:val="000000"/>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474DCD" w:rsidRPr="001D6668" w:rsidRDefault="00BC0AE4">
      <w:pPr>
        <w:ind w:firstLine="709"/>
        <w:jc w:val="both"/>
        <w:rPr>
          <w:color w:val="000000"/>
        </w:rPr>
      </w:pPr>
      <w:r>
        <w:rPr>
          <w:color w:val="000000"/>
        </w:rPr>
        <w:t>9</w:t>
      </w:r>
      <w:r w:rsidR="00474DCD" w:rsidRPr="001D6668">
        <w:rPr>
          <w:color w:val="000000"/>
        </w:rPr>
        <w:t>.</w:t>
      </w:r>
      <w:r>
        <w:rPr>
          <w:color w:val="000000"/>
        </w:rPr>
        <w:t>4.</w:t>
      </w:r>
      <w:r w:rsidR="009E00DD">
        <w:rPr>
          <w:color w:val="000000"/>
        </w:rPr>
        <w:t>3</w:t>
      </w:r>
      <w:r w:rsidR="00474DCD" w:rsidRPr="001D6668">
        <w:rPr>
          <w:color w:val="FFFFFF"/>
        </w:rPr>
        <w:t>.</w:t>
      </w:r>
      <w:r w:rsidR="00474DCD">
        <w:rPr>
          <w:rFonts w:ascii="Times New Roman CYR" w:hAnsi="Times New Roman CYR" w:cs="Times New Roman CYR"/>
          <w:color w:val="000000"/>
        </w:rPr>
        <w:t>Документ, удостоверяющий права (полномочия) представителя юридического лица, если с заявлением обращается представитель Заявителя – юридического лица.</w:t>
      </w:r>
    </w:p>
    <w:p w:rsidR="00474DCD" w:rsidRDefault="00BC0AE4">
      <w:pPr>
        <w:ind w:firstLine="709"/>
        <w:jc w:val="both"/>
      </w:pPr>
      <w:r>
        <w:rPr>
          <w:color w:val="000000"/>
        </w:rPr>
        <w:t>9.4</w:t>
      </w:r>
      <w:r w:rsidR="00474DCD" w:rsidRPr="001D6668">
        <w:rPr>
          <w:color w:val="000000"/>
        </w:rPr>
        <w:t xml:space="preserve">.4. </w:t>
      </w:r>
      <w:r w:rsidR="00474DCD">
        <w:rPr>
          <w:rFonts w:ascii="Times New Roman CYR" w:hAnsi="Times New Roman CYR" w:cs="Times New Roman CYR"/>
          <w:color w:val="000000"/>
        </w:rPr>
        <w:t>Все копии документов должны быть надлежащим образом заверены.</w:t>
      </w:r>
    </w:p>
    <w:p w:rsidR="00474DCD" w:rsidRPr="009E00DD" w:rsidRDefault="00BC0AE4" w:rsidP="00B528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474DCD">
        <w:rPr>
          <w:rFonts w:ascii="Times New Roman" w:hAnsi="Times New Roman" w:cs="Times New Roman"/>
          <w:sz w:val="24"/>
          <w:szCs w:val="24"/>
        </w:rPr>
        <w:t>.</w:t>
      </w:r>
      <w:r>
        <w:rPr>
          <w:rFonts w:ascii="Times New Roman" w:hAnsi="Times New Roman" w:cs="Times New Roman"/>
          <w:sz w:val="24"/>
          <w:szCs w:val="24"/>
        </w:rPr>
        <w:t>5</w:t>
      </w:r>
      <w:r w:rsidR="00DE7FA3">
        <w:rPr>
          <w:rFonts w:ascii="Times New Roman" w:hAnsi="Times New Roman" w:cs="Times New Roman"/>
          <w:sz w:val="24"/>
          <w:szCs w:val="24"/>
        </w:rPr>
        <w:t xml:space="preserve"> </w:t>
      </w:r>
      <w:r w:rsidR="00474DCD" w:rsidRPr="009E00DD">
        <w:rPr>
          <w:rFonts w:ascii="Times New Roman" w:hAnsi="Times New Roman" w:cs="Times New Roman"/>
          <w:sz w:val="24"/>
          <w:szCs w:val="24"/>
        </w:rPr>
        <w:t>Для инициации проверки самовольно установленных рекламных конструкций заявитель предоставляет так же следующие документы:</w:t>
      </w:r>
    </w:p>
    <w:p w:rsidR="00474DCD" w:rsidRDefault="00BC0AE4" w:rsidP="00B52867">
      <w:pPr>
        <w:pStyle w:val="ConsPlusNormal"/>
        <w:widowControl/>
        <w:tabs>
          <w:tab w:val="left" w:pos="993"/>
        </w:tabs>
        <w:ind w:firstLine="709"/>
        <w:jc w:val="both"/>
      </w:pPr>
      <w:r>
        <w:rPr>
          <w:rFonts w:ascii="Times New Roman" w:hAnsi="Times New Roman" w:cs="Times New Roman"/>
          <w:sz w:val="24"/>
          <w:szCs w:val="24"/>
        </w:rPr>
        <w:t>9.5</w:t>
      </w:r>
      <w:r w:rsidR="00474DCD">
        <w:rPr>
          <w:rFonts w:ascii="Times New Roman" w:hAnsi="Times New Roman" w:cs="Times New Roman"/>
          <w:sz w:val="24"/>
          <w:szCs w:val="24"/>
        </w:rPr>
        <w:t>.1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474DCD" w:rsidRDefault="00BC0AE4" w:rsidP="00B52867">
      <w:pPr>
        <w:pStyle w:val="af0"/>
        <w:spacing w:before="0" w:after="0"/>
        <w:ind w:firstLine="709"/>
        <w:jc w:val="both"/>
      </w:pPr>
      <w:r>
        <w:t>9.5</w:t>
      </w:r>
      <w:r w:rsidR="00474DCD">
        <w:t>.2 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474DCD" w:rsidRDefault="00474DCD" w:rsidP="00B52867">
      <w:pPr>
        <w:pStyle w:val="af0"/>
        <w:spacing w:before="0" w:after="0"/>
        <w:ind w:firstLine="709"/>
        <w:jc w:val="both"/>
      </w:pPr>
      <w:r>
        <w:t>Все копии документов должны быть заверены подписью и печатью заявителя (для юридического лица).</w:t>
      </w:r>
    </w:p>
    <w:p w:rsidR="00C67C17" w:rsidRDefault="00C67C17">
      <w:pPr>
        <w:pStyle w:val="ConsPlusNormal"/>
        <w:ind w:firstLine="0"/>
        <w:jc w:val="center"/>
        <w:rPr>
          <w:rFonts w:ascii="Times New Roman" w:hAnsi="Times New Roman" w:cs="Times New Roman"/>
          <w:b/>
          <w:sz w:val="24"/>
          <w:szCs w:val="24"/>
        </w:rPr>
      </w:pPr>
    </w:p>
    <w:p w:rsidR="00474DCD" w:rsidRDefault="00474DC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973111" w:rsidRDefault="00973111">
      <w:pPr>
        <w:pStyle w:val="ConsPlusNormal"/>
        <w:ind w:firstLine="0"/>
        <w:jc w:val="center"/>
        <w:rPr>
          <w:rFonts w:ascii="Times New Roman" w:hAnsi="Times New Roman" w:cs="Times New Roman"/>
          <w:sz w:val="24"/>
          <w:szCs w:val="24"/>
        </w:rPr>
      </w:pP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10.1 Заявитель вправе дополнительно представить следующие документы:</w:t>
      </w:r>
    </w:p>
    <w:p w:rsidR="00474DCD" w:rsidRDefault="00474DC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10.1.1 выписку из ЕГРЮЛ (расширенную);</w:t>
      </w:r>
    </w:p>
    <w:p w:rsidR="00474DCD" w:rsidRDefault="009E00D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10.1</w:t>
      </w:r>
      <w:r w:rsidR="00474DCD">
        <w:rPr>
          <w:rFonts w:ascii="Times New Roman" w:hAnsi="Times New Roman" w:cs="Times New Roman"/>
          <w:sz w:val="24"/>
          <w:szCs w:val="24"/>
        </w:rPr>
        <w:t>.2платежный документ с отметкой банка плательщика об исполнении для подтверждения перечисления государственной пошлины за выдачу разрешения до подачи заявления о предоставлении муниципальной услуги;</w:t>
      </w:r>
    </w:p>
    <w:p w:rsidR="00474DCD" w:rsidRDefault="009E00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10.1.3</w:t>
      </w:r>
      <w:r w:rsidR="00474DCD">
        <w:rPr>
          <w:rFonts w:ascii="Times New Roman" w:hAnsi="Times New Roman" w:cs="Times New Roman"/>
          <w:sz w:val="24"/>
          <w:szCs w:val="24"/>
        </w:rPr>
        <w:t xml:space="preserve"> выписку из ЕГРИП (расширенную);</w:t>
      </w:r>
    </w:p>
    <w:p w:rsidR="00474DCD" w:rsidRDefault="009E00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10.1.4</w:t>
      </w:r>
      <w:r w:rsidR="00474DCD">
        <w:rPr>
          <w:rFonts w:ascii="Times New Roman" w:hAnsi="Times New Roman" w:cs="Times New Roman"/>
          <w:sz w:val="24"/>
          <w:szCs w:val="24"/>
        </w:rPr>
        <w:t xml:space="preserve"> документ, подтверждающий право собственности заявителя или иного лица, давшего согласие на присоединение к недвижимому имуществу рекламной конструкции, или иного законного владения этого имущества.</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p>
    <w:p w:rsidR="00474DCD" w:rsidRDefault="00BC0A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00474DCD">
        <w:rPr>
          <w:rFonts w:ascii="Times New Roman" w:hAnsi="Times New Roman" w:cs="Times New Roman"/>
          <w:sz w:val="24"/>
          <w:szCs w:val="24"/>
        </w:rPr>
        <w:t>.</w:t>
      </w:r>
      <w:r w:rsidR="009E00DD">
        <w:rPr>
          <w:rFonts w:ascii="Times New Roman" w:hAnsi="Times New Roman" w:cs="Times New Roman"/>
          <w:sz w:val="24"/>
          <w:szCs w:val="24"/>
        </w:rPr>
        <w:t>2</w:t>
      </w:r>
      <w:r w:rsidR="00474DCD">
        <w:rPr>
          <w:rFonts w:ascii="Times New Roman" w:hAnsi="Times New Roman" w:cs="Times New Roman"/>
          <w:sz w:val="24"/>
          <w:szCs w:val="24"/>
        </w:rPr>
        <w:t xml:space="preserve"> Не допускается требовать от заявителя представления документов, не предусмотренных настоящим Административным регламентом, в том числе  документов, указанных в п. 10, запрос сведений по которым осуществляется по каналам межведомственного взаимодействия.</w:t>
      </w:r>
    </w:p>
    <w:p w:rsidR="00474DCD" w:rsidRDefault="00474DCD">
      <w:pPr>
        <w:pStyle w:val="ConsPlusNormal"/>
        <w:ind w:firstLine="0"/>
        <w:jc w:val="both"/>
        <w:rPr>
          <w:rFonts w:ascii="Times New Roman" w:hAnsi="Times New Roman" w:cs="Times New Roman"/>
          <w:sz w:val="24"/>
          <w:szCs w:val="24"/>
        </w:rPr>
      </w:pPr>
    </w:p>
    <w:p w:rsidR="00474DCD" w:rsidRDefault="00474DCD">
      <w:pPr>
        <w:pStyle w:val="ConsPlusNormal"/>
        <w:ind w:firstLine="0"/>
        <w:jc w:val="center"/>
        <w:rPr>
          <w:rFonts w:ascii="Times New Roman" w:hAnsi="Times New Roman" w:cs="Times New Roman"/>
          <w:sz w:val="24"/>
          <w:szCs w:val="24"/>
        </w:rPr>
      </w:pPr>
      <w:bookmarkStart w:id="1" w:name="l16"/>
      <w:bookmarkStart w:id="2" w:name="l7"/>
      <w:bookmarkStart w:id="3" w:name="l6"/>
      <w:r>
        <w:rPr>
          <w:rFonts w:ascii="Times New Roman" w:hAnsi="Times New Roman" w:cs="Times New Roman"/>
          <w:b/>
          <w:sz w:val="24"/>
          <w:szCs w:val="24"/>
        </w:rPr>
        <w:t xml:space="preserve">11. Исчерпывающий перечень оснований для  отказа  и приостановления в приеме документов, необходимых </w:t>
      </w:r>
      <w:bookmarkEnd w:id="1"/>
      <w:bookmarkEnd w:id="2"/>
      <w:bookmarkEnd w:id="3"/>
      <w:r>
        <w:rPr>
          <w:rFonts w:ascii="Times New Roman" w:hAnsi="Times New Roman" w:cs="Times New Roman"/>
          <w:b/>
          <w:sz w:val="24"/>
          <w:szCs w:val="24"/>
        </w:rPr>
        <w:t xml:space="preserve"> для предоставления муниципальной услуги</w:t>
      </w:r>
    </w:p>
    <w:p w:rsidR="00474DCD" w:rsidRDefault="00474DCD">
      <w:pPr>
        <w:pStyle w:val="ConsPlusNormal"/>
        <w:ind w:firstLine="567"/>
        <w:jc w:val="both"/>
        <w:rPr>
          <w:rFonts w:ascii="Times New Roman" w:hAnsi="Times New Roman" w:cs="Times New Roman"/>
          <w:sz w:val="24"/>
          <w:szCs w:val="24"/>
        </w:rPr>
      </w:pPr>
    </w:p>
    <w:p w:rsidR="00474DCD" w:rsidRDefault="00A433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11.1</w:t>
      </w:r>
      <w:r w:rsidR="00474DCD">
        <w:rPr>
          <w:rFonts w:ascii="Times New Roman" w:hAnsi="Times New Roman" w:cs="Times New Roman"/>
          <w:sz w:val="24"/>
          <w:szCs w:val="24"/>
        </w:rPr>
        <w:t xml:space="preserve"> Основаниями для отказа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474DCD" w:rsidRDefault="00474DCD">
      <w:pPr>
        <w:pStyle w:val="ConsPlusNormal"/>
        <w:widowControl/>
        <w:numPr>
          <w:ilvl w:val="0"/>
          <w:numId w:val="10"/>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поступление заявления о предоставлении муниципальной услуги от лица, не имеющего полномочий на обращение; </w:t>
      </w:r>
    </w:p>
    <w:p w:rsidR="00474DCD" w:rsidRDefault="00474DCD">
      <w:pPr>
        <w:pStyle w:val="ConsPlusNormal"/>
        <w:widowControl/>
        <w:numPr>
          <w:ilvl w:val="0"/>
          <w:numId w:val="10"/>
        </w:numPr>
        <w:ind w:left="0" w:firstLine="567"/>
        <w:jc w:val="both"/>
        <w:rPr>
          <w:rFonts w:cs="Times New Roman"/>
        </w:rPr>
      </w:pPr>
      <w:r>
        <w:rPr>
          <w:rFonts w:ascii="Times New Roman" w:hAnsi="Times New Roman" w:cs="Times New Roman"/>
          <w:sz w:val="24"/>
          <w:szCs w:val="24"/>
        </w:rPr>
        <w:t>отсутствие в заявлении адреса, по которому необходимо направить уведомление о результатах рассмотрения заявления.</w:t>
      </w:r>
    </w:p>
    <w:p w:rsidR="00474DCD" w:rsidRDefault="00A4338F">
      <w:pPr>
        <w:tabs>
          <w:tab w:val="left" w:pos="0"/>
        </w:tabs>
        <w:jc w:val="both"/>
      </w:pPr>
      <w:r>
        <w:t>11.2</w:t>
      </w:r>
      <w:r w:rsidR="00474DCD">
        <w:t xml:space="preserve"> Перечень оснований для приостановления в предоставлении муниципальной услуги (отказа в рассмотрении документов):</w:t>
      </w:r>
    </w:p>
    <w:p w:rsidR="00474DCD" w:rsidRDefault="00474DCD" w:rsidP="00DE7FA3">
      <w:pPr>
        <w:tabs>
          <w:tab w:val="left" w:pos="0"/>
        </w:tabs>
        <w:ind w:firstLine="709"/>
        <w:jc w:val="both"/>
      </w:pPr>
      <w:r>
        <w:tab/>
        <w:t>а) если в заявлении не указаны фамилия заявителя, направившего обращение, и почтовый адрес, по которому должен быть направлен ответ;</w:t>
      </w:r>
    </w:p>
    <w:p w:rsidR="00474DCD" w:rsidRDefault="00474DCD" w:rsidP="00DE7FA3">
      <w:pPr>
        <w:tabs>
          <w:tab w:val="left" w:pos="0"/>
        </w:tabs>
        <w:ind w:firstLine="709"/>
        <w:jc w:val="both"/>
      </w:pPr>
      <w:r>
        <w:tab/>
        <w:t>б) 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обращение подлежит направлению в соответствующие  организации;</w:t>
      </w:r>
    </w:p>
    <w:p w:rsidR="00474DCD" w:rsidRDefault="00474DCD" w:rsidP="00DE7FA3">
      <w:pPr>
        <w:tabs>
          <w:tab w:val="left" w:pos="0"/>
        </w:tabs>
        <w:ind w:firstLine="709"/>
        <w:jc w:val="both"/>
      </w:pPr>
      <w:r>
        <w:tab/>
        <w:t>в) если текст заявления не поддается прочтению, оно не подлежит направлению на рассмотрение в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474DCD" w:rsidRDefault="00474DCD" w:rsidP="00DE7FA3">
      <w:pPr>
        <w:tabs>
          <w:tab w:val="left" w:pos="0"/>
        </w:tabs>
        <w:ind w:firstLine="709"/>
        <w:jc w:val="both"/>
      </w:pPr>
      <w:r>
        <w:t>г)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74DCD" w:rsidRDefault="00474DCD" w:rsidP="00DE7FA3">
      <w:pPr>
        <w:tabs>
          <w:tab w:val="left" w:pos="0"/>
        </w:tabs>
        <w:ind w:firstLine="709"/>
        <w:jc w:val="both"/>
      </w:pPr>
      <w:r>
        <w:t>д) если в заявлении содержатся нецензурные либо оскорбительные выражения, угрозы жизни, здоровью и имуществу должностного лица, а также членов его семьи, оно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474DCD" w:rsidRDefault="00474DCD" w:rsidP="00DE7FA3">
      <w:pPr>
        <w:tabs>
          <w:tab w:val="left" w:pos="0"/>
        </w:tabs>
        <w:ind w:firstLine="709"/>
        <w:jc w:val="both"/>
        <w:rPr>
          <w:rFonts w:eastAsia="Arial"/>
        </w:rPr>
      </w:pPr>
      <w:r>
        <w:t xml:space="preserve">е) если в заявлении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обращение и более ранее обращения </w:t>
      </w:r>
      <w:r>
        <w:lastRenderedPageBreak/>
        <w:t>направлялись в один орган местного самоуправления или одному и тому же должностному лицу, с уведомлением о данном решении заявителя, направившего обращение.</w:t>
      </w:r>
    </w:p>
    <w:p w:rsidR="00474DCD" w:rsidRDefault="00474DCD">
      <w:pPr>
        <w:pStyle w:val="ConsPlusNormal"/>
        <w:ind w:firstLine="0"/>
        <w:jc w:val="both"/>
        <w:rPr>
          <w:b/>
        </w:rPr>
      </w:pPr>
    </w:p>
    <w:p w:rsidR="00474DCD" w:rsidRDefault="00474DCD">
      <w:pPr>
        <w:autoSpaceDE w:val="0"/>
        <w:jc w:val="center"/>
      </w:pPr>
      <w:r>
        <w:rPr>
          <w:b/>
        </w:rPr>
        <w:t>12. Перечень услуг, необходимых и обязательных для предоставления муниципальной услуги</w:t>
      </w:r>
    </w:p>
    <w:p w:rsidR="001D6668" w:rsidRDefault="001D6668">
      <w:pPr>
        <w:tabs>
          <w:tab w:val="left" w:pos="142"/>
          <w:tab w:val="left" w:pos="720"/>
        </w:tabs>
        <w:ind w:firstLine="567"/>
        <w:jc w:val="both"/>
      </w:pPr>
    </w:p>
    <w:p w:rsidR="00474DCD" w:rsidRDefault="00474DCD">
      <w:pPr>
        <w:tabs>
          <w:tab w:val="left" w:pos="142"/>
          <w:tab w:val="left" w:pos="720"/>
        </w:tabs>
        <w:ind w:firstLine="567"/>
        <w:jc w:val="both"/>
        <w:rPr>
          <w:rFonts w:eastAsia="Times New Roman"/>
        </w:rPr>
      </w:pPr>
      <w:r>
        <w:t>12.1 При предоставлении муниципальной услуги «</w:t>
      </w:r>
      <w:hyperlink r:id="rId22" w:history="1">
        <w:r w:rsidR="00536037" w:rsidRPr="009A1F9A">
          <w:rPr>
            <w:rStyle w:val="a3"/>
            <w:color w:val="auto"/>
            <w:u w:val="none"/>
            <w:shd w:val="clear" w:color="auto" w:fill="FFFFFF"/>
          </w:rPr>
          <w:t>Выдача разрешений на установку и эксплуатацию рекламных конструкций на соответствующей территории, аннулирование таких разрешений</w:t>
        </w:r>
      </w:hyperlink>
      <w:r>
        <w:t xml:space="preserve">» в муниципальном образовании город Алексин предусмотрены следующие необходимые и обязательные услуги: </w:t>
      </w:r>
    </w:p>
    <w:p w:rsidR="00474DCD" w:rsidRDefault="00474DCD">
      <w:pPr>
        <w:numPr>
          <w:ilvl w:val="0"/>
          <w:numId w:val="11"/>
        </w:numPr>
        <w:autoSpaceDE w:val="0"/>
        <w:rPr>
          <w:rFonts w:eastAsia="Times New Roman"/>
        </w:rPr>
      </w:pPr>
      <w:r>
        <w:rPr>
          <w:rFonts w:eastAsia="Times New Roman"/>
        </w:rPr>
        <w:t xml:space="preserve">Заявление </w:t>
      </w:r>
    </w:p>
    <w:p w:rsidR="00474DCD" w:rsidRDefault="00474DCD">
      <w:pPr>
        <w:numPr>
          <w:ilvl w:val="0"/>
          <w:numId w:val="11"/>
        </w:numPr>
        <w:rPr>
          <w:rFonts w:eastAsia="Times New Roman"/>
          <w:color w:val="000000"/>
        </w:rPr>
      </w:pPr>
      <w:r>
        <w:rPr>
          <w:rFonts w:eastAsia="Times New Roman"/>
        </w:rPr>
        <w:t>Копия паспорта</w:t>
      </w:r>
    </w:p>
    <w:p w:rsidR="00474DCD" w:rsidRDefault="00474DCD">
      <w:pPr>
        <w:numPr>
          <w:ilvl w:val="0"/>
          <w:numId w:val="11"/>
        </w:numPr>
        <w:rPr>
          <w:rFonts w:eastAsia="Times New Roman"/>
          <w:color w:val="000000"/>
        </w:rPr>
      </w:pPr>
      <w:r>
        <w:rPr>
          <w:rFonts w:eastAsia="Times New Roman"/>
          <w:color w:val="000000"/>
        </w:rPr>
        <w:t>Документ о выборе исполнительного органа ТСЖ (для ТСЖ)</w:t>
      </w:r>
    </w:p>
    <w:p w:rsidR="00474DCD" w:rsidRDefault="00474DCD">
      <w:pPr>
        <w:numPr>
          <w:ilvl w:val="0"/>
          <w:numId w:val="11"/>
        </w:numPr>
        <w:rPr>
          <w:rFonts w:eastAsia="Times New Roman"/>
          <w:color w:val="000000"/>
        </w:rPr>
      </w:pPr>
      <w:r>
        <w:rPr>
          <w:rFonts w:eastAsia="Times New Roman"/>
          <w:color w:val="000000"/>
        </w:rPr>
        <w:t>Договор на право установки и эксплуатации рекламной конструкции на доме, заключенный между владельцем рекламной конструкции и лицом, уполномоченным собственниками помещений жилого дома (для управляющей компании)</w:t>
      </w:r>
    </w:p>
    <w:p w:rsidR="00474DCD" w:rsidRDefault="00474DCD">
      <w:pPr>
        <w:numPr>
          <w:ilvl w:val="0"/>
          <w:numId w:val="11"/>
        </w:numPr>
        <w:rPr>
          <w:rFonts w:eastAsia="Times New Roman"/>
          <w:color w:val="000000"/>
        </w:rPr>
      </w:pPr>
      <w:r>
        <w:rPr>
          <w:rFonts w:eastAsia="Times New Roman"/>
          <w:color w:val="000000"/>
        </w:rPr>
        <w:t>Чертежи, расчет конструкции на ветровые нагрузки (паспорт изготовителя для изделий заводского производства).</w:t>
      </w:r>
    </w:p>
    <w:p w:rsidR="00474DCD" w:rsidRDefault="00474DCD">
      <w:pPr>
        <w:numPr>
          <w:ilvl w:val="0"/>
          <w:numId w:val="11"/>
        </w:numPr>
        <w:rPr>
          <w:rFonts w:eastAsia="Times New Roman"/>
          <w:color w:val="000000"/>
        </w:rPr>
      </w:pPr>
      <w:r>
        <w:rPr>
          <w:rFonts w:eastAsia="Times New Roman"/>
          <w:color w:val="000000"/>
        </w:rPr>
        <w:t>Технический проект рекламной конструкции</w:t>
      </w:r>
    </w:p>
    <w:p w:rsidR="00474DCD" w:rsidRDefault="00474DCD">
      <w:pPr>
        <w:numPr>
          <w:ilvl w:val="0"/>
          <w:numId w:val="11"/>
        </w:numPr>
        <w:rPr>
          <w:rFonts w:eastAsia="Times New Roman"/>
          <w:color w:val="000000"/>
        </w:rPr>
      </w:pPr>
      <w:r>
        <w:rPr>
          <w:rFonts w:eastAsia="Times New Roman"/>
          <w:color w:val="000000"/>
        </w:rPr>
        <w:t>Заключение (Акт) о техническом состоянии места установки рекламной конструкции (для крышных установок и рекламных конструкций площадью рекламного поля 6 кв.м. и более)</w:t>
      </w:r>
    </w:p>
    <w:p w:rsidR="00474DCD" w:rsidRDefault="00474DCD">
      <w:pPr>
        <w:numPr>
          <w:ilvl w:val="0"/>
          <w:numId w:val="11"/>
        </w:numPr>
        <w:rPr>
          <w:rFonts w:eastAsia="Times New Roman"/>
          <w:color w:val="000000"/>
        </w:rPr>
      </w:pPr>
      <w:r>
        <w:rPr>
          <w:rFonts w:eastAsia="Times New Roman"/>
          <w:color w:val="000000"/>
        </w:rPr>
        <w:t>Заключение (Акт) о техническом состоянии рекламной конструкции (для рекламных конструкций, находящихся в эксплуатации 5 лет и более)</w:t>
      </w:r>
    </w:p>
    <w:p w:rsidR="00474DCD" w:rsidRDefault="00474DCD">
      <w:pPr>
        <w:numPr>
          <w:ilvl w:val="0"/>
          <w:numId w:val="11"/>
        </w:numPr>
        <w:rPr>
          <w:rFonts w:eastAsia="Times New Roman"/>
          <w:color w:val="000000"/>
        </w:rPr>
      </w:pPr>
      <w:r>
        <w:rPr>
          <w:rFonts w:eastAsia="Times New Roman"/>
          <w:color w:val="000000"/>
        </w:rPr>
        <w:t>Согласование места размещения рекламной конструкции на топографической съемке М1:500</w:t>
      </w:r>
    </w:p>
    <w:p w:rsidR="00474DCD" w:rsidRDefault="00474DCD">
      <w:pPr>
        <w:numPr>
          <w:ilvl w:val="0"/>
          <w:numId w:val="11"/>
        </w:numPr>
        <w:rPr>
          <w:rFonts w:eastAsia="Times New Roman"/>
          <w:color w:val="000000"/>
        </w:rPr>
      </w:pPr>
      <w:r>
        <w:rPr>
          <w:rFonts w:eastAsia="Times New Roman"/>
          <w:color w:val="000000"/>
        </w:rPr>
        <w:t>вид (фасад) средства наружной рекламы в цвете с указанием отделки</w:t>
      </w:r>
    </w:p>
    <w:p w:rsidR="00474DCD" w:rsidRDefault="00474DCD">
      <w:pPr>
        <w:numPr>
          <w:ilvl w:val="0"/>
          <w:numId w:val="11"/>
        </w:numPr>
        <w:rPr>
          <w:rFonts w:eastAsia="Times New Roman"/>
          <w:color w:val="000000"/>
        </w:rPr>
      </w:pPr>
      <w:r>
        <w:rPr>
          <w:rFonts w:eastAsia="Times New Roman"/>
          <w:color w:val="000000"/>
        </w:rPr>
        <w:t>Цветные эскизы рекламной  информации в масштабе с указанием размеров площади визуального поля, используемых материалов</w:t>
      </w:r>
    </w:p>
    <w:p w:rsidR="00474DCD" w:rsidRDefault="00474DCD">
      <w:pPr>
        <w:numPr>
          <w:ilvl w:val="0"/>
          <w:numId w:val="11"/>
        </w:numPr>
        <w:rPr>
          <w:rFonts w:eastAsia="Times New Roman"/>
          <w:color w:val="000000"/>
        </w:rPr>
      </w:pPr>
      <w:r>
        <w:rPr>
          <w:rFonts w:eastAsia="Times New Roman"/>
          <w:color w:val="000000"/>
        </w:rPr>
        <w:t xml:space="preserve">цветные </w:t>
      </w:r>
      <w:r w:rsidR="00EA4F17">
        <w:rPr>
          <w:rFonts w:eastAsia="Times New Roman"/>
          <w:color w:val="000000"/>
        </w:rPr>
        <w:t>фотомонтажи</w:t>
      </w:r>
      <w:r>
        <w:rPr>
          <w:rFonts w:eastAsia="Times New Roman"/>
          <w:color w:val="000000"/>
        </w:rPr>
        <w:t xml:space="preserve"> размещения рекламной конструкции в масштабе и цвете (6экз.), формат фотографии 10х15, фотография должна быть выполнена  по ходу движения транспорта с обзором территории с одной и другой стороны рекламной конструкции</w:t>
      </w:r>
    </w:p>
    <w:p w:rsidR="00474DCD" w:rsidRPr="00BA6350" w:rsidRDefault="00474DCD">
      <w:pPr>
        <w:numPr>
          <w:ilvl w:val="0"/>
          <w:numId w:val="11"/>
        </w:numPr>
        <w:rPr>
          <w:rFonts w:eastAsia="Times New Roman"/>
          <w:color w:val="000000"/>
          <w:shd w:val="clear" w:color="auto" w:fill="FF0000"/>
        </w:rPr>
      </w:pPr>
      <w:r>
        <w:rPr>
          <w:rFonts w:eastAsia="Times New Roman"/>
          <w:color w:val="000000"/>
        </w:rPr>
        <w:t>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конструкцию</w:t>
      </w:r>
    </w:p>
    <w:p w:rsidR="00474DCD" w:rsidRDefault="00474DCD">
      <w:pPr>
        <w:autoSpaceDE w:val="0"/>
        <w:jc w:val="center"/>
        <w:rPr>
          <w:b/>
        </w:rPr>
      </w:pPr>
    </w:p>
    <w:p w:rsidR="00474DCD" w:rsidRDefault="00474DCD">
      <w:pPr>
        <w:autoSpaceDE w:val="0"/>
        <w:jc w:val="center"/>
      </w:pPr>
      <w:r>
        <w:rPr>
          <w:b/>
        </w:rPr>
        <w:t>13.  Порядок, размер и основания взимания государственной пошлины или иной платы, взимаемой за предоставление муниципальной услуги</w:t>
      </w:r>
    </w:p>
    <w:p w:rsidR="001D6668" w:rsidRDefault="001D6668">
      <w:pPr>
        <w:ind w:firstLine="567"/>
        <w:jc w:val="both"/>
      </w:pPr>
    </w:p>
    <w:p w:rsidR="00474DCD" w:rsidRDefault="00474DCD">
      <w:pPr>
        <w:ind w:firstLine="567"/>
        <w:jc w:val="both"/>
      </w:pPr>
      <w:r>
        <w:t>13.1За подготовку, оформление, выдачу разрешения на установку</w:t>
      </w:r>
      <w:r w:rsidR="00BE4AFC">
        <w:t xml:space="preserve"> и эксплуатацию</w:t>
      </w:r>
      <w:r>
        <w:t xml:space="preserve"> рекламной конструкции и совершение иных, связанных с выдачей разрешения, действий взимается государственная пошлина в соответствии с Налоговым кодексом Российской Федерации.</w:t>
      </w:r>
    </w:p>
    <w:p w:rsidR="00474DCD" w:rsidRDefault="00474DCD">
      <w:pPr>
        <w:autoSpaceDE w:val="0"/>
        <w:ind w:firstLine="567"/>
        <w:jc w:val="both"/>
      </w:pPr>
      <w:r>
        <w:t>Муниципальная услуга по аннулированию разрешений на установку рекламных конструкций предоставляется бесплатно.</w:t>
      </w:r>
    </w:p>
    <w:p w:rsidR="00474DCD" w:rsidRDefault="00474DCD">
      <w:pPr>
        <w:autoSpaceDE w:val="0"/>
        <w:jc w:val="both"/>
      </w:pPr>
    </w:p>
    <w:p w:rsidR="00474DCD" w:rsidRDefault="00474DCD">
      <w:pPr>
        <w:autoSpaceDE w:val="0"/>
        <w:jc w:val="center"/>
      </w:pPr>
      <w:r>
        <w:rPr>
          <w:b/>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4DCD" w:rsidRDefault="00474DCD">
      <w:pPr>
        <w:tabs>
          <w:tab w:val="left" w:pos="1260"/>
        </w:tabs>
        <w:ind w:firstLine="567"/>
        <w:jc w:val="both"/>
      </w:pPr>
      <w:r>
        <w:t xml:space="preserve">14.1 Максимальный срок ожидания в очереди при подаче запроса о предоставлении муниципальной услуги в администрации муниципального образования город  Алексин и в </w:t>
      </w:r>
      <w:r>
        <w:lastRenderedPageBreak/>
        <w:t>МФЦ не должен превышать 15 минут.</w:t>
      </w:r>
    </w:p>
    <w:p w:rsidR="00474DCD" w:rsidRDefault="00474DCD">
      <w:pPr>
        <w:tabs>
          <w:tab w:val="left" w:pos="1260"/>
        </w:tabs>
        <w:ind w:firstLine="567"/>
        <w:jc w:val="both"/>
      </w:pPr>
      <w:r>
        <w:t>Ожидание в очереди при получении результата предоставления муниципальной услуги не предусмотрено.</w:t>
      </w:r>
    </w:p>
    <w:p w:rsidR="00474DCD" w:rsidRDefault="00474DCD">
      <w:pPr>
        <w:tabs>
          <w:tab w:val="left" w:pos="1260"/>
        </w:tabs>
        <w:ind w:firstLine="567"/>
        <w:jc w:val="both"/>
      </w:pPr>
    </w:p>
    <w:p w:rsidR="00474DCD" w:rsidRDefault="00474DCD">
      <w:pPr>
        <w:jc w:val="center"/>
      </w:pPr>
      <w:r>
        <w:rPr>
          <w:b/>
        </w:rPr>
        <w:t>15. Срок и порядок регистрации запроса заявителя о предоставлении муниципальной услуги, в том числе в электронной форме</w:t>
      </w:r>
    </w:p>
    <w:p w:rsidR="001D6668" w:rsidRDefault="001D6668">
      <w:pPr>
        <w:tabs>
          <w:tab w:val="left" w:pos="1260"/>
        </w:tabs>
        <w:ind w:firstLine="567"/>
        <w:jc w:val="both"/>
      </w:pPr>
    </w:p>
    <w:p w:rsidR="00474DCD" w:rsidRDefault="00474DCD">
      <w:pPr>
        <w:tabs>
          <w:tab w:val="left" w:pos="1260"/>
        </w:tabs>
        <w:ind w:firstLine="567"/>
        <w:jc w:val="both"/>
        <w:rPr>
          <w:b/>
        </w:rPr>
      </w:pPr>
      <w:r>
        <w:t>15.1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1D6668" w:rsidRDefault="001D6668">
      <w:pPr>
        <w:autoSpaceDE w:val="0"/>
        <w:jc w:val="center"/>
        <w:rPr>
          <w:b/>
        </w:rPr>
      </w:pPr>
    </w:p>
    <w:p w:rsidR="00474DCD" w:rsidRDefault="00474DCD">
      <w:pPr>
        <w:autoSpaceDE w:val="0"/>
        <w:jc w:val="center"/>
      </w:pPr>
      <w:r>
        <w:rPr>
          <w:b/>
        </w:rPr>
        <w:t>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74DCD" w:rsidRDefault="00474DCD">
      <w:pPr>
        <w:autoSpaceDE w:val="0"/>
        <w:ind w:firstLine="567"/>
        <w:jc w:val="both"/>
      </w:pPr>
    </w:p>
    <w:p w:rsidR="00474DCD" w:rsidRDefault="00474DCD">
      <w:pPr>
        <w:autoSpaceDE w:val="0"/>
        <w:ind w:firstLine="567"/>
        <w:jc w:val="both"/>
      </w:pPr>
      <w:r>
        <w:t>16.1 Центральный вход в здание администрации должен быть оборудован вывеской, содержащей информацию о его наименовании и режиме работы.</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помещении администрации должен быть установлен информационный стенд, на котором размещается следующая информация:</w:t>
      </w:r>
    </w:p>
    <w:p w:rsidR="00474DCD" w:rsidRDefault="00474DCD">
      <w:pPr>
        <w:pStyle w:val="ConsPlusNormal"/>
        <w:widowContro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текст настоящего административного регламента;</w:t>
      </w:r>
    </w:p>
    <w:p w:rsidR="00474DCD" w:rsidRDefault="00474DCD">
      <w:pPr>
        <w:pStyle w:val="ConsPlusNormal"/>
        <w:widowContro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474DCD" w:rsidRDefault="00474DCD">
      <w:pPr>
        <w:pStyle w:val="ConsPlusNormal"/>
        <w:widowControl/>
        <w:numPr>
          <w:ilvl w:val="0"/>
          <w:numId w:val="1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перечень документов, представление которых необходимо для предоставления муниципальной услуги. </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16.2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трёх мест.</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 кабинете приема заявителей должна находиться информационная табличка (вывеска) с указанием:</w:t>
      </w:r>
    </w:p>
    <w:p w:rsidR="00474DCD" w:rsidRDefault="00474DCD">
      <w:pPr>
        <w:pStyle w:val="ConsPlusNormal"/>
        <w:widowControl/>
        <w:numPr>
          <w:ilvl w:val="0"/>
          <w:numId w:val="13"/>
        </w:numPr>
        <w:ind w:left="0" w:firstLine="567"/>
        <w:jc w:val="both"/>
        <w:rPr>
          <w:rFonts w:ascii="Times New Roman" w:hAnsi="Times New Roman" w:cs="Times New Roman"/>
          <w:sz w:val="24"/>
          <w:szCs w:val="24"/>
        </w:rPr>
      </w:pPr>
      <w:r>
        <w:rPr>
          <w:rFonts w:ascii="Times New Roman" w:hAnsi="Times New Roman" w:cs="Times New Roman"/>
          <w:sz w:val="24"/>
          <w:szCs w:val="24"/>
        </w:rPr>
        <w:t>номера кабинета;</w:t>
      </w:r>
    </w:p>
    <w:p w:rsidR="00474DCD" w:rsidRDefault="00474DCD">
      <w:pPr>
        <w:pStyle w:val="ConsPlusNormal"/>
        <w:widowControl/>
        <w:numPr>
          <w:ilvl w:val="0"/>
          <w:numId w:val="13"/>
        </w:numPr>
        <w:ind w:left="0" w:firstLine="567"/>
        <w:jc w:val="both"/>
      </w:pPr>
      <w:r>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474DCD" w:rsidRDefault="00474DCD">
      <w:pPr>
        <w:widowControl/>
        <w:numPr>
          <w:ilvl w:val="0"/>
          <w:numId w:val="14"/>
        </w:numPr>
        <w:tabs>
          <w:tab w:val="left" w:pos="851"/>
        </w:tabs>
        <w:ind w:left="0" w:firstLine="567"/>
        <w:jc w:val="both"/>
      </w:pPr>
      <w:r>
        <w:t>времени перерыва на обед, технического перерыва.</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16.3 Помещение для ожидания гражданами приема оборудуется стульями, столами (стойками), обеспечивается канцелярскими принадлежностями.</w:t>
      </w:r>
    </w:p>
    <w:p w:rsidR="00474DCD" w:rsidRDefault="00474DCD">
      <w:pPr>
        <w:pStyle w:val="ConsPlusNormal"/>
        <w:ind w:firstLine="567"/>
        <w:jc w:val="both"/>
      </w:pPr>
      <w:r>
        <w:rPr>
          <w:rFonts w:ascii="Times New Roman" w:hAnsi="Times New Roman" w:cs="Times New Roman"/>
          <w:sz w:val="24"/>
          <w:szCs w:val="24"/>
        </w:rPr>
        <w:t>16.4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474DCD" w:rsidRDefault="00474DCD">
      <w:pPr>
        <w:ind w:firstLine="567"/>
        <w:jc w:val="both"/>
      </w:pPr>
      <w:r>
        <w:t>16.5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74DCD" w:rsidRDefault="00474DCD">
      <w:pPr>
        <w:pStyle w:val="ConsPlusNormal"/>
        <w:ind w:firstLine="567"/>
        <w:rPr>
          <w:rFonts w:ascii="Times New Roman" w:hAnsi="Times New Roman" w:cs="Times New Roman"/>
          <w:sz w:val="24"/>
          <w:szCs w:val="24"/>
        </w:rPr>
      </w:pPr>
    </w:p>
    <w:p w:rsidR="00474DCD" w:rsidRDefault="00474DCD">
      <w:pPr>
        <w:pStyle w:val="ConsPlusNormal"/>
        <w:ind w:firstLine="0"/>
        <w:jc w:val="center"/>
      </w:pPr>
      <w:r>
        <w:rPr>
          <w:rFonts w:ascii="Times New Roman" w:hAnsi="Times New Roman" w:cs="Times New Roman"/>
          <w:b/>
          <w:sz w:val="24"/>
          <w:szCs w:val="24"/>
        </w:rPr>
        <w:lastRenderedPageBreak/>
        <w:t>17. Показатели доступности и качества муниципальной услуги</w:t>
      </w:r>
    </w:p>
    <w:p w:rsidR="00474DCD" w:rsidRDefault="00474DC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p>
    <w:p w:rsidR="00474DCD" w:rsidRDefault="00474DC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17.1 Соблюдение установленного количества взаимодействий заявителя с ответственными специалистами при предоставлении муниципальной услуги.</w:t>
      </w:r>
    </w:p>
    <w:p w:rsidR="00474DCD" w:rsidRDefault="00474DC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474DCD" w:rsidRDefault="00474DC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17.2 Соблюдение установленной продолжительности ожидания приема заявителем при подаче заявления.</w:t>
      </w:r>
    </w:p>
    <w:p w:rsidR="00474DCD" w:rsidRDefault="00474DC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474DCD" w:rsidRDefault="00474DC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17.3 Соблюдение сроков предоставления муниципальной услуги.</w:t>
      </w:r>
    </w:p>
    <w:p w:rsidR="00474DCD" w:rsidRDefault="00474DC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474DCD" w:rsidRDefault="00474DCD">
      <w:pPr>
        <w:tabs>
          <w:tab w:val="left" w:pos="142"/>
          <w:tab w:val="left" w:pos="1276"/>
        </w:tabs>
        <w:ind w:firstLine="567"/>
        <w:jc w:val="both"/>
      </w:pPr>
      <w:r>
        <w:t>17.4. Жалобы граждан по вопросам предоставления муниципальной услуги.</w:t>
      </w:r>
    </w:p>
    <w:p w:rsidR="00474DCD" w:rsidRDefault="00474DCD">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474DCD" w:rsidRDefault="00474DCD">
      <w:pPr>
        <w:tabs>
          <w:tab w:val="left" w:pos="142"/>
          <w:tab w:val="left" w:pos="1276"/>
        </w:tabs>
        <w:ind w:firstLine="567"/>
        <w:jc w:val="both"/>
      </w:pPr>
      <w:r>
        <w:t>17.5 Удовлетворенность заявителей качеством и доступностью муниципальной услуги.</w:t>
      </w:r>
    </w:p>
    <w:p w:rsidR="00474DCD" w:rsidRDefault="00474DCD">
      <w:pPr>
        <w:tabs>
          <w:tab w:val="left" w:pos="142"/>
          <w:tab w:val="left" w:pos="1276"/>
        </w:tabs>
        <w:ind w:firstLine="567"/>
        <w:jc w:val="both"/>
      </w:pPr>
      <w: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474DCD" w:rsidRDefault="00474DCD">
      <w:pPr>
        <w:tabs>
          <w:tab w:val="left" w:pos="142"/>
          <w:tab w:val="left" w:pos="1276"/>
        </w:tabs>
        <w:ind w:firstLine="567"/>
        <w:jc w:val="both"/>
      </w:pPr>
      <w:r>
        <w:t>17.6 Полнота, актуальность и доступность информации о порядке предоставления муниципальной услуги.</w:t>
      </w:r>
    </w:p>
    <w:p w:rsidR="00474DCD" w:rsidRDefault="00474DCD">
      <w:pPr>
        <w:tabs>
          <w:tab w:val="left" w:pos="142"/>
          <w:tab w:val="left" w:pos="1276"/>
        </w:tabs>
        <w:ind w:firstLine="567"/>
        <w:jc w:val="both"/>
      </w:pPr>
      <w:r>
        <w:t>Определяется путем присвоения рейтинга по итогам проведения мониторинга качества предоставления муниципальной услуги.</w:t>
      </w:r>
    </w:p>
    <w:p w:rsidR="00474DCD" w:rsidRDefault="00474DCD">
      <w:pPr>
        <w:pStyle w:val="af0"/>
        <w:spacing w:before="0" w:after="0"/>
        <w:ind w:firstLine="567"/>
        <w:jc w:val="both"/>
      </w:pPr>
      <w:r>
        <w:t>17.7  Контрольные показатели при анализе доступности, информирования и обращений граждан по качеству предоставления муниципальной услуги:</w:t>
      </w:r>
    </w:p>
    <w:p w:rsidR="00474DCD" w:rsidRDefault="00474DCD">
      <w:pPr>
        <w:widowControl/>
        <w:numPr>
          <w:ilvl w:val="0"/>
          <w:numId w:val="15"/>
        </w:numPr>
        <w:ind w:left="0" w:firstLine="567"/>
        <w:jc w:val="both"/>
      </w:pPr>
      <w:r>
        <w:t>удовлетворенность населения качеством информирования (процент от числа опрошенных) – 98-100%;</w:t>
      </w:r>
    </w:p>
    <w:p w:rsidR="00474DCD" w:rsidRDefault="00474DCD">
      <w:pPr>
        <w:widowControl/>
        <w:numPr>
          <w:ilvl w:val="0"/>
          <w:numId w:val="15"/>
        </w:numPr>
        <w:ind w:left="0" w:firstLine="567"/>
        <w:jc w:val="both"/>
      </w:pPr>
      <w:r>
        <w:t>удовлетворенность населения качеством предоставления муниципальной услуги - не менее 90%;</w:t>
      </w:r>
    </w:p>
    <w:p w:rsidR="00474DCD" w:rsidRDefault="00474DCD">
      <w:pPr>
        <w:widowControl/>
        <w:numPr>
          <w:ilvl w:val="0"/>
          <w:numId w:val="15"/>
        </w:numPr>
        <w:ind w:left="0" w:firstLine="567"/>
        <w:jc w:val="both"/>
      </w:pPr>
      <w:r>
        <w:t>процент обоснованных жалоб – не более 0,5%.</w:t>
      </w:r>
    </w:p>
    <w:p w:rsidR="00BA6350" w:rsidRDefault="00BA6350" w:rsidP="00BA6350">
      <w:pPr>
        <w:widowControl/>
        <w:jc w:val="both"/>
      </w:pPr>
    </w:p>
    <w:p w:rsidR="00474DCD" w:rsidRDefault="00474DCD">
      <w:pPr>
        <w:jc w:val="center"/>
      </w:pPr>
      <w:r>
        <w:rPr>
          <w:b/>
        </w:rPr>
        <w:t>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4DCD" w:rsidRDefault="00474DCD">
      <w:pPr>
        <w:tabs>
          <w:tab w:val="left" w:pos="567"/>
        </w:tabs>
        <w:ind w:firstLine="567"/>
        <w:jc w:val="both"/>
      </w:pPr>
    </w:p>
    <w:p w:rsidR="00474DCD" w:rsidRDefault="00474DCD">
      <w:pPr>
        <w:tabs>
          <w:tab w:val="left" w:pos="567"/>
        </w:tabs>
        <w:ind w:firstLine="567"/>
        <w:jc w:val="both"/>
      </w:pPr>
      <w:r>
        <w:t xml:space="preserve">18.1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МО город Алексин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 же с использованием РПГУ. </w:t>
      </w:r>
      <w:bookmarkStart w:id="4" w:name="OLE_LINK2"/>
      <w:bookmarkStart w:id="5" w:name="OLE_LINK1"/>
    </w:p>
    <w:bookmarkEnd w:id="4"/>
    <w:bookmarkEnd w:id="5"/>
    <w:p w:rsidR="00474DCD" w:rsidRDefault="00474DCD">
      <w:pPr>
        <w:autoSpaceDE w:val="0"/>
        <w:ind w:firstLine="567"/>
        <w:jc w:val="both"/>
      </w:pPr>
      <w:r>
        <w:t>18.2 Сведения о муниципальной услуге размещаются на РПГУ в порядке, установленном следующими документами:</w:t>
      </w:r>
    </w:p>
    <w:p w:rsidR="00474DCD" w:rsidRDefault="00474DCD">
      <w:pPr>
        <w:pStyle w:val="af1"/>
        <w:numPr>
          <w:ilvl w:val="0"/>
          <w:numId w:val="16"/>
        </w:numPr>
        <w:tabs>
          <w:tab w:val="left" w:pos="1134"/>
        </w:tabs>
        <w:autoSpaceDE w:val="0"/>
        <w:ind w:left="0" w:firstLine="567"/>
        <w:jc w:val="both"/>
      </w:pPr>
      <w:r>
        <w:t>Постановлением Правительства Российской Федерации от 24 октября 2011 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 ред</w:t>
      </w:r>
      <w:r w:rsidRPr="000441E3">
        <w:t xml:space="preserve">. </w:t>
      </w:r>
      <w:hyperlink r:id="rId23" w:history="1">
        <w:r w:rsidRPr="000441E3">
          <w:rPr>
            <w:rStyle w:val="a3"/>
            <w:color w:val="auto"/>
          </w:rPr>
          <w:t>Постановления</w:t>
        </w:r>
      </w:hyperlink>
      <w:r w:rsidRPr="000441E3">
        <w:t xml:space="preserve"> Правительства </w:t>
      </w:r>
      <w:r>
        <w:t>РФ от 28.11.2011 № 977);</w:t>
      </w:r>
    </w:p>
    <w:p w:rsidR="00474DCD" w:rsidRDefault="00474DCD">
      <w:pPr>
        <w:pStyle w:val="af1"/>
        <w:numPr>
          <w:ilvl w:val="0"/>
          <w:numId w:val="16"/>
        </w:numPr>
        <w:tabs>
          <w:tab w:val="left" w:pos="1134"/>
        </w:tabs>
        <w:autoSpaceDE w:val="0"/>
        <w:ind w:left="0" w:firstLine="567"/>
        <w:jc w:val="both"/>
      </w:pPr>
      <w:r>
        <w:lastRenderedPageBreak/>
        <w:t>Постановлением Правительства Тульской области от 31 июля 2012 г. № 413 «О государственной информационной системе "Портал государственных и муниципальных услуг (функций) Тульской области"»;</w:t>
      </w:r>
    </w:p>
    <w:p w:rsidR="00474DCD" w:rsidRDefault="00474DCD">
      <w:pPr>
        <w:pStyle w:val="af1"/>
        <w:numPr>
          <w:ilvl w:val="0"/>
          <w:numId w:val="16"/>
        </w:numPr>
        <w:tabs>
          <w:tab w:val="left" w:pos="1134"/>
        </w:tabs>
        <w:autoSpaceDE w:val="0"/>
        <w:ind w:left="0" w:firstLine="567"/>
        <w:jc w:val="both"/>
      </w:pPr>
      <w:r>
        <w:t>Постановлением Правительства Тульской области от 17 ноября 2011 г. № 161 «О реестре государственных услуг (функций) Тульской области».</w:t>
      </w:r>
    </w:p>
    <w:p w:rsidR="00BD1E90" w:rsidRDefault="00BD1E90" w:rsidP="00BD1E90">
      <w:pPr>
        <w:tabs>
          <w:tab w:val="left" w:pos="1134"/>
        </w:tabs>
        <w:autoSpaceDE w:val="0"/>
        <w:jc w:val="both"/>
      </w:pPr>
    </w:p>
    <w:p w:rsidR="00BD1E90" w:rsidRDefault="00BD1E90" w:rsidP="00BD1E90">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 xml:space="preserve">19. </w:t>
      </w:r>
      <w:r>
        <w:rPr>
          <w:rFonts w:ascii="Times New Roman" w:hAnsi="Times New Roman" w:cs="Times New Roman"/>
          <w:b/>
          <w:bCs/>
          <w:sz w:val="24"/>
          <w:szCs w:val="24"/>
        </w:rPr>
        <w:t xml:space="preserve">Прием, первичная проверка и регистрация заявления и приложенных к нему документов </w:t>
      </w:r>
    </w:p>
    <w:p w:rsidR="00BD1E90" w:rsidRDefault="00BD1E90" w:rsidP="00BD1E90">
      <w:pPr>
        <w:pStyle w:val="ConsPlusNormal"/>
        <w:tabs>
          <w:tab w:val="left" w:pos="5387"/>
        </w:tabs>
        <w:ind w:firstLine="567"/>
        <w:jc w:val="both"/>
        <w:rPr>
          <w:rFonts w:ascii="Times New Roman" w:hAnsi="Times New Roman" w:cs="Times New Roman"/>
          <w:sz w:val="24"/>
          <w:szCs w:val="24"/>
        </w:rPr>
      </w:pPr>
    </w:p>
    <w:p w:rsidR="00BD1E90" w:rsidRDefault="00BD1E90" w:rsidP="00BD1E90">
      <w:pPr>
        <w:pStyle w:val="ConsPlusNormal"/>
        <w:tabs>
          <w:tab w:val="left" w:pos="5387"/>
        </w:tabs>
        <w:ind w:firstLine="567"/>
        <w:jc w:val="both"/>
      </w:pPr>
      <w:r>
        <w:rPr>
          <w:rFonts w:ascii="Times New Roman" w:hAnsi="Times New Roman" w:cs="Times New Roman"/>
          <w:sz w:val="24"/>
          <w:szCs w:val="24"/>
        </w:rPr>
        <w:t>19.1 Юридическим фактом, служащим основанием для предоставления муниципальной услуги, является письменное заявление о выдаче разрешений на установку рекламных конструкций на соответствующей территории, аннулирование таких разрешений, выдаче предписаний о демонтаже самовольно установленных вновь рекламных конструкций, поступившее от заявителя лично, по почте,  по электронной почте или на РПГУ из личного кабинета.</w:t>
      </w:r>
    </w:p>
    <w:p w:rsidR="00BD1E90" w:rsidRDefault="00BD1E90" w:rsidP="00BD1E90">
      <w:pPr>
        <w:ind w:firstLine="567"/>
        <w:jc w:val="both"/>
      </w:pPr>
      <w:r>
        <w:t>19.2 Специалист, ответственный за выполнение административной процедуры, проверяет надлежащее оформление заявления в соответствии с образцами заявлений из приложений №№ 1-2 к настоящему регламенту и представленных документов, указанных в пп. № 9-10 данного регламента и регистрирует заявление во внутренней документации в соответствии с правилами делопроизводства.</w:t>
      </w:r>
    </w:p>
    <w:p w:rsidR="00BD1E90" w:rsidRDefault="00BD1E90" w:rsidP="00BD1E90">
      <w:pPr>
        <w:ind w:firstLine="567"/>
        <w:jc w:val="both"/>
      </w:pPr>
      <w:r>
        <w:t>19.3 Максимальное время, затраченное на административную процедуру, не должно превышать один день.</w:t>
      </w:r>
    </w:p>
    <w:p w:rsidR="00BD1E90" w:rsidRDefault="00BD1E90" w:rsidP="00BD1E90">
      <w:pPr>
        <w:tabs>
          <w:tab w:val="left" w:pos="1134"/>
        </w:tabs>
        <w:autoSpaceDE w:val="0"/>
        <w:jc w:val="both"/>
      </w:pPr>
      <w:r>
        <w:t>Результатом административной процедуры является факт регистрации заявления, заполненного по образцам из приложений №№ 1-2 настоящего регламента.</w:t>
      </w:r>
    </w:p>
    <w:p w:rsidR="00A4338F" w:rsidRDefault="00A4338F">
      <w:pPr>
        <w:autoSpaceDE w:val="0"/>
        <w:ind w:firstLine="567"/>
        <w:jc w:val="both"/>
      </w:pPr>
    </w:p>
    <w:p w:rsidR="00474DCD" w:rsidRDefault="00474DCD">
      <w:pPr>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4DCD" w:rsidRDefault="00474DCD">
      <w:pPr>
        <w:autoSpaceDE w:val="0"/>
        <w:jc w:val="center"/>
        <w:rPr>
          <w:b/>
        </w:rPr>
      </w:pPr>
    </w:p>
    <w:p w:rsidR="00474DCD" w:rsidRDefault="00474DCD">
      <w:pPr>
        <w:autoSpaceDE w:val="0"/>
        <w:jc w:val="center"/>
      </w:pPr>
      <w:r>
        <w:rPr>
          <w:b/>
        </w:rPr>
        <w:t>20. Перечень административных процедур</w:t>
      </w:r>
    </w:p>
    <w:p w:rsidR="00474DCD" w:rsidRDefault="00474DCD">
      <w:pPr>
        <w:pStyle w:val="ConsPlusNormal"/>
        <w:ind w:firstLine="567"/>
        <w:jc w:val="both"/>
        <w:rPr>
          <w:rFonts w:ascii="Times New Roman" w:hAnsi="Times New Roman" w:cs="Times New Roman"/>
          <w:sz w:val="24"/>
          <w:szCs w:val="24"/>
        </w:rPr>
      </w:pPr>
    </w:p>
    <w:p w:rsidR="00474DCD" w:rsidRDefault="00474DCD">
      <w:pPr>
        <w:pStyle w:val="ConsPlusNormal"/>
        <w:ind w:firstLine="567"/>
        <w:jc w:val="both"/>
        <w:rPr>
          <w:rFonts w:ascii="Times New Roman" w:hAnsi="Times New Roman" w:cs="Times New Roman"/>
          <w:color w:val="000000"/>
        </w:rPr>
      </w:pPr>
      <w:r>
        <w:rPr>
          <w:rFonts w:ascii="Times New Roman" w:hAnsi="Times New Roman" w:cs="Times New Roman"/>
          <w:sz w:val="24"/>
          <w:szCs w:val="24"/>
        </w:rPr>
        <w:t>20.1 Предоставление муниципальной услуги включает в себя последовательность следующих административных процедур:</w:t>
      </w:r>
    </w:p>
    <w:p w:rsidR="00474DCD" w:rsidRDefault="00474DCD">
      <w:pPr>
        <w:pStyle w:val="4"/>
        <w:keepLines w:val="0"/>
        <w:widowControl/>
        <w:numPr>
          <w:ilvl w:val="0"/>
          <w:numId w:val="17"/>
        </w:numPr>
        <w:tabs>
          <w:tab w:val="left" w:pos="993"/>
          <w:tab w:val="left" w:pos="2127"/>
        </w:tabs>
        <w:spacing w:before="0"/>
        <w:ind w:left="0" w:firstLine="567"/>
        <w:jc w:val="both"/>
      </w:pPr>
      <w:r>
        <w:rPr>
          <w:rFonts w:ascii="Times New Roman" w:hAnsi="Times New Roman"/>
          <w:b w:val="0"/>
          <w:bCs w:val="0"/>
          <w:i w:val="0"/>
          <w:iCs w:val="0"/>
          <w:color w:val="000000"/>
        </w:rPr>
        <w:t xml:space="preserve">Прием, первичная проверка и регистрация заявления и приложенных к нему документов; </w:t>
      </w:r>
    </w:p>
    <w:p w:rsidR="00474DCD" w:rsidRDefault="00474DCD">
      <w:pPr>
        <w:widowControl/>
        <w:numPr>
          <w:ilvl w:val="0"/>
          <w:numId w:val="17"/>
        </w:numPr>
        <w:tabs>
          <w:tab w:val="left" w:pos="993"/>
          <w:tab w:val="left" w:pos="2127"/>
        </w:tabs>
        <w:ind w:left="0" w:firstLine="567"/>
        <w:jc w:val="both"/>
      </w:pPr>
      <w:r>
        <w:t>Рассмотрение и проверка заявления и приложенных к нему документов;</w:t>
      </w:r>
    </w:p>
    <w:p w:rsidR="00474DCD" w:rsidRDefault="00474DCD">
      <w:pPr>
        <w:widowControl/>
        <w:numPr>
          <w:ilvl w:val="0"/>
          <w:numId w:val="17"/>
        </w:numPr>
        <w:tabs>
          <w:tab w:val="left" w:pos="993"/>
          <w:tab w:val="left" w:pos="2127"/>
          <w:tab w:val="left" w:pos="3014"/>
        </w:tabs>
        <w:ind w:left="0" w:firstLine="567"/>
        <w:jc w:val="both"/>
      </w:pPr>
      <w:r>
        <w:t>Запрос в Систему межведомственного электронного взаимодействия (СМЭВ);</w:t>
      </w:r>
    </w:p>
    <w:p w:rsidR="00474DCD" w:rsidRDefault="00474DCD">
      <w:pPr>
        <w:widowControl/>
        <w:numPr>
          <w:ilvl w:val="0"/>
          <w:numId w:val="17"/>
        </w:numPr>
        <w:tabs>
          <w:tab w:val="left" w:pos="993"/>
          <w:tab w:val="left" w:pos="2127"/>
          <w:tab w:val="left" w:pos="3014"/>
        </w:tabs>
        <w:ind w:left="0" w:firstLine="567"/>
        <w:jc w:val="both"/>
      </w:pPr>
      <w:r>
        <w:t>Принятие уполномоченным должностным лицом решения по результатам рассмотрения и проверки заявления и приложенных к нему документов;</w:t>
      </w:r>
    </w:p>
    <w:p w:rsidR="00764F01" w:rsidRPr="00764F01" w:rsidRDefault="00764F01" w:rsidP="00764F01">
      <w:pPr>
        <w:pStyle w:val="ConsPlusNormal"/>
        <w:numPr>
          <w:ilvl w:val="0"/>
          <w:numId w:val="17"/>
        </w:numPr>
        <w:ind w:left="0" w:firstLine="567"/>
        <w:jc w:val="both"/>
        <w:rPr>
          <w:rFonts w:ascii="Times New Roman" w:hAnsi="Times New Roman"/>
          <w:sz w:val="24"/>
          <w:szCs w:val="24"/>
        </w:rPr>
      </w:pPr>
      <w:r>
        <w:rPr>
          <w:rFonts w:ascii="Times New Roman" w:hAnsi="Times New Roman"/>
          <w:sz w:val="24"/>
          <w:szCs w:val="24"/>
        </w:rPr>
        <w:t xml:space="preserve"> </w:t>
      </w:r>
      <w:r w:rsidRPr="00764F01">
        <w:rPr>
          <w:rFonts w:ascii="Times New Roman" w:hAnsi="Times New Roman"/>
          <w:sz w:val="24"/>
          <w:szCs w:val="24"/>
        </w:rPr>
        <w:t>подготовка разрешения на установку и эксплуатацию рекламной конструкции, решения об аннулировании разрешения на установку и эксплуатацию рекламной конструкции;</w:t>
      </w:r>
    </w:p>
    <w:p w:rsidR="00764F01" w:rsidRPr="009D1691" w:rsidRDefault="00764F01" w:rsidP="00764F01">
      <w:pPr>
        <w:pStyle w:val="ConsPlusNormal"/>
        <w:numPr>
          <w:ilvl w:val="0"/>
          <w:numId w:val="17"/>
        </w:numPr>
        <w:ind w:left="0" w:firstLine="567"/>
        <w:jc w:val="both"/>
        <w:rPr>
          <w:rFonts w:ascii="Times New Roman" w:hAnsi="Times New Roman"/>
          <w:sz w:val="28"/>
          <w:szCs w:val="28"/>
        </w:rPr>
      </w:pPr>
      <w:r w:rsidRPr="00764F01">
        <w:rPr>
          <w:rFonts w:ascii="Times New Roman" w:hAnsi="Times New Roman"/>
          <w:sz w:val="24"/>
          <w:szCs w:val="24"/>
        </w:rPr>
        <w:t xml:space="preserve"> выдача (направление) Заявителю результата предоставления Муниципальной услуги</w:t>
      </w:r>
      <w:r w:rsidRPr="009D1691">
        <w:rPr>
          <w:rFonts w:ascii="Times New Roman" w:hAnsi="Times New Roman"/>
          <w:sz w:val="28"/>
          <w:szCs w:val="28"/>
        </w:rPr>
        <w:t>.</w:t>
      </w:r>
    </w:p>
    <w:p w:rsidR="00474DCD" w:rsidRDefault="00474DCD">
      <w:pPr>
        <w:pStyle w:val="ConsPlusNormal"/>
        <w:ind w:firstLine="567"/>
        <w:jc w:val="both"/>
        <w:rPr>
          <w:rFonts w:ascii="Times New Roman" w:hAnsi="Times New Roman" w:cs="Times New Roman"/>
          <w:sz w:val="24"/>
          <w:szCs w:val="24"/>
        </w:rPr>
      </w:pPr>
    </w:p>
    <w:p w:rsidR="00474DCD" w:rsidRDefault="00BC0A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474DCD">
        <w:rPr>
          <w:rFonts w:ascii="Times New Roman" w:hAnsi="Times New Roman" w:cs="Times New Roman"/>
          <w:sz w:val="24"/>
          <w:szCs w:val="24"/>
        </w:rPr>
        <w:t xml:space="preserve">.1 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 </w:t>
      </w:r>
    </w:p>
    <w:p w:rsidR="00474DCD" w:rsidRDefault="00474DCD">
      <w:pPr>
        <w:pStyle w:val="ConsPlusNormal"/>
        <w:ind w:firstLine="567"/>
        <w:jc w:val="both"/>
      </w:pPr>
      <w:r>
        <w:rPr>
          <w:rFonts w:ascii="Times New Roman" w:hAnsi="Times New Roman" w:cs="Times New Roman"/>
          <w:sz w:val="24"/>
          <w:szCs w:val="24"/>
        </w:rPr>
        <w:t>Ответственный исполнитель:</w:t>
      </w:r>
    </w:p>
    <w:p w:rsidR="00474DCD" w:rsidRDefault="00474DCD">
      <w:pPr>
        <w:widowControl/>
        <w:numPr>
          <w:ilvl w:val="0"/>
          <w:numId w:val="18"/>
        </w:numPr>
        <w:tabs>
          <w:tab w:val="left" w:pos="993"/>
        </w:tabs>
        <w:ind w:left="0" w:firstLine="567"/>
        <w:jc w:val="both"/>
      </w:pPr>
      <w:r>
        <w:t>осуществляет анализ поступивших документов на соответствие требованиям действующего законодательства;</w:t>
      </w:r>
    </w:p>
    <w:p w:rsidR="00474DCD" w:rsidRDefault="00474DCD">
      <w:pPr>
        <w:widowControl/>
        <w:numPr>
          <w:ilvl w:val="0"/>
          <w:numId w:val="18"/>
        </w:numPr>
        <w:tabs>
          <w:tab w:val="left" w:pos="993"/>
        </w:tabs>
        <w:ind w:left="0" w:firstLine="567"/>
        <w:jc w:val="both"/>
      </w:pPr>
      <w:r>
        <w:lastRenderedPageBreak/>
        <w:t>проверяет наличие или отсутствие оснований для отказа в предоставлении муниципальной услуги в соответствии с п. 11 настоящего регламента;</w:t>
      </w:r>
    </w:p>
    <w:p w:rsidR="00474DCD" w:rsidRDefault="00474DCD">
      <w:pPr>
        <w:widowControl/>
        <w:numPr>
          <w:ilvl w:val="0"/>
          <w:numId w:val="18"/>
        </w:numPr>
        <w:tabs>
          <w:tab w:val="left" w:pos="993"/>
        </w:tabs>
        <w:ind w:left="0" w:firstLine="567"/>
        <w:jc w:val="both"/>
      </w:pPr>
      <w:r>
        <w:t>проверяет заявление на соответствие форме из приложения № 1 и на полноту информации, содержащейся в нём.</w:t>
      </w:r>
    </w:p>
    <w:p w:rsidR="00474DCD" w:rsidRDefault="00BC0A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474DCD">
        <w:rPr>
          <w:rFonts w:ascii="Times New Roman" w:hAnsi="Times New Roman" w:cs="Times New Roman"/>
          <w:sz w:val="24"/>
          <w:szCs w:val="24"/>
        </w:rPr>
        <w:t>.2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 В случае если в течение двух рабочих дней указанные замечания заявителем не устранены, то специалист готовит письменный отказ в предоставлении муниципальной услуги в течение одного дня и передает его на отправку почтой.</w:t>
      </w:r>
      <w:r w:rsidR="00820A86">
        <w:rPr>
          <w:rFonts w:ascii="Times New Roman" w:hAnsi="Times New Roman" w:cs="Times New Roman"/>
          <w:sz w:val="24"/>
          <w:szCs w:val="24"/>
        </w:rPr>
        <w:t xml:space="preserve"> </w:t>
      </w:r>
      <w:r w:rsidR="002253DF">
        <w:rPr>
          <w:rFonts w:ascii="Times New Roman" w:hAnsi="Times New Roman" w:cs="Times New Roman"/>
          <w:sz w:val="24"/>
          <w:szCs w:val="24"/>
        </w:rPr>
        <w:t xml:space="preserve">В  соответствии с </w:t>
      </w:r>
      <w:r w:rsidR="002253DF" w:rsidRPr="002253DF">
        <w:rPr>
          <w:rFonts w:ascii="Times New Roman" w:hAnsi="Times New Roman" w:cs="Times New Roman"/>
          <w:sz w:val="24"/>
          <w:szCs w:val="24"/>
        </w:rPr>
        <w:t>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установлен запрет на повторный отказ в предоставлении государственной услуги по основаниям, не указанным в первоначальном отказе, а также запрещается истребовать у заявителя документы и информацию, на отсутствие или недостоверность которых не указывались при первоначальном отказе</w:t>
      </w:r>
      <w:r w:rsidR="00660C7E">
        <w:rPr>
          <w:rFonts w:ascii="Times New Roman" w:hAnsi="Times New Roman" w:cs="Times New Roman"/>
          <w:sz w:val="24"/>
          <w:szCs w:val="24"/>
        </w:rPr>
        <w:t xml:space="preserve">, </w:t>
      </w:r>
      <w:r w:rsidR="002253DF" w:rsidRPr="002253DF">
        <w:rPr>
          <w:rFonts w:ascii="Times New Roman" w:hAnsi="Times New Roman" w:cs="Times New Roman"/>
          <w:sz w:val="24"/>
          <w:szCs w:val="24"/>
        </w:rPr>
        <w:t>приеме документов, необходимых для предоставления государственной и муниципальной услуги, за исключением</w:t>
      </w:r>
      <w:r w:rsidR="00660C7E">
        <w:rPr>
          <w:rFonts w:ascii="Times New Roman" w:hAnsi="Times New Roman" w:cs="Times New Roman"/>
          <w:sz w:val="24"/>
          <w:szCs w:val="24"/>
        </w:rPr>
        <w:t xml:space="preserve"> следующих</w:t>
      </w:r>
      <w:r w:rsidR="002253DF" w:rsidRPr="002253DF">
        <w:rPr>
          <w:rFonts w:ascii="Times New Roman" w:hAnsi="Times New Roman" w:cs="Times New Roman"/>
          <w:sz w:val="24"/>
          <w:szCs w:val="24"/>
        </w:rPr>
        <w:t xml:space="preserve"> случаев, пер</w:t>
      </w:r>
      <w:r w:rsidR="00660C7E">
        <w:rPr>
          <w:rFonts w:ascii="Times New Roman" w:hAnsi="Times New Roman" w:cs="Times New Roman"/>
          <w:sz w:val="24"/>
          <w:szCs w:val="24"/>
        </w:rPr>
        <w:t>ечисленных в федеральном законе:</w:t>
      </w:r>
    </w:p>
    <w:p w:rsidR="00660C7E" w:rsidRDefault="00660C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нормативно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32F0D" w:rsidRDefault="00660C7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б) Наличие ошибок в заявлении о предоставлении   государственной или муниципальной услуги и документах</w:t>
      </w:r>
      <w:r w:rsidR="00832F0D">
        <w:rPr>
          <w:rFonts w:ascii="Times New Roman" w:hAnsi="Times New Roman" w:cs="Times New Roman"/>
          <w:sz w:val="24"/>
          <w:szCs w:val="24"/>
        </w:rPr>
        <w:t xml:space="preserve">,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 </w:t>
      </w:r>
    </w:p>
    <w:p w:rsidR="00660C7E" w:rsidRDefault="00832F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w:t>
      </w:r>
      <w:r w:rsidR="00820A86">
        <w:rPr>
          <w:rFonts w:ascii="Times New Roman" w:hAnsi="Times New Roman" w:cs="Times New Roman"/>
          <w:sz w:val="24"/>
          <w:szCs w:val="24"/>
        </w:rPr>
        <w:t xml:space="preserve"> </w:t>
      </w:r>
      <w:r>
        <w:rPr>
          <w:rFonts w:ascii="Times New Roman" w:hAnsi="Times New Roman" w:cs="Times New Roman"/>
          <w:sz w:val="24"/>
          <w:szCs w:val="24"/>
        </w:rPr>
        <w:t>предоставлении государственной или муниципальной услуги, либо  в предоставлении государственной или муниципальной услуги.</w:t>
      </w:r>
    </w:p>
    <w:p w:rsidR="00A403A6" w:rsidRDefault="00832F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факта(признаков) ошибочного или противоправного действия</w:t>
      </w:r>
      <w:r w:rsidR="00B66A05">
        <w:rPr>
          <w:rFonts w:ascii="Times New Roman" w:hAnsi="Times New Roman" w:cs="Times New Roman"/>
          <w:sz w:val="24"/>
          <w:szCs w:val="24"/>
        </w:rPr>
        <w:t xml:space="preserve">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820A86">
        <w:rPr>
          <w:rFonts w:ascii="Times New Roman" w:hAnsi="Times New Roman" w:cs="Times New Roman"/>
          <w:sz w:val="24"/>
          <w:szCs w:val="24"/>
        </w:rPr>
        <w:t>МФЦ</w:t>
      </w:r>
      <w:r w:rsidR="00B66A05">
        <w:rPr>
          <w:rFonts w:ascii="Times New Roman" w:hAnsi="Times New Roman" w:cs="Times New Roman"/>
          <w:sz w:val="24"/>
          <w:szCs w:val="24"/>
        </w:rPr>
        <w:t xml:space="preserve">, работника организации, предусмотренной частью 1.1 статьи 16 Федерального закона от 27.07.2010 №210-ФЗ  </w:t>
      </w:r>
      <w:r w:rsidR="00B66A05" w:rsidRPr="00B66A05">
        <w:rPr>
          <w:rFonts w:ascii="Times New Roman" w:hAnsi="Times New Roman" w:cs="Times New Roman"/>
          <w:sz w:val="24"/>
          <w:szCs w:val="24"/>
        </w:rPr>
        <w:t>“</w:t>
      </w:r>
      <w:r w:rsidR="00B66A05">
        <w:rPr>
          <w:rFonts w:ascii="Times New Roman" w:hAnsi="Times New Roman" w:cs="Times New Roman"/>
          <w:sz w:val="24"/>
          <w:szCs w:val="24"/>
        </w:rPr>
        <w:t>Об организации предоставления государственных и муниципальных услуг</w:t>
      </w:r>
      <w:r w:rsidR="00B66A05" w:rsidRPr="00B66A05">
        <w:rPr>
          <w:rFonts w:ascii="Times New Roman" w:hAnsi="Times New Roman" w:cs="Times New Roman"/>
          <w:sz w:val="24"/>
          <w:szCs w:val="24"/>
        </w:rPr>
        <w:t>”</w:t>
      </w:r>
      <w:r w:rsidR="00B66A05">
        <w:rPr>
          <w:rFonts w:ascii="Times New Roman" w:hAnsi="Times New Roman" w:cs="Times New Roman"/>
          <w:sz w:val="24"/>
          <w:szCs w:val="24"/>
        </w:rPr>
        <w:t>( далее Федеральный закон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00A403A6">
        <w:rPr>
          <w:rFonts w:ascii="Times New Roman" w:hAnsi="Times New Roman" w:cs="Times New Roman"/>
          <w:sz w:val="24"/>
          <w:szCs w:val="24"/>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BD1E90" w:rsidRDefault="00A403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Многофункциональные центры и организации, указанные в ч. 1.1 статьи 16 Федерального закона №210-ФЗ не   вправе требовать от </w:t>
      </w:r>
      <w:r w:rsidRPr="00225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предоставления </w:t>
      </w:r>
      <w:r>
        <w:rPr>
          <w:rFonts w:ascii="Times New Roman" w:hAnsi="Times New Roman" w:cs="Times New Roman"/>
          <w:sz w:val="24"/>
          <w:szCs w:val="24"/>
        </w:rPr>
        <w:lastRenderedPageBreak/>
        <w:t xml:space="preserve">документов и информации, </w:t>
      </w:r>
      <w:r w:rsidRPr="002253DF">
        <w:rPr>
          <w:rFonts w:ascii="Times New Roman" w:hAnsi="Times New Roman" w:cs="Times New Roman"/>
          <w:sz w:val="24"/>
          <w:szCs w:val="24"/>
        </w:rPr>
        <w:t xml:space="preserve"> отсутствие </w:t>
      </w:r>
      <w:r>
        <w:rPr>
          <w:rFonts w:ascii="Times New Roman" w:hAnsi="Times New Roman" w:cs="Times New Roman"/>
          <w:sz w:val="24"/>
          <w:szCs w:val="24"/>
        </w:rPr>
        <w:t>и (</w:t>
      </w:r>
      <w:r w:rsidRPr="002253DF">
        <w:rPr>
          <w:rFonts w:ascii="Times New Roman" w:hAnsi="Times New Roman" w:cs="Times New Roman"/>
          <w:sz w:val="24"/>
          <w:szCs w:val="24"/>
        </w:rPr>
        <w:t>или</w:t>
      </w:r>
      <w:r>
        <w:rPr>
          <w:rFonts w:ascii="Times New Roman" w:hAnsi="Times New Roman" w:cs="Times New Roman"/>
          <w:sz w:val="24"/>
          <w:szCs w:val="24"/>
        </w:rPr>
        <w:t xml:space="preserve">) </w:t>
      </w:r>
      <w:r w:rsidRPr="002253DF">
        <w:rPr>
          <w:rFonts w:ascii="Times New Roman" w:hAnsi="Times New Roman" w:cs="Times New Roman"/>
          <w:sz w:val="24"/>
          <w:szCs w:val="24"/>
        </w:rPr>
        <w:t xml:space="preserve"> недостоверность которых не указывались при первоначальном отказе</w:t>
      </w:r>
      <w:r>
        <w:rPr>
          <w:rFonts w:ascii="Times New Roman" w:hAnsi="Times New Roman" w:cs="Times New Roman"/>
          <w:sz w:val="24"/>
          <w:szCs w:val="24"/>
        </w:rPr>
        <w:t xml:space="preserve">, </w:t>
      </w:r>
      <w:r w:rsidR="001A7337">
        <w:rPr>
          <w:rFonts w:ascii="Times New Roman" w:hAnsi="Times New Roman" w:cs="Times New Roman"/>
          <w:sz w:val="24"/>
          <w:szCs w:val="24"/>
        </w:rPr>
        <w:t xml:space="preserve">в </w:t>
      </w:r>
      <w:r w:rsidRPr="002253DF">
        <w:rPr>
          <w:rFonts w:ascii="Times New Roman" w:hAnsi="Times New Roman" w:cs="Times New Roman"/>
          <w:sz w:val="24"/>
          <w:szCs w:val="24"/>
        </w:rPr>
        <w:t>приеме документов, необходимых для предоставления государственной и муниципальной услуги,</w:t>
      </w:r>
      <w:r w:rsidR="001A7337">
        <w:rPr>
          <w:rFonts w:ascii="Times New Roman" w:hAnsi="Times New Roman" w:cs="Times New Roman"/>
          <w:sz w:val="24"/>
          <w:szCs w:val="24"/>
        </w:rPr>
        <w:t xml:space="preserve"> либо в предоставлении</w:t>
      </w:r>
      <w:r w:rsidR="001A7337" w:rsidRPr="002253DF">
        <w:rPr>
          <w:rFonts w:ascii="Times New Roman" w:hAnsi="Times New Roman" w:cs="Times New Roman"/>
          <w:sz w:val="24"/>
          <w:szCs w:val="24"/>
        </w:rPr>
        <w:t xml:space="preserve"> государственной и муниципальной услуги</w:t>
      </w:r>
      <w:r w:rsidR="001A7337">
        <w:rPr>
          <w:rFonts w:ascii="Times New Roman" w:hAnsi="Times New Roman" w:cs="Times New Roman"/>
          <w:sz w:val="24"/>
          <w:szCs w:val="24"/>
        </w:rPr>
        <w:t xml:space="preserve">, за исключением случаев указанных выше. Данное положение в части первоначального  отказа в предоставлении </w:t>
      </w:r>
      <w:r w:rsidR="001A7337" w:rsidRPr="002253DF">
        <w:rPr>
          <w:rFonts w:ascii="Times New Roman" w:hAnsi="Times New Roman" w:cs="Times New Roman"/>
          <w:sz w:val="24"/>
          <w:szCs w:val="24"/>
        </w:rPr>
        <w:t>государ</w:t>
      </w:r>
      <w:r w:rsidR="001A7337">
        <w:rPr>
          <w:rFonts w:ascii="Times New Roman" w:hAnsi="Times New Roman" w:cs="Times New Roman"/>
          <w:sz w:val="24"/>
          <w:szCs w:val="24"/>
        </w:rPr>
        <w:t>ственной и муниципальной услуги применяется в случае, если на многофункциональный центр возложена функция по предоставлению соответствующих государс</w:t>
      </w:r>
      <w:r w:rsidR="00640E6A">
        <w:rPr>
          <w:rFonts w:ascii="Times New Roman" w:hAnsi="Times New Roman" w:cs="Times New Roman"/>
          <w:sz w:val="24"/>
          <w:szCs w:val="24"/>
        </w:rPr>
        <w:t xml:space="preserve">твенных или муниципальных услуг в полном объеме в порядке, определенном частью 1.3 ст.16 Федерального закона №210-ФЗ. </w:t>
      </w:r>
    </w:p>
    <w:p w:rsidR="002253DF" w:rsidRDefault="002253DF">
      <w:pPr>
        <w:pStyle w:val="ConsPlusNormal"/>
        <w:ind w:firstLine="567"/>
        <w:jc w:val="both"/>
        <w:rPr>
          <w:rFonts w:ascii="Times New Roman" w:hAnsi="Times New Roman" w:cs="Times New Roman"/>
          <w:sz w:val="24"/>
          <w:szCs w:val="24"/>
        </w:rPr>
      </w:pPr>
    </w:p>
    <w:p w:rsidR="002253DF" w:rsidRDefault="002253DF">
      <w:pPr>
        <w:pStyle w:val="ConsPlusNormal"/>
        <w:ind w:firstLine="567"/>
        <w:jc w:val="both"/>
        <w:rPr>
          <w:rFonts w:ascii="Times New Roman" w:hAnsi="Times New Roman" w:cs="Times New Roman"/>
          <w:sz w:val="24"/>
          <w:szCs w:val="24"/>
        </w:rPr>
      </w:pPr>
    </w:p>
    <w:p w:rsidR="00474DCD" w:rsidRDefault="00BC0A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474DCD">
        <w:rPr>
          <w:rFonts w:ascii="Times New Roman" w:hAnsi="Times New Roman" w:cs="Times New Roman"/>
          <w:sz w:val="24"/>
          <w:szCs w:val="24"/>
        </w:rPr>
        <w:t>.3 Результатом административной процедуры является:</w:t>
      </w:r>
    </w:p>
    <w:p w:rsidR="00474DCD" w:rsidRDefault="00474DCD">
      <w:pPr>
        <w:pStyle w:val="ConsPlusNormal"/>
        <w:widowControl/>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подтверждение соответствия документов установленным требованиям настоящего административного регламента;</w:t>
      </w:r>
    </w:p>
    <w:p w:rsidR="00474DCD" w:rsidRDefault="00474DCD">
      <w:pPr>
        <w:pStyle w:val="ConsPlusNormal"/>
        <w:widowControl/>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предоставлении муниципальной услуги</w:t>
      </w:r>
      <w:r w:rsidR="0059767A">
        <w:rPr>
          <w:rFonts w:ascii="Times New Roman" w:hAnsi="Times New Roman" w:cs="Times New Roman"/>
          <w:sz w:val="24"/>
          <w:szCs w:val="24"/>
        </w:rPr>
        <w:t>.</w:t>
      </w:r>
    </w:p>
    <w:p w:rsidR="00186FBE" w:rsidRDefault="00186FBE" w:rsidP="00186FBE">
      <w:pPr>
        <w:pStyle w:val="ConsPlusNormal"/>
        <w:widowControl/>
        <w:ind w:firstLine="0"/>
        <w:jc w:val="both"/>
        <w:rPr>
          <w:rFonts w:ascii="Times New Roman" w:hAnsi="Times New Roman" w:cs="Times New Roman"/>
          <w:sz w:val="24"/>
          <w:szCs w:val="24"/>
        </w:rPr>
      </w:pPr>
    </w:p>
    <w:p w:rsidR="00474DCD" w:rsidRDefault="00BC0A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00474DCD">
        <w:rPr>
          <w:rFonts w:ascii="Times New Roman" w:hAnsi="Times New Roman" w:cs="Times New Roman"/>
          <w:sz w:val="24"/>
          <w:szCs w:val="24"/>
        </w:rPr>
        <w:t>.4 Максимальное время, затраченное на административную процедуру, не должно превышать четыре дня.</w:t>
      </w:r>
    </w:p>
    <w:p w:rsidR="00BA6350" w:rsidRDefault="00BA6350">
      <w:pPr>
        <w:pStyle w:val="ConsPlusNormal"/>
        <w:ind w:firstLine="567"/>
        <w:jc w:val="both"/>
        <w:rPr>
          <w:rFonts w:ascii="Times New Roman" w:hAnsi="Times New Roman" w:cs="Times New Roman"/>
          <w:sz w:val="24"/>
          <w:szCs w:val="24"/>
        </w:rPr>
      </w:pPr>
    </w:p>
    <w:p w:rsidR="00474DCD" w:rsidRDefault="00BC0AE4">
      <w:pPr>
        <w:tabs>
          <w:tab w:val="left" w:pos="540"/>
        </w:tabs>
        <w:jc w:val="center"/>
      </w:pPr>
      <w:r>
        <w:rPr>
          <w:b/>
          <w:bCs/>
        </w:rPr>
        <w:t>22</w:t>
      </w:r>
      <w:r w:rsidR="00474DCD">
        <w:rPr>
          <w:b/>
          <w:bCs/>
        </w:rPr>
        <w:t>. Запрос в Систему межведомственного электронного взаимодействия (СМЭВ).</w:t>
      </w:r>
    </w:p>
    <w:p w:rsidR="00474DCD" w:rsidRDefault="00474DCD">
      <w:pPr>
        <w:tabs>
          <w:tab w:val="left" w:pos="540"/>
        </w:tabs>
        <w:ind w:firstLine="567"/>
        <w:jc w:val="both"/>
      </w:pPr>
    </w:p>
    <w:p w:rsidR="00474DCD" w:rsidRDefault="00BC0AE4">
      <w:pPr>
        <w:tabs>
          <w:tab w:val="left" w:pos="540"/>
        </w:tabs>
        <w:ind w:firstLine="567"/>
        <w:jc w:val="both"/>
      </w:pPr>
      <w:r>
        <w:t>22</w:t>
      </w:r>
      <w:r w:rsidR="00474DCD">
        <w:t>.1. При соответствии представленного пакета документов перечню документов  данного регламента для сбора необходимой информации согласно перечню п. 10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474DCD" w:rsidRDefault="00474DCD">
      <w:pPr>
        <w:widowControl/>
        <w:numPr>
          <w:ilvl w:val="0"/>
          <w:numId w:val="20"/>
        </w:numPr>
        <w:tabs>
          <w:tab w:val="left" w:pos="993"/>
        </w:tabs>
        <w:ind w:left="0" w:firstLine="567"/>
        <w:jc w:val="both"/>
      </w:pPr>
      <w:r>
        <w:t>Сведения из ЕГРЮЛ (полная выписка) (ID 51, ФНС России);</w:t>
      </w:r>
    </w:p>
    <w:p w:rsidR="00474DCD" w:rsidRDefault="00474DCD">
      <w:pPr>
        <w:widowControl/>
        <w:numPr>
          <w:ilvl w:val="0"/>
          <w:numId w:val="20"/>
        </w:numPr>
        <w:tabs>
          <w:tab w:val="left" w:pos="993"/>
        </w:tabs>
        <w:ind w:left="0" w:firstLine="567"/>
        <w:jc w:val="both"/>
      </w:pPr>
      <w:r>
        <w:t>Сведения из ЕГРИП (полная выписка) (ID 163, ФНС России);</w:t>
      </w:r>
    </w:p>
    <w:p w:rsidR="00474DCD" w:rsidRDefault="00474DCD">
      <w:pPr>
        <w:widowControl/>
        <w:numPr>
          <w:ilvl w:val="0"/>
          <w:numId w:val="20"/>
        </w:numPr>
        <w:tabs>
          <w:tab w:val="left" w:pos="993"/>
        </w:tabs>
        <w:autoSpaceDE w:val="0"/>
        <w:ind w:left="0" w:firstLine="567"/>
        <w:jc w:val="both"/>
      </w:pPr>
      <w:r>
        <w:t>Данные о начислениях, фактах оплаты и квитанциях (ID 137, Казначейство России);</w:t>
      </w:r>
    </w:p>
    <w:p w:rsidR="00474DCD" w:rsidRDefault="00474DCD">
      <w:pPr>
        <w:widowControl/>
        <w:numPr>
          <w:ilvl w:val="0"/>
          <w:numId w:val="20"/>
        </w:numPr>
        <w:tabs>
          <w:tab w:val="left" w:pos="993"/>
        </w:tabs>
        <w:autoSpaceDE w:val="0"/>
        <w:ind w:left="0" w:firstLine="567"/>
        <w:jc w:val="both"/>
      </w:pPr>
      <w:r>
        <w:t>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(ID 172, Росреестр);</w:t>
      </w:r>
    </w:p>
    <w:p w:rsidR="00474DCD" w:rsidRDefault="00474DCD">
      <w:pPr>
        <w:autoSpaceDE w:val="0"/>
        <w:ind w:firstLine="567"/>
        <w:jc w:val="both"/>
      </w:pPr>
      <w: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
    <w:p w:rsidR="00474DCD" w:rsidRDefault="00474DCD">
      <w:pPr>
        <w:pStyle w:val="af1"/>
        <w:widowControl/>
        <w:numPr>
          <w:ilvl w:val="0"/>
          <w:numId w:val="20"/>
        </w:numPr>
        <w:tabs>
          <w:tab w:val="left" w:pos="993"/>
        </w:tabs>
        <w:autoSpaceDE w:val="0"/>
        <w:ind w:left="0" w:firstLine="567"/>
        <w:jc w:val="both"/>
      </w:pPr>
      <w:r>
        <w:t xml:space="preserve">Документ, подтверждающий получение согласия размещения рекламной конструкции в уполномоченном органе, </w:t>
      </w:r>
      <w:r w:rsidRPr="0059767A">
        <w:t>если недвижимое имущество находится в государственной или муниципальной собственности</w:t>
      </w:r>
      <w:r>
        <w:t xml:space="preserve"> (РСМЭВ).</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пять дней. </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данной процедуры является сбор информации согласно перечню п. 28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474DCD" w:rsidRDefault="00474DCD">
      <w:pPr>
        <w:pStyle w:val="ConsPlusNormal"/>
        <w:ind w:firstLine="567"/>
        <w:jc w:val="both"/>
        <w:rPr>
          <w:rFonts w:ascii="Times New Roman" w:hAnsi="Times New Roman" w:cs="Times New Roman"/>
          <w:sz w:val="24"/>
          <w:szCs w:val="24"/>
        </w:rPr>
      </w:pPr>
    </w:p>
    <w:p w:rsidR="00474DCD" w:rsidRDefault="00BC0AE4">
      <w:pPr>
        <w:tabs>
          <w:tab w:val="left" w:pos="540"/>
        </w:tabs>
        <w:jc w:val="center"/>
        <w:rPr>
          <w:b/>
          <w:bCs/>
        </w:rPr>
      </w:pPr>
      <w:r>
        <w:rPr>
          <w:b/>
        </w:rPr>
        <w:t>23</w:t>
      </w:r>
      <w:r w:rsidR="00474DCD">
        <w:rPr>
          <w:b/>
        </w:rPr>
        <w:t>.</w:t>
      </w:r>
      <w:r w:rsidR="00474DCD">
        <w:rPr>
          <w:b/>
          <w:bCs/>
        </w:rPr>
        <w:t>Принятие уполномоченным должностным лицом решения по результатам рассмотрения и проверки заявления и приложенных к нему документов</w:t>
      </w:r>
    </w:p>
    <w:p w:rsidR="00A4338F" w:rsidRDefault="00A4338F">
      <w:pPr>
        <w:tabs>
          <w:tab w:val="left" w:pos="540"/>
        </w:tabs>
        <w:jc w:val="center"/>
      </w:pPr>
    </w:p>
    <w:p w:rsidR="00474DCD" w:rsidRDefault="00BC0A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00474DCD">
        <w:rPr>
          <w:rFonts w:ascii="Times New Roman" w:hAnsi="Times New Roman" w:cs="Times New Roman"/>
          <w:sz w:val="24"/>
          <w:szCs w:val="24"/>
        </w:rPr>
        <w:t>.1 Основанием для начала административной процедуры является наличие полного пакета документов согласно перечням пунктов</w:t>
      </w:r>
      <w:r w:rsidR="00474DCD">
        <w:rPr>
          <w:rFonts w:ascii="Times New Roman" w:hAnsi="Times New Roman" w:cs="Times New Roman"/>
          <w:sz w:val="24"/>
          <w:szCs w:val="24"/>
          <w:shd w:val="clear" w:color="auto" w:fill="FFFFFF"/>
        </w:rPr>
        <w:t xml:space="preserve"> 9, 10 </w:t>
      </w:r>
      <w:r w:rsidR="00474DCD">
        <w:rPr>
          <w:rFonts w:ascii="Times New Roman" w:hAnsi="Times New Roman" w:cs="Times New Roman"/>
          <w:sz w:val="24"/>
          <w:szCs w:val="24"/>
        </w:rPr>
        <w:t xml:space="preserve">настоящего регламента. </w:t>
      </w:r>
    </w:p>
    <w:p w:rsidR="00474DCD" w:rsidRDefault="00474DC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документов, полученных через систему </w:t>
      </w:r>
      <w:r>
        <w:rPr>
          <w:rFonts w:ascii="Times New Roman" w:hAnsi="Times New Roman" w:cs="Times New Roman"/>
          <w:sz w:val="24"/>
          <w:szCs w:val="24"/>
        </w:rPr>
        <w:lastRenderedPageBreak/>
        <w:t>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получение муниципальной услуги и выносит решение о подготовке проекта документа о предоставлении муниципальной услуги либо об отправке обоснованн</w:t>
      </w:r>
      <w:r w:rsidR="0059767A">
        <w:rPr>
          <w:rFonts w:ascii="Times New Roman" w:hAnsi="Times New Roman" w:cs="Times New Roman"/>
          <w:sz w:val="24"/>
          <w:szCs w:val="24"/>
        </w:rPr>
        <w:t>ого отказа в ее предоставлении</w:t>
      </w:r>
      <w:r w:rsidR="00C852C4">
        <w:rPr>
          <w:rFonts w:ascii="Times New Roman" w:hAnsi="Times New Roman" w:cs="Times New Roman"/>
          <w:sz w:val="24"/>
          <w:szCs w:val="24"/>
        </w:rPr>
        <w:t xml:space="preserve"> (Приложение № </w:t>
      </w:r>
      <w:r w:rsidR="002968FA">
        <w:rPr>
          <w:rFonts w:ascii="Times New Roman" w:hAnsi="Times New Roman" w:cs="Times New Roman"/>
          <w:sz w:val="24"/>
          <w:szCs w:val="24"/>
        </w:rPr>
        <w:t>5</w:t>
      </w:r>
      <w:r w:rsidR="00C852C4">
        <w:rPr>
          <w:rFonts w:ascii="Times New Roman" w:hAnsi="Times New Roman" w:cs="Times New Roman"/>
          <w:sz w:val="24"/>
          <w:szCs w:val="24"/>
        </w:rPr>
        <w:t>)</w:t>
      </w:r>
      <w:r w:rsidR="0059767A">
        <w:rPr>
          <w:rFonts w:ascii="Times New Roman" w:hAnsi="Times New Roman" w:cs="Times New Roman"/>
          <w:sz w:val="24"/>
          <w:szCs w:val="24"/>
        </w:rPr>
        <w:t>.</w:t>
      </w:r>
    </w:p>
    <w:p w:rsidR="0059767A" w:rsidRDefault="0059767A">
      <w:pPr>
        <w:pStyle w:val="ConsPlusNormal"/>
        <w:ind w:firstLine="567"/>
        <w:jc w:val="both"/>
      </w:pPr>
    </w:p>
    <w:p w:rsidR="00474DCD" w:rsidRDefault="00BC0AE4">
      <w:pPr>
        <w:ind w:firstLine="567"/>
        <w:jc w:val="both"/>
      </w:pPr>
      <w:r>
        <w:t>23</w:t>
      </w:r>
      <w:r w:rsidR="00474DCD">
        <w:t>.2 Решение об аннулировании разрешения на установку рекламных конструкций на соответствующей территории принимается на следующих основаниях:</w:t>
      </w:r>
    </w:p>
    <w:p w:rsidR="00474DCD" w:rsidRDefault="00474DCD">
      <w:pPr>
        <w:widowControl/>
        <w:numPr>
          <w:ilvl w:val="0"/>
          <w:numId w:val="21"/>
        </w:numPr>
        <w:tabs>
          <w:tab w:val="left" w:pos="993"/>
        </w:tabs>
        <w:ind w:left="0" w:firstLine="567"/>
        <w:jc w:val="both"/>
      </w:pPr>
      <w:r>
        <w:t>Поступление заявления от владельца рекламной конструкции об его отказе от дальнейшего использования разрешения;</w:t>
      </w:r>
    </w:p>
    <w:p w:rsidR="00474DCD" w:rsidRDefault="00474DCD">
      <w:pPr>
        <w:widowControl/>
        <w:numPr>
          <w:ilvl w:val="0"/>
          <w:numId w:val="21"/>
        </w:numPr>
        <w:tabs>
          <w:tab w:val="left" w:pos="993"/>
        </w:tabs>
        <w:ind w:left="0" w:firstLine="567"/>
        <w:jc w:val="both"/>
      </w:pPr>
      <w:r>
        <w:t>Поступление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74DCD" w:rsidRDefault="00474DCD">
      <w:pPr>
        <w:widowControl/>
        <w:numPr>
          <w:ilvl w:val="0"/>
          <w:numId w:val="21"/>
        </w:numPr>
        <w:tabs>
          <w:tab w:val="left" w:pos="993"/>
        </w:tabs>
        <w:ind w:left="0" w:firstLine="567"/>
        <w:jc w:val="both"/>
      </w:pPr>
      <w:r>
        <w:t>Выявление неустановленной рекламной конструкции в течение года со дня выдачи разрешения;</w:t>
      </w:r>
    </w:p>
    <w:p w:rsidR="00474DCD" w:rsidRDefault="00474DCD">
      <w:pPr>
        <w:widowControl/>
        <w:numPr>
          <w:ilvl w:val="0"/>
          <w:numId w:val="21"/>
        </w:numPr>
        <w:tabs>
          <w:tab w:val="left" w:pos="993"/>
        </w:tabs>
        <w:ind w:left="0" w:firstLine="567"/>
        <w:jc w:val="both"/>
      </w:pPr>
      <w:r>
        <w:t>Использование рекламной конструкции не в целях распространения рекламы, социальной рекламы;</w:t>
      </w:r>
    </w:p>
    <w:p w:rsidR="00474DCD" w:rsidRDefault="00474DCD">
      <w:pPr>
        <w:widowControl/>
        <w:numPr>
          <w:ilvl w:val="0"/>
          <w:numId w:val="21"/>
        </w:numPr>
        <w:tabs>
          <w:tab w:val="left" w:pos="993"/>
        </w:tabs>
        <w:ind w:left="0" w:firstLine="567"/>
        <w:jc w:val="both"/>
      </w:pPr>
      <w:r>
        <w:t>Выдача разрешения лицу, заключившему договор на установку и эксплуатацию рекламной конструкции с нарушением требований, установленных частями 5.1 – 5.7 статьи 19 Федерального закона от 13.03.2006 № 38-ФЗ «О рекламе», либо признание результатов аукциона или конкурса недействительными в соответствии с законодательством Российской Федерации;</w:t>
      </w:r>
    </w:p>
    <w:p w:rsidR="00474DCD" w:rsidRDefault="00474DCD">
      <w:pPr>
        <w:widowControl/>
        <w:numPr>
          <w:ilvl w:val="0"/>
          <w:numId w:val="21"/>
        </w:numPr>
        <w:tabs>
          <w:tab w:val="left" w:pos="993"/>
        </w:tabs>
        <w:ind w:left="0" w:firstLine="567"/>
        <w:jc w:val="both"/>
      </w:pPr>
      <w:r>
        <w:t>Нарушение требований, установленных частью 9.3 статьи 19 Федерального закона от 13.03.2006 № 38-ФЗ «О рекламе»;</w:t>
      </w:r>
    </w:p>
    <w:p w:rsidR="00474DCD" w:rsidRDefault="00474DCD">
      <w:pPr>
        <w:widowControl/>
        <w:numPr>
          <w:ilvl w:val="0"/>
          <w:numId w:val="21"/>
        </w:numPr>
        <w:tabs>
          <w:tab w:val="left" w:pos="993"/>
        </w:tabs>
        <w:ind w:left="0" w:firstLine="567"/>
        <w:jc w:val="both"/>
      </w:pPr>
      <w:r>
        <w:t>Получение предписания антимонопольного органа в соответствии с действующим законодательством.</w:t>
      </w:r>
    </w:p>
    <w:p w:rsidR="00474DCD" w:rsidRDefault="00BC0A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00474DCD">
        <w:rPr>
          <w:rFonts w:ascii="Times New Roman" w:hAnsi="Times New Roman" w:cs="Times New Roman"/>
          <w:sz w:val="24"/>
          <w:szCs w:val="24"/>
        </w:rPr>
        <w:t>.3 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
    <w:p w:rsidR="00474DCD" w:rsidRDefault="00BC0AE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00474DCD">
        <w:rPr>
          <w:rFonts w:ascii="Times New Roman" w:hAnsi="Times New Roman" w:cs="Times New Roman"/>
          <w:sz w:val="24"/>
          <w:szCs w:val="24"/>
        </w:rPr>
        <w:t>.4 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474DCD" w:rsidRDefault="00474DCD">
      <w:pPr>
        <w:pStyle w:val="ConsPlusNormal"/>
        <w:ind w:firstLine="567"/>
        <w:jc w:val="both"/>
      </w:pPr>
      <w:r>
        <w:rPr>
          <w:rFonts w:ascii="Times New Roman" w:hAnsi="Times New Roman" w:cs="Times New Roman"/>
          <w:sz w:val="24"/>
          <w:szCs w:val="24"/>
        </w:rPr>
        <w:t xml:space="preserve">Решение по данной процедуре фиксируется в системе внутреннего делопроизводства ответственного структурного подразделения администрации муниципального образования </w:t>
      </w:r>
      <w:r w:rsidR="00FF4C6C">
        <w:rPr>
          <w:rFonts w:ascii="Times New Roman" w:hAnsi="Times New Roman" w:cs="Times New Roman"/>
          <w:sz w:val="24"/>
          <w:szCs w:val="24"/>
        </w:rPr>
        <w:t>город Алексин</w:t>
      </w:r>
      <w:r>
        <w:rPr>
          <w:rFonts w:ascii="Times New Roman" w:hAnsi="Times New Roman" w:cs="Times New Roman"/>
          <w:sz w:val="24"/>
          <w:szCs w:val="24"/>
        </w:rPr>
        <w:t>.</w:t>
      </w:r>
    </w:p>
    <w:p w:rsidR="00474DCD" w:rsidRDefault="00474DCD">
      <w:pPr>
        <w:autoSpaceDE w:val="0"/>
        <w:ind w:firstLine="567"/>
        <w:jc w:val="both"/>
      </w:pPr>
      <w:r>
        <w:t>Длительность административной процедуры - один день. Срок принятия решения об аннулировании разрешения на установку рекламной конструкции может быть увеличен на десять рабочих дней при необходимости получения дополнительных документов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составления актов осмотра рекламной конструкции или места, на котором она была или должна была быть размещена.</w:t>
      </w:r>
    </w:p>
    <w:p w:rsidR="00474DCD" w:rsidRDefault="00474DCD">
      <w:pPr>
        <w:autoSpaceDE w:val="0"/>
        <w:ind w:firstLine="567"/>
        <w:jc w:val="both"/>
      </w:pPr>
    </w:p>
    <w:p w:rsidR="005617EE" w:rsidRDefault="00BC0AE4">
      <w:pPr>
        <w:tabs>
          <w:tab w:val="left" w:pos="540"/>
        </w:tabs>
        <w:jc w:val="center"/>
      </w:pPr>
      <w:r>
        <w:rPr>
          <w:b/>
        </w:rPr>
        <w:t>24</w:t>
      </w:r>
      <w:r w:rsidR="00474DCD" w:rsidRPr="00832028">
        <w:rPr>
          <w:b/>
        </w:rPr>
        <w:t xml:space="preserve">. </w:t>
      </w:r>
      <w:r w:rsidR="00015302" w:rsidRPr="00015302">
        <w:rPr>
          <w:b/>
        </w:rPr>
        <w:t>Подготовка разрешения на установку и эксп</w:t>
      </w:r>
      <w:r w:rsidR="00122848">
        <w:rPr>
          <w:b/>
        </w:rPr>
        <w:t>луатацию рекламной конструкции</w:t>
      </w:r>
      <w:r w:rsidR="00015302" w:rsidRPr="00015302">
        <w:rPr>
          <w:b/>
        </w:rPr>
        <w:t>, решения об аннулировании разрешения на установку и эксплуатацию рекламной конструкции</w:t>
      </w:r>
    </w:p>
    <w:p w:rsidR="00EE4C6C" w:rsidRPr="00122848" w:rsidRDefault="00EE4C6C" w:rsidP="005B386D">
      <w:pPr>
        <w:pStyle w:val="ConsPlusNormal"/>
        <w:spacing w:beforeLines="100" w:before="240" w:afterLines="100" w:after="240"/>
        <w:ind w:firstLine="709"/>
        <w:jc w:val="both"/>
        <w:outlineLvl w:val="2"/>
        <w:rPr>
          <w:rFonts w:ascii="Times New Roman" w:hAnsi="Times New Roman" w:cs="Times New Roman"/>
          <w:sz w:val="24"/>
          <w:szCs w:val="24"/>
        </w:rPr>
      </w:pPr>
      <w:r w:rsidRPr="00122848">
        <w:rPr>
          <w:rFonts w:ascii="Times New Roman" w:hAnsi="Times New Roman" w:cs="Times New Roman"/>
          <w:sz w:val="24"/>
          <w:szCs w:val="24"/>
        </w:rPr>
        <w:lastRenderedPageBreak/>
        <w:t xml:space="preserve">24.1 </w:t>
      </w:r>
      <w:r w:rsidR="00015302" w:rsidRPr="00122848">
        <w:rPr>
          <w:rFonts w:ascii="Times New Roman" w:hAnsi="Times New Roman"/>
          <w:sz w:val="24"/>
          <w:szCs w:val="24"/>
        </w:rPr>
        <w:t>Основанием для начала выполнения административной процедуры является решение о предоставлении Муниципальной услуги</w:t>
      </w:r>
    </w:p>
    <w:p w:rsidR="0023657A" w:rsidRPr="00122848" w:rsidRDefault="0023657A" w:rsidP="0023657A">
      <w:pPr>
        <w:pStyle w:val="ConsPlusNormal"/>
        <w:ind w:firstLine="708"/>
        <w:jc w:val="both"/>
        <w:rPr>
          <w:rFonts w:ascii="Times New Roman" w:hAnsi="Times New Roman"/>
          <w:sz w:val="24"/>
          <w:szCs w:val="24"/>
        </w:rPr>
      </w:pPr>
      <w:r w:rsidRPr="00122848">
        <w:rPr>
          <w:rFonts w:ascii="Times New Roman" w:hAnsi="Times New Roman"/>
          <w:sz w:val="24"/>
          <w:szCs w:val="24"/>
        </w:rPr>
        <w:t>Специалист Администрации, ответственный за предоставление Муниципальной услуги:</w:t>
      </w:r>
    </w:p>
    <w:p w:rsidR="0023657A" w:rsidRPr="00122848" w:rsidRDefault="0023657A" w:rsidP="0023657A">
      <w:pPr>
        <w:autoSpaceDE w:val="0"/>
        <w:autoSpaceDN w:val="0"/>
        <w:adjustRightInd w:val="0"/>
        <w:ind w:firstLine="709"/>
        <w:jc w:val="both"/>
      </w:pPr>
      <w:r w:rsidRPr="00122848">
        <w:t>1) в случае отсутствия оснований для отказа в предоставлении Муниципальной услуги, в течение 10 (десяти)</w:t>
      </w:r>
      <w:r w:rsidR="002968FA">
        <w:t xml:space="preserve"> рабочих</w:t>
      </w:r>
      <w:r w:rsidRPr="00122848">
        <w:t xml:space="preserve"> дней подготавливает проект разрешения на установку и эксплуатацию рекламной </w:t>
      </w:r>
      <w:r w:rsidRPr="00C852C4">
        <w:t>конструкции</w:t>
      </w:r>
      <w:bookmarkStart w:id="6" w:name="Par2"/>
      <w:bookmarkEnd w:id="6"/>
      <w:r w:rsidRPr="00C852C4">
        <w:t xml:space="preserve"> (Приложение №</w:t>
      </w:r>
      <w:r w:rsidR="00C852C4" w:rsidRPr="00C852C4">
        <w:t xml:space="preserve"> 3,4</w:t>
      </w:r>
      <w:r w:rsidRPr="00C852C4">
        <w:t>);</w:t>
      </w:r>
    </w:p>
    <w:p w:rsidR="0023657A" w:rsidRPr="00122848" w:rsidRDefault="00122848" w:rsidP="0023657A">
      <w:pPr>
        <w:autoSpaceDE w:val="0"/>
        <w:autoSpaceDN w:val="0"/>
        <w:adjustRightInd w:val="0"/>
        <w:ind w:firstLine="709"/>
        <w:jc w:val="both"/>
      </w:pPr>
      <w:r w:rsidRPr="00122848">
        <w:t>2</w:t>
      </w:r>
      <w:r w:rsidR="0023657A" w:rsidRPr="00122848">
        <w:t xml:space="preserve">) в случае отсутствия оснований для отказа в предоставлении Муниципальной услуги, в течение 5 (пяти) </w:t>
      </w:r>
      <w:r w:rsidR="002968FA">
        <w:t xml:space="preserve">рабочих </w:t>
      </w:r>
      <w:r w:rsidR="0023657A" w:rsidRPr="00122848">
        <w:t xml:space="preserve">дней подготавливает проект решения об аннулировании разрешения на установку и эксплуатацию рекламной конструкции на соответствующей территории </w:t>
      </w:r>
      <w:r w:rsidR="0023657A" w:rsidRPr="00C852C4">
        <w:t>(Приложение №</w:t>
      </w:r>
      <w:r w:rsidR="00C852C4" w:rsidRPr="00C852C4">
        <w:t xml:space="preserve"> </w:t>
      </w:r>
      <w:r w:rsidR="002968FA">
        <w:t>6</w:t>
      </w:r>
      <w:r w:rsidR="0023657A" w:rsidRPr="00C852C4">
        <w:t>).</w:t>
      </w:r>
    </w:p>
    <w:p w:rsidR="005478C7" w:rsidRPr="00122848" w:rsidRDefault="00EE4C6C" w:rsidP="005B386D">
      <w:pPr>
        <w:pStyle w:val="ConsPlusNormal"/>
        <w:spacing w:beforeLines="100" w:before="240" w:afterLines="100" w:after="240"/>
        <w:ind w:firstLine="709"/>
        <w:jc w:val="both"/>
        <w:outlineLvl w:val="2"/>
        <w:rPr>
          <w:rFonts w:ascii="Times New Roman" w:hAnsi="Times New Roman" w:cs="Times New Roman"/>
          <w:sz w:val="24"/>
          <w:szCs w:val="24"/>
        </w:rPr>
      </w:pPr>
      <w:r w:rsidRPr="00122848">
        <w:rPr>
          <w:rFonts w:ascii="Times New Roman" w:hAnsi="Times New Roman" w:cs="Times New Roman"/>
          <w:sz w:val="24"/>
          <w:szCs w:val="24"/>
        </w:rPr>
        <w:t>24.3 Подготовленный специалистом проект и прилагаемые к нему документы представляются главе администрации муниципального образования для подписания в течение одного дня.</w:t>
      </w:r>
    </w:p>
    <w:p w:rsidR="005478C7" w:rsidRPr="00122848" w:rsidRDefault="00122848" w:rsidP="004173AF">
      <w:pPr>
        <w:autoSpaceDE w:val="0"/>
        <w:autoSpaceDN w:val="0"/>
        <w:adjustRightInd w:val="0"/>
        <w:ind w:firstLine="709"/>
        <w:jc w:val="both"/>
        <w:outlineLvl w:val="1"/>
      </w:pPr>
      <w:r w:rsidRPr="004173AF">
        <w:t xml:space="preserve">24.4 </w:t>
      </w:r>
      <w:r w:rsidR="005478C7" w:rsidRPr="004173AF">
        <w:t>Подписанное главой администрации муниципального образования город Алексин разрешение на установку и эксплуатацию рекламной конструкции, решение об аннулировании разрешения на установку и эксплуатацию рекламной конструкции на соответствующей территории удостоверяется печатью администрации муниципального образования город Алексин.</w:t>
      </w:r>
    </w:p>
    <w:p w:rsidR="005478C7" w:rsidRPr="00122848" w:rsidRDefault="00122848" w:rsidP="005B386D">
      <w:pPr>
        <w:pStyle w:val="ConsPlusNormal"/>
        <w:spacing w:beforeLines="100" w:before="240" w:afterLines="100" w:after="240"/>
        <w:ind w:firstLine="709"/>
        <w:jc w:val="both"/>
        <w:outlineLvl w:val="2"/>
        <w:rPr>
          <w:rFonts w:ascii="Times New Roman" w:hAnsi="Times New Roman"/>
          <w:sz w:val="24"/>
          <w:szCs w:val="24"/>
        </w:rPr>
      </w:pPr>
      <w:r w:rsidRPr="00122848">
        <w:rPr>
          <w:rFonts w:ascii="Times New Roman" w:hAnsi="Times New Roman"/>
          <w:sz w:val="24"/>
          <w:szCs w:val="24"/>
        </w:rPr>
        <w:t>24.5 Р</w:t>
      </w:r>
      <w:r w:rsidR="00015302" w:rsidRPr="00122848">
        <w:rPr>
          <w:rFonts w:ascii="Times New Roman" w:hAnsi="Times New Roman"/>
          <w:sz w:val="24"/>
          <w:szCs w:val="24"/>
        </w:rPr>
        <w:t>езультатом административной процедуры является подготовленное разрешение на установку и эксплуатацию рекламной конструкции</w:t>
      </w:r>
      <w:r w:rsidRPr="00122848">
        <w:rPr>
          <w:rFonts w:ascii="Times New Roman" w:hAnsi="Times New Roman"/>
          <w:sz w:val="24"/>
          <w:szCs w:val="24"/>
        </w:rPr>
        <w:t>,</w:t>
      </w:r>
      <w:r w:rsidR="00015302" w:rsidRPr="00122848">
        <w:rPr>
          <w:rFonts w:ascii="Times New Roman" w:hAnsi="Times New Roman"/>
          <w:sz w:val="24"/>
          <w:szCs w:val="24"/>
        </w:rPr>
        <w:t xml:space="preserve"> либо решение об аннулировании разрешения на установку и эксплуатацию рекламной конструкции на соответствующей территории.</w:t>
      </w:r>
    </w:p>
    <w:p w:rsidR="00015302" w:rsidRPr="00122848" w:rsidRDefault="00015302" w:rsidP="00015302">
      <w:pPr>
        <w:pStyle w:val="ConsPlusNormal"/>
        <w:ind w:firstLine="709"/>
        <w:jc w:val="both"/>
        <w:rPr>
          <w:rFonts w:ascii="Times New Roman" w:hAnsi="Times New Roman"/>
          <w:b/>
          <w:sz w:val="24"/>
          <w:szCs w:val="24"/>
        </w:rPr>
      </w:pPr>
      <w:r w:rsidRPr="00122848">
        <w:rPr>
          <w:rFonts w:ascii="Times New Roman" w:hAnsi="Times New Roman"/>
          <w:b/>
          <w:sz w:val="24"/>
          <w:szCs w:val="24"/>
        </w:rPr>
        <w:t>25 Выдача (направление) Заявителю результата предоставления муниципальной услуги</w:t>
      </w:r>
    </w:p>
    <w:p w:rsidR="00015302" w:rsidRPr="00122848" w:rsidRDefault="00015302" w:rsidP="00015302">
      <w:pPr>
        <w:pStyle w:val="ConsPlusNormal"/>
        <w:ind w:firstLine="709"/>
        <w:jc w:val="center"/>
        <w:rPr>
          <w:rFonts w:ascii="Times New Roman" w:hAnsi="Times New Roman"/>
          <w:color w:val="FF0000"/>
          <w:sz w:val="24"/>
          <w:szCs w:val="24"/>
        </w:rPr>
      </w:pPr>
    </w:p>
    <w:p w:rsidR="00122848" w:rsidRDefault="00122848" w:rsidP="00122848">
      <w:pPr>
        <w:pStyle w:val="ConsPlusNormal"/>
        <w:ind w:firstLine="708"/>
        <w:jc w:val="both"/>
        <w:rPr>
          <w:rFonts w:ascii="Times New Roman" w:hAnsi="Times New Roman"/>
          <w:sz w:val="24"/>
          <w:szCs w:val="24"/>
        </w:rPr>
      </w:pPr>
      <w:r w:rsidRPr="00122848">
        <w:rPr>
          <w:rFonts w:ascii="Times New Roman" w:hAnsi="Times New Roman"/>
          <w:sz w:val="24"/>
          <w:szCs w:val="24"/>
        </w:rPr>
        <w:t>25.1</w:t>
      </w:r>
      <w:r w:rsidR="00015302" w:rsidRPr="00122848">
        <w:rPr>
          <w:rFonts w:ascii="Times New Roman" w:hAnsi="Times New Roman"/>
          <w:sz w:val="24"/>
          <w:szCs w:val="24"/>
        </w:rPr>
        <w:t xml:space="preserve"> Основанием для начала административной процедуры является подготовленное разрешение на установку и эксплуатацию рекламной конструкции, либо решение об аннулировании разрешения на установку и эксплуатацию рекламной конструкции на соответствующей территории.</w:t>
      </w:r>
    </w:p>
    <w:p w:rsidR="00122848" w:rsidRDefault="00EE4C6C" w:rsidP="00122848">
      <w:pPr>
        <w:pStyle w:val="ConsPlusNormal"/>
        <w:ind w:firstLine="708"/>
        <w:jc w:val="both"/>
        <w:rPr>
          <w:rFonts w:ascii="Times New Roman" w:hAnsi="Times New Roman"/>
          <w:sz w:val="24"/>
          <w:szCs w:val="24"/>
        </w:rPr>
      </w:pPr>
      <w:r w:rsidRPr="00122848">
        <w:rPr>
          <w:rFonts w:ascii="Times New Roman" w:hAnsi="Times New Roman" w:cs="Times New Roman"/>
          <w:sz w:val="24"/>
          <w:szCs w:val="24"/>
        </w:rPr>
        <w:t>2</w:t>
      </w:r>
      <w:r w:rsidR="00122848">
        <w:rPr>
          <w:rFonts w:ascii="Times New Roman" w:hAnsi="Times New Roman" w:cs="Times New Roman"/>
          <w:sz w:val="24"/>
          <w:szCs w:val="24"/>
        </w:rPr>
        <w:t>5</w:t>
      </w:r>
      <w:r w:rsidRPr="00122848">
        <w:rPr>
          <w:rFonts w:ascii="Times New Roman" w:hAnsi="Times New Roman" w:cs="Times New Roman"/>
          <w:sz w:val="24"/>
          <w:szCs w:val="24"/>
        </w:rPr>
        <w:t>.</w:t>
      </w:r>
      <w:r w:rsidR="00122848">
        <w:rPr>
          <w:rFonts w:ascii="Times New Roman" w:hAnsi="Times New Roman" w:cs="Times New Roman"/>
          <w:sz w:val="24"/>
          <w:szCs w:val="24"/>
        </w:rPr>
        <w:t>2</w:t>
      </w:r>
      <w:r w:rsidRPr="00122848">
        <w:rPr>
          <w:rFonts w:ascii="Times New Roman" w:hAnsi="Times New Roman" w:cs="Times New Roman"/>
          <w:sz w:val="24"/>
          <w:szCs w:val="24"/>
        </w:rPr>
        <w:t xml:space="preserve"> </w:t>
      </w:r>
      <w:r w:rsidR="00015302" w:rsidRPr="00122848">
        <w:rPr>
          <w:rFonts w:ascii="Times New Roman" w:hAnsi="Times New Roman"/>
          <w:sz w:val="24"/>
          <w:szCs w:val="24"/>
        </w:rPr>
        <w:t>Муниципальной услуги, в течение 3 (трех) рабочих дней после подготовки разрешения на установку и эксплуатацию рекламной конструкции, либо решения об аннулировании разрешения на установку и эксплуатацию рекламной конструкции на соответствующей территории, сообщает Заявителю с использованием способа связи, указанного в заявлении, о готовности результата предоставления Муниципальной услуги.</w:t>
      </w:r>
    </w:p>
    <w:p w:rsidR="00015302" w:rsidRPr="00122848" w:rsidRDefault="00122848" w:rsidP="00245097">
      <w:pPr>
        <w:pStyle w:val="ConsPlusNormal"/>
        <w:ind w:firstLine="708"/>
        <w:jc w:val="both"/>
        <w:rPr>
          <w:rFonts w:ascii="Times New Roman" w:hAnsi="Times New Roman"/>
          <w:sz w:val="24"/>
          <w:szCs w:val="24"/>
        </w:rPr>
      </w:pPr>
      <w:r>
        <w:rPr>
          <w:rFonts w:ascii="Times New Roman" w:hAnsi="Times New Roman"/>
          <w:sz w:val="24"/>
          <w:szCs w:val="24"/>
        </w:rPr>
        <w:t xml:space="preserve">25.3 </w:t>
      </w:r>
      <w:r w:rsidR="00015302" w:rsidRPr="00122848">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о предоставлении Муниципальной услуги.</w:t>
      </w:r>
    </w:p>
    <w:p w:rsidR="00122848" w:rsidRDefault="00122848" w:rsidP="005B386D">
      <w:pPr>
        <w:pStyle w:val="ConsPlusNormal"/>
        <w:spacing w:beforeLines="100" w:before="240" w:afterLines="100" w:after="240"/>
        <w:ind w:firstLine="709"/>
        <w:jc w:val="both"/>
        <w:outlineLvl w:val="2"/>
        <w:rPr>
          <w:rFonts w:ascii="Times New Roman" w:hAnsi="Times New Roman" w:cs="Times New Roman"/>
          <w:sz w:val="24"/>
          <w:szCs w:val="24"/>
        </w:rPr>
      </w:pPr>
      <w:r>
        <w:rPr>
          <w:rFonts w:ascii="Times New Roman" w:hAnsi="Times New Roman" w:cs="Times New Roman"/>
          <w:sz w:val="24"/>
          <w:szCs w:val="24"/>
        </w:rPr>
        <w:t>25.4</w:t>
      </w:r>
      <w:r w:rsidR="00EE4C6C" w:rsidRPr="00122848">
        <w:rPr>
          <w:rFonts w:ascii="Times New Roman" w:hAnsi="Times New Roman" w:cs="Times New Roman"/>
          <w:sz w:val="24"/>
          <w:szCs w:val="24"/>
        </w:rPr>
        <w:t xml:space="preserve"> Выдача заявителю документов по итогам предоставления муниципальной услуги осуществляется при предъявлении документа, удостоверяющего личность.</w:t>
      </w:r>
    </w:p>
    <w:p w:rsidR="00EE4C6C" w:rsidRPr="00122848" w:rsidRDefault="00122848" w:rsidP="005B386D">
      <w:pPr>
        <w:pStyle w:val="ConsPlusNormal"/>
        <w:spacing w:beforeLines="100" w:before="240" w:afterLines="100" w:after="240"/>
        <w:ind w:firstLine="709"/>
        <w:jc w:val="both"/>
        <w:outlineLvl w:val="2"/>
        <w:rPr>
          <w:rFonts w:ascii="Times New Roman" w:hAnsi="Times New Roman" w:cs="Times New Roman"/>
          <w:sz w:val="24"/>
          <w:szCs w:val="24"/>
        </w:rPr>
      </w:pPr>
      <w:r>
        <w:rPr>
          <w:rFonts w:ascii="Times New Roman" w:hAnsi="Times New Roman" w:cs="Times New Roman"/>
          <w:sz w:val="24"/>
          <w:szCs w:val="24"/>
        </w:rPr>
        <w:t>25.5</w:t>
      </w:r>
      <w:r w:rsidR="00EE4C6C" w:rsidRPr="00122848">
        <w:rPr>
          <w:rFonts w:ascii="Times New Roman" w:hAnsi="Times New Roman" w:cs="Times New Roman"/>
          <w:sz w:val="24"/>
          <w:szCs w:val="24"/>
        </w:rPr>
        <w:t xml:space="preserve"> 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EE4C6C" w:rsidRPr="00122848" w:rsidRDefault="004173AF" w:rsidP="00245097">
      <w:pPr>
        <w:tabs>
          <w:tab w:val="left" w:pos="1080"/>
          <w:tab w:val="left" w:pos="12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pPr>
      <w:r>
        <w:t>25.6</w:t>
      </w:r>
      <w:r w:rsidR="00EE4C6C" w:rsidRPr="00122848">
        <w:t xml:space="preserve"> 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w:t>
      </w:r>
      <w:r w:rsidR="00EE4C6C" w:rsidRPr="00122848">
        <w:lastRenderedPageBreak/>
        <w:t xml:space="preserve">постановления по результатам предоставления муниципальной услуги, </w:t>
      </w:r>
      <w:r w:rsidR="008647EF" w:rsidRPr="00122848">
        <w:t xml:space="preserve">специалист Управления </w:t>
      </w:r>
      <w:r w:rsidR="00EE4C6C" w:rsidRPr="00122848">
        <w:t>в течение одного дня передает эти документы к отправке почтой по указанному в заявлении почтовому адресу простым письмом без уведомления.</w:t>
      </w:r>
    </w:p>
    <w:p w:rsidR="00EE4C6C" w:rsidRPr="00122848" w:rsidRDefault="004173AF" w:rsidP="005B386D">
      <w:pPr>
        <w:pStyle w:val="ConsPlusNormal"/>
        <w:tabs>
          <w:tab w:val="left" w:pos="993"/>
          <w:tab w:val="left" w:pos="1134"/>
        </w:tabs>
        <w:spacing w:beforeLines="100" w:before="240" w:afterLines="100" w:after="240"/>
        <w:ind w:firstLine="709"/>
        <w:jc w:val="both"/>
        <w:outlineLvl w:val="2"/>
        <w:rPr>
          <w:rFonts w:ascii="Times New Roman" w:hAnsi="Times New Roman" w:cs="Times New Roman"/>
          <w:sz w:val="24"/>
          <w:szCs w:val="24"/>
        </w:rPr>
      </w:pPr>
      <w:r>
        <w:rPr>
          <w:rFonts w:ascii="Times New Roman" w:hAnsi="Times New Roman" w:cs="Times New Roman"/>
          <w:sz w:val="24"/>
          <w:szCs w:val="24"/>
        </w:rPr>
        <w:t>25.7</w:t>
      </w:r>
      <w:r w:rsidR="00EE4C6C" w:rsidRPr="00122848">
        <w:rPr>
          <w:rFonts w:ascii="Times New Roman" w:hAnsi="Times New Roman" w:cs="Times New Roman"/>
          <w:sz w:val="24"/>
          <w:szCs w:val="24"/>
        </w:rPr>
        <w:t xml:space="preserve">  Результатом административной процедуры выдача заявителю результирующих документов по предоставлению муниципальной услуги согласно п.67 настоящего регламента.</w:t>
      </w:r>
    </w:p>
    <w:p w:rsidR="00474DCD" w:rsidRDefault="00BC0AE4" w:rsidP="00245097">
      <w:pPr>
        <w:pStyle w:val="ConsPlusNormal"/>
        <w:ind w:firstLine="0"/>
        <w:jc w:val="center"/>
      </w:pPr>
      <w:r>
        <w:rPr>
          <w:rFonts w:ascii="Times New Roman" w:hAnsi="Times New Roman" w:cs="Times New Roman"/>
          <w:b/>
          <w:bCs/>
          <w:sz w:val="24"/>
          <w:szCs w:val="24"/>
        </w:rPr>
        <w:t>2</w:t>
      </w:r>
      <w:r w:rsidR="008647EF">
        <w:rPr>
          <w:rFonts w:ascii="Times New Roman" w:hAnsi="Times New Roman" w:cs="Times New Roman"/>
          <w:b/>
          <w:bCs/>
          <w:sz w:val="24"/>
          <w:szCs w:val="24"/>
        </w:rPr>
        <w:t>5</w:t>
      </w:r>
      <w:r w:rsidR="00474DCD">
        <w:rPr>
          <w:rFonts w:ascii="Times New Roman" w:hAnsi="Times New Roman" w:cs="Times New Roman"/>
          <w:b/>
          <w:bCs/>
          <w:sz w:val="24"/>
          <w:szCs w:val="24"/>
        </w:rPr>
        <w:t>. Особенности выполнения административных процедур в электронной форме</w:t>
      </w:r>
    </w:p>
    <w:p w:rsidR="00474DCD" w:rsidRDefault="00474DCD">
      <w:pPr>
        <w:autoSpaceDE w:val="0"/>
        <w:ind w:firstLine="567"/>
        <w:jc w:val="both"/>
      </w:pPr>
    </w:p>
    <w:p w:rsidR="00474DCD" w:rsidRDefault="008647EF">
      <w:pPr>
        <w:autoSpaceDE w:val="0"/>
        <w:ind w:firstLine="567"/>
        <w:jc w:val="both"/>
      </w:pPr>
      <w:r>
        <w:t>2</w:t>
      </w:r>
      <w:r w:rsidR="004173AF">
        <w:t>6</w:t>
      </w:r>
      <w:r w:rsidR="00474DCD">
        <w:t>.1 Заявителям обеспечивается возможность получения муниципальной услуги на РПГУ.</w:t>
      </w:r>
    </w:p>
    <w:p w:rsidR="00474DCD" w:rsidRDefault="00474DCD">
      <w:pPr>
        <w:ind w:firstLine="567"/>
        <w:jc w:val="both"/>
      </w:pPr>
      <w: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пп. № 9-10 настоящего регламента, пользователь портала отправляет заявку на получение муниципальной услуги. </w:t>
      </w:r>
    </w:p>
    <w:p w:rsidR="00474DCD" w:rsidRDefault="00474DCD">
      <w:pPr>
        <w:ind w:firstLine="567"/>
        <w:jc w:val="both"/>
      </w:pPr>
      <w:r>
        <w:t xml:space="preserve">Заявка регистрируется на Портале автоматически в режиме реального времени. </w:t>
      </w:r>
    </w:p>
    <w:p w:rsidR="00474DCD" w:rsidRDefault="00474DCD">
      <w:pPr>
        <w:ind w:firstLine="567"/>
        <w:jc w:val="both"/>
      </w:pPr>
      <w:r>
        <w:t>Изменения статуса заявки муниципальной услуги заявитель сможет отслеживать в режиме реального времени в личном кабинете на РПГУ.</w:t>
      </w:r>
    </w:p>
    <w:p w:rsidR="00474DCD" w:rsidRDefault="008647EF">
      <w:pPr>
        <w:autoSpaceDE w:val="0"/>
        <w:ind w:firstLine="567"/>
        <w:jc w:val="both"/>
      </w:pPr>
      <w:r>
        <w:t>2</w:t>
      </w:r>
      <w:r w:rsidR="004173AF">
        <w:t>6</w:t>
      </w:r>
      <w:r w:rsidR="00474DCD">
        <w:t>.2 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474DCD" w:rsidRDefault="008647EF">
      <w:pPr>
        <w:autoSpaceDE w:val="0"/>
        <w:ind w:firstLine="567"/>
        <w:jc w:val="both"/>
      </w:pPr>
      <w:r>
        <w:t>2</w:t>
      </w:r>
      <w:r w:rsidR="004173AF">
        <w:t>6</w:t>
      </w:r>
      <w:r w:rsidR="00474DCD">
        <w:t xml:space="preserve">.3 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474DCD" w:rsidRDefault="00474DCD">
      <w:pPr>
        <w:autoSpaceDE w:val="0"/>
        <w:ind w:firstLine="567"/>
        <w:jc w:val="both"/>
      </w:pPr>
      <w: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474DCD" w:rsidRDefault="00BC0AE4">
      <w:pPr>
        <w:ind w:firstLine="567"/>
        <w:jc w:val="both"/>
      </w:pPr>
      <w:r>
        <w:t>2</w:t>
      </w:r>
      <w:r w:rsidR="004173AF">
        <w:t>6</w:t>
      </w:r>
      <w:r w:rsidR="00474DCD">
        <w:t>.4 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474DCD" w:rsidRDefault="008647EF">
      <w:pPr>
        <w:ind w:firstLine="567"/>
        <w:jc w:val="both"/>
      </w:pPr>
      <w:r>
        <w:t>2</w:t>
      </w:r>
      <w:r w:rsidR="004173AF">
        <w:t>6</w:t>
      </w:r>
      <w:r w:rsidR="00474DCD">
        <w:t>.5 Административная процедура:</w:t>
      </w:r>
    </w:p>
    <w:p w:rsidR="00474DCD" w:rsidRDefault="00474DCD">
      <w:pPr>
        <w:pStyle w:val="af1"/>
        <w:numPr>
          <w:ilvl w:val="0"/>
          <w:numId w:val="22"/>
        </w:numPr>
        <w:ind w:left="0" w:firstLine="567"/>
        <w:jc w:val="both"/>
      </w:pPr>
      <w: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выполняется согласно настоящему регламенту без изменений.</w:t>
      </w:r>
    </w:p>
    <w:p w:rsidR="00474DCD" w:rsidRDefault="00BC0AE4">
      <w:pPr>
        <w:ind w:firstLine="567"/>
        <w:jc w:val="both"/>
      </w:pPr>
      <w:r>
        <w:t>2</w:t>
      </w:r>
      <w:r w:rsidR="004173AF">
        <w:t>6</w:t>
      </w:r>
      <w:r w:rsidR="00474DCD">
        <w:t>.6 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852C4" w:rsidRDefault="00C852C4">
      <w:pPr>
        <w:pStyle w:val="ConsPlusNormal"/>
        <w:ind w:firstLine="0"/>
        <w:jc w:val="center"/>
        <w:rPr>
          <w:rFonts w:ascii="Times New Roman" w:hAnsi="Times New Roman" w:cs="Times New Roman"/>
          <w:b/>
          <w:sz w:val="24"/>
          <w:szCs w:val="24"/>
        </w:rPr>
      </w:pPr>
    </w:p>
    <w:p w:rsidR="00474DCD" w:rsidRDefault="00474DCD">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IV. Формы контроля над предоставлением муниципальной услуги</w:t>
      </w:r>
      <w:r w:rsidR="0059767A">
        <w:rPr>
          <w:rFonts w:ascii="Times New Roman" w:hAnsi="Times New Roman" w:cs="Times New Roman"/>
          <w:b/>
          <w:sz w:val="24"/>
          <w:szCs w:val="24"/>
        </w:rPr>
        <w:t>.</w:t>
      </w:r>
    </w:p>
    <w:p w:rsidR="00C852C4" w:rsidRDefault="00C852C4">
      <w:pPr>
        <w:pStyle w:val="ConsPlusNormal"/>
        <w:ind w:firstLine="0"/>
        <w:jc w:val="center"/>
        <w:rPr>
          <w:rFonts w:ascii="Times New Roman" w:hAnsi="Times New Roman" w:cs="Times New Roman"/>
          <w:b/>
          <w:sz w:val="24"/>
          <w:szCs w:val="24"/>
        </w:rPr>
      </w:pPr>
    </w:p>
    <w:p w:rsidR="00474DCD" w:rsidRDefault="004173AF">
      <w:pPr>
        <w:autoSpaceDE w:val="0"/>
        <w:jc w:val="center"/>
      </w:pPr>
      <w:r>
        <w:rPr>
          <w:b/>
        </w:rPr>
        <w:t>27</w:t>
      </w:r>
      <w:r w:rsidR="00474DCD">
        <w:rPr>
          <w:b/>
        </w:rPr>
        <w:t>.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4DCD" w:rsidRDefault="00474DC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p>
    <w:p w:rsidR="00474DCD" w:rsidRDefault="00BC0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2</w:t>
      </w:r>
      <w:r w:rsidR="004173AF">
        <w:t>7</w:t>
      </w:r>
      <w:r w:rsidR="00474DCD">
        <w:t xml:space="preserve">.1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w:t>
      </w:r>
      <w:r w:rsidR="00474DCD">
        <w:lastRenderedPageBreak/>
        <w:t>заместителей.</w:t>
      </w:r>
    </w:p>
    <w:p w:rsidR="00474DCD" w:rsidRDefault="008647E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2</w:t>
      </w:r>
      <w:r w:rsidR="004173AF">
        <w:t>7</w:t>
      </w:r>
      <w:r w:rsidR="00474DCD">
        <w:t>.2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474DCD" w:rsidRDefault="004173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27</w:t>
      </w:r>
      <w:r w:rsidR="00474DCD">
        <w:t>.3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474DCD" w:rsidRDefault="004173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27</w:t>
      </w:r>
      <w:r w:rsidR="00474DCD">
        <w:t>.4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474DCD" w:rsidRDefault="004173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27</w:t>
      </w:r>
      <w:r w:rsidR="00474DCD">
        <w:t>.5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474DCD" w:rsidRDefault="004173A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27</w:t>
      </w:r>
      <w:r w:rsidR="00474DCD">
        <w:t>.6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474DCD" w:rsidRDefault="00474DCD">
      <w:pPr>
        <w:numPr>
          <w:ilvl w:val="0"/>
          <w:numId w:val="23"/>
        </w:numPr>
        <w:tabs>
          <w:tab w:val="left" w:pos="851"/>
          <w:tab w:val="left" w:pos="2552"/>
          <w:tab w:val="left" w:pos="2692"/>
          <w:tab w:val="left" w:pos="3400"/>
          <w:tab w:val="left" w:pos="4108"/>
          <w:tab w:val="left" w:pos="4816"/>
          <w:tab w:val="left" w:pos="5524"/>
          <w:tab w:val="left" w:pos="6232"/>
          <w:tab w:val="left" w:pos="6940"/>
          <w:tab w:val="left" w:pos="7648"/>
          <w:tab w:val="left" w:pos="8356"/>
          <w:tab w:val="left" w:pos="9064"/>
          <w:tab w:val="left" w:pos="9772"/>
          <w:tab w:val="left" w:pos="10480"/>
          <w:tab w:val="left" w:pos="11188"/>
        </w:tabs>
        <w:autoSpaceDE w:val="0"/>
        <w:ind w:left="0" w:firstLine="567"/>
        <w:jc w:val="both"/>
      </w:pPr>
      <w:r>
        <w:t>за своевременность и качество проводимых проверок по представленным заявителем сведениям;</w:t>
      </w:r>
    </w:p>
    <w:p w:rsidR="00474DCD" w:rsidRDefault="00474DCD">
      <w:pPr>
        <w:numPr>
          <w:ilvl w:val="0"/>
          <w:numId w:val="23"/>
        </w:numPr>
        <w:tabs>
          <w:tab w:val="left" w:pos="851"/>
          <w:tab w:val="left" w:pos="2552"/>
          <w:tab w:val="left" w:pos="2692"/>
          <w:tab w:val="left" w:pos="3400"/>
          <w:tab w:val="left" w:pos="4108"/>
          <w:tab w:val="left" w:pos="4816"/>
          <w:tab w:val="left" w:pos="5524"/>
          <w:tab w:val="left" w:pos="6232"/>
          <w:tab w:val="left" w:pos="6940"/>
          <w:tab w:val="left" w:pos="7648"/>
          <w:tab w:val="left" w:pos="8356"/>
          <w:tab w:val="left" w:pos="9064"/>
          <w:tab w:val="left" w:pos="9772"/>
          <w:tab w:val="left" w:pos="10480"/>
          <w:tab w:val="left" w:pos="11188"/>
        </w:tabs>
        <w:autoSpaceDE w:val="0"/>
        <w:ind w:left="0" w:firstLine="567"/>
        <w:jc w:val="both"/>
      </w:pPr>
      <w:r>
        <w:t>за соответствие направляемых запросов требованиям настоящего регламента;</w:t>
      </w:r>
    </w:p>
    <w:p w:rsidR="00474DCD" w:rsidRDefault="00474DCD">
      <w:pPr>
        <w:numPr>
          <w:ilvl w:val="0"/>
          <w:numId w:val="23"/>
        </w:numPr>
        <w:tabs>
          <w:tab w:val="left" w:pos="851"/>
          <w:tab w:val="left" w:pos="2552"/>
          <w:tab w:val="left" w:pos="2692"/>
          <w:tab w:val="left" w:pos="3400"/>
          <w:tab w:val="left" w:pos="4108"/>
          <w:tab w:val="left" w:pos="4816"/>
          <w:tab w:val="left" w:pos="5524"/>
          <w:tab w:val="left" w:pos="6232"/>
          <w:tab w:val="left" w:pos="6940"/>
          <w:tab w:val="left" w:pos="7648"/>
          <w:tab w:val="left" w:pos="8356"/>
          <w:tab w:val="left" w:pos="9064"/>
          <w:tab w:val="left" w:pos="9772"/>
          <w:tab w:val="left" w:pos="10480"/>
          <w:tab w:val="left" w:pos="11188"/>
        </w:tabs>
        <w:autoSpaceDE w:val="0"/>
        <w:ind w:left="0" w:firstLine="567"/>
        <w:jc w:val="both"/>
      </w:pPr>
      <w:r>
        <w:t>за соблюдение порядка и сроков направления запросов.</w:t>
      </w:r>
    </w:p>
    <w:p w:rsidR="00474DCD" w:rsidRDefault="00BC0AE4">
      <w:pPr>
        <w:pStyle w:val="ConsPlusNormal"/>
        <w:ind w:firstLine="567"/>
        <w:jc w:val="both"/>
      </w:pPr>
      <w:r>
        <w:rPr>
          <w:rFonts w:ascii="Times New Roman" w:hAnsi="Times New Roman" w:cs="Times New Roman"/>
          <w:sz w:val="24"/>
          <w:szCs w:val="24"/>
        </w:rPr>
        <w:t>2</w:t>
      </w:r>
      <w:r w:rsidR="004173AF">
        <w:rPr>
          <w:rFonts w:ascii="Times New Roman" w:hAnsi="Times New Roman" w:cs="Times New Roman"/>
          <w:sz w:val="24"/>
          <w:szCs w:val="24"/>
        </w:rPr>
        <w:t>7</w:t>
      </w:r>
      <w:r w:rsidR="00474DCD">
        <w:rPr>
          <w:rFonts w:ascii="Times New Roman" w:hAnsi="Times New Roman" w:cs="Times New Roman"/>
          <w:sz w:val="24"/>
          <w:szCs w:val="24"/>
        </w:rPr>
        <w:t>.7 Специалист, ответственный за оформление проекта документа-результат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474DCD" w:rsidRDefault="00BC0AE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firstLine="567"/>
        <w:jc w:val="both"/>
      </w:pPr>
      <w:r>
        <w:t>2</w:t>
      </w:r>
      <w:r w:rsidR="004173AF">
        <w:t>7</w:t>
      </w:r>
      <w:r w:rsidR="00474DCD">
        <w:t>.8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474DCD" w:rsidRDefault="004173AF">
      <w:pPr>
        <w:autoSpaceDE w:val="0"/>
        <w:ind w:firstLine="567"/>
        <w:jc w:val="both"/>
      </w:pPr>
      <w:r>
        <w:t>27</w:t>
      </w:r>
      <w:r w:rsidR="00474DCD">
        <w:t>.9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59767A" w:rsidRDefault="0059767A">
      <w:pPr>
        <w:autoSpaceDE w:val="0"/>
        <w:ind w:firstLine="567"/>
        <w:jc w:val="both"/>
      </w:pPr>
    </w:p>
    <w:p w:rsidR="00474DCD" w:rsidRDefault="00BC0AE4">
      <w:pPr>
        <w:autoSpaceDE w:val="0"/>
        <w:jc w:val="center"/>
        <w:rPr>
          <w:b/>
        </w:rPr>
      </w:pPr>
      <w:r>
        <w:rPr>
          <w:b/>
        </w:rPr>
        <w:t>2</w:t>
      </w:r>
      <w:r w:rsidR="004173AF">
        <w:rPr>
          <w:b/>
        </w:rPr>
        <w:t>8</w:t>
      </w:r>
      <w:r w:rsidR="00474DCD">
        <w:rPr>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r w:rsidR="0059767A">
        <w:rPr>
          <w:b/>
        </w:rPr>
        <w:t>.</w:t>
      </w:r>
    </w:p>
    <w:p w:rsidR="0059767A" w:rsidRDefault="0059767A">
      <w:pPr>
        <w:autoSpaceDE w:val="0"/>
        <w:jc w:val="center"/>
        <w:rPr>
          <w:b/>
        </w:rPr>
      </w:pPr>
    </w:p>
    <w:p w:rsidR="00474DCD" w:rsidRDefault="008647EF">
      <w:pPr>
        <w:autoSpaceDE w:val="0"/>
        <w:ind w:firstLine="567"/>
        <w:jc w:val="both"/>
      </w:pPr>
      <w:r>
        <w:t>2</w:t>
      </w:r>
      <w:r w:rsidR="004173AF">
        <w:t>8</w:t>
      </w:r>
      <w:r w:rsidR="00474DCD">
        <w:t>.1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474DCD" w:rsidRDefault="00BC0AE4">
      <w:pPr>
        <w:autoSpaceDE w:val="0"/>
        <w:ind w:firstLine="567"/>
        <w:jc w:val="both"/>
      </w:pPr>
      <w:r>
        <w:t>2</w:t>
      </w:r>
      <w:r w:rsidR="004173AF">
        <w:t>8</w:t>
      </w:r>
      <w:r w:rsidR="00474DCD">
        <w:t>.2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474DCD" w:rsidRDefault="004173AF">
      <w:pPr>
        <w:ind w:firstLine="567"/>
        <w:jc w:val="both"/>
      </w:pPr>
      <w:r>
        <w:t>28</w:t>
      </w:r>
      <w:r w:rsidR="00474DCD">
        <w:t xml:space="preserve">.3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w:t>
      </w:r>
      <w:r w:rsidR="00474DCD">
        <w:lastRenderedPageBreak/>
        <w:t>вопросы (тематические проверки).</w:t>
      </w:r>
    </w:p>
    <w:p w:rsidR="00474DCD" w:rsidRDefault="004173AF">
      <w:pPr>
        <w:autoSpaceDE w:val="0"/>
        <w:ind w:firstLine="567"/>
        <w:jc w:val="both"/>
      </w:pPr>
      <w:r>
        <w:t>28</w:t>
      </w:r>
      <w:r w:rsidR="00474DCD">
        <w:t>.4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474DCD" w:rsidRDefault="004173A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474DCD">
        <w:rPr>
          <w:rFonts w:ascii="Times New Roman" w:hAnsi="Times New Roman" w:cs="Times New Roman"/>
          <w:sz w:val="24"/>
          <w:szCs w:val="24"/>
        </w:rPr>
        <w:t>.5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4DCD" w:rsidRDefault="00474DCD">
      <w:pPr>
        <w:autoSpaceDE w:val="0"/>
        <w:jc w:val="both"/>
        <w:rPr>
          <w:b/>
        </w:rPr>
      </w:pPr>
    </w:p>
    <w:p w:rsidR="00474DCD" w:rsidRDefault="004173AF">
      <w:pPr>
        <w:autoSpaceDE w:val="0"/>
        <w:jc w:val="center"/>
      </w:pPr>
      <w:r>
        <w:rPr>
          <w:b/>
        </w:rPr>
        <w:t>29</w:t>
      </w:r>
      <w:r w:rsidR="00474DCD">
        <w:rPr>
          <w:b/>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474DCD" w:rsidRDefault="00474DCD">
      <w:pPr>
        <w:autoSpaceDE w:val="0"/>
        <w:jc w:val="both"/>
      </w:pPr>
    </w:p>
    <w:p w:rsidR="00474DCD" w:rsidRDefault="008647EF">
      <w:pPr>
        <w:autoSpaceDE w:val="0"/>
        <w:ind w:firstLine="567"/>
        <w:jc w:val="both"/>
      </w:pPr>
      <w:r>
        <w:t>2</w:t>
      </w:r>
      <w:r w:rsidR="004173AF">
        <w:t>9</w:t>
      </w:r>
      <w:r w:rsidR="00474DCD">
        <w:t>.1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474DCD" w:rsidRDefault="00474DCD">
      <w:pPr>
        <w:autoSpaceDE w:val="0"/>
        <w:ind w:firstLine="567"/>
        <w:jc w:val="both"/>
      </w:pPr>
      <w: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F149E9" w:rsidRDefault="00F149E9">
      <w:pPr>
        <w:autoSpaceDE w:val="0"/>
        <w:ind w:firstLine="567"/>
        <w:jc w:val="both"/>
      </w:pPr>
    </w:p>
    <w:p w:rsidR="00474DCD" w:rsidRDefault="004173AF">
      <w:pPr>
        <w:autoSpaceDE w:val="0"/>
        <w:jc w:val="center"/>
      </w:pPr>
      <w:r>
        <w:rPr>
          <w:b/>
        </w:rPr>
        <w:t>30</w:t>
      </w:r>
      <w:r w:rsidR="00474DCD">
        <w:rPr>
          <w:b/>
        </w:rPr>
        <w:t>.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474DCD" w:rsidRDefault="00474DCD">
      <w:pPr>
        <w:autoSpaceDE w:val="0"/>
        <w:ind w:firstLine="567"/>
        <w:jc w:val="both"/>
      </w:pPr>
    </w:p>
    <w:p w:rsidR="00474DCD" w:rsidRDefault="004173AF">
      <w:pPr>
        <w:autoSpaceDE w:val="0"/>
        <w:ind w:firstLine="567"/>
        <w:jc w:val="both"/>
      </w:pPr>
      <w:r>
        <w:t>30</w:t>
      </w:r>
      <w:r w:rsidR="00474DCD">
        <w:t>.1 Контроль над предоставлением муниципальной услуги может проводиться по конкретному обращению заинтересованного лица.</w:t>
      </w:r>
    </w:p>
    <w:p w:rsidR="00474DCD" w:rsidRDefault="004173AF">
      <w:pPr>
        <w:autoSpaceDE w:val="0"/>
        <w:ind w:firstLine="567"/>
        <w:jc w:val="both"/>
      </w:pPr>
      <w:r>
        <w:t>30</w:t>
      </w:r>
      <w:r w:rsidR="00474DCD">
        <w:t>.2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474DCD" w:rsidRDefault="004173AF">
      <w:pPr>
        <w:autoSpaceDE w:val="0"/>
        <w:ind w:firstLine="567"/>
        <w:jc w:val="both"/>
      </w:pPr>
      <w:r>
        <w:t>30</w:t>
      </w:r>
      <w:r w:rsidR="00474DCD">
        <w:t>.3 Для проведения проверок создается комиссия, в состав которой включаются представители администрации.</w:t>
      </w:r>
    </w:p>
    <w:p w:rsidR="00474DCD" w:rsidRDefault="004173AF">
      <w:pPr>
        <w:autoSpaceDE w:val="0"/>
        <w:ind w:firstLine="567"/>
        <w:jc w:val="both"/>
      </w:pPr>
      <w:r>
        <w:t>30</w:t>
      </w:r>
      <w:r w:rsidR="00474DCD">
        <w:t>.4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474DCD" w:rsidRDefault="00474DCD">
      <w:pPr>
        <w:autoSpaceDE w:val="0"/>
        <w:jc w:val="both"/>
        <w:rPr>
          <w:b/>
        </w:rPr>
      </w:pPr>
    </w:p>
    <w:p w:rsidR="00C82065" w:rsidRPr="002959C4" w:rsidRDefault="004173AF" w:rsidP="00C82065">
      <w:pPr>
        <w:autoSpaceDE w:val="0"/>
        <w:jc w:val="center"/>
      </w:pPr>
      <w:r>
        <w:rPr>
          <w:b/>
        </w:rPr>
        <w:t>31</w:t>
      </w:r>
      <w:r w:rsidR="00C82065" w:rsidRPr="002959C4">
        <w:rPr>
          <w:b/>
        </w:rPr>
        <w:t>. Досудебный (внесудебный) порядок обжалования решений и действий (бездействия) администрации, а также его должностных лиц</w:t>
      </w:r>
    </w:p>
    <w:p w:rsidR="00C82065" w:rsidRPr="002959C4" w:rsidRDefault="00C82065" w:rsidP="00C82065">
      <w:pPr>
        <w:ind w:firstLine="567"/>
        <w:jc w:val="both"/>
      </w:pPr>
    </w:p>
    <w:p w:rsidR="00C82065" w:rsidRPr="002959C4" w:rsidRDefault="004173AF" w:rsidP="00C82065">
      <w:pPr>
        <w:autoSpaceDE w:val="0"/>
        <w:ind w:firstLine="540"/>
        <w:jc w:val="both"/>
      </w:pPr>
      <w:r>
        <w:t>31</w:t>
      </w:r>
      <w:r w:rsidR="003E5E71" w:rsidRPr="002959C4">
        <w:t>.</w:t>
      </w:r>
      <w:r w:rsidR="00C82065" w:rsidRPr="002959C4">
        <w:t>1. Заявитель может обратиться с жалобой, в том числе в следующих случаях:</w:t>
      </w:r>
    </w:p>
    <w:p w:rsidR="00832028" w:rsidRPr="002959C4" w:rsidRDefault="002959C4" w:rsidP="00832028">
      <w:pPr>
        <w:widowControl/>
        <w:suppressAutoHyphens w:val="0"/>
        <w:autoSpaceDE w:val="0"/>
        <w:autoSpaceDN w:val="0"/>
        <w:adjustRightInd w:val="0"/>
        <w:ind w:firstLine="540"/>
        <w:jc w:val="both"/>
        <w:rPr>
          <w:rFonts w:eastAsia="Times New Roman"/>
          <w:kern w:val="0"/>
          <w:lang w:eastAsia="ru-RU"/>
        </w:rPr>
      </w:pPr>
      <w:bookmarkStart w:id="7" w:name="Par01"/>
      <w:bookmarkEnd w:id="7"/>
      <w:r>
        <w:rPr>
          <w:rFonts w:eastAsia="Times New Roman"/>
          <w:kern w:val="0"/>
          <w:lang w:eastAsia="ru-RU"/>
        </w:rPr>
        <w:t>а</w:t>
      </w:r>
      <w:r w:rsidR="00832028" w:rsidRPr="002959C4">
        <w:rPr>
          <w:rFonts w:eastAsia="Times New Roman"/>
          <w:kern w:val="0"/>
          <w:lang w:eastAsia="ru-RU"/>
        </w:rPr>
        <w:t xml:space="preserve">) нарушение срока регистрации запроса о предоставлении государственной или муниципальной услуги, запроса, указанного в </w:t>
      </w:r>
      <w:hyperlink r:id="rId24" w:history="1">
        <w:r w:rsidR="00832028" w:rsidRPr="002959C4">
          <w:rPr>
            <w:rStyle w:val="a3"/>
            <w:rFonts w:eastAsia="Times New Roman"/>
            <w:color w:val="auto"/>
            <w:kern w:val="0"/>
            <w:u w:val="none"/>
            <w:lang w:eastAsia="ru-RU"/>
          </w:rPr>
          <w:t>статье 15.1</w:t>
        </w:r>
      </w:hyperlink>
      <w:r w:rsidR="00832028" w:rsidRPr="002959C4">
        <w:rPr>
          <w:rFonts w:eastAsia="Times New Roman"/>
          <w:kern w:val="0"/>
          <w:lang w:eastAsia="ru-RU"/>
        </w:rPr>
        <w:t xml:space="preserve"> Федерального закона №210-ФЗ;</w:t>
      </w:r>
    </w:p>
    <w:p w:rsidR="00832028" w:rsidRPr="002959C4" w:rsidRDefault="00832028" w:rsidP="00832028">
      <w:pPr>
        <w:widowControl/>
        <w:suppressAutoHyphens w:val="0"/>
        <w:autoSpaceDE w:val="0"/>
        <w:autoSpaceDN w:val="0"/>
        <w:adjustRightInd w:val="0"/>
        <w:jc w:val="both"/>
        <w:rPr>
          <w:rFonts w:eastAsia="Times New Roman"/>
          <w:kern w:val="0"/>
          <w:lang w:eastAsia="ru-RU"/>
        </w:rPr>
      </w:pPr>
      <w:r w:rsidRPr="002959C4">
        <w:rPr>
          <w:rFonts w:eastAsia="Times New Roman"/>
          <w:kern w:val="0"/>
          <w:lang w:eastAsia="ru-RU"/>
        </w:rPr>
        <w:t xml:space="preserve">(п. 1 в ред. Федерального </w:t>
      </w:r>
      <w:hyperlink r:id="rId25" w:history="1">
        <w:r w:rsidRPr="002959C4">
          <w:rPr>
            <w:rStyle w:val="a3"/>
            <w:rFonts w:eastAsia="Times New Roman"/>
            <w:color w:val="auto"/>
            <w:kern w:val="0"/>
            <w:u w:val="none"/>
            <w:lang w:eastAsia="ru-RU"/>
          </w:rPr>
          <w:t>закона</w:t>
        </w:r>
      </w:hyperlink>
      <w:r w:rsidRPr="002959C4">
        <w:rPr>
          <w:rFonts w:eastAsia="Times New Roman"/>
          <w:kern w:val="0"/>
          <w:lang w:eastAsia="ru-RU"/>
        </w:rPr>
        <w:t xml:space="preserve"> от 29.12.2017 N 479-ФЗ)</w:t>
      </w:r>
    </w:p>
    <w:p w:rsidR="00832028" w:rsidRPr="002959C4" w:rsidRDefault="002959C4"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б</w:t>
      </w:r>
      <w:r w:rsidR="00832028" w:rsidRPr="002959C4">
        <w:rPr>
          <w:rFonts w:eastAsia="Times New Roman"/>
          <w:kern w:val="0"/>
          <w:lang w:eastAsia="ru-RU"/>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00832028" w:rsidRPr="002959C4">
          <w:rPr>
            <w:rStyle w:val="a3"/>
            <w:rFonts w:eastAsia="Times New Roman"/>
            <w:color w:val="auto"/>
            <w:kern w:val="0"/>
            <w:u w:val="none"/>
            <w:lang w:eastAsia="ru-RU"/>
          </w:rPr>
          <w:t>частью 1.3 статьи 16</w:t>
        </w:r>
      </w:hyperlink>
      <w:r w:rsidR="00832028" w:rsidRPr="002959C4">
        <w:rPr>
          <w:rFonts w:eastAsia="Times New Roman"/>
          <w:kern w:val="0"/>
          <w:lang w:eastAsia="ru-RU"/>
        </w:rPr>
        <w:t xml:space="preserve"> Федерального закона №210-ФЗ;</w:t>
      </w:r>
    </w:p>
    <w:p w:rsidR="00832028" w:rsidRPr="002959C4" w:rsidRDefault="00832028" w:rsidP="00832028">
      <w:pPr>
        <w:widowControl/>
        <w:suppressAutoHyphens w:val="0"/>
        <w:autoSpaceDE w:val="0"/>
        <w:autoSpaceDN w:val="0"/>
        <w:adjustRightInd w:val="0"/>
        <w:jc w:val="both"/>
        <w:rPr>
          <w:rFonts w:eastAsia="Times New Roman"/>
          <w:kern w:val="0"/>
          <w:lang w:eastAsia="ru-RU"/>
        </w:rPr>
      </w:pPr>
      <w:r w:rsidRPr="002959C4">
        <w:rPr>
          <w:rFonts w:eastAsia="Times New Roman"/>
          <w:kern w:val="0"/>
          <w:lang w:eastAsia="ru-RU"/>
        </w:rPr>
        <w:t xml:space="preserve">(п. 2 в ред. Федерального </w:t>
      </w:r>
      <w:hyperlink r:id="rId27" w:history="1">
        <w:r w:rsidRPr="002959C4">
          <w:rPr>
            <w:rStyle w:val="a3"/>
            <w:rFonts w:eastAsia="Times New Roman"/>
            <w:color w:val="auto"/>
            <w:kern w:val="0"/>
            <w:u w:val="none"/>
            <w:lang w:eastAsia="ru-RU"/>
          </w:rPr>
          <w:t>закона</w:t>
        </w:r>
      </w:hyperlink>
      <w:r w:rsidRPr="002959C4">
        <w:rPr>
          <w:rFonts w:eastAsia="Times New Roman"/>
          <w:kern w:val="0"/>
          <w:lang w:eastAsia="ru-RU"/>
        </w:rPr>
        <w:t xml:space="preserve"> от 29.12.2017 N 479-ФЗ)</w:t>
      </w:r>
    </w:p>
    <w:p w:rsidR="00832028" w:rsidRPr="002959C4" w:rsidRDefault="002959C4"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в</w:t>
      </w:r>
      <w:r w:rsidR="00832028" w:rsidRPr="002959C4">
        <w:rPr>
          <w:rFonts w:eastAsia="Times New Roman"/>
          <w:kern w:val="0"/>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832028" w:rsidRPr="002959C4">
        <w:rPr>
          <w:rFonts w:eastAsia="Times New Roman"/>
          <w:kern w:val="0"/>
          <w:lang w:eastAsia="ru-RU"/>
        </w:rPr>
        <w:lastRenderedPageBreak/>
        <w:t>муниципальной услуги;</w:t>
      </w:r>
      <w:r w:rsidR="00C852C4">
        <w:rPr>
          <w:rFonts w:eastAsia="Times New Roman"/>
          <w:kern w:val="0"/>
          <w:lang w:eastAsia="ru-RU"/>
        </w:rPr>
        <w:t xml:space="preserve"> </w:t>
      </w:r>
      <w:r w:rsidR="00640E6A" w:rsidRPr="002959C4">
        <w:rPr>
          <w:rFonts w:eastAsia="Times New Roman"/>
          <w:kern w:val="0"/>
          <w:lang w:eastAsia="ru-RU"/>
        </w:rPr>
        <w:t>требование у заявителя информации либо осуществление действий, предоставление или осуществление которых не предусмотрено нормативными правовыми актами, нормативно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C852C4">
        <w:rPr>
          <w:rFonts w:eastAsia="Times New Roman"/>
          <w:kern w:val="0"/>
          <w:lang w:eastAsia="ru-RU"/>
        </w:rPr>
        <w:t xml:space="preserve"> </w:t>
      </w:r>
      <w:r w:rsidR="00640E6A" w:rsidRPr="002959C4">
        <w:rPr>
          <w:rFonts w:eastAsia="Times New Roman"/>
          <w:kern w:val="0"/>
          <w:lang w:eastAsia="ru-RU"/>
        </w:rPr>
        <w:t>требование у заявителя при предоставлении государственной или муниципальной услуги</w:t>
      </w:r>
      <w:r w:rsidR="008727B4" w:rsidRPr="002959C4">
        <w:rPr>
          <w:rFonts w:eastAsia="Times New Roman"/>
          <w:kern w:val="0"/>
          <w:lang w:eastAsia="ru-RU"/>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В указанном случае досудебное (</w:t>
      </w:r>
      <w:r w:rsidR="00D917E6" w:rsidRPr="002959C4">
        <w:rPr>
          <w:rFonts w:eastAsia="Times New Roman"/>
          <w:kern w:val="0"/>
          <w:lang w:eastAsia="ru-RU"/>
        </w:rPr>
        <w:t>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832028" w:rsidRPr="002959C4" w:rsidRDefault="002959C4"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г</w:t>
      </w:r>
      <w:r w:rsidR="00832028" w:rsidRPr="002959C4">
        <w:rPr>
          <w:rFonts w:eastAsia="Times New Roman"/>
          <w:kern w:val="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32028" w:rsidRPr="002959C4" w:rsidRDefault="002959C4"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д</w:t>
      </w:r>
      <w:r w:rsidR="00832028" w:rsidRPr="002959C4">
        <w:rPr>
          <w:rFonts w:eastAsia="Times New Roman"/>
          <w:kern w:val="0"/>
          <w:lang w:eastAsia="ru-RU"/>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852C4">
        <w:rPr>
          <w:rFonts w:eastAsia="Times New Roman"/>
          <w:kern w:val="0"/>
          <w:lang w:eastAsia="ru-RU"/>
        </w:rPr>
        <w:t xml:space="preserve"> </w:t>
      </w:r>
      <w:r w:rsidR="00832028" w:rsidRPr="002959C4">
        <w:rPr>
          <w:rFonts w:eastAsia="Times New Roman"/>
          <w:kern w:val="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w:t>
      </w:r>
      <w:r w:rsidR="00C852C4">
        <w:rPr>
          <w:rFonts w:eastAsia="Times New Roman"/>
          <w:kern w:val="0"/>
          <w:lang w:eastAsia="ru-RU"/>
        </w:rPr>
        <w:t>ствия</w:t>
      </w:r>
      <w:r w:rsidR="00832028" w:rsidRPr="002959C4">
        <w:rPr>
          <w:rFonts w:eastAsia="Times New Roman"/>
          <w:kern w:val="0"/>
          <w:lang w:eastAsia="ru-RU"/>
        </w:rPr>
        <w:t xml:space="preserve">)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00832028" w:rsidRPr="002959C4">
          <w:rPr>
            <w:rStyle w:val="a3"/>
            <w:rFonts w:eastAsia="Times New Roman"/>
            <w:color w:val="auto"/>
            <w:kern w:val="0"/>
            <w:u w:val="none"/>
            <w:lang w:eastAsia="ru-RU"/>
          </w:rPr>
          <w:t>частью 1.3 статьи 16</w:t>
        </w:r>
      </w:hyperlink>
      <w:r w:rsidR="00832028" w:rsidRPr="002959C4">
        <w:rPr>
          <w:rFonts w:eastAsia="Times New Roman"/>
          <w:kern w:val="0"/>
          <w:lang w:eastAsia="ru-RU"/>
        </w:rPr>
        <w:t xml:space="preserve">  Федерального закона №210-ФЗ;;</w:t>
      </w:r>
    </w:p>
    <w:p w:rsidR="00832028" w:rsidRPr="002959C4" w:rsidRDefault="00832028" w:rsidP="00832028">
      <w:pPr>
        <w:widowControl/>
        <w:suppressAutoHyphens w:val="0"/>
        <w:autoSpaceDE w:val="0"/>
        <w:autoSpaceDN w:val="0"/>
        <w:adjustRightInd w:val="0"/>
        <w:jc w:val="both"/>
        <w:rPr>
          <w:rFonts w:eastAsia="Times New Roman"/>
          <w:kern w:val="0"/>
          <w:lang w:eastAsia="ru-RU"/>
        </w:rPr>
      </w:pPr>
      <w:r w:rsidRPr="002959C4">
        <w:rPr>
          <w:rFonts w:eastAsia="Times New Roman"/>
          <w:kern w:val="0"/>
          <w:lang w:eastAsia="ru-RU"/>
        </w:rPr>
        <w:t xml:space="preserve">(п. 5 в ред. Федерального </w:t>
      </w:r>
      <w:hyperlink r:id="rId29" w:history="1">
        <w:r w:rsidRPr="002959C4">
          <w:rPr>
            <w:rStyle w:val="a3"/>
            <w:rFonts w:eastAsia="Times New Roman"/>
            <w:color w:val="auto"/>
            <w:kern w:val="0"/>
            <w:u w:val="none"/>
            <w:lang w:eastAsia="ru-RU"/>
          </w:rPr>
          <w:t>закона</w:t>
        </w:r>
      </w:hyperlink>
      <w:r w:rsidRPr="002959C4">
        <w:rPr>
          <w:rFonts w:eastAsia="Times New Roman"/>
          <w:kern w:val="0"/>
          <w:lang w:eastAsia="ru-RU"/>
        </w:rPr>
        <w:t xml:space="preserve"> от 29.12.2017 N 479-ФЗ)</w:t>
      </w:r>
    </w:p>
    <w:p w:rsidR="00832028" w:rsidRPr="002959C4" w:rsidRDefault="002959C4"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е</w:t>
      </w:r>
      <w:r w:rsidR="00640E6A" w:rsidRPr="002959C4">
        <w:rPr>
          <w:rFonts w:eastAsia="Times New Roman"/>
          <w:kern w:val="0"/>
          <w:lang w:eastAsia="ru-RU"/>
        </w:rPr>
        <w:t xml:space="preserve">) </w:t>
      </w:r>
      <w:r w:rsidR="00832028" w:rsidRPr="002959C4">
        <w:rPr>
          <w:rFonts w:eastAsia="Times New Roman"/>
          <w:kern w:val="0"/>
          <w:lang w:eastAsia="ru-RU"/>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2028" w:rsidRPr="002959C4" w:rsidRDefault="00776EAB"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ж</w:t>
      </w:r>
      <w:r w:rsidR="00832028" w:rsidRPr="002959C4">
        <w:rPr>
          <w:rFonts w:eastAsia="Times New Roman"/>
          <w:kern w:val="0"/>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00832028" w:rsidRPr="002959C4">
          <w:rPr>
            <w:rStyle w:val="a3"/>
            <w:rFonts w:eastAsia="Times New Roman"/>
            <w:color w:val="auto"/>
            <w:kern w:val="0"/>
            <w:u w:val="none"/>
            <w:lang w:eastAsia="ru-RU"/>
          </w:rPr>
          <w:t>частью 1.1 статьи 16</w:t>
        </w:r>
      </w:hyperlink>
      <w:r w:rsidR="00832028" w:rsidRPr="002959C4">
        <w:rPr>
          <w:rFonts w:eastAsia="Times New Roman"/>
          <w:kern w:val="0"/>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00832028" w:rsidRPr="002959C4">
          <w:rPr>
            <w:rStyle w:val="a3"/>
            <w:rFonts w:eastAsia="Times New Roman"/>
            <w:color w:val="auto"/>
            <w:kern w:val="0"/>
            <w:u w:val="none"/>
            <w:lang w:eastAsia="ru-RU"/>
          </w:rPr>
          <w:t>частью 1.3 статьи 16</w:t>
        </w:r>
      </w:hyperlink>
      <w:r w:rsidR="00832028" w:rsidRPr="002959C4">
        <w:rPr>
          <w:rFonts w:eastAsia="Times New Roman"/>
          <w:kern w:val="0"/>
          <w:lang w:eastAsia="ru-RU"/>
        </w:rPr>
        <w:t xml:space="preserve">  Федерального закона №210-ФЗ;</w:t>
      </w:r>
    </w:p>
    <w:p w:rsidR="00832028" w:rsidRPr="002959C4" w:rsidRDefault="00832028" w:rsidP="00832028">
      <w:pPr>
        <w:widowControl/>
        <w:suppressAutoHyphens w:val="0"/>
        <w:autoSpaceDE w:val="0"/>
        <w:autoSpaceDN w:val="0"/>
        <w:adjustRightInd w:val="0"/>
        <w:jc w:val="both"/>
        <w:rPr>
          <w:rFonts w:eastAsia="Times New Roman"/>
          <w:kern w:val="0"/>
          <w:lang w:eastAsia="ru-RU"/>
        </w:rPr>
      </w:pPr>
      <w:r w:rsidRPr="002959C4">
        <w:rPr>
          <w:rFonts w:eastAsia="Times New Roman"/>
          <w:kern w:val="0"/>
          <w:lang w:eastAsia="ru-RU"/>
        </w:rPr>
        <w:t xml:space="preserve">(п. 7 в ред. Федерального </w:t>
      </w:r>
      <w:hyperlink r:id="rId32" w:history="1">
        <w:r w:rsidRPr="002959C4">
          <w:rPr>
            <w:rStyle w:val="a3"/>
            <w:rFonts w:eastAsia="Times New Roman"/>
            <w:color w:val="auto"/>
            <w:kern w:val="0"/>
            <w:u w:val="none"/>
            <w:lang w:eastAsia="ru-RU"/>
          </w:rPr>
          <w:t>закона</w:t>
        </w:r>
      </w:hyperlink>
      <w:r w:rsidRPr="002959C4">
        <w:rPr>
          <w:rFonts w:eastAsia="Times New Roman"/>
          <w:kern w:val="0"/>
          <w:lang w:eastAsia="ru-RU"/>
        </w:rPr>
        <w:t xml:space="preserve"> от 29.12.2017 N 479-ФЗ)</w:t>
      </w:r>
    </w:p>
    <w:p w:rsidR="00832028" w:rsidRPr="002959C4" w:rsidRDefault="00776EAB"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lastRenderedPageBreak/>
        <w:t>з</w:t>
      </w:r>
      <w:r w:rsidR="00832028" w:rsidRPr="002959C4">
        <w:rPr>
          <w:rFonts w:eastAsia="Times New Roman"/>
          <w:kern w:val="0"/>
          <w:lang w:eastAsia="ru-RU"/>
        </w:rPr>
        <w:t>) нарушение срока или порядка выдачи документов по результатам предоставления государственной или муниципальной услуги;</w:t>
      </w:r>
    </w:p>
    <w:p w:rsidR="00832028" w:rsidRPr="002959C4" w:rsidRDefault="00832028" w:rsidP="00832028">
      <w:pPr>
        <w:widowControl/>
        <w:suppressAutoHyphens w:val="0"/>
        <w:autoSpaceDE w:val="0"/>
        <w:autoSpaceDN w:val="0"/>
        <w:adjustRightInd w:val="0"/>
        <w:jc w:val="both"/>
        <w:rPr>
          <w:rFonts w:eastAsia="Times New Roman"/>
          <w:kern w:val="0"/>
          <w:lang w:eastAsia="ru-RU"/>
        </w:rPr>
      </w:pPr>
      <w:r w:rsidRPr="002959C4">
        <w:rPr>
          <w:rFonts w:eastAsia="Times New Roman"/>
          <w:kern w:val="0"/>
          <w:lang w:eastAsia="ru-RU"/>
        </w:rPr>
        <w:t xml:space="preserve">(п. 8 введен Федеральным </w:t>
      </w:r>
      <w:hyperlink r:id="rId33" w:history="1">
        <w:r w:rsidRPr="002959C4">
          <w:rPr>
            <w:rStyle w:val="a3"/>
            <w:rFonts w:eastAsia="Times New Roman"/>
            <w:color w:val="auto"/>
            <w:kern w:val="0"/>
            <w:u w:val="none"/>
            <w:lang w:eastAsia="ru-RU"/>
          </w:rPr>
          <w:t>законом</w:t>
        </w:r>
      </w:hyperlink>
      <w:r w:rsidRPr="002959C4">
        <w:rPr>
          <w:rFonts w:eastAsia="Times New Roman"/>
          <w:kern w:val="0"/>
          <w:lang w:eastAsia="ru-RU"/>
        </w:rPr>
        <w:t xml:space="preserve"> от 29.12.2017 N 479-ФЗ)</w:t>
      </w:r>
    </w:p>
    <w:p w:rsidR="00832028" w:rsidRPr="002959C4" w:rsidRDefault="00776EAB"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и</w:t>
      </w:r>
      <w:r w:rsidR="00832028" w:rsidRPr="002959C4">
        <w:rPr>
          <w:rFonts w:eastAsia="Times New Roman"/>
          <w:kern w:val="0"/>
          <w:lang w:eastAsia="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35E6C">
        <w:rPr>
          <w:rFonts w:eastAsia="Times New Roman"/>
          <w:kern w:val="0"/>
          <w:lang w:eastAsia="ru-RU"/>
        </w:rPr>
        <w:t xml:space="preserve"> </w:t>
      </w:r>
      <w:r w:rsidR="00832028" w:rsidRPr="002959C4">
        <w:rPr>
          <w:rFonts w:eastAsia="Times New Roman"/>
          <w:kern w:val="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00832028" w:rsidRPr="002959C4">
          <w:rPr>
            <w:rStyle w:val="a3"/>
            <w:rFonts w:eastAsia="Times New Roman"/>
            <w:color w:val="auto"/>
            <w:kern w:val="0"/>
            <w:u w:val="none"/>
            <w:lang w:eastAsia="ru-RU"/>
          </w:rPr>
          <w:t>частью 1.3 статьи 16</w:t>
        </w:r>
      </w:hyperlink>
      <w:r w:rsidR="00832028" w:rsidRPr="002959C4">
        <w:rPr>
          <w:rFonts w:eastAsia="Times New Roman"/>
          <w:kern w:val="0"/>
          <w:lang w:eastAsia="ru-RU"/>
        </w:rPr>
        <w:t xml:space="preserve">  Федерального закона №210-ФЗ.</w:t>
      </w:r>
    </w:p>
    <w:p w:rsidR="00832028" w:rsidRPr="002959C4" w:rsidRDefault="00832028" w:rsidP="00832028">
      <w:pPr>
        <w:widowControl/>
        <w:suppressAutoHyphens w:val="0"/>
        <w:autoSpaceDE w:val="0"/>
        <w:autoSpaceDN w:val="0"/>
        <w:adjustRightInd w:val="0"/>
        <w:jc w:val="both"/>
        <w:rPr>
          <w:rFonts w:eastAsia="Times New Roman"/>
          <w:kern w:val="0"/>
          <w:lang w:eastAsia="ru-RU"/>
        </w:rPr>
      </w:pPr>
      <w:r w:rsidRPr="002959C4">
        <w:rPr>
          <w:rFonts w:eastAsia="Times New Roman"/>
          <w:kern w:val="0"/>
          <w:lang w:eastAsia="ru-RU"/>
        </w:rPr>
        <w:t xml:space="preserve">(п. 9 введен Федеральным </w:t>
      </w:r>
      <w:hyperlink r:id="rId35" w:history="1">
        <w:r w:rsidRPr="002959C4">
          <w:rPr>
            <w:rStyle w:val="a3"/>
            <w:rFonts w:eastAsia="Times New Roman"/>
            <w:color w:val="auto"/>
            <w:kern w:val="0"/>
            <w:u w:val="none"/>
            <w:lang w:eastAsia="ru-RU"/>
          </w:rPr>
          <w:t>законом</w:t>
        </w:r>
      </w:hyperlink>
      <w:r w:rsidRPr="002959C4">
        <w:rPr>
          <w:rFonts w:eastAsia="Times New Roman"/>
          <w:kern w:val="0"/>
          <w:lang w:eastAsia="ru-RU"/>
        </w:rPr>
        <w:t xml:space="preserve"> от 29.12.2017 N 479-ФЗ)</w:t>
      </w:r>
    </w:p>
    <w:p w:rsidR="00832028" w:rsidRPr="002959C4" w:rsidRDefault="00832028" w:rsidP="00832028">
      <w:pPr>
        <w:widowControl/>
        <w:suppressAutoHyphens w:val="0"/>
        <w:autoSpaceDE w:val="0"/>
        <w:autoSpaceDN w:val="0"/>
        <w:adjustRightInd w:val="0"/>
        <w:jc w:val="both"/>
        <w:rPr>
          <w:rFonts w:eastAsia="Times New Roman"/>
          <w:kern w:val="0"/>
          <w:lang w:eastAsia="ru-RU"/>
        </w:rPr>
      </w:pPr>
    </w:p>
    <w:p w:rsidR="00832028" w:rsidRPr="002959C4" w:rsidRDefault="004173AF" w:rsidP="00832028">
      <w:pPr>
        <w:autoSpaceDE w:val="0"/>
        <w:ind w:firstLine="540"/>
        <w:jc w:val="both"/>
        <w:rPr>
          <w:kern w:val="2"/>
        </w:rPr>
      </w:pPr>
      <w:r>
        <w:t>31</w:t>
      </w:r>
      <w:r w:rsidR="003E5E71" w:rsidRPr="002959C4">
        <w:t>.2</w:t>
      </w:r>
      <w:r w:rsidR="00832028" w:rsidRPr="002959C4">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32028" w:rsidRPr="002959C4" w:rsidRDefault="003E5E71" w:rsidP="004173AF">
      <w:pPr>
        <w:widowControl/>
        <w:suppressAutoHyphens w:val="0"/>
        <w:autoSpaceDE w:val="0"/>
        <w:autoSpaceDN w:val="0"/>
        <w:adjustRightInd w:val="0"/>
        <w:ind w:firstLine="567"/>
        <w:jc w:val="both"/>
        <w:rPr>
          <w:rFonts w:eastAsiaTheme="minorHAnsi"/>
          <w:kern w:val="0"/>
          <w:lang w:eastAsia="en-US"/>
        </w:rPr>
      </w:pPr>
      <w:r w:rsidRPr="002959C4">
        <w:rPr>
          <w:rFonts w:eastAsiaTheme="minorHAnsi"/>
          <w:kern w:val="0"/>
          <w:lang w:eastAsia="en-US"/>
        </w:rPr>
        <w:t xml:space="preserve">31.3 </w:t>
      </w:r>
      <w:r w:rsidR="00832028" w:rsidRPr="002959C4">
        <w:rPr>
          <w:rFonts w:eastAsiaTheme="minorHAnsi"/>
          <w:kern w:val="0"/>
          <w:lang w:eastAsia="en-US"/>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history="1">
        <w:r w:rsidR="00832028" w:rsidRPr="002959C4">
          <w:rPr>
            <w:rStyle w:val="a3"/>
            <w:rFonts w:eastAsiaTheme="minorHAnsi"/>
            <w:color w:val="auto"/>
            <w:kern w:val="0"/>
            <w:u w:val="none"/>
            <w:lang w:eastAsia="en-US"/>
          </w:rPr>
          <w:t>частью 1.1 статьи 16</w:t>
        </w:r>
      </w:hyperlink>
      <w:r w:rsidR="00832028" w:rsidRPr="002959C4">
        <w:rPr>
          <w:rFonts w:eastAsia="Times New Roman"/>
          <w:kern w:val="0"/>
          <w:lang w:eastAsia="ru-RU"/>
        </w:rPr>
        <w:t>Федерального закона №210-ФЗ</w:t>
      </w:r>
      <w:r w:rsidR="00832028" w:rsidRPr="002959C4">
        <w:rPr>
          <w:rFonts w:eastAsiaTheme="minorHAnsi"/>
          <w:kern w:val="0"/>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2028" w:rsidRPr="002959C4" w:rsidRDefault="00832028" w:rsidP="00832028">
      <w:pPr>
        <w:widowControl/>
        <w:suppressAutoHyphens w:val="0"/>
        <w:autoSpaceDE w:val="0"/>
        <w:autoSpaceDN w:val="0"/>
        <w:adjustRightInd w:val="0"/>
        <w:jc w:val="both"/>
        <w:rPr>
          <w:rFonts w:eastAsiaTheme="minorHAnsi"/>
          <w:kern w:val="0"/>
          <w:lang w:eastAsia="en-US"/>
        </w:rPr>
      </w:pPr>
      <w:r w:rsidRPr="002959C4">
        <w:rPr>
          <w:rFonts w:eastAsiaTheme="minorHAnsi"/>
          <w:kern w:val="0"/>
          <w:lang w:eastAsia="en-US"/>
        </w:rPr>
        <w:t xml:space="preserve">(часть 2 в ред. Федерального </w:t>
      </w:r>
      <w:hyperlink r:id="rId37" w:history="1">
        <w:r w:rsidRPr="002959C4">
          <w:rPr>
            <w:rStyle w:val="a3"/>
            <w:rFonts w:eastAsiaTheme="minorHAnsi"/>
            <w:color w:val="auto"/>
            <w:kern w:val="0"/>
            <w:u w:val="none"/>
            <w:lang w:eastAsia="en-US"/>
          </w:rPr>
          <w:t>закона</w:t>
        </w:r>
      </w:hyperlink>
      <w:r w:rsidRPr="002959C4">
        <w:rPr>
          <w:rFonts w:eastAsiaTheme="minorHAnsi"/>
          <w:kern w:val="0"/>
          <w:lang w:eastAsia="en-US"/>
        </w:rPr>
        <w:t xml:space="preserve"> от 29.12.2017 N 479-ФЗ)</w:t>
      </w:r>
    </w:p>
    <w:p w:rsidR="00C67C17" w:rsidRPr="002959C4" w:rsidRDefault="00C67C17" w:rsidP="00832028">
      <w:pPr>
        <w:widowControl/>
        <w:suppressAutoHyphens w:val="0"/>
        <w:autoSpaceDE w:val="0"/>
        <w:autoSpaceDN w:val="0"/>
        <w:adjustRightInd w:val="0"/>
        <w:jc w:val="both"/>
        <w:rPr>
          <w:rFonts w:eastAsiaTheme="minorHAnsi"/>
          <w:kern w:val="0"/>
          <w:lang w:eastAsia="en-US"/>
        </w:rPr>
      </w:pPr>
    </w:p>
    <w:p w:rsidR="0059767A" w:rsidRPr="002959C4" w:rsidRDefault="0059767A" w:rsidP="00832028">
      <w:pPr>
        <w:widowControl/>
        <w:suppressAutoHyphens w:val="0"/>
        <w:autoSpaceDE w:val="0"/>
        <w:autoSpaceDN w:val="0"/>
        <w:adjustRightInd w:val="0"/>
        <w:jc w:val="both"/>
        <w:rPr>
          <w:rFonts w:eastAsiaTheme="minorHAnsi"/>
          <w:kern w:val="0"/>
          <w:lang w:eastAsia="en-US"/>
        </w:rPr>
      </w:pPr>
    </w:p>
    <w:p w:rsidR="00832028" w:rsidRPr="002959C4" w:rsidRDefault="00832028" w:rsidP="00832028">
      <w:pPr>
        <w:autoSpaceDE w:val="0"/>
        <w:ind w:firstLine="540"/>
        <w:jc w:val="both"/>
        <w:rPr>
          <w:kern w:val="2"/>
        </w:rPr>
      </w:pPr>
      <w:r w:rsidRPr="002959C4">
        <w:t>Жалоба направляется в администрацию:</w:t>
      </w:r>
    </w:p>
    <w:p w:rsidR="00832028" w:rsidRPr="002959C4" w:rsidRDefault="00832028" w:rsidP="00832028">
      <w:pPr>
        <w:autoSpaceDE w:val="0"/>
        <w:ind w:firstLine="540"/>
        <w:jc w:val="both"/>
      </w:pPr>
    </w:p>
    <w:p w:rsidR="00832028" w:rsidRPr="002959C4" w:rsidRDefault="00832028" w:rsidP="00832028">
      <w:pPr>
        <w:autoSpaceDE w:val="0"/>
        <w:ind w:firstLine="540"/>
        <w:jc w:val="both"/>
      </w:pPr>
      <w:r w:rsidRPr="002959C4">
        <w:t>1) по адресу: 301360, Тульская область, г. Алексин, ул. Героев-Алексинцев, д. 10,</w:t>
      </w:r>
    </w:p>
    <w:p w:rsidR="00832028" w:rsidRPr="002959C4" w:rsidRDefault="00832028" w:rsidP="00832028">
      <w:pPr>
        <w:autoSpaceDE w:val="0"/>
        <w:ind w:firstLine="540"/>
        <w:jc w:val="both"/>
      </w:pPr>
      <w:r w:rsidRPr="002959C4">
        <w:lastRenderedPageBreak/>
        <w:t>2) по телефону</w:t>
      </w:r>
      <w:r w:rsidR="00E32503" w:rsidRPr="002959C4">
        <w:t xml:space="preserve"> доверия администрации МО г. Алексин</w:t>
      </w:r>
      <w:r w:rsidRPr="002959C4">
        <w:t>: 8(48753) 4-29-14.</w:t>
      </w:r>
    </w:p>
    <w:p w:rsidR="00832028" w:rsidRPr="002959C4" w:rsidRDefault="00832028" w:rsidP="00832028">
      <w:pPr>
        <w:autoSpaceDE w:val="0"/>
        <w:ind w:firstLine="540"/>
        <w:jc w:val="both"/>
        <w:rPr>
          <w:rStyle w:val="a3"/>
          <w:b/>
          <w:bCs/>
          <w:color w:val="000000" w:themeColor="text1"/>
          <w:u w:val="none"/>
          <w:shd w:val="clear" w:color="auto" w:fill="FFFFFF"/>
        </w:rPr>
      </w:pPr>
      <w:r w:rsidRPr="002959C4">
        <w:t xml:space="preserve">3) по электронной почте: </w:t>
      </w:r>
      <w:r w:rsidR="00E32503" w:rsidRPr="002959C4">
        <w:rPr>
          <w:b/>
          <w:lang w:val="en-US"/>
        </w:rPr>
        <w:t>adm</w:t>
      </w:r>
      <w:r w:rsidR="00E32503" w:rsidRPr="002959C4">
        <w:rPr>
          <w:b/>
        </w:rPr>
        <w:t>.</w:t>
      </w:r>
      <w:r w:rsidR="00E32503" w:rsidRPr="002959C4">
        <w:rPr>
          <w:b/>
          <w:lang w:val="en-US"/>
        </w:rPr>
        <w:t>aleksin</w:t>
      </w:r>
      <w:r w:rsidR="00E32503" w:rsidRPr="002959C4">
        <w:rPr>
          <w:b/>
        </w:rPr>
        <w:t>@</w:t>
      </w:r>
      <w:r w:rsidR="00E32503" w:rsidRPr="002959C4">
        <w:rPr>
          <w:b/>
          <w:lang w:val="en-US"/>
        </w:rPr>
        <w:t>tularegion</w:t>
      </w:r>
      <w:r w:rsidR="00E32503" w:rsidRPr="002959C4">
        <w:rPr>
          <w:b/>
        </w:rPr>
        <w:t>.</w:t>
      </w:r>
      <w:r w:rsidR="00E32503" w:rsidRPr="002959C4">
        <w:rPr>
          <w:b/>
          <w:lang w:val="en-US"/>
        </w:rPr>
        <w:t>ru</w:t>
      </w:r>
    </w:p>
    <w:p w:rsidR="00832028" w:rsidRPr="002959C4" w:rsidRDefault="00832028" w:rsidP="00832028">
      <w:pPr>
        <w:autoSpaceDE w:val="0"/>
        <w:ind w:firstLine="540"/>
        <w:jc w:val="both"/>
        <w:rPr>
          <w:rStyle w:val="a3"/>
          <w:color w:val="000000" w:themeColor="text1"/>
          <w:u w:val="none"/>
        </w:rPr>
      </w:pPr>
      <w:r w:rsidRPr="002959C4">
        <w:rPr>
          <w:rStyle w:val="a3"/>
          <w:bCs/>
          <w:color w:val="000000" w:themeColor="text1"/>
          <w:u w:val="none"/>
          <w:shd w:val="clear" w:color="auto" w:fill="FFFFFF"/>
        </w:rPr>
        <w:t xml:space="preserve">4) </w:t>
      </w:r>
      <w:r w:rsidRPr="002959C4">
        <w:t xml:space="preserve">официальный сайта администрации </w:t>
      </w:r>
      <w:hyperlink r:id="rId38" w:history="1">
        <w:r w:rsidRPr="002959C4">
          <w:rPr>
            <w:rStyle w:val="a3"/>
            <w:b/>
            <w:color w:val="000000" w:themeColor="text1"/>
            <w:u w:val="none"/>
          </w:rPr>
          <w:t>https://aleksin.tularegion.ru/</w:t>
        </w:r>
      </w:hyperlink>
    </w:p>
    <w:p w:rsidR="00832028" w:rsidRPr="002959C4" w:rsidRDefault="00832028" w:rsidP="00832028">
      <w:pPr>
        <w:autoSpaceDE w:val="0"/>
        <w:ind w:firstLine="540"/>
        <w:jc w:val="both"/>
        <w:rPr>
          <w:rStyle w:val="a3"/>
          <w:color w:val="000000" w:themeColor="text1"/>
          <w:u w:val="none"/>
        </w:rPr>
      </w:pPr>
      <w:r w:rsidRPr="002959C4">
        <w:rPr>
          <w:rStyle w:val="a3"/>
          <w:color w:val="000000" w:themeColor="text1"/>
          <w:u w:val="none"/>
        </w:rPr>
        <w:t xml:space="preserve">5) Управление по административно техническому </w:t>
      </w:r>
      <w:r w:rsidR="00E32503" w:rsidRPr="002959C4">
        <w:rPr>
          <w:rStyle w:val="a3"/>
          <w:color w:val="000000" w:themeColor="text1"/>
          <w:u w:val="none"/>
        </w:rPr>
        <w:t xml:space="preserve">надзору кабинет: </w:t>
      </w:r>
      <w:r w:rsidR="0000550F" w:rsidRPr="002959C4">
        <w:rPr>
          <w:rStyle w:val="a3"/>
          <w:color w:val="000000" w:themeColor="text1"/>
          <w:u w:val="none"/>
        </w:rPr>
        <w:t>115</w:t>
      </w:r>
    </w:p>
    <w:p w:rsidR="00832028" w:rsidRPr="002959C4" w:rsidRDefault="00832028" w:rsidP="00832028">
      <w:pPr>
        <w:autoSpaceDE w:val="0"/>
        <w:ind w:firstLine="540"/>
        <w:jc w:val="both"/>
        <w:rPr>
          <w:rStyle w:val="a3"/>
          <w:color w:val="auto"/>
          <w:u w:val="none"/>
        </w:rPr>
      </w:pPr>
      <w:r w:rsidRPr="002959C4">
        <w:rPr>
          <w:rStyle w:val="a3"/>
          <w:color w:val="auto"/>
          <w:u w:val="none"/>
        </w:rPr>
        <w:t>6)</w:t>
      </w:r>
      <w:hyperlink r:id="rId39" w:history="1">
        <w:r w:rsidRPr="002959C4">
          <w:rPr>
            <w:rStyle w:val="a3"/>
            <w:color w:val="auto"/>
            <w:u w:val="none"/>
            <w:lang w:val="en-US"/>
          </w:rPr>
          <w:t>https</w:t>
        </w:r>
        <w:r w:rsidRPr="002959C4">
          <w:rPr>
            <w:rStyle w:val="a3"/>
            <w:color w:val="auto"/>
            <w:u w:val="none"/>
          </w:rPr>
          <w:t>://</w:t>
        </w:r>
        <w:r w:rsidRPr="002959C4">
          <w:rPr>
            <w:rStyle w:val="a3"/>
            <w:color w:val="auto"/>
            <w:u w:val="none"/>
            <w:lang w:val="en-US"/>
          </w:rPr>
          <w:t>www</w:t>
        </w:r>
        <w:r w:rsidRPr="002959C4">
          <w:rPr>
            <w:rStyle w:val="a3"/>
            <w:color w:val="auto"/>
            <w:u w:val="none"/>
          </w:rPr>
          <w:t>.</w:t>
        </w:r>
        <w:r w:rsidRPr="002959C4">
          <w:rPr>
            <w:rStyle w:val="a3"/>
            <w:color w:val="auto"/>
            <w:u w:val="none"/>
            <w:lang w:val="en-US"/>
          </w:rPr>
          <w:t>gosuslugi</w:t>
        </w:r>
        <w:r w:rsidRPr="002959C4">
          <w:rPr>
            <w:rStyle w:val="a3"/>
            <w:color w:val="auto"/>
            <w:u w:val="none"/>
          </w:rPr>
          <w:t>.</w:t>
        </w:r>
        <w:r w:rsidRPr="002959C4">
          <w:rPr>
            <w:rStyle w:val="a3"/>
            <w:color w:val="auto"/>
            <w:u w:val="none"/>
            <w:lang w:val="en-US"/>
          </w:rPr>
          <w:t>ru</w:t>
        </w:r>
        <w:r w:rsidRPr="002959C4">
          <w:rPr>
            <w:rStyle w:val="a3"/>
            <w:color w:val="auto"/>
            <w:u w:val="none"/>
          </w:rPr>
          <w:t>/</w:t>
        </w:r>
      </w:hyperlink>
    </w:p>
    <w:p w:rsidR="00832028" w:rsidRPr="002959C4" w:rsidRDefault="00832028" w:rsidP="00832028">
      <w:pPr>
        <w:autoSpaceDE w:val="0"/>
        <w:ind w:firstLine="540"/>
        <w:jc w:val="both"/>
        <w:rPr>
          <w:rStyle w:val="a3"/>
          <w:color w:val="auto"/>
          <w:u w:val="none"/>
        </w:rPr>
      </w:pPr>
      <w:r w:rsidRPr="002959C4">
        <w:rPr>
          <w:rStyle w:val="a3"/>
          <w:color w:val="auto"/>
          <w:u w:val="none"/>
        </w:rPr>
        <w:t>7)</w:t>
      </w:r>
      <w:hyperlink r:id="rId40" w:history="1">
        <w:r w:rsidRPr="002959C4">
          <w:rPr>
            <w:rStyle w:val="a3"/>
            <w:color w:val="auto"/>
            <w:u w:val="none"/>
            <w:lang w:val="en-US"/>
          </w:rPr>
          <w:t>http</w:t>
        </w:r>
        <w:r w:rsidRPr="002959C4">
          <w:rPr>
            <w:rStyle w:val="a3"/>
            <w:color w:val="auto"/>
            <w:u w:val="none"/>
          </w:rPr>
          <w:t>://</w:t>
        </w:r>
        <w:r w:rsidRPr="002959C4">
          <w:rPr>
            <w:rStyle w:val="a3"/>
            <w:color w:val="auto"/>
            <w:u w:val="none"/>
            <w:lang w:val="en-US"/>
          </w:rPr>
          <w:t>www</w:t>
        </w:r>
        <w:r w:rsidRPr="002959C4">
          <w:rPr>
            <w:rStyle w:val="a3"/>
            <w:color w:val="auto"/>
            <w:u w:val="none"/>
          </w:rPr>
          <w:t>.</w:t>
        </w:r>
        <w:r w:rsidRPr="002959C4">
          <w:rPr>
            <w:rStyle w:val="a3"/>
            <w:color w:val="auto"/>
            <w:u w:val="none"/>
            <w:lang w:val="en-US"/>
          </w:rPr>
          <w:t>gosuslugi</w:t>
        </w:r>
        <w:r w:rsidRPr="002959C4">
          <w:rPr>
            <w:rStyle w:val="a3"/>
            <w:color w:val="auto"/>
            <w:u w:val="none"/>
          </w:rPr>
          <w:t>71.</w:t>
        </w:r>
        <w:r w:rsidRPr="002959C4">
          <w:rPr>
            <w:rStyle w:val="a3"/>
            <w:color w:val="auto"/>
            <w:u w:val="none"/>
            <w:lang w:val="en-US"/>
          </w:rPr>
          <w:t>ru</w:t>
        </w:r>
        <w:r w:rsidRPr="002959C4">
          <w:rPr>
            <w:rStyle w:val="a3"/>
            <w:color w:val="auto"/>
            <w:u w:val="none"/>
          </w:rPr>
          <w:t>/</w:t>
        </w:r>
      </w:hyperlink>
    </w:p>
    <w:p w:rsidR="00832028" w:rsidRPr="002959C4" w:rsidRDefault="00832028" w:rsidP="00832028">
      <w:pPr>
        <w:autoSpaceDE w:val="0"/>
        <w:ind w:firstLine="540"/>
        <w:jc w:val="both"/>
        <w:rPr>
          <w:rStyle w:val="a3"/>
          <w:color w:val="000000" w:themeColor="text1"/>
          <w:u w:val="none"/>
        </w:rPr>
      </w:pPr>
    </w:p>
    <w:p w:rsidR="00832028" w:rsidRPr="002959C4" w:rsidRDefault="00832028" w:rsidP="00832028">
      <w:pPr>
        <w:autoSpaceDE w:val="0"/>
        <w:ind w:firstLine="540"/>
        <w:jc w:val="both"/>
      </w:pPr>
      <w:r w:rsidRPr="002959C4">
        <w:t xml:space="preserve">  Жалоба направляется в МФЦ:</w:t>
      </w:r>
    </w:p>
    <w:p w:rsidR="00832028" w:rsidRPr="002959C4" w:rsidRDefault="00832028" w:rsidP="00832028">
      <w:pPr>
        <w:autoSpaceDE w:val="0"/>
        <w:ind w:firstLine="540"/>
        <w:jc w:val="both"/>
      </w:pPr>
    </w:p>
    <w:p w:rsidR="00832028" w:rsidRPr="002959C4" w:rsidRDefault="00832028" w:rsidP="00832028">
      <w:pPr>
        <w:pStyle w:val="ConsPlusNormal"/>
        <w:ind w:firstLine="540"/>
        <w:jc w:val="both"/>
        <w:rPr>
          <w:rFonts w:ascii="Times New Roman" w:hAnsi="Times New Roman" w:cs="Times New Roman"/>
          <w:sz w:val="24"/>
          <w:szCs w:val="24"/>
        </w:rPr>
      </w:pPr>
      <w:r w:rsidRPr="002959C4">
        <w:t>1)</w:t>
      </w:r>
      <w:r w:rsidRPr="002959C4">
        <w:rPr>
          <w:rFonts w:ascii="Times New Roman" w:hAnsi="Times New Roman" w:cs="Times New Roman"/>
          <w:sz w:val="24"/>
          <w:szCs w:val="24"/>
        </w:rPr>
        <w:t xml:space="preserve"> отделение № 1 в г. Алексин- г. Алексин, ул. Ленина, д. 8</w:t>
      </w:r>
    </w:p>
    <w:p w:rsidR="00832028" w:rsidRPr="002959C4" w:rsidRDefault="00832028" w:rsidP="00832028">
      <w:pPr>
        <w:pStyle w:val="ConsPlusNormal"/>
        <w:ind w:firstLine="540"/>
        <w:jc w:val="both"/>
        <w:rPr>
          <w:rFonts w:ascii="Times New Roman" w:hAnsi="Times New Roman" w:cs="Times New Roman"/>
          <w:sz w:val="24"/>
          <w:szCs w:val="24"/>
        </w:rPr>
      </w:pPr>
      <w:r w:rsidRPr="002959C4">
        <w:rPr>
          <w:rFonts w:ascii="Times New Roman" w:hAnsi="Times New Roman" w:cs="Times New Roman"/>
          <w:sz w:val="24"/>
          <w:szCs w:val="24"/>
        </w:rPr>
        <w:t xml:space="preserve">    отделение № 32 в г. Алексин-г. Алексин, ул. 50 лет Октября, 23</w:t>
      </w:r>
    </w:p>
    <w:p w:rsidR="00832028" w:rsidRPr="002959C4" w:rsidRDefault="00832028" w:rsidP="00832028">
      <w:pPr>
        <w:autoSpaceDE w:val="0"/>
        <w:ind w:firstLine="540"/>
        <w:jc w:val="both"/>
      </w:pPr>
      <w:r w:rsidRPr="002959C4">
        <w:t xml:space="preserve">2) Официальный сайт: </w:t>
      </w:r>
      <w:r w:rsidR="006453DB" w:rsidRPr="002959C4">
        <w:rPr>
          <w:b/>
        </w:rPr>
        <w:t>https://mfc71.ru/</w:t>
      </w:r>
    </w:p>
    <w:p w:rsidR="00832028" w:rsidRPr="002959C4" w:rsidRDefault="00832028" w:rsidP="00832028">
      <w:pPr>
        <w:autoSpaceDE w:val="0"/>
        <w:ind w:firstLine="540"/>
        <w:jc w:val="both"/>
      </w:pPr>
      <w:r w:rsidRPr="002959C4">
        <w:t xml:space="preserve">3) по электронной почте:  </w:t>
      </w:r>
      <w:hyperlink r:id="rId41" w:history="1">
        <w:r w:rsidRPr="002959C4">
          <w:rPr>
            <w:rStyle w:val="a3"/>
            <w:b/>
            <w:color w:val="auto"/>
            <w:u w:val="none"/>
            <w:lang w:val="en-US"/>
          </w:rPr>
          <w:t>mfc</w:t>
        </w:r>
        <w:r w:rsidRPr="002959C4">
          <w:rPr>
            <w:rStyle w:val="a3"/>
            <w:b/>
            <w:color w:val="auto"/>
            <w:u w:val="none"/>
          </w:rPr>
          <w:t>.71@</w:t>
        </w:r>
        <w:r w:rsidRPr="002959C4">
          <w:rPr>
            <w:rStyle w:val="a3"/>
            <w:b/>
            <w:color w:val="auto"/>
            <w:u w:val="none"/>
            <w:lang w:val="en-US"/>
          </w:rPr>
          <w:t>tularegion</w:t>
        </w:r>
        <w:r w:rsidRPr="002959C4">
          <w:rPr>
            <w:rStyle w:val="a3"/>
            <w:b/>
            <w:color w:val="auto"/>
            <w:u w:val="none"/>
          </w:rPr>
          <w:t>.</w:t>
        </w:r>
        <w:r w:rsidRPr="002959C4">
          <w:rPr>
            <w:rStyle w:val="a3"/>
            <w:b/>
            <w:color w:val="auto"/>
            <w:u w:val="none"/>
            <w:lang w:val="en-US"/>
          </w:rPr>
          <w:t>org</w:t>
        </w:r>
      </w:hyperlink>
    </w:p>
    <w:p w:rsidR="00832028" w:rsidRPr="002959C4" w:rsidRDefault="00832028" w:rsidP="00832028">
      <w:pPr>
        <w:autoSpaceDE w:val="0"/>
        <w:ind w:firstLine="540"/>
        <w:jc w:val="both"/>
        <w:rPr>
          <w:b/>
        </w:rPr>
      </w:pPr>
      <w:r w:rsidRPr="002959C4">
        <w:t xml:space="preserve">4) </w:t>
      </w:r>
      <w:hyperlink r:id="rId42" w:history="1">
        <w:r w:rsidRPr="002959C4">
          <w:rPr>
            <w:rStyle w:val="a3"/>
            <w:b/>
            <w:color w:val="auto"/>
            <w:u w:val="none"/>
            <w:lang w:val="en-US"/>
          </w:rPr>
          <w:t>https</w:t>
        </w:r>
        <w:r w:rsidRPr="002959C4">
          <w:rPr>
            <w:rStyle w:val="a3"/>
            <w:b/>
            <w:color w:val="auto"/>
            <w:u w:val="none"/>
          </w:rPr>
          <w:t>://</w:t>
        </w:r>
        <w:r w:rsidRPr="002959C4">
          <w:rPr>
            <w:rStyle w:val="a3"/>
            <w:b/>
            <w:color w:val="auto"/>
            <w:u w:val="none"/>
            <w:lang w:val="en-US"/>
          </w:rPr>
          <w:t>www</w:t>
        </w:r>
        <w:r w:rsidRPr="002959C4">
          <w:rPr>
            <w:rStyle w:val="a3"/>
            <w:b/>
            <w:color w:val="auto"/>
            <w:u w:val="none"/>
          </w:rPr>
          <w:t>.</w:t>
        </w:r>
        <w:r w:rsidRPr="002959C4">
          <w:rPr>
            <w:rStyle w:val="a3"/>
            <w:b/>
            <w:color w:val="auto"/>
            <w:u w:val="none"/>
            <w:lang w:val="en-US"/>
          </w:rPr>
          <w:t>gosuslugi</w:t>
        </w:r>
        <w:r w:rsidRPr="002959C4">
          <w:rPr>
            <w:rStyle w:val="a3"/>
            <w:b/>
            <w:color w:val="auto"/>
            <w:u w:val="none"/>
          </w:rPr>
          <w:t>.</w:t>
        </w:r>
        <w:r w:rsidRPr="002959C4">
          <w:rPr>
            <w:rStyle w:val="a3"/>
            <w:b/>
            <w:color w:val="auto"/>
            <w:u w:val="none"/>
            <w:lang w:val="en-US"/>
          </w:rPr>
          <w:t>ru</w:t>
        </w:r>
        <w:r w:rsidRPr="002959C4">
          <w:rPr>
            <w:rStyle w:val="a3"/>
            <w:b/>
            <w:color w:val="auto"/>
            <w:u w:val="none"/>
          </w:rPr>
          <w:t>/</w:t>
        </w:r>
      </w:hyperlink>
    </w:p>
    <w:p w:rsidR="00832028" w:rsidRPr="002959C4" w:rsidRDefault="00832028" w:rsidP="00832028">
      <w:pPr>
        <w:autoSpaceDE w:val="0"/>
        <w:ind w:firstLine="540"/>
        <w:jc w:val="both"/>
      </w:pPr>
      <w:r w:rsidRPr="002959C4">
        <w:t>5)</w:t>
      </w:r>
      <w:hyperlink r:id="rId43" w:history="1">
        <w:r w:rsidRPr="002959C4">
          <w:rPr>
            <w:rStyle w:val="a3"/>
            <w:b/>
            <w:color w:val="auto"/>
            <w:u w:val="none"/>
            <w:lang w:val="en-US"/>
          </w:rPr>
          <w:t>http</w:t>
        </w:r>
        <w:r w:rsidRPr="002959C4">
          <w:rPr>
            <w:rStyle w:val="a3"/>
            <w:b/>
            <w:color w:val="auto"/>
            <w:u w:val="none"/>
          </w:rPr>
          <w:t>://</w:t>
        </w:r>
        <w:r w:rsidRPr="002959C4">
          <w:rPr>
            <w:rStyle w:val="a3"/>
            <w:b/>
            <w:color w:val="auto"/>
            <w:u w:val="none"/>
            <w:lang w:val="en-US"/>
          </w:rPr>
          <w:t>www</w:t>
        </w:r>
        <w:r w:rsidRPr="002959C4">
          <w:rPr>
            <w:rStyle w:val="a3"/>
            <w:b/>
            <w:color w:val="auto"/>
            <w:u w:val="none"/>
          </w:rPr>
          <w:t>.</w:t>
        </w:r>
        <w:r w:rsidRPr="002959C4">
          <w:rPr>
            <w:rStyle w:val="a3"/>
            <w:b/>
            <w:color w:val="auto"/>
            <w:u w:val="none"/>
            <w:lang w:val="en-US"/>
          </w:rPr>
          <w:t>gosuslugi</w:t>
        </w:r>
        <w:r w:rsidRPr="002959C4">
          <w:rPr>
            <w:rStyle w:val="a3"/>
            <w:b/>
            <w:color w:val="auto"/>
            <w:u w:val="none"/>
          </w:rPr>
          <w:t>71.</w:t>
        </w:r>
        <w:r w:rsidRPr="002959C4">
          <w:rPr>
            <w:rStyle w:val="a3"/>
            <w:b/>
            <w:color w:val="auto"/>
            <w:u w:val="none"/>
            <w:lang w:val="en-US"/>
          </w:rPr>
          <w:t>ru</w:t>
        </w:r>
        <w:r w:rsidRPr="002959C4">
          <w:rPr>
            <w:rStyle w:val="a3"/>
            <w:b/>
            <w:color w:val="auto"/>
            <w:u w:val="none"/>
          </w:rPr>
          <w:t>/</w:t>
        </w:r>
      </w:hyperlink>
    </w:p>
    <w:p w:rsidR="0063118E" w:rsidRPr="002959C4" w:rsidRDefault="0063118E" w:rsidP="00832028">
      <w:pPr>
        <w:autoSpaceDE w:val="0"/>
        <w:ind w:firstLine="540"/>
        <w:jc w:val="both"/>
      </w:pPr>
    </w:p>
    <w:p w:rsidR="00832028" w:rsidRPr="002959C4" w:rsidRDefault="004173AF" w:rsidP="00832028">
      <w:pPr>
        <w:autoSpaceDE w:val="0"/>
        <w:ind w:firstLine="540"/>
        <w:jc w:val="both"/>
      </w:pPr>
      <w:r>
        <w:t>31</w:t>
      </w:r>
      <w:r w:rsidR="003E5E71" w:rsidRPr="002959C4">
        <w:t>.4</w:t>
      </w:r>
      <w:r w:rsidR="00832028" w:rsidRPr="002959C4">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32028" w:rsidRPr="002959C4" w:rsidRDefault="00832028" w:rsidP="00832028">
      <w:pPr>
        <w:autoSpaceDE w:val="0"/>
        <w:ind w:firstLine="540"/>
        <w:jc w:val="both"/>
      </w:pPr>
    </w:p>
    <w:p w:rsidR="00832028" w:rsidRPr="002959C4" w:rsidRDefault="004173AF" w:rsidP="00832028">
      <w:pPr>
        <w:autoSpaceDE w:val="0"/>
        <w:ind w:firstLine="540"/>
        <w:jc w:val="both"/>
      </w:pPr>
      <w:r>
        <w:t>31</w:t>
      </w:r>
      <w:r w:rsidR="003E5E71" w:rsidRPr="002959C4">
        <w:t>.5</w:t>
      </w:r>
      <w:r w:rsidR="00832028" w:rsidRPr="002959C4">
        <w:t xml:space="preserve"> Жалоба должна содержать:</w:t>
      </w:r>
    </w:p>
    <w:p w:rsidR="00832028" w:rsidRPr="002959C4" w:rsidRDefault="00832028" w:rsidP="00832028">
      <w:pPr>
        <w:autoSpaceDE w:val="0"/>
        <w:ind w:firstLine="540"/>
        <w:jc w:val="both"/>
      </w:pPr>
    </w:p>
    <w:p w:rsidR="00832028" w:rsidRPr="002959C4" w:rsidRDefault="002959C4" w:rsidP="004173AF">
      <w:pPr>
        <w:widowControl/>
        <w:suppressAutoHyphens w:val="0"/>
        <w:autoSpaceDE w:val="0"/>
        <w:autoSpaceDN w:val="0"/>
        <w:adjustRightInd w:val="0"/>
        <w:ind w:firstLine="567"/>
        <w:jc w:val="both"/>
        <w:rPr>
          <w:rFonts w:eastAsia="Times New Roman"/>
          <w:kern w:val="0"/>
          <w:lang w:eastAsia="ru-RU"/>
        </w:rPr>
      </w:pPr>
      <w:r>
        <w:rPr>
          <w:rFonts w:eastAsia="Times New Roman"/>
          <w:kern w:val="0"/>
          <w:lang w:eastAsia="ru-RU"/>
        </w:rPr>
        <w:t>а</w:t>
      </w:r>
      <w:r w:rsidR="00832028" w:rsidRPr="002959C4">
        <w:rPr>
          <w:rFonts w:eastAsia="Times New Roman"/>
          <w:kern w:val="0"/>
          <w:lang w:eastAsia="ru-RU"/>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4" w:history="1">
        <w:r w:rsidR="00832028" w:rsidRPr="002959C4">
          <w:rPr>
            <w:rStyle w:val="a3"/>
            <w:rFonts w:eastAsia="Times New Roman"/>
            <w:color w:val="auto"/>
            <w:kern w:val="0"/>
            <w:u w:val="none"/>
            <w:lang w:eastAsia="ru-RU"/>
          </w:rPr>
          <w:t>частью 1.1 статьи 16</w:t>
        </w:r>
      </w:hyperlink>
      <w:r w:rsidR="00832028" w:rsidRPr="002959C4">
        <w:rPr>
          <w:rFonts w:eastAsia="Times New Roman"/>
          <w:kern w:val="0"/>
          <w:lang w:eastAsia="ru-RU"/>
        </w:rPr>
        <w:t xml:space="preserve">  Федерального закона №210-ФЗ, их руководителей и (или) работников, решения и действия (бездействие) которых обжалуются;</w:t>
      </w:r>
    </w:p>
    <w:p w:rsidR="00832028" w:rsidRPr="002959C4" w:rsidRDefault="00832028" w:rsidP="00832028">
      <w:pPr>
        <w:widowControl/>
        <w:suppressAutoHyphens w:val="0"/>
        <w:autoSpaceDE w:val="0"/>
        <w:autoSpaceDN w:val="0"/>
        <w:adjustRightInd w:val="0"/>
        <w:jc w:val="both"/>
        <w:rPr>
          <w:rFonts w:eastAsia="Times New Roman"/>
          <w:kern w:val="0"/>
          <w:lang w:eastAsia="ru-RU"/>
        </w:rPr>
      </w:pPr>
      <w:r w:rsidRPr="002959C4">
        <w:rPr>
          <w:rFonts w:eastAsia="Times New Roman"/>
          <w:kern w:val="0"/>
          <w:lang w:eastAsia="ru-RU"/>
        </w:rPr>
        <w:t xml:space="preserve">(в ред. Федерального </w:t>
      </w:r>
      <w:hyperlink r:id="rId45" w:history="1">
        <w:r w:rsidRPr="002959C4">
          <w:rPr>
            <w:rStyle w:val="a3"/>
            <w:rFonts w:eastAsia="Times New Roman"/>
            <w:color w:val="auto"/>
            <w:kern w:val="0"/>
            <w:u w:val="none"/>
            <w:lang w:eastAsia="ru-RU"/>
          </w:rPr>
          <w:t>закона</w:t>
        </w:r>
      </w:hyperlink>
      <w:r w:rsidRPr="002959C4">
        <w:rPr>
          <w:rFonts w:eastAsia="Times New Roman"/>
          <w:kern w:val="0"/>
          <w:lang w:eastAsia="ru-RU"/>
        </w:rPr>
        <w:t xml:space="preserve"> от 29.12.2017 N 479-ФЗ)</w:t>
      </w:r>
    </w:p>
    <w:p w:rsidR="00832028" w:rsidRPr="002959C4" w:rsidRDefault="002959C4"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б</w:t>
      </w:r>
      <w:r w:rsidR="00832028" w:rsidRPr="002959C4">
        <w:rPr>
          <w:rFonts w:eastAsia="Times New Roman"/>
          <w:kern w:val="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028" w:rsidRPr="002959C4" w:rsidRDefault="002959C4" w:rsidP="00832028">
      <w:pPr>
        <w:widowControl/>
        <w:suppressAutoHyphens w:val="0"/>
        <w:autoSpaceDE w:val="0"/>
        <w:autoSpaceDN w:val="0"/>
        <w:adjustRightInd w:val="0"/>
        <w:spacing w:before="240"/>
        <w:ind w:firstLine="540"/>
        <w:jc w:val="both"/>
        <w:rPr>
          <w:rFonts w:eastAsia="Times New Roman"/>
          <w:kern w:val="0"/>
          <w:lang w:eastAsia="ru-RU"/>
        </w:rPr>
      </w:pPr>
      <w:r>
        <w:rPr>
          <w:rFonts w:eastAsia="Times New Roman"/>
          <w:kern w:val="0"/>
          <w:lang w:eastAsia="ru-RU"/>
        </w:rPr>
        <w:t>в</w:t>
      </w:r>
      <w:r w:rsidR="00832028" w:rsidRPr="002959C4">
        <w:rPr>
          <w:rFonts w:eastAsia="Times New Roman"/>
          <w:kern w:val="0"/>
          <w:lang w:eastAsia="ru-RU"/>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6" w:history="1">
        <w:r w:rsidR="00832028" w:rsidRPr="002959C4">
          <w:rPr>
            <w:rStyle w:val="a3"/>
            <w:rFonts w:eastAsia="Times New Roman"/>
            <w:color w:val="auto"/>
            <w:kern w:val="0"/>
            <w:u w:val="none"/>
            <w:lang w:eastAsia="ru-RU"/>
          </w:rPr>
          <w:t>частью 1.1 статьи 16</w:t>
        </w:r>
      </w:hyperlink>
      <w:r w:rsidR="00832028" w:rsidRPr="002959C4">
        <w:rPr>
          <w:rFonts w:eastAsia="Times New Roman"/>
          <w:kern w:val="0"/>
          <w:lang w:eastAsia="ru-RU"/>
        </w:rPr>
        <w:t xml:space="preserve">  Федерального закона №210-ФЗ их работников;</w:t>
      </w:r>
    </w:p>
    <w:p w:rsidR="00DF3000" w:rsidRDefault="00832028" w:rsidP="00DF3000">
      <w:pPr>
        <w:widowControl/>
        <w:suppressAutoHyphens w:val="0"/>
        <w:autoSpaceDE w:val="0"/>
        <w:autoSpaceDN w:val="0"/>
        <w:adjustRightInd w:val="0"/>
        <w:jc w:val="both"/>
        <w:rPr>
          <w:rFonts w:eastAsia="Times New Roman"/>
          <w:kern w:val="0"/>
          <w:lang w:eastAsia="ru-RU"/>
        </w:rPr>
      </w:pPr>
      <w:r w:rsidRPr="002959C4">
        <w:rPr>
          <w:rFonts w:eastAsia="Times New Roman"/>
          <w:kern w:val="0"/>
          <w:lang w:eastAsia="ru-RU"/>
        </w:rPr>
        <w:t>(в ред. федерального закона  от 29.12.2017 N 479-ФЗ)</w:t>
      </w:r>
    </w:p>
    <w:p w:rsidR="00832028" w:rsidRPr="002959C4" w:rsidRDefault="002959C4" w:rsidP="00DF3000">
      <w:pPr>
        <w:widowControl/>
        <w:suppressAutoHyphens w:val="0"/>
        <w:autoSpaceDE w:val="0"/>
        <w:autoSpaceDN w:val="0"/>
        <w:adjustRightInd w:val="0"/>
        <w:ind w:firstLine="567"/>
        <w:jc w:val="both"/>
        <w:rPr>
          <w:rFonts w:eastAsia="Times New Roman"/>
          <w:kern w:val="0"/>
          <w:lang w:eastAsia="ru-RU"/>
        </w:rPr>
      </w:pPr>
      <w:r>
        <w:rPr>
          <w:rFonts w:eastAsia="Times New Roman"/>
          <w:kern w:val="0"/>
          <w:lang w:eastAsia="ru-RU"/>
        </w:rPr>
        <w:t>г</w:t>
      </w:r>
      <w:r w:rsidR="00832028" w:rsidRPr="002959C4">
        <w:rPr>
          <w:rFonts w:eastAsia="Times New Roman"/>
          <w:kern w:val="0"/>
          <w:lang w:eastAsia="ru-RU"/>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w:t>
      </w:r>
      <w:r w:rsidR="00832028" w:rsidRPr="002959C4">
        <w:rPr>
          <w:rFonts w:eastAsia="Times New Roman"/>
          <w:kern w:val="0"/>
          <w:lang w:eastAsia="ru-RU"/>
        </w:rPr>
        <w:lastRenderedPageBreak/>
        <w:t xml:space="preserve">работника многофункционального центра, организаций, предусмотренных </w:t>
      </w:r>
      <w:hyperlink r:id="rId47" w:history="1">
        <w:r w:rsidR="00832028" w:rsidRPr="002959C4">
          <w:rPr>
            <w:rStyle w:val="a3"/>
            <w:rFonts w:eastAsia="Times New Roman"/>
            <w:color w:val="auto"/>
            <w:kern w:val="0"/>
            <w:u w:val="none"/>
            <w:lang w:eastAsia="ru-RU"/>
          </w:rPr>
          <w:t>частью 1.1 статьи 16</w:t>
        </w:r>
      </w:hyperlink>
      <w:r w:rsidR="00832028" w:rsidRPr="002959C4">
        <w:rPr>
          <w:rFonts w:eastAsia="Times New Roman"/>
          <w:kern w:val="0"/>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832028" w:rsidRPr="002959C4" w:rsidRDefault="0051449A" w:rsidP="00832028">
      <w:pPr>
        <w:autoSpaceDE w:val="0"/>
        <w:ind w:firstLine="540"/>
        <w:jc w:val="both"/>
      </w:pPr>
      <w:r>
        <w:t>3</w:t>
      </w:r>
      <w:r w:rsidR="004173AF">
        <w:t>1</w:t>
      </w:r>
      <w:r w:rsidR="003E5E71" w:rsidRPr="002959C4">
        <w:t>.6</w:t>
      </w:r>
      <w:r w:rsidR="00832028" w:rsidRPr="002959C4">
        <w:t xml:space="preserve">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30859" w:rsidRPr="002959C4" w:rsidRDefault="00730859" w:rsidP="00832028">
      <w:pPr>
        <w:autoSpaceDE w:val="0"/>
        <w:ind w:firstLine="540"/>
        <w:jc w:val="both"/>
        <w:rPr>
          <w:kern w:val="2"/>
        </w:rPr>
      </w:pPr>
    </w:p>
    <w:p w:rsidR="00832028" w:rsidRPr="002959C4" w:rsidRDefault="004173AF" w:rsidP="00832028">
      <w:pPr>
        <w:autoSpaceDE w:val="0"/>
        <w:ind w:firstLine="540"/>
        <w:jc w:val="both"/>
      </w:pPr>
      <w:bookmarkStart w:id="8" w:name="Par121"/>
      <w:bookmarkEnd w:id="8"/>
      <w:r>
        <w:t>31</w:t>
      </w:r>
      <w:r w:rsidR="003E5E71" w:rsidRPr="002959C4">
        <w:t>.7</w:t>
      </w:r>
      <w:r w:rsidR="00832028" w:rsidRPr="002959C4">
        <w:t xml:space="preserve">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1276A" w:rsidRPr="002959C4" w:rsidRDefault="002959C4" w:rsidP="00832028">
      <w:pPr>
        <w:autoSpaceDE w:val="0"/>
        <w:ind w:firstLine="540"/>
        <w:jc w:val="both"/>
      </w:pPr>
      <w:r>
        <w:t>а</w:t>
      </w:r>
      <w:r w:rsidR="001407C9" w:rsidRPr="002959C4">
        <w:t>) У</w:t>
      </w:r>
      <w:r w:rsidR="00832028" w:rsidRPr="002959C4">
        <w:t>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E1276A" w:rsidRPr="002959C4">
        <w:t>и актами, а также в иных формах.                 В</w:t>
      </w:r>
      <w:r w:rsidR="00D917E6" w:rsidRPr="002959C4">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w:t>
      </w:r>
      <w:r w:rsidR="00E1276A" w:rsidRPr="002959C4">
        <w:t xml:space="preserve">, органом, предоставляющим муниципальную услугу, МФЦ либо организацией предусмотренной </w:t>
      </w:r>
      <w:hyperlink r:id="rId48" w:history="1">
        <w:r w:rsidR="00E1276A" w:rsidRPr="002959C4">
          <w:rPr>
            <w:rStyle w:val="a3"/>
            <w:rFonts w:eastAsia="Times New Roman"/>
            <w:color w:val="auto"/>
            <w:kern w:val="0"/>
            <w:u w:val="none"/>
            <w:lang w:eastAsia="ru-RU"/>
          </w:rPr>
          <w:t>частью 1.1 статьи 16</w:t>
        </w:r>
      </w:hyperlink>
      <w:r w:rsidR="00E1276A" w:rsidRPr="002959C4">
        <w:rPr>
          <w:rFonts w:eastAsia="Times New Roman"/>
          <w:kern w:val="0"/>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w:t>
      </w:r>
      <w:r w:rsidR="00E1276A" w:rsidRPr="002959C4">
        <w:t xml:space="preserve">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832028" w:rsidRPr="002959C4" w:rsidRDefault="002959C4" w:rsidP="00832028">
      <w:pPr>
        <w:autoSpaceDE w:val="0"/>
        <w:ind w:firstLine="540"/>
        <w:jc w:val="both"/>
      </w:pPr>
      <w:r>
        <w:t>б</w:t>
      </w:r>
      <w:r w:rsidR="00E1276A" w:rsidRPr="002959C4">
        <w:t>) О</w:t>
      </w:r>
      <w:r w:rsidR="00832028" w:rsidRPr="002959C4">
        <w:t>тказывает в удовлетворении жалобы.</w:t>
      </w:r>
      <w:r w:rsidR="00E1276A" w:rsidRPr="002959C4">
        <w:t xml:space="preserve"> В случае признания жалобы не подлежащей удовлет</w:t>
      </w:r>
      <w:r w:rsidR="001407C9" w:rsidRPr="002959C4">
        <w:t>ворению в ответе заявителю дают</w:t>
      </w:r>
      <w:r w:rsidR="00E1276A" w:rsidRPr="002959C4">
        <w:t>ся аргументированные разъяснения о причинах приня</w:t>
      </w:r>
      <w:r w:rsidR="001407C9" w:rsidRPr="002959C4">
        <w:t xml:space="preserve">того решения, а так же информация о порядке обжалования принятого решения. </w:t>
      </w:r>
    </w:p>
    <w:p w:rsidR="00832028" w:rsidRPr="002959C4" w:rsidRDefault="004173AF" w:rsidP="00832028">
      <w:pPr>
        <w:autoSpaceDE w:val="0"/>
        <w:ind w:firstLine="540"/>
        <w:jc w:val="both"/>
      </w:pPr>
      <w:r>
        <w:t>31</w:t>
      </w:r>
      <w:r w:rsidR="003E5E71" w:rsidRPr="002959C4">
        <w:t>.8</w:t>
      </w:r>
      <w:r w:rsidR="0051449A">
        <w:t xml:space="preserve"> </w:t>
      </w:r>
      <w:r w:rsidR="00832028" w:rsidRPr="002959C4">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028" w:rsidRPr="002959C4" w:rsidRDefault="0051449A" w:rsidP="00832028">
      <w:pPr>
        <w:widowControl/>
        <w:suppressAutoHyphens w:val="0"/>
        <w:autoSpaceDE w:val="0"/>
        <w:autoSpaceDN w:val="0"/>
        <w:adjustRightInd w:val="0"/>
        <w:jc w:val="both"/>
        <w:rPr>
          <w:rFonts w:eastAsia="Times New Roman"/>
          <w:bCs/>
          <w:kern w:val="0"/>
          <w:lang w:eastAsia="ru-RU"/>
        </w:rPr>
      </w:pPr>
      <w:r>
        <w:t xml:space="preserve">         3</w:t>
      </w:r>
      <w:r w:rsidR="004173AF">
        <w:t>1</w:t>
      </w:r>
      <w:r w:rsidR="003E5E71" w:rsidRPr="002959C4">
        <w:t>.9</w:t>
      </w:r>
      <w:r>
        <w:t xml:space="preserve"> </w:t>
      </w:r>
      <w:r w:rsidR="00832028" w:rsidRPr="002959C4">
        <w:rPr>
          <w:rFonts w:eastAsia="Times New Roman"/>
          <w:bCs/>
          <w:kern w:val="0"/>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9" w:history="1">
        <w:r w:rsidR="00832028" w:rsidRPr="002959C4">
          <w:rPr>
            <w:rStyle w:val="a3"/>
            <w:rFonts w:eastAsia="Times New Roman"/>
            <w:bCs/>
            <w:color w:val="auto"/>
            <w:kern w:val="0"/>
            <w:u w:val="none"/>
            <w:lang w:eastAsia="ru-RU"/>
          </w:rPr>
          <w:t>частью 1</w:t>
        </w:r>
      </w:hyperlink>
      <w:r w:rsidR="00832028" w:rsidRPr="002959C4">
        <w:rPr>
          <w:rFonts w:eastAsia="Times New Roman"/>
          <w:bCs/>
          <w:kern w:val="0"/>
          <w:lang w:eastAsia="ru-RU"/>
        </w:rPr>
        <w:t xml:space="preserve"> статьи 11.2 Федерального закона от 27.07.2010 N 210-ФЗ (ред. от 04.06.2018) "Об организации предоставления государственных и муниципальных услуг", незамедлительно направляют имеющиеся материалы в органы прокуратуры.</w:t>
      </w:r>
    </w:p>
    <w:p w:rsidR="00474DCD" w:rsidRDefault="00474DCD">
      <w:pPr>
        <w:autoSpaceDE w:val="0"/>
        <w:ind w:firstLine="540"/>
        <w:jc w:val="both"/>
        <w:rPr>
          <w:b/>
        </w:rPr>
      </w:pPr>
    </w:p>
    <w:p w:rsidR="00832028" w:rsidRDefault="004173AF" w:rsidP="00832028">
      <w:pPr>
        <w:pageBreakBefore/>
        <w:widowControl/>
        <w:jc w:val="right"/>
        <w:rPr>
          <w:b/>
        </w:rPr>
      </w:pPr>
      <w:r>
        <w:rPr>
          <w:bCs/>
        </w:rPr>
        <w:lastRenderedPageBreak/>
        <w:t>П</w:t>
      </w:r>
      <w:r w:rsidR="00832028">
        <w:rPr>
          <w:bCs/>
        </w:rPr>
        <w:t>риложение № 1</w:t>
      </w:r>
    </w:p>
    <w:p w:rsidR="00832028" w:rsidRDefault="00832028" w:rsidP="00832028">
      <w:pPr>
        <w:pStyle w:val="ConsPlusNonformat"/>
        <w:widowControl/>
        <w:tabs>
          <w:tab w:val="left" w:pos="400"/>
        </w:tabs>
        <w:jc w:val="right"/>
        <w:rPr>
          <w:rFonts w:ascii="Times New Roman" w:hAnsi="Times New Roman" w:cs="Times New Roman"/>
          <w:b/>
          <w:sz w:val="24"/>
          <w:szCs w:val="24"/>
        </w:rPr>
      </w:pPr>
      <w:r>
        <w:rPr>
          <w:rFonts w:ascii="Times New Roman" w:hAnsi="Times New Roman" w:cs="Times New Roman"/>
          <w:b/>
          <w:sz w:val="24"/>
          <w:szCs w:val="24"/>
        </w:rPr>
        <w:t>В администрацию муниципального образования</w:t>
      </w:r>
    </w:p>
    <w:p w:rsidR="00832028" w:rsidRDefault="00832028" w:rsidP="00832028">
      <w:pPr>
        <w:pStyle w:val="ConsPlusNonformat"/>
        <w:jc w:val="right"/>
        <w:rPr>
          <w:rFonts w:ascii="Times New Roman" w:hAnsi="Times New Roman" w:cs="Times New Roman"/>
          <w:sz w:val="24"/>
          <w:szCs w:val="24"/>
        </w:rPr>
      </w:pPr>
      <w:r>
        <w:rPr>
          <w:rFonts w:ascii="Times New Roman" w:hAnsi="Times New Roman" w:cs="Times New Roman"/>
          <w:sz w:val="24"/>
          <w:szCs w:val="24"/>
        </w:rPr>
        <w:t>(либо в многофункциональный центр предоставления</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24"/>
          <w:szCs w:val="24"/>
        </w:rPr>
        <w:t>государственных и муниципальных услуг)</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Адрес: 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b/>
          <w:sz w:val="24"/>
          <w:szCs w:val="24"/>
        </w:rPr>
        <w:t>от юридического лица</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(полное наименование, ИНН,</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номер государственной регистрации,</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юридический адрес, почтовый адрес)</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(Ф.И.О, должность представителя)</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______________________________________</w:t>
      </w:r>
    </w:p>
    <w:p w:rsidR="00832028" w:rsidRDefault="00832028" w:rsidP="00832028">
      <w:pPr>
        <w:pStyle w:val="ConsPlusNonformat"/>
        <w:jc w:val="right"/>
        <w:rPr>
          <w:rFonts w:ascii="Times New Roman" w:hAnsi="Times New Roman" w:cs="Times New Roman"/>
          <w:sz w:val="24"/>
          <w:szCs w:val="24"/>
        </w:rPr>
      </w:pPr>
    </w:p>
    <w:p w:rsidR="00832028" w:rsidRDefault="00832028" w:rsidP="00832028">
      <w:pPr>
        <w:pStyle w:val="ConsPlusNonformat"/>
        <w:rPr>
          <w:rFonts w:ascii="Times New Roman" w:hAnsi="Times New Roman" w:cs="Times New Roman"/>
        </w:rPr>
      </w:pPr>
      <w:r>
        <w:rPr>
          <w:rFonts w:ascii="Times New Roman" w:hAnsi="Times New Roman" w:cs="Times New Roman"/>
        </w:rPr>
        <w:t>действующего на основании</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(название документа)</w:t>
      </w:r>
    </w:p>
    <w:p w:rsidR="00832028" w:rsidRDefault="00832028" w:rsidP="00832028">
      <w:pPr>
        <w:pStyle w:val="ConsPlusNonformat"/>
        <w:jc w:val="right"/>
        <w:rPr>
          <w:rFonts w:ascii="Times New Roman" w:hAnsi="Times New Roman" w:cs="Times New Roman"/>
          <w:sz w:val="16"/>
          <w:szCs w:val="16"/>
        </w:rPr>
      </w:pPr>
      <w:r>
        <w:rPr>
          <w:rFonts w:ascii="Times New Roman" w:hAnsi="Times New Roman" w:cs="Times New Roman"/>
        </w:rPr>
        <w:t>______________________________________</w:t>
      </w:r>
    </w:p>
    <w:p w:rsidR="00832028" w:rsidRDefault="00832028" w:rsidP="00832028">
      <w:pPr>
        <w:pStyle w:val="ConsPlusNonformat"/>
        <w:tabs>
          <w:tab w:val="center" w:pos="4819"/>
          <w:tab w:val="right" w:pos="9638"/>
        </w:tabs>
        <w:jc w:val="right"/>
        <w:rPr>
          <w:rFonts w:ascii="Times New Roman" w:hAnsi="Times New Roman" w:cs="Times New Roman"/>
          <w:b/>
          <w:sz w:val="24"/>
          <w:szCs w:val="24"/>
        </w:rPr>
      </w:pPr>
      <w:r>
        <w:rPr>
          <w:rFonts w:ascii="Times New Roman" w:hAnsi="Times New Roman" w:cs="Times New Roman"/>
          <w:sz w:val="16"/>
          <w:szCs w:val="16"/>
        </w:rPr>
        <w:tab/>
        <w:t xml:space="preserve">                                                                                                                     (контактный телефон, адрес эл. почты)</w:t>
      </w:r>
      <w:r>
        <w:rPr>
          <w:rFonts w:ascii="Times New Roman" w:hAnsi="Times New Roman" w:cs="Times New Roman"/>
          <w:sz w:val="16"/>
          <w:szCs w:val="16"/>
        </w:rPr>
        <w:tab/>
      </w:r>
    </w:p>
    <w:p w:rsidR="00832028" w:rsidRDefault="00832028" w:rsidP="00832028">
      <w:pPr>
        <w:pStyle w:val="ConsPlusNormal"/>
        <w:ind w:left="4956" w:firstLine="708"/>
        <w:jc w:val="right"/>
        <w:rPr>
          <w:rFonts w:ascii="Times New Roman" w:hAnsi="Times New Roman" w:cs="Times New Roman"/>
        </w:rPr>
      </w:pPr>
      <w:r>
        <w:rPr>
          <w:rFonts w:ascii="Times New Roman" w:hAnsi="Times New Roman" w:cs="Times New Roman"/>
          <w:b/>
          <w:sz w:val="24"/>
          <w:szCs w:val="24"/>
        </w:rPr>
        <w:t xml:space="preserve">                    от физического лица</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(ФИО, паспортные данные)</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sz w:val="16"/>
          <w:szCs w:val="16"/>
        </w:rPr>
      </w:pPr>
      <w:r>
        <w:rPr>
          <w:rFonts w:ascii="Times New Roman" w:hAnsi="Times New Roman" w:cs="Times New Roman"/>
        </w:rPr>
        <w:t xml:space="preserve">                                       ______________________________________</w:t>
      </w:r>
    </w:p>
    <w:p w:rsidR="00832028" w:rsidRDefault="00832028" w:rsidP="00832028">
      <w:pPr>
        <w:pStyle w:val="ConsPlusNonformat"/>
        <w:ind w:left="6372"/>
        <w:rPr>
          <w:rFonts w:ascii="Times New Roman" w:hAnsi="Times New Roman" w:cs="Times New Roman"/>
        </w:rPr>
      </w:pPr>
      <w:r>
        <w:rPr>
          <w:rFonts w:ascii="Times New Roman" w:hAnsi="Times New Roman" w:cs="Times New Roman"/>
          <w:sz w:val="16"/>
          <w:szCs w:val="16"/>
        </w:rPr>
        <w:t>(почтовый адрес)</w:t>
      </w:r>
    </w:p>
    <w:p w:rsidR="00832028" w:rsidRDefault="00832028" w:rsidP="00832028">
      <w:pPr>
        <w:pStyle w:val="ConsPlusNonformat"/>
        <w:jc w:val="right"/>
        <w:rPr>
          <w:rFonts w:ascii="Times New Roman" w:hAnsi="Times New Roman" w:cs="Times New Roman"/>
          <w:sz w:val="16"/>
          <w:szCs w:val="16"/>
        </w:rPr>
      </w:pPr>
      <w:r>
        <w:rPr>
          <w:rFonts w:ascii="Times New Roman" w:hAnsi="Times New Roman" w:cs="Times New Roman"/>
        </w:rPr>
        <w:t xml:space="preserve">                                    ______________________________________</w:t>
      </w:r>
    </w:p>
    <w:p w:rsidR="00832028" w:rsidRDefault="00832028" w:rsidP="0083202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(контактный телефон, адрес эл. почты)</w:t>
      </w:r>
    </w:p>
    <w:p w:rsidR="00832028" w:rsidRDefault="00832028" w:rsidP="00832028">
      <w:pPr>
        <w:pStyle w:val="ConsPlusNonformat"/>
        <w:tabs>
          <w:tab w:val="center" w:pos="4819"/>
          <w:tab w:val="right" w:pos="9638"/>
        </w:tabs>
        <w:rPr>
          <w:rFonts w:ascii="Times New Roman" w:hAnsi="Times New Roman" w:cs="Times New Roman"/>
          <w:sz w:val="16"/>
          <w:szCs w:val="16"/>
        </w:rPr>
      </w:pPr>
    </w:p>
    <w:p w:rsidR="00832028" w:rsidRDefault="00832028" w:rsidP="00832028">
      <w:pPr>
        <w:pStyle w:val="ConsPlusNormal"/>
        <w:ind w:firstLine="0"/>
        <w:jc w:val="center"/>
        <w:rPr>
          <w:rFonts w:ascii="Times New Roman" w:hAnsi="Times New Roman" w:cs="Times New Roman"/>
        </w:rPr>
      </w:pPr>
    </w:p>
    <w:p w:rsidR="00832028" w:rsidRDefault="00832028" w:rsidP="0083202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Заявление о выдаче разрешений</w:t>
      </w:r>
    </w:p>
    <w:p w:rsidR="00832028" w:rsidRDefault="00832028" w:rsidP="00832028">
      <w:pPr>
        <w:pStyle w:val="ConsPlusNormal"/>
        <w:ind w:firstLine="0"/>
        <w:jc w:val="center"/>
        <w:rPr>
          <w:sz w:val="28"/>
          <w:szCs w:val="28"/>
        </w:rPr>
      </w:pPr>
      <w:r>
        <w:rPr>
          <w:rFonts w:ascii="Times New Roman" w:hAnsi="Times New Roman" w:cs="Times New Roman"/>
          <w:b/>
          <w:sz w:val="24"/>
          <w:szCs w:val="24"/>
        </w:rPr>
        <w:t xml:space="preserve"> на установку</w:t>
      </w:r>
      <w:r w:rsidR="000441E3">
        <w:rPr>
          <w:rFonts w:ascii="Times New Roman" w:hAnsi="Times New Roman" w:cs="Times New Roman"/>
          <w:b/>
          <w:sz w:val="24"/>
          <w:szCs w:val="24"/>
        </w:rPr>
        <w:t xml:space="preserve"> и эксплуатацию</w:t>
      </w:r>
      <w:r>
        <w:rPr>
          <w:rFonts w:ascii="Times New Roman" w:hAnsi="Times New Roman" w:cs="Times New Roman"/>
          <w:b/>
          <w:sz w:val="24"/>
          <w:szCs w:val="24"/>
        </w:rPr>
        <w:t xml:space="preserve"> рекламных конструкций на соответствующей территории.</w:t>
      </w:r>
    </w:p>
    <w:p w:rsidR="00832028" w:rsidRDefault="00832028" w:rsidP="00832028">
      <w:pPr>
        <w:rPr>
          <w:sz w:val="28"/>
          <w:szCs w:val="28"/>
        </w:rPr>
      </w:pPr>
    </w:p>
    <w:p w:rsidR="00832028" w:rsidRDefault="00832028" w:rsidP="00832028">
      <w:pPr>
        <w:autoSpaceDE w:val="0"/>
        <w:jc w:val="both"/>
      </w:pPr>
      <w:r>
        <w:t>Прошу разрешить установку рекламной конструкции __________________________________</w:t>
      </w:r>
    </w:p>
    <w:p w:rsidR="00832028" w:rsidRDefault="00832028" w:rsidP="00832028">
      <w:pPr>
        <w:autoSpaceDE w:val="0"/>
        <w:jc w:val="both"/>
        <w:rPr>
          <w:sz w:val="16"/>
          <w:szCs w:val="16"/>
        </w:rPr>
      </w:pPr>
      <w:r>
        <w:t>________________________________________________________________________________</w:t>
      </w:r>
    </w:p>
    <w:p w:rsidR="00832028" w:rsidRDefault="00832028" w:rsidP="00832028">
      <w:pPr>
        <w:autoSpaceDE w:val="0"/>
        <w:jc w:val="center"/>
        <w:rPr>
          <w:rFonts w:eastAsia="Times New Roman"/>
        </w:rPr>
      </w:pPr>
      <w:r>
        <w:rPr>
          <w:sz w:val="16"/>
          <w:szCs w:val="16"/>
        </w:rPr>
        <w:t>(указать тип рекламной конструкции и адрес размещения рекламной конструкции)</w:t>
      </w:r>
    </w:p>
    <w:p w:rsidR="00832028" w:rsidRDefault="00832028" w:rsidP="00832028">
      <w:pPr>
        <w:autoSpaceDE w:val="0"/>
        <w:jc w:val="both"/>
        <w:rPr>
          <w:sz w:val="16"/>
          <w:szCs w:val="16"/>
        </w:rPr>
      </w:pPr>
      <w:r>
        <w:t xml:space="preserve">на земельном участке с кадастровым номером _________________________ расположенном в ______________________________________________________________________________ </w:t>
      </w:r>
    </w:p>
    <w:p w:rsidR="00832028" w:rsidRDefault="00832028" w:rsidP="00832028">
      <w:pPr>
        <w:autoSpaceDE w:val="0"/>
        <w:jc w:val="center"/>
      </w:pPr>
      <w:r>
        <w:rPr>
          <w:sz w:val="16"/>
          <w:szCs w:val="16"/>
        </w:rPr>
        <w:t>( местоположение земельного участка, категория земель, площадь участка)</w:t>
      </w:r>
    </w:p>
    <w:p w:rsidR="00832028" w:rsidRDefault="00832028" w:rsidP="00832028">
      <w:pPr>
        <w:autoSpaceDE w:val="0"/>
        <w:jc w:val="both"/>
      </w:pPr>
      <w:r>
        <w:t>________________________________________________________________________________</w:t>
      </w:r>
    </w:p>
    <w:p w:rsidR="00832028" w:rsidRDefault="00832028" w:rsidP="00832028">
      <w:pPr>
        <w:autoSpaceDE w:val="0"/>
        <w:jc w:val="both"/>
        <w:rPr>
          <w:rFonts w:eastAsia="Times New Roman"/>
          <w:sz w:val="16"/>
          <w:szCs w:val="16"/>
        </w:rPr>
      </w:pPr>
      <w:r>
        <w:t>принадлежащем______________________________________________________________________________</w:t>
      </w:r>
    </w:p>
    <w:p w:rsidR="00832028" w:rsidRDefault="00832028" w:rsidP="00832028">
      <w:pPr>
        <w:autoSpaceDE w:val="0"/>
        <w:jc w:val="center"/>
      </w:pPr>
      <w:r>
        <w:rPr>
          <w:sz w:val="16"/>
          <w:szCs w:val="16"/>
        </w:rPr>
        <w:t>(правообладатель земельного участка, вид права)</w:t>
      </w:r>
    </w:p>
    <w:p w:rsidR="00832028" w:rsidRDefault="00832028" w:rsidP="00832028">
      <w:pPr>
        <w:jc w:val="both"/>
      </w:pPr>
    </w:p>
    <w:p w:rsidR="00832028" w:rsidRDefault="00832028" w:rsidP="00832028">
      <w:pPr>
        <w:autoSpaceDE w:val="0"/>
      </w:pPr>
      <w:r>
        <w:t>Для получения Услуги прилагаются следующие документы:</w:t>
      </w:r>
    </w:p>
    <w:p w:rsidR="00832028" w:rsidRDefault="00832028" w:rsidP="00832028">
      <w:pPr>
        <w:autoSpaceDE w:val="0"/>
      </w:pPr>
      <w:r>
        <w:t>1.___________________________________________________________________</w:t>
      </w:r>
    </w:p>
    <w:p w:rsidR="00832028" w:rsidRDefault="00832028" w:rsidP="00832028">
      <w:pPr>
        <w:autoSpaceDE w:val="0"/>
        <w:jc w:val="both"/>
      </w:pPr>
      <w:r>
        <w:t>2._________________________________________________________________</w:t>
      </w:r>
    </w:p>
    <w:p w:rsidR="00832028" w:rsidRDefault="00832028" w:rsidP="00832028">
      <w:pPr>
        <w:autoSpaceDE w:val="0"/>
        <w:jc w:val="both"/>
      </w:pPr>
      <w:r>
        <w:t>3._________________________________________________________________</w:t>
      </w:r>
    </w:p>
    <w:p w:rsidR="00832028" w:rsidRDefault="00832028" w:rsidP="00832028">
      <w:pPr>
        <w:jc w:val="both"/>
      </w:pPr>
    </w:p>
    <w:p w:rsidR="00832028" w:rsidRDefault="00832028" w:rsidP="00832028">
      <w:pPr>
        <w:autoSpaceDE w:val="0"/>
        <w:jc w:val="both"/>
      </w:pPr>
      <w:r>
        <w:t>*Конечный результат предоставления Услуги прошу:</w:t>
      </w:r>
    </w:p>
    <w:p w:rsidR="00832028" w:rsidRDefault="00832028" w:rsidP="00832028">
      <w:pPr>
        <w:autoSpaceDE w:val="0"/>
        <w:ind w:firstLine="720"/>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32028" w:rsidRDefault="00832028" w:rsidP="00832028">
      <w:pPr>
        <w:autoSpaceDE w:val="0"/>
        <w:jc w:val="both"/>
      </w:pPr>
      <w:r>
        <w:t xml:space="preserve">*Решение об отказе в приеме запроса и документов (информации, сведений, данных), необходимых для получения Услуги, прошу: </w:t>
      </w:r>
    </w:p>
    <w:p w:rsidR="00832028" w:rsidRDefault="00832028" w:rsidP="00832028">
      <w:pPr>
        <w:autoSpaceDE w:val="0"/>
        <w:ind w:firstLine="720"/>
        <w:jc w:val="both"/>
      </w:pPr>
      <w:r>
        <w:t xml:space="preserve">вручить лично, направить по месту фактического проживания (месту нахождения) в </w:t>
      </w:r>
      <w:r>
        <w:lastRenderedPageBreak/>
        <w:t>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32028" w:rsidRDefault="00832028" w:rsidP="00832028">
      <w:pPr>
        <w:autoSpaceDE w:val="0"/>
        <w:jc w:val="both"/>
      </w:pPr>
      <w:r>
        <w:t xml:space="preserve">*Решение о приостановлении предоставления Услуги прошу: </w:t>
      </w:r>
    </w:p>
    <w:p w:rsidR="00832028" w:rsidRDefault="00832028" w:rsidP="00832028">
      <w:pPr>
        <w:autoSpaceDE w:val="0"/>
        <w:ind w:firstLine="720"/>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32028" w:rsidRDefault="00832028" w:rsidP="00832028">
      <w:pPr>
        <w:autoSpaceDE w:val="0"/>
        <w:jc w:val="both"/>
      </w:pPr>
      <w:r>
        <w:t xml:space="preserve">*Решение об отказе в предоставлении Услуги прошу: </w:t>
      </w:r>
    </w:p>
    <w:p w:rsidR="00832028" w:rsidRDefault="00832028" w:rsidP="00832028">
      <w:pPr>
        <w:autoSpaceDE w:val="0"/>
        <w:ind w:firstLine="720"/>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32028" w:rsidRDefault="00832028" w:rsidP="00832028">
      <w:pPr>
        <w:jc w:val="both"/>
      </w:pPr>
    </w:p>
    <w:p w:rsidR="00832028" w:rsidRDefault="00832028" w:rsidP="00832028">
      <w:pPr>
        <w:pStyle w:val="210"/>
        <w:spacing w:line="100" w:lineRule="atLeast"/>
        <w:ind w:left="0" w:firstLine="720"/>
        <w:jc w:val="both"/>
        <w:rPr>
          <w:rFonts w:eastAsia="Times New Roman"/>
        </w:rPr>
      </w:pPr>
      <w: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832028" w:rsidRDefault="00832028" w:rsidP="00832028">
      <w:pPr>
        <w:pStyle w:val="14"/>
        <w:jc w:val="right"/>
        <w:rPr>
          <w:rFonts w:ascii="Times New Roman" w:eastAsia="Times New Roman" w:hAnsi="Times New Roman" w:cs="Times New Roman"/>
        </w:rPr>
      </w:pPr>
      <w:r>
        <w:rPr>
          <w:rFonts w:ascii="Times New Roman" w:hAnsi="Times New Roman" w:cs="Times New Roman"/>
        </w:rPr>
        <w:t>___________/_________</w:t>
      </w:r>
    </w:p>
    <w:p w:rsidR="00832028" w:rsidRDefault="00832028" w:rsidP="00832028">
      <w:pPr>
        <w:pStyle w:val="14"/>
        <w:rPr>
          <w:rFonts w:ascii="Times New Roman" w:hAnsi="Times New Roman" w:cs="Times New Roman"/>
        </w:rPr>
      </w:pPr>
      <w:r>
        <w:rPr>
          <w:rFonts w:ascii="Times New Roman" w:hAnsi="Times New Roman" w:cs="Times New Roman"/>
        </w:rPr>
        <w:t>М.П</w:t>
      </w:r>
      <w:r>
        <w:rPr>
          <w:rFonts w:ascii="Times New Roman" w:hAnsi="Times New Roman" w:cs="Times New Roman"/>
          <w:sz w:val="16"/>
          <w:szCs w:val="16"/>
        </w:rPr>
        <w:t>(подпись)</w:t>
      </w:r>
    </w:p>
    <w:p w:rsidR="00832028" w:rsidRDefault="00832028" w:rsidP="00832028">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__________                                                                                                   ______/____________</w:t>
      </w:r>
    </w:p>
    <w:p w:rsidR="00832028" w:rsidRDefault="00832028" w:rsidP="00832028">
      <w:pPr>
        <w:pStyle w:val="ConsPlusNonformat"/>
      </w:pPr>
      <w:r>
        <w:rPr>
          <w:rFonts w:ascii="Times New Roman" w:hAnsi="Times New Roman" w:cs="Times New Roman"/>
          <w:sz w:val="16"/>
          <w:szCs w:val="16"/>
        </w:rPr>
        <w:t xml:space="preserve">           (дата)                                                                                                                                                                          (подпись заявителя)</w:t>
      </w:r>
    </w:p>
    <w:p w:rsidR="00832028" w:rsidRDefault="00832028" w:rsidP="00832028">
      <w:pPr>
        <w:jc w:val="both"/>
      </w:pPr>
    </w:p>
    <w:p w:rsidR="00832028" w:rsidRDefault="00832028" w:rsidP="00832028">
      <w:pPr>
        <w:pStyle w:val="ConsPlusNormal"/>
        <w:spacing w:before="100" w:after="100"/>
        <w:ind w:firstLine="709"/>
        <w:jc w:val="both"/>
        <w:rPr>
          <w:b/>
        </w:rPr>
      </w:pPr>
    </w:p>
    <w:p w:rsidR="00832028" w:rsidRDefault="00832028" w:rsidP="00832028">
      <w:pPr>
        <w:widowControl/>
        <w:jc w:val="center"/>
        <w:rPr>
          <w:b/>
        </w:rPr>
      </w:pPr>
      <w:r>
        <w:rPr>
          <w:b/>
        </w:rPr>
        <w:t xml:space="preserve">СОГЛАСИЕ </w:t>
      </w:r>
    </w:p>
    <w:p w:rsidR="00832028" w:rsidRDefault="00832028" w:rsidP="00832028">
      <w:pPr>
        <w:jc w:val="center"/>
        <w:rPr>
          <w:b/>
        </w:rPr>
      </w:pPr>
      <w:r>
        <w:rPr>
          <w:b/>
        </w:rPr>
        <w:t xml:space="preserve">на обработку персональных данных гражданина, </w:t>
      </w:r>
    </w:p>
    <w:p w:rsidR="00832028" w:rsidRDefault="00832028" w:rsidP="00832028">
      <w:pPr>
        <w:jc w:val="center"/>
      </w:pPr>
      <w:r>
        <w:rPr>
          <w:b/>
        </w:rPr>
        <w:t>обратившегося за предоставлением муниципальной услуги</w:t>
      </w:r>
    </w:p>
    <w:p w:rsidR="00832028" w:rsidRDefault="00832028" w:rsidP="00832028">
      <w:pPr>
        <w:jc w:val="center"/>
      </w:pPr>
    </w:p>
    <w:p w:rsidR="00832028" w:rsidRDefault="00832028" w:rsidP="00832028">
      <w:pPr>
        <w:ind w:firstLine="720"/>
        <w:jc w:val="both"/>
      </w:pPr>
      <w: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832028" w:rsidRDefault="00832028" w:rsidP="00832028">
      <w:pPr>
        <w:ind w:firstLine="720"/>
        <w:jc w:val="both"/>
      </w:pPr>
      <w: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832028" w:rsidRDefault="00832028" w:rsidP="00832028">
      <w:pPr>
        <w:ind w:firstLine="720"/>
        <w:jc w:val="both"/>
      </w:pPr>
      <w: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832028" w:rsidRDefault="00832028" w:rsidP="00832028">
      <w:pPr>
        <w:ind w:firstLine="567"/>
        <w:jc w:val="both"/>
      </w:pPr>
    </w:p>
    <w:p w:rsidR="00832028" w:rsidRDefault="00832028" w:rsidP="00832028">
      <w:pPr>
        <w:jc w:val="both"/>
        <w:rPr>
          <w:rFonts w:eastAsia="Times New Roman"/>
        </w:rPr>
      </w:pPr>
    </w:p>
    <w:p w:rsidR="00832028" w:rsidRDefault="00832028" w:rsidP="00832028">
      <w:pPr>
        <w:jc w:val="right"/>
        <w:rPr>
          <w:sz w:val="16"/>
          <w:szCs w:val="16"/>
        </w:rPr>
      </w:pPr>
      <w:r>
        <w:t xml:space="preserve">___________/__________ </w:t>
      </w:r>
    </w:p>
    <w:p w:rsidR="00832028" w:rsidRDefault="00832028" w:rsidP="00832028">
      <w:pPr>
        <w:pStyle w:val="ConsPlusNormal"/>
        <w:ind w:firstLine="0"/>
        <w:jc w:val="right"/>
        <w:rPr>
          <w:bCs/>
        </w:rPr>
      </w:pPr>
      <w:r>
        <w:rPr>
          <w:rFonts w:ascii="Times New Roman" w:hAnsi="Times New Roman" w:cs="Times New Roman"/>
          <w:sz w:val="16"/>
          <w:szCs w:val="16"/>
        </w:rPr>
        <w:t>(подпись заявителя)</w:t>
      </w:r>
    </w:p>
    <w:p w:rsidR="00832028" w:rsidRDefault="00832028" w:rsidP="00832028">
      <w:pPr>
        <w:pageBreakBefore/>
        <w:widowControl/>
        <w:jc w:val="right"/>
        <w:rPr>
          <w:b/>
        </w:rPr>
      </w:pPr>
      <w:r>
        <w:rPr>
          <w:bCs/>
        </w:rPr>
        <w:lastRenderedPageBreak/>
        <w:t>Приложение № 2</w:t>
      </w:r>
    </w:p>
    <w:p w:rsidR="00832028" w:rsidRDefault="00832028" w:rsidP="00832028">
      <w:pPr>
        <w:widowControl/>
        <w:jc w:val="right"/>
        <w:rPr>
          <w:b/>
        </w:rPr>
      </w:pPr>
      <w:r>
        <w:rPr>
          <w:b/>
        </w:rPr>
        <w:t>В администрацию муниципального образования</w:t>
      </w:r>
    </w:p>
    <w:p w:rsidR="00832028" w:rsidRDefault="00832028" w:rsidP="00832028">
      <w:pPr>
        <w:pStyle w:val="ConsPlusNonformat"/>
        <w:jc w:val="right"/>
        <w:rPr>
          <w:rFonts w:ascii="Times New Roman" w:hAnsi="Times New Roman" w:cs="Times New Roman"/>
          <w:sz w:val="24"/>
          <w:szCs w:val="24"/>
        </w:rPr>
      </w:pPr>
      <w:r>
        <w:rPr>
          <w:rFonts w:ascii="Times New Roman" w:hAnsi="Times New Roman" w:cs="Times New Roman"/>
          <w:sz w:val="24"/>
          <w:szCs w:val="24"/>
        </w:rPr>
        <w:t>(либо в многофункциональный центр предоставления</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24"/>
          <w:szCs w:val="24"/>
        </w:rPr>
        <w:t>государственных и муниципальных услуг)</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Адрес:_____________________________________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b/>
          <w:sz w:val="24"/>
          <w:szCs w:val="24"/>
        </w:rPr>
        <w:t>от юридического лица</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(полное наименование, ИНН,</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номер государственной регистрации,</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юридический адрес, почтовый адрес)</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(Ф.И.О, должность представителя)</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______________________________________</w:t>
      </w:r>
    </w:p>
    <w:p w:rsidR="00832028" w:rsidRDefault="00832028" w:rsidP="00832028">
      <w:pPr>
        <w:pStyle w:val="ConsPlusNonformat"/>
        <w:jc w:val="right"/>
        <w:rPr>
          <w:rFonts w:ascii="Times New Roman" w:hAnsi="Times New Roman" w:cs="Times New Roman"/>
          <w:sz w:val="24"/>
          <w:szCs w:val="24"/>
        </w:rPr>
      </w:pPr>
    </w:p>
    <w:p w:rsidR="00832028" w:rsidRDefault="00832028" w:rsidP="00832028">
      <w:pPr>
        <w:pStyle w:val="ConsPlusNonformat"/>
        <w:rPr>
          <w:rFonts w:ascii="Times New Roman" w:hAnsi="Times New Roman" w:cs="Times New Roman"/>
        </w:rPr>
      </w:pPr>
      <w:r>
        <w:rPr>
          <w:rFonts w:ascii="Times New Roman" w:hAnsi="Times New Roman" w:cs="Times New Roman"/>
        </w:rPr>
        <w:t>действующего на основании</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(название документа)</w:t>
      </w:r>
    </w:p>
    <w:p w:rsidR="00832028" w:rsidRDefault="00832028" w:rsidP="00832028">
      <w:pPr>
        <w:pStyle w:val="ConsPlusNonformat"/>
        <w:jc w:val="right"/>
        <w:rPr>
          <w:rFonts w:ascii="Times New Roman" w:hAnsi="Times New Roman" w:cs="Times New Roman"/>
          <w:sz w:val="16"/>
          <w:szCs w:val="16"/>
        </w:rPr>
      </w:pPr>
      <w:r>
        <w:rPr>
          <w:rFonts w:ascii="Times New Roman" w:hAnsi="Times New Roman" w:cs="Times New Roman"/>
        </w:rPr>
        <w:t>______________________________________</w:t>
      </w:r>
    </w:p>
    <w:p w:rsidR="00832028" w:rsidRDefault="00832028" w:rsidP="00832028">
      <w:pPr>
        <w:pStyle w:val="ConsPlusNonformat"/>
        <w:tabs>
          <w:tab w:val="center" w:pos="4819"/>
          <w:tab w:val="right" w:pos="9638"/>
        </w:tabs>
        <w:jc w:val="right"/>
        <w:rPr>
          <w:rFonts w:ascii="Times New Roman" w:hAnsi="Times New Roman" w:cs="Times New Roman"/>
          <w:b/>
          <w:sz w:val="24"/>
          <w:szCs w:val="24"/>
        </w:rPr>
      </w:pPr>
      <w:r>
        <w:rPr>
          <w:rFonts w:ascii="Times New Roman" w:hAnsi="Times New Roman" w:cs="Times New Roman"/>
          <w:sz w:val="16"/>
          <w:szCs w:val="16"/>
        </w:rPr>
        <w:tab/>
        <w:t xml:space="preserve">                                                                                                                     (контактный телефон, адрес эл. почты)</w:t>
      </w:r>
      <w:r>
        <w:rPr>
          <w:rFonts w:ascii="Times New Roman" w:hAnsi="Times New Roman" w:cs="Times New Roman"/>
          <w:sz w:val="16"/>
          <w:szCs w:val="16"/>
        </w:rPr>
        <w:tab/>
      </w:r>
    </w:p>
    <w:p w:rsidR="00832028" w:rsidRDefault="00832028" w:rsidP="00832028">
      <w:pPr>
        <w:pStyle w:val="ConsPlusNormal"/>
        <w:ind w:left="4956" w:firstLine="708"/>
        <w:jc w:val="right"/>
        <w:rPr>
          <w:rFonts w:ascii="Times New Roman" w:hAnsi="Times New Roman" w:cs="Times New Roman"/>
        </w:rPr>
      </w:pPr>
      <w:r>
        <w:rPr>
          <w:rFonts w:ascii="Times New Roman" w:hAnsi="Times New Roman" w:cs="Times New Roman"/>
          <w:b/>
          <w:sz w:val="24"/>
          <w:szCs w:val="24"/>
        </w:rPr>
        <w:t xml:space="preserve">                    от физического лица</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rPr>
      </w:pPr>
      <w:r>
        <w:rPr>
          <w:rFonts w:ascii="Times New Roman" w:hAnsi="Times New Roman" w:cs="Times New Roman"/>
          <w:sz w:val="16"/>
          <w:szCs w:val="16"/>
        </w:rPr>
        <w:t>(ФИО, паспортные данные)</w:t>
      </w:r>
    </w:p>
    <w:p w:rsidR="00832028" w:rsidRDefault="00832028" w:rsidP="00832028">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832028" w:rsidRDefault="00832028" w:rsidP="00832028">
      <w:pPr>
        <w:pStyle w:val="ConsPlusNonformat"/>
        <w:jc w:val="right"/>
        <w:rPr>
          <w:rFonts w:ascii="Times New Roman" w:hAnsi="Times New Roman" w:cs="Times New Roman"/>
          <w:sz w:val="16"/>
          <w:szCs w:val="16"/>
        </w:rPr>
      </w:pPr>
      <w:r>
        <w:rPr>
          <w:rFonts w:ascii="Times New Roman" w:hAnsi="Times New Roman" w:cs="Times New Roman"/>
        </w:rPr>
        <w:t xml:space="preserve">                                       ______________________________________</w:t>
      </w:r>
    </w:p>
    <w:p w:rsidR="00832028" w:rsidRDefault="00832028" w:rsidP="00832028">
      <w:pPr>
        <w:pStyle w:val="ConsPlusNonformat"/>
        <w:ind w:left="6372"/>
        <w:rPr>
          <w:rFonts w:ascii="Times New Roman" w:hAnsi="Times New Roman" w:cs="Times New Roman"/>
        </w:rPr>
      </w:pPr>
      <w:r>
        <w:rPr>
          <w:rFonts w:ascii="Times New Roman" w:hAnsi="Times New Roman" w:cs="Times New Roman"/>
          <w:sz w:val="16"/>
          <w:szCs w:val="16"/>
        </w:rPr>
        <w:t>(почтовый адрес)</w:t>
      </w:r>
    </w:p>
    <w:p w:rsidR="00832028" w:rsidRDefault="00832028" w:rsidP="00832028">
      <w:pPr>
        <w:pStyle w:val="ConsPlusNonformat"/>
        <w:jc w:val="right"/>
        <w:rPr>
          <w:rFonts w:ascii="Times New Roman" w:hAnsi="Times New Roman" w:cs="Times New Roman"/>
          <w:sz w:val="16"/>
          <w:szCs w:val="16"/>
        </w:rPr>
      </w:pPr>
      <w:r>
        <w:rPr>
          <w:rFonts w:ascii="Times New Roman" w:hAnsi="Times New Roman" w:cs="Times New Roman"/>
        </w:rPr>
        <w:t xml:space="preserve">                                    ______________________________________</w:t>
      </w:r>
    </w:p>
    <w:p w:rsidR="00832028" w:rsidRDefault="00832028" w:rsidP="0083202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(контактный телефон, адрес эл. почты)</w:t>
      </w:r>
    </w:p>
    <w:p w:rsidR="00832028" w:rsidRDefault="00832028" w:rsidP="00832028">
      <w:pPr>
        <w:pStyle w:val="ConsPlusNonformat"/>
        <w:tabs>
          <w:tab w:val="center" w:pos="4819"/>
          <w:tab w:val="right" w:pos="9638"/>
        </w:tabs>
        <w:rPr>
          <w:rFonts w:ascii="Times New Roman" w:hAnsi="Times New Roman" w:cs="Times New Roman"/>
          <w:sz w:val="16"/>
          <w:szCs w:val="16"/>
        </w:rPr>
      </w:pPr>
    </w:p>
    <w:p w:rsidR="00832028" w:rsidRPr="0051449A" w:rsidRDefault="0051449A" w:rsidP="00832028">
      <w:pPr>
        <w:pStyle w:val="ConsPlusNormal"/>
        <w:ind w:firstLine="0"/>
        <w:jc w:val="center"/>
        <w:rPr>
          <w:rFonts w:ascii="Times New Roman" w:hAnsi="Times New Roman" w:cs="Times New Roman"/>
          <w:b/>
          <w:sz w:val="24"/>
          <w:szCs w:val="24"/>
        </w:rPr>
      </w:pPr>
      <w:r w:rsidRPr="0051449A">
        <w:rPr>
          <w:rFonts w:ascii="Times New Roman" w:hAnsi="Times New Roman" w:cs="Times New Roman"/>
          <w:b/>
          <w:sz w:val="24"/>
          <w:szCs w:val="24"/>
        </w:rPr>
        <w:t>УВЕДОМЛЕНИЕ ОБ ОТКАЗЕ ОТ ДАЛЬНЕЙШЕГО ИСПОЛЬЗОВАНИЯ РАЗРЕШЕНИЯ</w:t>
      </w:r>
    </w:p>
    <w:p w:rsidR="0051449A" w:rsidRDefault="0051449A" w:rsidP="00832028">
      <w:pPr>
        <w:autoSpaceDE w:val="0"/>
        <w:ind w:firstLine="720"/>
        <w:jc w:val="both"/>
      </w:pPr>
    </w:p>
    <w:p w:rsidR="00832028" w:rsidRDefault="00832028" w:rsidP="00832028">
      <w:pPr>
        <w:autoSpaceDE w:val="0"/>
        <w:ind w:firstLine="720"/>
        <w:jc w:val="both"/>
      </w:pPr>
      <w:r>
        <w:rPr>
          <w:sz w:val="22"/>
          <w:szCs w:val="22"/>
        </w:rPr>
        <w:t>Прошу  Вас  аннулировать  разрешение на установку рекламной конструкции по адресу:</w:t>
      </w:r>
      <w:r>
        <w:t>_____________________________________________________________________________________</w:t>
      </w:r>
    </w:p>
    <w:p w:rsidR="00832028" w:rsidRDefault="00832028" w:rsidP="00832028">
      <w:pPr>
        <w:autoSpaceDE w:val="0"/>
        <w:ind w:firstLine="720"/>
        <w:jc w:val="center"/>
      </w:pPr>
      <w:r>
        <w:t>(место установки рекламной конструкции)</w:t>
      </w:r>
    </w:p>
    <w:p w:rsidR="00832028" w:rsidRDefault="00832028" w:rsidP="00832028">
      <w:pPr>
        <w:autoSpaceDE w:val="0"/>
        <w:jc w:val="both"/>
      </w:pPr>
      <w:r>
        <w:t>____________________________________________________________________________________________</w:t>
      </w:r>
    </w:p>
    <w:p w:rsidR="00832028" w:rsidRDefault="00832028" w:rsidP="00832028">
      <w:pPr>
        <w:autoSpaceDE w:val="0"/>
        <w:ind w:firstLine="720"/>
        <w:jc w:val="center"/>
      </w:pPr>
      <w:r>
        <w:t>(тип и размеры рекламной конструкции)</w:t>
      </w:r>
    </w:p>
    <w:p w:rsidR="00832028" w:rsidRDefault="00832028" w:rsidP="00832028">
      <w:pPr>
        <w:autoSpaceDE w:val="0"/>
        <w:ind w:firstLine="720"/>
        <w:jc w:val="both"/>
      </w:pPr>
    </w:p>
    <w:p w:rsidR="00832028" w:rsidRDefault="00832028" w:rsidP="00832028">
      <w:pPr>
        <w:autoSpaceDE w:val="0"/>
        <w:ind w:firstLine="720"/>
        <w:jc w:val="both"/>
        <w:rPr>
          <w:rFonts w:eastAsia="Times New Roman"/>
        </w:rPr>
      </w:pPr>
      <w:r>
        <w:t>"___" _______________ 20___ г.                                __________________/ ______________________</w:t>
      </w:r>
    </w:p>
    <w:p w:rsidR="00832028" w:rsidRDefault="00832028" w:rsidP="00832028">
      <w:pPr>
        <w:autoSpaceDE w:val="0"/>
        <w:ind w:firstLine="720"/>
        <w:jc w:val="both"/>
      </w:pPr>
      <w:r>
        <w:t>(подпись)                                                                               (Ф.И.О.)</w:t>
      </w:r>
    </w:p>
    <w:p w:rsidR="00832028" w:rsidRDefault="00832028" w:rsidP="00832028">
      <w:pPr>
        <w:jc w:val="both"/>
      </w:pPr>
    </w:p>
    <w:p w:rsidR="00832028" w:rsidRDefault="00832028" w:rsidP="00832028">
      <w:pPr>
        <w:autoSpaceDE w:val="0"/>
      </w:pPr>
      <w:r>
        <w:t>Для получения Услуги прилагаются следующие документы:</w:t>
      </w:r>
    </w:p>
    <w:p w:rsidR="00832028" w:rsidRDefault="00832028" w:rsidP="00832028">
      <w:pPr>
        <w:autoSpaceDE w:val="0"/>
      </w:pPr>
      <w:r>
        <w:t>1.___________________________________________________________________</w:t>
      </w:r>
    </w:p>
    <w:p w:rsidR="00832028" w:rsidRDefault="00832028" w:rsidP="00832028">
      <w:pPr>
        <w:autoSpaceDE w:val="0"/>
        <w:jc w:val="both"/>
      </w:pPr>
      <w:r>
        <w:t>2._________________________________________________________________</w:t>
      </w:r>
    </w:p>
    <w:p w:rsidR="00832028" w:rsidRDefault="00832028" w:rsidP="00832028">
      <w:pPr>
        <w:jc w:val="both"/>
      </w:pPr>
    </w:p>
    <w:p w:rsidR="00832028" w:rsidRDefault="00832028" w:rsidP="00832028">
      <w:pPr>
        <w:autoSpaceDE w:val="0"/>
        <w:jc w:val="both"/>
      </w:pPr>
      <w:r>
        <w:t>*Конечный результат предоставления Услуги прошу:</w:t>
      </w:r>
    </w:p>
    <w:p w:rsidR="00832028" w:rsidRDefault="00832028" w:rsidP="00832028">
      <w:pPr>
        <w:autoSpaceDE w:val="0"/>
        <w:ind w:firstLine="720"/>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32028" w:rsidRDefault="00832028" w:rsidP="00832028">
      <w:pPr>
        <w:autoSpaceDE w:val="0"/>
        <w:jc w:val="both"/>
      </w:pPr>
      <w:r>
        <w:t xml:space="preserve">*Решение об отказе в приеме запроса и документов (информации, сведений, данных), необходимых для получения Услуги, прошу: </w:t>
      </w:r>
    </w:p>
    <w:p w:rsidR="00832028" w:rsidRDefault="00832028" w:rsidP="00832028">
      <w:pPr>
        <w:autoSpaceDE w:val="0"/>
        <w:ind w:firstLine="720"/>
        <w:jc w:val="both"/>
      </w:pPr>
      <w:r>
        <w:t xml:space="preserve">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w:t>
      </w:r>
      <w:r>
        <w:lastRenderedPageBreak/>
        <w:t>использованием Портала государственных и муниципальных услуг (функций) в форме электронного документа (нужное подчеркнуть).</w:t>
      </w:r>
    </w:p>
    <w:p w:rsidR="00832028" w:rsidRDefault="00832028" w:rsidP="00832028">
      <w:pPr>
        <w:autoSpaceDE w:val="0"/>
        <w:jc w:val="both"/>
      </w:pPr>
      <w:r>
        <w:t xml:space="preserve">*Решение о приостановлении предоставления Услуги прошу: </w:t>
      </w:r>
    </w:p>
    <w:p w:rsidR="00832028" w:rsidRDefault="00832028" w:rsidP="00832028">
      <w:pPr>
        <w:autoSpaceDE w:val="0"/>
        <w:ind w:firstLine="720"/>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32028" w:rsidRDefault="00832028" w:rsidP="00832028">
      <w:pPr>
        <w:autoSpaceDE w:val="0"/>
        <w:jc w:val="both"/>
      </w:pPr>
      <w:r>
        <w:t xml:space="preserve">*Решение об отказе в предоставлении Услуги прошу: </w:t>
      </w:r>
    </w:p>
    <w:p w:rsidR="00832028" w:rsidRDefault="00832028" w:rsidP="00832028">
      <w:pPr>
        <w:autoSpaceDE w:val="0"/>
        <w:ind w:firstLine="720"/>
        <w:jc w:val="both"/>
      </w:pPr>
      <w: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832028" w:rsidRDefault="00832028" w:rsidP="00832028">
      <w:pPr>
        <w:jc w:val="both"/>
      </w:pPr>
    </w:p>
    <w:p w:rsidR="00832028" w:rsidRDefault="00832028" w:rsidP="00832028">
      <w:pPr>
        <w:pStyle w:val="210"/>
        <w:spacing w:line="100" w:lineRule="atLeast"/>
        <w:ind w:left="0" w:firstLine="720"/>
        <w:jc w:val="both"/>
        <w:rPr>
          <w:rFonts w:eastAsia="Times New Roman"/>
        </w:rPr>
      </w:pPr>
      <w:r>
        <w:t>Банковские реквизиты (наименование банка, ИНН банка, расчетный счет, корр. счет, БИК и т.п., фамилия, имя, отчество руководителя) - для юридических лиц</w:t>
      </w:r>
    </w:p>
    <w:p w:rsidR="00832028" w:rsidRDefault="00832028" w:rsidP="00832028">
      <w:pPr>
        <w:pStyle w:val="14"/>
        <w:jc w:val="right"/>
        <w:rPr>
          <w:rFonts w:ascii="Times New Roman" w:eastAsia="Times New Roman" w:hAnsi="Times New Roman" w:cs="Times New Roman"/>
        </w:rPr>
      </w:pPr>
      <w:r>
        <w:rPr>
          <w:rFonts w:ascii="Times New Roman" w:hAnsi="Times New Roman" w:cs="Times New Roman"/>
        </w:rPr>
        <w:t>___________/_________</w:t>
      </w:r>
    </w:p>
    <w:p w:rsidR="00832028" w:rsidRDefault="00832028" w:rsidP="00832028">
      <w:pPr>
        <w:pStyle w:val="14"/>
        <w:rPr>
          <w:rFonts w:ascii="Times New Roman" w:hAnsi="Times New Roman" w:cs="Times New Roman"/>
        </w:rPr>
      </w:pPr>
      <w:r>
        <w:rPr>
          <w:rFonts w:ascii="Times New Roman" w:hAnsi="Times New Roman" w:cs="Times New Roman"/>
        </w:rPr>
        <w:t>М.П</w:t>
      </w:r>
      <w:r>
        <w:rPr>
          <w:rFonts w:ascii="Times New Roman" w:hAnsi="Times New Roman" w:cs="Times New Roman"/>
          <w:sz w:val="16"/>
          <w:szCs w:val="16"/>
        </w:rPr>
        <w:t>(подпись)</w:t>
      </w:r>
    </w:p>
    <w:p w:rsidR="00832028" w:rsidRDefault="00832028" w:rsidP="00832028">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__________                                                                                                   ______/____________</w:t>
      </w:r>
    </w:p>
    <w:p w:rsidR="00832028" w:rsidRDefault="00832028" w:rsidP="00832028">
      <w:pPr>
        <w:pStyle w:val="ConsPlusNonformat"/>
      </w:pPr>
      <w:r>
        <w:rPr>
          <w:rFonts w:ascii="Times New Roman" w:hAnsi="Times New Roman" w:cs="Times New Roman"/>
          <w:sz w:val="16"/>
          <w:szCs w:val="16"/>
        </w:rPr>
        <w:t xml:space="preserve">           (дата)                                                                                                                                                                          (подпись заявителя)</w:t>
      </w:r>
    </w:p>
    <w:p w:rsidR="00832028" w:rsidRDefault="00832028" w:rsidP="00832028">
      <w:pPr>
        <w:jc w:val="both"/>
      </w:pPr>
    </w:p>
    <w:p w:rsidR="00832028" w:rsidRDefault="00832028" w:rsidP="00832028">
      <w:pPr>
        <w:pStyle w:val="ConsPlusNormal"/>
        <w:spacing w:before="100" w:after="100"/>
        <w:ind w:firstLine="709"/>
        <w:jc w:val="both"/>
        <w:rPr>
          <w:b/>
        </w:rPr>
      </w:pPr>
    </w:p>
    <w:p w:rsidR="00832028" w:rsidRDefault="00832028" w:rsidP="00832028">
      <w:pPr>
        <w:widowControl/>
        <w:jc w:val="center"/>
        <w:rPr>
          <w:b/>
        </w:rPr>
      </w:pPr>
      <w:r>
        <w:rPr>
          <w:b/>
        </w:rPr>
        <w:t xml:space="preserve">СОГЛАСИЕ </w:t>
      </w:r>
    </w:p>
    <w:p w:rsidR="00832028" w:rsidRDefault="00832028" w:rsidP="00832028">
      <w:pPr>
        <w:jc w:val="center"/>
        <w:rPr>
          <w:b/>
        </w:rPr>
      </w:pPr>
      <w:r>
        <w:rPr>
          <w:b/>
        </w:rPr>
        <w:t xml:space="preserve">на обработку персональных данных гражданина, </w:t>
      </w:r>
    </w:p>
    <w:p w:rsidR="00832028" w:rsidRDefault="00832028" w:rsidP="00832028">
      <w:pPr>
        <w:jc w:val="center"/>
      </w:pPr>
      <w:r>
        <w:rPr>
          <w:b/>
        </w:rPr>
        <w:t>обратившегося за предоставлением муниципальной услуги</w:t>
      </w:r>
    </w:p>
    <w:p w:rsidR="00832028" w:rsidRDefault="00832028" w:rsidP="00832028">
      <w:pPr>
        <w:jc w:val="center"/>
      </w:pPr>
    </w:p>
    <w:p w:rsidR="00832028" w:rsidRDefault="00832028" w:rsidP="00832028">
      <w:pPr>
        <w:ind w:firstLine="720"/>
        <w:jc w:val="both"/>
      </w:pPr>
      <w: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832028" w:rsidRDefault="00832028" w:rsidP="00832028">
      <w:pPr>
        <w:ind w:firstLine="720"/>
        <w:jc w:val="both"/>
      </w:pPr>
      <w: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832028" w:rsidRDefault="00832028" w:rsidP="00832028">
      <w:pPr>
        <w:ind w:firstLine="720"/>
        <w:jc w:val="both"/>
      </w:pPr>
      <w: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832028" w:rsidRDefault="00832028" w:rsidP="00832028">
      <w:pPr>
        <w:ind w:firstLine="567"/>
        <w:jc w:val="both"/>
      </w:pPr>
    </w:p>
    <w:p w:rsidR="00832028" w:rsidRDefault="00832028" w:rsidP="00832028">
      <w:pPr>
        <w:jc w:val="both"/>
        <w:rPr>
          <w:rFonts w:eastAsia="Times New Roman"/>
        </w:rPr>
      </w:pPr>
    </w:p>
    <w:p w:rsidR="00832028" w:rsidRDefault="00832028" w:rsidP="00832028">
      <w:pPr>
        <w:jc w:val="right"/>
        <w:rPr>
          <w:sz w:val="16"/>
          <w:szCs w:val="16"/>
        </w:rPr>
      </w:pPr>
      <w:r>
        <w:t xml:space="preserve">___________/__________ </w:t>
      </w:r>
    </w:p>
    <w:p w:rsidR="00832028" w:rsidRDefault="00832028" w:rsidP="00832028">
      <w:pPr>
        <w:pStyle w:val="ConsPlusNormal"/>
        <w:ind w:firstLine="0"/>
        <w:jc w:val="right"/>
        <w:rPr>
          <w:bCs/>
        </w:rPr>
      </w:pPr>
      <w:r>
        <w:rPr>
          <w:rFonts w:ascii="Times New Roman" w:hAnsi="Times New Roman" w:cs="Times New Roman"/>
          <w:sz w:val="16"/>
          <w:szCs w:val="16"/>
        </w:rPr>
        <w:t>(подпись заявителя)</w:t>
      </w:r>
    </w:p>
    <w:p w:rsidR="00474DCD" w:rsidRDefault="00474DCD">
      <w:pPr>
        <w:rPr>
          <w:b/>
        </w:rPr>
      </w:pPr>
    </w:p>
    <w:p w:rsidR="00387770" w:rsidRDefault="00387770">
      <w:pPr>
        <w:rPr>
          <w:b/>
        </w:rPr>
      </w:pPr>
    </w:p>
    <w:p w:rsidR="00387770" w:rsidRDefault="00387770">
      <w:pPr>
        <w:rPr>
          <w:b/>
        </w:rPr>
      </w:pPr>
    </w:p>
    <w:p w:rsidR="00387770" w:rsidRDefault="00387770">
      <w:pPr>
        <w:rPr>
          <w:b/>
        </w:rPr>
      </w:pPr>
    </w:p>
    <w:p w:rsidR="00387770" w:rsidRDefault="00387770">
      <w:pPr>
        <w:rPr>
          <w:b/>
        </w:rPr>
      </w:pPr>
    </w:p>
    <w:p w:rsidR="00387770" w:rsidRDefault="00387770">
      <w:pPr>
        <w:rPr>
          <w:b/>
        </w:rPr>
      </w:pPr>
    </w:p>
    <w:p w:rsidR="00387770" w:rsidRDefault="00387770">
      <w:pPr>
        <w:rPr>
          <w:b/>
        </w:rPr>
      </w:pPr>
    </w:p>
    <w:p w:rsidR="00387770" w:rsidRDefault="00387770">
      <w:pPr>
        <w:rPr>
          <w:b/>
        </w:rPr>
      </w:pPr>
    </w:p>
    <w:p w:rsidR="00387770" w:rsidRDefault="00387770" w:rsidP="00387770">
      <w:pPr>
        <w:pageBreakBefore/>
        <w:widowControl/>
        <w:jc w:val="right"/>
      </w:pPr>
      <w:r>
        <w:rPr>
          <w:bCs/>
        </w:rPr>
        <w:lastRenderedPageBreak/>
        <w:t>Приложение № 3</w:t>
      </w:r>
      <w:r w:rsidR="001C72FA">
        <w:rPr>
          <w:bCs/>
        </w:rPr>
        <w:t xml:space="preserve"> для юр.лиц.</w:t>
      </w:r>
    </w:p>
    <w:p w:rsidR="00387770" w:rsidRDefault="00387770" w:rsidP="00387770">
      <w:pPr>
        <w:pStyle w:val="ConsPlusNonformat"/>
        <w:ind w:firstLine="709"/>
        <w:jc w:val="center"/>
        <w:rPr>
          <w:rFonts w:ascii="Times New Roman" w:hAnsi="Times New Roman" w:cs="Times New Roman"/>
          <w:sz w:val="24"/>
          <w:szCs w:val="24"/>
        </w:rPr>
      </w:pPr>
    </w:p>
    <w:p w:rsidR="00387770" w:rsidRPr="00E24F5D" w:rsidRDefault="00387770" w:rsidP="00387770">
      <w:pPr>
        <w:pStyle w:val="ConsPlusNonformat"/>
        <w:ind w:firstLine="709"/>
        <w:jc w:val="center"/>
        <w:rPr>
          <w:rFonts w:ascii="Times New Roman" w:hAnsi="Times New Roman" w:cs="Times New Roman"/>
          <w:b/>
          <w:bCs/>
          <w:sz w:val="24"/>
          <w:szCs w:val="24"/>
        </w:rPr>
      </w:pPr>
      <w:r w:rsidRPr="00E24F5D">
        <w:rPr>
          <w:rFonts w:ascii="Times New Roman" w:hAnsi="Times New Roman" w:cs="Times New Roman"/>
          <w:b/>
          <w:sz w:val="24"/>
          <w:szCs w:val="24"/>
        </w:rPr>
        <w:t>Администрация муниципального образования город Алексин</w:t>
      </w:r>
    </w:p>
    <w:p w:rsidR="00387770" w:rsidRDefault="00387770" w:rsidP="00387770">
      <w:pPr>
        <w:pStyle w:val="ConsPlusNonformat"/>
        <w:ind w:firstLine="709"/>
        <w:jc w:val="center"/>
        <w:rPr>
          <w:rFonts w:ascii="Times New Roman" w:hAnsi="Times New Roman" w:cs="Times New Roman"/>
          <w:b/>
          <w:bCs/>
          <w:sz w:val="24"/>
          <w:szCs w:val="24"/>
        </w:rPr>
      </w:pPr>
    </w:p>
    <w:p w:rsidR="00387770" w:rsidRDefault="00387770" w:rsidP="00387770">
      <w:pPr>
        <w:pStyle w:val="ConsPlusNormal"/>
        <w:ind w:firstLine="0"/>
        <w:jc w:val="center"/>
        <w:rPr>
          <w:rFonts w:ascii="Times New Roman" w:hAnsi="Times New Roman" w:cs="Times New Roman"/>
          <w:b/>
        </w:rPr>
      </w:pPr>
      <w:r>
        <w:rPr>
          <w:rFonts w:ascii="Times New Roman" w:hAnsi="Times New Roman" w:cs="Times New Roman"/>
          <w:b/>
        </w:rPr>
        <w:t>РАЗРЕШЕНИЕ</w:t>
      </w:r>
    </w:p>
    <w:p w:rsidR="00387770" w:rsidRDefault="00387770" w:rsidP="00387770">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н</w:t>
      </w:r>
      <w:r w:rsidRPr="00E24F5D">
        <w:rPr>
          <w:rFonts w:ascii="Times New Roman" w:hAnsi="Times New Roman" w:cs="Times New Roman"/>
          <w:b/>
          <w:sz w:val="22"/>
          <w:szCs w:val="22"/>
        </w:rPr>
        <w:t xml:space="preserve">а установку рекламной конструкции </w:t>
      </w:r>
    </w:p>
    <w:p w:rsidR="00387770" w:rsidRPr="00E24F5D" w:rsidRDefault="00387770" w:rsidP="00387770">
      <w:pPr>
        <w:pStyle w:val="ConsPlusNormal"/>
        <w:ind w:firstLine="0"/>
        <w:jc w:val="center"/>
        <w:rPr>
          <w:sz w:val="22"/>
          <w:szCs w:val="22"/>
        </w:rPr>
      </w:pPr>
      <w:r w:rsidRPr="00E24F5D">
        <w:rPr>
          <w:rFonts w:ascii="Times New Roman" w:hAnsi="Times New Roman" w:cs="Times New Roman"/>
          <w:b/>
          <w:sz w:val="22"/>
          <w:szCs w:val="22"/>
        </w:rPr>
        <w:t xml:space="preserve">на территории муниципального образования город Алексин </w:t>
      </w:r>
    </w:p>
    <w:p w:rsidR="00387770" w:rsidRDefault="00387770" w:rsidP="00387770">
      <w:pPr>
        <w:pStyle w:val="ConsPlusNonformat"/>
        <w:ind w:firstLine="709"/>
        <w:jc w:val="both"/>
        <w:rPr>
          <w:rFonts w:ascii="Arial" w:hAnsi="Arial" w:cs="Arial"/>
          <w:sz w:val="24"/>
          <w:szCs w:val="24"/>
        </w:rPr>
      </w:pP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от __________________20__г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___________</w:t>
      </w:r>
    </w:p>
    <w:p w:rsidR="00387770" w:rsidRDefault="00387770" w:rsidP="00387770">
      <w:pPr>
        <w:pStyle w:val="ConsPlusNormal"/>
        <w:ind w:firstLine="0"/>
        <w:rPr>
          <w:rFonts w:ascii="Times New Roman" w:hAnsi="Times New Roman" w:cs="Times New Roman"/>
          <w:sz w:val="24"/>
          <w:szCs w:val="24"/>
        </w:rPr>
      </w:pP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Разрешение на установку рекламной  конструкции на рекламном месте, расположенном по адресу: </w:t>
      </w:r>
    </w:p>
    <w:p w:rsidR="00387770" w:rsidRDefault="00387770" w:rsidP="0038777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16"/>
          <w:szCs w:val="16"/>
        </w:rPr>
        <w:t>(место установки рекламной конструкции)</w:t>
      </w:r>
    </w:p>
    <w:p w:rsidR="00387770" w:rsidRDefault="00387770" w:rsidP="00387770">
      <w:pPr>
        <w:pStyle w:val="ConsPlusNormal"/>
        <w:ind w:firstLine="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387770" w:rsidRDefault="00387770" w:rsidP="00387770">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(тип рекламной конструкции)</w:t>
      </w:r>
    </w:p>
    <w:p w:rsidR="00387770" w:rsidRDefault="00387770" w:rsidP="00387770">
      <w:pPr>
        <w:pStyle w:val="ConsPlusNormal"/>
        <w:ind w:firstLine="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387770" w:rsidRDefault="00387770" w:rsidP="00387770">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(площадь информационного поля рекламной конструкции)</w:t>
      </w:r>
    </w:p>
    <w:p w:rsidR="00387770" w:rsidRDefault="00387770" w:rsidP="00387770">
      <w:pPr>
        <w:pStyle w:val="ConsPlusNormal"/>
        <w:ind w:firstLine="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387770" w:rsidRDefault="00387770" w:rsidP="00387770">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(собственник земельного участка, здания или иного недвижимого имущества, к которому присоединена рекламная конструкция)</w:t>
      </w: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87770" w:rsidRDefault="00387770" w:rsidP="00387770">
      <w:pPr>
        <w:pStyle w:val="ConsPlusNormal"/>
        <w:ind w:firstLine="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387770" w:rsidRDefault="00387770" w:rsidP="00387770">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(номер в реестре рекламных мест)</w:t>
      </w:r>
    </w:p>
    <w:p w:rsidR="00387770" w:rsidRDefault="00387770" w:rsidP="00387770">
      <w:pPr>
        <w:pStyle w:val="ConsPlusNormal"/>
        <w:ind w:firstLine="0"/>
        <w:rPr>
          <w:rFonts w:ascii="Times New Roman" w:hAnsi="Times New Roman" w:cs="Times New Roman"/>
          <w:sz w:val="16"/>
          <w:szCs w:val="16"/>
        </w:rPr>
      </w:pPr>
      <w:r>
        <w:rPr>
          <w:rFonts w:ascii="Times New Roman" w:hAnsi="Times New Roman" w:cs="Times New Roman"/>
          <w:sz w:val="24"/>
          <w:szCs w:val="24"/>
        </w:rPr>
        <w:t>Выдано: ________________________________________________________________________</w:t>
      </w:r>
    </w:p>
    <w:p w:rsidR="00387770" w:rsidRDefault="00387770" w:rsidP="00387770">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(владелец рекламной конструкции)</w:t>
      </w:r>
    </w:p>
    <w:p w:rsidR="00387770" w:rsidRDefault="00387770" w:rsidP="00387770">
      <w:pPr>
        <w:pStyle w:val="ConsPlusNormal"/>
        <w:ind w:firstLine="0"/>
        <w:rPr>
          <w:rFonts w:ascii="Times New Roman" w:hAnsi="Times New Roman" w:cs="Times New Roman"/>
          <w:sz w:val="16"/>
          <w:szCs w:val="16"/>
        </w:rPr>
      </w:pPr>
      <w:r>
        <w:rPr>
          <w:rFonts w:ascii="Times New Roman" w:hAnsi="Times New Roman" w:cs="Times New Roman"/>
          <w:sz w:val="24"/>
          <w:szCs w:val="24"/>
        </w:rPr>
        <w:t>зарегистрированному ________________________________________________________________________________</w:t>
      </w:r>
    </w:p>
    <w:p w:rsidR="00387770" w:rsidRDefault="00387770" w:rsidP="00387770">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(кем зарегистрирован владелец рекламной конструкции)</w:t>
      </w: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дата регистрации _______________________________________________________________</w:t>
      </w:r>
    </w:p>
    <w:p w:rsidR="00387770" w:rsidRDefault="00387770" w:rsidP="00387770">
      <w:pPr>
        <w:pStyle w:val="ConsPlusNormal"/>
        <w:ind w:firstLine="0"/>
        <w:rPr>
          <w:rFonts w:ascii="Times New Roman" w:hAnsi="Times New Roman" w:cs="Times New Roman"/>
          <w:sz w:val="24"/>
          <w:szCs w:val="24"/>
        </w:rPr>
      </w:pP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регистрационное свидетельство N ____________________ серия ________________________</w:t>
      </w:r>
      <w:r w:rsidR="00D41C09">
        <w:rPr>
          <w:rFonts w:ascii="Times New Roman" w:hAnsi="Times New Roman" w:cs="Times New Roman"/>
          <w:sz w:val="24"/>
          <w:szCs w:val="24"/>
        </w:rPr>
        <w:t>/ОГРН_______________________________________________________________________</w:t>
      </w:r>
    </w:p>
    <w:p w:rsidR="00387770" w:rsidRDefault="00387770" w:rsidP="00387770">
      <w:pPr>
        <w:pStyle w:val="ConsPlusNormal"/>
        <w:ind w:firstLine="0"/>
        <w:rPr>
          <w:rFonts w:ascii="Times New Roman" w:hAnsi="Times New Roman" w:cs="Times New Roman"/>
          <w:sz w:val="24"/>
          <w:szCs w:val="24"/>
        </w:rPr>
      </w:pP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нахождения владельца рекламной конструкции:</w:t>
      </w: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руководитель юридического лица (владельца рекламной конструкции):</w:t>
      </w: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_________________________</w:t>
      </w:r>
    </w:p>
    <w:p w:rsidR="00387770" w:rsidRDefault="00387770" w:rsidP="00387770">
      <w:pPr>
        <w:pStyle w:val="ConsPlusNormal"/>
        <w:ind w:firstLine="0"/>
        <w:rPr>
          <w:rFonts w:ascii="Times New Roman" w:hAnsi="Times New Roman" w:cs="Times New Roman"/>
          <w:sz w:val="24"/>
          <w:szCs w:val="24"/>
        </w:rPr>
      </w:pP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Срок действия разрешения: с "__" _____________ 20__ г. по "__" ___________ 20__ г.</w:t>
      </w:r>
    </w:p>
    <w:p w:rsidR="00387770" w:rsidRDefault="00387770" w:rsidP="00387770">
      <w:pPr>
        <w:pStyle w:val="ConsPlusNormal"/>
        <w:ind w:firstLine="0"/>
        <w:rPr>
          <w:rFonts w:ascii="Times New Roman" w:hAnsi="Times New Roman" w:cs="Times New Roman"/>
          <w:sz w:val="24"/>
          <w:szCs w:val="24"/>
        </w:rPr>
      </w:pPr>
    </w:p>
    <w:p w:rsidR="00387770" w:rsidRDefault="00387770" w:rsidP="00387770">
      <w:pPr>
        <w:pStyle w:val="ConsPlusNormal"/>
        <w:ind w:firstLine="0"/>
        <w:rPr>
          <w:rFonts w:ascii="Times New Roman" w:hAnsi="Times New Roman" w:cs="Times New Roman"/>
          <w:i/>
          <w:sz w:val="24"/>
          <w:szCs w:val="24"/>
        </w:rPr>
      </w:pPr>
    </w:p>
    <w:p w:rsidR="00387770" w:rsidRPr="00E24F5D" w:rsidRDefault="00387770" w:rsidP="00387770">
      <w:pPr>
        <w:pStyle w:val="ConsPlusNormal"/>
        <w:ind w:firstLine="0"/>
        <w:jc w:val="both"/>
        <w:rPr>
          <w:rFonts w:ascii="Times New Roman" w:hAnsi="Times New Roman" w:cs="Times New Roman"/>
          <w:b/>
          <w:sz w:val="24"/>
          <w:szCs w:val="24"/>
        </w:rPr>
      </w:pPr>
      <w:r w:rsidRPr="00E24F5D">
        <w:rPr>
          <w:rFonts w:ascii="Times New Roman" w:hAnsi="Times New Roman" w:cs="Times New Roman"/>
          <w:b/>
          <w:sz w:val="24"/>
          <w:szCs w:val="24"/>
        </w:rPr>
        <w:t>Примечание: за  выдачу разрешения  на установку  рекламной  конструкции</w:t>
      </w:r>
      <w:r w:rsidR="00820A86">
        <w:rPr>
          <w:rFonts w:ascii="Times New Roman" w:hAnsi="Times New Roman" w:cs="Times New Roman"/>
          <w:b/>
          <w:sz w:val="24"/>
          <w:szCs w:val="24"/>
        </w:rPr>
        <w:t xml:space="preserve"> </w:t>
      </w:r>
      <w:r w:rsidRPr="00E24F5D">
        <w:rPr>
          <w:rFonts w:ascii="Times New Roman" w:hAnsi="Times New Roman" w:cs="Times New Roman"/>
          <w:b/>
          <w:sz w:val="24"/>
          <w:szCs w:val="24"/>
        </w:rPr>
        <w:t>взимается  государственная  пошлина  в размере и в порядке, предусмотренном</w:t>
      </w:r>
      <w:r w:rsidR="00820A86">
        <w:rPr>
          <w:rFonts w:ascii="Times New Roman" w:hAnsi="Times New Roman" w:cs="Times New Roman"/>
          <w:b/>
          <w:sz w:val="24"/>
          <w:szCs w:val="24"/>
        </w:rPr>
        <w:t xml:space="preserve"> </w:t>
      </w:r>
      <w:r w:rsidRPr="00E24F5D">
        <w:rPr>
          <w:rFonts w:ascii="Times New Roman" w:hAnsi="Times New Roman" w:cs="Times New Roman"/>
          <w:b/>
          <w:sz w:val="24"/>
          <w:szCs w:val="24"/>
        </w:rPr>
        <w:t>налоговым законодательством Российской Федерации.</w:t>
      </w:r>
    </w:p>
    <w:p w:rsidR="00387770" w:rsidRDefault="00387770" w:rsidP="00387770">
      <w:pPr>
        <w:pStyle w:val="ConsPlusNormal"/>
        <w:ind w:firstLine="0"/>
        <w:rPr>
          <w:rFonts w:ascii="Times New Roman" w:hAnsi="Times New Roman" w:cs="Times New Roman"/>
          <w:sz w:val="24"/>
          <w:szCs w:val="24"/>
        </w:rPr>
      </w:pPr>
    </w:p>
    <w:p w:rsidR="00387770" w:rsidRDefault="00387770" w:rsidP="00387770">
      <w:pPr>
        <w:pStyle w:val="ConsPlusNormal"/>
        <w:ind w:firstLine="0"/>
        <w:rPr>
          <w:rFonts w:ascii="Times New Roman" w:hAnsi="Times New Roman" w:cs="Times New Roman"/>
          <w:sz w:val="24"/>
          <w:szCs w:val="24"/>
        </w:rPr>
      </w:pPr>
    </w:p>
    <w:p w:rsidR="00973111" w:rsidRPr="00973111" w:rsidRDefault="00973111" w:rsidP="00973111">
      <w:pPr>
        <w:pStyle w:val="ConsPlusNormal"/>
        <w:ind w:firstLine="0"/>
        <w:rPr>
          <w:rFonts w:ascii="Times New Roman" w:hAnsi="Times New Roman" w:cs="Times New Roman"/>
          <w:b/>
          <w:sz w:val="24"/>
          <w:szCs w:val="24"/>
        </w:rPr>
      </w:pPr>
      <w:r w:rsidRPr="00973111">
        <w:rPr>
          <w:rFonts w:ascii="Times New Roman" w:hAnsi="Times New Roman" w:cs="Times New Roman"/>
          <w:b/>
          <w:sz w:val="24"/>
          <w:szCs w:val="24"/>
        </w:rPr>
        <w:t xml:space="preserve">Должность уполномоченного лица </w:t>
      </w:r>
    </w:p>
    <w:p w:rsidR="00973111" w:rsidRPr="00973111" w:rsidRDefault="00973111" w:rsidP="00973111">
      <w:pPr>
        <w:pStyle w:val="ConsPlusNormal"/>
        <w:ind w:firstLine="0"/>
        <w:rPr>
          <w:rFonts w:ascii="Times New Roman" w:hAnsi="Times New Roman" w:cs="Times New Roman"/>
          <w:b/>
          <w:sz w:val="24"/>
          <w:szCs w:val="24"/>
        </w:rPr>
      </w:pPr>
      <w:r w:rsidRPr="00973111">
        <w:rPr>
          <w:rFonts w:ascii="Times New Roman" w:hAnsi="Times New Roman" w:cs="Times New Roman"/>
          <w:b/>
          <w:sz w:val="24"/>
          <w:szCs w:val="24"/>
        </w:rPr>
        <w:t xml:space="preserve">органа, осуществляющего выдачу </w:t>
      </w:r>
    </w:p>
    <w:p w:rsidR="00973111" w:rsidRPr="00973111" w:rsidRDefault="00973111" w:rsidP="00973111">
      <w:pPr>
        <w:pStyle w:val="ConsPlusNormal"/>
        <w:ind w:firstLine="0"/>
        <w:rPr>
          <w:rFonts w:ascii="Times New Roman" w:hAnsi="Times New Roman" w:cs="Times New Roman"/>
          <w:b/>
          <w:sz w:val="24"/>
          <w:szCs w:val="24"/>
        </w:rPr>
      </w:pPr>
      <w:r w:rsidRPr="00973111">
        <w:rPr>
          <w:rFonts w:ascii="Times New Roman" w:hAnsi="Times New Roman" w:cs="Times New Roman"/>
          <w:b/>
          <w:sz w:val="24"/>
          <w:szCs w:val="24"/>
        </w:rPr>
        <w:t xml:space="preserve">разрешения на установку рекламной </w:t>
      </w:r>
    </w:p>
    <w:p w:rsidR="00387770" w:rsidRDefault="00973111" w:rsidP="00973111">
      <w:pPr>
        <w:pStyle w:val="ConsPlusNormal"/>
        <w:ind w:firstLine="0"/>
        <w:rPr>
          <w:rFonts w:ascii="Times New Roman" w:hAnsi="Times New Roman" w:cs="Times New Roman"/>
          <w:sz w:val="24"/>
          <w:szCs w:val="24"/>
        </w:rPr>
      </w:pPr>
      <w:r w:rsidRPr="00973111">
        <w:rPr>
          <w:rFonts w:ascii="Times New Roman" w:hAnsi="Times New Roman" w:cs="Times New Roman"/>
          <w:b/>
          <w:sz w:val="24"/>
          <w:szCs w:val="24"/>
        </w:rPr>
        <w:t xml:space="preserve">конструкции                                                 </w:t>
      </w:r>
      <w:r>
        <w:rPr>
          <w:rFonts w:ascii="Times New Roman" w:hAnsi="Times New Roman" w:cs="Times New Roman"/>
          <w:b/>
          <w:sz w:val="24"/>
          <w:szCs w:val="24"/>
        </w:rPr>
        <w:t xml:space="preserve">  </w:t>
      </w:r>
      <w:r w:rsidRPr="00973111">
        <w:rPr>
          <w:rFonts w:ascii="Times New Roman" w:hAnsi="Times New Roman" w:cs="Times New Roman"/>
          <w:b/>
          <w:sz w:val="24"/>
          <w:szCs w:val="24"/>
        </w:rPr>
        <w:t xml:space="preserve">             </w:t>
      </w:r>
      <w:r w:rsidR="00387770">
        <w:rPr>
          <w:rFonts w:ascii="Times New Roman" w:hAnsi="Times New Roman" w:cs="Times New Roman"/>
          <w:sz w:val="24"/>
          <w:szCs w:val="24"/>
        </w:rPr>
        <w:t>_____________________/______________</w:t>
      </w:r>
    </w:p>
    <w:p w:rsidR="00387770" w:rsidRDefault="00387770" w:rsidP="00387770">
      <w:pPr>
        <w:pStyle w:val="ConsPlusNormal"/>
        <w:ind w:firstLine="0"/>
        <w:rPr>
          <w:rFonts w:ascii="Times New Roman" w:hAnsi="Times New Roman" w:cs="Times New Roman"/>
          <w:sz w:val="24"/>
          <w:szCs w:val="24"/>
        </w:rPr>
      </w:pPr>
    </w:p>
    <w:p w:rsidR="00387770" w:rsidRDefault="00387770" w:rsidP="0038777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М.П.</w:t>
      </w:r>
    </w:p>
    <w:p w:rsidR="001C72FA" w:rsidRDefault="001C72FA" w:rsidP="001C72FA">
      <w:pPr>
        <w:pageBreakBefore/>
        <w:widowControl/>
        <w:jc w:val="right"/>
      </w:pPr>
      <w:r>
        <w:rPr>
          <w:bCs/>
        </w:rPr>
        <w:lastRenderedPageBreak/>
        <w:t>Приложение № 4 для ИП</w:t>
      </w:r>
    </w:p>
    <w:p w:rsidR="001C72FA" w:rsidRDefault="001C72FA" w:rsidP="001C72FA">
      <w:pPr>
        <w:pStyle w:val="ConsPlusNonformat"/>
        <w:ind w:firstLine="709"/>
        <w:jc w:val="center"/>
        <w:rPr>
          <w:rFonts w:ascii="Times New Roman" w:hAnsi="Times New Roman" w:cs="Times New Roman"/>
          <w:sz w:val="24"/>
          <w:szCs w:val="24"/>
        </w:rPr>
      </w:pPr>
    </w:p>
    <w:p w:rsidR="001C72FA" w:rsidRPr="00E24F5D" w:rsidRDefault="001C72FA" w:rsidP="001C72FA">
      <w:pPr>
        <w:pStyle w:val="ConsPlusNonformat"/>
        <w:ind w:firstLine="709"/>
        <w:jc w:val="center"/>
        <w:rPr>
          <w:rFonts w:ascii="Times New Roman" w:hAnsi="Times New Roman" w:cs="Times New Roman"/>
          <w:b/>
          <w:bCs/>
          <w:sz w:val="24"/>
          <w:szCs w:val="24"/>
        </w:rPr>
      </w:pPr>
      <w:r w:rsidRPr="00E24F5D">
        <w:rPr>
          <w:rFonts w:ascii="Times New Roman" w:hAnsi="Times New Roman" w:cs="Times New Roman"/>
          <w:b/>
          <w:sz w:val="24"/>
          <w:szCs w:val="24"/>
        </w:rPr>
        <w:t>Администрация муниципального образования город Алексин</w:t>
      </w:r>
    </w:p>
    <w:p w:rsidR="001C72FA" w:rsidRDefault="001C72FA" w:rsidP="001C72FA">
      <w:pPr>
        <w:pStyle w:val="ConsPlusNonformat"/>
        <w:ind w:firstLine="709"/>
        <w:jc w:val="center"/>
        <w:rPr>
          <w:rFonts w:ascii="Times New Roman" w:hAnsi="Times New Roman" w:cs="Times New Roman"/>
          <w:b/>
          <w:bCs/>
          <w:sz w:val="24"/>
          <w:szCs w:val="24"/>
        </w:rPr>
      </w:pPr>
    </w:p>
    <w:p w:rsidR="001C72FA" w:rsidRDefault="001C72FA" w:rsidP="001C72FA">
      <w:pPr>
        <w:pStyle w:val="ConsPlusNormal"/>
        <w:ind w:firstLine="0"/>
        <w:jc w:val="center"/>
        <w:rPr>
          <w:rFonts w:ascii="Times New Roman" w:hAnsi="Times New Roman" w:cs="Times New Roman"/>
          <w:b/>
        </w:rPr>
      </w:pPr>
      <w:r>
        <w:rPr>
          <w:rFonts w:ascii="Times New Roman" w:hAnsi="Times New Roman" w:cs="Times New Roman"/>
          <w:b/>
        </w:rPr>
        <w:t>РАЗРЕШЕНИЕ</w:t>
      </w:r>
    </w:p>
    <w:p w:rsidR="001C72FA" w:rsidRDefault="001C72FA" w:rsidP="001C72FA">
      <w:pPr>
        <w:pStyle w:val="ConsPlusNormal"/>
        <w:ind w:firstLine="0"/>
        <w:jc w:val="center"/>
        <w:rPr>
          <w:rFonts w:ascii="Times New Roman" w:hAnsi="Times New Roman" w:cs="Times New Roman"/>
          <w:b/>
          <w:sz w:val="22"/>
          <w:szCs w:val="22"/>
        </w:rPr>
      </w:pPr>
      <w:r>
        <w:rPr>
          <w:rFonts w:ascii="Times New Roman" w:hAnsi="Times New Roman" w:cs="Times New Roman"/>
          <w:b/>
          <w:sz w:val="22"/>
          <w:szCs w:val="22"/>
        </w:rPr>
        <w:t>н</w:t>
      </w:r>
      <w:r w:rsidRPr="00E24F5D">
        <w:rPr>
          <w:rFonts w:ascii="Times New Roman" w:hAnsi="Times New Roman" w:cs="Times New Roman"/>
          <w:b/>
          <w:sz w:val="22"/>
          <w:szCs w:val="22"/>
        </w:rPr>
        <w:t xml:space="preserve">а установку рекламной конструкции </w:t>
      </w:r>
    </w:p>
    <w:p w:rsidR="001C72FA" w:rsidRPr="00E24F5D" w:rsidRDefault="001C72FA" w:rsidP="001C72FA">
      <w:pPr>
        <w:pStyle w:val="ConsPlusNormal"/>
        <w:ind w:firstLine="0"/>
        <w:jc w:val="center"/>
        <w:rPr>
          <w:sz w:val="22"/>
          <w:szCs w:val="22"/>
        </w:rPr>
      </w:pPr>
      <w:r w:rsidRPr="00E24F5D">
        <w:rPr>
          <w:rFonts w:ascii="Times New Roman" w:hAnsi="Times New Roman" w:cs="Times New Roman"/>
          <w:b/>
          <w:sz w:val="22"/>
          <w:szCs w:val="22"/>
        </w:rPr>
        <w:t xml:space="preserve">на территории муниципального образования город Алексин </w:t>
      </w:r>
    </w:p>
    <w:p w:rsidR="001C72FA" w:rsidRDefault="001C72FA" w:rsidP="001C72FA">
      <w:pPr>
        <w:pStyle w:val="ConsPlusNonformat"/>
        <w:ind w:firstLine="709"/>
        <w:jc w:val="both"/>
        <w:rPr>
          <w:rFonts w:ascii="Arial" w:hAnsi="Arial" w:cs="Arial"/>
          <w:sz w:val="24"/>
          <w:szCs w:val="24"/>
        </w:rPr>
      </w:pP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от __________________20__г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___________</w:t>
      </w:r>
    </w:p>
    <w:p w:rsidR="001C72FA" w:rsidRDefault="001C72FA" w:rsidP="001C72FA">
      <w:pPr>
        <w:pStyle w:val="ConsPlusNormal"/>
        <w:ind w:firstLine="0"/>
        <w:rPr>
          <w:rFonts w:ascii="Times New Roman" w:hAnsi="Times New Roman" w:cs="Times New Roman"/>
          <w:sz w:val="24"/>
          <w:szCs w:val="24"/>
        </w:rPr>
      </w:pP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Разрешение на установку рекламной  конструкции на рекламном месте, расположенном по адресу: </w:t>
      </w:r>
    </w:p>
    <w:p w:rsidR="001C72FA" w:rsidRDefault="001C72FA" w:rsidP="001C72F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16"/>
          <w:szCs w:val="16"/>
        </w:rPr>
        <w:t>(место установки рекламной конструкции)</w:t>
      </w:r>
    </w:p>
    <w:p w:rsidR="001C72FA" w:rsidRDefault="001C72FA" w:rsidP="001C72FA">
      <w:pPr>
        <w:pStyle w:val="ConsPlusNormal"/>
        <w:ind w:firstLine="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1C72FA" w:rsidRDefault="001C72FA" w:rsidP="001C72FA">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(тип рекламной конструкции)</w:t>
      </w:r>
    </w:p>
    <w:p w:rsidR="001C72FA" w:rsidRDefault="001C72FA" w:rsidP="001C72FA">
      <w:pPr>
        <w:pStyle w:val="ConsPlusNormal"/>
        <w:ind w:firstLine="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1C72FA" w:rsidRDefault="001C72FA" w:rsidP="001C72FA">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(площадь информационного поля рекламной конструкции)</w:t>
      </w:r>
    </w:p>
    <w:p w:rsidR="001C72FA" w:rsidRDefault="001C72FA" w:rsidP="001C72FA">
      <w:pPr>
        <w:pStyle w:val="ConsPlusNormal"/>
        <w:ind w:firstLine="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1C72FA" w:rsidRDefault="001C72FA" w:rsidP="001C72FA">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(собственник земельного участка, здания или иного недвижимого имущества, к которому присоединена рекламная конструкция)</w:t>
      </w: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C72FA" w:rsidRDefault="001C72FA" w:rsidP="001C72FA">
      <w:pPr>
        <w:pStyle w:val="ConsPlusNormal"/>
        <w:ind w:firstLine="0"/>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1C72FA" w:rsidRDefault="001C72FA" w:rsidP="001C72FA">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(номер в реестре рекламных мест)</w:t>
      </w:r>
    </w:p>
    <w:p w:rsidR="001C72FA" w:rsidRDefault="001C72FA" w:rsidP="001C72FA">
      <w:pPr>
        <w:pStyle w:val="ConsPlusNormal"/>
        <w:ind w:firstLine="0"/>
        <w:rPr>
          <w:rFonts w:ascii="Times New Roman" w:hAnsi="Times New Roman" w:cs="Times New Roman"/>
          <w:sz w:val="16"/>
          <w:szCs w:val="16"/>
        </w:rPr>
      </w:pPr>
      <w:r>
        <w:rPr>
          <w:rFonts w:ascii="Times New Roman" w:hAnsi="Times New Roman" w:cs="Times New Roman"/>
          <w:sz w:val="24"/>
          <w:szCs w:val="24"/>
        </w:rPr>
        <w:t>Выдано: ________________________________________________________________________</w:t>
      </w:r>
    </w:p>
    <w:p w:rsidR="001C72FA" w:rsidRDefault="001C72FA" w:rsidP="001C72FA">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(владелец рекламной конструкции)</w:t>
      </w:r>
    </w:p>
    <w:p w:rsidR="001C72FA" w:rsidRDefault="001C72FA" w:rsidP="001C72FA">
      <w:pPr>
        <w:pStyle w:val="ConsPlusNormal"/>
        <w:ind w:firstLine="0"/>
        <w:rPr>
          <w:rFonts w:ascii="Times New Roman" w:hAnsi="Times New Roman" w:cs="Times New Roman"/>
          <w:sz w:val="16"/>
          <w:szCs w:val="16"/>
        </w:rPr>
      </w:pPr>
      <w:r>
        <w:rPr>
          <w:rFonts w:ascii="Times New Roman" w:hAnsi="Times New Roman" w:cs="Times New Roman"/>
          <w:sz w:val="24"/>
          <w:szCs w:val="24"/>
        </w:rPr>
        <w:t>зарегистрированному ________________________________________________________________________________</w:t>
      </w:r>
    </w:p>
    <w:p w:rsidR="001C72FA" w:rsidRDefault="001C72FA" w:rsidP="001C72FA">
      <w:pPr>
        <w:pStyle w:val="ConsPlusNormal"/>
        <w:ind w:firstLine="0"/>
        <w:jc w:val="center"/>
        <w:rPr>
          <w:rFonts w:ascii="Times New Roman" w:hAnsi="Times New Roman" w:cs="Times New Roman"/>
          <w:sz w:val="24"/>
          <w:szCs w:val="24"/>
        </w:rPr>
      </w:pPr>
      <w:r>
        <w:rPr>
          <w:rFonts w:ascii="Times New Roman" w:hAnsi="Times New Roman" w:cs="Times New Roman"/>
          <w:sz w:val="16"/>
          <w:szCs w:val="16"/>
        </w:rPr>
        <w:t>(кем зарегистрирован владелец рекламной конструкции)</w:t>
      </w: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дата регистрации _______________________________________________________________</w:t>
      </w:r>
    </w:p>
    <w:p w:rsidR="001C72FA" w:rsidRDefault="001C72FA" w:rsidP="001C72FA">
      <w:pPr>
        <w:pStyle w:val="ConsPlusNormal"/>
        <w:ind w:firstLine="0"/>
        <w:rPr>
          <w:rFonts w:ascii="Times New Roman" w:hAnsi="Times New Roman" w:cs="Times New Roman"/>
          <w:sz w:val="24"/>
          <w:szCs w:val="24"/>
        </w:rPr>
      </w:pP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ОГРНИП_______________________________________________________________________  </w:t>
      </w:r>
    </w:p>
    <w:p w:rsidR="001C72FA" w:rsidRDefault="001C72FA" w:rsidP="001C72FA">
      <w:pPr>
        <w:pStyle w:val="ConsPlusNormal"/>
        <w:ind w:firstLine="0"/>
        <w:rPr>
          <w:rFonts w:ascii="Times New Roman" w:hAnsi="Times New Roman" w:cs="Times New Roman"/>
          <w:sz w:val="24"/>
          <w:szCs w:val="24"/>
        </w:rPr>
      </w:pP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нахождения владельца рекламной конструкции:</w:t>
      </w: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_________________________</w:t>
      </w:r>
    </w:p>
    <w:p w:rsidR="001C72FA" w:rsidRDefault="001C72FA" w:rsidP="001C72FA">
      <w:pPr>
        <w:pStyle w:val="ConsPlusNormal"/>
        <w:ind w:firstLine="0"/>
        <w:rPr>
          <w:rFonts w:ascii="Times New Roman" w:hAnsi="Times New Roman" w:cs="Times New Roman"/>
          <w:sz w:val="24"/>
          <w:szCs w:val="24"/>
        </w:rPr>
      </w:pPr>
    </w:p>
    <w:p w:rsidR="001C72FA" w:rsidRDefault="001C72FA" w:rsidP="001C72FA">
      <w:pPr>
        <w:pStyle w:val="ConsPlusNormal"/>
        <w:ind w:firstLine="0"/>
        <w:rPr>
          <w:rFonts w:ascii="Times New Roman" w:hAnsi="Times New Roman" w:cs="Times New Roman"/>
          <w:sz w:val="24"/>
          <w:szCs w:val="24"/>
        </w:rPr>
      </w:pPr>
      <w:r>
        <w:rPr>
          <w:rFonts w:ascii="Times New Roman" w:hAnsi="Times New Roman" w:cs="Times New Roman"/>
          <w:sz w:val="24"/>
          <w:szCs w:val="24"/>
        </w:rPr>
        <w:t>Срок действия разрешения: с "__" _____________ 20__ г. по "__" ___________ 20__ г.</w:t>
      </w:r>
    </w:p>
    <w:p w:rsidR="001C72FA" w:rsidRDefault="001C72FA" w:rsidP="001C72FA">
      <w:pPr>
        <w:pStyle w:val="ConsPlusNormal"/>
        <w:ind w:firstLine="0"/>
        <w:rPr>
          <w:rFonts w:ascii="Times New Roman" w:hAnsi="Times New Roman" w:cs="Times New Roman"/>
          <w:sz w:val="24"/>
          <w:szCs w:val="24"/>
        </w:rPr>
      </w:pPr>
    </w:p>
    <w:p w:rsidR="001C72FA" w:rsidRDefault="001C72FA" w:rsidP="001C72FA">
      <w:pPr>
        <w:pStyle w:val="ConsPlusNormal"/>
        <w:ind w:firstLine="0"/>
        <w:rPr>
          <w:rFonts w:ascii="Times New Roman" w:hAnsi="Times New Roman" w:cs="Times New Roman"/>
          <w:i/>
          <w:sz w:val="24"/>
          <w:szCs w:val="24"/>
        </w:rPr>
      </w:pPr>
    </w:p>
    <w:p w:rsidR="001C72FA" w:rsidRPr="00E24F5D" w:rsidRDefault="001C72FA" w:rsidP="001C72FA">
      <w:pPr>
        <w:pStyle w:val="ConsPlusNormal"/>
        <w:ind w:firstLine="0"/>
        <w:jc w:val="both"/>
        <w:rPr>
          <w:rFonts w:ascii="Times New Roman" w:hAnsi="Times New Roman" w:cs="Times New Roman"/>
          <w:b/>
          <w:sz w:val="24"/>
          <w:szCs w:val="24"/>
        </w:rPr>
      </w:pPr>
      <w:r w:rsidRPr="00E24F5D">
        <w:rPr>
          <w:rFonts w:ascii="Times New Roman" w:hAnsi="Times New Roman" w:cs="Times New Roman"/>
          <w:b/>
          <w:sz w:val="24"/>
          <w:szCs w:val="24"/>
        </w:rPr>
        <w:t>Примечание: за  выдачу разрешения  на установку  рекламной  конструкции</w:t>
      </w:r>
      <w:r w:rsidR="00C852C4">
        <w:rPr>
          <w:rFonts w:ascii="Times New Roman" w:hAnsi="Times New Roman" w:cs="Times New Roman"/>
          <w:b/>
          <w:sz w:val="24"/>
          <w:szCs w:val="24"/>
        </w:rPr>
        <w:t xml:space="preserve"> </w:t>
      </w:r>
      <w:r w:rsidRPr="00E24F5D">
        <w:rPr>
          <w:rFonts w:ascii="Times New Roman" w:hAnsi="Times New Roman" w:cs="Times New Roman"/>
          <w:b/>
          <w:sz w:val="24"/>
          <w:szCs w:val="24"/>
        </w:rPr>
        <w:t>взимается  государственная  пошлина  в размере и в порядке, предусмотренном</w:t>
      </w:r>
      <w:r w:rsidR="00C852C4">
        <w:rPr>
          <w:rFonts w:ascii="Times New Roman" w:hAnsi="Times New Roman" w:cs="Times New Roman"/>
          <w:b/>
          <w:sz w:val="24"/>
          <w:szCs w:val="24"/>
        </w:rPr>
        <w:t xml:space="preserve"> </w:t>
      </w:r>
      <w:r w:rsidRPr="00E24F5D">
        <w:rPr>
          <w:rFonts w:ascii="Times New Roman" w:hAnsi="Times New Roman" w:cs="Times New Roman"/>
          <w:b/>
          <w:sz w:val="24"/>
          <w:szCs w:val="24"/>
        </w:rPr>
        <w:t>налоговым законодательством Российской Федерации.</w:t>
      </w:r>
    </w:p>
    <w:p w:rsidR="001C72FA" w:rsidRDefault="001C72FA" w:rsidP="001C72FA">
      <w:pPr>
        <w:pStyle w:val="ConsPlusNormal"/>
        <w:ind w:firstLine="0"/>
        <w:rPr>
          <w:rFonts w:ascii="Times New Roman" w:hAnsi="Times New Roman" w:cs="Times New Roman"/>
          <w:sz w:val="24"/>
          <w:szCs w:val="24"/>
        </w:rPr>
      </w:pPr>
    </w:p>
    <w:p w:rsidR="001C72FA" w:rsidRPr="00973111" w:rsidRDefault="001C72FA" w:rsidP="001C72FA">
      <w:pPr>
        <w:pStyle w:val="ConsPlusNormal"/>
        <w:ind w:firstLine="0"/>
        <w:rPr>
          <w:rFonts w:ascii="Times New Roman" w:hAnsi="Times New Roman" w:cs="Times New Roman"/>
          <w:b/>
          <w:sz w:val="24"/>
          <w:szCs w:val="24"/>
        </w:rPr>
      </w:pPr>
    </w:p>
    <w:p w:rsidR="00973111" w:rsidRPr="00973111" w:rsidRDefault="00973111" w:rsidP="001C72FA">
      <w:pPr>
        <w:pStyle w:val="ConsPlusNormal"/>
        <w:ind w:firstLine="0"/>
        <w:rPr>
          <w:rFonts w:ascii="Times New Roman" w:hAnsi="Times New Roman" w:cs="Times New Roman"/>
          <w:b/>
          <w:sz w:val="24"/>
          <w:szCs w:val="24"/>
        </w:rPr>
      </w:pPr>
      <w:r w:rsidRPr="00973111">
        <w:rPr>
          <w:rFonts w:ascii="Times New Roman" w:hAnsi="Times New Roman" w:cs="Times New Roman"/>
          <w:b/>
          <w:sz w:val="24"/>
          <w:szCs w:val="24"/>
        </w:rPr>
        <w:t xml:space="preserve">Должность уполномоченного лица </w:t>
      </w:r>
    </w:p>
    <w:p w:rsidR="00973111" w:rsidRPr="00973111" w:rsidRDefault="00973111" w:rsidP="001C72FA">
      <w:pPr>
        <w:pStyle w:val="ConsPlusNormal"/>
        <w:ind w:firstLine="0"/>
        <w:rPr>
          <w:rFonts w:ascii="Times New Roman" w:hAnsi="Times New Roman" w:cs="Times New Roman"/>
          <w:b/>
          <w:sz w:val="24"/>
          <w:szCs w:val="24"/>
        </w:rPr>
      </w:pPr>
      <w:r w:rsidRPr="00973111">
        <w:rPr>
          <w:rFonts w:ascii="Times New Roman" w:hAnsi="Times New Roman" w:cs="Times New Roman"/>
          <w:b/>
          <w:sz w:val="24"/>
          <w:szCs w:val="24"/>
        </w:rPr>
        <w:t xml:space="preserve">органа, осуществляющего выдачу </w:t>
      </w:r>
    </w:p>
    <w:p w:rsidR="00973111" w:rsidRPr="00973111" w:rsidRDefault="00973111" w:rsidP="001C72FA">
      <w:pPr>
        <w:pStyle w:val="ConsPlusNormal"/>
        <w:ind w:firstLine="0"/>
        <w:rPr>
          <w:rFonts w:ascii="Times New Roman" w:hAnsi="Times New Roman" w:cs="Times New Roman"/>
          <w:b/>
          <w:sz w:val="24"/>
          <w:szCs w:val="24"/>
        </w:rPr>
      </w:pPr>
      <w:r w:rsidRPr="00973111">
        <w:rPr>
          <w:rFonts w:ascii="Times New Roman" w:hAnsi="Times New Roman" w:cs="Times New Roman"/>
          <w:b/>
          <w:sz w:val="24"/>
          <w:szCs w:val="24"/>
        </w:rPr>
        <w:t xml:space="preserve">разрешения на установку рекламной </w:t>
      </w:r>
    </w:p>
    <w:p w:rsidR="001C72FA" w:rsidRDefault="00973111" w:rsidP="001C72FA">
      <w:pPr>
        <w:pStyle w:val="ConsPlusNormal"/>
        <w:ind w:firstLine="0"/>
        <w:rPr>
          <w:rFonts w:ascii="Times New Roman" w:hAnsi="Times New Roman" w:cs="Times New Roman"/>
          <w:sz w:val="24"/>
          <w:szCs w:val="24"/>
        </w:rPr>
      </w:pPr>
      <w:r w:rsidRPr="00973111">
        <w:rPr>
          <w:rFonts w:ascii="Times New Roman" w:hAnsi="Times New Roman" w:cs="Times New Roman"/>
          <w:b/>
          <w:sz w:val="24"/>
          <w:szCs w:val="24"/>
        </w:rPr>
        <w:t>конструкции</w:t>
      </w:r>
      <w:r w:rsidR="001C72FA" w:rsidRPr="00973111">
        <w:rPr>
          <w:rFonts w:ascii="Times New Roman" w:hAnsi="Times New Roman" w:cs="Times New Roman"/>
          <w:b/>
          <w:sz w:val="24"/>
          <w:szCs w:val="24"/>
        </w:rPr>
        <w:t xml:space="preserve"> </w:t>
      </w:r>
      <w:r w:rsidRPr="00973111">
        <w:rPr>
          <w:rFonts w:ascii="Times New Roman" w:hAnsi="Times New Roman" w:cs="Times New Roman"/>
          <w:b/>
          <w:sz w:val="24"/>
          <w:szCs w:val="24"/>
        </w:rPr>
        <w:t xml:space="preserve">                                                                </w:t>
      </w:r>
      <w:r w:rsidR="001C72FA">
        <w:rPr>
          <w:rFonts w:ascii="Times New Roman" w:hAnsi="Times New Roman" w:cs="Times New Roman"/>
          <w:sz w:val="24"/>
          <w:szCs w:val="24"/>
        </w:rPr>
        <w:t>_____________________/______________</w:t>
      </w:r>
    </w:p>
    <w:p w:rsidR="005A0F62" w:rsidRDefault="005A0F62" w:rsidP="001C72FA">
      <w:pPr>
        <w:pStyle w:val="ConsPlusNormal"/>
        <w:ind w:firstLine="0"/>
        <w:rPr>
          <w:rFonts w:ascii="Times New Roman" w:hAnsi="Times New Roman" w:cs="Times New Roman"/>
          <w:sz w:val="24"/>
          <w:szCs w:val="24"/>
        </w:rPr>
      </w:pPr>
    </w:p>
    <w:p w:rsidR="00DF3000" w:rsidRDefault="00DF3000" w:rsidP="00DF300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М.П.</w:t>
      </w:r>
    </w:p>
    <w:p w:rsidR="005A0F62" w:rsidRDefault="005A0F62" w:rsidP="001C72FA">
      <w:pPr>
        <w:pStyle w:val="ConsPlusNormal"/>
        <w:ind w:firstLine="0"/>
        <w:rPr>
          <w:rFonts w:ascii="Times New Roman" w:hAnsi="Times New Roman" w:cs="Times New Roman"/>
          <w:sz w:val="24"/>
          <w:szCs w:val="24"/>
        </w:rPr>
      </w:pPr>
    </w:p>
    <w:p w:rsidR="005A0F62" w:rsidRDefault="005A0F62" w:rsidP="001C72FA">
      <w:pPr>
        <w:pStyle w:val="ConsPlusNormal"/>
        <w:ind w:firstLine="0"/>
        <w:rPr>
          <w:rFonts w:ascii="Times New Roman" w:hAnsi="Times New Roman" w:cs="Times New Roman"/>
          <w:sz w:val="24"/>
          <w:szCs w:val="24"/>
        </w:rPr>
      </w:pPr>
    </w:p>
    <w:p w:rsidR="005A0F62" w:rsidRDefault="005A0F62" w:rsidP="001C72FA">
      <w:pPr>
        <w:pStyle w:val="ConsPlusNormal"/>
        <w:ind w:firstLine="0"/>
        <w:rPr>
          <w:rFonts w:ascii="Times New Roman" w:hAnsi="Times New Roman" w:cs="Times New Roman"/>
          <w:sz w:val="24"/>
          <w:szCs w:val="24"/>
        </w:rPr>
      </w:pPr>
    </w:p>
    <w:p w:rsidR="005A0F62" w:rsidRDefault="005A0F62" w:rsidP="001C72FA">
      <w:pPr>
        <w:pStyle w:val="ConsPlusNormal"/>
        <w:ind w:firstLine="0"/>
        <w:rPr>
          <w:rFonts w:ascii="Times New Roman" w:hAnsi="Times New Roman" w:cs="Times New Roman"/>
          <w:sz w:val="24"/>
          <w:szCs w:val="24"/>
        </w:rPr>
      </w:pPr>
    </w:p>
    <w:p w:rsidR="005A0F62" w:rsidRPr="004A3943" w:rsidRDefault="005A0F62" w:rsidP="005A0F62">
      <w:pPr>
        <w:autoSpaceDE w:val="0"/>
        <w:autoSpaceDN w:val="0"/>
        <w:adjustRightInd w:val="0"/>
        <w:jc w:val="both"/>
        <w:rPr>
          <w:rFonts w:ascii="Calibri" w:hAnsi="Calibri" w:cs="Calibri"/>
        </w:rPr>
      </w:pPr>
    </w:p>
    <w:p w:rsidR="005A0F62" w:rsidRPr="004A3943" w:rsidRDefault="005A0F62" w:rsidP="005A0F62">
      <w:pPr>
        <w:autoSpaceDE w:val="0"/>
        <w:autoSpaceDN w:val="0"/>
        <w:adjustRightInd w:val="0"/>
        <w:jc w:val="right"/>
        <w:rPr>
          <w:rFonts w:ascii="Calibri" w:hAnsi="Calibri" w:cs="Calibri"/>
        </w:rPr>
      </w:pPr>
      <w:r w:rsidRPr="004A3943">
        <w:rPr>
          <w:bCs/>
        </w:rPr>
        <w:t>Приложение №</w:t>
      </w:r>
      <w:r w:rsidR="00C852C4">
        <w:rPr>
          <w:bCs/>
        </w:rPr>
        <w:t xml:space="preserve"> 5</w:t>
      </w:r>
    </w:p>
    <w:p w:rsidR="005A0F62" w:rsidRPr="004A3943" w:rsidRDefault="005A0F62" w:rsidP="005A0F62">
      <w:pPr>
        <w:pStyle w:val="ConsPlusNormal"/>
        <w:ind w:firstLine="0"/>
        <w:jc w:val="center"/>
        <w:rPr>
          <w:rFonts w:ascii="Times New Roman" w:hAnsi="Times New Roman" w:cs="Times New Roman"/>
          <w:b/>
        </w:rPr>
      </w:pPr>
      <w:bookmarkStart w:id="9" w:name="Par271"/>
      <w:bookmarkEnd w:id="9"/>
      <w:r w:rsidRPr="004A3943">
        <w:rPr>
          <w:rFonts w:ascii="Times New Roman" w:hAnsi="Times New Roman" w:cs="Times New Roman"/>
          <w:b/>
        </w:rPr>
        <w:t xml:space="preserve">              РЕШЕНИЕ</w:t>
      </w:r>
    </w:p>
    <w:p w:rsidR="005A0F62" w:rsidRPr="004A3943" w:rsidRDefault="005A0F62" w:rsidP="005A0F62">
      <w:pPr>
        <w:pStyle w:val="ConsPlusNormal"/>
        <w:ind w:firstLine="0"/>
        <w:jc w:val="center"/>
        <w:rPr>
          <w:rFonts w:ascii="Times New Roman" w:hAnsi="Times New Roman" w:cs="Times New Roman"/>
          <w:b/>
        </w:rPr>
      </w:pPr>
      <w:r w:rsidRPr="004A3943">
        <w:rPr>
          <w:rFonts w:ascii="Times New Roman" w:hAnsi="Times New Roman" w:cs="Times New Roman"/>
          <w:b/>
        </w:rPr>
        <w:t>ОБ ОТКАЗЕ В ВЫДАЧЕ РАЗРЕШЕНИЯ</w:t>
      </w:r>
    </w:p>
    <w:p w:rsidR="005A0F62" w:rsidRPr="004A3943" w:rsidRDefault="005A0F62" w:rsidP="005A0F62">
      <w:pPr>
        <w:pStyle w:val="ConsPlusNormal"/>
        <w:ind w:firstLine="0"/>
        <w:jc w:val="center"/>
        <w:rPr>
          <w:rFonts w:ascii="Times New Roman" w:hAnsi="Times New Roman" w:cs="Times New Roman"/>
          <w:b/>
        </w:rPr>
      </w:pPr>
      <w:r w:rsidRPr="004A3943">
        <w:rPr>
          <w:rFonts w:ascii="Times New Roman" w:hAnsi="Times New Roman" w:cs="Times New Roman"/>
          <w:b/>
        </w:rPr>
        <w:t xml:space="preserve">НА УСТАНОВКУ </w:t>
      </w:r>
      <w:r>
        <w:rPr>
          <w:rFonts w:ascii="Times New Roman" w:hAnsi="Times New Roman" w:cs="Times New Roman"/>
          <w:b/>
        </w:rPr>
        <w:t xml:space="preserve">И ЭКСПЛУАТАЦИЮ </w:t>
      </w:r>
      <w:r w:rsidRPr="004A3943">
        <w:rPr>
          <w:rFonts w:ascii="Times New Roman" w:hAnsi="Times New Roman" w:cs="Times New Roman"/>
          <w:b/>
        </w:rPr>
        <w:t>РЕКЛАМНОЙ КОНСТРУКЦИИ</w:t>
      </w:r>
    </w:p>
    <w:p w:rsidR="005A0F62" w:rsidRPr="004A3943" w:rsidRDefault="005A0F62" w:rsidP="005A0F62">
      <w:pPr>
        <w:pStyle w:val="ConsPlusNormal"/>
        <w:ind w:firstLine="0"/>
        <w:jc w:val="center"/>
        <w:rPr>
          <w:rFonts w:ascii="Times New Roman" w:hAnsi="Times New Roman" w:cs="Times New Roman"/>
        </w:rPr>
      </w:pPr>
    </w:p>
    <w:p w:rsidR="005A0F62" w:rsidRPr="004A3943" w:rsidRDefault="005A0F62" w:rsidP="005A0F62">
      <w:pPr>
        <w:pStyle w:val="ConsPlusNonformat"/>
        <w:rPr>
          <w:rFonts w:ascii="Times New Roman" w:hAnsi="Times New Roman" w:cs="Times New Roman"/>
          <w:sz w:val="24"/>
          <w:szCs w:val="24"/>
        </w:rPr>
      </w:pPr>
      <w:r w:rsidRPr="004A3943">
        <w:rPr>
          <w:rFonts w:ascii="Times New Roman" w:hAnsi="Times New Roman" w:cs="Times New Roman"/>
          <w:sz w:val="24"/>
          <w:szCs w:val="24"/>
        </w:rPr>
        <w:t>"___" _______________ 20_ г.           № __________</w:t>
      </w:r>
    </w:p>
    <w:p w:rsidR="005A0F62" w:rsidRPr="004A3943" w:rsidRDefault="005A0F62" w:rsidP="005A0F62">
      <w:pPr>
        <w:pStyle w:val="ConsPlusNonformat"/>
        <w:rPr>
          <w:rFonts w:ascii="Times New Roman" w:hAnsi="Times New Roman" w:cs="Times New Roman"/>
          <w:sz w:val="24"/>
          <w:szCs w:val="24"/>
        </w:rPr>
      </w:pPr>
    </w:p>
    <w:p w:rsidR="005A0F62" w:rsidRPr="004A3943" w:rsidRDefault="005A0F62" w:rsidP="00DF3000">
      <w:pPr>
        <w:pStyle w:val="ConsPlusNonformat"/>
        <w:jc w:val="both"/>
        <w:rPr>
          <w:rFonts w:ascii="Times New Roman" w:hAnsi="Times New Roman" w:cs="Times New Roman"/>
          <w:sz w:val="24"/>
          <w:szCs w:val="24"/>
        </w:rPr>
      </w:pPr>
      <w:r w:rsidRPr="004A3943">
        <w:rPr>
          <w:rFonts w:ascii="Times New Roman" w:hAnsi="Times New Roman" w:cs="Times New Roman"/>
          <w:sz w:val="24"/>
          <w:szCs w:val="24"/>
        </w:rPr>
        <w:t>По  результатам рассмотрения заявления о выдаче разрешения на установку</w:t>
      </w:r>
      <w:r>
        <w:rPr>
          <w:rFonts w:ascii="Times New Roman" w:hAnsi="Times New Roman" w:cs="Times New Roman"/>
          <w:sz w:val="24"/>
          <w:szCs w:val="24"/>
        </w:rPr>
        <w:t xml:space="preserve"> и эксплуатацию </w:t>
      </w:r>
      <w:r w:rsidRPr="004A3943">
        <w:rPr>
          <w:rFonts w:ascii="Times New Roman" w:hAnsi="Times New Roman" w:cs="Times New Roman"/>
          <w:sz w:val="24"/>
          <w:szCs w:val="24"/>
        </w:rPr>
        <w:t>рекламной   конструкции   и   документов,   представленных   заявителем   в</w:t>
      </w:r>
    </w:p>
    <w:p w:rsidR="005A0F62" w:rsidRDefault="005A0F62" w:rsidP="00DF3000">
      <w:pPr>
        <w:pStyle w:val="ConsPlusNonformat"/>
        <w:jc w:val="both"/>
        <w:rPr>
          <w:rFonts w:ascii="Times New Roman" w:hAnsi="Times New Roman" w:cs="Times New Roman"/>
          <w:sz w:val="24"/>
          <w:szCs w:val="24"/>
        </w:rPr>
      </w:pPr>
      <w:r w:rsidRPr="004A3943">
        <w:rPr>
          <w:rFonts w:ascii="Times New Roman" w:hAnsi="Times New Roman" w:cs="Times New Roman"/>
          <w:sz w:val="24"/>
          <w:szCs w:val="24"/>
        </w:rPr>
        <w:t xml:space="preserve">соответствии  с  </w:t>
      </w:r>
      <w:hyperlink r:id="rId50" w:history="1">
        <w:r w:rsidRPr="004A3943">
          <w:rPr>
            <w:rFonts w:ascii="Times New Roman" w:hAnsi="Times New Roman" w:cs="Times New Roman"/>
            <w:sz w:val="24"/>
            <w:szCs w:val="24"/>
          </w:rPr>
          <w:t>ч. 9</w:t>
        </w:r>
      </w:hyperlink>
      <w:r w:rsidRPr="004A3943">
        <w:rPr>
          <w:rFonts w:ascii="Times New Roman" w:hAnsi="Times New Roman" w:cs="Times New Roman"/>
          <w:sz w:val="24"/>
          <w:szCs w:val="24"/>
        </w:rPr>
        <w:t xml:space="preserve"> и </w:t>
      </w:r>
      <w:hyperlink r:id="rId51" w:history="1">
        <w:r w:rsidRPr="004A3943">
          <w:rPr>
            <w:rFonts w:ascii="Times New Roman" w:hAnsi="Times New Roman" w:cs="Times New Roman"/>
            <w:sz w:val="24"/>
            <w:szCs w:val="24"/>
          </w:rPr>
          <w:t>11 ст. 19</w:t>
        </w:r>
      </w:hyperlink>
      <w:r w:rsidRPr="004A3943">
        <w:rPr>
          <w:rFonts w:ascii="Times New Roman" w:hAnsi="Times New Roman" w:cs="Times New Roman"/>
          <w:sz w:val="24"/>
          <w:szCs w:val="24"/>
        </w:rPr>
        <w:t xml:space="preserve"> Федерального закона от 13.03.2006 N 38-ФЗ"О  рекламе",  администрацией  муниципального образования _____________________</w:t>
      </w:r>
      <w:r>
        <w:rPr>
          <w:rFonts w:ascii="Times New Roman" w:hAnsi="Times New Roman" w:cs="Times New Roman"/>
          <w:sz w:val="24"/>
          <w:szCs w:val="24"/>
        </w:rPr>
        <w:t>_____________</w:t>
      </w:r>
    </w:p>
    <w:p w:rsidR="005A0F62" w:rsidRPr="004A3943" w:rsidRDefault="005A0F62" w:rsidP="00DF3000">
      <w:pPr>
        <w:pStyle w:val="ConsPlusNonformat"/>
        <w:jc w:val="both"/>
        <w:rPr>
          <w:rFonts w:ascii="Times New Roman" w:hAnsi="Times New Roman" w:cs="Times New Roman"/>
          <w:sz w:val="24"/>
          <w:szCs w:val="24"/>
        </w:rPr>
      </w:pPr>
      <w:r w:rsidRPr="004A3943">
        <w:rPr>
          <w:rFonts w:ascii="Times New Roman" w:hAnsi="Times New Roman" w:cs="Times New Roman"/>
          <w:sz w:val="24"/>
          <w:szCs w:val="24"/>
        </w:rPr>
        <w:t>принято решение об отказе в</w:t>
      </w:r>
      <w:r w:rsidR="00DF3000">
        <w:rPr>
          <w:rFonts w:ascii="Times New Roman" w:hAnsi="Times New Roman" w:cs="Times New Roman"/>
          <w:sz w:val="24"/>
          <w:szCs w:val="24"/>
        </w:rPr>
        <w:t xml:space="preserve"> </w:t>
      </w:r>
      <w:r w:rsidRPr="004A3943">
        <w:rPr>
          <w:rFonts w:ascii="Times New Roman" w:hAnsi="Times New Roman" w:cs="Times New Roman"/>
          <w:sz w:val="24"/>
          <w:szCs w:val="24"/>
        </w:rPr>
        <w:t>выдаче разрешения на установку рекламной конструкции ___________________________________________________________________________</w:t>
      </w:r>
    </w:p>
    <w:p w:rsidR="005A0F62" w:rsidRPr="004A3943" w:rsidRDefault="005A0F62" w:rsidP="00DF3000">
      <w:pPr>
        <w:pStyle w:val="ConsPlusNonformat"/>
        <w:jc w:val="both"/>
        <w:rPr>
          <w:rFonts w:ascii="Times New Roman" w:hAnsi="Times New Roman" w:cs="Times New Roman"/>
          <w:sz w:val="24"/>
          <w:szCs w:val="24"/>
        </w:rPr>
      </w:pPr>
      <w:r w:rsidRPr="004A3943">
        <w:rPr>
          <w:rFonts w:ascii="Times New Roman" w:hAnsi="Times New Roman" w:cs="Times New Roman"/>
          <w:sz w:val="24"/>
          <w:szCs w:val="24"/>
        </w:rPr>
        <w:t>по адресу: _________________________________ по основаниям, предусмотренным</w:t>
      </w:r>
    </w:p>
    <w:p w:rsidR="005A0F62" w:rsidRPr="004A3943" w:rsidRDefault="005A0F62" w:rsidP="00DF3000">
      <w:pPr>
        <w:pStyle w:val="ConsPlusNonformat"/>
        <w:jc w:val="both"/>
        <w:rPr>
          <w:rFonts w:ascii="Times New Roman" w:hAnsi="Times New Roman" w:cs="Times New Roman"/>
          <w:sz w:val="24"/>
          <w:szCs w:val="24"/>
        </w:rPr>
      </w:pPr>
      <w:r w:rsidRPr="004A3943">
        <w:rPr>
          <w:rFonts w:ascii="Times New Roman" w:hAnsi="Times New Roman" w:cs="Times New Roman"/>
          <w:sz w:val="24"/>
          <w:szCs w:val="24"/>
        </w:rPr>
        <w:t xml:space="preserve">п. ____ </w:t>
      </w:r>
      <w:hyperlink r:id="rId52" w:history="1">
        <w:r w:rsidRPr="004A3943">
          <w:rPr>
            <w:rFonts w:ascii="Times New Roman" w:hAnsi="Times New Roman" w:cs="Times New Roman"/>
            <w:sz w:val="24"/>
            <w:szCs w:val="24"/>
          </w:rPr>
          <w:t>ч. 15 ст. 19</w:t>
        </w:r>
      </w:hyperlink>
      <w:r w:rsidRPr="004A3943">
        <w:rPr>
          <w:rFonts w:ascii="Times New Roman" w:hAnsi="Times New Roman" w:cs="Times New Roman"/>
          <w:sz w:val="24"/>
          <w:szCs w:val="24"/>
        </w:rPr>
        <w:t xml:space="preserve"> Федерального закона от 13.03.2006 N 38-ФЗ "О рекламе".</w:t>
      </w:r>
    </w:p>
    <w:p w:rsidR="005A0F62" w:rsidRPr="004A3943" w:rsidRDefault="005A0F62" w:rsidP="00DF3000">
      <w:pPr>
        <w:pStyle w:val="ConsPlusNonformat"/>
        <w:jc w:val="both"/>
        <w:rPr>
          <w:rFonts w:ascii="Times New Roman" w:hAnsi="Times New Roman" w:cs="Times New Roman"/>
          <w:sz w:val="24"/>
          <w:szCs w:val="24"/>
        </w:rPr>
      </w:pPr>
    </w:p>
    <w:p w:rsidR="005A0F62" w:rsidRPr="004A3943" w:rsidRDefault="005A0F62" w:rsidP="00DF3000">
      <w:pPr>
        <w:pStyle w:val="ConsPlusNonformat"/>
        <w:jc w:val="both"/>
        <w:rPr>
          <w:rFonts w:ascii="Times New Roman" w:hAnsi="Times New Roman" w:cs="Times New Roman"/>
          <w:sz w:val="24"/>
          <w:szCs w:val="24"/>
        </w:rPr>
      </w:pPr>
    </w:p>
    <w:p w:rsidR="005A0F62" w:rsidRPr="004A3943" w:rsidRDefault="005A0F62" w:rsidP="00DF3000">
      <w:pPr>
        <w:pStyle w:val="ConsPlusNonformat"/>
        <w:jc w:val="both"/>
        <w:rPr>
          <w:rFonts w:ascii="Times New Roman" w:hAnsi="Times New Roman" w:cs="Times New Roman"/>
          <w:sz w:val="24"/>
          <w:szCs w:val="24"/>
        </w:rPr>
      </w:pPr>
      <w:r w:rsidRPr="004A3943">
        <w:rPr>
          <w:rFonts w:ascii="Times New Roman" w:hAnsi="Times New Roman" w:cs="Times New Roman"/>
          <w:sz w:val="24"/>
          <w:szCs w:val="24"/>
        </w:rPr>
        <w:t>__________________________ _____________________/ __________________________</w:t>
      </w:r>
    </w:p>
    <w:p w:rsidR="005A0F62" w:rsidRPr="004A3943" w:rsidRDefault="005A0F62" w:rsidP="00DF3000">
      <w:pPr>
        <w:pStyle w:val="ConsPlusNonformat"/>
        <w:jc w:val="both"/>
        <w:rPr>
          <w:rFonts w:ascii="Times New Roman" w:hAnsi="Times New Roman" w:cs="Times New Roman"/>
          <w:sz w:val="16"/>
          <w:szCs w:val="16"/>
        </w:rPr>
      </w:pPr>
      <w:r w:rsidRPr="004A3943">
        <w:rPr>
          <w:rFonts w:ascii="Times New Roman" w:hAnsi="Times New Roman" w:cs="Times New Roman"/>
          <w:sz w:val="16"/>
          <w:szCs w:val="16"/>
        </w:rPr>
        <w:t>(должность)                                                                      (подпись)                                               (Ф.И.О.)</w:t>
      </w:r>
    </w:p>
    <w:p w:rsidR="005A0F62" w:rsidRPr="004A3943" w:rsidRDefault="005A0F62" w:rsidP="00DF3000">
      <w:pPr>
        <w:autoSpaceDE w:val="0"/>
        <w:autoSpaceDN w:val="0"/>
        <w:adjustRightInd w:val="0"/>
        <w:jc w:val="both"/>
      </w:pPr>
    </w:p>
    <w:p w:rsidR="005A0F62" w:rsidRPr="004A3943" w:rsidRDefault="005A0F62" w:rsidP="00DF3000">
      <w:pPr>
        <w:autoSpaceDE w:val="0"/>
        <w:autoSpaceDN w:val="0"/>
        <w:adjustRightInd w:val="0"/>
        <w:jc w:val="both"/>
      </w:pPr>
    </w:p>
    <w:p w:rsidR="005A0F62" w:rsidRPr="004A3943" w:rsidRDefault="005A0F62" w:rsidP="005A0F62">
      <w:pPr>
        <w:autoSpaceDE w:val="0"/>
        <w:autoSpaceDN w:val="0"/>
        <w:adjustRightInd w:val="0"/>
        <w:jc w:val="both"/>
      </w:pPr>
    </w:p>
    <w:p w:rsidR="005A0F62" w:rsidRPr="004A3943" w:rsidRDefault="005A0F62" w:rsidP="005A0F62">
      <w:pPr>
        <w:autoSpaceDE w:val="0"/>
        <w:autoSpaceDN w:val="0"/>
        <w:adjustRightInd w:val="0"/>
        <w:jc w:val="both"/>
      </w:pPr>
    </w:p>
    <w:p w:rsidR="005A0F62" w:rsidRPr="004A3943" w:rsidRDefault="005A0F62" w:rsidP="005A0F62">
      <w:pPr>
        <w:autoSpaceDE w:val="0"/>
        <w:autoSpaceDN w:val="0"/>
        <w:adjustRightInd w:val="0"/>
        <w:jc w:val="both"/>
      </w:pPr>
    </w:p>
    <w:p w:rsidR="005A0F62" w:rsidRPr="004A3943" w:rsidRDefault="005A0F62" w:rsidP="005A0F62">
      <w:pPr>
        <w:autoSpaceDE w:val="0"/>
        <w:autoSpaceDN w:val="0"/>
        <w:adjustRightInd w:val="0"/>
        <w:jc w:val="both"/>
      </w:pPr>
    </w:p>
    <w:p w:rsidR="005A0F62" w:rsidRPr="004A3943" w:rsidRDefault="005A0F62" w:rsidP="005A0F62">
      <w:pPr>
        <w:autoSpaceDE w:val="0"/>
        <w:autoSpaceDN w:val="0"/>
        <w:adjustRightInd w:val="0"/>
        <w:jc w:val="both"/>
      </w:pPr>
    </w:p>
    <w:p w:rsidR="005A0F62" w:rsidRPr="004A3943" w:rsidRDefault="005A0F62" w:rsidP="005A0F62">
      <w:pPr>
        <w:autoSpaceDE w:val="0"/>
        <w:autoSpaceDN w:val="0"/>
        <w:adjustRightInd w:val="0"/>
        <w:jc w:val="both"/>
      </w:pPr>
    </w:p>
    <w:p w:rsidR="005A0F62" w:rsidRPr="004A3943" w:rsidRDefault="005A0F62" w:rsidP="005A0F62">
      <w:pPr>
        <w:autoSpaceDE w:val="0"/>
        <w:autoSpaceDN w:val="0"/>
        <w:adjustRightInd w:val="0"/>
        <w:jc w:val="both"/>
      </w:pPr>
    </w:p>
    <w:p w:rsidR="005A0F62" w:rsidRPr="004A3943" w:rsidRDefault="005A0F62" w:rsidP="005A0F62">
      <w:pPr>
        <w:autoSpaceDE w:val="0"/>
        <w:autoSpaceDN w:val="0"/>
        <w:adjustRightInd w:val="0"/>
        <w:jc w:val="right"/>
        <w:outlineLvl w:val="1"/>
      </w:pPr>
      <w:r w:rsidRPr="004A3943">
        <w:t>Приложение №</w:t>
      </w:r>
      <w:r w:rsidR="00C852C4">
        <w:t>6</w:t>
      </w:r>
    </w:p>
    <w:p w:rsidR="005A0F62" w:rsidRPr="004A3943" w:rsidRDefault="005A0F62" w:rsidP="005A0F62">
      <w:pPr>
        <w:autoSpaceDE w:val="0"/>
        <w:autoSpaceDN w:val="0"/>
        <w:adjustRightInd w:val="0"/>
        <w:jc w:val="both"/>
      </w:pPr>
    </w:p>
    <w:p w:rsidR="005A0F62" w:rsidRPr="004A3943" w:rsidRDefault="005A0F62" w:rsidP="005A0F62">
      <w:pPr>
        <w:pStyle w:val="ConsPlusNormal"/>
        <w:ind w:firstLine="0"/>
        <w:jc w:val="center"/>
        <w:rPr>
          <w:rFonts w:ascii="Times New Roman" w:hAnsi="Times New Roman" w:cs="Times New Roman"/>
          <w:b/>
        </w:rPr>
      </w:pPr>
      <w:bookmarkStart w:id="10" w:name="Par325"/>
      <w:bookmarkEnd w:id="10"/>
      <w:r w:rsidRPr="004A3943">
        <w:rPr>
          <w:rFonts w:ascii="Times New Roman" w:hAnsi="Times New Roman" w:cs="Times New Roman"/>
          <w:b/>
        </w:rPr>
        <w:t>РЕШЕНИЕ</w:t>
      </w:r>
    </w:p>
    <w:p w:rsidR="005A0F62" w:rsidRPr="004A3943" w:rsidRDefault="005A0F62" w:rsidP="005A0F62">
      <w:pPr>
        <w:pStyle w:val="ConsPlusNormal"/>
        <w:ind w:firstLine="0"/>
        <w:jc w:val="center"/>
        <w:rPr>
          <w:rFonts w:ascii="Times New Roman" w:hAnsi="Times New Roman" w:cs="Times New Roman"/>
          <w:b/>
        </w:rPr>
      </w:pPr>
      <w:r w:rsidRPr="004A3943">
        <w:rPr>
          <w:rFonts w:ascii="Times New Roman" w:hAnsi="Times New Roman" w:cs="Times New Roman"/>
          <w:b/>
        </w:rPr>
        <w:t>ОБ АННУЛИРОВАНИИ РАЗРЕШЕНИЯ</w:t>
      </w:r>
    </w:p>
    <w:p w:rsidR="005A0F62" w:rsidRPr="004A3943" w:rsidRDefault="005A0F62" w:rsidP="005A0F62">
      <w:pPr>
        <w:pStyle w:val="ConsPlusNormal"/>
        <w:ind w:firstLine="0"/>
        <w:jc w:val="center"/>
        <w:rPr>
          <w:rFonts w:ascii="Times New Roman" w:hAnsi="Times New Roman" w:cs="Times New Roman"/>
          <w:b/>
        </w:rPr>
      </w:pPr>
      <w:r w:rsidRPr="004A3943">
        <w:rPr>
          <w:rFonts w:ascii="Times New Roman" w:hAnsi="Times New Roman" w:cs="Times New Roman"/>
          <w:b/>
        </w:rPr>
        <w:t xml:space="preserve">НА УСТАНОВКУ </w:t>
      </w:r>
      <w:r>
        <w:rPr>
          <w:rFonts w:ascii="Times New Roman" w:hAnsi="Times New Roman" w:cs="Times New Roman"/>
          <w:b/>
        </w:rPr>
        <w:t xml:space="preserve">И ЭКСПЛУАТАЦИЮ </w:t>
      </w:r>
      <w:r w:rsidRPr="004A3943">
        <w:rPr>
          <w:rFonts w:ascii="Times New Roman" w:hAnsi="Times New Roman" w:cs="Times New Roman"/>
          <w:b/>
        </w:rPr>
        <w:t>РЕКЛАМНОЙ КОНСТРУКЦИИ</w:t>
      </w:r>
    </w:p>
    <w:p w:rsidR="005A0F62" w:rsidRPr="004A3943" w:rsidRDefault="005A0F62" w:rsidP="005A0F62">
      <w:pPr>
        <w:pStyle w:val="ConsPlusNonformat"/>
        <w:rPr>
          <w:rFonts w:ascii="Times New Roman" w:hAnsi="Times New Roman" w:cs="Times New Roman"/>
        </w:rPr>
      </w:pPr>
    </w:p>
    <w:p w:rsidR="005A0F62" w:rsidRPr="004A3943" w:rsidRDefault="005A0F62" w:rsidP="005A0F62">
      <w:pPr>
        <w:pStyle w:val="ConsPlusNonformat"/>
        <w:rPr>
          <w:rFonts w:ascii="Times New Roman" w:hAnsi="Times New Roman" w:cs="Times New Roman"/>
          <w:sz w:val="24"/>
          <w:szCs w:val="24"/>
        </w:rPr>
      </w:pPr>
      <w:r w:rsidRPr="004A3943">
        <w:rPr>
          <w:rFonts w:ascii="Times New Roman" w:hAnsi="Times New Roman" w:cs="Times New Roman"/>
          <w:sz w:val="24"/>
          <w:szCs w:val="24"/>
        </w:rPr>
        <w:t>"___" _______________ 20_ г.                 № __________</w:t>
      </w:r>
    </w:p>
    <w:p w:rsidR="005A0F62" w:rsidRPr="004A3943" w:rsidRDefault="005A0F62" w:rsidP="005A0F62">
      <w:pPr>
        <w:pStyle w:val="ConsPlusNonformat"/>
        <w:rPr>
          <w:rFonts w:ascii="Times New Roman" w:hAnsi="Times New Roman" w:cs="Times New Roman"/>
          <w:sz w:val="24"/>
          <w:szCs w:val="24"/>
        </w:rPr>
      </w:pPr>
    </w:p>
    <w:p w:rsidR="005A0F62" w:rsidRPr="004A3943" w:rsidRDefault="005A0F62" w:rsidP="005A0F62">
      <w:pPr>
        <w:pStyle w:val="ConsPlusNonformat"/>
        <w:rPr>
          <w:rFonts w:ascii="Times New Roman" w:hAnsi="Times New Roman" w:cs="Times New Roman"/>
          <w:sz w:val="24"/>
          <w:szCs w:val="24"/>
        </w:rPr>
      </w:pPr>
      <w:r w:rsidRPr="004A3943">
        <w:rPr>
          <w:rFonts w:ascii="Times New Roman" w:hAnsi="Times New Roman" w:cs="Times New Roman"/>
          <w:sz w:val="24"/>
          <w:szCs w:val="24"/>
        </w:rPr>
        <w:t xml:space="preserve">    По результатам рассмотрения заявления _____________ от _______________20__г.</w:t>
      </w:r>
    </w:p>
    <w:p w:rsidR="005A0F62" w:rsidRPr="004A3943" w:rsidRDefault="005A0F62" w:rsidP="005A0F62">
      <w:pPr>
        <w:pStyle w:val="ConsPlusNonformat"/>
        <w:rPr>
          <w:rFonts w:ascii="Times New Roman" w:hAnsi="Times New Roman" w:cs="Times New Roman"/>
          <w:sz w:val="24"/>
          <w:szCs w:val="24"/>
        </w:rPr>
      </w:pPr>
      <w:r w:rsidRPr="004A3943">
        <w:rPr>
          <w:rFonts w:ascii="Times New Roman" w:hAnsi="Times New Roman" w:cs="Times New Roman"/>
          <w:sz w:val="24"/>
          <w:szCs w:val="24"/>
        </w:rPr>
        <w:t>об аннулировании разрешения на установку рекламной конструкции ____________</w:t>
      </w:r>
    </w:p>
    <w:p w:rsidR="005A0F62" w:rsidRDefault="005A0F62" w:rsidP="005A0F62">
      <w:pPr>
        <w:pStyle w:val="ConsPlusNonformat"/>
        <w:rPr>
          <w:rFonts w:ascii="Times New Roman" w:hAnsi="Times New Roman" w:cs="Times New Roman"/>
          <w:sz w:val="24"/>
          <w:szCs w:val="24"/>
        </w:rPr>
      </w:pPr>
      <w:r w:rsidRPr="004A3943">
        <w:rPr>
          <w:rFonts w:ascii="Times New Roman" w:hAnsi="Times New Roman" w:cs="Times New Roman"/>
          <w:sz w:val="24"/>
          <w:szCs w:val="24"/>
        </w:rPr>
        <w:t xml:space="preserve">в  соответствии  с  </w:t>
      </w:r>
      <w:hyperlink r:id="rId53" w:history="1">
        <w:r w:rsidRPr="004A3943">
          <w:rPr>
            <w:rFonts w:ascii="Times New Roman" w:hAnsi="Times New Roman" w:cs="Times New Roman"/>
            <w:sz w:val="24"/>
            <w:szCs w:val="24"/>
          </w:rPr>
          <w:t>п.  1  ч. 18 ст. 19</w:t>
        </w:r>
      </w:hyperlink>
      <w:r w:rsidRPr="004A3943">
        <w:rPr>
          <w:rFonts w:ascii="Times New Roman" w:hAnsi="Times New Roman" w:cs="Times New Roman"/>
          <w:sz w:val="24"/>
          <w:szCs w:val="24"/>
        </w:rPr>
        <w:t xml:space="preserve"> Федерального закона от 13.03.2006 №38-ФЗ  "О рекламе" принято решение об аннулировании разрешения на установку</w:t>
      </w:r>
      <w:r>
        <w:rPr>
          <w:rFonts w:ascii="Times New Roman" w:hAnsi="Times New Roman" w:cs="Times New Roman"/>
          <w:sz w:val="24"/>
          <w:szCs w:val="24"/>
        </w:rPr>
        <w:t xml:space="preserve"> и эксплуатацию </w:t>
      </w:r>
      <w:r w:rsidRPr="004A3943">
        <w:rPr>
          <w:rFonts w:ascii="Times New Roman" w:hAnsi="Times New Roman" w:cs="Times New Roman"/>
          <w:sz w:val="24"/>
          <w:szCs w:val="24"/>
        </w:rPr>
        <w:t>рекламной конструкции _________________________________________</w:t>
      </w:r>
      <w:r>
        <w:rPr>
          <w:rFonts w:ascii="Times New Roman" w:hAnsi="Times New Roman" w:cs="Times New Roman"/>
          <w:sz w:val="24"/>
          <w:szCs w:val="24"/>
        </w:rPr>
        <w:t>__________________________</w:t>
      </w:r>
      <w:r w:rsidRPr="004A3943">
        <w:rPr>
          <w:rFonts w:ascii="Times New Roman" w:hAnsi="Times New Roman" w:cs="Times New Roman"/>
          <w:sz w:val="24"/>
          <w:szCs w:val="24"/>
        </w:rPr>
        <w:t xml:space="preserve"> по адресу: __________________________</w:t>
      </w:r>
      <w:r>
        <w:rPr>
          <w:rFonts w:ascii="Times New Roman" w:hAnsi="Times New Roman" w:cs="Times New Roman"/>
          <w:sz w:val="24"/>
          <w:szCs w:val="24"/>
        </w:rPr>
        <w:t>___________________________________________.</w:t>
      </w:r>
    </w:p>
    <w:p w:rsidR="005A0F62" w:rsidRPr="004A3943" w:rsidRDefault="005A0F62" w:rsidP="005A0F62">
      <w:pPr>
        <w:pStyle w:val="ConsPlusNonformat"/>
        <w:rPr>
          <w:rFonts w:ascii="Times New Roman" w:hAnsi="Times New Roman" w:cs="Times New Roman"/>
          <w:sz w:val="24"/>
          <w:szCs w:val="24"/>
        </w:rPr>
      </w:pPr>
    </w:p>
    <w:p w:rsidR="005A0F62" w:rsidRPr="004A3943" w:rsidRDefault="005A0F62" w:rsidP="005A0F62">
      <w:pPr>
        <w:pStyle w:val="ConsPlusNonformat"/>
        <w:rPr>
          <w:rFonts w:ascii="Times New Roman" w:hAnsi="Times New Roman" w:cs="Times New Roman"/>
          <w:sz w:val="24"/>
          <w:szCs w:val="24"/>
        </w:rPr>
      </w:pPr>
      <w:r w:rsidRPr="004A3943">
        <w:rPr>
          <w:rFonts w:ascii="Times New Roman" w:hAnsi="Times New Roman" w:cs="Times New Roman"/>
          <w:sz w:val="24"/>
          <w:szCs w:val="24"/>
        </w:rPr>
        <w:t xml:space="preserve">    На  основании </w:t>
      </w:r>
      <w:hyperlink r:id="rId54" w:history="1">
        <w:r w:rsidRPr="004A3943">
          <w:rPr>
            <w:rFonts w:ascii="Times New Roman" w:hAnsi="Times New Roman" w:cs="Times New Roman"/>
            <w:sz w:val="24"/>
            <w:szCs w:val="24"/>
          </w:rPr>
          <w:t>ч. 21 ст. 19</w:t>
        </w:r>
      </w:hyperlink>
      <w:r w:rsidRPr="004A3943">
        <w:rPr>
          <w:rFonts w:ascii="Times New Roman" w:hAnsi="Times New Roman" w:cs="Times New Roman"/>
          <w:sz w:val="24"/>
          <w:szCs w:val="24"/>
        </w:rPr>
        <w:t xml:space="preserve"> Федерального закона от 13.03.2006 N 38-ФЗ "О</w:t>
      </w:r>
      <w:r w:rsidR="00DF3000">
        <w:rPr>
          <w:rFonts w:ascii="Times New Roman" w:hAnsi="Times New Roman" w:cs="Times New Roman"/>
          <w:sz w:val="24"/>
          <w:szCs w:val="24"/>
        </w:rPr>
        <w:t xml:space="preserve"> рекламе"  данная </w:t>
      </w:r>
      <w:r w:rsidRPr="004A3943">
        <w:rPr>
          <w:rFonts w:ascii="Times New Roman" w:hAnsi="Times New Roman" w:cs="Times New Roman"/>
          <w:sz w:val="24"/>
          <w:szCs w:val="24"/>
        </w:rPr>
        <w:t>рекламная  конструкция  должна  быть демонтирована Вами в</w:t>
      </w:r>
      <w:r w:rsidR="00DF3000">
        <w:rPr>
          <w:rFonts w:ascii="Times New Roman" w:hAnsi="Times New Roman" w:cs="Times New Roman"/>
          <w:sz w:val="24"/>
          <w:szCs w:val="24"/>
        </w:rPr>
        <w:t xml:space="preserve"> течение 30  дней, информация, </w:t>
      </w:r>
      <w:r w:rsidRPr="004A3943">
        <w:rPr>
          <w:rFonts w:ascii="Times New Roman" w:hAnsi="Times New Roman" w:cs="Times New Roman"/>
          <w:sz w:val="24"/>
          <w:szCs w:val="24"/>
        </w:rPr>
        <w:t>размещенная  на  ней, - в течение 3 дней с</w:t>
      </w:r>
      <w:r w:rsidR="00DF3000">
        <w:rPr>
          <w:rFonts w:ascii="Times New Roman" w:hAnsi="Times New Roman" w:cs="Times New Roman"/>
          <w:sz w:val="24"/>
          <w:szCs w:val="24"/>
        </w:rPr>
        <w:t xml:space="preserve"> </w:t>
      </w:r>
      <w:r w:rsidRPr="004A3943">
        <w:rPr>
          <w:rFonts w:ascii="Times New Roman" w:hAnsi="Times New Roman" w:cs="Times New Roman"/>
          <w:sz w:val="24"/>
          <w:szCs w:val="24"/>
        </w:rPr>
        <w:t>момента принятия настоящего решения.</w:t>
      </w:r>
    </w:p>
    <w:p w:rsidR="005A0F62" w:rsidRPr="004A3943" w:rsidRDefault="005A0F62" w:rsidP="005A0F62">
      <w:pPr>
        <w:pStyle w:val="ConsPlusNonformat"/>
        <w:rPr>
          <w:rFonts w:ascii="Times New Roman" w:hAnsi="Times New Roman" w:cs="Times New Roman"/>
          <w:sz w:val="24"/>
          <w:szCs w:val="24"/>
        </w:rPr>
      </w:pPr>
    </w:p>
    <w:p w:rsidR="005A0F62" w:rsidRPr="004A3943" w:rsidRDefault="005A0F62" w:rsidP="005A0F62">
      <w:pPr>
        <w:pStyle w:val="ConsPlusNonformat"/>
        <w:rPr>
          <w:rFonts w:ascii="Times New Roman" w:hAnsi="Times New Roman" w:cs="Times New Roman"/>
          <w:sz w:val="24"/>
          <w:szCs w:val="24"/>
        </w:rPr>
      </w:pPr>
    </w:p>
    <w:p w:rsidR="005A0F62" w:rsidRPr="004A3943" w:rsidRDefault="005A0F62" w:rsidP="005A0F62">
      <w:pPr>
        <w:pStyle w:val="ConsPlusNonformat"/>
        <w:rPr>
          <w:rFonts w:ascii="Times New Roman" w:hAnsi="Times New Roman" w:cs="Times New Roman"/>
          <w:sz w:val="24"/>
          <w:szCs w:val="24"/>
        </w:rPr>
      </w:pPr>
      <w:r w:rsidRPr="004A3943">
        <w:rPr>
          <w:rFonts w:ascii="Times New Roman" w:hAnsi="Times New Roman" w:cs="Times New Roman"/>
          <w:sz w:val="24"/>
          <w:szCs w:val="24"/>
        </w:rPr>
        <w:t>__________________________ _____________________/ __________________________</w:t>
      </w:r>
    </w:p>
    <w:p w:rsidR="005A0F62" w:rsidRPr="004A3943" w:rsidRDefault="005A0F62" w:rsidP="005A0F62">
      <w:pPr>
        <w:pStyle w:val="ConsPlusNonformat"/>
        <w:rPr>
          <w:rFonts w:ascii="Times New Roman" w:hAnsi="Times New Roman" w:cs="Times New Roman"/>
          <w:sz w:val="16"/>
          <w:szCs w:val="16"/>
        </w:rPr>
      </w:pPr>
      <w:r w:rsidRPr="004A3943">
        <w:rPr>
          <w:rFonts w:ascii="Times New Roman" w:hAnsi="Times New Roman" w:cs="Times New Roman"/>
          <w:sz w:val="16"/>
          <w:szCs w:val="16"/>
        </w:rPr>
        <w:t xml:space="preserve">        (должность)              (подпись)               (Ф.И.О.)</w:t>
      </w:r>
    </w:p>
    <w:p w:rsidR="005A0F62" w:rsidRPr="004A3943" w:rsidRDefault="005A0F62" w:rsidP="005A0F62">
      <w:pPr>
        <w:autoSpaceDE w:val="0"/>
        <w:autoSpaceDN w:val="0"/>
        <w:adjustRightInd w:val="0"/>
        <w:jc w:val="both"/>
      </w:pPr>
    </w:p>
    <w:p w:rsidR="00DF3000" w:rsidRDefault="00DF3000" w:rsidP="001C72FA">
      <w:pPr>
        <w:pStyle w:val="ConsPlusNormal"/>
        <w:ind w:firstLine="0"/>
        <w:rPr>
          <w:rFonts w:ascii="Times New Roman" w:hAnsi="Times New Roman" w:cs="Times New Roman"/>
          <w:sz w:val="24"/>
          <w:szCs w:val="24"/>
        </w:rPr>
        <w:sectPr w:rsidR="00DF3000" w:rsidSect="00507176">
          <w:pgSz w:w="11906" w:h="16838"/>
          <w:pgMar w:top="1134" w:right="1134" w:bottom="1134" w:left="1134" w:header="720" w:footer="720" w:gutter="0"/>
          <w:cols w:space="720"/>
          <w:docGrid w:linePitch="360"/>
        </w:sectPr>
      </w:pPr>
    </w:p>
    <w:p w:rsidR="00DF3000" w:rsidRPr="00DF3000" w:rsidRDefault="00DF3000" w:rsidP="00DF3000">
      <w:pPr>
        <w:autoSpaceDE w:val="0"/>
        <w:autoSpaceDN w:val="0"/>
        <w:jc w:val="right"/>
      </w:pPr>
      <w:r w:rsidRPr="00DF3000">
        <w:lastRenderedPageBreak/>
        <w:t>Приложение 7</w:t>
      </w:r>
    </w:p>
    <w:p w:rsidR="00DF3000" w:rsidRPr="009D1691" w:rsidRDefault="00DF3000" w:rsidP="00DF3000">
      <w:pPr>
        <w:autoSpaceDE w:val="0"/>
        <w:autoSpaceDN w:val="0"/>
        <w:adjustRightInd w:val="0"/>
        <w:spacing w:after="120"/>
        <w:ind w:left="-284" w:firstLine="284"/>
        <w:jc w:val="center"/>
      </w:pPr>
      <w:r w:rsidRPr="009D1691">
        <w:rPr>
          <w:b/>
        </w:rPr>
        <w:t xml:space="preserve">БЛОК-СХЕМА </w:t>
      </w:r>
      <w:r w:rsidRPr="009D1691">
        <w:rPr>
          <w:b/>
        </w:rPr>
        <w:br/>
        <w:t>предоставления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w:t>
      </w:r>
    </w:p>
    <w:p w:rsidR="00DF3000" w:rsidRPr="009D1691" w:rsidRDefault="00DF3000" w:rsidP="00DF3000">
      <w:pPr>
        <w:widowControl/>
        <w:numPr>
          <w:ilvl w:val="0"/>
          <w:numId w:val="27"/>
        </w:numPr>
        <w:suppressAutoHyphens w:val="0"/>
        <w:autoSpaceDE w:val="0"/>
        <w:autoSpaceDN w:val="0"/>
        <w:adjustRightInd w:val="0"/>
        <w:ind w:left="360"/>
        <w:jc w:val="center"/>
        <w:outlineLvl w:val="0"/>
        <w:rPr>
          <w:b/>
          <w:bCs/>
        </w:rPr>
      </w:pPr>
      <w:r w:rsidRPr="009D1691">
        <w:rPr>
          <w:b/>
          <w:bCs/>
        </w:rPr>
        <w:t>Выдача разрешения на установку и эксплуатацию рекламной конструкции на соответствующей территории</w:t>
      </w:r>
    </w:p>
    <w:p w:rsidR="00DF3000" w:rsidRDefault="005B386D" w:rsidP="00DF3000">
      <w:pPr>
        <w:autoSpaceDE w:val="0"/>
        <w:autoSpaceDN w:val="0"/>
        <w:adjustRightInd w:val="0"/>
        <w:spacing w:before="240"/>
        <w:jc w:val="center"/>
        <w:outlineLvl w:val="0"/>
        <w:rPr>
          <w:b/>
          <w:bCs/>
        </w:rPr>
      </w:pPr>
      <w:r>
        <w:rPr>
          <w:noProof/>
          <w:sz w:val="28"/>
          <w:szCs w:val="28"/>
          <w:lang w:eastAsia="ru-RU"/>
        </w:rPr>
        <mc:AlternateContent>
          <mc:Choice Requires="wpc">
            <w:drawing>
              <wp:inline distT="0" distB="0" distL="0" distR="0">
                <wp:extent cx="5763260" cy="8071485"/>
                <wp:effectExtent l="3175" t="5715" r="5715" b="9525"/>
                <wp:docPr id="54"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Text Box 28"/>
                        <wps:cNvSpPr txBox="1">
                          <a:spLocks noChangeArrowheads="1"/>
                        </wps:cNvSpPr>
                        <wps:spPr bwMode="auto">
                          <a:xfrm>
                            <a:off x="873321" y="0"/>
                            <a:ext cx="3386803" cy="550347"/>
                          </a:xfrm>
                          <a:prstGeom prst="rect">
                            <a:avLst/>
                          </a:prstGeom>
                          <a:solidFill>
                            <a:srgbClr val="FFFFFF"/>
                          </a:solidFill>
                          <a:ln w="9525">
                            <a:solidFill>
                              <a:srgbClr val="000000"/>
                            </a:solidFill>
                            <a:miter lim="800000"/>
                            <a:headEnd/>
                            <a:tailEnd/>
                          </a:ln>
                        </wps:spPr>
                        <wps:txbx>
                          <w:txbxContent>
                            <w:p w:rsidR="002968FA" w:rsidRPr="00F222FD" w:rsidRDefault="002968FA" w:rsidP="00DF3000">
                              <w:pPr>
                                <w:autoSpaceDE w:val="0"/>
                                <w:autoSpaceDN w:val="0"/>
                                <w:adjustRightInd w:val="0"/>
                                <w:jc w:val="center"/>
                                <w:rPr>
                                  <w:b/>
                                  <w:sz w:val="20"/>
                                  <w:szCs w:val="20"/>
                                </w:rPr>
                              </w:pPr>
                              <w:r w:rsidRPr="00F1400A">
                                <w:rPr>
                                  <w:b/>
                                  <w:sz w:val="20"/>
                                  <w:szCs w:val="20"/>
                                </w:rPr>
                                <w:t xml:space="preserve">Подача </w:t>
                              </w:r>
                              <w:r>
                                <w:rPr>
                                  <w:b/>
                                  <w:sz w:val="20"/>
                                  <w:szCs w:val="20"/>
                                </w:rPr>
                                <w:t>З</w:t>
                              </w:r>
                              <w:r w:rsidRPr="00F1400A">
                                <w:rPr>
                                  <w:b/>
                                  <w:sz w:val="20"/>
                                  <w:szCs w:val="20"/>
                                </w:rPr>
                                <w:t xml:space="preserve">аявления о </w:t>
                              </w:r>
                              <w:r w:rsidRPr="00F222FD">
                                <w:rPr>
                                  <w:b/>
                                  <w:sz w:val="20"/>
                                  <w:szCs w:val="20"/>
                                </w:rPr>
                                <w:t>выдаче разрешения на установку и эксплуатацию рекламной конструкци</w:t>
                              </w:r>
                              <w:r>
                                <w:rPr>
                                  <w:b/>
                                  <w:sz w:val="20"/>
                                  <w:szCs w:val="20"/>
                                </w:rPr>
                                <w:t>и на соответствующей территории</w:t>
                              </w:r>
                            </w:p>
                            <w:p w:rsidR="002968FA" w:rsidRPr="004D7545" w:rsidRDefault="002968FA" w:rsidP="00DF3000">
                              <w:pPr>
                                <w:autoSpaceDE w:val="0"/>
                                <w:autoSpaceDN w:val="0"/>
                                <w:adjustRightInd w:val="0"/>
                                <w:jc w:val="center"/>
                                <w:rPr>
                                  <w:sz w:val="20"/>
                                  <w:szCs w:val="20"/>
                                </w:rPr>
                              </w:pPr>
                              <w:r w:rsidRPr="00F222FD">
                                <w:rPr>
                                  <w:b/>
                                  <w:sz w:val="20"/>
                                  <w:szCs w:val="20"/>
                                </w:rPr>
                                <w:t xml:space="preserve"> </w:t>
                              </w:r>
                            </w:p>
                          </w:txbxContent>
                        </wps:txbx>
                        <wps:bodyPr rot="0" vert="horz" wrap="square" lIns="91440" tIns="45720" rIns="91440" bIns="45720" anchor="t" anchorCtr="0" upright="1">
                          <a:noAutofit/>
                        </wps:bodyPr>
                      </wps:wsp>
                      <wps:wsp>
                        <wps:cNvPr id="25" name="Text Box 29"/>
                        <wps:cNvSpPr txBox="1">
                          <a:spLocks noChangeArrowheads="1"/>
                        </wps:cNvSpPr>
                        <wps:spPr bwMode="auto">
                          <a:xfrm>
                            <a:off x="818842" y="698801"/>
                            <a:ext cx="3500714" cy="456846"/>
                          </a:xfrm>
                          <a:prstGeom prst="rect">
                            <a:avLst/>
                          </a:prstGeom>
                          <a:solidFill>
                            <a:srgbClr val="FFFFFF"/>
                          </a:solidFill>
                          <a:ln w="9525">
                            <a:solidFill>
                              <a:srgbClr val="000000"/>
                            </a:solidFill>
                            <a:miter lim="800000"/>
                            <a:headEnd/>
                            <a:tailEnd/>
                          </a:ln>
                        </wps:spPr>
                        <wps:txbx>
                          <w:txbxContent>
                            <w:p w:rsidR="002968FA" w:rsidRPr="00F1400A" w:rsidRDefault="002968FA" w:rsidP="00DF3000">
                              <w:pPr>
                                <w:jc w:val="center"/>
                                <w:rPr>
                                  <w:b/>
                                  <w:sz w:val="20"/>
                                  <w:szCs w:val="20"/>
                                </w:rPr>
                              </w:pPr>
                              <w:r w:rsidRPr="00F1400A">
                                <w:rPr>
                                  <w:b/>
                                  <w:sz w:val="20"/>
                                  <w:szCs w:val="20"/>
                                </w:rPr>
                                <w:t>Прием и регистрация заявления и документов, представленных Заявителем</w:t>
                              </w:r>
                            </w:p>
                          </w:txbxContent>
                        </wps:txbx>
                        <wps:bodyPr rot="0" vert="horz" wrap="square" lIns="91440" tIns="45720" rIns="91440" bIns="45720" anchor="t" anchorCtr="0" upright="1">
                          <a:noAutofit/>
                        </wps:bodyPr>
                      </wps:wsp>
                      <wps:wsp>
                        <wps:cNvPr id="26" name="Text Box 30"/>
                        <wps:cNvSpPr txBox="1">
                          <a:spLocks noChangeArrowheads="1"/>
                        </wps:cNvSpPr>
                        <wps:spPr bwMode="auto">
                          <a:xfrm>
                            <a:off x="1293473" y="1473060"/>
                            <a:ext cx="2583644" cy="831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sidRPr="002B00D3">
                                <w:rPr>
                                  <w:b/>
                                  <w:sz w:val="20"/>
                                  <w:szCs w:val="20"/>
                                </w:rPr>
                                <w:t xml:space="preserve">Наличие оснований </w:t>
                              </w:r>
                            </w:p>
                            <w:p w:rsidR="002968FA" w:rsidRPr="002B00D3" w:rsidRDefault="002968FA" w:rsidP="00DF3000">
                              <w:pPr>
                                <w:jc w:val="center"/>
                                <w:rPr>
                                  <w:b/>
                                  <w:sz w:val="20"/>
                                  <w:szCs w:val="20"/>
                                </w:rPr>
                              </w:pPr>
                              <w:r w:rsidRPr="002B00D3">
                                <w:rPr>
                                  <w:b/>
                                  <w:sz w:val="20"/>
                                  <w:szCs w:val="20"/>
                                </w:rPr>
                                <w:t xml:space="preserve">для отказа в приеме заявления о предоставлении </w:t>
                              </w:r>
                            </w:p>
                            <w:p w:rsidR="002968FA" w:rsidRPr="002B00D3" w:rsidRDefault="002968FA" w:rsidP="00DF3000">
                              <w:pPr>
                                <w:jc w:val="center"/>
                                <w:rPr>
                                  <w:b/>
                                  <w:sz w:val="20"/>
                                  <w:szCs w:val="20"/>
                                </w:rPr>
                              </w:pPr>
                              <w:r w:rsidRPr="002B00D3">
                                <w:rPr>
                                  <w:b/>
                                  <w:sz w:val="20"/>
                                  <w:szCs w:val="20"/>
                                </w:rPr>
                                <w:t>Муниципальной услуги</w:t>
                              </w:r>
                            </w:p>
                          </w:txbxContent>
                        </wps:txbx>
                        <wps:bodyPr rot="0" vert="horz" wrap="square" lIns="91440" tIns="45720" rIns="91440" bIns="45720" anchor="t" anchorCtr="0" upright="1">
                          <a:noAutofit/>
                        </wps:bodyPr>
                      </wps:wsp>
                      <wps:wsp>
                        <wps:cNvPr id="27" name="Text Box 31"/>
                        <wps:cNvSpPr txBox="1">
                          <a:spLocks noChangeArrowheads="1"/>
                        </wps:cNvSpPr>
                        <wps:spPr bwMode="auto">
                          <a:xfrm>
                            <a:off x="1293473" y="2695143"/>
                            <a:ext cx="1785438" cy="689779"/>
                          </a:xfrm>
                          <a:prstGeom prst="rect">
                            <a:avLst/>
                          </a:prstGeom>
                          <a:solidFill>
                            <a:srgbClr val="FFFFFF"/>
                          </a:solidFill>
                          <a:ln w="9525">
                            <a:solidFill>
                              <a:srgbClr val="000000"/>
                            </a:solidFill>
                            <a:miter lim="800000"/>
                            <a:headEnd/>
                            <a:tailEnd/>
                          </a:ln>
                        </wps:spPr>
                        <wps:txbx>
                          <w:txbxContent>
                            <w:p w:rsidR="002968FA" w:rsidRPr="002B00D3" w:rsidRDefault="002968FA" w:rsidP="00DF3000">
                              <w:pPr>
                                <w:jc w:val="center"/>
                                <w:rPr>
                                  <w:b/>
                                  <w:sz w:val="20"/>
                                  <w:szCs w:val="20"/>
                                </w:rPr>
                              </w:pPr>
                              <w:r w:rsidRPr="002B00D3">
                                <w:rPr>
                                  <w:b/>
                                  <w:sz w:val="20"/>
                                  <w:szCs w:val="20"/>
                                </w:rPr>
                                <w:t>Прием и регистрация заявления и представленных документов</w:t>
                              </w:r>
                            </w:p>
                            <w:p w:rsidR="002968FA" w:rsidRPr="002B00D3" w:rsidRDefault="002968FA" w:rsidP="00DF3000">
                              <w:pPr>
                                <w:jc w:val="center"/>
                                <w:rPr>
                                  <w:b/>
                                  <w:sz w:val="20"/>
                                  <w:szCs w:val="20"/>
                                </w:rPr>
                              </w:pPr>
                            </w:p>
                          </w:txbxContent>
                        </wps:txbx>
                        <wps:bodyPr rot="0" vert="horz" wrap="square" lIns="91440" tIns="45720" rIns="91440" bIns="45720" anchor="t" anchorCtr="0" upright="1">
                          <a:noAutofit/>
                        </wps:bodyPr>
                      </wps:wsp>
                      <wps:wsp>
                        <wps:cNvPr id="28" name="AutoShape 32"/>
                        <wps:cNvSpPr>
                          <a:spLocks noChangeArrowheads="1"/>
                        </wps:cNvSpPr>
                        <wps:spPr bwMode="auto">
                          <a:xfrm>
                            <a:off x="1081334" y="1337729"/>
                            <a:ext cx="2983985" cy="108183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33"/>
                        <wps:cNvSpPr>
                          <a:spLocks noChangeArrowheads="1"/>
                        </wps:cNvSpPr>
                        <wps:spPr bwMode="auto">
                          <a:xfrm>
                            <a:off x="3683963" y="2419559"/>
                            <a:ext cx="2028119" cy="58151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3683963" y="2419559"/>
                            <a:ext cx="2028119" cy="581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Default="002968FA" w:rsidP="00DF3000">
                              <w:pPr>
                                <w:jc w:val="center"/>
                                <w:rPr>
                                  <w:b/>
                                  <w:sz w:val="20"/>
                                  <w:szCs w:val="20"/>
                                </w:rPr>
                              </w:pPr>
                              <w:r>
                                <w:rPr>
                                  <w:b/>
                                  <w:sz w:val="20"/>
                                  <w:szCs w:val="20"/>
                                </w:rPr>
                                <w:t>В</w:t>
                              </w:r>
                              <w:r w:rsidRPr="002B00D3">
                                <w:rPr>
                                  <w:b/>
                                  <w:sz w:val="20"/>
                                  <w:szCs w:val="20"/>
                                </w:rPr>
                                <w:t xml:space="preserve">озвращение </w:t>
                              </w:r>
                            </w:p>
                            <w:p w:rsidR="002968FA" w:rsidRPr="002B00D3" w:rsidRDefault="002968FA" w:rsidP="00DF3000">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2968FA" w:rsidRPr="002D7742" w:rsidRDefault="002968FA" w:rsidP="00DF3000">
                              <w:pPr>
                                <w:jc w:val="center"/>
                                <w:rPr>
                                  <w:b/>
                                  <w:sz w:val="20"/>
                                  <w:szCs w:val="20"/>
                                </w:rPr>
                              </w:pPr>
                              <w:r w:rsidRPr="002B00D3">
                                <w:rPr>
                                  <w:b/>
                                  <w:sz w:val="20"/>
                                  <w:szCs w:val="20"/>
                                </w:rPr>
                                <w:t xml:space="preserve"> отказа в приеме </w:t>
                              </w:r>
                            </w:p>
                          </w:txbxContent>
                        </wps:txbx>
                        <wps:bodyPr rot="0" vert="horz" wrap="square" lIns="91440" tIns="45720" rIns="91440" bIns="45720" anchor="t" anchorCtr="0" upright="1">
                          <a:noAutofit/>
                        </wps:bodyPr>
                      </wps:wsp>
                      <wps:wsp>
                        <wps:cNvPr id="31" name="Text Box 35"/>
                        <wps:cNvSpPr txBox="1">
                          <a:spLocks noChangeArrowheads="1"/>
                        </wps:cNvSpPr>
                        <wps:spPr bwMode="auto">
                          <a:xfrm>
                            <a:off x="1661622" y="3575206"/>
                            <a:ext cx="2850263" cy="691420"/>
                          </a:xfrm>
                          <a:prstGeom prst="rect">
                            <a:avLst/>
                          </a:prstGeom>
                          <a:solidFill>
                            <a:srgbClr val="FFFFFF"/>
                          </a:solidFill>
                          <a:ln w="9525">
                            <a:solidFill>
                              <a:srgbClr val="000000"/>
                            </a:solidFill>
                            <a:miter lim="800000"/>
                            <a:headEnd/>
                            <a:tailEnd/>
                          </a:ln>
                        </wps:spPr>
                        <wps:txbx>
                          <w:txbxContent>
                            <w:p w:rsidR="002968FA" w:rsidRPr="002B00D3" w:rsidRDefault="002968FA" w:rsidP="00DF3000">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wps:wsp>
                        <wps:cNvPr id="32" name="AutoShape 36"/>
                        <wps:cNvSpPr>
                          <a:spLocks noChangeArrowheads="1"/>
                        </wps:cNvSpPr>
                        <wps:spPr bwMode="auto">
                          <a:xfrm>
                            <a:off x="131246" y="5332872"/>
                            <a:ext cx="2742130" cy="936656"/>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7"/>
                        <wps:cNvSpPr txBox="1">
                          <a:spLocks noChangeArrowheads="1"/>
                        </wps:cNvSpPr>
                        <wps:spPr bwMode="auto">
                          <a:xfrm>
                            <a:off x="288906" y="5521516"/>
                            <a:ext cx="2584470" cy="64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sidRPr="002B00D3">
                                <w:rPr>
                                  <w:b/>
                                  <w:sz w:val="20"/>
                                  <w:szCs w:val="20"/>
                                </w:rPr>
                                <w:t xml:space="preserve">Наличие оснований </w:t>
                              </w:r>
                            </w:p>
                            <w:p w:rsidR="002968FA" w:rsidRPr="002B00D3" w:rsidRDefault="002968FA" w:rsidP="00DF3000">
                              <w:pPr>
                                <w:jc w:val="center"/>
                                <w:rPr>
                                  <w:b/>
                                  <w:sz w:val="20"/>
                                  <w:szCs w:val="20"/>
                                </w:rPr>
                              </w:pPr>
                              <w:r w:rsidRPr="002B00D3">
                                <w:rPr>
                                  <w:b/>
                                  <w:sz w:val="20"/>
                                  <w:szCs w:val="20"/>
                                </w:rPr>
                                <w:t xml:space="preserve">для отказа в предоставлении </w:t>
                              </w:r>
                            </w:p>
                            <w:p w:rsidR="002968FA" w:rsidRPr="002B00D3" w:rsidRDefault="002968FA" w:rsidP="00DF3000">
                              <w:pPr>
                                <w:jc w:val="center"/>
                                <w:rPr>
                                  <w:b/>
                                  <w:sz w:val="20"/>
                                  <w:szCs w:val="20"/>
                                </w:rPr>
                              </w:pPr>
                              <w:r w:rsidRPr="002B00D3">
                                <w:rPr>
                                  <w:b/>
                                  <w:sz w:val="20"/>
                                  <w:szCs w:val="20"/>
                                </w:rPr>
                                <w:t>Муниципальной услуги</w:t>
                              </w:r>
                            </w:p>
                          </w:txbxContent>
                        </wps:txbx>
                        <wps:bodyPr rot="0" vert="horz" wrap="square" lIns="91440" tIns="45720" rIns="91440" bIns="45720" anchor="t" anchorCtr="0" upright="1">
                          <a:noAutofit/>
                        </wps:bodyPr>
                      </wps:wsp>
                      <wps:wsp>
                        <wps:cNvPr id="34" name="Text Box 38"/>
                        <wps:cNvSpPr txBox="1">
                          <a:spLocks noChangeArrowheads="1"/>
                        </wps:cNvSpPr>
                        <wps:spPr bwMode="auto">
                          <a:xfrm>
                            <a:off x="3683963" y="5430475"/>
                            <a:ext cx="2028119" cy="773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Default="002968FA" w:rsidP="00DF3000">
                              <w:pPr>
                                <w:jc w:val="center"/>
                                <w:rPr>
                                  <w:b/>
                                  <w:sz w:val="20"/>
                                  <w:szCs w:val="20"/>
                                </w:rPr>
                              </w:pPr>
                              <w:r w:rsidRPr="002B00D3">
                                <w:rPr>
                                  <w:b/>
                                  <w:sz w:val="20"/>
                                  <w:szCs w:val="20"/>
                                </w:rPr>
                                <w:t xml:space="preserve">Подготовка письма об отказе </w:t>
                              </w:r>
                            </w:p>
                            <w:p w:rsidR="002968FA" w:rsidRPr="00F1400A" w:rsidRDefault="002968FA" w:rsidP="00DF3000">
                              <w:pPr>
                                <w:jc w:val="center"/>
                                <w:rPr>
                                  <w:b/>
                                  <w:sz w:val="20"/>
                                  <w:szCs w:val="20"/>
                                </w:rPr>
                              </w:pPr>
                              <w:r w:rsidRPr="002B00D3">
                                <w:rPr>
                                  <w:b/>
                                  <w:sz w:val="20"/>
                                  <w:szCs w:val="20"/>
                                </w:rPr>
                                <w:t>в предоставлении Муниципальной услуги с разъяснением причины отказа</w:t>
                              </w:r>
                            </w:p>
                          </w:txbxContent>
                        </wps:txbx>
                        <wps:bodyPr rot="0" vert="horz" wrap="square" lIns="91440" tIns="45720" rIns="91440" bIns="45720" anchor="t" anchorCtr="0" upright="1">
                          <a:noAutofit/>
                        </wps:bodyPr>
                      </wps:wsp>
                      <wps:wsp>
                        <wps:cNvPr id="35" name="AutoShape 39"/>
                        <wps:cNvSpPr>
                          <a:spLocks noChangeArrowheads="1"/>
                        </wps:cNvSpPr>
                        <wps:spPr bwMode="auto">
                          <a:xfrm>
                            <a:off x="3735141" y="5430475"/>
                            <a:ext cx="2028119" cy="74063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40"/>
                        <wps:cNvSpPr txBox="1">
                          <a:spLocks noChangeArrowheads="1"/>
                        </wps:cNvSpPr>
                        <wps:spPr bwMode="auto">
                          <a:xfrm>
                            <a:off x="1028505" y="6627951"/>
                            <a:ext cx="2848612" cy="529022"/>
                          </a:xfrm>
                          <a:prstGeom prst="rect">
                            <a:avLst/>
                          </a:prstGeom>
                          <a:solidFill>
                            <a:srgbClr val="FFFFFF"/>
                          </a:solidFill>
                          <a:ln w="9525">
                            <a:solidFill>
                              <a:srgbClr val="000000"/>
                            </a:solidFill>
                            <a:miter lim="800000"/>
                            <a:headEnd/>
                            <a:tailEnd/>
                          </a:ln>
                        </wps:spPr>
                        <wps:txbx>
                          <w:txbxContent>
                            <w:p w:rsidR="002968FA" w:rsidRDefault="002968FA" w:rsidP="00DF3000">
                              <w:pPr>
                                <w:shd w:val="clear" w:color="auto" w:fill="FFFFFF"/>
                                <w:autoSpaceDE w:val="0"/>
                                <w:autoSpaceDN w:val="0"/>
                                <w:adjustRightInd w:val="0"/>
                                <w:jc w:val="center"/>
                                <w:rPr>
                                  <w:b/>
                                  <w:sz w:val="20"/>
                                  <w:szCs w:val="20"/>
                                </w:rPr>
                              </w:pPr>
                              <w:r w:rsidRPr="00C24907">
                                <w:rPr>
                                  <w:b/>
                                  <w:sz w:val="20"/>
                                  <w:szCs w:val="20"/>
                                </w:rPr>
                                <w:t>Подготовка разрешения на установку и эксплуатацию</w:t>
                              </w:r>
                              <w:r w:rsidRPr="0048472C">
                                <w:rPr>
                                  <w:b/>
                                  <w:sz w:val="20"/>
                                  <w:szCs w:val="20"/>
                                </w:rPr>
                                <w:t xml:space="preserve"> рекламн</w:t>
                              </w:r>
                              <w:r>
                                <w:rPr>
                                  <w:b/>
                                  <w:sz w:val="20"/>
                                  <w:szCs w:val="20"/>
                                </w:rPr>
                                <w:t>ой</w:t>
                              </w:r>
                              <w:r w:rsidRPr="0048472C">
                                <w:rPr>
                                  <w:b/>
                                  <w:sz w:val="20"/>
                                  <w:szCs w:val="20"/>
                                </w:rPr>
                                <w:t xml:space="preserve"> конструкци</w:t>
                              </w:r>
                              <w:r>
                                <w:rPr>
                                  <w:b/>
                                  <w:sz w:val="20"/>
                                  <w:szCs w:val="20"/>
                                </w:rPr>
                                <w:t>и</w:t>
                              </w:r>
                            </w:p>
                            <w:p w:rsidR="002968FA" w:rsidRPr="0048472C" w:rsidRDefault="002968FA" w:rsidP="00DF3000">
                              <w:pPr>
                                <w:shd w:val="clear" w:color="auto" w:fill="FFFFFF"/>
                                <w:autoSpaceDE w:val="0"/>
                                <w:autoSpaceDN w:val="0"/>
                                <w:adjustRightInd w:val="0"/>
                                <w:jc w:val="center"/>
                                <w:rPr>
                                  <w:b/>
                                  <w:sz w:val="20"/>
                                  <w:szCs w:val="20"/>
                                </w:rPr>
                              </w:pPr>
                              <w:r w:rsidRPr="0048472C">
                                <w:rPr>
                                  <w:b/>
                                  <w:sz w:val="20"/>
                                  <w:szCs w:val="20"/>
                                </w:rPr>
                                <w:t xml:space="preserve"> на соответствующей территории</w:t>
                              </w:r>
                            </w:p>
                            <w:p w:rsidR="002968FA" w:rsidRPr="002B00D3" w:rsidRDefault="002968FA" w:rsidP="00DF3000">
                              <w:pPr>
                                <w:jc w:val="center"/>
                                <w:rPr>
                                  <w:b/>
                                  <w:sz w:val="20"/>
                                  <w:szCs w:val="20"/>
                                </w:rPr>
                              </w:pPr>
                            </w:p>
                            <w:p w:rsidR="002968FA" w:rsidRPr="002B00D3" w:rsidRDefault="002968FA" w:rsidP="00DF3000">
                              <w:pPr>
                                <w:jc w:val="center"/>
                                <w:rPr>
                                  <w:b/>
                                  <w:sz w:val="20"/>
                                  <w:szCs w:val="20"/>
                                </w:rPr>
                              </w:pPr>
                            </w:p>
                          </w:txbxContent>
                        </wps:txbx>
                        <wps:bodyPr rot="0" vert="horz" wrap="square" lIns="91440" tIns="45720" rIns="91440" bIns="45720" anchor="t" anchorCtr="0" upright="1">
                          <a:noAutofit/>
                        </wps:bodyPr>
                      </wps:wsp>
                      <wps:wsp>
                        <wps:cNvPr id="37" name="Text Box 41"/>
                        <wps:cNvSpPr txBox="1">
                          <a:spLocks noChangeArrowheads="1"/>
                        </wps:cNvSpPr>
                        <wps:spPr bwMode="auto">
                          <a:xfrm>
                            <a:off x="1928241" y="7368583"/>
                            <a:ext cx="2331883" cy="64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Default="002968FA" w:rsidP="00DF3000">
                              <w:pPr>
                                <w:jc w:val="center"/>
                                <w:rPr>
                                  <w:b/>
                                  <w:sz w:val="20"/>
                                  <w:szCs w:val="20"/>
                                </w:rPr>
                              </w:pPr>
                              <w:r w:rsidRPr="002B00D3">
                                <w:rPr>
                                  <w:b/>
                                  <w:sz w:val="20"/>
                                  <w:szCs w:val="20"/>
                                </w:rPr>
                                <w:t xml:space="preserve">Выдача Заявителю </w:t>
                              </w:r>
                              <w:r w:rsidRPr="00F648A7">
                                <w:rPr>
                                  <w:b/>
                                  <w:sz w:val="20"/>
                                  <w:szCs w:val="20"/>
                                </w:rPr>
                                <w:t xml:space="preserve">разрешения на установку и эксплуатацию </w:t>
                              </w:r>
                            </w:p>
                            <w:p w:rsidR="002968FA" w:rsidRPr="00F1400A" w:rsidRDefault="002968FA" w:rsidP="00DF3000">
                              <w:pPr>
                                <w:jc w:val="center"/>
                                <w:rPr>
                                  <w:b/>
                                  <w:sz w:val="20"/>
                                  <w:szCs w:val="20"/>
                                </w:rPr>
                              </w:pPr>
                              <w:r w:rsidRPr="00F648A7">
                                <w:rPr>
                                  <w:b/>
                                  <w:sz w:val="20"/>
                                  <w:szCs w:val="20"/>
                                </w:rPr>
                                <w:t>рекламн</w:t>
                              </w:r>
                              <w:r>
                                <w:rPr>
                                  <w:b/>
                                  <w:sz w:val="20"/>
                                  <w:szCs w:val="20"/>
                                </w:rPr>
                                <w:t>ой</w:t>
                              </w:r>
                              <w:r w:rsidRPr="00F648A7">
                                <w:rPr>
                                  <w:b/>
                                  <w:sz w:val="20"/>
                                  <w:szCs w:val="20"/>
                                </w:rPr>
                                <w:t xml:space="preserve"> конструкций на соответствующей территории</w:t>
                              </w:r>
                            </w:p>
                          </w:txbxContent>
                        </wps:txbx>
                        <wps:bodyPr rot="0" vert="horz" wrap="square" lIns="91440" tIns="45720" rIns="91440" bIns="45720" anchor="t" anchorCtr="0" upright="1">
                          <a:noAutofit/>
                        </wps:bodyPr>
                      </wps:wsp>
                      <wps:wsp>
                        <wps:cNvPr id="38" name="AutoShape 42"/>
                        <wps:cNvSpPr>
                          <a:spLocks noChangeArrowheads="1"/>
                        </wps:cNvSpPr>
                        <wps:spPr bwMode="auto">
                          <a:xfrm>
                            <a:off x="1995927" y="7368583"/>
                            <a:ext cx="2264197" cy="702902"/>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43"/>
                        <wps:cNvCnPr>
                          <a:cxnSpLocks noChangeShapeType="1"/>
                          <a:stCxn id="28" idx="3"/>
                          <a:endCxn id="30" idx="0"/>
                        </wps:cNvCnPr>
                        <wps:spPr bwMode="auto">
                          <a:xfrm>
                            <a:off x="4065319" y="1879054"/>
                            <a:ext cx="633117" cy="54050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4"/>
                        <wps:cNvCnPr>
                          <a:cxnSpLocks noChangeShapeType="1"/>
                          <a:stCxn id="24" idx="2"/>
                          <a:endCxn id="25" idx="0"/>
                        </wps:cNvCnPr>
                        <wps:spPr bwMode="auto">
                          <a:xfrm rot="16200000" flipH="1">
                            <a:off x="2493321" y="623334"/>
                            <a:ext cx="148454" cy="3302"/>
                          </a:xfrm>
                          <a:prstGeom prst="bentConnector3">
                            <a:avLst>
                              <a:gd name="adj1" fmla="val 49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a:stCxn id="25" idx="2"/>
                          <a:endCxn id="28" idx="0"/>
                        </wps:cNvCnPr>
                        <wps:spPr bwMode="auto">
                          <a:xfrm rot="16200000" flipH="1">
                            <a:off x="2481047" y="1244214"/>
                            <a:ext cx="182082" cy="4127"/>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Text Box 46"/>
                        <wps:cNvSpPr txBox="1">
                          <a:spLocks noChangeArrowheads="1"/>
                        </wps:cNvSpPr>
                        <wps:spPr bwMode="auto">
                          <a:xfrm>
                            <a:off x="4045508" y="1604291"/>
                            <a:ext cx="652102" cy="31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43" name="AutoShape 47"/>
                        <wps:cNvCnPr>
                          <a:cxnSpLocks noChangeShapeType="1"/>
                          <a:stCxn id="28" idx="2"/>
                          <a:endCxn id="27" idx="0"/>
                        </wps:cNvCnPr>
                        <wps:spPr bwMode="auto">
                          <a:xfrm rot="5400000">
                            <a:off x="2242793" y="2363374"/>
                            <a:ext cx="275584" cy="387134"/>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48"/>
                        <wps:cNvSpPr txBox="1">
                          <a:spLocks noChangeArrowheads="1"/>
                        </wps:cNvSpPr>
                        <wps:spPr bwMode="auto">
                          <a:xfrm>
                            <a:off x="1792042" y="2304733"/>
                            <a:ext cx="651276" cy="317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Pr>
                                  <w:b/>
                                  <w:sz w:val="20"/>
                                  <w:szCs w:val="20"/>
                                </w:rPr>
                                <w:t>НЕТ</w:t>
                              </w:r>
                            </w:p>
                          </w:txbxContent>
                        </wps:txbx>
                        <wps:bodyPr rot="0" vert="horz" wrap="square" lIns="91440" tIns="45720" rIns="91440" bIns="45720" anchor="t" anchorCtr="0" upright="1">
                          <a:noAutofit/>
                        </wps:bodyPr>
                      </wps:wsp>
                      <wps:wsp>
                        <wps:cNvPr id="45" name="AutoShape 49"/>
                        <wps:cNvCnPr>
                          <a:cxnSpLocks noChangeShapeType="1"/>
                          <a:stCxn id="27" idx="2"/>
                          <a:endCxn id="31" idx="0"/>
                        </wps:cNvCnPr>
                        <wps:spPr bwMode="auto">
                          <a:xfrm rot="16200000" flipH="1">
                            <a:off x="2541331" y="3030196"/>
                            <a:ext cx="190284" cy="899736"/>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50"/>
                        <wps:cNvSpPr txBox="1">
                          <a:spLocks noChangeArrowheads="1"/>
                        </wps:cNvSpPr>
                        <wps:spPr bwMode="auto">
                          <a:xfrm>
                            <a:off x="1661622" y="4458550"/>
                            <a:ext cx="2851089" cy="456025"/>
                          </a:xfrm>
                          <a:prstGeom prst="rect">
                            <a:avLst/>
                          </a:prstGeom>
                          <a:solidFill>
                            <a:srgbClr val="FFFFFF"/>
                          </a:solidFill>
                          <a:ln w="9525">
                            <a:solidFill>
                              <a:srgbClr val="000000"/>
                            </a:solidFill>
                            <a:miter lim="800000"/>
                            <a:headEnd/>
                            <a:tailEnd/>
                          </a:ln>
                        </wps:spPr>
                        <wps:txbx>
                          <w:txbxContent>
                            <w:p w:rsidR="002968FA" w:rsidRPr="002B00D3" w:rsidRDefault="002968FA" w:rsidP="00DF3000">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wps:txbx>
                        <wps:bodyPr rot="0" vert="horz" wrap="square" lIns="91440" tIns="45720" rIns="91440" bIns="45720" anchor="t" anchorCtr="0" upright="1">
                          <a:noAutofit/>
                        </wps:bodyPr>
                      </wps:wsp>
                      <wps:wsp>
                        <wps:cNvPr id="47" name="AutoShape 51"/>
                        <wps:cNvCnPr>
                          <a:cxnSpLocks noChangeShapeType="1"/>
                          <a:stCxn id="31" idx="2"/>
                          <a:endCxn id="46" idx="0"/>
                        </wps:cNvCnPr>
                        <wps:spPr bwMode="auto">
                          <a:xfrm rot="16200000" flipH="1">
                            <a:off x="2991204" y="4361765"/>
                            <a:ext cx="191924" cy="825"/>
                          </a:xfrm>
                          <a:prstGeom prst="bentConnector3">
                            <a:avLst>
                              <a:gd name="adj1" fmla="val 49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52"/>
                        <wps:cNvCnPr>
                          <a:cxnSpLocks noChangeShapeType="1"/>
                          <a:stCxn id="46" idx="2"/>
                          <a:endCxn id="32" idx="0"/>
                        </wps:cNvCnPr>
                        <wps:spPr bwMode="auto">
                          <a:xfrm rot="5400000">
                            <a:off x="2085590" y="4331296"/>
                            <a:ext cx="418297" cy="158485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53"/>
                        <wps:cNvCnPr>
                          <a:cxnSpLocks noChangeShapeType="1"/>
                          <a:stCxn id="32" idx="3"/>
                          <a:endCxn id="35" idx="1"/>
                        </wps:cNvCnPr>
                        <wps:spPr bwMode="auto">
                          <a:xfrm flipV="1">
                            <a:off x="2873376" y="5800380"/>
                            <a:ext cx="861765" cy="820"/>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Text Box 54"/>
                        <wps:cNvSpPr txBox="1">
                          <a:spLocks noChangeArrowheads="1"/>
                        </wps:cNvSpPr>
                        <wps:spPr bwMode="auto">
                          <a:xfrm>
                            <a:off x="2964175" y="5561705"/>
                            <a:ext cx="652102" cy="314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51" name="AutoShape 55"/>
                        <wps:cNvCnPr>
                          <a:cxnSpLocks noChangeShapeType="1"/>
                          <a:stCxn id="32" idx="2"/>
                          <a:endCxn id="36" idx="0"/>
                        </wps:cNvCnPr>
                        <wps:spPr bwMode="auto">
                          <a:xfrm rot="16200000" flipH="1">
                            <a:off x="1798143" y="5973694"/>
                            <a:ext cx="358423" cy="950913"/>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56"/>
                        <wps:cNvCnPr>
                          <a:cxnSpLocks noChangeShapeType="1"/>
                          <a:stCxn id="36" idx="2"/>
                          <a:endCxn id="38" idx="0"/>
                        </wps:cNvCnPr>
                        <wps:spPr bwMode="auto">
                          <a:xfrm rot="16200000" flipH="1">
                            <a:off x="2685027" y="6925174"/>
                            <a:ext cx="211609" cy="674389"/>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Text Box 57"/>
                        <wps:cNvSpPr txBox="1">
                          <a:spLocks noChangeArrowheads="1"/>
                        </wps:cNvSpPr>
                        <wps:spPr bwMode="auto">
                          <a:xfrm>
                            <a:off x="1742515" y="6203913"/>
                            <a:ext cx="651276" cy="315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Pr>
                                  <w:b/>
                                  <w:sz w:val="20"/>
                                  <w:szCs w:val="20"/>
                                </w:rPr>
                                <w:t>НЕТ</w:t>
                              </w:r>
                            </w:p>
                          </w:txbxContent>
                        </wps:txbx>
                        <wps:bodyPr rot="0" vert="horz" wrap="square" lIns="91440" tIns="45720" rIns="91440" bIns="45720" anchor="t" anchorCtr="0" upright="1">
                          <a:noAutofit/>
                        </wps:bodyPr>
                      </wps:wsp>
                    </wpc:wpc>
                  </a:graphicData>
                </a:graphic>
              </wp:inline>
            </w:drawing>
          </mc:Choice>
          <mc:Fallback>
            <w:pict>
              <v:group id="Полотно 26" o:spid="_x0000_s1026" editas="canvas" style="width:453.8pt;height:635.55pt;mso-position-horizontal-relative:char;mso-position-vertical-relative:line" coordsize="57632,8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32;height:80714;visibility:visible;mso-wrap-style:square">
                  <v:fill o:detectmouseclick="t"/>
                  <v:path o:connecttype="none"/>
                </v:shape>
                <v:shapetype id="_x0000_t202" coordsize="21600,21600" o:spt="202" path="m,l,21600r21600,l21600,xe">
                  <v:stroke joinstyle="miter"/>
                  <v:path gradientshapeok="t" o:connecttype="rect"/>
                </v:shapetype>
                <v:shape id="Text Box 28" o:spid="_x0000_s1028" type="#_x0000_t202" style="position:absolute;left:8733;width:33868;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968FA" w:rsidRPr="00F222FD" w:rsidRDefault="002968FA" w:rsidP="00DF3000">
                        <w:pPr>
                          <w:autoSpaceDE w:val="0"/>
                          <w:autoSpaceDN w:val="0"/>
                          <w:adjustRightInd w:val="0"/>
                          <w:jc w:val="center"/>
                          <w:rPr>
                            <w:b/>
                            <w:sz w:val="20"/>
                            <w:szCs w:val="20"/>
                          </w:rPr>
                        </w:pPr>
                        <w:r w:rsidRPr="00F1400A">
                          <w:rPr>
                            <w:b/>
                            <w:sz w:val="20"/>
                            <w:szCs w:val="20"/>
                          </w:rPr>
                          <w:t xml:space="preserve">Подача </w:t>
                        </w:r>
                        <w:r>
                          <w:rPr>
                            <w:b/>
                            <w:sz w:val="20"/>
                            <w:szCs w:val="20"/>
                          </w:rPr>
                          <w:t>З</w:t>
                        </w:r>
                        <w:r w:rsidRPr="00F1400A">
                          <w:rPr>
                            <w:b/>
                            <w:sz w:val="20"/>
                            <w:szCs w:val="20"/>
                          </w:rPr>
                          <w:t xml:space="preserve">аявления о </w:t>
                        </w:r>
                        <w:r w:rsidRPr="00F222FD">
                          <w:rPr>
                            <w:b/>
                            <w:sz w:val="20"/>
                            <w:szCs w:val="20"/>
                          </w:rPr>
                          <w:t>выдаче разрешения на установку и эксплуатацию рекламной конструкци</w:t>
                        </w:r>
                        <w:r>
                          <w:rPr>
                            <w:b/>
                            <w:sz w:val="20"/>
                            <w:szCs w:val="20"/>
                          </w:rPr>
                          <w:t>и на соответствующей территории</w:t>
                        </w:r>
                      </w:p>
                      <w:p w:rsidR="002968FA" w:rsidRPr="004D7545" w:rsidRDefault="002968FA" w:rsidP="00DF3000">
                        <w:pPr>
                          <w:autoSpaceDE w:val="0"/>
                          <w:autoSpaceDN w:val="0"/>
                          <w:adjustRightInd w:val="0"/>
                          <w:jc w:val="center"/>
                          <w:rPr>
                            <w:sz w:val="20"/>
                            <w:szCs w:val="20"/>
                          </w:rPr>
                        </w:pPr>
                        <w:r w:rsidRPr="00F222FD">
                          <w:rPr>
                            <w:b/>
                            <w:sz w:val="20"/>
                            <w:szCs w:val="20"/>
                          </w:rPr>
                          <w:t xml:space="preserve"> </w:t>
                        </w:r>
                      </w:p>
                    </w:txbxContent>
                  </v:textbox>
                </v:shape>
                <v:shape id="Text Box 29" o:spid="_x0000_s1029" type="#_x0000_t202" style="position:absolute;left:8188;top:6988;width:35007;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968FA" w:rsidRPr="00F1400A" w:rsidRDefault="002968FA" w:rsidP="00DF3000">
                        <w:pPr>
                          <w:jc w:val="center"/>
                          <w:rPr>
                            <w:b/>
                            <w:sz w:val="20"/>
                            <w:szCs w:val="20"/>
                          </w:rPr>
                        </w:pPr>
                        <w:r w:rsidRPr="00F1400A">
                          <w:rPr>
                            <w:b/>
                            <w:sz w:val="20"/>
                            <w:szCs w:val="20"/>
                          </w:rPr>
                          <w:t>Прием и регистрация заявления и документов, представленных Заявителем</w:t>
                        </w:r>
                      </w:p>
                    </w:txbxContent>
                  </v:textbox>
                </v:shape>
                <v:shape id="Text Box 30" o:spid="_x0000_s1030" type="#_x0000_t202" style="position:absolute;left:12934;top:14730;width:25837;height:8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968FA" w:rsidRPr="002B00D3" w:rsidRDefault="002968FA" w:rsidP="00DF3000">
                        <w:pPr>
                          <w:jc w:val="center"/>
                          <w:rPr>
                            <w:b/>
                            <w:sz w:val="20"/>
                            <w:szCs w:val="20"/>
                          </w:rPr>
                        </w:pPr>
                        <w:r w:rsidRPr="002B00D3">
                          <w:rPr>
                            <w:b/>
                            <w:sz w:val="20"/>
                            <w:szCs w:val="20"/>
                          </w:rPr>
                          <w:t xml:space="preserve">Наличие оснований </w:t>
                        </w:r>
                      </w:p>
                      <w:p w:rsidR="002968FA" w:rsidRPr="002B00D3" w:rsidRDefault="002968FA" w:rsidP="00DF3000">
                        <w:pPr>
                          <w:jc w:val="center"/>
                          <w:rPr>
                            <w:b/>
                            <w:sz w:val="20"/>
                            <w:szCs w:val="20"/>
                          </w:rPr>
                        </w:pPr>
                        <w:r w:rsidRPr="002B00D3">
                          <w:rPr>
                            <w:b/>
                            <w:sz w:val="20"/>
                            <w:szCs w:val="20"/>
                          </w:rPr>
                          <w:t xml:space="preserve">для отказа в приеме заявления о предоставлении </w:t>
                        </w:r>
                      </w:p>
                      <w:p w:rsidR="002968FA" w:rsidRPr="002B00D3" w:rsidRDefault="002968FA" w:rsidP="00DF3000">
                        <w:pPr>
                          <w:jc w:val="center"/>
                          <w:rPr>
                            <w:b/>
                            <w:sz w:val="20"/>
                            <w:szCs w:val="20"/>
                          </w:rPr>
                        </w:pPr>
                        <w:r w:rsidRPr="002B00D3">
                          <w:rPr>
                            <w:b/>
                            <w:sz w:val="20"/>
                            <w:szCs w:val="20"/>
                          </w:rPr>
                          <w:t>Муниципальной услуги</w:t>
                        </w:r>
                      </w:p>
                    </w:txbxContent>
                  </v:textbox>
                </v:shape>
                <v:shape id="Text Box 31" o:spid="_x0000_s1031" type="#_x0000_t202" style="position:absolute;left:12934;top:26951;width:17855;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968FA" w:rsidRPr="002B00D3" w:rsidRDefault="002968FA" w:rsidP="00DF3000">
                        <w:pPr>
                          <w:jc w:val="center"/>
                          <w:rPr>
                            <w:b/>
                            <w:sz w:val="20"/>
                            <w:szCs w:val="20"/>
                          </w:rPr>
                        </w:pPr>
                        <w:r w:rsidRPr="002B00D3">
                          <w:rPr>
                            <w:b/>
                            <w:sz w:val="20"/>
                            <w:szCs w:val="20"/>
                          </w:rPr>
                          <w:t>Прием и регистрация заявления и представленных документов</w:t>
                        </w:r>
                      </w:p>
                      <w:p w:rsidR="002968FA" w:rsidRPr="002B00D3" w:rsidRDefault="002968FA" w:rsidP="00DF3000">
                        <w:pPr>
                          <w:jc w:val="center"/>
                          <w:rPr>
                            <w:b/>
                            <w:sz w:val="20"/>
                            <w:szCs w:val="20"/>
                          </w:rPr>
                        </w:pPr>
                      </w:p>
                    </w:txbxContent>
                  </v:textbox>
                </v:shape>
                <v:shapetype id="_x0000_t4" coordsize="21600,21600" o:spt="4" path="m10800,l,10800,10800,21600,21600,10800xe">
                  <v:stroke joinstyle="miter"/>
                  <v:path gradientshapeok="t" o:connecttype="rect" textboxrect="5400,5400,16200,16200"/>
                </v:shapetype>
                <v:shape id="AutoShape 32" o:spid="_x0000_s1032" type="#_x0000_t4" style="position:absolute;left:10813;top:13377;width:29840;height:10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b0esEA&#10;AADbAAAADwAAAGRycy9kb3ducmV2LnhtbERPy2qDQBTdB/IPww10l4wKfWAcJQgmXWSTpLRZXpxb&#10;lTp3xJkY+/eZRaHLw3lnxWx6MdHoOssK4k0Egri2uuNGwcelWr+BcB5ZY2+ZFPySgyJfLjJMtb3z&#10;iaazb0QIYZeigtb7IZXS1S0ZdBs7EAfu244GfYBjI/WI9xBueplE0Ys02HFoaHGgsqX653wzChzt&#10;P/f2+Tglr3F5qKLkqz5dD0o9rebdFoSn2f+L/9zvWkESxoYv4Q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m9HrBAAAA2wAAAA8AAAAAAAAAAAAAAAAAmAIAAGRycy9kb3du&#10;cmV2LnhtbFBLBQYAAAAABAAEAPUAAACGAwAAAAA=&#10;" filled="f"/>
                <v:roundrect id="AutoShape 33" o:spid="_x0000_s1033" style="position:absolute;left:36839;top:24195;width:20281;height:5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shape id="Text Box 34" o:spid="_x0000_s1034" type="#_x0000_t202" style="position:absolute;left:36839;top:24195;width:20281;height:5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2968FA" w:rsidRDefault="002968FA" w:rsidP="00DF3000">
                        <w:pPr>
                          <w:jc w:val="center"/>
                          <w:rPr>
                            <w:b/>
                            <w:sz w:val="20"/>
                            <w:szCs w:val="20"/>
                          </w:rPr>
                        </w:pPr>
                        <w:r>
                          <w:rPr>
                            <w:b/>
                            <w:sz w:val="20"/>
                            <w:szCs w:val="20"/>
                          </w:rPr>
                          <w:t>В</w:t>
                        </w:r>
                        <w:r w:rsidRPr="002B00D3">
                          <w:rPr>
                            <w:b/>
                            <w:sz w:val="20"/>
                            <w:szCs w:val="20"/>
                          </w:rPr>
                          <w:t xml:space="preserve">озвращение </w:t>
                        </w:r>
                      </w:p>
                      <w:p w:rsidR="002968FA" w:rsidRPr="002B00D3" w:rsidRDefault="002968FA" w:rsidP="00DF3000">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2968FA" w:rsidRPr="002D7742" w:rsidRDefault="002968FA" w:rsidP="00DF3000">
                        <w:pPr>
                          <w:jc w:val="center"/>
                          <w:rPr>
                            <w:b/>
                            <w:sz w:val="20"/>
                            <w:szCs w:val="20"/>
                          </w:rPr>
                        </w:pPr>
                        <w:r w:rsidRPr="002B00D3">
                          <w:rPr>
                            <w:b/>
                            <w:sz w:val="20"/>
                            <w:szCs w:val="20"/>
                          </w:rPr>
                          <w:t xml:space="preserve"> отказа в приеме </w:t>
                        </w:r>
                      </w:p>
                    </w:txbxContent>
                  </v:textbox>
                </v:shape>
                <v:shape id="Text Box 35" o:spid="_x0000_s1035" type="#_x0000_t202" style="position:absolute;left:16616;top:35752;width:28502;height:6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968FA" w:rsidRPr="002B00D3" w:rsidRDefault="002968FA" w:rsidP="00DF3000">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v:textbox>
                </v:shape>
                <v:shape id="AutoShape 36" o:spid="_x0000_s1036" type="#_x0000_t4" style="position:absolute;left:1312;top:53328;width:27421;height:9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dVTcMA&#10;AADbAAAADwAAAGRycy9kb3ducmV2LnhtbESPS4vCQBCE7wv+h6EFb+vEiOsSHUUEHwcvPnA9Npk2&#10;CWZ6QmaM8d87woLHoqq+oqbz1pSiodoVlhUM+hEI4tTqgjMFp+Pq+xeE88gaS8uk4EkO5rPO1xQT&#10;bR+8p+bgMxEg7BJUkHtfJVK6NCeDrm8r4uBdbW3QB1lnUtf4CHBTyjiKfqTBgsNCjhUtc0pvh7tR&#10;4Gh9XtvRronHg+VmFcV/6f6yUarXbRcTEJ5a/wn/t7dawTCG9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dVTcMAAADbAAAADwAAAAAAAAAAAAAAAACYAgAAZHJzL2Rv&#10;d25yZXYueG1sUEsFBgAAAAAEAAQA9QAAAIgDAAAAAA==&#10;" filled="f"/>
                <v:shape id="Text Box 37" o:spid="_x0000_s1037" type="#_x0000_t202" style="position:absolute;left:2889;top:55215;width:25844;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2968FA" w:rsidRPr="002B00D3" w:rsidRDefault="002968FA" w:rsidP="00DF3000">
                        <w:pPr>
                          <w:jc w:val="center"/>
                          <w:rPr>
                            <w:b/>
                            <w:sz w:val="20"/>
                            <w:szCs w:val="20"/>
                          </w:rPr>
                        </w:pPr>
                        <w:r w:rsidRPr="002B00D3">
                          <w:rPr>
                            <w:b/>
                            <w:sz w:val="20"/>
                            <w:szCs w:val="20"/>
                          </w:rPr>
                          <w:t xml:space="preserve">Наличие оснований </w:t>
                        </w:r>
                      </w:p>
                      <w:p w:rsidR="002968FA" w:rsidRPr="002B00D3" w:rsidRDefault="002968FA" w:rsidP="00DF3000">
                        <w:pPr>
                          <w:jc w:val="center"/>
                          <w:rPr>
                            <w:b/>
                            <w:sz w:val="20"/>
                            <w:szCs w:val="20"/>
                          </w:rPr>
                        </w:pPr>
                        <w:r w:rsidRPr="002B00D3">
                          <w:rPr>
                            <w:b/>
                            <w:sz w:val="20"/>
                            <w:szCs w:val="20"/>
                          </w:rPr>
                          <w:t xml:space="preserve">для отказа в предоставлении </w:t>
                        </w:r>
                      </w:p>
                      <w:p w:rsidR="002968FA" w:rsidRPr="002B00D3" w:rsidRDefault="002968FA" w:rsidP="00DF3000">
                        <w:pPr>
                          <w:jc w:val="center"/>
                          <w:rPr>
                            <w:b/>
                            <w:sz w:val="20"/>
                            <w:szCs w:val="20"/>
                          </w:rPr>
                        </w:pPr>
                        <w:r w:rsidRPr="002B00D3">
                          <w:rPr>
                            <w:b/>
                            <w:sz w:val="20"/>
                            <w:szCs w:val="20"/>
                          </w:rPr>
                          <w:t>Муниципальной услуги</w:t>
                        </w:r>
                      </w:p>
                    </w:txbxContent>
                  </v:textbox>
                </v:shape>
                <v:shape id="Text Box 38" o:spid="_x0000_s1038" type="#_x0000_t202" style="position:absolute;left:36839;top:54304;width:20281;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968FA" w:rsidRDefault="002968FA" w:rsidP="00DF3000">
                        <w:pPr>
                          <w:jc w:val="center"/>
                          <w:rPr>
                            <w:b/>
                            <w:sz w:val="20"/>
                            <w:szCs w:val="20"/>
                          </w:rPr>
                        </w:pPr>
                        <w:r w:rsidRPr="002B00D3">
                          <w:rPr>
                            <w:b/>
                            <w:sz w:val="20"/>
                            <w:szCs w:val="20"/>
                          </w:rPr>
                          <w:t xml:space="preserve">Подготовка письма об отказе </w:t>
                        </w:r>
                      </w:p>
                      <w:p w:rsidR="002968FA" w:rsidRPr="00F1400A" w:rsidRDefault="002968FA" w:rsidP="00DF3000">
                        <w:pPr>
                          <w:jc w:val="center"/>
                          <w:rPr>
                            <w:b/>
                            <w:sz w:val="20"/>
                            <w:szCs w:val="20"/>
                          </w:rPr>
                        </w:pPr>
                        <w:r w:rsidRPr="002B00D3">
                          <w:rPr>
                            <w:b/>
                            <w:sz w:val="20"/>
                            <w:szCs w:val="20"/>
                          </w:rPr>
                          <w:t>в предоставлении Муниципальной услуги с разъяснением причины отказа</w:t>
                        </w:r>
                      </w:p>
                    </w:txbxContent>
                  </v:textbox>
                </v:shape>
                <v:roundrect id="AutoShape 39" o:spid="_x0000_s1039" style="position:absolute;left:37351;top:54304;width:20281;height:7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VVMQA&#10;AADbAAAADwAAAGRycy9kb3ducmV2LnhtbESPQWsCMRSE74L/IbxCb5qtxUW2RimCIJ6simVvj81r&#10;dtvNy5pEXf99Uyh4HGbmG2a+7G0rruRD41jByzgDQVw53bBRcDysRzMQISJrbB2TgjsFWC6GgzkW&#10;2t34g677aESCcChQQR1jV0gZqposhrHriJP35bzFmKQ3Unu8Jbht5STLcmmx4bRQY0ermqqf/cUq&#10;KE/5xE/LT95uV+Wmz7ud+T4bpZ6f+vc3EJH6+Aj/tzdawesU/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r1VTEAAAA2wAAAA8AAAAAAAAAAAAAAAAAmAIAAGRycy9k&#10;b3ducmV2LnhtbFBLBQYAAAAABAAEAPUAAACJAwAAAAA=&#10;" filled="f"/>
                <v:shape id="Text Box 40" o:spid="_x0000_s1040" type="#_x0000_t202" style="position:absolute;left:10285;top:66279;width:28486;height:5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2968FA" w:rsidRDefault="002968FA" w:rsidP="00DF3000">
                        <w:pPr>
                          <w:shd w:val="clear" w:color="auto" w:fill="FFFFFF"/>
                          <w:autoSpaceDE w:val="0"/>
                          <w:autoSpaceDN w:val="0"/>
                          <w:adjustRightInd w:val="0"/>
                          <w:jc w:val="center"/>
                          <w:rPr>
                            <w:b/>
                            <w:sz w:val="20"/>
                            <w:szCs w:val="20"/>
                          </w:rPr>
                        </w:pPr>
                        <w:r w:rsidRPr="00C24907">
                          <w:rPr>
                            <w:b/>
                            <w:sz w:val="20"/>
                            <w:szCs w:val="20"/>
                          </w:rPr>
                          <w:t>Подготовка разрешения на установку и эксплуатацию</w:t>
                        </w:r>
                        <w:r w:rsidRPr="0048472C">
                          <w:rPr>
                            <w:b/>
                            <w:sz w:val="20"/>
                            <w:szCs w:val="20"/>
                          </w:rPr>
                          <w:t xml:space="preserve"> рекламн</w:t>
                        </w:r>
                        <w:r>
                          <w:rPr>
                            <w:b/>
                            <w:sz w:val="20"/>
                            <w:szCs w:val="20"/>
                          </w:rPr>
                          <w:t>ой</w:t>
                        </w:r>
                        <w:r w:rsidRPr="0048472C">
                          <w:rPr>
                            <w:b/>
                            <w:sz w:val="20"/>
                            <w:szCs w:val="20"/>
                          </w:rPr>
                          <w:t xml:space="preserve"> конструкци</w:t>
                        </w:r>
                        <w:r>
                          <w:rPr>
                            <w:b/>
                            <w:sz w:val="20"/>
                            <w:szCs w:val="20"/>
                          </w:rPr>
                          <w:t>и</w:t>
                        </w:r>
                      </w:p>
                      <w:p w:rsidR="002968FA" w:rsidRPr="0048472C" w:rsidRDefault="002968FA" w:rsidP="00DF3000">
                        <w:pPr>
                          <w:shd w:val="clear" w:color="auto" w:fill="FFFFFF"/>
                          <w:autoSpaceDE w:val="0"/>
                          <w:autoSpaceDN w:val="0"/>
                          <w:adjustRightInd w:val="0"/>
                          <w:jc w:val="center"/>
                          <w:rPr>
                            <w:b/>
                            <w:sz w:val="20"/>
                            <w:szCs w:val="20"/>
                          </w:rPr>
                        </w:pPr>
                        <w:r w:rsidRPr="0048472C">
                          <w:rPr>
                            <w:b/>
                            <w:sz w:val="20"/>
                            <w:szCs w:val="20"/>
                          </w:rPr>
                          <w:t xml:space="preserve"> на соответствующей территории</w:t>
                        </w:r>
                      </w:p>
                      <w:p w:rsidR="002968FA" w:rsidRPr="002B00D3" w:rsidRDefault="002968FA" w:rsidP="00DF3000">
                        <w:pPr>
                          <w:jc w:val="center"/>
                          <w:rPr>
                            <w:b/>
                            <w:sz w:val="20"/>
                            <w:szCs w:val="20"/>
                          </w:rPr>
                        </w:pPr>
                      </w:p>
                      <w:p w:rsidR="002968FA" w:rsidRPr="002B00D3" w:rsidRDefault="002968FA" w:rsidP="00DF3000">
                        <w:pPr>
                          <w:jc w:val="center"/>
                          <w:rPr>
                            <w:b/>
                            <w:sz w:val="20"/>
                            <w:szCs w:val="20"/>
                          </w:rPr>
                        </w:pPr>
                      </w:p>
                    </w:txbxContent>
                  </v:textbox>
                </v:shape>
                <v:shape id="Text Box 41" o:spid="_x0000_s1041" type="#_x0000_t202" style="position:absolute;left:19282;top:73685;width:23319;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2968FA" w:rsidRDefault="002968FA" w:rsidP="00DF3000">
                        <w:pPr>
                          <w:jc w:val="center"/>
                          <w:rPr>
                            <w:b/>
                            <w:sz w:val="20"/>
                            <w:szCs w:val="20"/>
                          </w:rPr>
                        </w:pPr>
                        <w:r w:rsidRPr="002B00D3">
                          <w:rPr>
                            <w:b/>
                            <w:sz w:val="20"/>
                            <w:szCs w:val="20"/>
                          </w:rPr>
                          <w:t xml:space="preserve">Выдача Заявителю </w:t>
                        </w:r>
                        <w:r w:rsidRPr="00F648A7">
                          <w:rPr>
                            <w:b/>
                            <w:sz w:val="20"/>
                            <w:szCs w:val="20"/>
                          </w:rPr>
                          <w:t xml:space="preserve">разрешения на установку и эксплуатацию </w:t>
                        </w:r>
                      </w:p>
                      <w:p w:rsidR="002968FA" w:rsidRPr="00F1400A" w:rsidRDefault="002968FA" w:rsidP="00DF3000">
                        <w:pPr>
                          <w:jc w:val="center"/>
                          <w:rPr>
                            <w:b/>
                            <w:sz w:val="20"/>
                            <w:szCs w:val="20"/>
                          </w:rPr>
                        </w:pPr>
                        <w:r w:rsidRPr="00F648A7">
                          <w:rPr>
                            <w:b/>
                            <w:sz w:val="20"/>
                            <w:szCs w:val="20"/>
                          </w:rPr>
                          <w:t>рекламн</w:t>
                        </w:r>
                        <w:r>
                          <w:rPr>
                            <w:b/>
                            <w:sz w:val="20"/>
                            <w:szCs w:val="20"/>
                          </w:rPr>
                          <w:t>ой</w:t>
                        </w:r>
                        <w:r w:rsidRPr="00F648A7">
                          <w:rPr>
                            <w:b/>
                            <w:sz w:val="20"/>
                            <w:szCs w:val="20"/>
                          </w:rPr>
                          <w:t xml:space="preserve"> конструкций на соответствующей территории</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 o:spid="_x0000_s1042" type="#_x0000_t176" style="position:absolute;left:19959;top:73685;width:22642;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2RPsEA&#10;AADbAAAADwAAAGRycy9kb3ducmV2LnhtbERPPW/CMBDdkfgP1iF1A6eUhipgEKKlascCS7dTfIlN&#10;43MauxD+fT0gMT697+W6d404UxesZwWPkwwEcem15VrB8bAbv4AIEVlj45kUXCnAejUcLLHQ/sJf&#10;dN7HWqQQDgUqMDG2hZShNOQwTHxLnLjKdw5jgl0tdYeXFO4aOc2yXDq0nBoMtrQ1VP7s/5yCqjK5&#10;peZ5Pju9vx2+5dV+/r5ulXoY9ZsFiEh9vItv7g+t4CmNTV/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dkT7BAAAA2wAAAA8AAAAAAAAAAAAAAAAAmAIAAGRycy9kb3du&#10;cmV2LnhtbFBLBQYAAAAABAAEAPUAAACGAwAAAAA=&#10;" filled="f"/>
                <v:shapetype id="_x0000_t33" coordsize="21600,21600" o:spt="33" o:oned="t" path="m,l21600,r,21600e" filled="f">
                  <v:stroke joinstyle="miter"/>
                  <v:path arrowok="t" fillok="f" o:connecttype="none"/>
                  <o:lock v:ext="edit" shapetype="t"/>
                </v:shapetype>
                <v:shape id="AutoShape 43" o:spid="_x0000_s1043" type="#_x0000_t33" style="position:absolute;left:40653;top:18790;width:6331;height:54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rGksQAAADbAAAADwAAAGRycy9kb3ducmV2LnhtbESPzW7CMBCE75V4B2uRegMHKvETMAgh&#10;QaveGnrocYmXJBCvg21I2qevKyH1OJqZbzTLdWdqcSfnK8sKRsMEBHFudcWFgs/DbjAD4QOyxtoy&#10;KfgmD+tV72mJqbYtf9A9C4WIEPYpKihDaFIpfV6SQT+0DXH0TtYZDFG6QmqHbYSbWo6TZCINVhwX&#10;SmxoW1J+yW5Gwevm3Dr58zW9Hkc3je1+8p5dUannfrdZgAjUhf/wo/2mFbzM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saS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4" type="#_x0000_t34" style="position:absolute;left:24932;top:6233;width:1485;height: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ltQsIAAADbAAAADwAAAGRycy9kb3ducmV2LnhtbERPy4rCMBTdD/gP4QpuBk0rMkhtKuID&#10;RJgBnfmAa3Nti81NaWKtfv1kIbg8nHe67E0tOmpdZVlBPIlAEOdWV1wo+PvdjecgnEfWWFsmBQ9y&#10;sMwGHykm2t75SN3JFyKEsEtQQel9k0jp8pIMuoltiAN3sa1BH2BbSN3iPYSbWk6j6EsarDg0lNjQ&#10;uqT8eroZBdf5z/l77bfdZvU8xuYQfx6K/U2p0bBfLUB46v1b/HLvtYJZWB++hB8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ltQsIAAADbAAAADwAAAAAAAAAAAAAA&#10;AAChAgAAZHJzL2Rvd25yZXYueG1sUEsFBgAAAAAEAAQA+QAAAJADAAAAAA==&#10;" adj="10754">
                  <v:stroke endarrow="block"/>
                </v:shape>
                <v:shape id="AutoShape 45" o:spid="_x0000_s1045" type="#_x0000_t34" style="position:absolute;left:24810;top:12442;width:1821;height:4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iWsQAAADbAAAADwAAAGRycy9kb3ducmV2LnhtbESPwWrDMBBE74X+g9hAb43sEkxwI5tg&#10;SAklB9dJ74u1sU2slSupifP3VaHQ4zAzb5hNOZtRXMn5wbKCdJmAIG6tHrhTcDruntcgfEDWOFom&#10;BXfyUBaPDxvMtb3xB12b0IkIYZ+jgj6EKZfStz0Z9Es7EUfvbJ3BEKXrpHZ4i3AzypckyaTBgeNC&#10;jxNVPbWX5tsoOJw+39dfc/Z2Xznc77iqfXaolXpazNtXEIHm8B/+a++1glUKv1/iD5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JaxAAAANsAAAAPAAAAAAAAAAAA&#10;AAAAAKECAABkcnMvZG93bnJldi54bWxQSwUGAAAAAAQABAD5AAAAkgMAAAAA&#10;" adj="10762">
                  <v:stroke endarrow="block"/>
                </v:shape>
                <v:shape id="Text Box 46" o:spid="_x0000_s1046" type="#_x0000_t202" style="position:absolute;left:40455;top:16042;width:6521;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2968FA" w:rsidRPr="002B00D3" w:rsidRDefault="002968FA" w:rsidP="00DF3000">
                        <w:pPr>
                          <w:jc w:val="center"/>
                          <w:rPr>
                            <w:b/>
                            <w:sz w:val="20"/>
                            <w:szCs w:val="20"/>
                          </w:rPr>
                        </w:pPr>
                        <w:r>
                          <w:rPr>
                            <w:b/>
                            <w:sz w:val="20"/>
                            <w:szCs w:val="20"/>
                          </w:rPr>
                          <w:t>ДА</w:t>
                        </w:r>
                      </w:p>
                    </w:txbxContent>
                  </v:textbox>
                </v:shape>
                <v:shape id="AutoShape 47" o:spid="_x0000_s1047" type="#_x0000_t34" style="position:absolute;left:22428;top:23633;width:2756;height:38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kcUAAADbAAAADwAAAGRycy9kb3ducmV2LnhtbESPQWvCQBSE7wX/w/KE3upGK1VjNiKF&#10;gpdCa3Lw+Mi+ZIPZtzG7jem/7xYKPQ4z8w2THSbbiZEG3zpWsFwkIIgrp1tuFJTF29MWhA/IGjvH&#10;pOCbPBzy2UOGqXZ3/qTxHBoRIexTVGBC6FMpfWXIol+4njh6tRsshiiHRuoB7xFuO7lKkhdpseW4&#10;YLCnV0PV9fxlFYwfelMe692t3JjyfW3r4nTZFUo9zqfjHkSgKfyH/9onrWD9DL9f4g+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qBkcUAAADbAAAADwAAAAAAAAAA&#10;AAAAAAChAgAAZHJzL2Rvd25yZXYueG1sUEsFBgAAAAAEAAQA+QAAAJMDAAAAAA==&#10;" adj="10750">
                  <v:stroke endarrow="block"/>
                </v:shape>
                <v:shape id="Text Box 48" o:spid="_x0000_s1048" type="#_x0000_t202" style="position:absolute;left:17920;top:23047;width:6513;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2968FA" w:rsidRPr="002B00D3" w:rsidRDefault="002968FA" w:rsidP="00DF3000">
                        <w:pPr>
                          <w:jc w:val="center"/>
                          <w:rPr>
                            <w:b/>
                            <w:sz w:val="20"/>
                            <w:szCs w:val="20"/>
                          </w:rPr>
                        </w:pPr>
                        <w:r>
                          <w:rPr>
                            <w:b/>
                            <w:sz w:val="20"/>
                            <w:szCs w:val="20"/>
                          </w:rPr>
                          <w:t>НЕТ</w:t>
                        </w:r>
                      </w:p>
                    </w:txbxContent>
                  </v:textbox>
                </v:shape>
                <v:shape id="AutoShape 49" o:spid="_x0000_s1049" type="#_x0000_t34" style="position:absolute;left:25413;top:30302;width:1903;height:899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2FCsQAAADbAAAADwAAAGRycy9kb3ducmV2LnhtbESPQWsCMRSE7wX/Q3iFXkpNLGrLahQV&#10;asWbVnt+bJ67Szcva5Ku239vBKHHYWa+YabzztaiJR8qxxoGfQWCOHem4kLD4evj5R1EiMgGa8ek&#10;4Y8CzGe9hylmxl14R+0+FiJBOGSooYyxyaQMeUkWQ981xMk7OW8xJukLaTxeEtzW8lWpsbRYcVoo&#10;saFVSfnP/tdqeHtWnXLL8+e4HcjF9rj73ki/1vrpsVtMQETq4n/43t4YDcMR3L6k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YUKxAAAANsAAAAPAAAAAAAAAAAA&#10;AAAAAKECAABkcnMvZG93bnJldi54bWxQSwUGAAAAAAQABAD5AAAAkgMAAAAA&#10;" adj="10764">
                  <v:stroke endarrow="block"/>
                </v:shape>
                <v:shape id="Text Box 50" o:spid="_x0000_s1050" type="#_x0000_t202" style="position:absolute;left:16616;top:44585;width:28511;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2968FA" w:rsidRPr="002B00D3" w:rsidRDefault="002968FA" w:rsidP="00DF3000">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v:textbox>
                </v:shape>
                <v:shape id="AutoShape 51" o:spid="_x0000_s1051" type="#_x0000_t34" style="position:absolute;left:29911;top:43618;width:1919;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7sI8QAAADbAAAADwAAAGRycy9kb3ducmV2LnhtbESP3WrCQBSE7wXfYTlCb0Q3lqISXcUW&#10;FG8K9ecBDtmTbDB7NmZXE336bqHg5TAz3zDLdWcrcafGl44VTMYJCOLM6ZILBefTdjQH4QOyxsox&#10;KXiQh/Wq31tiql3LB7ofQyEihH2KCkwIdSqlzwxZ9GNXE0cvd43FEGVTSN1gG+G2ku9JMpUWS44L&#10;Bmv6MpRdjjerIP+Ww2t1NflkvzvXF/9o6fn5o9TboNssQATqwiv8395rBR8z+PsSf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uwjxAAAANsAAAAPAAAAAAAAAAAA&#10;AAAAAKECAABkcnMvZG93bnJldi54bWxQSwUGAAAAAAQABAD5AAAAkgMAAAAA&#10;" adj="10728">
                  <v:stroke endarrow="block"/>
                </v:shape>
                <v:shape id="AutoShape 52" o:spid="_x0000_s1052" type="#_x0000_t34" style="position:absolute;left:20855;top:43313;width:4183;height:1584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Y8IAAADbAAAADwAAAGRycy9kb3ducmV2LnhtbERP3WrCMBS+H/gO4Qy8W5PpEKlGEXW4&#10;qSjWPcChOWuLzUnXRO329MvFYJcf3/903tla3Kj1lWMNz4kCQZw7U3Gh4eP8+jQG4QOywdoxafgm&#10;D/NZ72GKqXF3PtEtC4WIIexT1FCG0KRS+rwkiz5xDXHkPl1rMUTYFtK0eI/htpYDpUbSYsWxocSG&#10;liXll+xqNajd8d3vVTb8WW03y0XIL/h1WGvdf+wWExCBuvAv/nO/GQ0vcWz8En+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tY8IAAADbAAAADwAAAAAAAAAAAAAA&#10;AAChAgAAZHJzL2Rvd25yZXYueG1sUEsFBgAAAAAEAAQA+QAAAJADAAAAAA==&#10;" adj="10784">
                  <v:stroke endarrow="block"/>
                </v:shape>
                <v:shape id="AutoShape 53" o:spid="_x0000_s1053" type="#_x0000_t34" style="position:absolute;left:28733;top:58003;width:8618;height: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uJMUAAADbAAAADwAAAGRycy9kb3ducmV2LnhtbESP0WrCQBRE3wv+w3KFvtWNrYpGVymt&#10;gi9FGvMBl+w1G83eTbPbmPbr3YLQx2FmzjCrTW9r0VHrK8cKxqMEBHHhdMWlgvy4e5qD8AFZY+2Y&#10;FPyQh8168LDCVLsrf1KXhVJECPsUFZgQmlRKXxiy6EeuIY7eybUWQ5RtKXWL1wi3tXxOkpm0WHFc&#10;MNjQm6Hikn1bBbPz4hzy3+xrenjx76abbLvyI1fqcdi/LkEE6sN/+N7eawWTBfx9iT9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IuJMUAAADbAAAADwAAAAAAAAAA&#10;AAAAAAChAgAAZHJzL2Rvd25yZXYueG1sUEsFBgAAAAAEAAQA+QAAAJMDAAAAAA==&#10;" adj="10792">
                  <v:stroke endarrow="block"/>
                </v:shape>
                <v:shape id="Text Box 54" o:spid="_x0000_s1054" type="#_x0000_t202" style="position:absolute;left:29641;top:55617;width:652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2968FA" w:rsidRPr="002B00D3" w:rsidRDefault="002968FA" w:rsidP="00DF3000">
                        <w:pPr>
                          <w:jc w:val="center"/>
                          <w:rPr>
                            <w:b/>
                            <w:sz w:val="20"/>
                            <w:szCs w:val="20"/>
                          </w:rPr>
                        </w:pPr>
                        <w:r>
                          <w:rPr>
                            <w:b/>
                            <w:sz w:val="20"/>
                            <w:szCs w:val="20"/>
                          </w:rPr>
                          <w:t>ДА</w:t>
                        </w:r>
                      </w:p>
                    </w:txbxContent>
                  </v:textbox>
                </v:shape>
                <v:shape id="AutoShape 55" o:spid="_x0000_s1055" type="#_x0000_t34" style="position:absolute;left:17981;top:59736;width:3584;height:95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RkaMUAAADbAAAADwAAAGRycy9kb3ducmV2LnhtbESP3WrCQBSE7wu+w3IE7+omRaWmrmL9&#10;oSJi/ekDHLLHJCR7NmRXTd/eFQq9HGbmG2Yya00lbtS4wrKCuB+BIE6tLjhT8HNev76DcB5ZY2WZ&#10;FPySg9m08zLBRNs7H+l28pkIEHYJKsi9rxMpXZqTQde3NXHwLrYx6INsMqkbvAe4qeRbFI2kwYLD&#10;Qo41LXJKy9PVKBjv9vvP2K/Kgbt+X5aHOZZfi61SvW47/wDhqfX/4b/2RisYxvD8En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RkaMUAAADbAAAADwAAAAAAAAAA&#10;AAAAAAChAgAAZHJzL2Rvd25yZXYueG1sUEsFBgAAAAAEAAQA+QAAAJMDAAAAAA==&#10;" adj="10781">
                  <v:stroke endarrow="block"/>
                </v:shape>
                <v:shape id="AutoShape 56" o:spid="_x0000_s1056" type="#_x0000_t34" style="position:absolute;left:26850;top:69251;width:2116;height:67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tn+8MAAADbAAAADwAAAGRycy9kb3ducmV2LnhtbESPT2sCMRTE7wW/Q3gFbzVbZUVWoxSL&#10;0IOXqgePj+TtH7t5WZKoq5++EQSPw8z8hlmsetuKC/nQOFbwOcpAEGtnGq4UHPabjxmIEJENto5J&#10;wY0CrJaDtwUWxl35ly67WIkE4VCggjrGrpAy6JoshpHriJNXOm8xJukraTxeE9y2cpxlU2mx4bRQ&#10;Y0frmvTf7mwVdFt/19/57Hg6txudT5vyNjmUSg3f+685iEh9fIWf7R+jIB/D40v6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7Z/vDAAAA2wAAAA8AAAAAAAAAAAAA&#10;AAAAoQIAAGRycy9kb3ducmV2LnhtbFBLBQYAAAAABAAEAPkAAACRAwAAAAA=&#10;" adj="10768">
                  <v:stroke endarrow="block"/>
                </v:shape>
                <v:shape id="Text Box 57" o:spid="_x0000_s1057" type="#_x0000_t202" style="position:absolute;left:17425;top:62039;width:6512;height: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2968FA" w:rsidRPr="002B00D3" w:rsidRDefault="002968FA" w:rsidP="00DF3000">
                        <w:pPr>
                          <w:jc w:val="center"/>
                          <w:rPr>
                            <w:b/>
                            <w:sz w:val="20"/>
                            <w:szCs w:val="20"/>
                          </w:rPr>
                        </w:pPr>
                        <w:r>
                          <w:rPr>
                            <w:b/>
                            <w:sz w:val="20"/>
                            <w:szCs w:val="20"/>
                          </w:rPr>
                          <w:t>НЕТ</w:t>
                        </w:r>
                      </w:p>
                    </w:txbxContent>
                  </v:textbox>
                </v:shape>
                <w10:anchorlock/>
              </v:group>
            </w:pict>
          </mc:Fallback>
        </mc:AlternateContent>
      </w:r>
    </w:p>
    <w:p w:rsidR="00DF3000" w:rsidRDefault="00DF3000" w:rsidP="00DF3000">
      <w:pPr>
        <w:autoSpaceDE w:val="0"/>
        <w:autoSpaceDN w:val="0"/>
        <w:adjustRightInd w:val="0"/>
        <w:spacing w:before="240"/>
        <w:jc w:val="center"/>
        <w:outlineLvl w:val="0"/>
        <w:rPr>
          <w:b/>
          <w:bCs/>
        </w:rPr>
      </w:pPr>
    </w:p>
    <w:p w:rsidR="00DF3000" w:rsidRPr="009D1691" w:rsidRDefault="00DF3000" w:rsidP="00DF3000">
      <w:pPr>
        <w:autoSpaceDE w:val="0"/>
        <w:autoSpaceDN w:val="0"/>
        <w:adjustRightInd w:val="0"/>
        <w:spacing w:before="240"/>
        <w:jc w:val="center"/>
        <w:outlineLvl w:val="0"/>
        <w:rPr>
          <w:b/>
          <w:bCs/>
        </w:rPr>
      </w:pPr>
      <w:r w:rsidRPr="009D1691">
        <w:rPr>
          <w:b/>
          <w:bCs/>
        </w:rPr>
        <w:t>2. Аннулирование разрешения на установку и эксплуатацию рекламной конструкции на соответствующей территории</w:t>
      </w:r>
    </w:p>
    <w:p w:rsidR="00DF3000" w:rsidRDefault="00DF3000" w:rsidP="001C72FA">
      <w:pPr>
        <w:pStyle w:val="ConsPlusNormal"/>
        <w:ind w:firstLine="0"/>
        <w:rPr>
          <w:rFonts w:ascii="Times New Roman" w:hAnsi="Times New Roman" w:cs="Times New Roman"/>
          <w:sz w:val="24"/>
          <w:szCs w:val="24"/>
        </w:rPr>
      </w:pPr>
    </w:p>
    <w:p w:rsidR="001C72FA" w:rsidRDefault="005B386D" w:rsidP="00387770">
      <w:pPr>
        <w:pStyle w:val="ConsPlusNonformat"/>
        <w:jc w:val="both"/>
        <w:rPr>
          <w:rFonts w:ascii="Times New Roman" w:hAnsi="Times New Roman" w:cs="Times New Roman"/>
          <w:sz w:val="24"/>
          <w:szCs w:val="24"/>
        </w:rPr>
      </w:pPr>
      <w:r>
        <w:rPr>
          <w:noProof/>
          <w:sz w:val="28"/>
          <w:szCs w:val="28"/>
          <w:lang w:eastAsia="ru-RU"/>
        </w:rPr>
        <mc:AlternateContent>
          <mc:Choice Requires="wpc">
            <w:drawing>
              <wp:inline distT="0" distB="0" distL="0" distR="0">
                <wp:extent cx="5829935" cy="8174990"/>
                <wp:effectExtent l="0" t="3810" r="3175" b="3175"/>
                <wp:docPr id="2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873293" y="58235"/>
                            <a:ext cx="3386695" cy="550358"/>
                          </a:xfrm>
                          <a:prstGeom prst="rect">
                            <a:avLst/>
                          </a:prstGeom>
                          <a:solidFill>
                            <a:srgbClr val="FFFFFF"/>
                          </a:solidFill>
                          <a:ln w="9525">
                            <a:solidFill>
                              <a:srgbClr val="000000"/>
                            </a:solidFill>
                            <a:miter lim="800000"/>
                            <a:headEnd/>
                            <a:tailEnd/>
                          </a:ln>
                        </wps:spPr>
                        <wps:txbx>
                          <w:txbxContent>
                            <w:p w:rsidR="002968FA" w:rsidRPr="00F648A7" w:rsidRDefault="002968FA" w:rsidP="00DF3000">
                              <w:pPr>
                                <w:pStyle w:val="ConsPlusNormal"/>
                                <w:ind w:firstLine="0"/>
                                <w:jc w:val="center"/>
                                <w:rPr>
                                  <w:rFonts w:ascii="Times New Roman" w:hAnsi="Times New Roman"/>
                                  <w:b/>
                                </w:rPr>
                              </w:pPr>
                              <w:r w:rsidRPr="00F648A7">
                                <w:rPr>
                                  <w:rFonts w:ascii="Times New Roman" w:hAnsi="Times New Roman"/>
                                  <w:b/>
                                </w:rPr>
                                <w:t>Подача Уведомлени</w:t>
                              </w:r>
                              <w:r>
                                <w:rPr>
                                  <w:rFonts w:ascii="Times New Roman" w:hAnsi="Times New Roman"/>
                                  <w:b/>
                                </w:rPr>
                                <w:t>я</w:t>
                              </w:r>
                              <w:r w:rsidRPr="00F648A7">
                                <w:rPr>
                                  <w:rFonts w:ascii="Times New Roman" w:hAnsi="Times New Roman"/>
                                  <w:b/>
                                </w:rPr>
                                <w:t xml:space="preserve"> об отказе от дальнейшего использования и аннулировании</w:t>
                              </w:r>
                              <w:r>
                                <w:rPr>
                                  <w:rFonts w:ascii="Times New Roman" w:hAnsi="Times New Roman"/>
                                  <w:b/>
                                </w:rPr>
                                <w:t xml:space="preserve"> </w:t>
                              </w:r>
                              <w:r w:rsidRPr="00F648A7">
                                <w:rPr>
                                  <w:rFonts w:ascii="Times New Roman" w:hAnsi="Times New Roman"/>
                                  <w:b/>
                                </w:rPr>
                                <w:t>разрешения на установку и эксплуатацию рекламной конструкции</w:t>
                              </w:r>
                            </w:p>
                            <w:p w:rsidR="002968FA" w:rsidRPr="00F222FD" w:rsidRDefault="002968FA" w:rsidP="00DF3000">
                              <w:pPr>
                                <w:autoSpaceDE w:val="0"/>
                                <w:autoSpaceDN w:val="0"/>
                                <w:adjustRightInd w:val="0"/>
                                <w:jc w:val="center"/>
                                <w:rPr>
                                  <w:b/>
                                  <w:sz w:val="20"/>
                                  <w:szCs w:val="20"/>
                                </w:rPr>
                              </w:pPr>
                            </w:p>
                            <w:p w:rsidR="002968FA" w:rsidRPr="004D7545" w:rsidRDefault="002968FA" w:rsidP="00DF3000">
                              <w:pPr>
                                <w:autoSpaceDE w:val="0"/>
                                <w:autoSpaceDN w:val="0"/>
                                <w:adjustRightInd w:val="0"/>
                                <w:jc w:val="center"/>
                                <w:rPr>
                                  <w:sz w:val="20"/>
                                  <w:szCs w:val="20"/>
                                </w:rPr>
                              </w:pPr>
                              <w:r w:rsidRPr="00F222FD">
                                <w:rPr>
                                  <w:b/>
                                  <w:sz w:val="20"/>
                                  <w:szCs w:val="20"/>
                                </w:rPr>
                                <w:t xml:space="preserve">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818816" y="757050"/>
                            <a:ext cx="3500602" cy="456855"/>
                          </a:xfrm>
                          <a:prstGeom prst="rect">
                            <a:avLst/>
                          </a:prstGeom>
                          <a:solidFill>
                            <a:srgbClr val="FFFFFF"/>
                          </a:solidFill>
                          <a:ln w="9525">
                            <a:solidFill>
                              <a:srgbClr val="000000"/>
                            </a:solidFill>
                            <a:miter lim="800000"/>
                            <a:headEnd/>
                            <a:tailEnd/>
                          </a:ln>
                        </wps:spPr>
                        <wps:txbx>
                          <w:txbxContent>
                            <w:p w:rsidR="002968FA" w:rsidRPr="00F1400A" w:rsidRDefault="002968FA" w:rsidP="00DF3000">
                              <w:pPr>
                                <w:jc w:val="center"/>
                                <w:rPr>
                                  <w:b/>
                                  <w:sz w:val="20"/>
                                  <w:szCs w:val="20"/>
                                </w:rPr>
                              </w:pPr>
                              <w:r w:rsidRPr="00F1400A">
                                <w:rPr>
                                  <w:b/>
                                  <w:sz w:val="20"/>
                                  <w:szCs w:val="20"/>
                                </w:rPr>
                                <w:t>Прием и регистрация заявления и документов, представленных Заявителем</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293432" y="1531324"/>
                            <a:ext cx="2583562" cy="83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sidRPr="002B00D3">
                                <w:rPr>
                                  <w:b/>
                                  <w:sz w:val="20"/>
                                  <w:szCs w:val="20"/>
                                </w:rPr>
                                <w:t xml:space="preserve">Наличие оснований </w:t>
                              </w:r>
                            </w:p>
                            <w:p w:rsidR="002968FA" w:rsidRPr="002B00D3" w:rsidRDefault="002968FA" w:rsidP="00DF3000">
                              <w:pPr>
                                <w:jc w:val="center"/>
                                <w:rPr>
                                  <w:b/>
                                  <w:sz w:val="20"/>
                                  <w:szCs w:val="20"/>
                                </w:rPr>
                              </w:pPr>
                              <w:r w:rsidRPr="002B00D3">
                                <w:rPr>
                                  <w:b/>
                                  <w:sz w:val="20"/>
                                  <w:szCs w:val="20"/>
                                </w:rPr>
                                <w:t xml:space="preserve">для отказа в приеме заявления о предоставлении </w:t>
                              </w:r>
                            </w:p>
                            <w:p w:rsidR="002968FA" w:rsidRPr="002B00D3" w:rsidRDefault="002968FA" w:rsidP="00DF3000">
                              <w:pPr>
                                <w:jc w:val="center"/>
                                <w:rPr>
                                  <w:b/>
                                  <w:sz w:val="20"/>
                                  <w:szCs w:val="20"/>
                                </w:rPr>
                              </w:pPr>
                              <w:r w:rsidRPr="002B00D3">
                                <w:rPr>
                                  <w:b/>
                                  <w:sz w:val="20"/>
                                  <w:szCs w:val="20"/>
                                </w:rPr>
                                <w:t>Муниципальной услуги</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293432" y="2753430"/>
                            <a:ext cx="1785381" cy="689793"/>
                          </a:xfrm>
                          <a:prstGeom prst="rect">
                            <a:avLst/>
                          </a:prstGeom>
                          <a:solidFill>
                            <a:srgbClr val="FFFFFF"/>
                          </a:solidFill>
                          <a:ln w="9525">
                            <a:solidFill>
                              <a:srgbClr val="000000"/>
                            </a:solidFill>
                            <a:miter lim="800000"/>
                            <a:headEnd/>
                            <a:tailEnd/>
                          </a:ln>
                        </wps:spPr>
                        <wps:txbx>
                          <w:txbxContent>
                            <w:p w:rsidR="002968FA" w:rsidRPr="002B00D3" w:rsidRDefault="002968FA" w:rsidP="00DF3000">
                              <w:pPr>
                                <w:jc w:val="center"/>
                                <w:rPr>
                                  <w:b/>
                                  <w:sz w:val="20"/>
                                  <w:szCs w:val="20"/>
                                </w:rPr>
                              </w:pPr>
                              <w:r w:rsidRPr="002B00D3">
                                <w:rPr>
                                  <w:b/>
                                  <w:sz w:val="20"/>
                                  <w:szCs w:val="20"/>
                                </w:rPr>
                                <w:t>Прием и регистрация заявления и представленных документов</w:t>
                              </w:r>
                            </w:p>
                            <w:p w:rsidR="002968FA" w:rsidRPr="002B00D3" w:rsidRDefault="002968FA" w:rsidP="00DF3000">
                              <w:pPr>
                                <w:jc w:val="center"/>
                                <w:rPr>
                                  <w:b/>
                                  <w:sz w:val="20"/>
                                  <w:szCs w:val="20"/>
                                </w:rPr>
                              </w:pPr>
                            </w:p>
                          </w:txbxContent>
                        </wps:txbx>
                        <wps:bodyPr rot="0" vert="horz" wrap="square" lIns="91440" tIns="45720" rIns="91440" bIns="45720" anchor="t" anchorCtr="0" upright="1">
                          <a:noAutofit/>
                        </wps:bodyPr>
                      </wps:wsp>
                      <wps:wsp>
                        <wps:cNvPr id="5" name="AutoShape 8"/>
                        <wps:cNvSpPr>
                          <a:spLocks noChangeArrowheads="1"/>
                        </wps:cNvSpPr>
                        <wps:spPr bwMode="auto">
                          <a:xfrm>
                            <a:off x="1081299" y="1395990"/>
                            <a:ext cx="2983890" cy="1081851"/>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9"/>
                        <wps:cNvSpPr>
                          <a:spLocks noChangeArrowheads="1"/>
                        </wps:cNvSpPr>
                        <wps:spPr bwMode="auto">
                          <a:xfrm>
                            <a:off x="3683845" y="2477841"/>
                            <a:ext cx="2028055" cy="58152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10"/>
                        <wps:cNvSpPr txBox="1">
                          <a:spLocks noChangeArrowheads="1"/>
                        </wps:cNvSpPr>
                        <wps:spPr bwMode="auto">
                          <a:xfrm>
                            <a:off x="3683845" y="2477841"/>
                            <a:ext cx="2028055" cy="581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Default="002968FA" w:rsidP="00DF3000">
                              <w:pPr>
                                <w:jc w:val="center"/>
                                <w:rPr>
                                  <w:b/>
                                  <w:sz w:val="20"/>
                                  <w:szCs w:val="20"/>
                                </w:rPr>
                              </w:pPr>
                              <w:r>
                                <w:rPr>
                                  <w:b/>
                                  <w:sz w:val="20"/>
                                  <w:szCs w:val="20"/>
                                </w:rPr>
                                <w:t>В</w:t>
                              </w:r>
                              <w:r w:rsidRPr="002B00D3">
                                <w:rPr>
                                  <w:b/>
                                  <w:sz w:val="20"/>
                                  <w:szCs w:val="20"/>
                                </w:rPr>
                                <w:t xml:space="preserve">озвращение </w:t>
                              </w:r>
                            </w:p>
                            <w:p w:rsidR="002968FA" w:rsidRPr="002B00D3" w:rsidRDefault="002968FA" w:rsidP="00DF3000">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2968FA" w:rsidRPr="002D7742" w:rsidRDefault="002968FA" w:rsidP="00DF3000">
                              <w:pPr>
                                <w:jc w:val="center"/>
                                <w:rPr>
                                  <w:b/>
                                  <w:sz w:val="20"/>
                                  <w:szCs w:val="20"/>
                                </w:rPr>
                              </w:pPr>
                              <w:r w:rsidRPr="002B00D3">
                                <w:rPr>
                                  <w:b/>
                                  <w:sz w:val="20"/>
                                  <w:szCs w:val="20"/>
                                </w:rPr>
                                <w:t xml:space="preserve"> отказа в приеме </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61569" y="3791811"/>
                            <a:ext cx="2850172" cy="692254"/>
                          </a:xfrm>
                          <a:prstGeom prst="rect">
                            <a:avLst/>
                          </a:prstGeom>
                          <a:solidFill>
                            <a:srgbClr val="FFFFFF"/>
                          </a:solidFill>
                          <a:ln w="9525">
                            <a:solidFill>
                              <a:srgbClr val="000000"/>
                            </a:solidFill>
                            <a:miter lim="800000"/>
                            <a:headEnd/>
                            <a:tailEnd/>
                          </a:ln>
                        </wps:spPr>
                        <wps:txbx>
                          <w:txbxContent>
                            <w:p w:rsidR="002968FA" w:rsidRPr="002B00D3" w:rsidRDefault="002968FA" w:rsidP="00DF3000">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664045" y="5409256"/>
                            <a:ext cx="2848521" cy="899766"/>
                          </a:xfrm>
                          <a:prstGeom prst="rect">
                            <a:avLst/>
                          </a:prstGeom>
                          <a:solidFill>
                            <a:srgbClr val="FFFFFF"/>
                          </a:solidFill>
                          <a:ln w="9525">
                            <a:solidFill>
                              <a:srgbClr val="000000"/>
                            </a:solidFill>
                            <a:miter lim="800000"/>
                            <a:headEnd/>
                            <a:tailEnd/>
                          </a:ln>
                        </wps:spPr>
                        <wps:txbx>
                          <w:txbxContent>
                            <w:p w:rsidR="002968FA" w:rsidRDefault="002968FA" w:rsidP="00DF3000">
                              <w:pPr>
                                <w:shd w:val="clear" w:color="auto" w:fill="FFFFFF"/>
                                <w:autoSpaceDE w:val="0"/>
                                <w:autoSpaceDN w:val="0"/>
                                <w:adjustRightInd w:val="0"/>
                                <w:jc w:val="center"/>
                                <w:rPr>
                                  <w:b/>
                                  <w:sz w:val="20"/>
                                  <w:szCs w:val="20"/>
                                </w:rPr>
                              </w:pPr>
                              <w:r w:rsidRPr="00C24907">
                                <w:rPr>
                                  <w:b/>
                                  <w:sz w:val="20"/>
                                  <w:szCs w:val="20"/>
                                </w:rPr>
                                <w:t xml:space="preserve">Подготовка </w:t>
                              </w:r>
                            </w:p>
                            <w:p w:rsidR="002968FA" w:rsidRPr="002B00D3" w:rsidRDefault="002968FA" w:rsidP="00DF3000">
                              <w:pPr>
                                <w:shd w:val="clear" w:color="auto" w:fill="FFFFFF"/>
                                <w:autoSpaceDE w:val="0"/>
                                <w:autoSpaceDN w:val="0"/>
                                <w:adjustRightInd w:val="0"/>
                                <w:jc w:val="center"/>
                                <w:rPr>
                                  <w:b/>
                                  <w:sz w:val="20"/>
                                  <w:szCs w:val="20"/>
                                </w:rPr>
                              </w:pPr>
                              <w:r w:rsidRPr="00F648A7">
                                <w:rPr>
                                  <w:b/>
                                  <w:sz w:val="20"/>
                                  <w:szCs w:val="20"/>
                                </w:rPr>
                                <w:t>решения об аннулировании разрешения на установку и эксплуатацию рекламной конструкции на соответствующей территории</w:t>
                              </w:r>
                            </w:p>
                            <w:p w:rsidR="002968FA" w:rsidRPr="002B00D3" w:rsidRDefault="002968FA" w:rsidP="00DF3000">
                              <w:pPr>
                                <w:jc w:val="center"/>
                                <w:rPr>
                                  <w:b/>
                                  <w:sz w:val="20"/>
                                  <w:szCs w:val="20"/>
                                </w:rPr>
                              </w:pP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487405" y="6648587"/>
                            <a:ext cx="2903824" cy="830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Default="002968FA" w:rsidP="00DF3000">
                              <w:pPr>
                                <w:shd w:val="clear" w:color="auto" w:fill="FFFFFF"/>
                                <w:autoSpaceDE w:val="0"/>
                                <w:autoSpaceDN w:val="0"/>
                                <w:adjustRightInd w:val="0"/>
                                <w:jc w:val="center"/>
                                <w:rPr>
                                  <w:b/>
                                  <w:sz w:val="20"/>
                                  <w:szCs w:val="20"/>
                                </w:rPr>
                              </w:pPr>
                              <w:r w:rsidRPr="002B00D3">
                                <w:rPr>
                                  <w:b/>
                                  <w:sz w:val="20"/>
                                  <w:szCs w:val="20"/>
                                </w:rPr>
                                <w:t xml:space="preserve">Выдача Заявителю </w:t>
                              </w:r>
                              <w:r w:rsidRPr="00F648A7">
                                <w:rPr>
                                  <w:b/>
                                  <w:sz w:val="20"/>
                                  <w:szCs w:val="20"/>
                                </w:rPr>
                                <w:t>решения</w:t>
                              </w:r>
                            </w:p>
                            <w:p w:rsidR="002968FA" w:rsidRDefault="002968FA" w:rsidP="00DF3000">
                              <w:pPr>
                                <w:shd w:val="clear" w:color="auto" w:fill="FFFFFF"/>
                                <w:autoSpaceDE w:val="0"/>
                                <w:autoSpaceDN w:val="0"/>
                                <w:adjustRightInd w:val="0"/>
                                <w:jc w:val="center"/>
                                <w:rPr>
                                  <w:b/>
                                  <w:sz w:val="20"/>
                                  <w:szCs w:val="20"/>
                                </w:rPr>
                              </w:pPr>
                              <w:r w:rsidRPr="00F648A7">
                                <w:rPr>
                                  <w:b/>
                                  <w:sz w:val="20"/>
                                  <w:szCs w:val="20"/>
                                </w:rPr>
                                <w:t xml:space="preserve"> об аннулировании разрешения на установку </w:t>
                              </w:r>
                            </w:p>
                            <w:p w:rsidR="002968FA" w:rsidRPr="002B00D3" w:rsidRDefault="002968FA" w:rsidP="00DF3000">
                              <w:pPr>
                                <w:shd w:val="clear" w:color="auto" w:fill="FFFFFF"/>
                                <w:autoSpaceDE w:val="0"/>
                                <w:autoSpaceDN w:val="0"/>
                                <w:adjustRightInd w:val="0"/>
                                <w:jc w:val="center"/>
                                <w:rPr>
                                  <w:b/>
                                  <w:sz w:val="20"/>
                                  <w:szCs w:val="20"/>
                                </w:rPr>
                              </w:pPr>
                              <w:r w:rsidRPr="00F648A7">
                                <w:rPr>
                                  <w:b/>
                                  <w:sz w:val="20"/>
                                  <w:szCs w:val="20"/>
                                </w:rPr>
                                <w:t>и</w:t>
                              </w:r>
                              <w:r>
                                <w:rPr>
                                  <w:b/>
                                  <w:sz w:val="20"/>
                                  <w:szCs w:val="20"/>
                                </w:rPr>
                                <w:t xml:space="preserve"> </w:t>
                              </w:r>
                              <w:r w:rsidRPr="00F648A7">
                                <w:rPr>
                                  <w:b/>
                                  <w:sz w:val="20"/>
                                  <w:szCs w:val="20"/>
                                </w:rPr>
                                <w:t xml:space="preserve"> эксплуатацию рекламной конструкции на соответствующей территории</w:t>
                              </w:r>
                            </w:p>
                            <w:p w:rsidR="002968FA" w:rsidRPr="00F1400A" w:rsidRDefault="002968FA" w:rsidP="00DF3000">
                              <w:pPr>
                                <w:jc w:val="center"/>
                                <w:rPr>
                                  <w:b/>
                                  <w:sz w:val="20"/>
                                  <w:szCs w:val="20"/>
                                </w:rPr>
                              </w:pPr>
                            </w:p>
                          </w:txbxContent>
                        </wps:txbx>
                        <wps:bodyPr rot="0" vert="horz" wrap="square" lIns="91440" tIns="45720" rIns="91440" bIns="45720" anchor="t" anchorCtr="0" upright="1">
                          <a:noAutofit/>
                        </wps:bodyPr>
                      </wps:wsp>
                      <wps:wsp>
                        <wps:cNvPr id="11" name="AutoShape 14"/>
                        <wps:cNvSpPr>
                          <a:spLocks noChangeArrowheads="1"/>
                        </wps:cNvSpPr>
                        <wps:spPr bwMode="auto">
                          <a:xfrm>
                            <a:off x="1487405" y="6595274"/>
                            <a:ext cx="2942619" cy="884182"/>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5"/>
                        <wps:cNvCnPr>
                          <a:cxnSpLocks noChangeShapeType="1"/>
                          <a:stCxn id="5" idx="3"/>
                          <a:endCxn id="7" idx="0"/>
                        </wps:cNvCnPr>
                        <wps:spPr bwMode="auto">
                          <a:xfrm>
                            <a:off x="4065189" y="1936506"/>
                            <a:ext cx="632271" cy="54133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1" idx="2"/>
                          <a:endCxn id="2" idx="0"/>
                        </wps:cNvCnPr>
                        <wps:spPr bwMode="auto">
                          <a:xfrm rot="16200000" flipH="1">
                            <a:off x="2494063" y="681583"/>
                            <a:ext cx="148457" cy="24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2" idx="2"/>
                          <a:endCxn id="5" idx="0"/>
                        </wps:cNvCnPr>
                        <wps:spPr bwMode="auto">
                          <a:xfrm rot="16200000" flipH="1">
                            <a:off x="2480963" y="1302474"/>
                            <a:ext cx="182086" cy="4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4045379" y="1662557"/>
                            <a:ext cx="652081" cy="315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Pr>
                                  <w:b/>
                                  <w:sz w:val="20"/>
                                  <w:szCs w:val="20"/>
                                </w:rPr>
                                <w:t>ДА</w:t>
                              </w:r>
                            </w:p>
                          </w:txbxContent>
                        </wps:txbx>
                        <wps:bodyPr rot="0" vert="horz" wrap="square" lIns="91440" tIns="45720" rIns="91440" bIns="45720" anchor="t" anchorCtr="0" upright="1">
                          <a:noAutofit/>
                        </wps:bodyPr>
                      </wps:wsp>
                      <wps:wsp>
                        <wps:cNvPr id="16" name="AutoShape 19"/>
                        <wps:cNvCnPr>
                          <a:cxnSpLocks noChangeShapeType="1"/>
                          <a:stCxn id="5" idx="2"/>
                          <a:endCxn id="4" idx="0"/>
                        </wps:cNvCnPr>
                        <wps:spPr bwMode="auto">
                          <a:xfrm rot="5400000">
                            <a:off x="2242714" y="2421665"/>
                            <a:ext cx="275589" cy="38712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Text Box 20"/>
                        <wps:cNvSpPr txBox="1">
                          <a:spLocks noChangeArrowheads="1"/>
                        </wps:cNvSpPr>
                        <wps:spPr bwMode="auto">
                          <a:xfrm>
                            <a:off x="1791985" y="2363013"/>
                            <a:ext cx="651256" cy="317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8FA" w:rsidRPr="002B00D3" w:rsidRDefault="002968FA" w:rsidP="00DF3000">
                              <w:pPr>
                                <w:jc w:val="center"/>
                                <w:rPr>
                                  <w:b/>
                                  <w:sz w:val="20"/>
                                  <w:szCs w:val="20"/>
                                </w:rPr>
                              </w:pPr>
                              <w:r>
                                <w:rPr>
                                  <w:b/>
                                  <w:sz w:val="20"/>
                                  <w:szCs w:val="20"/>
                                </w:rPr>
                                <w:t>НЕТ</w:t>
                              </w:r>
                            </w:p>
                          </w:txbxContent>
                        </wps:txbx>
                        <wps:bodyPr rot="0" vert="horz" wrap="square" lIns="91440" tIns="45720" rIns="91440" bIns="45720" anchor="t" anchorCtr="0" upright="1">
                          <a:noAutofit/>
                        </wps:bodyPr>
                      </wps:wsp>
                      <wps:wsp>
                        <wps:cNvPr id="18" name="AutoShape 21"/>
                        <wps:cNvCnPr>
                          <a:cxnSpLocks noChangeShapeType="1"/>
                          <a:stCxn id="4" idx="2"/>
                          <a:endCxn id="8" idx="0"/>
                        </wps:cNvCnPr>
                        <wps:spPr bwMode="auto">
                          <a:xfrm rot="16200000" flipH="1">
                            <a:off x="2462508" y="3167251"/>
                            <a:ext cx="348587" cy="90053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1661569" y="4721924"/>
                            <a:ext cx="2850172" cy="456034"/>
                          </a:xfrm>
                          <a:prstGeom prst="rect">
                            <a:avLst/>
                          </a:prstGeom>
                          <a:solidFill>
                            <a:srgbClr val="FFFFFF"/>
                          </a:solidFill>
                          <a:ln w="9525">
                            <a:solidFill>
                              <a:srgbClr val="000000"/>
                            </a:solidFill>
                            <a:miter lim="800000"/>
                            <a:headEnd/>
                            <a:tailEnd/>
                          </a:ln>
                        </wps:spPr>
                        <wps:txbx>
                          <w:txbxContent>
                            <w:p w:rsidR="002968FA" w:rsidRPr="002B00D3" w:rsidRDefault="002968FA" w:rsidP="00DF3000">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wps:txbx>
                        <wps:bodyPr rot="0" vert="horz" wrap="square" lIns="91440" tIns="45720" rIns="91440" bIns="45720" anchor="t" anchorCtr="0" upright="1">
                          <a:noAutofit/>
                        </wps:bodyPr>
                      </wps:wsp>
                      <wps:wsp>
                        <wps:cNvPr id="20" name="AutoShape 23"/>
                        <wps:cNvCnPr>
                          <a:cxnSpLocks noChangeShapeType="1"/>
                          <a:stCxn id="8" idx="2"/>
                          <a:endCxn id="19" idx="0"/>
                        </wps:cNvCnPr>
                        <wps:spPr bwMode="auto">
                          <a:xfrm rot="5400000">
                            <a:off x="2968963" y="4602171"/>
                            <a:ext cx="237860"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19" idx="2"/>
                          <a:endCxn id="9" idx="0"/>
                        </wps:cNvCnPr>
                        <wps:spPr bwMode="auto">
                          <a:xfrm rot="16200000" flipH="1">
                            <a:off x="2972244" y="5292782"/>
                            <a:ext cx="231298" cy="165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9" idx="2"/>
                          <a:endCxn id="11" idx="0"/>
                        </wps:cNvCnPr>
                        <wps:spPr bwMode="auto">
                          <a:xfrm rot="5400000">
                            <a:off x="2879972" y="6387350"/>
                            <a:ext cx="286252" cy="13041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58" editas="canvas" style="width:459.05pt;height:643.7pt;mso-position-horizontal-relative:char;mso-position-vertical-relative:line" coordsize="58299,8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">
                <v:shape id="_x0000_s1059" type="#_x0000_t75" style="position:absolute;width:58299;height:81749;visibility:visible;mso-wrap-style:square">
                  <v:fill o:detectmouseclick="t"/>
                  <v:path o:connecttype="none"/>
                </v:shape>
                <v:shape id="Text Box 4" o:spid="_x0000_s1060" type="#_x0000_t202" style="position:absolute;left:8732;top:582;width:33867;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968FA" w:rsidRPr="00F648A7" w:rsidRDefault="002968FA" w:rsidP="00DF3000">
                        <w:pPr>
                          <w:pStyle w:val="ConsPlusNormal"/>
                          <w:ind w:firstLine="0"/>
                          <w:jc w:val="center"/>
                          <w:rPr>
                            <w:rFonts w:ascii="Times New Roman" w:hAnsi="Times New Roman"/>
                            <w:b/>
                          </w:rPr>
                        </w:pPr>
                        <w:r w:rsidRPr="00F648A7">
                          <w:rPr>
                            <w:rFonts w:ascii="Times New Roman" w:hAnsi="Times New Roman"/>
                            <w:b/>
                          </w:rPr>
                          <w:t>Подача Уведомлени</w:t>
                        </w:r>
                        <w:r>
                          <w:rPr>
                            <w:rFonts w:ascii="Times New Roman" w:hAnsi="Times New Roman"/>
                            <w:b/>
                          </w:rPr>
                          <w:t>я</w:t>
                        </w:r>
                        <w:r w:rsidRPr="00F648A7">
                          <w:rPr>
                            <w:rFonts w:ascii="Times New Roman" w:hAnsi="Times New Roman"/>
                            <w:b/>
                          </w:rPr>
                          <w:t xml:space="preserve"> об отказе от дальнейшего использования и аннулировании</w:t>
                        </w:r>
                        <w:r>
                          <w:rPr>
                            <w:rFonts w:ascii="Times New Roman" w:hAnsi="Times New Roman"/>
                            <w:b/>
                          </w:rPr>
                          <w:t xml:space="preserve"> </w:t>
                        </w:r>
                        <w:r w:rsidRPr="00F648A7">
                          <w:rPr>
                            <w:rFonts w:ascii="Times New Roman" w:hAnsi="Times New Roman"/>
                            <w:b/>
                          </w:rPr>
                          <w:t>разрешения на установку и эксплуатацию рекламной конструкции</w:t>
                        </w:r>
                      </w:p>
                      <w:p w:rsidR="002968FA" w:rsidRPr="00F222FD" w:rsidRDefault="002968FA" w:rsidP="00DF3000">
                        <w:pPr>
                          <w:autoSpaceDE w:val="0"/>
                          <w:autoSpaceDN w:val="0"/>
                          <w:adjustRightInd w:val="0"/>
                          <w:jc w:val="center"/>
                          <w:rPr>
                            <w:b/>
                            <w:sz w:val="20"/>
                            <w:szCs w:val="20"/>
                          </w:rPr>
                        </w:pPr>
                      </w:p>
                      <w:p w:rsidR="002968FA" w:rsidRPr="004D7545" w:rsidRDefault="002968FA" w:rsidP="00DF3000">
                        <w:pPr>
                          <w:autoSpaceDE w:val="0"/>
                          <w:autoSpaceDN w:val="0"/>
                          <w:adjustRightInd w:val="0"/>
                          <w:jc w:val="center"/>
                          <w:rPr>
                            <w:sz w:val="20"/>
                            <w:szCs w:val="20"/>
                          </w:rPr>
                        </w:pPr>
                        <w:r w:rsidRPr="00F222FD">
                          <w:rPr>
                            <w:b/>
                            <w:sz w:val="20"/>
                            <w:szCs w:val="20"/>
                          </w:rPr>
                          <w:t xml:space="preserve"> </w:t>
                        </w:r>
                      </w:p>
                    </w:txbxContent>
                  </v:textbox>
                </v:shape>
                <v:shape id="Text Box 5" o:spid="_x0000_s1061" type="#_x0000_t202" style="position:absolute;left:8188;top:7570;width:3500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968FA" w:rsidRPr="00F1400A" w:rsidRDefault="002968FA" w:rsidP="00DF3000">
                        <w:pPr>
                          <w:jc w:val="center"/>
                          <w:rPr>
                            <w:b/>
                            <w:sz w:val="20"/>
                            <w:szCs w:val="20"/>
                          </w:rPr>
                        </w:pPr>
                        <w:r w:rsidRPr="00F1400A">
                          <w:rPr>
                            <w:b/>
                            <w:sz w:val="20"/>
                            <w:szCs w:val="20"/>
                          </w:rPr>
                          <w:t>Прием и регистрация заявления и документов, представленных Заявителем</w:t>
                        </w:r>
                      </w:p>
                    </w:txbxContent>
                  </v:textbox>
                </v:shape>
                <v:shape id="Text Box 6" o:spid="_x0000_s1062" type="#_x0000_t202" style="position:absolute;left:12934;top:15313;width:25835;height:8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968FA" w:rsidRPr="002B00D3" w:rsidRDefault="002968FA" w:rsidP="00DF3000">
                        <w:pPr>
                          <w:jc w:val="center"/>
                          <w:rPr>
                            <w:b/>
                            <w:sz w:val="20"/>
                            <w:szCs w:val="20"/>
                          </w:rPr>
                        </w:pPr>
                        <w:r w:rsidRPr="002B00D3">
                          <w:rPr>
                            <w:b/>
                            <w:sz w:val="20"/>
                            <w:szCs w:val="20"/>
                          </w:rPr>
                          <w:t xml:space="preserve">Наличие оснований </w:t>
                        </w:r>
                      </w:p>
                      <w:p w:rsidR="002968FA" w:rsidRPr="002B00D3" w:rsidRDefault="002968FA" w:rsidP="00DF3000">
                        <w:pPr>
                          <w:jc w:val="center"/>
                          <w:rPr>
                            <w:b/>
                            <w:sz w:val="20"/>
                            <w:szCs w:val="20"/>
                          </w:rPr>
                        </w:pPr>
                        <w:r w:rsidRPr="002B00D3">
                          <w:rPr>
                            <w:b/>
                            <w:sz w:val="20"/>
                            <w:szCs w:val="20"/>
                          </w:rPr>
                          <w:t xml:space="preserve">для отказа в приеме заявления о предоставлении </w:t>
                        </w:r>
                      </w:p>
                      <w:p w:rsidR="002968FA" w:rsidRPr="002B00D3" w:rsidRDefault="002968FA" w:rsidP="00DF3000">
                        <w:pPr>
                          <w:jc w:val="center"/>
                          <w:rPr>
                            <w:b/>
                            <w:sz w:val="20"/>
                            <w:szCs w:val="20"/>
                          </w:rPr>
                        </w:pPr>
                        <w:r w:rsidRPr="002B00D3">
                          <w:rPr>
                            <w:b/>
                            <w:sz w:val="20"/>
                            <w:szCs w:val="20"/>
                          </w:rPr>
                          <w:t>Муниципальной услуги</w:t>
                        </w:r>
                      </w:p>
                    </w:txbxContent>
                  </v:textbox>
                </v:shape>
                <v:shape id="Text Box 7" o:spid="_x0000_s1063" type="#_x0000_t202" style="position:absolute;left:12934;top:27534;width:17854;height:6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968FA" w:rsidRPr="002B00D3" w:rsidRDefault="002968FA" w:rsidP="00DF3000">
                        <w:pPr>
                          <w:jc w:val="center"/>
                          <w:rPr>
                            <w:b/>
                            <w:sz w:val="20"/>
                            <w:szCs w:val="20"/>
                          </w:rPr>
                        </w:pPr>
                        <w:r w:rsidRPr="002B00D3">
                          <w:rPr>
                            <w:b/>
                            <w:sz w:val="20"/>
                            <w:szCs w:val="20"/>
                          </w:rPr>
                          <w:t>Прием и регистрация заявления и представленных документов</w:t>
                        </w:r>
                      </w:p>
                      <w:p w:rsidR="002968FA" w:rsidRPr="002B00D3" w:rsidRDefault="002968FA" w:rsidP="00DF3000">
                        <w:pPr>
                          <w:jc w:val="center"/>
                          <w:rPr>
                            <w:b/>
                            <w:sz w:val="20"/>
                            <w:szCs w:val="20"/>
                          </w:rPr>
                        </w:pPr>
                      </w:p>
                    </w:txbxContent>
                  </v:textbox>
                </v:shape>
                <v:shape id="AutoShape 8" o:spid="_x0000_s1064" type="#_x0000_t4" style="position:absolute;left:10812;top:13959;width:29839;height:10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LY8IA&#10;AADaAAAADwAAAGRycy9kb3ducmV2LnhtbESPS6vCMBSE94L/IRzBnaYWvEo1igg+FnfjA3V5aI5t&#10;sTkpTaz135sLF1wOM/MNM1+2phQN1a6wrGA0jEAQp1YXnCk4nzaDKQjnkTWWlknBmxwsF93OHBNt&#10;X3yg5ugzESDsElSQe18lUro0J4NuaCvi4N1tbdAHWWdS1/gKcFPKOIp+pMGCw0KOFa1zSh/Hp1Hg&#10;aHvZ2vFvE09G690miq/p4bZTqt9rVzMQnlr/Df+391rBGP6uhBs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QtjwgAAANoAAAAPAAAAAAAAAAAAAAAAAJgCAABkcnMvZG93&#10;bnJldi54bWxQSwUGAAAAAAQABAD1AAAAhwMAAAAA&#10;" filled="f"/>
                <v:roundrect id="AutoShape 9" o:spid="_x0000_s1065" style="position:absolute;left:36838;top:24778;width:20281;height:58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shape id="Text Box 10" o:spid="_x0000_s1066" type="#_x0000_t202" style="position:absolute;left:36838;top:24778;width:20281;height:5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968FA" w:rsidRDefault="002968FA" w:rsidP="00DF3000">
                        <w:pPr>
                          <w:jc w:val="center"/>
                          <w:rPr>
                            <w:b/>
                            <w:sz w:val="20"/>
                            <w:szCs w:val="20"/>
                          </w:rPr>
                        </w:pPr>
                        <w:r>
                          <w:rPr>
                            <w:b/>
                            <w:sz w:val="20"/>
                            <w:szCs w:val="20"/>
                          </w:rPr>
                          <w:t>В</w:t>
                        </w:r>
                        <w:r w:rsidRPr="002B00D3">
                          <w:rPr>
                            <w:b/>
                            <w:sz w:val="20"/>
                            <w:szCs w:val="20"/>
                          </w:rPr>
                          <w:t xml:space="preserve">озвращение </w:t>
                        </w:r>
                      </w:p>
                      <w:p w:rsidR="002968FA" w:rsidRPr="002B00D3" w:rsidRDefault="002968FA" w:rsidP="00DF3000">
                        <w:pPr>
                          <w:jc w:val="center"/>
                          <w:rPr>
                            <w:b/>
                            <w:sz w:val="20"/>
                            <w:szCs w:val="20"/>
                          </w:rPr>
                        </w:pPr>
                        <w:r w:rsidRPr="002B00D3">
                          <w:rPr>
                            <w:b/>
                            <w:sz w:val="20"/>
                            <w:szCs w:val="20"/>
                          </w:rPr>
                          <w:t>Заявителю</w:t>
                        </w:r>
                        <w:r>
                          <w:rPr>
                            <w:b/>
                            <w:sz w:val="20"/>
                            <w:szCs w:val="20"/>
                          </w:rPr>
                          <w:t xml:space="preserve"> </w:t>
                        </w:r>
                        <w:r w:rsidRPr="002B00D3">
                          <w:rPr>
                            <w:b/>
                            <w:sz w:val="20"/>
                            <w:szCs w:val="20"/>
                          </w:rPr>
                          <w:t>заявления с разъяснением причин</w:t>
                        </w:r>
                      </w:p>
                      <w:p w:rsidR="002968FA" w:rsidRPr="002D7742" w:rsidRDefault="002968FA" w:rsidP="00DF3000">
                        <w:pPr>
                          <w:jc w:val="center"/>
                          <w:rPr>
                            <w:b/>
                            <w:sz w:val="20"/>
                            <w:szCs w:val="20"/>
                          </w:rPr>
                        </w:pPr>
                        <w:r w:rsidRPr="002B00D3">
                          <w:rPr>
                            <w:b/>
                            <w:sz w:val="20"/>
                            <w:szCs w:val="20"/>
                          </w:rPr>
                          <w:t xml:space="preserve"> отказа в приеме </w:t>
                        </w:r>
                      </w:p>
                    </w:txbxContent>
                  </v:textbox>
                </v:shape>
                <v:shape id="Text Box 11" o:spid="_x0000_s1067" type="#_x0000_t202" style="position:absolute;left:16615;top:37918;width:28502;height:6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968FA" w:rsidRPr="002B00D3" w:rsidRDefault="002968FA" w:rsidP="00DF3000">
                        <w:pPr>
                          <w:jc w:val="center"/>
                          <w:rPr>
                            <w:b/>
                            <w:sz w:val="20"/>
                            <w:szCs w:val="20"/>
                          </w:rPr>
                        </w:pPr>
                        <w:r w:rsidRPr="002B00D3">
                          <w:rPr>
                            <w:b/>
                            <w:sz w:val="20"/>
                            <w:szCs w:val="20"/>
                          </w:rPr>
                          <w:t>Формирование и направление в порядке межведомственного взаимодействия запросов в органы (организации), участвующие в предоставлении муниципальной услуги</w:t>
                        </w:r>
                      </w:p>
                    </w:txbxContent>
                  </v:textbox>
                </v:shape>
                <v:shape id="Text Box 12" o:spid="_x0000_s1068" type="#_x0000_t202" style="position:absolute;left:16640;top:54092;width:28485;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968FA" w:rsidRDefault="002968FA" w:rsidP="00DF3000">
                        <w:pPr>
                          <w:shd w:val="clear" w:color="auto" w:fill="FFFFFF"/>
                          <w:autoSpaceDE w:val="0"/>
                          <w:autoSpaceDN w:val="0"/>
                          <w:adjustRightInd w:val="0"/>
                          <w:jc w:val="center"/>
                          <w:rPr>
                            <w:b/>
                            <w:sz w:val="20"/>
                            <w:szCs w:val="20"/>
                          </w:rPr>
                        </w:pPr>
                        <w:r w:rsidRPr="00C24907">
                          <w:rPr>
                            <w:b/>
                            <w:sz w:val="20"/>
                            <w:szCs w:val="20"/>
                          </w:rPr>
                          <w:t xml:space="preserve">Подготовка </w:t>
                        </w:r>
                      </w:p>
                      <w:p w:rsidR="002968FA" w:rsidRPr="002B00D3" w:rsidRDefault="002968FA" w:rsidP="00DF3000">
                        <w:pPr>
                          <w:shd w:val="clear" w:color="auto" w:fill="FFFFFF"/>
                          <w:autoSpaceDE w:val="0"/>
                          <w:autoSpaceDN w:val="0"/>
                          <w:adjustRightInd w:val="0"/>
                          <w:jc w:val="center"/>
                          <w:rPr>
                            <w:b/>
                            <w:sz w:val="20"/>
                            <w:szCs w:val="20"/>
                          </w:rPr>
                        </w:pPr>
                        <w:r w:rsidRPr="00F648A7">
                          <w:rPr>
                            <w:b/>
                            <w:sz w:val="20"/>
                            <w:szCs w:val="20"/>
                          </w:rPr>
                          <w:t>решения об аннулировании разрешения на установку и эксплуатацию рекламной конструкции на соответствующей территории</w:t>
                        </w:r>
                      </w:p>
                      <w:p w:rsidR="002968FA" w:rsidRPr="002B00D3" w:rsidRDefault="002968FA" w:rsidP="00DF3000">
                        <w:pPr>
                          <w:jc w:val="center"/>
                          <w:rPr>
                            <w:b/>
                            <w:sz w:val="20"/>
                            <w:szCs w:val="20"/>
                          </w:rPr>
                        </w:pPr>
                      </w:p>
                    </w:txbxContent>
                  </v:textbox>
                </v:shape>
                <v:shape id="Text Box 13" o:spid="_x0000_s1069" type="#_x0000_t202" style="position:absolute;left:14874;top:66485;width:29038;height:8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968FA" w:rsidRDefault="002968FA" w:rsidP="00DF3000">
                        <w:pPr>
                          <w:shd w:val="clear" w:color="auto" w:fill="FFFFFF"/>
                          <w:autoSpaceDE w:val="0"/>
                          <w:autoSpaceDN w:val="0"/>
                          <w:adjustRightInd w:val="0"/>
                          <w:jc w:val="center"/>
                          <w:rPr>
                            <w:b/>
                            <w:sz w:val="20"/>
                            <w:szCs w:val="20"/>
                          </w:rPr>
                        </w:pPr>
                        <w:r w:rsidRPr="002B00D3">
                          <w:rPr>
                            <w:b/>
                            <w:sz w:val="20"/>
                            <w:szCs w:val="20"/>
                          </w:rPr>
                          <w:t xml:space="preserve">Выдача Заявителю </w:t>
                        </w:r>
                        <w:r w:rsidRPr="00F648A7">
                          <w:rPr>
                            <w:b/>
                            <w:sz w:val="20"/>
                            <w:szCs w:val="20"/>
                          </w:rPr>
                          <w:t>решения</w:t>
                        </w:r>
                      </w:p>
                      <w:p w:rsidR="002968FA" w:rsidRDefault="002968FA" w:rsidP="00DF3000">
                        <w:pPr>
                          <w:shd w:val="clear" w:color="auto" w:fill="FFFFFF"/>
                          <w:autoSpaceDE w:val="0"/>
                          <w:autoSpaceDN w:val="0"/>
                          <w:adjustRightInd w:val="0"/>
                          <w:jc w:val="center"/>
                          <w:rPr>
                            <w:b/>
                            <w:sz w:val="20"/>
                            <w:szCs w:val="20"/>
                          </w:rPr>
                        </w:pPr>
                        <w:r w:rsidRPr="00F648A7">
                          <w:rPr>
                            <w:b/>
                            <w:sz w:val="20"/>
                            <w:szCs w:val="20"/>
                          </w:rPr>
                          <w:t xml:space="preserve"> об аннулировании разрешения на установку </w:t>
                        </w:r>
                      </w:p>
                      <w:p w:rsidR="002968FA" w:rsidRPr="002B00D3" w:rsidRDefault="002968FA" w:rsidP="00DF3000">
                        <w:pPr>
                          <w:shd w:val="clear" w:color="auto" w:fill="FFFFFF"/>
                          <w:autoSpaceDE w:val="0"/>
                          <w:autoSpaceDN w:val="0"/>
                          <w:adjustRightInd w:val="0"/>
                          <w:jc w:val="center"/>
                          <w:rPr>
                            <w:b/>
                            <w:sz w:val="20"/>
                            <w:szCs w:val="20"/>
                          </w:rPr>
                        </w:pPr>
                        <w:r w:rsidRPr="00F648A7">
                          <w:rPr>
                            <w:b/>
                            <w:sz w:val="20"/>
                            <w:szCs w:val="20"/>
                          </w:rPr>
                          <w:t>и</w:t>
                        </w:r>
                        <w:r>
                          <w:rPr>
                            <w:b/>
                            <w:sz w:val="20"/>
                            <w:szCs w:val="20"/>
                          </w:rPr>
                          <w:t xml:space="preserve"> </w:t>
                        </w:r>
                        <w:r w:rsidRPr="00F648A7">
                          <w:rPr>
                            <w:b/>
                            <w:sz w:val="20"/>
                            <w:szCs w:val="20"/>
                          </w:rPr>
                          <w:t xml:space="preserve"> эксплуатацию рекламной конструкции на соответствующей территории</w:t>
                        </w:r>
                      </w:p>
                      <w:p w:rsidR="002968FA" w:rsidRPr="00F1400A" w:rsidRDefault="002968FA" w:rsidP="00DF3000">
                        <w:pPr>
                          <w:jc w:val="center"/>
                          <w:rPr>
                            <w:b/>
                            <w:sz w:val="20"/>
                            <w:szCs w:val="20"/>
                          </w:rPr>
                        </w:pPr>
                      </w:p>
                    </w:txbxContent>
                  </v:textbox>
                </v:shape>
                <v:shape id="AutoShape 14" o:spid="_x0000_s1070" type="#_x0000_t176" style="position:absolute;left:14874;top:65952;width:29426;height:8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kw8EA&#10;AADbAAAADwAAAGRycy9kb3ducmV2LnhtbERPyW7CMBC9I/EP1lTiBg4VSxUwCNEWtUeWS2+jeBKb&#10;xuM0diH8fV0Jids8vXWW687V4kJtsJ4VjEcZCOLCa8uVgtPxffgCIkRkjbVnUnCjAOtVv7fEXPsr&#10;7+lyiJVIIRxyVGBibHIpQ2HIYRj5hjhxpW8dxgTbSuoWrync1fI5y2bSoeXUYLChraHi+/DrFJSl&#10;mVmqp/PJefd2/JI3+/nzulVq8NRtFiAidfEhvrs/dJo/hv9f0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ZMPBAAAA2wAAAA8AAAAAAAAAAAAAAAAAmAIAAGRycy9kb3du&#10;cmV2LnhtbFBLBQYAAAAABAAEAPUAAACGAwAAAAA=&#10;" filled="f"/>
                <v:shape id="AutoShape 15" o:spid="_x0000_s1071" type="#_x0000_t33" style="position:absolute;left:40651;top:19365;width:6323;height:541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Ig8EAAADbAAAADwAAAGRycy9kb3ducmV2LnhtbERPPW/CMBDdkfofrKvEBg4MFKWYKKrU&#10;gtiaMjBe4yMJjc/BNiTw6+tKldju6X3eKhtMK67kfGNZwWyagCAurW64UrD/ep8sQfiArLG1TApu&#10;5CFbP41WmGrb8yddi1CJGMI+RQV1CF0qpS9rMuintiOO3NE6gyFCV0ntsI/hppXzJFlIgw3Hhho7&#10;equp/CkuRsEmP/VO3g8v5+/ZRWP/sdgVZ1Rq/DzkryACDeEh/ndv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wiDwQAAANsAAAAPAAAAAAAAAAAAAAAA&#10;AKECAABkcnMvZG93bnJldi54bWxQSwUGAAAAAAQABAD5AAAAjwMAAAAA&#10;">
                  <v:stroke endarrow="block"/>
                </v:shape>
                <v:shape id="AutoShape 16" o:spid="_x0000_s1072" type="#_x0000_t34" style="position:absolute;left:24940;top:6815;width:1485;height:2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Em8AAAADbAAAADwAAAGRycy9kb3ducmV2LnhtbERPzYrCMBC+C75DGMGbpqviam0qIohe&#10;BO3uA4zN2JZtJqWJWn16s7Cwt/n4fidZd6YWd2pdZVnBxzgCQZxbXXGh4PtrN1qAcB5ZY22ZFDzJ&#10;wTrt9xKMtX3wme6ZL0QIYRejgtL7JpbS5SUZdGPbEAfualuDPsC2kLrFRwg3tZxE0VwarDg0lNjQ&#10;tqT8J7sZBbOnO7/ouJCTU7Fc5i763F/5otRw0G1WIDx1/l/85z7oMH8Kv7+EA2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SxJvAAAAA2wAAAA8AAAAAAAAAAAAAAAAA&#10;oQIAAGRycy9kb3ducmV2LnhtbFBLBQYAAAAABAAEAPkAAACOAwAAAAA=&#10;">
                  <v:stroke endarrow="block"/>
                </v:shape>
                <v:shape id="AutoShape 17" o:spid="_x0000_s1073" type="#_x0000_t34" style="position:absolute;left:24809;top:13024;width:1821;height:4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770AAADbAAAADwAAAGRycy9kb3ducmV2LnhtbERPSwrCMBDdC94hjOBOU0X8VKOIILoR&#10;/B1gbMa22ExKE7V6eiMI7ubxvjNb1KYQD6pcbllBrxuBIE6szjlVcD6tO2MQziNrLCyTghc5WMyb&#10;jRnG2j75QI+jT0UIYRejgsz7MpbSJRkZdF1bEgfuaiuDPsAqlbrCZwg3hexH0VAazDk0ZFjSKqPk&#10;drwbBYOXO7xpN5b9fTqZJC4aba58UardqpdTEJ5q/xf/3Fsd5g/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P7XO+9AAAA2wAAAA8AAAAAAAAAAAAAAAAAoQIA&#10;AGRycy9kb3ducmV2LnhtbFBLBQYAAAAABAAEAPkAAACLAwAAAAA=&#10;">
                  <v:stroke endarrow="block"/>
                </v:shape>
                <v:shape id="Text Box 18" o:spid="_x0000_s1074" type="#_x0000_t202" style="position:absolute;left:40453;top:16625;width:6521;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968FA" w:rsidRPr="002B00D3" w:rsidRDefault="002968FA" w:rsidP="00DF3000">
                        <w:pPr>
                          <w:jc w:val="center"/>
                          <w:rPr>
                            <w:b/>
                            <w:sz w:val="20"/>
                            <w:szCs w:val="20"/>
                          </w:rPr>
                        </w:pPr>
                        <w:r>
                          <w:rPr>
                            <w:b/>
                            <w:sz w:val="20"/>
                            <w:szCs w:val="20"/>
                          </w:rPr>
                          <w:t>ДА</w:t>
                        </w:r>
                      </w:p>
                    </w:txbxContent>
                  </v:textbox>
                </v:shape>
                <v:shape id="AutoShape 19" o:spid="_x0000_s1075" type="#_x0000_t34" style="position:absolute;left:22427;top:24216;width:2756;height:38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tkMIAAADbAAAADwAAAGRycy9kb3ducmV2LnhtbERPTYvCMBC9L/gfwgh7W1M9yNI1igpC&#10;Dy6yXRfxNjRjU20mpUm1/nsjCHubx/uc2aK3tbhS6yvHCsajBARx4XTFpYL97+bjE4QPyBprx6Tg&#10;Th4W88HbDFPtbvxD1zyUIoawT1GBCaFJpfSFIYt+5BriyJ1cazFE2JZSt3iL4baWkySZSosVxwaD&#10;Da0NFZe8swqOf9/l9r5b5UvMss7s1+fusD0r9T7sl18gAvXhX/xyZzrOn8Lzl3i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btkMIAAADbAAAADwAAAAAAAAAAAAAA&#10;AAChAgAAZHJzL2Rvd25yZXYueG1sUEsFBgAAAAAEAAQA+QAAAJADAAAAAA==&#10;">
                  <v:stroke endarrow="block"/>
                </v:shape>
                <v:shape id="Text Box 20" o:spid="_x0000_s1076" type="#_x0000_t202" style="position:absolute;left:17919;top:23630;width:6513;height:3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968FA" w:rsidRPr="002B00D3" w:rsidRDefault="002968FA" w:rsidP="00DF3000">
                        <w:pPr>
                          <w:jc w:val="center"/>
                          <w:rPr>
                            <w:b/>
                            <w:sz w:val="20"/>
                            <w:szCs w:val="20"/>
                          </w:rPr>
                        </w:pPr>
                        <w:r>
                          <w:rPr>
                            <w:b/>
                            <w:sz w:val="20"/>
                            <w:szCs w:val="20"/>
                          </w:rPr>
                          <w:t>НЕТ</w:t>
                        </w:r>
                      </w:p>
                    </w:txbxContent>
                  </v:textbox>
                </v:shape>
                <v:shape id="AutoShape 21" o:spid="_x0000_s1077" type="#_x0000_t34" style="position:absolute;left:24625;top:31672;width:3486;height:900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W6sMAAADbAAAADwAAAGRycy9kb3ducmV2LnhtbESPzYrCQBCE7wu+w9CCt3WyIv5kHUUE&#10;0YuwRh+gN9MmYTM9ITNq9Ontw4K3bqq66uvFqnO1ulEbKs8GvoYJKOLc24oLA+fT9nMGKkRki7Vn&#10;MvCgAKtl72OBqfV3PtIti4WSEA4pGihjbFKtQ16SwzD0DbFoF986jLK2hbYt3iXc1XqUJBPtsGJp&#10;KLGhTUn5X3Z1BsaPcHzSYaZHP8V8nodkurvwrzGDfrf+BhWpi2/z//XeCr7Ayi8ygF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2VurDAAAA2wAAAA8AAAAAAAAAAAAA&#10;AAAAoQIAAGRycy9kb3ducmV2LnhtbFBLBQYAAAAABAAEAPkAAACRAwAAAAA=&#10;">
                  <v:stroke endarrow="block"/>
                </v:shape>
                <v:shape id="Text Box 22" o:spid="_x0000_s1078" type="#_x0000_t202" style="position:absolute;left:16615;top:47219;width:28502;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968FA" w:rsidRPr="002B00D3" w:rsidRDefault="002968FA" w:rsidP="00DF3000">
                        <w:pPr>
                          <w:jc w:val="center"/>
                          <w:rPr>
                            <w:b/>
                            <w:sz w:val="20"/>
                            <w:szCs w:val="20"/>
                          </w:rPr>
                        </w:pPr>
                        <w:r>
                          <w:rPr>
                            <w:b/>
                            <w:sz w:val="20"/>
                            <w:szCs w:val="20"/>
                          </w:rPr>
                          <w:t>Р</w:t>
                        </w:r>
                        <w:r w:rsidRPr="00560DC0">
                          <w:rPr>
                            <w:b/>
                            <w:sz w:val="20"/>
                            <w:szCs w:val="20"/>
                          </w:rPr>
                          <w:t>ассмотрени</w:t>
                        </w:r>
                        <w:r>
                          <w:rPr>
                            <w:b/>
                            <w:sz w:val="20"/>
                            <w:szCs w:val="20"/>
                          </w:rPr>
                          <w:t>е</w:t>
                        </w:r>
                        <w:r w:rsidRPr="00560DC0">
                          <w:rPr>
                            <w:b/>
                            <w:sz w:val="20"/>
                            <w:szCs w:val="20"/>
                          </w:rPr>
                          <w:t xml:space="preserve"> заявления и получен</w:t>
                        </w:r>
                        <w:r>
                          <w:rPr>
                            <w:b/>
                            <w:sz w:val="20"/>
                            <w:szCs w:val="20"/>
                          </w:rPr>
                          <w:t>ие</w:t>
                        </w:r>
                        <w:r w:rsidRPr="00560DC0">
                          <w:rPr>
                            <w:b/>
                            <w:sz w:val="20"/>
                            <w:szCs w:val="20"/>
                          </w:rPr>
                          <w:t xml:space="preserve"> ответов на межведомственные запросы</w:t>
                        </w:r>
                      </w:p>
                    </w:txbxContent>
                  </v:textbox>
                </v:shape>
                <v:shapetype id="_x0000_t32" coordsize="21600,21600" o:spt="32" o:oned="t" path="m,l21600,21600e" filled="f">
                  <v:path arrowok="t" fillok="f" o:connecttype="none"/>
                  <o:lock v:ext="edit" shapetype="t"/>
                </v:shapetype>
                <v:shape id="AutoShape 23" o:spid="_x0000_s1079" type="#_x0000_t32" style="position:absolute;left:29689;top:46021;width:2379;height:9;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6A8IAAADbAAAADwAAAGRycy9kb3ducmV2LnhtbERPTYvCMBC9C/6HMMJeRFOVFalGEWVB&#10;19O2C+JtbMa22ExKE7XurzeHBY+P971YtaYSd2pcaVnBaBiBIM6sLjlX8Jt+DWYgnEfWWFkmBU9y&#10;sFp2OwuMtX3wD90Tn4sQwi5GBYX3dSylywoy6Ia2Jg7cxTYGfYBNLnWDjxBuKjmOoqk0WHJoKLCm&#10;TUHZNbkZBdPqoJPPvrOniU/Xl+P+b/993ir10WvXcxCeWv8W/7t3WsE4rA9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J6A8IAAADbAAAADwAAAAAAAAAAAAAA&#10;AAChAgAAZHJzL2Rvd25yZXYueG1sUEsFBgAAAAAEAAQA+QAAAJADAAAAAA==&#10;">
                  <v:stroke endarrow="block"/>
                </v:shape>
                <v:shape id="AutoShape 24" o:spid="_x0000_s1080" type="#_x0000_t34" style="position:absolute;left:29722;top:52927;width:2313;height:1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aPgcMAAADbAAAADwAAAGRycy9kb3ducmV2LnhtbESPzarCMBSE94LvEI7gRjRVUKQaRYTL&#10;denfVdwdmmNbbU5KE7X69EYQ7nKYmW+Y6bw2hbhT5XLLCvq9CARxYnXOqYL97qc7BuE8ssbCMil4&#10;koP5rNmYYqztgzd03/pUBAi7GBVk3pexlC7JyKDr2ZI4eGdbGfRBVqnUFT4C3BRyEEUjaTDnsJBh&#10;ScuMkuv2ZhT8HkavzlhHzp7Wf8PL4do5bvakVLtVLyYgPNX+P/xtr7SCQR8+X8IP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Wj4HDAAAA2wAAAA8AAAAAAAAAAAAA&#10;AAAAoQIAAGRycy9kb3ducmV2LnhtbFBLBQYAAAAABAAEAPkAAACRAwAAAAA=&#10;" adj="10770">
                  <v:stroke endarrow="block"/>
                </v:shape>
                <v:shape id="AutoShape 25" o:spid="_x0000_s1081" type="#_x0000_t34" style="position:absolute;left:28800;top:63872;width:2862;height:13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IGMQAAADbAAAADwAAAGRycy9kb3ducmV2LnhtbESPT2vCQBTE7wW/w/IEL0U3TalIdBUr&#10;auvNfyjeHtlnEsy+DdlV47d3CwWPw8z8hhlNGlOKG9WusKzgoxeBIE6tLjhTsN8tugMQziNrLC2T&#10;ggc5mIxbbyNMtL3zhm5bn4kAYZeggtz7KpHSpTkZdD1bEQfvbGuDPsg6k7rGe4CbUsZR1JcGCw4L&#10;OVY0yym9bK9Gwfwa/dBSf/vD++qzmveLr+P6clKq026mQxCeGv8K/7d/tYI4hr8v4QfI8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cgYxAAAANsAAAAPAAAAAAAAAAAA&#10;AAAAAKECAABkcnMvZG93bnJldi54bWxQSwUGAAAAAAQABAD5AAAAkgMAAAAA&#10;" adj="10776">
                  <v:stroke endarrow="block"/>
                </v:shape>
                <w10:anchorlock/>
              </v:group>
            </w:pict>
          </mc:Fallback>
        </mc:AlternateContent>
      </w:r>
    </w:p>
    <w:sectPr w:rsidR="001C72FA" w:rsidSect="00DF3000">
      <w:pgSz w:w="11906" w:h="16838"/>
      <w:pgMar w:top="567" w:right="849"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FE" w:rsidRDefault="001304FE">
      <w:r>
        <w:separator/>
      </w:r>
    </w:p>
  </w:endnote>
  <w:endnote w:type="continuationSeparator" w:id="0">
    <w:p w:rsidR="001304FE" w:rsidRDefault="0013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FE" w:rsidRDefault="001304FE">
      <w:r>
        <w:separator/>
      </w:r>
    </w:p>
  </w:footnote>
  <w:footnote w:type="continuationSeparator" w:id="0">
    <w:p w:rsidR="001304FE" w:rsidRDefault="00130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0000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0000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color w:val="000000"/>
      </w:rPr>
    </w:lvl>
  </w:abstractNum>
  <w:abstractNum w:abstractNumId="3">
    <w:nsid w:val="00000004"/>
    <w:multiLevelType w:val="singleLevel"/>
    <w:tmpl w:val="00000004"/>
    <w:name w:val="WW8Num4"/>
    <w:lvl w:ilvl="0">
      <w:start w:val="1"/>
      <w:numFmt w:val="bullet"/>
      <w:lvlText w:val=""/>
      <w:lvlJc w:val="left"/>
      <w:pPr>
        <w:tabs>
          <w:tab w:val="num" w:pos="567"/>
        </w:tabs>
        <w:ind w:left="567" w:hanging="283"/>
      </w:pPr>
      <w:rPr>
        <w:rFonts w:ascii="Symbol" w:hAnsi="Symbol" w:cs="Symbol"/>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color w:val="000000"/>
      </w:rPr>
    </w:lvl>
  </w:abstractNum>
  <w:abstractNum w:abstractNumId="5">
    <w:nsid w:val="00000006"/>
    <w:multiLevelType w:val="singleLevel"/>
    <w:tmpl w:val="00000006"/>
    <w:name w:val="WW8Num6"/>
    <w:lvl w:ilvl="0">
      <w:start w:val="1"/>
      <w:numFmt w:val="bullet"/>
      <w:lvlText w:val=""/>
      <w:lvlJc w:val="left"/>
      <w:pPr>
        <w:tabs>
          <w:tab w:val="num" w:pos="0"/>
        </w:tabs>
        <w:ind w:left="1260" w:hanging="360"/>
      </w:pPr>
      <w:rPr>
        <w:rFonts w:ascii="Symbol" w:hAnsi="Symbol"/>
        <w:color w:val="000000"/>
      </w:rPr>
    </w:lvl>
  </w:abstractNum>
  <w:abstractNum w:abstractNumId="6">
    <w:nsid w:val="00000007"/>
    <w:multiLevelType w:val="singleLevel"/>
    <w:tmpl w:val="00000007"/>
    <w:name w:val="WW8Num7"/>
    <w:lvl w:ilvl="0">
      <w:start w:val="1"/>
      <w:numFmt w:val="bullet"/>
      <w:lvlText w:val=""/>
      <w:lvlJc w:val="left"/>
      <w:pPr>
        <w:tabs>
          <w:tab w:val="num" w:pos="0"/>
        </w:tabs>
        <w:ind w:left="1260" w:hanging="360"/>
      </w:pPr>
      <w:rPr>
        <w:rFonts w:ascii="Symbol" w:hAnsi="Symbol" w:cs="Symbol"/>
        <w:color w:val="000000"/>
      </w:rPr>
    </w:lvl>
  </w:abstractNum>
  <w:abstractNum w:abstractNumId="7">
    <w:nsid w:val="00000008"/>
    <w:multiLevelType w:val="singleLevel"/>
    <w:tmpl w:val="00000008"/>
    <w:name w:val="WW8Num8"/>
    <w:lvl w:ilvl="0">
      <w:start w:val="1"/>
      <w:numFmt w:val="bullet"/>
      <w:lvlText w:val=""/>
      <w:lvlJc w:val="left"/>
      <w:pPr>
        <w:tabs>
          <w:tab w:val="num" w:pos="66"/>
        </w:tabs>
        <w:ind w:left="786" w:hanging="360"/>
      </w:pPr>
      <w:rPr>
        <w:rFonts w:ascii="Symbol" w:hAnsi="Symbol" w:cs="Symbol"/>
        <w:color w:val="000000"/>
      </w:rPr>
    </w:lvl>
  </w:abstractNum>
  <w:abstractNum w:abstractNumId="8">
    <w:nsid w:val="00000009"/>
    <w:multiLevelType w:val="singleLevel"/>
    <w:tmpl w:val="00000009"/>
    <w:name w:val="WW8Num9"/>
    <w:lvl w:ilvl="0">
      <w:start w:val="1"/>
      <w:numFmt w:val="bullet"/>
      <w:lvlText w:val=""/>
      <w:lvlJc w:val="left"/>
      <w:pPr>
        <w:tabs>
          <w:tab w:val="num" w:pos="0"/>
        </w:tabs>
        <w:ind w:left="1287" w:hanging="360"/>
      </w:pPr>
      <w:rPr>
        <w:rFonts w:ascii="Symbol" w:hAnsi="Symbol" w:cs="Symbol"/>
        <w:shd w:val="clear" w:color="auto" w:fill="FFFFFF"/>
      </w:rPr>
    </w:lvl>
  </w:abstractNum>
  <w:abstractNum w:abstractNumId="9">
    <w:nsid w:val="0000000A"/>
    <w:multiLevelType w:val="singleLevel"/>
    <w:tmpl w:val="0000000A"/>
    <w:name w:val="WW8Num10"/>
    <w:lvl w:ilvl="0">
      <w:start w:val="1"/>
      <w:numFmt w:val="bullet"/>
      <w:lvlText w:val=""/>
      <w:lvlJc w:val="left"/>
      <w:pPr>
        <w:tabs>
          <w:tab w:val="num" w:pos="0"/>
        </w:tabs>
        <w:ind w:left="1287"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729"/>
        </w:tabs>
        <w:ind w:left="786" w:hanging="360"/>
      </w:pPr>
      <w:rPr>
        <w:rFonts w:ascii="Symbol" w:hAnsi="Symbol" w:cs="Symbol"/>
        <w:color w:val="000000"/>
        <w:sz w:val="24"/>
        <w:szCs w:val="24"/>
      </w:rPr>
    </w:lvl>
  </w:abstractNum>
  <w:abstractNum w:abstractNumId="11">
    <w:nsid w:val="0000000C"/>
    <w:multiLevelType w:val="singleLevel"/>
    <w:tmpl w:val="0000000C"/>
    <w:name w:val="WW8Num12"/>
    <w:lvl w:ilvl="0">
      <w:start w:val="1"/>
      <w:numFmt w:val="bullet"/>
      <w:lvlText w:val=""/>
      <w:lvlJc w:val="left"/>
      <w:pPr>
        <w:tabs>
          <w:tab w:val="num" w:pos="0"/>
        </w:tabs>
        <w:ind w:left="1288" w:hanging="360"/>
      </w:pPr>
      <w:rPr>
        <w:rFonts w:ascii="Symbol" w:hAnsi="Symbol" w:cs="Symbol"/>
        <w:b/>
        <w:color w:val="000000"/>
        <w:sz w:val="24"/>
        <w:szCs w:val="24"/>
      </w:rPr>
    </w:lvl>
  </w:abstractNum>
  <w:abstractNum w:abstractNumId="12">
    <w:nsid w:val="0000000D"/>
    <w:multiLevelType w:val="singleLevel"/>
    <w:tmpl w:val="0000000D"/>
    <w:name w:val="WW8Num13"/>
    <w:lvl w:ilvl="0">
      <w:start w:val="1"/>
      <w:numFmt w:val="bullet"/>
      <w:lvlText w:val=""/>
      <w:lvlJc w:val="left"/>
      <w:pPr>
        <w:tabs>
          <w:tab w:val="num" w:pos="0"/>
        </w:tabs>
        <w:ind w:left="1287" w:hanging="360"/>
      </w:pPr>
      <w:rPr>
        <w:rFonts w:ascii="Symbol" w:hAnsi="Symbol" w:cs="Symbol"/>
        <w:color w:val="000000"/>
        <w:sz w:val="24"/>
        <w:szCs w:val="24"/>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1287" w:hanging="360"/>
      </w:pPr>
      <w:rPr>
        <w:rFonts w:ascii="Symbol" w:hAnsi="Symbol" w:cs="Symbol"/>
        <w:b/>
        <w:color w:val="000000"/>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0"/>
        </w:tabs>
        <w:ind w:left="1287" w:hanging="360"/>
      </w:pPr>
      <w:rPr>
        <w:rFonts w:ascii="Symbol" w:hAnsi="Symbol" w:cs="Symbol"/>
        <w:b/>
        <w:color w:val="000000"/>
      </w:rPr>
    </w:lvl>
  </w:abstractNum>
  <w:abstractNum w:abstractNumId="17">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color w:val="000000"/>
      </w:rPr>
    </w:lvl>
  </w:abstractNum>
  <w:abstractNum w:abstractNumId="18">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color w:val="000000"/>
      </w:rPr>
    </w:lvl>
  </w:abstractNum>
  <w:abstractNum w:abstractNumId="19">
    <w:nsid w:val="00000014"/>
    <w:multiLevelType w:val="singleLevel"/>
    <w:tmpl w:val="00000014"/>
    <w:name w:val="WW8Num20"/>
    <w:lvl w:ilvl="0">
      <w:start w:val="1"/>
      <w:numFmt w:val="decimal"/>
      <w:lvlText w:val="%1)"/>
      <w:lvlJc w:val="left"/>
      <w:pPr>
        <w:tabs>
          <w:tab w:val="num" w:pos="0"/>
        </w:tabs>
        <w:ind w:left="1287" w:hanging="360"/>
      </w:pPr>
      <w:rPr>
        <w:rFonts w:ascii="Symbol" w:hAnsi="Symbol" w:cs="Symbol"/>
        <w:color w:val="000000"/>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1287" w:hanging="360"/>
      </w:pPr>
      <w:rPr>
        <w:rFonts w:ascii="Symbol" w:hAnsi="Symbol" w:cs="Symbol"/>
        <w:b w:val="0"/>
        <w:bCs w:val="0"/>
        <w:color w:val="000000"/>
        <w:sz w:val="24"/>
        <w:szCs w:val="24"/>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color w:val="000000"/>
      </w:rPr>
    </w:lvl>
  </w:abstractNum>
  <w:abstractNum w:abstractNumId="22">
    <w:nsid w:val="00000017"/>
    <w:multiLevelType w:val="singleLevel"/>
    <w:tmpl w:val="00000017"/>
    <w:name w:val="WW8Num23"/>
    <w:lvl w:ilvl="0">
      <w:start w:val="1"/>
      <w:numFmt w:val="bullet"/>
      <w:lvlText w:val=""/>
      <w:lvlJc w:val="left"/>
      <w:pPr>
        <w:tabs>
          <w:tab w:val="num" w:pos="0"/>
        </w:tabs>
        <w:ind w:left="1495" w:hanging="360"/>
      </w:pPr>
      <w:rPr>
        <w:rFonts w:ascii="Symbol" w:hAnsi="Symbol" w:cs="Symbol"/>
        <w:color w:val="000000"/>
        <w:sz w:val="26"/>
        <w:szCs w:val="26"/>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ascii="Symbol" w:hAnsi="Symbol" w:cs="Symbol"/>
        <w:color w:val="000000"/>
      </w:rPr>
    </w:lvl>
  </w:abstractNum>
  <w:abstractNum w:abstractNumId="24">
    <w:nsid w:val="07C967EF"/>
    <w:multiLevelType w:val="hybridMultilevel"/>
    <w:tmpl w:val="AFF00DDC"/>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F6485A"/>
    <w:multiLevelType w:val="hybridMultilevel"/>
    <w:tmpl w:val="D89C7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3426A3"/>
    <w:multiLevelType w:val="hybridMultilevel"/>
    <w:tmpl w:val="E78EC020"/>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68"/>
    <w:rsid w:val="000023C7"/>
    <w:rsid w:val="0000550F"/>
    <w:rsid w:val="00015302"/>
    <w:rsid w:val="000441E3"/>
    <w:rsid w:val="00075D73"/>
    <w:rsid w:val="00085D34"/>
    <w:rsid w:val="000955D4"/>
    <w:rsid w:val="00097C95"/>
    <w:rsid w:val="000B05A9"/>
    <w:rsid w:val="000C5A5B"/>
    <w:rsid w:val="000C7F33"/>
    <w:rsid w:val="000E15CB"/>
    <w:rsid w:val="00122848"/>
    <w:rsid w:val="001304FE"/>
    <w:rsid w:val="001407C9"/>
    <w:rsid w:val="001420FD"/>
    <w:rsid w:val="001558D0"/>
    <w:rsid w:val="00180D68"/>
    <w:rsid w:val="00185AD1"/>
    <w:rsid w:val="00186FBE"/>
    <w:rsid w:val="001964CE"/>
    <w:rsid w:val="001A7337"/>
    <w:rsid w:val="001B6A26"/>
    <w:rsid w:val="001C72FA"/>
    <w:rsid w:val="001D6668"/>
    <w:rsid w:val="002253DF"/>
    <w:rsid w:val="0023657A"/>
    <w:rsid w:val="00243B29"/>
    <w:rsid w:val="00245097"/>
    <w:rsid w:val="00261E68"/>
    <w:rsid w:val="00273280"/>
    <w:rsid w:val="002959C4"/>
    <w:rsid w:val="002968FA"/>
    <w:rsid w:val="002A04D9"/>
    <w:rsid w:val="002C7331"/>
    <w:rsid w:val="002F4600"/>
    <w:rsid w:val="00362F6E"/>
    <w:rsid w:val="003844E0"/>
    <w:rsid w:val="00387770"/>
    <w:rsid w:val="003E5E71"/>
    <w:rsid w:val="004173AF"/>
    <w:rsid w:val="00470264"/>
    <w:rsid w:val="00474DCD"/>
    <w:rsid w:val="00481D40"/>
    <w:rsid w:val="004944A8"/>
    <w:rsid w:val="004A29CF"/>
    <w:rsid w:val="004C26F4"/>
    <w:rsid w:val="004C7F55"/>
    <w:rsid w:val="00507176"/>
    <w:rsid w:val="0051449A"/>
    <w:rsid w:val="00526038"/>
    <w:rsid w:val="00536037"/>
    <w:rsid w:val="005478C7"/>
    <w:rsid w:val="005617EE"/>
    <w:rsid w:val="005649D5"/>
    <w:rsid w:val="0057524F"/>
    <w:rsid w:val="005764E4"/>
    <w:rsid w:val="0059767A"/>
    <w:rsid w:val="005A0F62"/>
    <w:rsid w:val="005A3065"/>
    <w:rsid w:val="005B386D"/>
    <w:rsid w:val="005B638E"/>
    <w:rsid w:val="005E789D"/>
    <w:rsid w:val="00610151"/>
    <w:rsid w:val="0063118E"/>
    <w:rsid w:val="00636B6D"/>
    <w:rsid w:val="00640E6A"/>
    <w:rsid w:val="00643093"/>
    <w:rsid w:val="006453DB"/>
    <w:rsid w:val="006577B3"/>
    <w:rsid w:val="00660C7E"/>
    <w:rsid w:val="006D5BB6"/>
    <w:rsid w:val="00707E24"/>
    <w:rsid w:val="00730859"/>
    <w:rsid w:val="00764F01"/>
    <w:rsid w:val="0077488A"/>
    <w:rsid w:val="00776EAB"/>
    <w:rsid w:val="00784247"/>
    <w:rsid w:val="00797EB3"/>
    <w:rsid w:val="007F167A"/>
    <w:rsid w:val="007F572E"/>
    <w:rsid w:val="00815341"/>
    <w:rsid w:val="00820A86"/>
    <w:rsid w:val="00821CC8"/>
    <w:rsid w:val="00832028"/>
    <w:rsid w:val="00832F0D"/>
    <w:rsid w:val="00843AC6"/>
    <w:rsid w:val="008459E8"/>
    <w:rsid w:val="00863ECA"/>
    <w:rsid w:val="008647EF"/>
    <w:rsid w:val="008727B4"/>
    <w:rsid w:val="008A11F8"/>
    <w:rsid w:val="008B7201"/>
    <w:rsid w:val="008E09DE"/>
    <w:rsid w:val="00910F40"/>
    <w:rsid w:val="009722BF"/>
    <w:rsid w:val="00973111"/>
    <w:rsid w:val="00977066"/>
    <w:rsid w:val="009A1F9A"/>
    <w:rsid w:val="009E00DD"/>
    <w:rsid w:val="00A344B4"/>
    <w:rsid w:val="00A403A6"/>
    <w:rsid w:val="00A4338F"/>
    <w:rsid w:val="00A62C6B"/>
    <w:rsid w:val="00A865D7"/>
    <w:rsid w:val="00AE1174"/>
    <w:rsid w:val="00B22F87"/>
    <w:rsid w:val="00B24BD0"/>
    <w:rsid w:val="00B251F1"/>
    <w:rsid w:val="00B47F6E"/>
    <w:rsid w:val="00B52867"/>
    <w:rsid w:val="00B52B4D"/>
    <w:rsid w:val="00B62C98"/>
    <w:rsid w:val="00B66A05"/>
    <w:rsid w:val="00B70D78"/>
    <w:rsid w:val="00B72A39"/>
    <w:rsid w:val="00B92F56"/>
    <w:rsid w:val="00BA3108"/>
    <w:rsid w:val="00BA6350"/>
    <w:rsid w:val="00BB4047"/>
    <w:rsid w:val="00BB72D9"/>
    <w:rsid w:val="00BC0AE4"/>
    <w:rsid w:val="00BD1E90"/>
    <w:rsid w:val="00BE4AFC"/>
    <w:rsid w:val="00BF30DD"/>
    <w:rsid w:val="00C272E7"/>
    <w:rsid w:val="00C4093B"/>
    <w:rsid w:val="00C42171"/>
    <w:rsid w:val="00C50C66"/>
    <w:rsid w:val="00C50EC3"/>
    <w:rsid w:val="00C67C17"/>
    <w:rsid w:val="00C82065"/>
    <w:rsid w:val="00C852C4"/>
    <w:rsid w:val="00C862FC"/>
    <w:rsid w:val="00C92E0F"/>
    <w:rsid w:val="00CC0829"/>
    <w:rsid w:val="00CD0420"/>
    <w:rsid w:val="00CE2DE3"/>
    <w:rsid w:val="00D2297C"/>
    <w:rsid w:val="00D41C09"/>
    <w:rsid w:val="00D44035"/>
    <w:rsid w:val="00D4772D"/>
    <w:rsid w:val="00D917E6"/>
    <w:rsid w:val="00DA61B9"/>
    <w:rsid w:val="00DA6C78"/>
    <w:rsid w:val="00DB4E5D"/>
    <w:rsid w:val="00DB6D35"/>
    <w:rsid w:val="00DC4519"/>
    <w:rsid w:val="00DC7872"/>
    <w:rsid w:val="00DD1F51"/>
    <w:rsid w:val="00DE7FA3"/>
    <w:rsid w:val="00DF3000"/>
    <w:rsid w:val="00E0489E"/>
    <w:rsid w:val="00E1276A"/>
    <w:rsid w:val="00E20F92"/>
    <w:rsid w:val="00E24F5D"/>
    <w:rsid w:val="00E32503"/>
    <w:rsid w:val="00E32EAE"/>
    <w:rsid w:val="00E37314"/>
    <w:rsid w:val="00E7769F"/>
    <w:rsid w:val="00EA4F17"/>
    <w:rsid w:val="00ED2268"/>
    <w:rsid w:val="00ED2B59"/>
    <w:rsid w:val="00ED32C8"/>
    <w:rsid w:val="00ED33B8"/>
    <w:rsid w:val="00EE4C6C"/>
    <w:rsid w:val="00EF3838"/>
    <w:rsid w:val="00EF7FAC"/>
    <w:rsid w:val="00F1073E"/>
    <w:rsid w:val="00F149E9"/>
    <w:rsid w:val="00F35E6C"/>
    <w:rsid w:val="00F5418F"/>
    <w:rsid w:val="00FE5992"/>
    <w:rsid w:val="00FF30E0"/>
    <w:rsid w:val="00FF4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9" type="connector" idref="#_x0000_s1039"/>
        <o:r id="V:Rule20" type="connector" idref="#_x0000_s1041"/>
        <o:r id="V:Rule21" type="connector" idref="#_x0000_s1040"/>
        <o:r id="V:Rule22" type="connector" idref="#_x0000_s1048"/>
        <o:r id="V:Rule23" type="connector" idref="#_x0000_s1080"/>
        <o:r id="V:Rule24" type="connector" idref="#_x0000_s1067"/>
        <o:r id="V:Rule25" type="connector" idref="#_x0000_s1043"/>
        <o:r id="V:Rule26" type="connector" idref="#_x0000_s1045"/>
        <o:r id="V:Rule27" type="connector" idref="#_x0000_s1069"/>
        <o:r id="V:Rule28" type="connector" idref="#_x0000_s1076"/>
        <o:r id="V:Rule29" type="connector" idref="#_x0000_s1073"/>
        <o:r id="V:Rule30" type="connector" idref="#_x0000_s1071"/>
        <o:r id="V:Rule31" type="connector" idref="#_x0000_s1079"/>
        <o:r id="V:Rule32" type="connector" idref="#_x0000_s1049"/>
        <o:r id="V:Rule33" type="connector" idref="#_x0000_s1077"/>
        <o:r id="V:Rule34" type="connector" idref="#_x0000_s1068"/>
        <o:r id="V:Rule35" type="connector" idref="#_x0000_s1075"/>
        <o:r id="V:Rule36" type="connector" idref="#_x0000_s104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76"/>
    <w:pPr>
      <w:widowControl w:val="0"/>
      <w:suppressAutoHyphens/>
    </w:pPr>
    <w:rPr>
      <w:rFonts w:eastAsia="Andale Sans UI"/>
      <w:kern w:val="1"/>
      <w:sz w:val="24"/>
      <w:szCs w:val="24"/>
      <w:lang w:eastAsia="zh-CN"/>
    </w:rPr>
  </w:style>
  <w:style w:type="paragraph" w:styleId="4">
    <w:name w:val="heading 4"/>
    <w:basedOn w:val="a"/>
    <w:next w:val="a"/>
    <w:qFormat/>
    <w:rsid w:val="00507176"/>
    <w:pPr>
      <w:keepNext/>
      <w:keepLines/>
      <w:tabs>
        <w:tab w:val="num" w:pos="0"/>
      </w:tabs>
      <w:spacing w:before="200"/>
      <w:ind w:left="864" w:hanging="864"/>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07176"/>
    <w:rPr>
      <w:color w:val="000000"/>
    </w:rPr>
  </w:style>
  <w:style w:type="character" w:customStyle="1" w:styleId="WW8Num1z1">
    <w:name w:val="WW8Num1z1"/>
    <w:rsid w:val="00507176"/>
    <w:rPr>
      <w:rFonts w:ascii="Courier New" w:hAnsi="Courier New" w:cs="Courier New"/>
    </w:rPr>
  </w:style>
  <w:style w:type="character" w:customStyle="1" w:styleId="WW8Num1z2">
    <w:name w:val="WW8Num1z2"/>
    <w:rsid w:val="00507176"/>
    <w:rPr>
      <w:rFonts w:ascii="Wingdings" w:hAnsi="Wingdings" w:cs="Wingdings"/>
    </w:rPr>
  </w:style>
  <w:style w:type="character" w:customStyle="1" w:styleId="WW8Num1z3">
    <w:name w:val="WW8Num1z3"/>
    <w:rsid w:val="00507176"/>
    <w:rPr>
      <w:rFonts w:ascii="Symbol" w:hAnsi="Symbol" w:cs="Symbol"/>
    </w:rPr>
  </w:style>
  <w:style w:type="character" w:customStyle="1" w:styleId="WW8Num1z4">
    <w:name w:val="WW8Num1z4"/>
    <w:rsid w:val="00507176"/>
  </w:style>
  <w:style w:type="character" w:customStyle="1" w:styleId="WW8Num1z5">
    <w:name w:val="WW8Num1z5"/>
    <w:rsid w:val="00507176"/>
  </w:style>
  <w:style w:type="character" w:customStyle="1" w:styleId="WW8Num1z6">
    <w:name w:val="WW8Num1z6"/>
    <w:rsid w:val="00507176"/>
  </w:style>
  <w:style w:type="character" w:customStyle="1" w:styleId="WW8Num1z7">
    <w:name w:val="WW8Num1z7"/>
    <w:rsid w:val="00507176"/>
  </w:style>
  <w:style w:type="character" w:customStyle="1" w:styleId="WW8Num1z8">
    <w:name w:val="WW8Num1z8"/>
    <w:rsid w:val="00507176"/>
  </w:style>
  <w:style w:type="character" w:customStyle="1" w:styleId="WW8Num2z0">
    <w:name w:val="WW8Num2z0"/>
    <w:rsid w:val="00507176"/>
    <w:rPr>
      <w:rFonts w:ascii="Symbol" w:hAnsi="Symbol" w:cs="Symbol"/>
      <w:color w:val="000000"/>
    </w:rPr>
  </w:style>
  <w:style w:type="character" w:customStyle="1" w:styleId="WW8Num2z1">
    <w:name w:val="WW8Num2z1"/>
    <w:rsid w:val="00507176"/>
    <w:rPr>
      <w:rFonts w:ascii="Courier New" w:hAnsi="Courier New" w:cs="Courier New"/>
    </w:rPr>
  </w:style>
  <w:style w:type="character" w:customStyle="1" w:styleId="WW8Num2z2">
    <w:name w:val="WW8Num2z2"/>
    <w:rsid w:val="00507176"/>
    <w:rPr>
      <w:rFonts w:ascii="Wingdings" w:hAnsi="Wingdings" w:cs="Wingdings"/>
    </w:rPr>
  </w:style>
  <w:style w:type="character" w:customStyle="1" w:styleId="WW8Num2z3">
    <w:name w:val="WW8Num2z3"/>
    <w:rsid w:val="00507176"/>
    <w:rPr>
      <w:rFonts w:ascii="Symbol" w:hAnsi="Symbol" w:cs="Symbol"/>
    </w:rPr>
  </w:style>
  <w:style w:type="character" w:customStyle="1" w:styleId="WW8Num2z4">
    <w:name w:val="WW8Num2z4"/>
    <w:rsid w:val="00507176"/>
  </w:style>
  <w:style w:type="character" w:customStyle="1" w:styleId="WW8Num2z5">
    <w:name w:val="WW8Num2z5"/>
    <w:rsid w:val="00507176"/>
  </w:style>
  <w:style w:type="character" w:customStyle="1" w:styleId="WW8Num2z6">
    <w:name w:val="WW8Num2z6"/>
    <w:rsid w:val="00507176"/>
  </w:style>
  <w:style w:type="character" w:customStyle="1" w:styleId="WW8Num2z7">
    <w:name w:val="WW8Num2z7"/>
    <w:rsid w:val="00507176"/>
  </w:style>
  <w:style w:type="character" w:customStyle="1" w:styleId="WW8Num2z8">
    <w:name w:val="WW8Num2z8"/>
    <w:rsid w:val="00507176"/>
  </w:style>
  <w:style w:type="character" w:customStyle="1" w:styleId="WW8Num3z0">
    <w:name w:val="WW8Num3z0"/>
    <w:rsid w:val="00507176"/>
    <w:rPr>
      <w:rFonts w:ascii="Symbol" w:hAnsi="Symbol" w:cs="Symbol"/>
      <w:color w:val="000000"/>
    </w:rPr>
  </w:style>
  <w:style w:type="character" w:customStyle="1" w:styleId="WW8Num4z0">
    <w:name w:val="WW8Num4z0"/>
    <w:rsid w:val="00507176"/>
    <w:rPr>
      <w:rFonts w:ascii="Symbol" w:hAnsi="Symbol" w:cs="Symbol"/>
      <w:sz w:val="24"/>
      <w:szCs w:val="24"/>
    </w:rPr>
  </w:style>
  <w:style w:type="character" w:customStyle="1" w:styleId="WW8Num5z0">
    <w:name w:val="WW8Num5z0"/>
    <w:rsid w:val="00507176"/>
    <w:rPr>
      <w:rFonts w:ascii="Symbol" w:hAnsi="Symbol" w:cs="Symbol"/>
      <w:color w:val="000000"/>
    </w:rPr>
  </w:style>
  <w:style w:type="character" w:customStyle="1" w:styleId="WW8Num6z0">
    <w:name w:val="WW8Num6z0"/>
    <w:rsid w:val="00507176"/>
    <w:rPr>
      <w:color w:val="000000"/>
    </w:rPr>
  </w:style>
  <w:style w:type="character" w:customStyle="1" w:styleId="WW8Num7z0">
    <w:name w:val="WW8Num7z0"/>
    <w:rsid w:val="00507176"/>
    <w:rPr>
      <w:rFonts w:ascii="Symbol" w:hAnsi="Symbol" w:cs="Symbol"/>
      <w:color w:val="000000"/>
    </w:rPr>
  </w:style>
  <w:style w:type="character" w:customStyle="1" w:styleId="WW8Num8z0">
    <w:name w:val="WW8Num8z0"/>
    <w:rsid w:val="00507176"/>
    <w:rPr>
      <w:rFonts w:ascii="Symbol" w:hAnsi="Symbol" w:cs="Symbol"/>
      <w:color w:val="000000"/>
    </w:rPr>
  </w:style>
  <w:style w:type="character" w:customStyle="1" w:styleId="WW8Num9z0">
    <w:name w:val="WW8Num9z0"/>
    <w:rsid w:val="00507176"/>
    <w:rPr>
      <w:rFonts w:ascii="Symbol" w:hAnsi="Symbol" w:cs="Symbol"/>
      <w:shd w:val="clear" w:color="auto" w:fill="FFFFFF"/>
    </w:rPr>
  </w:style>
  <w:style w:type="character" w:customStyle="1" w:styleId="WW8Num10z0">
    <w:name w:val="WW8Num10z0"/>
    <w:rsid w:val="00507176"/>
    <w:rPr>
      <w:rFonts w:ascii="Symbol" w:hAnsi="Symbol" w:cs="Symbol"/>
    </w:rPr>
  </w:style>
  <w:style w:type="character" w:customStyle="1" w:styleId="WW8Num11z0">
    <w:name w:val="WW8Num11z0"/>
    <w:rsid w:val="00507176"/>
    <w:rPr>
      <w:rFonts w:ascii="Symbol" w:hAnsi="Symbol" w:cs="Symbol"/>
      <w:color w:val="000000"/>
      <w:sz w:val="24"/>
      <w:szCs w:val="24"/>
    </w:rPr>
  </w:style>
  <w:style w:type="character" w:customStyle="1" w:styleId="WW8Num12z0">
    <w:name w:val="WW8Num12z0"/>
    <w:rsid w:val="00507176"/>
    <w:rPr>
      <w:rFonts w:ascii="Symbol" w:hAnsi="Symbol" w:cs="Symbol"/>
      <w:b/>
      <w:color w:val="000000"/>
      <w:sz w:val="24"/>
      <w:szCs w:val="24"/>
    </w:rPr>
  </w:style>
  <w:style w:type="character" w:customStyle="1" w:styleId="WW8Num13z0">
    <w:name w:val="WW8Num13z0"/>
    <w:rsid w:val="00507176"/>
    <w:rPr>
      <w:rFonts w:ascii="Symbol" w:hAnsi="Symbol" w:cs="Symbol"/>
      <w:color w:val="000000"/>
      <w:sz w:val="24"/>
      <w:szCs w:val="24"/>
    </w:rPr>
  </w:style>
  <w:style w:type="character" w:customStyle="1" w:styleId="WW8Num14z0">
    <w:name w:val="WW8Num14z0"/>
    <w:rsid w:val="00507176"/>
    <w:rPr>
      <w:rFonts w:ascii="Symbol" w:hAnsi="Symbol" w:cs="Symbol"/>
      <w:color w:val="000000"/>
    </w:rPr>
  </w:style>
  <w:style w:type="character" w:customStyle="1" w:styleId="WW8Num15z0">
    <w:name w:val="WW8Num15z0"/>
    <w:rsid w:val="00507176"/>
    <w:rPr>
      <w:rFonts w:ascii="Symbol" w:hAnsi="Symbol" w:cs="Symbol"/>
      <w:b/>
      <w:color w:val="000000"/>
    </w:rPr>
  </w:style>
  <w:style w:type="character" w:customStyle="1" w:styleId="WW8Num16z0">
    <w:name w:val="WW8Num16z0"/>
    <w:rsid w:val="00507176"/>
  </w:style>
  <w:style w:type="character" w:customStyle="1" w:styleId="WW8Num17z0">
    <w:name w:val="WW8Num17z0"/>
    <w:rsid w:val="00507176"/>
    <w:rPr>
      <w:rFonts w:ascii="Symbol" w:hAnsi="Symbol" w:cs="Symbol"/>
      <w:b/>
      <w:color w:val="000000"/>
    </w:rPr>
  </w:style>
  <w:style w:type="character" w:customStyle="1" w:styleId="WW8Num18z0">
    <w:name w:val="WW8Num18z0"/>
    <w:rsid w:val="00507176"/>
    <w:rPr>
      <w:rFonts w:ascii="Symbol" w:hAnsi="Symbol" w:cs="Symbol"/>
      <w:color w:val="000000"/>
    </w:rPr>
  </w:style>
  <w:style w:type="character" w:customStyle="1" w:styleId="WW8Num19z0">
    <w:name w:val="WW8Num19z0"/>
    <w:rsid w:val="00507176"/>
    <w:rPr>
      <w:rFonts w:ascii="Symbol" w:hAnsi="Symbol" w:cs="Symbol"/>
      <w:color w:val="000000"/>
    </w:rPr>
  </w:style>
  <w:style w:type="character" w:customStyle="1" w:styleId="WW8Num20z0">
    <w:name w:val="WW8Num20z0"/>
    <w:rsid w:val="00507176"/>
    <w:rPr>
      <w:rFonts w:ascii="Symbol" w:hAnsi="Symbol" w:cs="Symbol"/>
      <w:color w:val="000000"/>
      <w:sz w:val="24"/>
      <w:szCs w:val="24"/>
    </w:rPr>
  </w:style>
  <w:style w:type="character" w:customStyle="1" w:styleId="WW8Num21z0">
    <w:name w:val="WW8Num21z0"/>
    <w:rsid w:val="00507176"/>
    <w:rPr>
      <w:rFonts w:ascii="Symbol" w:hAnsi="Symbol" w:cs="Symbol"/>
      <w:b w:val="0"/>
      <w:bCs w:val="0"/>
      <w:color w:val="000000"/>
      <w:sz w:val="24"/>
      <w:szCs w:val="24"/>
    </w:rPr>
  </w:style>
  <w:style w:type="character" w:customStyle="1" w:styleId="WW8Num22z0">
    <w:name w:val="WW8Num22z0"/>
    <w:rsid w:val="00507176"/>
    <w:rPr>
      <w:rFonts w:ascii="Symbol" w:hAnsi="Symbol" w:cs="Symbol"/>
      <w:color w:val="000000"/>
    </w:rPr>
  </w:style>
  <w:style w:type="character" w:customStyle="1" w:styleId="WW8Num23z0">
    <w:name w:val="WW8Num23z0"/>
    <w:rsid w:val="00507176"/>
    <w:rPr>
      <w:rFonts w:ascii="Symbol" w:eastAsia="Times New Roman" w:hAnsi="Symbol" w:cs="Symbol"/>
      <w:color w:val="000000"/>
      <w:sz w:val="26"/>
      <w:szCs w:val="26"/>
    </w:rPr>
  </w:style>
  <w:style w:type="character" w:customStyle="1" w:styleId="WW8Num24z0">
    <w:name w:val="WW8Num24z0"/>
    <w:rsid w:val="00507176"/>
    <w:rPr>
      <w:rFonts w:ascii="Symbol" w:hAnsi="Symbol" w:cs="Symbol"/>
      <w:color w:val="000000"/>
    </w:rPr>
  </w:style>
  <w:style w:type="character" w:customStyle="1" w:styleId="WW8Num25z0">
    <w:name w:val="WW8Num25z0"/>
    <w:rsid w:val="00507176"/>
    <w:rPr>
      <w:rFonts w:ascii="Symbol" w:hAnsi="Symbol" w:cs="Symbol"/>
      <w:color w:val="000000"/>
    </w:rPr>
  </w:style>
  <w:style w:type="character" w:customStyle="1" w:styleId="WW8Num13z1">
    <w:name w:val="WW8Num13z1"/>
    <w:rsid w:val="00507176"/>
    <w:rPr>
      <w:rFonts w:ascii="Courier New" w:hAnsi="Courier New" w:cs="Courier New"/>
    </w:rPr>
  </w:style>
  <w:style w:type="character" w:customStyle="1" w:styleId="WW8Num13z2">
    <w:name w:val="WW8Num13z2"/>
    <w:rsid w:val="00507176"/>
    <w:rPr>
      <w:rFonts w:ascii="Wingdings" w:hAnsi="Wingdings" w:cs="Wingdings"/>
    </w:rPr>
  </w:style>
  <w:style w:type="character" w:customStyle="1" w:styleId="WW8Num13z3">
    <w:name w:val="WW8Num13z3"/>
    <w:rsid w:val="00507176"/>
    <w:rPr>
      <w:rFonts w:ascii="Symbol" w:hAnsi="Symbol" w:cs="Symbol"/>
    </w:rPr>
  </w:style>
  <w:style w:type="character" w:customStyle="1" w:styleId="WW8Num13z4">
    <w:name w:val="WW8Num13z4"/>
    <w:rsid w:val="00507176"/>
  </w:style>
  <w:style w:type="character" w:customStyle="1" w:styleId="WW8Num13z5">
    <w:name w:val="WW8Num13z5"/>
    <w:rsid w:val="00507176"/>
  </w:style>
  <w:style w:type="character" w:customStyle="1" w:styleId="WW8Num13z6">
    <w:name w:val="WW8Num13z6"/>
    <w:rsid w:val="00507176"/>
  </w:style>
  <w:style w:type="character" w:customStyle="1" w:styleId="WW8Num13z7">
    <w:name w:val="WW8Num13z7"/>
    <w:rsid w:val="00507176"/>
  </w:style>
  <w:style w:type="character" w:customStyle="1" w:styleId="WW8Num13z8">
    <w:name w:val="WW8Num13z8"/>
    <w:rsid w:val="00507176"/>
  </w:style>
  <w:style w:type="character" w:customStyle="1" w:styleId="WW8Num26z0">
    <w:name w:val="WW8Num26z0"/>
    <w:rsid w:val="00507176"/>
    <w:rPr>
      <w:rFonts w:ascii="Symbol" w:hAnsi="Symbol" w:cs="Symbol"/>
      <w:color w:val="000000"/>
    </w:rPr>
  </w:style>
  <w:style w:type="character" w:customStyle="1" w:styleId="WW8Num27z0">
    <w:name w:val="WW8Num27z0"/>
    <w:rsid w:val="00507176"/>
    <w:rPr>
      <w:rFonts w:ascii="Symbol" w:hAnsi="Symbol" w:cs="Symbol"/>
      <w:b/>
      <w:color w:val="000000"/>
    </w:rPr>
  </w:style>
  <w:style w:type="character" w:customStyle="1" w:styleId="WW8Num28z0">
    <w:name w:val="WW8Num28z0"/>
    <w:rsid w:val="00507176"/>
    <w:rPr>
      <w:rFonts w:ascii="Symbol" w:hAnsi="Symbol" w:cs="Symbol"/>
      <w:color w:val="000000"/>
    </w:rPr>
  </w:style>
  <w:style w:type="character" w:customStyle="1" w:styleId="WW8Num18z1">
    <w:name w:val="WW8Num18z1"/>
    <w:rsid w:val="00507176"/>
    <w:rPr>
      <w:rFonts w:ascii="Courier New" w:hAnsi="Courier New" w:cs="Courier New"/>
    </w:rPr>
  </w:style>
  <w:style w:type="character" w:customStyle="1" w:styleId="WW8Num18z2">
    <w:name w:val="WW8Num18z2"/>
    <w:rsid w:val="00507176"/>
    <w:rPr>
      <w:rFonts w:ascii="Wingdings" w:hAnsi="Wingdings" w:cs="Wingdings"/>
    </w:rPr>
  </w:style>
  <w:style w:type="character" w:customStyle="1" w:styleId="WW8Num18z3">
    <w:name w:val="WW8Num18z3"/>
    <w:rsid w:val="00507176"/>
    <w:rPr>
      <w:rFonts w:ascii="Symbol" w:hAnsi="Symbol" w:cs="Symbol"/>
    </w:rPr>
  </w:style>
  <w:style w:type="character" w:customStyle="1" w:styleId="WW8Num18z4">
    <w:name w:val="WW8Num18z4"/>
    <w:rsid w:val="00507176"/>
  </w:style>
  <w:style w:type="character" w:customStyle="1" w:styleId="WW8Num18z5">
    <w:name w:val="WW8Num18z5"/>
    <w:rsid w:val="00507176"/>
  </w:style>
  <w:style w:type="character" w:customStyle="1" w:styleId="WW8Num18z6">
    <w:name w:val="WW8Num18z6"/>
    <w:rsid w:val="00507176"/>
  </w:style>
  <w:style w:type="character" w:customStyle="1" w:styleId="WW8Num18z7">
    <w:name w:val="WW8Num18z7"/>
    <w:rsid w:val="00507176"/>
  </w:style>
  <w:style w:type="character" w:customStyle="1" w:styleId="WW8Num18z8">
    <w:name w:val="WW8Num18z8"/>
    <w:rsid w:val="00507176"/>
  </w:style>
  <w:style w:type="character" w:customStyle="1" w:styleId="WW8Num29z0">
    <w:name w:val="WW8Num29z0"/>
    <w:rsid w:val="00507176"/>
    <w:rPr>
      <w:rFonts w:ascii="Symbol" w:hAnsi="Symbol" w:cs="Symbol"/>
      <w:color w:val="000000"/>
    </w:rPr>
  </w:style>
  <w:style w:type="character" w:customStyle="1" w:styleId="WW8Num30z0">
    <w:name w:val="WW8Num30z0"/>
    <w:rsid w:val="00507176"/>
    <w:rPr>
      <w:rFonts w:ascii="Symbol" w:hAnsi="Symbol" w:cs="Symbol"/>
    </w:rPr>
  </w:style>
  <w:style w:type="character" w:customStyle="1" w:styleId="WW8Num31z0">
    <w:name w:val="WW8Num31z0"/>
    <w:rsid w:val="00507176"/>
    <w:rPr>
      <w:rFonts w:ascii="Symbol" w:hAnsi="Symbol" w:cs="Symbol"/>
      <w:b/>
      <w:color w:val="000000"/>
    </w:rPr>
  </w:style>
  <w:style w:type="character" w:customStyle="1" w:styleId="WW8Num32z0">
    <w:name w:val="WW8Num32z0"/>
    <w:rsid w:val="00507176"/>
    <w:rPr>
      <w:color w:val="000000"/>
    </w:rPr>
  </w:style>
  <w:style w:type="character" w:customStyle="1" w:styleId="WW8Num33z0">
    <w:name w:val="WW8Num33z0"/>
    <w:rsid w:val="00507176"/>
    <w:rPr>
      <w:rFonts w:ascii="Symbol" w:hAnsi="Symbol" w:cs="Symbol"/>
      <w:b/>
      <w:color w:val="000000"/>
    </w:rPr>
  </w:style>
  <w:style w:type="character" w:customStyle="1" w:styleId="WW8Num34z0">
    <w:name w:val="WW8Num34z0"/>
    <w:rsid w:val="00507176"/>
    <w:rPr>
      <w:rFonts w:ascii="Symbol" w:hAnsi="Symbol" w:cs="Symbol"/>
      <w:b/>
      <w:color w:val="000000"/>
    </w:rPr>
  </w:style>
  <w:style w:type="character" w:customStyle="1" w:styleId="WW8Num35z0">
    <w:name w:val="WW8Num35z0"/>
    <w:rsid w:val="00507176"/>
    <w:rPr>
      <w:b w:val="0"/>
      <w:color w:val="000000"/>
    </w:rPr>
  </w:style>
  <w:style w:type="character" w:customStyle="1" w:styleId="WW8Num36z0">
    <w:name w:val="WW8Num36z0"/>
    <w:rsid w:val="00507176"/>
    <w:rPr>
      <w:rFonts w:ascii="Symbol" w:hAnsi="Symbol" w:cs="Symbol"/>
      <w:color w:val="000000"/>
    </w:rPr>
  </w:style>
  <w:style w:type="character" w:customStyle="1" w:styleId="WW8Num37z0">
    <w:name w:val="WW8Num37z0"/>
    <w:rsid w:val="00507176"/>
    <w:rPr>
      <w:rFonts w:ascii="Symbol" w:hAnsi="Symbol" w:cs="Symbol"/>
      <w:b/>
      <w:color w:val="000000"/>
    </w:rPr>
  </w:style>
  <w:style w:type="character" w:customStyle="1" w:styleId="WW8Num38z0">
    <w:name w:val="WW8Num38z0"/>
    <w:rsid w:val="00507176"/>
    <w:rPr>
      <w:rFonts w:ascii="Symbol" w:hAnsi="Symbol" w:cs="Symbol"/>
      <w:color w:val="000000"/>
    </w:rPr>
  </w:style>
  <w:style w:type="character" w:customStyle="1" w:styleId="WW8Num39z0">
    <w:name w:val="WW8Num39z0"/>
    <w:rsid w:val="00507176"/>
    <w:rPr>
      <w:rFonts w:ascii="Symbol" w:hAnsi="Symbol" w:cs="Symbol"/>
      <w:b/>
      <w:color w:val="000000"/>
    </w:rPr>
  </w:style>
  <w:style w:type="character" w:customStyle="1" w:styleId="WW8Num40z0">
    <w:name w:val="WW8Num40z0"/>
    <w:rsid w:val="00507176"/>
  </w:style>
  <w:style w:type="character" w:customStyle="1" w:styleId="WW8Num41z0">
    <w:name w:val="WW8Num41z0"/>
    <w:rsid w:val="00507176"/>
  </w:style>
  <w:style w:type="character" w:customStyle="1" w:styleId="WW8Num41z1">
    <w:name w:val="WW8Num41z1"/>
    <w:rsid w:val="00507176"/>
  </w:style>
  <w:style w:type="character" w:customStyle="1" w:styleId="WW8Num41z2">
    <w:name w:val="WW8Num41z2"/>
    <w:rsid w:val="00507176"/>
  </w:style>
  <w:style w:type="character" w:customStyle="1" w:styleId="WW8Num41z3">
    <w:name w:val="WW8Num41z3"/>
    <w:rsid w:val="00507176"/>
  </w:style>
  <w:style w:type="character" w:customStyle="1" w:styleId="WW8Num41z4">
    <w:name w:val="WW8Num41z4"/>
    <w:rsid w:val="00507176"/>
  </w:style>
  <w:style w:type="character" w:customStyle="1" w:styleId="WW8Num41z5">
    <w:name w:val="WW8Num41z5"/>
    <w:rsid w:val="00507176"/>
  </w:style>
  <w:style w:type="character" w:customStyle="1" w:styleId="WW8Num41z6">
    <w:name w:val="WW8Num41z6"/>
    <w:rsid w:val="00507176"/>
  </w:style>
  <w:style w:type="character" w:customStyle="1" w:styleId="WW8Num41z7">
    <w:name w:val="WW8Num41z7"/>
    <w:rsid w:val="00507176"/>
  </w:style>
  <w:style w:type="character" w:customStyle="1" w:styleId="WW8Num41z8">
    <w:name w:val="WW8Num41z8"/>
    <w:rsid w:val="00507176"/>
  </w:style>
  <w:style w:type="character" w:customStyle="1" w:styleId="3">
    <w:name w:val="Основной шрифт абзаца3"/>
    <w:rsid w:val="00507176"/>
  </w:style>
  <w:style w:type="character" w:customStyle="1" w:styleId="Absatz-Standardschriftart">
    <w:name w:val="Absatz-Standardschriftart"/>
    <w:rsid w:val="00507176"/>
  </w:style>
  <w:style w:type="character" w:customStyle="1" w:styleId="2">
    <w:name w:val="Основной шрифт абзаца2"/>
    <w:rsid w:val="00507176"/>
  </w:style>
  <w:style w:type="character" w:customStyle="1" w:styleId="WW8Num7z1">
    <w:name w:val="WW8Num7z1"/>
    <w:rsid w:val="00507176"/>
    <w:rPr>
      <w:rFonts w:ascii="Courier New" w:hAnsi="Courier New" w:cs="Courier New"/>
    </w:rPr>
  </w:style>
  <w:style w:type="character" w:customStyle="1" w:styleId="WW8Num7z2">
    <w:name w:val="WW8Num7z2"/>
    <w:rsid w:val="00507176"/>
    <w:rPr>
      <w:rFonts w:ascii="Wingdings" w:hAnsi="Wingdings" w:cs="Wingdings"/>
    </w:rPr>
  </w:style>
  <w:style w:type="character" w:customStyle="1" w:styleId="WW8Num7z3">
    <w:name w:val="WW8Num7z3"/>
    <w:rsid w:val="00507176"/>
    <w:rPr>
      <w:rFonts w:ascii="Symbol" w:hAnsi="Symbol" w:cs="Symbol"/>
    </w:rPr>
  </w:style>
  <w:style w:type="character" w:customStyle="1" w:styleId="WW8Num37z1">
    <w:name w:val="WW8Num37z1"/>
    <w:rsid w:val="00507176"/>
    <w:rPr>
      <w:b w:val="0"/>
      <w:color w:val="000000"/>
    </w:rPr>
  </w:style>
  <w:style w:type="character" w:customStyle="1" w:styleId="WW8Num37z2">
    <w:name w:val="WW8Num37z2"/>
    <w:rsid w:val="00507176"/>
    <w:rPr>
      <w:rFonts w:ascii="Wingdings" w:hAnsi="Wingdings" w:cs="Wingdings"/>
    </w:rPr>
  </w:style>
  <w:style w:type="character" w:customStyle="1" w:styleId="WW8Num37z3">
    <w:name w:val="WW8Num37z3"/>
    <w:rsid w:val="00507176"/>
    <w:rPr>
      <w:rFonts w:ascii="Symbol" w:hAnsi="Symbol" w:cs="Symbol"/>
    </w:rPr>
  </w:style>
  <w:style w:type="character" w:customStyle="1" w:styleId="WW8Num37z4">
    <w:name w:val="WW8Num37z4"/>
    <w:rsid w:val="00507176"/>
    <w:rPr>
      <w:rFonts w:ascii="Courier New" w:hAnsi="Courier New" w:cs="Courier New"/>
    </w:rPr>
  </w:style>
  <w:style w:type="character" w:customStyle="1" w:styleId="WW8Num15z1">
    <w:name w:val="WW8Num15z1"/>
    <w:rsid w:val="00507176"/>
    <w:rPr>
      <w:rFonts w:ascii="Courier New" w:hAnsi="Courier New" w:cs="Courier New"/>
    </w:rPr>
  </w:style>
  <w:style w:type="character" w:customStyle="1" w:styleId="WW8Num15z2">
    <w:name w:val="WW8Num15z2"/>
    <w:rsid w:val="00507176"/>
    <w:rPr>
      <w:rFonts w:ascii="Wingdings" w:hAnsi="Wingdings" w:cs="Wingdings"/>
    </w:rPr>
  </w:style>
  <w:style w:type="character" w:customStyle="1" w:styleId="WW8Num15z3">
    <w:name w:val="WW8Num15z3"/>
    <w:rsid w:val="00507176"/>
    <w:rPr>
      <w:rFonts w:ascii="Symbol" w:hAnsi="Symbol" w:cs="Symbol"/>
    </w:rPr>
  </w:style>
  <w:style w:type="character" w:styleId="a3">
    <w:name w:val="Hyperlink"/>
    <w:rsid w:val="00507176"/>
    <w:rPr>
      <w:color w:val="000080"/>
      <w:u w:val="single"/>
    </w:rPr>
  </w:style>
  <w:style w:type="character" w:customStyle="1" w:styleId="WW8Num39z1">
    <w:name w:val="WW8Num39z1"/>
    <w:rsid w:val="00507176"/>
    <w:rPr>
      <w:rFonts w:ascii="Courier New" w:hAnsi="Courier New" w:cs="Courier New"/>
    </w:rPr>
  </w:style>
  <w:style w:type="character" w:customStyle="1" w:styleId="WW8Num39z2">
    <w:name w:val="WW8Num39z2"/>
    <w:rsid w:val="00507176"/>
    <w:rPr>
      <w:rFonts w:ascii="Wingdings" w:hAnsi="Wingdings" w:cs="Wingdings"/>
    </w:rPr>
  </w:style>
  <w:style w:type="character" w:customStyle="1" w:styleId="WW8Num39z3">
    <w:name w:val="WW8Num39z3"/>
    <w:rsid w:val="00507176"/>
    <w:rPr>
      <w:rFonts w:ascii="Symbol" w:hAnsi="Symbol" w:cs="Symbol"/>
    </w:rPr>
  </w:style>
  <w:style w:type="character" w:customStyle="1" w:styleId="WW8Num14z1">
    <w:name w:val="WW8Num14z1"/>
    <w:rsid w:val="00507176"/>
    <w:rPr>
      <w:rFonts w:ascii="Courier New" w:hAnsi="Courier New" w:cs="Courier New"/>
    </w:rPr>
  </w:style>
  <w:style w:type="character" w:customStyle="1" w:styleId="WW8Num14z2">
    <w:name w:val="WW8Num14z2"/>
    <w:rsid w:val="00507176"/>
    <w:rPr>
      <w:rFonts w:ascii="Wingdings" w:hAnsi="Wingdings" w:cs="Wingdings"/>
    </w:rPr>
  </w:style>
  <w:style w:type="character" w:customStyle="1" w:styleId="WW8Num14z3">
    <w:name w:val="WW8Num14z3"/>
    <w:rsid w:val="00507176"/>
    <w:rPr>
      <w:rFonts w:ascii="Symbol" w:hAnsi="Symbol" w:cs="Symbol"/>
    </w:rPr>
  </w:style>
  <w:style w:type="character" w:customStyle="1" w:styleId="WW8Num10z1">
    <w:name w:val="WW8Num10z1"/>
    <w:rsid w:val="00507176"/>
    <w:rPr>
      <w:rFonts w:ascii="Courier New" w:hAnsi="Courier New" w:cs="Courier New"/>
    </w:rPr>
  </w:style>
  <w:style w:type="character" w:customStyle="1" w:styleId="WW8Num10z2">
    <w:name w:val="WW8Num10z2"/>
    <w:rsid w:val="00507176"/>
    <w:rPr>
      <w:rFonts w:ascii="Wingdings" w:hAnsi="Wingdings" w:cs="Wingdings"/>
    </w:rPr>
  </w:style>
  <w:style w:type="character" w:customStyle="1" w:styleId="WW8Num27z1">
    <w:name w:val="WW8Num27z1"/>
    <w:rsid w:val="00507176"/>
    <w:rPr>
      <w:rFonts w:ascii="Courier New" w:hAnsi="Courier New" w:cs="Courier New"/>
    </w:rPr>
  </w:style>
  <w:style w:type="character" w:customStyle="1" w:styleId="WW8Num27z2">
    <w:name w:val="WW8Num27z2"/>
    <w:rsid w:val="00507176"/>
    <w:rPr>
      <w:rFonts w:ascii="Wingdings" w:hAnsi="Wingdings" w:cs="Wingdings"/>
    </w:rPr>
  </w:style>
  <w:style w:type="character" w:customStyle="1" w:styleId="WW8Num27z3">
    <w:name w:val="WW8Num27z3"/>
    <w:rsid w:val="00507176"/>
    <w:rPr>
      <w:rFonts w:ascii="Symbol" w:hAnsi="Symbol" w:cs="Symbol"/>
    </w:rPr>
  </w:style>
  <w:style w:type="character" w:customStyle="1" w:styleId="WW8Num25z1">
    <w:name w:val="WW8Num25z1"/>
    <w:rsid w:val="00507176"/>
    <w:rPr>
      <w:rFonts w:ascii="Courier New" w:hAnsi="Courier New" w:cs="Courier New"/>
    </w:rPr>
  </w:style>
  <w:style w:type="character" w:customStyle="1" w:styleId="WW8Num25z2">
    <w:name w:val="WW8Num25z2"/>
    <w:rsid w:val="00507176"/>
    <w:rPr>
      <w:rFonts w:ascii="Wingdings" w:hAnsi="Wingdings" w:cs="Wingdings"/>
    </w:rPr>
  </w:style>
  <w:style w:type="character" w:customStyle="1" w:styleId="WW8Num25z3">
    <w:name w:val="WW8Num25z3"/>
    <w:rsid w:val="00507176"/>
    <w:rPr>
      <w:rFonts w:ascii="Symbol" w:hAnsi="Symbol" w:cs="Symbol"/>
    </w:rPr>
  </w:style>
  <w:style w:type="character" w:customStyle="1" w:styleId="WW8Num23z1">
    <w:name w:val="WW8Num23z1"/>
    <w:rsid w:val="00507176"/>
    <w:rPr>
      <w:rFonts w:ascii="Courier New" w:hAnsi="Courier New" w:cs="Courier New"/>
    </w:rPr>
  </w:style>
  <w:style w:type="character" w:customStyle="1" w:styleId="WW8Num23z2">
    <w:name w:val="WW8Num23z2"/>
    <w:rsid w:val="00507176"/>
    <w:rPr>
      <w:rFonts w:ascii="Wingdings" w:hAnsi="Wingdings" w:cs="Wingdings"/>
    </w:rPr>
  </w:style>
  <w:style w:type="character" w:customStyle="1" w:styleId="WW8Num9z1">
    <w:name w:val="WW8Num9z1"/>
    <w:rsid w:val="00507176"/>
    <w:rPr>
      <w:rFonts w:ascii="Courier New" w:hAnsi="Courier New" w:cs="Courier New"/>
    </w:rPr>
  </w:style>
  <w:style w:type="character" w:customStyle="1" w:styleId="WW8Num9z2">
    <w:name w:val="WW8Num9z2"/>
    <w:rsid w:val="00507176"/>
    <w:rPr>
      <w:rFonts w:ascii="Wingdings" w:hAnsi="Wingdings" w:cs="Wingdings"/>
    </w:rPr>
  </w:style>
  <w:style w:type="character" w:customStyle="1" w:styleId="WW8Num32z1">
    <w:name w:val="WW8Num32z1"/>
    <w:rsid w:val="00507176"/>
    <w:rPr>
      <w:b w:val="0"/>
      <w:color w:val="000000"/>
    </w:rPr>
  </w:style>
  <w:style w:type="character" w:customStyle="1" w:styleId="WW8Num24z1">
    <w:name w:val="WW8Num24z1"/>
    <w:rsid w:val="00507176"/>
    <w:rPr>
      <w:rFonts w:ascii="Courier New" w:hAnsi="Courier New" w:cs="Courier New"/>
    </w:rPr>
  </w:style>
  <w:style w:type="character" w:customStyle="1" w:styleId="WW8Num24z2">
    <w:name w:val="WW8Num24z2"/>
    <w:rsid w:val="00507176"/>
    <w:rPr>
      <w:rFonts w:ascii="Wingdings" w:hAnsi="Wingdings" w:cs="Wingdings"/>
    </w:rPr>
  </w:style>
  <w:style w:type="character" w:customStyle="1" w:styleId="WW8Num24z3">
    <w:name w:val="WW8Num24z3"/>
    <w:rsid w:val="00507176"/>
    <w:rPr>
      <w:rFonts w:ascii="Symbol" w:hAnsi="Symbol" w:cs="Symbol"/>
    </w:rPr>
  </w:style>
  <w:style w:type="character" w:customStyle="1" w:styleId="WW8Num33z1">
    <w:name w:val="WW8Num33z1"/>
    <w:rsid w:val="00507176"/>
    <w:rPr>
      <w:rFonts w:ascii="Courier New" w:hAnsi="Courier New" w:cs="Courier New"/>
    </w:rPr>
  </w:style>
  <w:style w:type="character" w:customStyle="1" w:styleId="WW8Num33z2">
    <w:name w:val="WW8Num33z2"/>
    <w:rsid w:val="00507176"/>
    <w:rPr>
      <w:rFonts w:ascii="Wingdings" w:hAnsi="Wingdings" w:cs="Wingdings"/>
    </w:rPr>
  </w:style>
  <w:style w:type="character" w:customStyle="1" w:styleId="WW8Num33z3">
    <w:name w:val="WW8Num33z3"/>
    <w:rsid w:val="00507176"/>
    <w:rPr>
      <w:rFonts w:ascii="Symbol" w:hAnsi="Symbol" w:cs="Symbol"/>
    </w:rPr>
  </w:style>
  <w:style w:type="character" w:customStyle="1" w:styleId="WW8Num12z1">
    <w:name w:val="WW8Num12z1"/>
    <w:rsid w:val="00507176"/>
    <w:rPr>
      <w:rFonts w:ascii="Courier New" w:hAnsi="Courier New" w:cs="Courier New"/>
    </w:rPr>
  </w:style>
  <w:style w:type="character" w:customStyle="1" w:styleId="WW8Num12z2">
    <w:name w:val="WW8Num12z2"/>
    <w:rsid w:val="00507176"/>
    <w:rPr>
      <w:rFonts w:ascii="Wingdings" w:hAnsi="Wingdings" w:cs="Wingdings"/>
    </w:rPr>
  </w:style>
  <w:style w:type="character" w:customStyle="1" w:styleId="WW8Num12z3">
    <w:name w:val="WW8Num12z3"/>
    <w:rsid w:val="00507176"/>
    <w:rPr>
      <w:rFonts w:ascii="Symbol" w:hAnsi="Symbol" w:cs="Symbol"/>
    </w:rPr>
  </w:style>
  <w:style w:type="character" w:customStyle="1" w:styleId="WW8Num34z1">
    <w:name w:val="WW8Num34z1"/>
    <w:rsid w:val="00507176"/>
    <w:rPr>
      <w:rFonts w:ascii="Courier New" w:hAnsi="Courier New" w:cs="Courier New"/>
    </w:rPr>
  </w:style>
  <w:style w:type="character" w:customStyle="1" w:styleId="WW8Num34z2">
    <w:name w:val="WW8Num34z2"/>
    <w:rsid w:val="00507176"/>
    <w:rPr>
      <w:rFonts w:ascii="Wingdings" w:hAnsi="Wingdings" w:cs="Wingdings"/>
    </w:rPr>
  </w:style>
  <w:style w:type="character" w:customStyle="1" w:styleId="WW8Num34z3">
    <w:name w:val="WW8Num34z3"/>
    <w:rsid w:val="00507176"/>
    <w:rPr>
      <w:rFonts w:ascii="Symbol" w:hAnsi="Symbol" w:cs="Symbol"/>
    </w:rPr>
  </w:style>
  <w:style w:type="character" w:customStyle="1" w:styleId="WW8Num20z1">
    <w:name w:val="WW8Num20z1"/>
    <w:rsid w:val="00507176"/>
    <w:rPr>
      <w:rFonts w:ascii="Courier New" w:hAnsi="Courier New" w:cs="Courier New"/>
    </w:rPr>
  </w:style>
  <w:style w:type="character" w:customStyle="1" w:styleId="WW8Num20z2">
    <w:name w:val="WW8Num20z2"/>
    <w:rsid w:val="00507176"/>
    <w:rPr>
      <w:rFonts w:ascii="Wingdings" w:hAnsi="Wingdings" w:cs="Wingdings"/>
    </w:rPr>
  </w:style>
  <w:style w:type="character" w:customStyle="1" w:styleId="WW8Num20z3">
    <w:name w:val="WW8Num20z3"/>
    <w:rsid w:val="00507176"/>
    <w:rPr>
      <w:rFonts w:ascii="Symbol" w:hAnsi="Symbol" w:cs="Symbol"/>
    </w:rPr>
  </w:style>
  <w:style w:type="character" w:customStyle="1" w:styleId="WW8Num11z1">
    <w:name w:val="WW8Num11z1"/>
    <w:rsid w:val="00507176"/>
    <w:rPr>
      <w:rFonts w:ascii="Courier New" w:hAnsi="Courier New" w:cs="Courier New"/>
    </w:rPr>
  </w:style>
  <w:style w:type="character" w:customStyle="1" w:styleId="WW8Num11z2">
    <w:name w:val="WW8Num11z2"/>
    <w:rsid w:val="00507176"/>
    <w:rPr>
      <w:rFonts w:ascii="Wingdings" w:hAnsi="Wingdings" w:cs="Wingdings"/>
    </w:rPr>
  </w:style>
  <w:style w:type="character" w:customStyle="1" w:styleId="WW8Num11z3">
    <w:name w:val="WW8Num11z3"/>
    <w:rsid w:val="00507176"/>
    <w:rPr>
      <w:rFonts w:ascii="Symbol" w:hAnsi="Symbol" w:cs="Symbol"/>
    </w:rPr>
  </w:style>
  <w:style w:type="character" w:customStyle="1" w:styleId="WW8Num8z1">
    <w:name w:val="WW8Num8z1"/>
    <w:rsid w:val="00507176"/>
    <w:rPr>
      <w:rFonts w:ascii="Courier New" w:hAnsi="Courier New" w:cs="Courier New"/>
    </w:rPr>
  </w:style>
  <w:style w:type="character" w:customStyle="1" w:styleId="WW8Num8z2">
    <w:name w:val="WW8Num8z2"/>
    <w:rsid w:val="00507176"/>
    <w:rPr>
      <w:rFonts w:ascii="Wingdings" w:hAnsi="Wingdings" w:cs="Wingdings"/>
    </w:rPr>
  </w:style>
  <w:style w:type="character" w:customStyle="1" w:styleId="WW8Num8z3">
    <w:name w:val="WW8Num8z3"/>
    <w:rsid w:val="00507176"/>
    <w:rPr>
      <w:rFonts w:ascii="Symbol" w:hAnsi="Symbol" w:cs="Symbol"/>
    </w:rPr>
  </w:style>
  <w:style w:type="character" w:customStyle="1" w:styleId="WW8Num5z1">
    <w:name w:val="WW8Num5z1"/>
    <w:rsid w:val="00507176"/>
    <w:rPr>
      <w:rFonts w:ascii="Courier New" w:hAnsi="Courier New" w:cs="Courier New"/>
    </w:rPr>
  </w:style>
  <w:style w:type="character" w:customStyle="1" w:styleId="WW8Num5z2">
    <w:name w:val="WW8Num5z2"/>
    <w:rsid w:val="00507176"/>
    <w:rPr>
      <w:rFonts w:ascii="Wingdings" w:hAnsi="Wingdings" w:cs="Wingdings"/>
    </w:rPr>
  </w:style>
  <w:style w:type="character" w:customStyle="1" w:styleId="WW8Num5z3">
    <w:name w:val="WW8Num5z3"/>
    <w:rsid w:val="00507176"/>
    <w:rPr>
      <w:rFonts w:ascii="Symbol" w:hAnsi="Symbol" w:cs="Symbol"/>
    </w:rPr>
  </w:style>
  <w:style w:type="character" w:customStyle="1" w:styleId="WW8Num19z1">
    <w:name w:val="WW8Num19z1"/>
    <w:rsid w:val="00507176"/>
    <w:rPr>
      <w:rFonts w:ascii="Courier New" w:hAnsi="Courier New" w:cs="Courier New"/>
    </w:rPr>
  </w:style>
  <w:style w:type="character" w:customStyle="1" w:styleId="WW8Num19z2">
    <w:name w:val="WW8Num19z2"/>
    <w:rsid w:val="00507176"/>
    <w:rPr>
      <w:rFonts w:ascii="Wingdings" w:hAnsi="Wingdings" w:cs="Wingdings"/>
    </w:rPr>
  </w:style>
  <w:style w:type="character" w:customStyle="1" w:styleId="WW8Num19z3">
    <w:name w:val="WW8Num19z3"/>
    <w:rsid w:val="00507176"/>
    <w:rPr>
      <w:rFonts w:ascii="Symbol" w:hAnsi="Symbol" w:cs="Symbol"/>
    </w:rPr>
  </w:style>
  <w:style w:type="character" w:customStyle="1" w:styleId="WW8Num36z1">
    <w:name w:val="WW8Num36z1"/>
    <w:rsid w:val="00507176"/>
    <w:rPr>
      <w:rFonts w:ascii="Courier New" w:hAnsi="Courier New" w:cs="Courier New"/>
    </w:rPr>
  </w:style>
  <w:style w:type="character" w:customStyle="1" w:styleId="WW8Num36z2">
    <w:name w:val="WW8Num36z2"/>
    <w:rsid w:val="00507176"/>
    <w:rPr>
      <w:rFonts w:ascii="Wingdings" w:hAnsi="Wingdings" w:cs="Wingdings"/>
    </w:rPr>
  </w:style>
  <w:style w:type="character" w:customStyle="1" w:styleId="WW8Num36z3">
    <w:name w:val="WW8Num36z3"/>
    <w:rsid w:val="00507176"/>
    <w:rPr>
      <w:rFonts w:ascii="Symbol" w:hAnsi="Symbol" w:cs="Symbol"/>
    </w:rPr>
  </w:style>
  <w:style w:type="character" w:customStyle="1" w:styleId="WW8Num17z1">
    <w:name w:val="WW8Num17z1"/>
    <w:rsid w:val="00507176"/>
    <w:rPr>
      <w:rFonts w:ascii="Courier New" w:hAnsi="Courier New" w:cs="Courier New"/>
    </w:rPr>
  </w:style>
  <w:style w:type="character" w:customStyle="1" w:styleId="WW8Num17z2">
    <w:name w:val="WW8Num17z2"/>
    <w:rsid w:val="00507176"/>
    <w:rPr>
      <w:rFonts w:ascii="Wingdings" w:hAnsi="Wingdings" w:cs="Wingdings"/>
    </w:rPr>
  </w:style>
  <w:style w:type="character" w:customStyle="1" w:styleId="WW8Num17z3">
    <w:name w:val="WW8Num17z3"/>
    <w:rsid w:val="00507176"/>
    <w:rPr>
      <w:rFonts w:ascii="Symbol" w:hAnsi="Symbol" w:cs="Symbol"/>
    </w:rPr>
  </w:style>
  <w:style w:type="character" w:customStyle="1" w:styleId="WW8Num6z1">
    <w:name w:val="WW8Num6z1"/>
    <w:rsid w:val="00507176"/>
    <w:rPr>
      <w:rFonts w:ascii="Courier New" w:hAnsi="Courier New" w:cs="Courier New"/>
    </w:rPr>
  </w:style>
  <w:style w:type="character" w:customStyle="1" w:styleId="WW8Num6z2">
    <w:name w:val="WW8Num6z2"/>
    <w:rsid w:val="00507176"/>
    <w:rPr>
      <w:rFonts w:ascii="Wingdings" w:hAnsi="Wingdings" w:cs="Wingdings"/>
    </w:rPr>
  </w:style>
  <w:style w:type="character" w:customStyle="1" w:styleId="WW8Num6z3">
    <w:name w:val="WW8Num6z3"/>
    <w:rsid w:val="00507176"/>
    <w:rPr>
      <w:rFonts w:ascii="Symbol" w:hAnsi="Symbol" w:cs="Symbol"/>
    </w:rPr>
  </w:style>
  <w:style w:type="character" w:customStyle="1" w:styleId="WW8Num4z1">
    <w:name w:val="WW8Num4z1"/>
    <w:rsid w:val="00507176"/>
    <w:rPr>
      <w:rFonts w:ascii="Courier New" w:hAnsi="Courier New" w:cs="Courier New"/>
    </w:rPr>
  </w:style>
  <w:style w:type="character" w:customStyle="1" w:styleId="WW8Num4z2">
    <w:name w:val="WW8Num4z2"/>
    <w:rsid w:val="00507176"/>
    <w:rPr>
      <w:rFonts w:ascii="Wingdings" w:hAnsi="Wingdings" w:cs="Wingdings"/>
    </w:rPr>
  </w:style>
  <w:style w:type="character" w:customStyle="1" w:styleId="WW8Num4z3">
    <w:name w:val="WW8Num4z3"/>
    <w:rsid w:val="00507176"/>
    <w:rPr>
      <w:rFonts w:ascii="Symbol" w:hAnsi="Symbol" w:cs="Symbol"/>
    </w:rPr>
  </w:style>
  <w:style w:type="character" w:customStyle="1" w:styleId="WW8Num22z1">
    <w:name w:val="WW8Num22z1"/>
    <w:rsid w:val="00507176"/>
    <w:rPr>
      <w:rFonts w:ascii="Courier New" w:hAnsi="Courier New" w:cs="Courier New"/>
    </w:rPr>
  </w:style>
  <w:style w:type="character" w:customStyle="1" w:styleId="WW8Num22z2">
    <w:name w:val="WW8Num22z2"/>
    <w:rsid w:val="00507176"/>
    <w:rPr>
      <w:rFonts w:ascii="Wingdings" w:hAnsi="Wingdings" w:cs="Wingdings"/>
    </w:rPr>
  </w:style>
  <w:style w:type="character" w:customStyle="1" w:styleId="WW8Num22z3">
    <w:name w:val="WW8Num22z3"/>
    <w:rsid w:val="00507176"/>
    <w:rPr>
      <w:rFonts w:ascii="Symbol" w:hAnsi="Symbol" w:cs="Symbol"/>
    </w:rPr>
  </w:style>
  <w:style w:type="character" w:customStyle="1" w:styleId="WW8Num26z1">
    <w:name w:val="WW8Num26z1"/>
    <w:rsid w:val="00507176"/>
    <w:rPr>
      <w:rFonts w:ascii="Courier New" w:hAnsi="Courier New" w:cs="Courier New"/>
    </w:rPr>
  </w:style>
  <w:style w:type="character" w:customStyle="1" w:styleId="WW8Num26z2">
    <w:name w:val="WW8Num26z2"/>
    <w:rsid w:val="00507176"/>
    <w:rPr>
      <w:rFonts w:ascii="Wingdings" w:hAnsi="Wingdings" w:cs="Wingdings"/>
    </w:rPr>
  </w:style>
  <w:style w:type="character" w:customStyle="1" w:styleId="WW8Num26z3">
    <w:name w:val="WW8Num26z3"/>
    <w:rsid w:val="00507176"/>
    <w:rPr>
      <w:rFonts w:ascii="Symbol" w:hAnsi="Symbol" w:cs="Symbol"/>
    </w:rPr>
  </w:style>
  <w:style w:type="character" w:customStyle="1" w:styleId="WW8Num38z1">
    <w:name w:val="WW8Num38z1"/>
    <w:rsid w:val="00507176"/>
    <w:rPr>
      <w:rFonts w:ascii="Courier New" w:hAnsi="Courier New" w:cs="Courier New"/>
    </w:rPr>
  </w:style>
  <w:style w:type="character" w:customStyle="1" w:styleId="WW8Num38z2">
    <w:name w:val="WW8Num38z2"/>
    <w:rsid w:val="00507176"/>
    <w:rPr>
      <w:rFonts w:ascii="Wingdings" w:hAnsi="Wingdings" w:cs="Wingdings"/>
    </w:rPr>
  </w:style>
  <w:style w:type="character" w:customStyle="1" w:styleId="WW8Num38z3">
    <w:name w:val="WW8Num38z3"/>
    <w:rsid w:val="00507176"/>
    <w:rPr>
      <w:rFonts w:ascii="Symbol" w:hAnsi="Symbol" w:cs="Symbol"/>
    </w:rPr>
  </w:style>
  <w:style w:type="character" w:customStyle="1" w:styleId="WW8Num3z1">
    <w:name w:val="WW8Num3z1"/>
    <w:rsid w:val="00507176"/>
    <w:rPr>
      <w:rFonts w:ascii="Courier New" w:hAnsi="Courier New" w:cs="Courier New"/>
    </w:rPr>
  </w:style>
  <w:style w:type="character" w:customStyle="1" w:styleId="WW8Num3z2">
    <w:name w:val="WW8Num3z2"/>
    <w:rsid w:val="00507176"/>
    <w:rPr>
      <w:rFonts w:ascii="Wingdings" w:hAnsi="Wingdings" w:cs="Wingdings"/>
    </w:rPr>
  </w:style>
  <w:style w:type="character" w:customStyle="1" w:styleId="WW8Num3z3">
    <w:name w:val="WW8Num3z3"/>
    <w:rsid w:val="00507176"/>
    <w:rPr>
      <w:rFonts w:ascii="Symbol" w:hAnsi="Symbol" w:cs="Symbol"/>
    </w:rPr>
  </w:style>
  <w:style w:type="character" w:customStyle="1" w:styleId="1">
    <w:name w:val="Основной шрифт абзаца1"/>
    <w:rsid w:val="00507176"/>
  </w:style>
  <w:style w:type="character" w:customStyle="1" w:styleId="a4">
    <w:name w:val="Символ сноски"/>
    <w:basedOn w:val="1"/>
    <w:rsid w:val="00507176"/>
    <w:rPr>
      <w:vertAlign w:val="superscript"/>
    </w:rPr>
  </w:style>
  <w:style w:type="character" w:customStyle="1" w:styleId="10">
    <w:name w:val="Знак сноски1"/>
    <w:rsid w:val="00507176"/>
    <w:rPr>
      <w:vertAlign w:val="superscript"/>
    </w:rPr>
  </w:style>
  <w:style w:type="character" w:customStyle="1" w:styleId="a5">
    <w:name w:val="Символ нумерации"/>
    <w:rsid w:val="00507176"/>
  </w:style>
  <w:style w:type="character" w:customStyle="1" w:styleId="a6">
    <w:name w:val="Символы концевой сноски"/>
    <w:rsid w:val="00507176"/>
    <w:rPr>
      <w:vertAlign w:val="superscript"/>
    </w:rPr>
  </w:style>
  <w:style w:type="character" w:customStyle="1" w:styleId="WW-">
    <w:name w:val="WW-Символы концевой сноски"/>
    <w:rsid w:val="00507176"/>
  </w:style>
  <w:style w:type="character" w:customStyle="1" w:styleId="20">
    <w:name w:val="Знак сноски2"/>
    <w:rsid w:val="00507176"/>
    <w:rPr>
      <w:vertAlign w:val="superscript"/>
    </w:rPr>
  </w:style>
  <w:style w:type="character" w:customStyle="1" w:styleId="11">
    <w:name w:val="Знак концевой сноски1"/>
    <w:rsid w:val="00507176"/>
    <w:rPr>
      <w:vertAlign w:val="superscript"/>
    </w:rPr>
  </w:style>
  <w:style w:type="character" w:styleId="a7">
    <w:name w:val="footnote reference"/>
    <w:rsid w:val="00507176"/>
    <w:rPr>
      <w:vertAlign w:val="superscript"/>
    </w:rPr>
  </w:style>
  <w:style w:type="character" w:styleId="a8">
    <w:name w:val="endnote reference"/>
    <w:rsid w:val="00507176"/>
    <w:rPr>
      <w:vertAlign w:val="superscript"/>
    </w:rPr>
  </w:style>
  <w:style w:type="paragraph" w:customStyle="1" w:styleId="a9">
    <w:name w:val="Заголовок"/>
    <w:basedOn w:val="a"/>
    <w:next w:val="aa"/>
    <w:rsid w:val="00507176"/>
    <w:pPr>
      <w:keepNext/>
      <w:spacing w:before="240" w:after="120"/>
    </w:pPr>
    <w:rPr>
      <w:rFonts w:ascii="Arial" w:hAnsi="Arial" w:cs="Tahoma"/>
      <w:sz w:val="28"/>
      <w:szCs w:val="28"/>
    </w:rPr>
  </w:style>
  <w:style w:type="paragraph" w:styleId="aa">
    <w:name w:val="Body Text"/>
    <w:basedOn w:val="a"/>
    <w:rsid w:val="00507176"/>
    <w:pPr>
      <w:spacing w:after="120"/>
    </w:pPr>
  </w:style>
  <w:style w:type="paragraph" w:styleId="ab">
    <w:name w:val="List"/>
    <w:basedOn w:val="aa"/>
    <w:rsid w:val="00507176"/>
    <w:rPr>
      <w:rFonts w:cs="Tahoma"/>
    </w:rPr>
  </w:style>
  <w:style w:type="paragraph" w:styleId="ac">
    <w:name w:val="caption"/>
    <w:basedOn w:val="a9"/>
    <w:next w:val="ad"/>
    <w:qFormat/>
    <w:rsid w:val="00507176"/>
  </w:style>
  <w:style w:type="paragraph" w:customStyle="1" w:styleId="30">
    <w:name w:val="Указатель3"/>
    <w:basedOn w:val="a"/>
    <w:rsid w:val="00507176"/>
    <w:pPr>
      <w:suppressLineNumbers/>
    </w:pPr>
    <w:rPr>
      <w:rFonts w:cs="Mangal"/>
    </w:rPr>
  </w:style>
  <w:style w:type="paragraph" w:customStyle="1" w:styleId="21">
    <w:name w:val="Название2"/>
    <w:basedOn w:val="a"/>
    <w:rsid w:val="00507176"/>
    <w:pPr>
      <w:suppressLineNumbers/>
      <w:spacing w:before="120" w:after="120"/>
    </w:pPr>
    <w:rPr>
      <w:rFonts w:ascii="Arial" w:hAnsi="Arial" w:cs="Mangal"/>
      <w:i/>
      <w:iCs/>
      <w:sz w:val="20"/>
    </w:rPr>
  </w:style>
  <w:style w:type="paragraph" w:customStyle="1" w:styleId="22">
    <w:name w:val="Указатель2"/>
    <w:basedOn w:val="a"/>
    <w:rsid w:val="00507176"/>
    <w:pPr>
      <w:suppressLineNumbers/>
    </w:pPr>
    <w:rPr>
      <w:rFonts w:ascii="Arial" w:hAnsi="Arial" w:cs="Mangal"/>
    </w:rPr>
  </w:style>
  <w:style w:type="paragraph" w:styleId="ad">
    <w:name w:val="Subtitle"/>
    <w:basedOn w:val="a9"/>
    <w:next w:val="aa"/>
    <w:qFormat/>
    <w:rsid w:val="00507176"/>
    <w:pPr>
      <w:jc w:val="center"/>
    </w:pPr>
    <w:rPr>
      <w:i/>
      <w:iCs/>
    </w:rPr>
  </w:style>
  <w:style w:type="paragraph" w:customStyle="1" w:styleId="12">
    <w:name w:val="Название1"/>
    <w:basedOn w:val="a"/>
    <w:rsid w:val="00507176"/>
    <w:pPr>
      <w:suppressLineNumbers/>
      <w:spacing w:before="120" w:after="120"/>
    </w:pPr>
    <w:rPr>
      <w:rFonts w:cs="Tahoma"/>
      <w:i/>
      <w:iCs/>
    </w:rPr>
  </w:style>
  <w:style w:type="paragraph" w:customStyle="1" w:styleId="13">
    <w:name w:val="Указатель1"/>
    <w:basedOn w:val="a"/>
    <w:rsid w:val="00507176"/>
    <w:pPr>
      <w:suppressLineNumbers/>
    </w:pPr>
    <w:rPr>
      <w:rFonts w:cs="Tahoma"/>
    </w:rPr>
  </w:style>
  <w:style w:type="paragraph" w:customStyle="1" w:styleId="ConsPlusNonformat">
    <w:name w:val="ConsPlusNonformat"/>
    <w:rsid w:val="00507176"/>
    <w:pPr>
      <w:widowControl w:val="0"/>
      <w:suppressAutoHyphens/>
      <w:autoSpaceDE w:val="0"/>
    </w:pPr>
    <w:rPr>
      <w:rFonts w:ascii="Courier New" w:hAnsi="Courier New" w:cs="Courier New"/>
      <w:kern w:val="1"/>
      <w:lang w:eastAsia="zh-CN"/>
    </w:rPr>
  </w:style>
  <w:style w:type="paragraph" w:customStyle="1" w:styleId="ConsPlusNormal">
    <w:name w:val="ConsPlusNormal"/>
    <w:qFormat/>
    <w:rsid w:val="00507176"/>
    <w:pPr>
      <w:widowControl w:val="0"/>
      <w:suppressAutoHyphens/>
      <w:autoSpaceDE w:val="0"/>
      <w:ind w:firstLine="720"/>
    </w:pPr>
    <w:rPr>
      <w:rFonts w:ascii="Arial" w:hAnsi="Arial" w:cs="Arial"/>
      <w:kern w:val="1"/>
      <w:lang w:eastAsia="zh-CN"/>
    </w:rPr>
  </w:style>
  <w:style w:type="paragraph" w:styleId="ae">
    <w:name w:val="header"/>
    <w:basedOn w:val="a"/>
    <w:rsid w:val="00507176"/>
  </w:style>
  <w:style w:type="paragraph" w:styleId="af">
    <w:name w:val="footer"/>
    <w:basedOn w:val="a"/>
    <w:rsid w:val="00507176"/>
  </w:style>
  <w:style w:type="paragraph" w:styleId="af0">
    <w:name w:val="Normal (Web)"/>
    <w:basedOn w:val="a"/>
    <w:rsid w:val="00507176"/>
    <w:pPr>
      <w:widowControl/>
      <w:spacing w:before="280" w:after="280"/>
    </w:pPr>
  </w:style>
  <w:style w:type="paragraph" w:styleId="af1">
    <w:name w:val="List Paragraph"/>
    <w:basedOn w:val="a"/>
    <w:qFormat/>
    <w:rsid w:val="00507176"/>
    <w:pPr>
      <w:ind w:left="720"/>
    </w:pPr>
  </w:style>
  <w:style w:type="paragraph" w:customStyle="1" w:styleId="210">
    <w:name w:val="Основной текст с отступом 21"/>
    <w:basedOn w:val="a"/>
    <w:rsid w:val="00507176"/>
    <w:pPr>
      <w:spacing w:after="120" w:line="480" w:lineRule="auto"/>
      <w:ind w:left="283"/>
    </w:pPr>
  </w:style>
  <w:style w:type="paragraph" w:customStyle="1" w:styleId="14">
    <w:name w:val="Текст1"/>
    <w:basedOn w:val="a"/>
    <w:rsid w:val="00507176"/>
    <w:pPr>
      <w:widowControl/>
    </w:pPr>
    <w:rPr>
      <w:rFonts w:ascii="Courier New" w:hAnsi="Courier New" w:cs="Courier New"/>
    </w:rPr>
  </w:style>
  <w:style w:type="paragraph" w:customStyle="1" w:styleId="15">
    <w:name w:val="Обычный1"/>
    <w:rsid w:val="00507176"/>
    <w:pPr>
      <w:suppressAutoHyphens/>
    </w:pPr>
    <w:rPr>
      <w:rFonts w:eastAsia="ヒラギノ角ゴ Pro W3"/>
      <w:color w:val="000000"/>
      <w:kern w:val="1"/>
      <w:sz w:val="24"/>
      <w:szCs w:val="22"/>
      <w:lang w:val="de-DE" w:eastAsia="zh-CN"/>
    </w:rPr>
  </w:style>
  <w:style w:type="paragraph" w:styleId="af2">
    <w:name w:val="footnote text"/>
    <w:basedOn w:val="a"/>
    <w:rsid w:val="00507176"/>
    <w:pPr>
      <w:suppressLineNumbers/>
      <w:ind w:left="283" w:hanging="283"/>
    </w:pPr>
    <w:rPr>
      <w:sz w:val="20"/>
      <w:szCs w:val="20"/>
    </w:rPr>
  </w:style>
  <w:style w:type="paragraph" w:styleId="af3">
    <w:name w:val="Body Text Indent"/>
    <w:basedOn w:val="a"/>
    <w:rsid w:val="00507176"/>
    <w:pPr>
      <w:widowControl/>
      <w:ind w:firstLine="851"/>
      <w:jc w:val="both"/>
    </w:pPr>
    <w:rPr>
      <w:sz w:val="28"/>
    </w:rPr>
  </w:style>
  <w:style w:type="paragraph" w:customStyle="1" w:styleId="af4">
    <w:name w:val="Содержимое таблицы"/>
    <w:basedOn w:val="a"/>
    <w:rsid w:val="00507176"/>
    <w:pPr>
      <w:suppressLineNumbers/>
    </w:pPr>
  </w:style>
  <w:style w:type="paragraph" w:customStyle="1" w:styleId="af5">
    <w:name w:val="Заголовок таблицы"/>
    <w:basedOn w:val="af4"/>
    <w:rsid w:val="00507176"/>
    <w:pPr>
      <w:jc w:val="center"/>
    </w:pPr>
    <w:rPr>
      <w:b/>
      <w:bCs/>
    </w:rPr>
  </w:style>
  <w:style w:type="paragraph" w:customStyle="1" w:styleId="ConsPlusTitle">
    <w:name w:val="ConsPlusTitle"/>
    <w:rsid w:val="00507176"/>
    <w:pPr>
      <w:widowControl w:val="0"/>
      <w:suppressAutoHyphens/>
      <w:autoSpaceDE w:val="0"/>
    </w:pPr>
    <w:rPr>
      <w:rFonts w:ascii="Arial" w:hAnsi="Arial" w:cs="Arial"/>
      <w:b/>
      <w:bCs/>
      <w:lang w:eastAsia="zh-CN"/>
    </w:rPr>
  </w:style>
  <w:style w:type="paragraph" w:customStyle="1" w:styleId="af6">
    <w:name w:val="Стиль"/>
    <w:rsid w:val="00507176"/>
    <w:pPr>
      <w:widowControl w:val="0"/>
      <w:suppressAutoHyphens/>
      <w:autoSpaceDE w:val="0"/>
    </w:pPr>
    <w:rPr>
      <w:sz w:val="24"/>
      <w:szCs w:val="24"/>
      <w:lang w:eastAsia="zh-CN"/>
    </w:rPr>
  </w:style>
  <w:style w:type="paragraph" w:styleId="af7">
    <w:name w:val="Balloon Text"/>
    <w:basedOn w:val="a"/>
    <w:link w:val="af8"/>
    <w:uiPriority w:val="99"/>
    <w:semiHidden/>
    <w:unhideWhenUsed/>
    <w:rsid w:val="00643093"/>
    <w:rPr>
      <w:rFonts w:ascii="Tahoma" w:hAnsi="Tahoma" w:cs="Tahoma"/>
      <w:sz w:val="16"/>
      <w:szCs w:val="16"/>
    </w:rPr>
  </w:style>
  <w:style w:type="character" w:customStyle="1" w:styleId="af8">
    <w:name w:val="Текст выноски Знак"/>
    <w:basedOn w:val="a0"/>
    <w:link w:val="af7"/>
    <w:uiPriority w:val="99"/>
    <w:semiHidden/>
    <w:rsid w:val="00643093"/>
    <w:rPr>
      <w:rFonts w:ascii="Tahoma" w:eastAsia="Andale Sans UI" w:hAnsi="Tahoma" w:cs="Tahoma"/>
      <w:kern w:val="1"/>
      <w:sz w:val="16"/>
      <w:szCs w:val="16"/>
      <w:lang w:eastAsia="zh-CN"/>
    </w:rPr>
  </w:style>
  <w:style w:type="character" w:customStyle="1" w:styleId="apple-converted-space">
    <w:name w:val="apple-converted-space"/>
    <w:basedOn w:val="a0"/>
    <w:rsid w:val="00E32503"/>
  </w:style>
  <w:style w:type="character" w:customStyle="1" w:styleId="ConsPlusNormal0">
    <w:name w:val="ConsPlusNormal Знак"/>
    <w:link w:val="ConsPlusNormal"/>
    <w:uiPriority w:val="99"/>
    <w:rsid w:val="00764F01"/>
    <w:rPr>
      <w:rFonts w:ascii="Arial" w:hAnsi="Arial" w:cs="Arial"/>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76"/>
    <w:pPr>
      <w:widowControl w:val="0"/>
      <w:suppressAutoHyphens/>
    </w:pPr>
    <w:rPr>
      <w:rFonts w:eastAsia="Andale Sans UI"/>
      <w:kern w:val="1"/>
      <w:sz w:val="24"/>
      <w:szCs w:val="24"/>
      <w:lang w:eastAsia="zh-CN"/>
    </w:rPr>
  </w:style>
  <w:style w:type="paragraph" w:styleId="4">
    <w:name w:val="heading 4"/>
    <w:basedOn w:val="a"/>
    <w:next w:val="a"/>
    <w:qFormat/>
    <w:rsid w:val="00507176"/>
    <w:pPr>
      <w:keepNext/>
      <w:keepLines/>
      <w:tabs>
        <w:tab w:val="num" w:pos="0"/>
      </w:tabs>
      <w:spacing w:before="200"/>
      <w:ind w:left="864" w:hanging="864"/>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07176"/>
    <w:rPr>
      <w:color w:val="000000"/>
    </w:rPr>
  </w:style>
  <w:style w:type="character" w:customStyle="1" w:styleId="WW8Num1z1">
    <w:name w:val="WW8Num1z1"/>
    <w:rsid w:val="00507176"/>
    <w:rPr>
      <w:rFonts w:ascii="Courier New" w:hAnsi="Courier New" w:cs="Courier New"/>
    </w:rPr>
  </w:style>
  <w:style w:type="character" w:customStyle="1" w:styleId="WW8Num1z2">
    <w:name w:val="WW8Num1z2"/>
    <w:rsid w:val="00507176"/>
    <w:rPr>
      <w:rFonts w:ascii="Wingdings" w:hAnsi="Wingdings" w:cs="Wingdings"/>
    </w:rPr>
  </w:style>
  <w:style w:type="character" w:customStyle="1" w:styleId="WW8Num1z3">
    <w:name w:val="WW8Num1z3"/>
    <w:rsid w:val="00507176"/>
    <w:rPr>
      <w:rFonts w:ascii="Symbol" w:hAnsi="Symbol" w:cs="Symbol"/>
    </w:rPr>
  </w:style>
  <w:style w:type="character" w:customStyle="1" w:styleId="WW8Num1z4">
    <w:name w:val="WW8Num1z4"/>
    <w:rsid w:val="00507176"/>
  </w:style>
  <w:style w:type="character" w:customStyle="1" w:styleId="WW8Num1z5">
    <w:name w:val="WW8Num1z5"/>
    <w:rsid w:val="00507176"/>
  </w:style>
  <w:style w:type="character" w:customStyle="1" w:styleId="WW8Num1z6">
    <w:name w:val="WW8Num1z6"/>
    <w:rsid w:val="00507176"/>
  </w:style>
  <w:style w:type="character" w:customStyle="1" w:styleId="WW8Num1z7">
    <w:name w:val="WW8Num1z7"/>
    <w:rsid w:val="00507176"/>
  </w:style>
  <w:style w:type="character" w:customStyle="1" w:styleId="WW8Num1z8">
    <w:name w:val="WW8Num1z8"/>
    <w:rsid w:val="00507176"/>
  </w:style>
  <w:style w:type="character" w:customStyle="1" w:styleId="WW8Num2z0">
    <w:name w:val="WW8Num2z0"/>
    <w:rsid w:val="00507176"/>
    <w:rPr>
      <w:rFonts w:ascii="Symbol" w:hAnsi="Symbol" w:cs="Symbol"/>
      <w:color w:val="000000"/>
    </w:rPr>
  </w:style>
  <w:style w:type="character" w:customStyle="1" w:styleId="WW8Num2z1">
    <w:name w:val="WW8Num2z1"/>
    <w:rsid w:val="00507176"/>
    <w:rPr>
      <w:rFonts w:ascii="Courier New" w:hAnsi="Courier New" w:cs="Courier New"/>
    </w:rPr>
  </w:style>
  <w:style w:type="character" w:customStyle="1" w:styleId="WW8Num2z2">
    <w:name w:val="WW8Num2z2"/>
    <w:rsid w:val="00507176"/>
    <w:rPr>
      <w:rFonts w:ascii="Wingdings" w:hAnsi="Wingdings" w:cs="Wingdings"/>
    </w:rPr>
  </w:style>
  <w:style w:type="character" w:customStyle="1" w:styleId="WW8Num2z3">
    <w:name w:val="WW8Num2z3"/>
    <w:rsid w:val="00507176"/>
    <w:rPr>
      <w:rFonts w:ascii="Symbol" w:hAnsi="Symbol" w:cs="Symbol"/>
    </w:rPr>
  </w:style>
  <w:style w:type="character" w:customStyle="1" w:styleId="WW8Num2z4">
    <w:name w:val="WW8Num2z4"/>
    <w:rsid w:val="00507176"/>
  </w:style>
  <w:style w:type="character" w:customStyle="1" w:styleId="WW8Num2z5">
    <w:name w:val="WW8Num2z5"/>
    <w:rsid w:val="00507176"/>
  </w:style>
  <w:style w:type="character" w:customStyle="1" w:styleId="WW8Num2z6">
    <w:name w:val="WW8Num2z6"/>
    <w:rsid w:val="00507176"/>
  </w:style>
  <w:style w:type="character" w:customStyle="1" w:styleId="WW8Num2z7">
    <w:name w:val="WW8Num2z7"/>
    <w:rsid w:val="00507176"/>
  </w:style>
  <w:style w:type="character" w:customStyle="1" w:styleId="WW8Num2z8">
    <w:name w:val="WW8Num2z8"/>
    <w:rsid w:val="00507176"/>
  </w:style>
  <w:style w:type="character" w:customStyle="1" w:styleId="WW8Num3z0">
    <w:name w:val="WW8Num3z0"/>
    <w:rsid w:val="00507176"/>
    <w:rPr>
      <w:rFonts w:ascii="Symbol" w:hAnsi="Symbol" w:cs="Symbol"/>
      <w:color w:val="000000"/>
    </w:rPr>
  </w:style>
  <w:style w:type="character" w:customStyle="1" w:styleId="WW8Num4z0">
    <w:name w:val="WW8Num4z0"/>
    <w:rsid w:val="00507176"/>
    <w:rPr>
      <w:rFonts w:ascii="Symbol" w:hAnsi="Symbol" w:cs="Symbol"/>
      <w:sz w:val="24"/>
      <w:szCs w:val="24"/>
    </w:rPr>
  </w:style>
  <w:style w:type="character" w:customStyle="1" w:styleId="WW8Num5z0">
    <w:name w:val="WW8Num5z0"/>
    <w:rsid w:val="00507176"/>
    <w:rPr>
      <w:rFonts w:ascii="Symbol" w:hAnsi="Symbol" w:cs="Symbol"/>
      <w:color w:val="000000"/>
    </w:rPr>
  </w:style>
  <w:style w:type="character" w:customStyle="1" w:styleId="WW8Num6z0">
    <w:name w:val="WW8Num6z0"/>
    <w:rsid w:val="00507176"/>
    <w:rPr>
      <w:color w:val="000000"/>
    </w:rPr>
  </w:style>
  <w:style w:type="character" w:customStyle="1" w:styleId="WW8Num7z0">
    <w:name w:val="WW8Num7z0"/>
    <w:rsid w:val="00507176"/>
    <w:rPr>
      <w:rFonts w:ascii="Symbol" w:hAnsi="Symbol" w:cs="Symbol"/>
      <w:color w:val="000000"/>
    </w:rPr>
  </w:style>
  <w:style w:type="character" w:customStyle="1" w:styleId="WW8Num8z0">
    <w:name w:val="WW8Num8z0"/>
    <w:rsid w:val="00507176"/>
    <w:rPr>
      <w:rFonts w:ascii="Symbol" w:hAnsi="Symbol" w:cs="Symbol"/>
      <w:color w:val="000000"/>
    </w:rPr>
  </w:style>
  <w:style w:type="character" w:customStyle="1" w:styleId="WW8Num9z0">
    <w:name w:val="WW8Num9z0"/>
    <w:rsid w:val="00507176"/>
    <w:rPr>
      <w:rFonts w:ascii="Symbol" w:hAnsi="Symbol" w:cs="Symbol"/>
      <w:shd w:val="clear" w:color="auto" w:fill="FFFFFF"/>
    </w:rPr>
  </w:style>
  <w:style w:type="character" w:customStyle="1" w:styleId="WW8Num10z0">
    <w:name w:val="WW8Num10z0"/>
    <w:rsid w:val="00507176"/>
    <w:rPr>
      <w:rFonts w:ascii="Symbol" w:hAnsi="Symbol" w:cs="Symbol"/>
    </w:rPr>
  </w:style>
  <w:style w:type="character" w:customStyle="1" w:styleId="WW8Num11z0">
    <w:name w:val="WW8Num11z0"/>
    <w:rsid w:val="00507176"/>
    <w:rPr>
      <w:rFonts w:ascii="Symbol" w:hAnsi="Symbol" w:cs="Symbol"/>
      <w:color w:val="000000"/>
      <w:sz w:val="24"/>
      <w:szCs w:val="24"/>
    </w:rPr>
  </w:style>
  <w:style w:type="character" w:customStyle="1" w:styleId="WW8Num12z0">
    <w:name w:val="WW8Num12z0"/>
    <w:rsid w:val="00507176"/>
    <w:rPr>
      <w:rFonts w:ascii="Symbol" w:hAnsi="Symbol" w:cs="Symbol"/>
      <w:b/>
      <w:color w:val="000000"/>
      <w:sz w:val="24"/>
      <w:szCs w:val="24"/>
    </w:rPr>
  </w:style>
  <w:style w:type="character" w:customStyle="1" w:styleId="WW8Num13z0">
    <w:name w:val="WW8Num13z0"/>
    <w:rsid w:val="00507176"/>
    <w:rPr>
      <w:rFonts w:ascii="Symbol" w:hAnsi="Symbol" w:cs="Symbol"/>
      <w:color w:val="000000"/>
      <w:sz w:val="24"/>
      <w:szCs w:val="24"/>
    </w:rPr>
  </w:style>
  <w:style w:type="character" w:customStyle="1" w:styleId="WW8Num14z0">
    <w:name w:val="WW8Num14z0"/>
    <w:rsid w:val="00507176"/>
    <w:rPr>
      <w:rFonts w:ascii="Symbol" w:hAnsi="Symbol" w:cs="Symbol"/>
      <w:color w:val="000000"/>
    </w:rPr>
  </w:style>
  <w:style w:type="character" w:customStyle="1" w:styleId="WW8Num15z0">
    <w:name w:val="WW8Num15z0"/>
    <w:rsid w:val="00507176"/>
    <w:rPr>
      <w:rFonts w:ascii="Symbol" w:hAnsi="Symbol" w:cs="Symbol"/>
      <w:b/>
      <w:color w:val="000000"/>
    </w:rPr>
  </w:style>
  <w:style w:type="character" w:customStyle="1" w:styleId="WW8Num16z0">
    <w:name w:val="WW8Num16z0"/>
    <w:rsid w:val="00507176"/>
  </w:style>
  <w:style w:type="character" w:customStyle="1" w:styleId="WW8Num17z0">
    <w:name w:val="WW8Num17z0"/>
    <w:rsid w:val="00507176"/>
    <w:rPr>
      <w:rFonts w:ascii="Symbol" w:hAnsi="Symbol" w:cs="Symbol"/>
      <w:b/>
      <w:color w:val="000000"/>
    </w:rPr>
  </w:style>
  <w:style w:type="character" w:customStyle="1" w:styleId="WW8Num18z0">
    <w:name w:val="WW8Num18z0"/>
    <w:rsid w:val="00507176"/>
    <w:rPr>
      <w:rFonts w:ascii="Symbol" w:hAnsi="Symbol" w:cs="Symbol"/>
      <w:color w:val="000000"/>
    </w:rPr>
  </w:style>
  <w:style w:type="character" w:customStyle="1" w:styleId="WW8Num19z0">
    <w:name w:val="WW8Num19z0"/>
    <w:rsid w:val="00507176"/>
    <w:rPr>
      <w:rFonts w:ascii="Symbol" w:hAnsi="Symbol" w:cs="Symbol"/>
      <w:color w:val="000000"/>
    </w:rPr>
  </w:style>
  <w:style w:type="character" w:customStyle="1" w:styleId="WW8Num20z0">
    <w:name w:val="WW8Num20z0"/>
    <w:rsid w:val="00507176"/>
    <w:rPr>
      <w:rFonts w:ascii="Symbol" w:hAnsi="Symbol" w:cs="Symbol"/>
      <w:color w:val="000000"/>
      <w:sz w:val="24"/>
      <w:szCs w:val="24"/>
    </w:rPr>
  </w:style>
  <w:style w:type="character" w:customStyle="1" w:styleId="WW8Num21z0">
    <w:name w:val="WW8Num21z0"/>
    <w:rsid w:val="00507176"/>
    <w:rPr>
      <w:rFonts w:ascii="Symbol" w:hAnsi="Symbol" w:cs="Symbol"/>
      <w:b w:val="0"/>
      <w:bCs w:val="0"/>
      <w:color w:val="000000"/>
      <w:sz w:val="24"/>
      <w:szCs w:val="24"/>
    </w:rPr>
  </w:style>
  <w:style w:type="character" w:customStyle="1" w:styleId="WW8Num22z0">
    <w:name w:val="WW8Num22z0"/>
    <w:rsid w:val="00507176"/>
    <w:rPr>
      <w:rFonts w:ascii="Symbol" w:hAnsi="Symbol" w:cs="Symbol"/>
      <w:color w:val="000000"/>
    </w:rPr>
  </w:style>
  <w:style w:type="character" w:customStyle="1" w:styleId="WW8Num23z0">
    <w:name w:val="WW8Num23z0"/>
    <w:rsid w:val="00507176"/>
    <w:rPr>
      <w:rFonts w:ascii="Symbol" w:eastAsia="Times New Roman" w:hAnsi="Symbol" w:cs="Symbol"/>
      <w:color w:val="000000"/>
      <w:sz w:val="26"/>
      <w:szCs w:val="26"/>
    </w:rPr>
  </w:style>
  <w:style w:type="character" w:customStyle="1" w:styleId="WW8Num24z0">
    <w:name w:val="WW8Num24z0"/>
    <w:rsid w:val="00507176"/>
    <w:rPr>
      <w:rFonts w:ascii="Symbol" w:hAnsi="Symbol" w:cs="Symbol"/>
      <w:color w:val="000000"/>
    </w:rPr>
  </w:style>
  <w:style w:type="character" w:customStyle="1" w:styleId="WW8Num25z0">
    <w:name w:val="WW8Num25z0"/>
    <w:rsid w:val="00507176"/>
    <w:rPr>
      <w:rFonts w:ascii="Symbol" w:hAnsi="Symbol" w:cs="Symbol"/>
      <w:color w:val="000000"/>
    </w:rPr>
  </w:style>
  <w:style w:type="character" w:customStyle="1" w:styleId="WW8Num13z1">
    <w:name w:val="WW8Num13z1"/>
    <w:rsid w:val="00507176"/>
    <w:rPr>
      <w:rFonts w:ascii="Courier New" w:hAnsi="Courier New" w:cs="Courier New"/>
    </w:rPr>
  </w:style>
  <w:style w:type="character" w:customStyle="1" w:styleId="WW8Num13z2">
    <w:name w:val="WW8Num13z2"/>
    <w:rsid w:val="00507176"/>
    <w:rPr>
      <w:rFonts w:ascii="Wingdings" w:hAnsi="Wingdings" w:cs="Wingdings"/>
    </w:rPr>
  </w:style>
  <w:style w:type="character" w:customStyle="1" w:styleId="WW8Num13z3">
    <w:name w:val="WW8Num13z3"/>
    <w:rsid w:val="00507176"/>
    <w:rPr>
      <w:rFonts w:ascii="Symbol" w:hAnsi="Symbol" w:cs="Symbol"/>
    </w:rPr>
  </w:style>
  <w:style w:type="character" w:customStyle="1" w:styleId="WW8Num13z4">
    <w:name w:val="WW8Num13z4"/>
    <w:rsid w:val="00507176"/>
  </w:style>
  <w:style w:type="character" w:customStyle="1" w:styleId="WW8Num13z5">
    <w:name w:val="WW8Num13z5"/>
    <w:rsid w:val="00507176"/>
  </w:style>
  <w:style w:type="character" w:customStyle="1" w:styleId="WW8Num13z6">
    <w:name w:val="WW8Num13z6"/>
    <w:rsid w:val="00507176"/>
  </w:style>
  <w:style w:type="character" w:customStyle="1" w:styleId="WW8Num13z7">
    <w:name w:val="WW8Num13z7"/>
    <w:rsid w:val="00507176"/>
  </w:style>
  <w:style w:type="character" w:customStyle="1" w:styleId="WW8Num13z8">
    <w:name w:val="WW8Num13z8"/>
    <w:rsid w:val="00507176"/>
  </w:style>
  <w:style w:type="character" w:customStyle="1" w:styleId="WW8Num26z0">
    <w:name w:val="WW8Num26z0"/>
    <w:rsid w:val="00507176"/>
    <w:rPr>
      <w:rFonts w:ascii="Symbol" w:hAnsi="Symbol" w:cs="Symbol"/>
      <w:color w:val="000000"/>
    </w:rPr>
  </w:style>
  <w:style w:type="character" w:customStyle="1" w:styleId="WW8Num27z0">
    <w:name w:val="WW8Num27z0"/>
    <w:rsid w:val="00507176"/>
    <w:rPr>
      <w:rFonts w:ascii="Symbol" w:hAnsi="Symbol" w:cs="Symbol"/>
      <w:b/>
      <w:color w:val="000000"/>
    </w:rPr>
  </w:style>
  <w:style w:type="character" w:customStyle="1" w:styleId="WW8Num28z0">
    <w:name w:val="WW8Num28z0"/>
    <w:rsid w:val="00507176"/>
    <w:rPr>
      <w:rFonts w:ascii="Symbol" w:hAnsi="Symbol" w:cs="Symbol"/>
      <w:color w:val="000000"/>
    </w:rPr>
  </w:style>
  <w:style w:type="character" w:customStyle="1" w:styleId="WW8Num18z1">
    <w:name w:val="WW8Num18z1"/>
    <w:rsid w:val="00507176"/>
    <w:rPr>
      <w:rFonts w:ascii="Courier New" w:hAnsi="Courier New" w:cs="Courier New"/>
    </w:rPr>
  </w:style>
  <w:style w:type="character" w:customStyle="1" w:styleId="WW8Num18z2">
    <w:name w:val="WW8Num18z2"/>
    <w:rsid w:val="00507176"/>
    <w:rPr>
      <w:rFonts w:ascii="Wingdings" w:hAnsi="Wingdings" w:cs="Wingdings"/>
    </w:rPr>
  </w:style>
  <w:style w:type="character" w:customStyle="1" w:styleId="WW8Num18z3">
    <w:name w:val="WW8Num18z3"/>
    <w:rsid w:val="00507176"/>
    <w:rPr>
      <w:rFonts w:ascii="Symbol" w:hAnsi="Symbol" w:cs="Symbol"/>
    </w:rPr>
  </w:style>
  <w:style w:type="character" w:customStyle="1" w:styleId="WW8Num18z4">
    <w:name w:val="WW8Num18z4"/>
    <w:rsid w:val="00507176"/>
  </w:style>
  <w:style w:type="character" w:customStyle="1" w:styleId="WW8Num18z5">
    <w:name w:val="WW8Num18z5"/>
    <w:rsid w:val="00507176"/>
  </w:style>
  <w:style w:type="character" w:customStyle="1" w:styleId="WW8Num18z6">
    <w:name w:val="WW8Num18z6"/>
    <w:rsid w:val="00507176"/>
  </w:style>
  <w:style w:type="character" w:customStyle="1" w:styleId="WW8Num18z7">
    <w:name w:val="WW8Num18z7"/>
    <w:rsid w:val="00507176"/>
  </w:style>
  <w:style w:type="character" w:customStyle="1" w:styleId="WW8Num18z8">
    <w:name w:val="WW8Num18z8"/>
    <w:rsid w:val="00507176"/>
  </w:style>
  <w:style w:type="character" w:customStyle="1" w:styleId="WW8Num29z0">
    <w:name w:val="WW8Num29z0"/>
    <w:rsid w:val="00507176"/>
    <w:rPr>
      <w:rFonts w:ascii="Symbol" w:hAnsi="Symbol" w:cs="Symbol"/>
      <w:color w:val="000000"/>
    </w:rPr>
  </w:style>
  <w:style w:type="character" w:customStyle="1" w:styleId="WW8Num30z0">
    <w:name w:val="WW8Num30z0"/>
    <w:rsid w:val="00507176"/>
    <w:rPr>
      <w:rFonts w:ascii="Symbol" w:hAnsi="Symbol" w:cs="Symbol"/>
    </w:rPr>
  </w:style>
  <w:style w:type="character" w:customStyle="1" w:styleId="WW8Num31z0">
    <w:name w:val="WW8Num31z0"/>
    <w:rsid w:val="00507176"/>
    <w:rPr>
      <w:rFonts w:ascii="Symbol" w:hAnsi="Symbol" w:cs="Symbol"/>
      <w:b/>
      <w:color w:val="000000"/>
    </w:rPr>
  </w:style>
  <w:style w:type="character" w:customStyle="1" w:styleId="WW8Num32z0">
    <w:name w:val="WW8Num32z0"/>
    <w:rsid w:val="00507176"/>
    <w:rPr>
      <w:color w:val="000000"/>
    </w:rPr>
  </w:style>
  <w:style w:type="character" w:customStyle="1" w:styleId="WW8Num33z0">
    <w:name w:val="WW8Num33z0"/>
    <w:rsid w:val="00507176"/>
    <w:rPr>
      <w:rFonts w:ascii="Symbol" w:hAnsi="Symbol" w:cs="Symbol"/>
      <w:b/>
      <w:color w:val="000000"/>
    </w:rPr>
  </w:style>
  <w:style w:type="character" w:customStyle="1" w:styleId="WW8Num34z0">
    <w:name w:val="WW8Num34z0"/>
    <w:rsid w:val="00507176"/>
    <w:rPr>
      <w:rFonts w:ascii="Symbol" w:hAnsi="Symbol" w:cs="Symbol"/>
      <w:b/>
      <w:color w:val="000000"/>
    </w:rPr>
  </w:style>
  <w:style w:type="character" w:customStyle="1" w:styleId="WW8Num35z0">
    <w:name w:val="WW8Num35z0"/>
    <w:rsid w:val="00507176"/>
    <w:rPr>
      <w:b w:val="0"/>
      <w:color w:val="000000"/>
    </w:rPr>
  </w:style>
  <w:style w:type="character" w:customStyle="1" w:styleId="WW8Num36z0">
    <w:name w:val="WW8Num36z0"/>
    <w:rsid w:val="00507176"/>
    <w:rPr>
      <w:rFonts w:ascii="Symbol" w:hAnsi="Symbol" w:cs="Symbol"/>
      <w:color w:val="000000"/>
    </w:rPr>
  </w:style>
  <w:style w:type="character" w:customStyle="1" w:styleId="WW8Num37z0">
    <w:name w:val="WW8Num37z0"/>
    <w:rsid w:val="00507176"/>
    <w:rPr>
      <w:rFonts w:ascii="Symbol" w:hAnsi="Symbol" w:cs="Symbol"/>
      <w:b/>
      <w:color w:val="000000"/>
    </w:rPr>
  </w:style>
  <w:style w:type="character" w:customStyle="1" w:styleId="WW8Num38z0">
    <w:name w:val="WW8Num38z0"/>
    <w:rsid w:val="00507176"/>
    <w:rPr>
      <w:rFonts w:ascii="Symbol" w:hAnsi="Symbol" w:cs="Symbol"/>
      <w:color w:val="000000"/>
    </w:rPr>
  </w:style>
  <w:style w:type="character" w:customStyle="1" w:styleId="WW8Num39z0">
    <w:name w:val="WW8Num39z0"/>
    <w:rsid w:val="00507176"/>
    <w:rPr>
      <w:rFonts w:ascii="Symbol" w:hAnsi="Symbol" w:cs="Symbol"/>
      <w:b/>
      <w:color w:val="000000"/>
    </w:rPr>
  </w:style>
  <w:style w:type="character" w:customStyle="1" w:styleId="WW8Num40z0">
    <w:name w:val="WW8Num40z0"/>
    <w:rsid w:val="00507176"/>
  </w:style>
  <w:style w:type="character" w:customStyle="1" w:styleId="WW8Num41z0">
    <w:name w:val="WW8Num41z0"/>
    <w:rsid w:val="00507176"/>
  </w:style>
  <w:style w:type="character" w:customStyle="1" w:styleId="WW8Num41z1">
    <w:name w:val="WW8Num41z1"/>
    <w:rsid w:val="00507176"/>
  </w:style>
  <w:style w:type="character" w:customStyle="1" w:styleId="WW8Num41z2">
    <w:name w:val="WW8Num41z2"/>
    <w:rsid w:val="00507176"/>
  </w:style>
  <w:style w:type="character" w:customStyle="1" w:styleId="WW8Num41z3">
    <w:name w:val="WW8Num41z3"/>
    <w:rsid w:val="00507176"/>
  </w:style>
  <w:style w:type="character" w:customStyle="1" w:styleId="WW8Num41z4">
    <w:name w:val="WW8Num41z4"/>
    <w:rsid w:val="00507176"/>
  </w:style>
  <w:style w:type="character" w:customStyle="1" w:styleId="WW8Num41z5">
    <w:name w:val="WW8Num41z5"/>
    <w:rsid w:val="00507176"/>
  </w:style>
  <w:style w:type="character" w:customStyle="1" w:styleId="WW8Num41z6">
    <w:name w:val="WW8Num41z6"/>
    <w:rsid w:val="00507176"/>
  </w:style>
  <w:style w:type="character" w:customStyle="1" w:styleId="WW8Num41z7">
    <w:name w:val="WW8Num41z7"/>
    <w:rsid w:val="00507176"/>
  </w:style>
  <w:style w:type="character" w:customStyle="1" w:styleId="WW8Num41z8">
    <w:name w:val="WW8Num41z8"/>
    <w:rsid w:val="00507176"/>
  </w:style>
  <w:style w:type="character" w:customStyle="1" w:styleId="3">
    <w:name w:val="Основной шрифт абзаца3"/>
    <w:rsid w:val="00507176"/>
  </w:style>
  <w:style w:type="character" w:customStyle="1" w:styleId="Absatz-Standardschriftart">
    <w:name w:val="Absatz-Standardschriftart"/>
    <w:rsid w:val="00507176"/>
  </w:style>
  <w:style w:type="character" w:customStyle="1" w:styleId="2">
    <w:name w:val="Основной шрифт абзаца2"/>
    <w:rsid w:val="00507176"/>
  </w:style>
  <w:style w:type="character" w:customStyle="1" w:styleId="WW8Num7z1">
    <w:name w:val="WW8Num7z1"/>
    <w:rsid w:val="00507176"/>
    <w:rPr>
      <w:rFonts w:ascii="Courier New" w:hAnsi="Courier New" w:cs="Courier New"/>
    </w:rPr>
  </w:style>
  <w:style w:type="character" w:customStyle="1" w:styleId="WW8Num7z2">
    <w:name w:val="WW8Num7z2"/>
    <w:rsid w:val="00507176"/>
    <w:rPr>
      <w:rFonts w:ascii="Wingdings" w:hAnsi="Wingdings" w:cs="Wingdings"/>
    </w:rPr>
  </w:style>
  <w:style w:type="character" w:customStyle="1" w:styleId="WW8Num7z3">
    <w:name w:val="WW8Num7z3"/>
    <w:rsid w:val="00507176"/>
    <w:rPr>
      <w:rFonts w:ascii="Symbol" w:hAnsi="Symbol" w:cs="Symbol"/>
    </w:rPr>
  </w:style>
  <w:style w:type="character" w:customStyle="1" w:styleId="WW8Num37z1">
    <w:name w:val="WW8Num37z1"/>
    <w:rsid w:val="00507176"/>
    <w:rPr>
      <w:b w:val="0"/>
      <w:color w:val="000000"/>
    </w:rPr>
  </w:style>
  <w:style w:type="character" w:customStyle="1" w:styleId="WW8Num37z2">
    <w:name w:val="WW8Num37z2"/>
    <w:rsid w:val="00507176"/>
    <w:rPr>
      <w:rFonts w:ascii="Wingdings" w:hAnsi="Wingdings" w:cs="Wingdings"/>
    </w:rPr>
  </w:style>
  <w:style w:type="character" w:customStyle="1" w:styleId="WW8Num37z3">
    <w:name w:val="WW8Num37z3"/>
    <w:rsid w:val="00507176"/>
    <w:rPr>
      <w:rFonts w:ascii="Symbol" w:hAnsi="Symbol" w:cs="Symbol"/>
    </w:rPr>
  </w:style>
  <w:style w:type="character" w:customStyle="1" w:styleId="WW8Num37z4">
    <w:name w:val="WW8Num37z4"/>
    <w:rsid w:val="00507176"/>
    <w:rPr>
      <w:rFonts w:ascii="Courier New" w:hAnsi="Courier New" w:cs="Courier New"/>
    </w:rPr>
  </w:style>
  <w:style w:type="character" w:customStyle="1" w:styleId="WW8Num15z1">
    <w:name w:val="WW8Num15z1"/>
    <w:rsid w:val="00507176"/>
    <w:rPr>
      <w:rFonts w:ascii="Courier New" w:hAnsi="Courier New" w:cs="Courier New"/>
    </w:rPr>
  </w:style>
  <w:style w:type="character" w:customStyle="1" w:styleId="WW8Num15z2">
    <w:name w:val="WW8Num15z2"/>
    <w:rsid w:val="00507176"/>
    <w:rPr>
      <w:rFonts w:ascii="Wingdings" w:hAnsi="Wingdings" w:cs="Wingdings"/>
    </w:rPr>
  </w:style>
  <w:style w:type="character" w:customStyle="1" w:styleId="WW8Num15z3">
    <w:name w:val="WW8Num15z3"/>
    <w:rsid w:val="00507176"/>
    <w:rPr>
      <w:rFonts w:ascii="Symbol" w:hAnsi="Symbol" w:cs="Symbol"/>
    </w:rPr>
  </w:style>
  <w:style w:type="character" w:styleId="a3">
    <w:name w:val="Hyperlink"/>
    <w:rsid w:val="00507176"/>
    <w:rPr>
      <w:color w:val="000080"/>
      <w:u w:val="single"/>
    </w:rPr>
  </w:style>
  <w:style w:type="character" w:customStyle="1" w:styleId="WW8Num39z1">
    <w:name w:val="WW8Num39z1"/>
    <w:rsid w:val="00507176"/>
    <w:rPr>
      <w:rFonts w:ascii="Courier New" w:hAnsi="Courier New" w:cs="Courier New"/>
    </w:rPr>
  </w:style>
  <w:style w:type="character" w:customStyle="1" w:styleId="WW8Num39z2">
    <w:name w:val="WW8Num39z2"/>
    <w:rsid w:val="00507176"/>
    <w:rPr>
      <w:rFonts w:ascii="Wingdings" w:hAnsi="Wingdings" w:cs="Wingdings"/>
    </w:rPr>
  </w:style>
  <w:style w:type="character" w:customStyle="1" w:styleId="WW8Num39z3">
    <w:name w:val="WW8Num39z3"/>
    <w:rsid w:val="00507176"/>
    <w:rPr>
      <w:rFonts w:ascii="Symbol" w:hAnsi="Symbol" w:cs="Symbol"/>
    </w:rPr>
  </w:style>
  <w:style w:type="character" w:customStyle="1" w:styleId="WW8Num14z1">
    <w:name w:val="WW8Num14z1"/>
    <w:rsid w:val="00507176"/>
    <w:rPr>
      <w:rFonts w:ascii="Courier New" w:hAnsi="Courier New" w:cs="Courier New"/>
    </w:rPr>
  </w:style>
  <w:style w:type="character" w:customStyle="1" w:styleId="WW8Num14z2">
    <w:name w:val="WW8Num14z2"/>
    <w:rsid w:val="00507176"/>
    <w:rPr>
      <w:rFonts w:ascii="Wingdings" w:hAnsi="Wingdings" w:cs="Wingdings"/>
    </w:rPr>
  </w:style>
  <w:style w:type="character" w:customStyle="1" w:styleId="WW8Num14z3">
    <w:name w:val="WW8Num14z3"/>
    <w:rsid w:val="00507176"/>
    <w:rPr>
      <w:rFonts w:ascii="Symbol" w:hAnsi="Symbol" w:cs="Symbol"/>
    </w:rPr>
  </w:style>
  <w:style w:type="character" w:customStyle="1" w:styleId="WW8Num10z1">
    <w:name w:val="WW8Num10z1"/>
    <w:rsid w:val="00507176"/>
    <w:rPr>
      <w:rFonts w:ascii="Courier New" w:hAnsi="Courier New" w:cs="Courier New"/>
    </w:rPr>
  </w:style>
  <w:style w:type="character" w:customStyle="1" w:styleId="WW8Num10z2">
    <w:name w:val="WW8Num10z2"/>
    <w:rsid w:val="00507176"/>
    <w:rPr>
      <w:rFonts w:ascii="Wingdings" w:hAnsi="Wingdings" w:cs="Wingdings"/>
    </w:rPr>
  </w:style>
  <w:style w:type="character" w:customStyle="1" w:styleId="WW8Num27z1">
    <w:name w:val="WW8Num27z1"/>
    <w:rsid w:val="00507176"/>
    <w:rPr>
      <w:rFonts w:ascii="Courier New" w:hAnsi="Courier New" w:cs="Courier New"/>
    </w:rPr>
  </w:style>
  <w:style w:type="character" w:customStyle="1" w:styleId="WW8Num27z2">
    <w:name w:val="WW8Num27z2"/>
    <w:rsid w:val="00507176"/>
    <w:rPr>
      <w:rFonts w:ascii="Wingdings" w:hAnsi="Wingdings" w:cs="Wingdings"/>
    </w:rPr>
  </w:style>
  <w:style w:type="character" w:customStyle="1" w:styleId="WW8Num27z3">
    <w:name w:val="WW8Num27z3"/>
    <w:rsid w:val="00507176"/>
    <w:rPr>
      <w:rFonts w:ascii="Symbol" w:hAnsi="Symbol" w:cs="Symbol"/>
    </w:rPr>
  </w:style>
  <w:style w:type="character" w:customStyle="1" w:styleId="WW8Num25z1">
    <w:name w:val="WW8Num25z1"/>
    <w:rsid w:val="00507176"/>
    <w:rPr>
      <w:rFonts w:ascii="Courier New" w:hAnsi="Courier New" w:cs="Courier New"/>
    </w:rPr>
  </w:style>
  <w:style w:type="character" w:customStyle="1" w:styleId="WW8Num25z2">
    <w:name w:val="WW8Num25z2"/>
    <w:rsid w:val="00507176"/>
    <w:rPr>
      <w:rFonts w:ascii="Wingdings" w:hAnsi="Wingdings" w:cs="Wingdings"/>
    </w:rPr>
  </w:style>
  <w:style w:type="character" w:customStyle="1" w:styleId="WW8Num25z3">
    <w:name w:val="WW8Num25z3"/>
    <w:rsid w:val="00507176"/>
    <w:rPr>
      <w:rFonts w:ascii="Symbol" w:hAnsi="Symbol" w:cs="Symbol"/>
    </w:rPr>
  </w:style>
  <w:style w:type="character" w:customStyle="1" w:styleId="WW8Num23z1">
    <w:name w:val="WW8Num23z1"/>
    <w:rsid w:val="00507176"/>
    <w:rPr>
      <w:rFonts w:ascii="Courier New" w:hAnsi="Courier New" w:cs="Courier New"/>
    </w:rPr>
  </w:style>
  <w:style w:type="character" w:customStyle="1" w:styleId="WW8Num23z2">
    <w:name w:val="WW8Num23z2"/>
    <w:rsid w:val="00507176"/>
    <w:rPr>
      <w:rFonts w:ascii="Wingdings" w:hAnsi="Wingdings" w:cs="Wingdings"/>
    </w:rPr>
  </w:style>
  <w:style w:type="character" w:customStyle="1" w:styleId="WW8Num9z1">
    <w:name w:val="WW8Num9z1"/>
    <w:rsid w:val="00507176"/>
    <w:rPr>
      <w:rFonts w:ascii="Courier New" w:hAnsi="Courier New" w:cs="Courier New"/>
    </w:rPr>
  </w:style>
  <w:style w:type="character" w:customStyle="1" w:styleId="WW8Num9z2">
    <w:name w:val="WW8Num9z2"/>
    <w:rsid w:val="00507176"/>
    <w:rPr>
      <w:rFonts w:ascii="Wingdings" w:hAnsi="Wingdings" w:cs="Wingdings"/>
    </w:rPr>
  </w:style>
  <w:style w:type="character" w:customStyle="1" w:styleId="WW8Num32z1">
    <w:name w:val="WW8Num32z1"/>
    <w:rsid w:val="00507176"/>
    <w:rPr>
      <w:b w:val="0"/>
      <w:color w:val="000000"/>
    </w:rPr>
  </w:style>
  <w:style w:type="character" w:customStyle="1" w:styleId="WW8Num24z1">
    <w:name w:val="WW8Num24z1"/>
    <w:rsid w:val="00507176"/>
    <w:rPr>
      <w:rFonts w:ascii="Courier New" w:hAnsi="Courier New" w:cs="Courier New"/>
    </w:rPr>
  </w:style>
  <w:style w:type="character" w:customStyle="1" w:styleId="WW8Num24z2">
    <w:name w:val="WW8Num24z2"/>
    <w:rsid w:val="00507176"/>
    <w:rPr>
      <w:rFonts w:ascii="Wingdings" w:hAnsi="Wingdings" w:cs="Wingdings"/>
    </w:rPr>
  </w:style>
  <w:style w:type="character" w:customStyle="1" w:styleId="WW8Num24z3">
    <w:name w:val="WW8Num24z3"/>
    <w:rsid w:val="00507176"/>
    <w:rPr>
      <w:rFonts w:ascii="Symbol" w:hAnsi="Symbol" w:cs="Symbol"/>
    </w:rPr>
  </w:style>
  <w:style w:type="character" w:customStyle="1" w:styleId="WW8Num33z1">
    <w:name w:val="WW8Num33z1"/>
    <w:rsid w:val="00507176"/>
    <w:rPr>
      <w:rFonts w:ascii="Courier New" w:hAnsi="Courier New" w:cs="Courier New"/>
    </w:rPr>
  </w:style>
  <w:style w:type="character" w:customStyle="1" w:styleId="WW8Num33z2">
    <w:name w:val="WW8Num33z2"/>
    <w:rsid w:val="00507176"/>
    <w:rPr>
      <w:rFonts w:ascii="Wingdings" w:hAnsi="Wingdings" w:cs="Wingdings"/>
    </w:rPr>
  </w:style>
  <w:style w:type="character" w:customStyle="1" w:styleId="WW8Num33z3">
    <w:name w:val="WW8Num33z3"/>
    <w:rsid w:val="00507176"/>
    <w:rPr>
      <w:rFonts w:ascii="Symbol" w:hAnsi="Symbol" w:cs="Symbol"/>
    </w:rPr>
  </w:style>
  <w:style w:type="character" w:customStyle="1" w:styleId="WW8Num12z1">
    <w:name w:val="WW8Num12z1"/>
    <w:rsid w:val="00507176"/>
    <w:rPr>
      <w:rFonts w:ascii="Courier New" w:hAnsi="Courier New" w:cs="Courier New"/>
    </w:rPr>
  </w:style>
  <w:style w:type="character" w:customStyle="1" w:styleId="WW8Num12z2">
    <w:name w:val="WW8Num12z2"/>
    <w:rsid w:val="00507176"/>
    <w:rPr>
      <w:rFonts w:ascii="Wingdings" w:hAnsi="Wingdings" w:cs="Wingdings"/>
    </w:rPr>
  </w:style>
  <w:style w:type="character" w:customStyle="1" w:styleId="WW8Num12z3">
    <w:name w:val="WW8Num12z3"/>
    <w:rsid w:val="00507176"/>
    <w:rPr>
      <w:rFonts w:ascii="Symbol" w:hAnsi="Symbol" w:cs="Symbol"/>
    </w:rPr>
  </w:style>
  <w:style w:type="character" w:customStyle="1" w:styleId="WW8Num34z1">
    <w:name w:val="WW8Num34z1"/>
    <w:rsid w:val="00507176"/>
    <w:rPr>
      <w:rFonts w:ascii="Courier New" w:hAnsi="Courier New" w:cs="Courier New"/>
    </w:rPr>
  </w:style>
  <w:style w:type="character" w:customStyle="1" w:styleId="WW8Num34z2">
    <w:name w:val="WW8Num34z2"/>
    <w:rsid w:val="00507176"/>
    <w:rPr>
      <w:rFonts w:ascii="Wingdings" w:hAnsi="Wingdings" w:cs="Wingdings"/>
    </w:rPr>
  </w:style>
  <w:style w:type="character" w:customStyle="1" w:styleId="WW8Num34z3">
    <w:name w:val="WW8Num34z3"/>
    <w:rsid w:val="00507176"/>
    <w:rPr>
      <w:rFonts w:ascii="Symbol" w:hAnsi="Symbol" w:cs="Symbol"/>
    </w:rPr>
  </w:style>
  <w:style w:type="character" w:customStyle="1" w:styleId="WW8Num20z1">
    <w:name w:val="WW8Num20z1"/>
    <w:rsid w:val="00507176"/>
    <w:rPr>
      <w:rFonts w:ascii="Courier New" w:hAnsi="Courier New" w:cs="Courier New"/>
    </w:rPr>
  </w:style>
  <w:style w:type="character" w:customStyle="1" w:styleId="WW8Num20z2">
    <w:name w:val="WW8Num20z2"/>
    <w:rsid w:val="00507176"/>
    <w:rPr>
      <w:rFonts w:ascii="Wingdings" w:hAnsi="Wingdings" w:cs="Wingdings"/>
    </w:rPr>
  </w:style>
  <w:style w:type="character" w:customStyle="1" w:styleId="WW8Num20z3">
    <w:name w:val="WW8Num20z3"/>
    <w:rsid w:val="00507176"/>
    <w:rPr>
      <w:rFonts w:ascii="Symbol" w:hAnsi="Symbol" w:cs="Symbol"/>
    </w:rPr>
  </w:style>
  <w:style w:type="character" w:customStyle="1" w:styleId="WW8Num11z1">
    <w:name w:val="WW8Num11z1"/>
    <w:rsid w:val="00507176"/>
    <w:rPr>
      <w:rFonts w:ascii="Courier New" w:hAnsi="Courier New" w:cs="Courier New"/>
    </w:rPr>
  </w:style>
  <w:style w:type="character" w:customStyle="1" w:styleId="WW8Num11z2">
    <w:name w:val="WW8Num11z2"/>
    <w:rsid w:val="00507176"/>
    <w:rPr>
      <w:rFonts w:ascii="Wingdings" w:hAnsi="Wingdings" w:cs="Wingdings"/>
    </w:rPr>
  </w:style>
  <w:style w:type="character" w:customStyle="1" w:styleId="WW8Num11z3">
    <w:name w:val="WW8Num11z3"/>
    <w:rsid w:val="00507176"/>
    <w:rPr>
      <w:rFonts w:ascii="Symbol" w:hAnsi="Symbol" w:cs="Symbol"/>
    </w:rPr>
  </w:style>
  <w:style w:type="character" w:customStyle="1" w:styleId="WW8Num8z1">
    <w:name w:val="WW8Num8z1"/>
    <w:rsid w:val="00507176"/>
    <w:rPr>
      <w:rFonts w:ascii="Courier New" w:hAnsi="Courier New" w:cs="Courier New"/>
    </w:rPr>
  </w:style>
  <w:style w:type="character" w:customStyle="1" w:styleId="WW8Num8z2">
    <w:name w:val="WW8Num8z2"/>
    <w:rsid w:val="00507176"/>
    <w:rPr>
      <w:rFonts w:ascii="Wingdings" w:hAnsi="Wingdings" w:cs="Wingdings"/>
    </w:rPr>
  </w:style>
  <w:style w:type="character" w:customStyle="1" w:styleId="WW8Num8z3">
    <w:name w:val="WW8Num8z3"/>
    <w:rsid w:val="00507176"/>
    <w:rPr>
      <w:rFonts w:ascii="Symbol" w:hAnsi="Symbol" w:cs="Symbol"/>
    </w:rPr>
  </w:style>
  <w:style w:type="character" w:customStyle="1" w:styleId="WW8Num5z1">
    <w:name w:val="WW8Num5z1"/>
    <w:rsid w:val="00507176"/>
    <w:rPr>
      <w:rFonts w:ascii="Courier New" w:hAnsi="Courier New" w:cs="Courier New"/>
    </w:rPr>
  </w:style>
  <w:style w:type="character" w:customStyle="1" w:styleId="WW8Num5z2">
    <w:name w:val="WW8Num5z2"/>
    <w:rsid w:val="00507176"/>
    <w:rPr>
      <w:rFonts w:ascii="Wingdings" w:hAnsi="Wingdings" w:cs="Wingdings"/>
    </w:rPr>
  </w:style>
  <w:style w:type="character" w:customStyle="1" w:styleId="WW8Num5z3">
    <w:name w:val="WW8Num5z3"/>
    <w:rsid w:val="00507176"/>
    <w:rPr>
      <w:rFonts w:ascii="Symbol" w:hAnsi="Symbol" w:cs="Symbol"/>
    </w:rPr>
  </w:style>
  <w:style w:type="character" w:customStyle="1" w:styleId="WW8Num19z1">
    <w:name w:val="WW8Num19z1"/>
    <w:rsid w:val="00507176"/>
    <w:rPr>
      <w:rFonts w:ascii="Courier New" w:hAnsi="Courier New" w:cs="Courier New"/>
    </w:rPr>
  </w:style>
  <w:style w:type="character" w:customStyle="1" w:styleId="WW8Num19z2">
    <w:name w:val="WW8Num19z2"/>
    <w:rsid w:val="00507176"/>
    <w:rPr>
      <w:rFonts w:ascii="Wingdings" w:hAnsi="Wingdings" w:cs="Wingdings"/>
    </w:rPr>
  </w:style>
  <w:style w:type="character" w:customStyle="1" w:styleId="WW8Num19z3">
    <w:name w:val="WW8Num19z3"/>
    <w:rsid w:val="00507176"/>
    <w:rPr>
      <w:rFonts w:ascii="Symbol" w:hAnsi="Symbol" w:cs="Symbol"/>
    </w:rPr>
  </w:style>
  <w:style w:type="character" w:customStyle="1" w:styleId="WW8Num36z1">
    <w:name w:val="WW8Num36z1"/>
    <w:rsid w:val="00507176"/>
    <w:rPr>
      <w:rFonts w:ascii="Courier New" w:hAnsi="Courier New" w:cs="Courier New"/>
    </w:rPr>
  </w:style>
  <w:style w:type="character" w:customStyle="1" w:styleId="WW8Num36z2">
    <w:name w:val="WW8Num36z2"/>
    <w:rsid w:val="00507176"/>
    <w:rPr>
      <w:rFonts w:ascii="Wingdings" w:hAnsi="Wingdings" w:cs="Wingdings"/>
    </w:rPr>
  </w:style>
  <w:style w:type="character" w:customStyle="1" w:styleId="WW8Num36z3">
    <w:name w:val="WW8Num36z3"/>
    <w:rsid w:val="00507176"/>
    <w:rPr>
      <w:rFonts w:ascii="Symbol" w:hAnsi="Symbol" w:cs="Symbol"/>
    </w:rPr>
  </w:style>
  <w:style w:type="character" w:customStyle="1" w:styleId="WW8Num17z1">
    <w:name w:val="WW8Num17z1"/>
    <w:rsid w:val="00507176"/>
    <w:rPr>
      <w:rFonts w:ascii="Courier New" w:hAnsi="Courier New" w:cs="Courier New"/>
    </w:rPr>
  </w:style>
  <w:style w:type="character" w:customStyle="1" w:styleId="WW8Num17z2">
    <w:name w:val="WW8Num17z2"/>
    <w:rsid w:val="00507176"/>
    <w:rPr>
      <w:rFonts w:ascii="Wingdings" w:hAnsi="Wingdings" w:cs="Wingdings"/>
    </w:rPr>
  </w:style>
  <w:style w:type="character" w:customStyle="1" w:styleId="WW8Num17z3">
    <w:name w:val="WW8Num17z3"/>
    <w:rsid w:val="00507176"/>
    <w:rPr>
      <w:rFonts w:ascii="Symbol" w:hAnsi="Symbol" w:cs="Symbol"/>
    </w:rPr>
  </w:style>
  <w:style w:type="character" w:customStyle="1" w:styleId="WW8Num6z1">
    <w:name w:val="WW8Num6z1"/>
    <w:rsid w:val="00507176"/>
    <w:rPr>
      <w:rFonts w:ascii="Courier New" w:hAnsi="Courier New" w:cs="Courier New"/>
    </w:rPr>
  </w:style>
  <w:style w:type="character" w:customStyle="1" w:styleId="WW8Num6z2">
    <w:name w:val="WW8Num6z2"/>
    <w:rsid w:val="00507176"/>
    <w:rPr>
      <w:rFonts w:ascii="Wingdings" w:hAnsi="Wingdings" w:cs="Wingdings"/>
    </w:rPr>
  </w:style>
  <w:style w:type="character" w:customStyle="1" w:styleId="WW8Num6z3">
    <w:name w:val="WW8Num6z3"/>
    <w:rsid w:val="00507176"/>
    <w:rPr>
      <w:rFonts w:ascii="Symbol" w:hAnsi="Symbol" w:cs="Symbol"/>
    </w:rPr>
  </w:style>
  <w:style w:type="character" w:customStyle="1" w:styleId="WW8Num4z1">
    <w:name w:val="WW8Num4z1"/>
    <w:rsid w:val="00507176"/>
    <w:rPr>
      <w:rFonts w:ascii="Courier New" w:hAnsi="Courier New" w:cs="Courier New"/>
    </w:rPr>
  </w:style>
  <w:style w:type="character" w:customStyle="1" w:styleId="WW8Num4z2">
    <w:name w:val="WW8Num4z2"/>
    <w:rsid w:val="00507176"/>
    <w:rPr>
      <w:rFonts w:ascii="Wingdings" w:hAnsi="Wingdings" w:cs="Wingdings"/>
    </w:rPr>
  </w:style>
  <w:style w:type="character" w:customStyle="1" w:styleId="WW8Num4z3">
    <w:name w:val="WW8Num4z3"/>
    <w:rsid w:val="00507176"/>
    <w:rPr>
      <w:rFonts w:ascii="Symbol" w:hAnsi="Symbol" w:cs="Symbol"/>
    </w:rPr>
  </w:style>
  <w:style w:type="character" w:customStyle="1" w:styleId="WW8Num22z1">
    <w:name w:val="WW8Num22z1"/>
    <w:rsid w:val="00507176"/>
    <w:rPr>
      <w:rFonts w:ascii="Courier New" w:hAnsi="Courier New" w:cs="Courier New"/>
    </w:rPr>
  </w:style>
  <w:style w:type="character" w:customStyle="1" w:styleId="WW8Num22z2">
    <w:name w:val="WW8Num22z2"/>
    <w:rsid w:val="00507176"/>
    <w:rPr>
      <w:rFonts w:ascii="Wingdings" w:hAnsi="Wingdings" w:cs="Wingdings"/>
    </w:rPr>
  </w:style>
  <w:style w:type="character" w:customStyle="1" w:styleId="WW8Num22z3">
    <w:name w:val="WW8Num22z3"/>
    <w:rsid w:val="00507176"/>
    <w:rPr>
      <w:rFonts w:ascii="Symbol" w:hAnsi="Symbol" w:cs="Symbol"/>
    </w:rPr>
  </w:style>
  <w:style w:type="character" w:customStyle="1" w:styleId="WW8Num26z1">
    <w:name w:val="WW8Num26z1"/>
    <w:rsid w:val="00507176"/>
    <w:rPr>
      <w:rFonts w:ascii="Courier New" w:hAnsi="Courier New" w:cs="Courier New"/>
    </w:rPr>
  </w:style>
  <w:style w:type="character" w:customStyle="1" w:styleId="WW8Num26z2">
    <w:name w:val="WW8Num26z2"/>
    <w:rsid w:val="00507176"/>
    <w:rPr>
      <w:rFonts w:ascii="Wingdings" w:hAnsi="Wingdings" w:cs="Wingdings"/>
    </w:rPr>
  </w:style>
  <w:style w:type="character" w:customStyle="1" w:styleId="WW8Num26z3">
    <w:name w:val="WW8Num26z3"/>
    <w:rsid w:val="00507176"/>
    <w:rPr>
      <w:rFonts w:ascii="Symbol" w:hAnsi="Symbol" w:cs="Symbol"/>
    </w:rPr>
  </w:style>
  <w:style w:type="character" w:customStyle="1" w:styleId="WW8Num38z1">
    <w:name w:val="WW8Num38z1"/>
    <w:rsid w:val="00507176"/>
    <w:rPr>
      <w:rFonts w:ascii="Courier New" w:hAnsi="Courier New" w:cs="Courier New"/>
    </w:rPr>
  </w:style>
  <w:style w:type="character" w:customStyle="1" w:styleId="WW8Num38z2">
    <w:name w:val="WW8Num38z2"/>
    <w:rsid w:val="00507176"/>
    <w:rPr>
      <w:rFonts w:ascii="Wingdings" w:hAnsi="Wingdings" w:cs="Wingdings"/>
    </w:rPr>
  </w:style>
  <w:style w:type="character" w:customStyle="1" w:styleId="WW8Num38z3">
    <w:name w:val="WW8Num38z3"/>
    <w:rsid w:val="00507176"/>
    <w:rPr>
      <w:rFonts w:ascii="Symbol" w:hAnsi="Symbol" w:cs="Symbol"/>
    </w:rPr>
  </w:style>
  <w:style w:type="character" w:customStyle="1" w:styleId="WW8Num3z1">
    <w:name w:val="WW8Num3z1"/>
    <w:rsid w:val="00507176"/>
    <w:rPr>
      <w:rFonts w:ascii="Courier New" w:hAnsi="Courier New" w:cs="Courier New"/>
    </w:rPr>
  </w:style>
  <w:style w:type="character" w:customStyle="1" w:styleId="WW8Num3z2">
    <w:name w:val="WW8Num3z2"/>
    <w:rsid w:val="00507176"/>
    <w:rPr>
      <w:rFonts w:ascii="Wingdings" w:hAnsi="Wingdings" w:cs="Wingdings"/>
    </w:rPr>
  </w:style>
  <w:style w:type="character" w:customStyle="1" w:styleId="WW8Num3z3">
    <w:name w:val="WW8Num3z3"/>
    <w:rsid w:val="00507176"/>
    <w:rPr>
      <w:rFonts w:ascii="Symbol" w:hAnsi="Symbol" w:cs="Symbol"/>
    </w:rPr>
  </w:style>
  <w:style w:type="character" w:customStyle="1" w:styleId="1">
    <w:name w:val="Основной шрифт абзаца1"/>
    <w:rsid w:val="00507176"/>
  </w:style>
  <w:style w:type="character" w:customStyle="1" w:styleId="a4">
    <w:name w:val="Символ сноски"/>
    <w:basedOn w:val="1"/>
    <w:rsid w:val="00507176"/>
    <w:rPr>
      <w:vertAlign w:val="superscript"/>
    </w:rPr>
  </w:style>
  <w:style w:type="character" w:customStyle="1" w:styleId="10">
    <w:name w:val="Знак сноски1"/>
    <w:rsid w:val="00507176"/>
    <w:rPr>
      <w:vertAlign w:val="superscript"/>
    </w:rPr>
  </w:style>
  <w:style w:type="character" w:customStyle="1" w:styleId="a5">
    <w:name w:val="Символ нумерации"/>
    <w:rsid w:val="00507176"/>
  </w:style>
  <w:style w:type="character" w:customStyle="1" w:styleId="a6">
    <w:name w:val="Символы концевой сноски"/>
    <w:rsid w:val="00507176"/>
    <w:rPr>
      <w:vertAlign w:val="superscript"/>
    </w:rPr>
  </w:style>
  <w:style w:type="character" w:customStyle="1" w:styleId="WW-">
    <w:name w:val="WW-Символы концевой сноски"/>
    <w:rsid w:val="00507176"/>
  </w:style>
  <w:style w:type="character" w:customStyle="1" w:styleId="20">
    <w:name w:val="Знак сноски2"/>
    <w:rsid w:val="00507176"/>
    <w:rPr>
      <w:vertAlign w:val="superscript"/>
    </w:rPr>
  </w:style>
  <w:style w:type="character" w:customStyle="1" w:styleId="11">
    <w:name w:val="Знак концевой сноски1"/>
    <w:rsid w:val="00507176"/>
    <w:rPr>
      <w:vertAlign w:val="superscript"/>
    </w:rPr>
  </w:style>
  <w:style w:type="character" w:styleId="a7">
    <w:name w:val="footnote reference"/>
    <w:rsid w:val="00507176"/>
    <w:rPr>
      <w:vertAlign w:val="superscript"/>
    </w:rPr>
  </w:style>
  <w:style w:type="character" w:styleId="a8">
    <w:name w:val="endnote reference"/>
    <w:rsid w:val="00507176"/>
    <w:rPr>
      <w:vertAlign w:val="superscript"/>
    </w:rPr>
  </w:style>
  <w:style w:type="paragraph" w:customStyle="1" w:styleId="a9">
    <w:name w:val="Заголовок"/>
    <w:basedOn w:val="a"/>
    <w:next w:val="aa"/>
    <w:rsid w:val="00507176"/>
    <w:pPr>
      <w:keepNext/>
      <w:spacing w:before="240" w:after="120"/>
    </w:pPr>
    <w:rPr>
      <w:rFonts w:ascii="Arial" w:hAnsi="Arial" w:cs="Tahoma"/>
      <w:sz w:val="28"/>
      <w:szCs w:val="28"/>
    </w:rPr>
  </w:style>
  <w:style w:type="paragraph" w:styleId="aa">
    <w:name w:val="Body Text"/>
    <w:basedOn w:val="a"/>
    <w:rsid w:val="00507176"/>
    <w:pPr>
      <w:spacing w:after="120"/>
    </w:pPr>
  </w:style>
  <w:style w:type="paragraph" w:styleId="ab">
    <w:name w:val="List"/>
    <w:basedOn w:val="aa"/>
    <w:rsid w:val="00507176"/>
    <w:rPr>
      <w:rFonts w:cs="Tahoma"/>
    </w:rPr>
  </w:style>
  <w:style w:type="paragraph" w:styleId="ac">
    <w:name w:val="caption"/>
    <w:basedOn w:val="a9"/>
    <w:next w:val="ad"/>
    <w:qFormat/>
    <w:rsid w:val="00507176"/>
  </w:style>
  <w:style w:type="paragraph" w:customStyle="1" w:styleId="30">
    <w:name w:val="Указатель3"/>
    <w:basedOn w:val="a"/>
    <w:rsid w:val="00507176"/>
    <w:pPr>
      <w:suppressLineNumbers/>
    </w:pPr>
    <w:rPr>
      <w:rFonts w:cs="Mangal"/>
    </w:rPr>
  </w:style>
  <w:style w:type="paragraph" w:customStyle="1" w:styleId="21">
    <w:name w:val="Название2"/>
    <w:basedOn w:val="a"/>
    <w:rsid w:val="00507176"/>
    <w:pPr>
      <w:suppressLineNumbers/>
      <w:spacing w:before="120" w:after="120"/>
    </w:pPr>
    <w:rPr>
      <w:rFonts w:ascii="Arial" w:hAnsi="Arial" w:cs="Mangal"/>
      <w:i/>
      <w:iCs/>
      <w:sz w:val="20"/>
    </w:rPr>
  </w:style>
  <w:style w:type="paragraph" w:customStyle="1" w:styleId="22">
    <w:name w:val="Указатель2"/>
    <w:basedOn w:val="a"/>
    <w:rsid w:val="00507176"/>
    <w:pPr>
      <w:suppressLineNumbers/>
    </w:pPr>
    <w:rPr>
      <w:rFonts w:ascii="Arial" w:hAnsi="Arial" w:cs="Mangal"/>
    </w:rPr>
  </w:style>
  <w:style w:type="paragraph" w:styleId="ad">
    <w:name w:val="Subtitle"/>
    <w:basedOn w:val="a9"/>
    <w:next w:val="aa"/>
    <w:qFormat/>
    <w:rsid w:val="00507176"/>
    <w:pPr>
      <w:jc w:val="center"/>
    </w:pPr>
    <w:rPr>
      <w:i/>
      <w:iCs/>
    </w:rPr>
  </w:style>
  <w:style w:type="paragraph" w:customStyle="1" w:styleId="12">
    <w:name w:val="Название1"/>
    <w:basedOn w:val="a"/>
    <w:rsid w:val="00507176"/>
    <w:pPr>
      <w:suppressLineNumbers/>
      <w:spacing w:before="120" w:after="120"/>
    </w:pPr>
    <w:rPr>
      <w:rFonts w:cs="Tahoma"/>
      <w:i/>
      <w:iCs/>
    </w:rPr>
  </w:style>
  <w:style w:type="paragraph" w:customStyle="1" w:styleId="13">
    <w:name w:val="Указатель1"/>
    <w:basedOn w:val="a"/>
    <w:rsid w:val="00507176"/>
    <w:pPr>
      <w:suppressLineNumbers/>
    </w:pPr>
    <w:rPr>
      <w:rFonts w:cs="Tahoma"/>
    </w:rPr>
  </w:style>
  <w:style w:type="paragraph" w:customStyle="1" w:styleId="ConsPlusNonformat">
    <w:name w:val="ConsPlusNonformat"/>
    <w:rsid w:val="00507176"/>
    <w:pPr>
      <w:widowControl w:val="0"/>
      <w:suppressAutoHyphens/>
      <w:autoSpaceDE w:val="0"/>
    </w:pPr>
    <w:rPr>
      <w:rFonts w:ascii="Courier New" w:hAnsi="Courier New" w:cs="Courier New"/>
      <w:kern w:val="1"/>
      <w:lang w:eastAsia="zh-CN"/>
    </w:rPr>
  </w:style>
  <w:style w:type="paragraph" w:customStyle="1" w:styleId="ConsPlusNormal">
    <w:name w:val="ConsPlusNormal"/>
    <w:qFormat/>
    <w:rsid w:val="00507176"/>
    <w:pPr>
      <w:widowControl w:val="0"/>
      <w:suppressAutoHyphens/>
      <w:autoSpaceDE w:val="0"/>
      <w:ind w:firstLine="720"/>
    </w:pPr>
    <w:rPr>
      <w:rFonts w:ascii="Arial" w:hAnsi="Arial" w:cs="Arial"/>
      <w:kern w:val="1"/>
      <w:lang w:eastAsia="zh-CN"/>
    </w:rPr>
  </w:style>
  <w:style w:type="paragraph" w:styleId="ae">
    <w:name w:val="header"/>
    <w:basedOn w:val="a"/>
    <w:rsid w:val="00507176"/>
  </w:style>
  <w:style w:type="paragraph" w:styleId="af">
    <w:name w:val="footer"/>
    <w:basedOn w:val="a"/>
    <w:rsid w:val="00507176"/>
  </w:style>
  <w:style w:type="paragraph" w:styleId="af0">
    <w:name w:val="Normal (Web)"/>
    <w:basedOn w:val="a"/>
    <w:rsid w:val="00507176"/>
    <w:pPr>
      <w:widowControl/>
      <w:spacing w:before="280" w:after="280"/>
    </w:pPr>
  </w:style>
  <w:style w:type="paragraph" w:styleId="af1">
    <w:name w:val="List Paragraph"/>
    <w:basedOn w:val="a"/>
    <w:qFormat/>
    <w:rsid w:val="00507176"/>
    <w:pPr>
      <w:ind w:left="720"/>
    </w:pPr>
  </w:style>
  <w:style w:type="paragraph" w:customStyle="1" w:styleId="210">
    <w:name w:val="Основной текст с отступом 21"/>
    <w:basedOn w:val="a"/>
    <w:rsid w:val="00507176"/>
    <w:pPr>
      <w:spacing w:after="120" w:line="480" w:lineRule="auto"/>
      <w:ind w:left="283"/>
    </w:pPr>
  </w:style>
  <w:style w:type="paragraph" w:customStyle="1" w:styleId="14">
    <w:name w:val="Текст1"/>
    <w:basedOn w:val="a"/>
    <w:rsid w:val="00507176"/>
    <w:pPr>
      <w:widowControl/>
    </w:pPr>
    <w:rPr>
      <w:rFonts w:ascii="Courier New" w:hAnsi="Courier New" w:cs="Courier New"/>
    </w:rPr>
  </w:style>
  <w:style w:type="paragraph" w:customStyle="1" w:styleId="15">
    <w:name w:val="Обычный1"/>
    <w:rsid w:val="00507176"/>
    <w:pPr>
      <w:suppressAutoHyphens/>
    </w:pPr>
    <w:rPr>
      <w:rFonts w:eastAsia="ヒラギノ角ゴ Pro W3"/>
      <w:color w:val="000000"/>
      <w:kern w:val="1"/>
      <w:sz w:val="24"/>
      <w:szCs w:val="22"/>
      <w:lang w:val="de-DE" w:eastAsia="zh-CN"/>
    </w:rPr>
  </w:style>
  <w:style w:type="paragraph" w:styleId="af2">
    <w:name w:val="footnote text"/>
    <w:basedOn w:val="a"/>
    <w:rsid w:val="00507176"/>
    <w:pPr>
      <w:suppressLineNumbers/>
      <w:ind w:left="283" w:hanging="283"/>
    </w:pPr>
    <w:rPr>
      <w:sz w:val="20"/>
      <w:szCs w:val="20"/>
    </w:rPr>
  </w:style>
  <w:style w:type="paragraph" w:styleId="af3">
    <w:name w:val="Body Text Indent"/>
    <w:basedOn w:val="a"/>
    <w:rsid w:val="00507176"/>
    <w:pPr>
      <w:widowControl/>
      <w:ind w:firstLine="851"/>
      <w:jc w:val="both"/>
    </w:pPr>
    <w:rPr>
      <w:sz w:val="28"/>
    </w:rPr>
  </w:style>
  <w:style w:type="paragraph" w:customStyle="1" w:styleId="af4">
    <w:name w:val="Содержимое таблицы"/>
    <w:basedOn w:val="a"/>
    <w:rsid w:val="00507176"/>
    <w:pPr>
      <w:suppressLineNumbers/>
    </w:pPr>
  </w:style>
  <w:style w:type="paragraph" w:customStyle="1" w:styleId="af5">
    <w:name w:val="Заголовок таблицы"/>
    <w:basedOn w:val="af4"/>
    <w:rsid w:val="00507176"/>
    <w:pPr>
      <w:jc w:val="center"/>
    </w:pPr>
    <w:rPr>
      <w:b/>
      <w:bCs/>
    </w:rPr>
  </w:style>
  <w:style w:type="paragraph" w:customStyle="1" w:styleId="ConsPlusTitle">
    <w:name w:val="ConsPlusTitle"/>
    <w:rsid w:val="00507176"/>
    <w:pPr>
      <w:widowControl w:val="0"/>
      <w:suppressAutoHyphens/>
      <w:autoSpaceDE w:val="0"/>
    </w:pPr>
    <w:rPr>
      <w:rFonts w:ascii="Arial" w:hAnsi="Arial" w:cs="Arial"/>
      <w:b/>
      <w:bCs/>
      <w:lang w:eastAsia="zh-CN"/>
    </w:rPr>
  </w:style>
  <w:style w:type="paragraph" w:customStyle="1" w:styleId="af6">
    <w:name w:val="Стиль"/>
    <w:rsid w:val="00507176"/>
    <w:pPr>
      <w:widowControl w:val="0"/>
      <w:suppressAutoHyphens/>
      <w:autoSpaceDE w:val="0"/>
    </w:pPr>
    <w:rPr>
      <w:sz w:val="24"/>
      <w:szCs w:val="24"/>
      <w:lang w:eastAsia="zh-CN"/>
    </w:rPr>
  </w:style>
  <w:style w:type="paragraph" w:styleId="af7">
    <w:name w:val="Balloon Text"/>
    <w:basedOn w:val="a"/>
    <w:link w:val="af8"/>
    <w:uiPriority w:val="99"/>
    <w:semiHidden/>
    <w:unhideWhenUsed/>
    <w:rsid w:val="00643093"/>
    <w:rPr>
      <w:rFonts w:ascii="Tahoma" w:hAnsi="Tahoma" w:cs="Tahoma"/>
      <w:sz w:val="16"/>
      <w:szCs w:val="16"/>
    </w:rPr>
  </w:style>
  <w:style w:type="character" w:customStyle="1" w:styleId="af8">
    <w:name w:val="Текст выноски Знак"/>
    <w:basedOn w:val="a0"/>
    <w:link w:val="af7"/>
    <w:uiPriority w:val="99"/>
    <w:semiHidden/>
    <w:rsid w:val="00643093"/>
    <w:rPr>
      <w:rFonts w:ascii="Tahoma" w:eastAsia="Andale Sans UI" w:hAnsi="Tahoma" w:cs="Tahoma"/>
      <w:kern w:val="1"/>
      <w:sz w:val="16"/>
      <w:szCs w:val="16"/>
      <w:lang w:eastAsia="zh-CN"/>
    </w:rPr>
  </w:style>
  <w:style w:type="character" w:customStyle="1" w:styleId="apple-converted-space">
    <w:name w:val="apple-converted-space"/>
    <w:basedOn w:val="a0"/>
    <w:rsid w:val="00E32503"/>
  </w:style>
  <w:style w:type="character" w:customStyle="1" w:styleId="ConsPlusNormal0">
    <w:name w:val="ConsPlusNormal Знак"/>
    <w:link w:val="ConsPlusNormal"/>
    <w:uiPriority w:val="99"/>
    <w:rsid w:val="00764F01"/>
    <w:rPr>
      <w:rFonts w:ascii="Arial" w:hAnsi="Arial" w:cs="Arial"/>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71.ru/?OnlineService=565068" TargetMode="External"/><Relationship Id="rId18" Type="http://schemas.openxmlformats.org/officeDocument/2006/relationships/hyperlink" Target="consultantplus://offline/ref=8BF8CDD31A17E62AEF4B0BA0AAF8027AF8872EAB0CD979977CEF83C3A954113D25407E1991B16B9BzEL4K" TargetMode="External"/><Relationship Id="rId26" Type="http://schemas.openxmlformats.org/officeDocument/2006/relationships/hyperlink" Target="consultantplus://offline/ref=3720C5E90277ADE237C15C0494D535C30B74D6A23AB85FDD68A9BBF0DB0E183F017D287D59616275RFP8N" TargetMode="External"/><Relationship Id="rId39" Type="http://schemas.openxmlformats.org/officeDocument/2006/relationships/hyperlink" Target="https://www.gosuslugi.ru/" TargetMode="External"/><Relationship Id="rId21" Type="http://schemas.openxmlformats.org/officeDocument/2006/relationships/hyperlink" Target="consultantplus://offline/ref=8BF8CDD31A17E62AEF4B0BA0AAF8027AF88022AB06DE79977CEF83C3A9z5L4K" TargetMode="External"/><Relationship Id="rId34" Type="http://schemas.openxmlformats.org/officeDocument/2006/relationships/hyperlink" Target="consultantplus://offline/ref=3720C5E90277ADE237C15C0494D535C30B74D6A23AB85FDD68A9BBF0DB0E183F017D287D59616275RFP8N" TargetMode="External"/><Relationship Id="rId42" Type="http://schemas.openxmlformats.org/officeDocument/2006/relationships/hyperlink" Target="https://www.gosuslugi.ru/" TargetMode="External"/><Relationship Id="rId47" Type="http://schemas.openxmlformats.org/officeDocument/2006/relationships/hyperlink" Target="consultantplus://offline/ref=6EE6990983927B04D27C6FB52E6E3832F8DCA62498AB14000D25AE683B1587DA175953D327CEECC524wFM" TargetMode="External"/><Relationship Id="rId50" Type="http://schemas.openxmlformats.org/officeDocument/2006/relationships/hyperlink" Target="consultantplus://offline/ref=F431DC5724796C5291B1FEB0A655A1AC8A633E507D84BEF6A015145E76E77B563DE49A4FB4CE0CB1lCdB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dinoeokno1@rambler.ru" TargetMode="External"/><Relationship Id="rId17" Type="http://schemas.openxmlformats.org/officeDocument/2006/relationships/hyperlink" Target="consultantplus://offline/ref=DC6300B63A6445114DC01504CE43E1E9A11C99D9B0A2A21E98905D291FCAA75D6A6ECB6A7E1A8A8BEFI7M" TargetMode="External"/><Relationship Id="rId25" Type="http://schemas.openxmlformats.org/officeDocument/2006/relationships/hyperlink" Target="consultantplus://offline/ref=3720C5E90277ADE237C15C0494D535C30B75D9A03BB15FDD68A9BBF0DB0E183F017D287D59616172RFPBN" TargetMode="External"/><Relationship Id="rId33" Type="http://schemas.openxmlformats.org/officeDocument/2006/relationships/hyperlink" Target="consultantplus://offline/ref=3720C5E90277ADE237C15C0494D535C30B75D9A03BB15FDD68A9BBF0DB0E183F017D287D59616173RFP9N" TargetMode="External"/><Relationship Id="rId38" Type="http://schemas.openxmlformats.org/officeDocument/2006/relationships/hyperlink" Target="https://aleksin.tularegion.ru/" TargetMode="External"/><Relationship Id="rId46" Type="http://schemas.openxmlformats.org/officeDocument/2006/relationships/hyperlink" Target="consultantplus://offline/ref=6EE6990983927B04D27C6FB52E6E3832F8DCA62498AB14000D25AE683B1587DA175953D327CEECC524wFM" TargetMode="External"/><Relationship Id="rId2" Type="http://schemas.openxmlformats.org/officeDocument/2006/relationships/numbering" Target="numbering.xml"/><Relationship Id="rId16" Type="http://schemas.openxmlformats.org/officeDocument/2006/relationships/hyperlink" Target="consultantplus://offline/ref=8BF8CDD31A17E62AEF4B0BA0AAF8027AF8802BAF06DB79977CEF83C3A9z5L4K" TargetMode="External"/><Relationship Id="rId20" Type="http://schemas.openxmlformats.org/officeDocument/2006/relationships/hyperlink" Target="consultantplus://offline/ref=8BF8CDD31A17E62AEF4B0BA0AAF8027AF8822CAB0DDE79977CEF83C3A954113D25407E1991B16B9BzEL4K" TargetMode="External"/><Relationship Id="rId29" Type="http://schemas.openxmlformats.org/officeDocument/2006/relationships/hyperlink" Target="consultantplus://offline/ref=3720C5E90277ADE237C15C0494D535C30B75D9A03BB15FDD68A9BBF0DB0E183F017D287D59616173RFPDN" TargetMode="External"/><Relationship Id="rId41" Type="http://schemas.openxmlformats.org/officeDocument/2006/relationships/hyperlink" Target="mailto:mfc.71@tularegion.org" TargetMode="External"/><Relationship Id="rId54" Type="http://schemas.openxmlformats.org/officeDocument/2006/relationships/hyperlink" Target="consultantplus://offline/ref=F431DC5724796C5291B1FEB0A655A1AC8A633E507D84BEF6A015145E76E77B563DE49A4FB4CE09B0lCd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noeokno1@rambler.ru" TargetMode="External"/><Relationship Id="rId24" Type="http://schemas.openxmlformats.org/officeDocument/2006/relationships/hyperlink" Target="consultantplus://offline/ref=3720C5E90277ADE237C15C0494D535C30B74D6A23AB85FDD68A9BBF0DB0E183F017D287E5DR6P5N" TargetMode="External"/><Relationship Id="rId32" Type="http://schemas.openxmlformats.org/officeDocument/2006/relationships/hyperlink" Target="consultantplus://offline/ref=3720C5E90277ADE237C15C0494D535C30B75D9A03BB15FDD68A9BBF0DB0E183F017D287D59616173RFPFN" TargetMode="External"/><Relationship Id="rId37" Type="http://schemas.openxmlformats.org/officeDocument/2006/relationships/hyperlink" Target="consultantplus://offline/ref=557BF20389655B042A9036D3582C6ED57C26FB758B0E4A15F7A632E26FFF8DAAA8546CF45BC357C8sBt9N" TargetMode="External"/><Relationship Id="rId40" Type="http://schemas.openxmlformats.org/officeDocument/2006/relationships/hyperlink" Target="http://www.gosuslugi71.ru/" TargetMode="External"/><Relationship Id="rId45" Type="http://schemas.openxmlformats.org/officeDocument/2006/relationships/hyperlink" Target="consultantplus://offline/ref=6EE6990983927B04D27C6FB52E6E3832F8DDA92699A214000D25AE683B1587DA175953D327CEEFC424w5M" TargetMode="External"/><Relationship Id="rId53" Type="http://schemas.openxmlformats.org/officeDocument/2006/relationships/hyperlink" Target="consultantplus://offline/ref=F431DC5724796C5291B1FEB0A655A1AC8A633E507D84BEF6A015145E76E77B563DE49A4FB4CE0FB9lCd8F" TargetMode="External"/><Relationship Id="rId5" Type="http://schemas.openxmlformats.org/officeDocument/2006/relationships/settings" Target="settings.xml"/><Relationship Id="rId15" Type="http://schemas.openxmlformats.org/officeDocument/2006/relationships/hyperlink" Target="http://www.gosuslugi71.ru/?OnlineService=565068" TargetMode="External"/><Relationship Id="rId23" Type="http://schemas.openxmlformats.org/officeDocument/2006/relationships/hyperlink" Target="consultantplus://offline/ref=4085E0C756A47BB2B4A3E4FCBDB1D96ECB8958F7B918F65592C4424B59498C0E01E0507B50BF69D3d7g9I" TargetMode="External"/><Relationship Id="rId28" Type="http://schemas.openxmlformats.org/officeDocument/2006/relationships/hyperlink" Target="consultantplus://offline/ref=3720C5E90277ADE237C15C0494D535C30B74D6A23AB85FDD68A9BBF0DB0E183F017D287D59616275RFP8N" TargetMode="External"/><Relationship Id="rId36" Type="http://schemas.openxmlformats.org/officeDocument/2006/relationships/hyperlink" Target="consultantplus://offline/ref=557BF20389655B042A9036D3582C6ED57C27F4778A074A15F7A632E26FFF8DAAA8546CF45BC354C9sBt9N" TargetMode="External"/><Relationship Id="rId49" Type="http://schemas.openxmlformats.org/officeDocument/2006/relationships/hyperlink" Target="consultantplus://offline/ref=24433C21B6EC0297B9A4B499BAEB4B10FCA74EA368FB6D432BB34DA53BAB50C4CD7EBADCB6R652M" TargetMode="External"/><Relationship Id="rId10" Type="http://schemas.openxmlformats.org/officeDocument/2006/relationships/hyperlink" Target="https://aleksin.tularegion.ru/" TargetMode="External"/><Relationship Id="rId19" Type="http://schemas.openxmlformats.org/officeDocument/2006/relationships/hyperlink" Target="consultantplus://offline/ref=8BF8CDD31A17E62AEF4B0BA0AAF8027AF88329AC01DA79977CEF83C3A954113D25407E1991B16B93zEL3K" TargetMode="External"/><Relationship Id="rId31" Type="http://schemas.openxmlformats.org/officeDocument/2006/relationships/hyperlink" Target="consultantplus://offline/ref=3720C5E90277ADE237C15C0494D535C30B74D6A23AB85FDD68A9BBF0DB0E183F017D287D59616275RFP8N" TargetMode="External"/><Relationship Id="rId44" Type="http://schemas.openxmlformats.org/officeDocument/2006/relationships/hyperlink" Target="consultantplus://offline/ref=6EE6990983927B04D27C6FB52E6E3832F8DCA62498AB14000D25AE683B1587DA175953D327CEECC524wFM" TargetMode="External"/><Relationship Id="rId52" Type="http://schemas.openxmlformats.org/officeDocument/2006/relationships/hyperlink" Target="consultantplus://offline/ref=F431DC5724796C5291B1FEB0A655A1AC8A633E507D84BEF6A015145E76E77B563DE49A4FB4CE0CB0lCd9F" TargetMode="External"/><Relationship Id="rId4" Type="http://schemas.microsoft.com/office/2007/relationships/stylesWithEffects" Target="stylesWithEffects.xml"/><Relationship Id="rId9" Type="http://schemas.openxmlformats.org/officeDocument/2006/relationships/hyperlink" Target="http://www.gosuslugi71.ru/?OnlineService=565068" TargetMode="External"/><Relationship Id="rId14" Type="http://schemas.openxmlformats.org/officeDocument/2006/relationships/hyperlink" Target="http://www.gosuslugi71.ru/?OnlineService=565068" TargetMode="External"/><Relationship Id="rId22" Type="http://schemas.openxmlformats.org/officeDocument/2006/relationships/hyperlink" Target="http://www.gosuslugi71.ru/?OnlineService=565068" TargetMode="External"/><Relationship Id="rId27" Type="http://schemas.openxmlformats.org/officeDocument/2006/relationships/hyperlink" Target="consultantplus://offline/ref=3720C5E90277ADE237C15C0494D535C30B75D9A03BB15FDD68A9BBF0DB0E183F017D287D59616172RFP5N" TargetMode="External"/><Relationship Id="rId30" Type="http://schemas.openxmlformats.org/officeDocument/2006/relationships/hyperlink" Target="consultantplus://offline/ref=3720C5E90277ADE237C15C0494D535C30B74D6A23AB85FDD68A9BBF0DB0E183F017D287D59616275RFPEN" TargetMode="External"/><Relationship Id="rId35" Type="http://schemas.openxmlformats.org/officeDocument/2006/relationships/hyperlink" Target="consultantplus://offline/ref=3720C5E90277ADE237C15C0494D535C30B75D9A03BB15FDD68A9BBF0DB0E183F017D287D59616173RFPBN" TargetMode="External"/><Relationship Id="rId43" Type="http://schemas.openxmlformats.org/officeDocument/2006/relationships/hyperlink" Target="http://www.gosuslugi71.ru/" TargetMode="External"/><Relationship Id="rId48" Type="http://schemas.openxmlformats.org/officeDocument/2006/relationships/hyperlink" Target="consultantplus://offline/ref=6EE6990983927B04D27C6FB52E6E3832F8DCA62498AB14000D25AE683B1587DA175953D327CEECC524wF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F431DC5724796C5291B1FEB0A655A1AC8A633E507D84BEF6A015145E76E77B563DE49A4FB4CE0CB1lCd5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A580-DAF4-4524-AB29-E1C6D2F1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14658</Words>
  <Characters>83557</Characters>
  <Application>Microsoft Office Word</Application>
  <DocSecurity>4</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98019</CharactersWithSpaces>
  <SharedDoc>false</SharedDoc>
  <HLinks>
    <vt:vector size="96" baseType="variant">
      <vt:variant>
        <vt:i4>2883685</vt:i4>
      </vt:variant>
      <vt:variant>
        <vt:i4>45</vt:i4>
      </vt:variant>
      <vt:variant>
        <vt:i4>0</vt:i4>
      </vt:variant>
      <vt:variant>
        <vt:i4>5</vt:i4>
      </vt:variant>
      <vt:variant>
        <vt:lpwstr>consultantplus://offline/ref=F431DC5724796C5291B1FEB0A655A1AC8A633E507D84BEF6A015145E76E77B563DE49A4FB4CE09B0lCdDF</vt:lpwstr>
      </vt:variant>
      <vt:variant>
        <vt:lpwstr/>
      </vt:variant>
      <vt:variant>
        <vt:i4>2883695</vt:i4>
      </vt:variant>
      <vt:variant>
        <vt:i4>42</vt:i4>
      </vt:variant>
      <vt:variant>
        <vt:i4>0</vt:i4>
      </vt:variant>
      <vt:variant>
        <vt:i4>5</vt:i4>
      </vt:variant>
      <vt:variant>
        <vt:lpwstr>consultantplus://offline/ref=F431DC5724796C5291B1FEB0A655A1AC8A633E507D84BEF6A015145E76E77B563DE49A4FB4CE0FB9lCd8F</vt:lpwstr>
      </vt:variant>
      <vt:variant>
        <vt:lpwstr/>
      </vt:variant>
      <vt:variant>
        <vt:i4>2883682</vt:i4>
      </vt:variant>
      <vt:variant>
        <vt:i4>39</vt:i4>
      </vt:variant>
      <vt:variant>
        <vt:i4>0</vt:i4>
      </vt:variant>
      <vt:variant>
        <vt:i4>5</vt:i4>
      </vt:variant>
      <vt:variant>
        <vt:lpwstr>consultantplus://offline/ref=F431DC5724796C5291B1FEB0A655A1AC8A633E507D84BEF6A015145E76E77B563DE49A4FB4CE0CB0lCd9F</vt:lpwstr>
      </vt:variant>
      <vt:variant>
        <vt:lpwstr/>
      </vt:variant>
      <vt:variant>
        <vt:i4>2883695</vt:i4>
      </vt:variant>
      <vt:variant>
        <vt:i4>36</vt:i4>
      </vt:variant>
      <vt:variant>
        <vt:i4>0</vt:i4>
      </vt:variant>
      <vt:variant>
        <vt:i4>5</vt:i4>
      </vt:variant>
      <vt:variant>
        <vt:lpwstr>consultantplus://offline/ref=F431DC5724796C5291B1FEB0A655A1AC8A633E507D84BEF6A015145E76E77B563DE49A4FB4CE0CB1lCd5F</vt:lpwstr>
      </vt:variant>
      <vt:variant>
        <vt:lpwstr/>
      </vt:variant>
      <vt:variant>
        <vt:i4>2883640</vt:i4>
      </vt:variant>
      <vt:variant>
        <vt:i4>33</vt:i4>
      </vt:variant>
      <vt:variant>
        <vt:i4>0</vt:i4>
      </vt:variant>
      <vt:variant>
        <vt:i4>5</vt:i4>
      </vt:variant>
      <vt:variant>
        <vt:lpwstr>consultantplus://offline/ref=F431DC5724796C5291B1FEB0A655A1AC8A633E507D84BEF6A015145E76E77B563DE49A4FB4CE0CB1lCdBF</vt:lpwstr>
      </vt:variant>
      <vt:variant>
        <vt:lpwstr/>
      </vt:variant>
      <vt:variant>
        <vt:i4>65594</vt:i4>
      </vt:variant>
      <vt:variant>
        <vt:i4>30</vt:i4>
      </vt:variant>
      <vt:variant>
        <vt:i4>0</vt:i4>
      </vt:variant>
      <vt:variant>
        <vt:i4>5</vt:i4>
      </vt:variant>
      <vt:variant>
        <vt:lpwstr>mailto:alexadm@aleksin.ru</vt:lpwstr>
      </vt:variant>
      <vt:variant>
        <vt:lpwstr/>
      </vt:variant>
      <vt:variant>
        <vt:i4>8257647</vt:i4>
      </vt:variant>
      <vt:variant>
        <vt:i4>27</vt:i4>
      </vt:variant>
      <vt:variant>
        <vt:i4>0</vt:i4>
      </vt:variant>
      <vt:variant>
        <vt:i4>5</vt:i4>
      </vt:variant>
      <vt:variant>
        <vt:lpwstr>consultantplus://offline/ref=4085E0C756A47BB2B4A3E4FCBDB1D96ECB8958F7B918F65592C4424B59498C0E01E0507B50BF69D3d7g9I</vt:lpwstr>
      </vt:variant>
      <vt:variant>
        <vt:lpwstr/>
      </vt:variant>
      <vt:variant>
        <vt:i4>524297</vt:i4>
      </vt:variant>
      <vt:variant>
        <vt:i4>24</vt:i4>
      </vt:variant>
      <vt:variant>
        <vt:i4>0</vt:i4>
      </vt:variant>
      <vt:variant>
        <vt:i4>5</vt:i4>
      </vt:variant>
      <vt:variant>
        <vt:lpwstr>consultantplus://offline/ref=8BF8CDD31A17E62AEF4B0BA0AAF8027AF88022AB06DE79977CEF83C3A9z5L4K</vt:lpwstr>
      </vt:variant>
      <vt:variant>
        <vt:lpwstr/>
      </vt:variant>
      <vt:variant>
        <vt:i4>7012448</vt:i4>
      </vt:variant>
      <vt:variant>
        <vt:i4>21</vt:i4>
      </vt:variant>
      <vt:variant>
        <vt:i4>0</vt:i4>
      </vt:variant>
      <vt:variant>
        <vt:i4>5</vt:i4>
      </vt:variant>
      <vt:variant>
        <vt:lpwstr>consultantplus://offline/ref=8BF8CDD31A17E62AEF4B0BA0AAF8027AF8822CAB0DDE79977CEF83C3A954113D25407E1991B16B9BzEL4K</vt:lpwstr>
      </vt:variant>
      <vt:variant>
        <vt:lpwstr/>
      </vt:variant>
      <vt:variant>
        <vt:i4>7012413</vt:i4>
      </vt:variant>
      <vt:variant>
        <vt:i4>18</vt:i4>
      </vt:variant>
      <vt:variant>
        <vt:i4>0</vt:i4>
      </vt:variant>
      <vt:variant>
        <vt:i4>5</vt:i4>
      </vt:variant>
      <vt:variant>
        <vt:lpwstr>consultantplus://offline/ref=8BF8CDD31A17E62AEF4B0BA0AAF8027AF88329AC01DA79977CEF83C3A954113D25407E1991B16B93zEL3K</vt:lpwstr>
      </vt:variant>
      <vt:variant>
        <vt:lpwstr/>
      </vt:variant>
      <vt:variant>
        <vt:i4>7012408</vt:i4>
      </vt:variant>
      <vt:variant>
        <vt:i4>15</vt:i4>
      </vt:variant>
      <vt:variant>
        <vt:i4>0</vt:i4>
      </vt:variant>
      <vt:variant>
        <vt:i4>5</vt:i4>
      </vt:variant>
      <vt:variant>
        <vt:lpwstr>consultantplus://offline/ref=8BF8CDD31A17E62AEF4B0BA0AAF8027AF8872EAB0CD979977CEF83C3A954113D25407E1991B16B9BzEL4K</vt:lpwstr>
      </vt:variant>
      <vt:variant>
        <vt:lpwstr/>
      </vt:variant>
      <vt:variant>
        <vt:i4>2621498</vt:i4>
      </vt:variant>
      <vt:variant>
        <vt:i4>12</vt:i4>
      </vt:variant>
      <vt:variant>
        <vt:i4>0</vt:i4>
      </vt:variant>
      <vt:variant>
        <vt:i4>5</vt:i4>
      </vt:variant>
      <vt:variant>
        <vt:lpwstr>consultantplus://offline/ref=DC6300B63A6445114DC01504CE43E1E9A11C99D9B0A2A21E98905D291FCAA75D6A6ECB6A7E1A8A8BEFI7M</vt:lpwstr>
      </vt:variant>
      <vt:variant>
        <vt:lpwstr/>
      </vt:variant>
      <vt:variant>
        <vt:i4>524378</vt:i4>
      </vt:variant>
      <vt:variant>
        <vt:i4>9</vt:i4>
      </vt:variant>
      <vt:variant>
        <vt:i4>0</vt:i4>
      </vt:variant>
      <vt:variant>
        <vt:i4>5</vt:i4>
      </vt:variant>
      <vt:variant>
        <vt:lpwstr>consultantplus://offline/ref=8BF8CDD31A17E62AEF4B0BA0AAF8027AF8802BAF06DB79977CEF83C3A9z5L4K</vt:lpwstr>
      </vt:variant>
      <vt:variant>
        <vt:lpwstr/>
      </vt:variant>
      <vt:variant>
        <vt:i4>4259923</vt:i4>
      </vt:variant>
      <vt:variant>
        <vt:i4>6</vt:i4>
      </vt:variant>
      <vt:variant>
        <vt:i4>0</vt:i4>
      </vt:variant>
      <vt:variant>
        <vt:i4>5</vt:i4>
      </vt:variant>
      <vt:variant>
        <vt:lpwstr>consultantplus://offline/ref=03F7BBCEBDD5B191D8EB6BF37065B6AF1EF83B2BC8A75F553C47BB47B33A747F40C59213C8674752AAE2FAeCnAJ</vt:lpwstr>
      </vt:variant>
      <vt:variant>
        <vt:lpwstr/>
      </vt:variant>
      <vt:variant>
        <vt:i4>4325417</vt:i4>
      </vt:variant>
      <vt:variant>
        <vt:i4>3</vt:i4>
      </vt:variant>
      <vt:variant>
        <vt:i4>0</vt:i4>
      </vt:variant>
      <vt:variant>
        <vt:i4>5</vt:i4>
      </vt:variant>
      <vt:variant>
        <vt:lpwstr>mailto:edinoeokno1@rambler.ru</vt:lpwstr>
      </vt:variant>
      <vt:variant>
        <vt:lpwstr/>
      </vt:variant>
      <vt:variant>
        <vt:i4>4325417</vt:i4>
      </vt:variant>
      <vt:variant>
        <vt:i4>0</vt:i4>
      </vt:variant>
      <vt:variant>
        <vt:i4>0</vt:i4>
      </vt:variant>
      <vt:variant>
        <vt:i4>5</vt:i4>
      </vt:variant>
      <vt:variant>
        <vt:lpwstr>mailto:edinoeokno1@rambler.ru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Астанина</dc:creator>
  <cp:lastModifiedBy>gakova.yuliya</cp:lastModifiedBy>
  <cp:revision>2</cp:revision>
  <cp:lastPrinted>2019-03-22T09:53:00Z</cp:lastPrinted>
  <dcterms:created xsi:type="dcterms:W3CDTF">2020-06-11T08:44:00Z</dcterms:created>
  <dcterms:modified xsi:type="dcterms:W3CDTF">2020-06-11T08:44:00Z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1574994983</vt:i4>
  </property>
</Properties>
</file>