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08" w:tblpY="131"/>
        <w:tblW w:w="9750" w:type="dxa"/>
        <w:tblLayout w:type="fixed"/>
        <w:tblLook w:val="04A0"/>
      </w:tblPr>
      <w:tblGrid>
        <w:gridCol w:w="4784"/>
        <w:gridCol w:w="4966"/>
      </w:tblGrid>
      <w:tr w:rsidR="00F42AB5" w:rsidRPr="00F42AB5" w:rsidTr="00F42AB5">
        <w:tc>
          <w:tcPr>
            <w:tcW w:w="9747" w:type="dxa"/>
            <w:gridSpan w:val="2"/>
            <w:hideMark/>
          </w:tcPr>
          <w:p w:rsidR="00F42AB5" w:rsidRPr="00F42AB5" w:rsidRDefault="00F42AB5" w:rsidP="00F42AB5">
            <w:pPr>
              <w:suppressAutoHyphens/>
              <w:spacing w:after="0" w:line="240" w:lineRule="auto"/>
              <w:jc w:val="center"/>
              <w:rPr>
                <w:rFonts w:ascii="Arial" w:eastAsia="Times New Roman" w:hAnsi="Arial" w:cs="Arial"/>
                <w:b/>
                <w:color w:val="00000A"/>
                <w:sz w:val="24"/>
                <w:szCs w:val="24"/>
              </w:rPr>
            </w:pPr>
            <w:r w:rsidRPr="00F42AB5">
              <w:rPr>
                <w:rFonts w:ascii="Arial" w:hAnsi="Arial" w:cs="Arial"/>
                <w:b/>
                <w:sz w:val="24"/>
                <w:szCs w:val="24"/>
              </w:rPr>
              <w:t>Тульская область</w:t>
            </w:r>
          </w:p>
        </w:tc>
      </w:tr>
      <w:tr w:rsidR="00F42AB5" w:rsidRPr="00F42AB5" w:rsidTr="00F42AB5">
        <w:tc>
          <w:tcPr>
            <w:tcW w:w="9747" w:type="dxa"/>
            <w:gridSpan w:val="2"/>
            <w:hideMark/>
          </w:tcPr>
          <w:p w:rsidR="00F42AB5" w:rsidRPr="00F42AB5" w:rsidRDefault="00F42AB5" w:rsidP="00F42AB5">
            <w:pPr>
              <w:suppressAutoHyphens/>
              <w:spacing w:after="0" w:line="240" w:lineRule="auto"/>
              <w:jc w:val="center"/>
              <w:rPr>
                <w:rFonts w:ascii="Arial" w:eastAsia="Times New Roman" w:hAnsi="Arial" w:cs="Arial"/>
                <w:b/>
                <w:color w:val="00000A"/>
                <w:sz w:val="24"/>
                <w:szCs w:val="24"/>
              </w:rPr>
            </w:pPr>
            <w:r w:rsidRPr="00F42AB5">
              <w:rPr>
                <w:rFonts w:ascii="Arial" w:hAnsi="Arial" w:cs="Arial"/>
                <w:b/>
                <w:sz w:val="24"/>
                <w:szCs w:val="24"/>
              </w:rPr>
              <w:t>Муниципальное образование город Алексин</w:t>
            </w:r>
          </w:p>
        </w:tc>
      </w:tr>
      <w:tr w:rsidR="00F42AB5" w:rsidRPr="00F42AB5" w:rsidTr="00F42AB5">
        <w:tc>
          <w:tcPr>
            <w:tcW w:w="9747" w:type="dxa"/>
            <w:gridSpan w:val="2"/>
          </w:tcPr>
          <w:p w:rsidR="00F42AB5" w:rsidRPr="00F42AB5" w:rsidRDefault="00F42AB5" w:rsidP="00F42AB5">
            <w:pPr>
              <w:spacing w:after="0" w:line="240" w:lineRule="auto"/>
              <w:jc w:val="center"/>
              <w:rPr>
                <w:rFonts w:ascii="Arial" w:eastAsia="Times New Roman" w:hAnsi="Arial" w:cs="Arial"/>
                <w:b/>
                <w:sz w:val="24"/>
                <w:szCs w:val="24"/>
                <w:lang w:eastAsia="ar-SA"/>
              </w:rPr>
            </w:pPr>
            <w:r w:rsidRPr="00F42AB5">
              <w:rPr>
                <w:rFonts w:ascii="Arial" w:hAnsi="Arial" w:cs="Arial"/>
                <w:b/>
                <w:sz w:val="24"/>
                <w:szCs w:val="24"/>
              </w:rPr>
              <w:t>Администрация</w:t>
            </w:r>
          </w:p>
          <w:p w:rsidR="00F42AB5" w:rsidRPr="00F42AB5" w:rsidRDefault="00F42AB5" w:rsidP="00F42AB5">
            <w:pPr>
              <w:spacing w:after="0" w:line="240" w:lineRule="auto"/>
              <w:jc w:val="center"/>
              <w:rPr>
                <w:rFonts w:ascii="Arial" w:eastAsia="Calibri" w:hAnsi="Arial" w:cs="Arial"/>
                <w:b/>
                <w:sz w:val="24"/>
                <w:szCs w:val="24"/>
              </w:rPr>
            </w:pPr>
          </w:p>
          <w:p w:rsidR="00F42AB5" w:rsidRPr="00F42AB5" w:rsidRDefault="00F42AB5" w:rsidP="00F42AB5">
            <w:pPr>
              <w:suppressAutoHyphens/>
              <w:spacing w:after="0" w:line="240" w:lineRule="auto"/>
              <w:rPr>
                <w:rFonts w:ascii="Arial" w:eastAsia="Times New Roman" w:hAnsi="Arial" w:cs="Arial"/>
                <w:b/>
                <w:color w:val="00000A"/>
                <w:sz w:val="24"/>
                <w:szCs w:val="24"/>
              </w:rPr>
            </w:pPr>
          </w:p>
        </w:tc>
      </w:tr>
      <w:tr w:rsidR="00F42AB5" w:rsidRPr="00F42AB5" w:rsidTr="00F42AB5">
        <w:tc>
          <w:tcPr>
            <w:tcW w:w="9747" w:type="dxa"/>
            <w:gridSpan w:val="2"/>
            <w:hideMark/>
          </w:tcPr>
          <w:p w:rsidR="00F42AB5" w:rsidRPr="00F42AB5" w:rsidRDefault="00F42AB5" w:rsidP="00F42AB5">
            <w:pPr>
              <w:suppressAutoHyphens/>
              <w:spacing w:after="0" w:line="240" w:lineRule="auto"/>
              <w:jc w:val="center"/>
              <w:rPr>
                <w:rFonts w:ascii="Arial" w:eastAsia="Times New Roman" w:hAnsi="Arial" w:cs="Arial"/>
                <w:b/>
                <w:color w:val="00000A"/>
                <w:sz w:val="24"/>
                <w:szCs w:val="24"/>
              </w:rPr>
            </w:pPr>
            <w:r w:rsidRPr="00F42AB5">
              <w:rPr>
                <w:rFonts w:ascii="Arial" w:hAnsi="Arial" w:cs="Arial"/>
                <w:b/>
                <w:sz w:val="24"/>
                <w:szCs w:val="24"/>
              </w:rPr>
              <w:t>Постановление</w:t>
            </w:r>
          </w:p>
        </w:tc>
      </w:tr>
      <w:tr w:rsidR="00F42AB5" w:rsidRPr="00F42AB5" w:rsidTr="00F42AB5">
        <w:trPr>
          <w:trHeight w:val="121"/>
        </w:trPr>
        <w:tc>
          <w:tcPr>
            <w:tcW w:w="9747" w:type="dxa"/>
            <w:gridSpan w:val="2"/>
          </w:tcPr>
          <w:p w:rsidR="00F42AB5" w:rsidRPr="00F42AB5" w:rsidRDefault="00F42AB5" w:rsidP="00F42AB5">
            <w:pPr>
              <w:suppressAutoHyphens/>
              <w:spacing w:after="0" w:line="240" w:lineRule="auto"/>
              <w:rPr>
                <w:rFonts w:ascii="Arial" w:eastAsia="Times New Roman" w:hAnsi="Arial" w:cs="Arial"/>
                <w:b/>
                <w:color w:val="00000A"/>
                <w:sz w:val="24"/>
                <w:szCs w:val="24"/>
              </w:rPr>
            </w:pPr>
          </w:p>
        </w:tc>
      </w:tr>
      <w:tr w:rsidR="00F42AB5" w:rsidRPr="00F42AB5" w:rsidTr="00F42AB5">
        <w:tc>
          <w:tcPr>
            <w:tcW w:w="4783" w:type="dxa"/>
            <w:hideMark/>
          </w:tcPr>
          <w:p w:rsidR="00F42AB5" w:rsidRPr="00F42AB5" w:rsidRDefault="00F42AB5" w:rsidP="00F42AB5">
            <w:pPr>
              <w:suppressAutoHyphens/>
              <w:spacing w:after="0" w:line="240" w:lineRule="auto"/>
              <w:jc w:val="center"/>
              <w:rPr>
                <w:rFonts w:ascii="Arial" w:eastAsia="Times New Roman" w:hAnsi="Arial" w:cs="Arial"/>
                <w:b/>
                <w:color w:val="00000A"/>
                <w:sz w:val="24"/>
                <w:szCs w:val="24"/>
              </w:rPr>
            </w:pPr>
            <w:r w:rsidRPr="00F42AB5">
              <w:rPr>
                <w:rFonts w:ascii="Arial" w:hAnsi="Arial" w:cs="Arial"/>
                <w:b/>
                <w:sz w:val="24"/>
                <w:szCs w:val="24"/>
              </w:rPr>
              <w:t>от 2</w:t>
            </w:r>
            <w:r>
              <w:rPr>
                <w:rFonts w:ascii="Arial" w:hAnsi="Arial" w:cs="Arial"/>
                <w:b/>
                <w:sz w:val="24"/>
                <w:szCs w:val="24"/>
              </w:rPr>
              <w:t>7</w:t>
            </w:r>
            <w:r w:rsidRPr="00F42AB5">
              <w:rPr>
                <w:rFonts w:ascii="Arial" w:hAnsi="Arial" w:cs="Arial"/>
                <w:b/>
                <w:sz w:val="24"/>
                <w:szCs w:val="24"/>
              </w:rPr>
              <w:t>.05.2021г.</w:t>
            </w:r>
          </w:p>
        </w:tc>
        <w:tc>
          <w:tcPr>
            <w:tcW w:w="4964" w:type="dxa"/>
            <w:hideMark/>
          </w:tcPr>
          <w:p w:rsidR="00F42AB5" w:rsidRPr="00F42AB5" w:rsidRDefault="00F42AB5" w:rsidP="00F42AB5">
            <w:pPr>
              <w:suppressAutoHyphens/>
              <w:spacing w:after="0" w:line="240" w:lineRule="auto"/>
              <w:jc w:val="center"/>
              <w:rPr>
                <w:rFonts w:ascii="Arial" w:eastAsia="Times New Roman" w:hAnsi="Arial" w:cs="Arial"/>
                <w:b/>
                <w:color w:val="00000A"/>
                <w:sz w:val="24"/>
                <w:szCs w:val="24"/>
              </w:rPr>
            </w:pPr>
            <w:r w:rsidRPr="00F42AB5">
              <w:rPr>
                <w:rFonts w:ascii="Arial" w:hAnsi="Arial" w:cs="Arial"/>
                <w:b/>
                <w:sz w:val="24"/>
                <w:szCs w:val="24"/>
              </w:rPr>
              <w:t xml:space="preserve">№ </w:t>
            </w:r>
            <w:r>
              <w:rPr>
                <w:rFonts w:ascii="Arial" w:hAnsi="Arial" w:cs="Arial"/>
                <w:b/>
                <w:sz w:val="24"/>
                <w:szCs w:val="24"/>
              </w:rPr>
              <w:t>817</w:t>
            </w:r>
          </w:p>
        </w:tc>
      </w:tr>
    </w:tbl>
    <w:p w:rsidR="00F31249" w:rsidRDefault="00F31249"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0770E6" w:rsidRPr="0064183C" w:rsidRDefault="00CA281C" w:rsidP="00CA281C">
      <w:pPr>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64183C">
        <w:rPr>
          <w:rFonts w:ascii="Times New Roman" w:eastAsia="Times New Roman" w:hAnsi="Times New Roman" w:cs="Times New Roman"/>
          <w:b/>
          <w:bCs/>
          <w:sz w:val="28"/>
          <w:szCs w:val="28"/>
          <w:lang w:eastAsia="ru-RU"/>
        </w:rPr>
        <w:t xml:space="preserve"> «Об утверждении м</w:t>
      </w:r>
      <w:r w:rsidR="000C02C2" w:rsidRPr="0064183C">
        <w:rPr>
          <w:rFonts w:ascii="Times New Roman" w:eastAsia="Times New Roman" w:hAnsi="Times New Roman" w:cs="Times New Roman"/>
          <w:b/>
          <w:bCs/>
          <w:sz w:val="28"/>
          <w:szCs w:val="28"/>
          <w:lang w:eastAsia="ru-RU"/>
        </w:rPr>
        <w:t xml:space="preserve">униципальной программы </w:t>
      </w:r>
      <w:r w:rsidR="000770E6" w:rsidRPr="0064183C">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w:t>
      </w:r>
      <w:r w:rsidR="003B40D2" w:rsidRPr="0064183C">
        <w:rPr>
          <w:rFonts w:ascii="Times New Roman" w:eastAsia="Times New Roman" w:hAnsi="Times New Roman" w:cs="Times New Roman"/>
          <w:b/>
          <w:sz w:val="28"/>
          <w:szCs w:val="28"/>
          <w:lang w:eastAsia="ru-RU"/>
        </w:rPr>
        <w:t>ьном образовании город Алексин»</w:t>
      </w:r>
    </w:p>
    <w:p w:rsidR="00A14297" w:rsidRPr="0064183C"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A14297" w:rsidRPr="0064183C"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0770E6" w:rsidRPr="0064183C" w:rsidRDefault="000770E6" w:rsidP="000770E6">
      <w:pPr>
        <w:spacing w:after="0" w:line="240" w:lineRule="auto"/>
        <w:ind w:firstLine="720"/>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F14946" w:rsidRPr="0064183C" w:rsidRDefault="00F226A2" w:rsidP="00F14946">
      <w:pPr>
        <w:spacing w:after="0" w:line="240" w:lineRule="auto"/>
        <w:ind w:firstLine="708"/>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1. </w:t>
      </w:r>
      <w:r w:rsidR="005A3664" w:rsidRPr="0064183C">
        <w:rPr>
          <w:rFonts w:ascii="Times New Roman" w:eastAsia="Times New Roman" w:hAnsi="Times New Roman" w:cs="Times New Roman"/>
          <w:sz w:val="28"/>
          <w:szCs w:val="28"/>
          <w:lang w:eastAsia="ru-RU"/>
        </w:rPr>
        <w:t>Внести изменения в П</w:t>
      </w:r>
      <w:r w:rsidR="00C74D8A" w:rsidRPr="0064183C">
        <w:rPr>
          <w:rFonts w:ascii="Times New Roman" w:eastAsia="Times New Roman" w:hAnsi="Times New Roman" w:cs="Times New Roman"/>
          <w:sz w:val="28"/>
          <w:szCs w:val="28"/>
          <w:lang w:eastAsia="ru-RU"/>
        </w:rPr>
        <w:t>остановление администрации муниципального образования город Алексин от 30.12.2019 № 2794</w:t>
      </w:r>
      <w:r w:rsidR="00C74D8A" w:rsidRPr="0064183C">
        <w:rPr>
          <w:rFonts w:ascii="Times New Roman" w:eastAsia="Times New Roman" w:hAnsi="Times New Roman" w:cs="Times New Roman"/>
          <w:bCs/>
          <w:sz w:val="28"/>
          <w:szCs w:val="28"/>
          <w:lang w:eastAsia="ru-RU"/>
        </w:rPr>
        <w:t xml:space="preserve"> «Об утверждении муниципальной программы </w:t>
      </w:r>
      <w:r w:rsidR="00C74D8A" w:rsidRPr="0064183C">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w:t>
      </w:r>
      <w:r w:rsidR="006C5CFA" w:rsidRPr="0064183C">
        <w:rPr>
          <w:rFonts w:ascii="Times New Roman" w:eastAsia="Times New Roman" w:hAnsi="Times New Roman" w:cs="Times New Roman"/>
          <w:sz w:val="28"/>
          <w:szCs w:val="28"/>
          <w:lang w:eastAsia="ru-RU"/>
        </w:rPr>
        <w:t xml:space="preserve"> (приложение).</w:t>
      </w:r>
    </w:p>
    <w:p w:rsidR="00A14297" w:rsidRPr="0064183C" w:rsidRDefault="0089034F" w:rsidP="00F14946">
      <w:pPr>
        <w:spacing w:after="0" w:line="240" w:lineRule="auto"/>
        <w:ind w:firstLine="708"/>
        <w:jc w:val="both"/>
        <w:rPr>
          <w:rFonts w:ascii="Times New Roman" w:eastAsia="Times New Roman" w:hAnsi="Times New Roman" w:cs="Times New Roman"/>
          <w:sz w:val="28"/>
          <w:szCs w:val="28"/>
          <w:lang w:eastAsia="ru-RU"/>
        </w:rPr>
      </w:pPr>
      <w:r w:rsidRPr="0064183C">
        <w:rPr>
          <w:rFonts w:ascii="Times New Roman" w:hAnsi="Times New Roman" w:cs="Times New Roman"/>
          <w:sz w:val="28"/>
        </w:rPr>
        <w:t>2</w:t>
      </w:r>
      <w:r w:rsidR="000770E6" w:rsidRPr="0064183C">
        <w:rPr>
          <w:rFonts w:ascii="Times New Roman" w:hAnsi="Times New Roman" w:cs="Times New Roman"/>
          <w:sz w:val="28"/>
        </w:rPr>
        <w:t xml:space="preserve">.Управлению по организационной, кадровой работе и информационному обеспечению (Изюмская Ю.С.) в течение 10 дней со дня принятия настоящего Постановления </w:t>
      </w:r>
      <w:proofErr w:type="gramStart"/>
      <w:r w:rsidR="000770E6" w:rsidRPr="0064183C">
        <w:rPr>
          <w:rFonts w:ascii="Times New Roman" w:hAnsi="Times New Roman" w:cs="Times New Roman"/>
          <w:sz w:val="28"/>
        </w:rPr>
        <w:t>разместить Постановление</w:t>
      </w:r>
      <w:proofErr w:type="gramEnd"/>
      <w:r w:rsidR="000770E6" w:rsidRPr="0064183C">
        <w:rPr>
          <w:rFonts w:ascii="Times New Roman" w:hAnsi="Times New Roman" w:cs="Times New Roman"/>
          <w:sz w:val="28"/>
        </w:rPr>
        <w:t xml:space="preserve"> на официальном сайте муниципального образования город Алексин  в информационно-телекоммуникационной сети «Интернет».</w:t>
      </w:r>
    </w:p>
    <w:p w:rsidR="007A3B57" w:rsidRPr="0064183C" w:rsidRDefault="0089034F" w:rsidP="000770E6">
      <w:pPr>
        <w:spacing w:after="0" w:line="240" w:lineRule="auto"/>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3</w:t>
      </w:r>
      <w:r w:rsidR="000770E6" w:rsidRPr="0064183C">
        <w:rPr>
          <w:rFonts w:ascii="Times New Roman" w:eastAsia="Times New Roman" w:hAnsi="Times New Roman" w:cs="Times New Roman"/>
          <w:sz w:val="28"/>
          <w:szCs w:val="28"/>
          <w:lang w:eastAsia="ru-RU"/>
        </w:rPr>
        <w:t>.Управлению делопроизводства (Бабушкина И.В.), комитету покультуре, молодежной политике и спорту (</w:t>
      </w:r>
      <w:r w:rsidR="007D7857" w:rsidRPr="0064183C">
        <w:rPr>
          <w:rFonts w:ascii="Times New Roman" w:eastAsia="Times New Roman" w:hAnsi="Times New Roman" w:cs="Times New Roman"/>
          <w:sz w:val="28"/>
          <w:szCs w:val="28"/>
          <w:lang w:eastAsia="ru-RU"/>
        </w:rPr>
        <w:t>Зайцева В</w:t>
      </w:r>
      <w:r w:rsidRPr="0064183C">
        <w:rPr>
          <w:rFonts w:ascii="Times New Roman" w:eastAsia="Times New Roman" w:hAnsi="Times New Roman" w:cs="Times New Roman"/>
          <w:sz w:val="28"/>
          <w:szCs w:val="28"/>
          <w:lang w:eastAsia="ru-RU"/>
        </w:rPr>
        <w:t>.</w:t>
      </w:r>
      <w:r w:rsidR="007D7857" w:rsidRPr="0064183C">
        <w:rPr>
          <w:rFonts w:ascii="Times New Roman" w:eastAsia="Times New Roman" w:hAnsi="Times New Roman" w:cs="Times New Roman"/>
          <w:sz w:val="28"/>
          <w:szCs w:val="28"/>
          <w:lang w:eastAsia="ru-RU"/>
        </w:rPr>
        <w:t>В</w:t>
      </w:r>
      <w:r w:rsidRPr="0064183C">
        <w:rPr>
          <w:rFonts w:ascii="Times New Roman" w:eastAsia="Times New Roman" w:hAnsi="Times New Roman" w:cs="Times New Roman"/>
          <w:sz w:val="28"/>
          <w:szCs w:val="28"/>
          <w:lang w:eastAsia="ru-RU"/>
        </w:rPr>
        <w:t>.</w:t>
      </w:r>
      <w:r w:rsidR="000770E6" w:rsidRPr="0064183C">
        <w:rPr>
          <w:rFonts w:ascii="Times New Roman" w:eastAsia="Times New Roman" w:hAnsi="Times New Roman" w:cs="Times New Roman"/>
          <w:sz w:val="28"/>
          <w:szCs w:val="28"/>
          <w:lang w:eastAsia="ru-RU"/>
        </w:rPr>
        <w:t xml:space="preserve">), Управлению по работе с сельскими территориями (Селезнева А.М.), </w:t>
      </w:r>
      <w:r w:rsidR="0093648F" w:rsidRPr="0064183C">
        <w:rPr>
          <w:rFonts w:ascii="Times New Roman" w:eastAsia="Times New Roman" w:hAnsi="Times New Roman" w:cs="Times New Roman"/>
          <w:sz w:val="28"/>
          <w:szCs w:val="28"/>
          <w:lang w:eastAsia="ru-RU"/>
        </w:rPr>
        <w:t>в</w:t>
      </w:r>
      <w:r w:rsidR="000770E6" w:rsidRPr="0064183C">
        <w:rPr>
          <w:rFonts w:ascii="Times New Roman" w:eastAsia="Times New Roman" w:hAnsi="Times New Roman" w:cs="Times New Roman"/>
          <w:sz w:val="28"/>
          <w:szCs w:val="28"/>
          <w:lang w:eastAsia="ru-RU"/>
        </w:rPr>
        <w:t xml:space="preserve"> течение 10 дней со дня принятия настоящего Постановления </w:t>
      </w:r>
      <w:proofErr w:type="gramStart"/>
      <w:r w:rsidR="000770E6" w:rsidRPr="0064183C">
        <w:rPr>
          <w:rFonts w:ascii="Times New Roman" w:eastAsia="Times New Roman" w:hAnsi="Times New Roman" w:cs="Times New Roman"/>
          <w:sz w:val="28"/>
          <w:szCs w:val="28"/>
          <w:lang w:eastAsia="ru-RU"/>
        </w:rPr>
        <w:t>разместить Постановление</w:t>
      </w:r>
      <w:proofErr w:type="gramEnd"/>
      <w:r w:rsidR="000770E6" w:rsidRPr="0064183C">
        <w:rPr>
          <w:rFonts w:ascii="Times New Roman" w:eastAsia="Times New Roman" w:hAnsi="Times New Roman" w:cs="Times New Roman"/>
          <w:sz w:val="28"/>
          <w:szCs w:val="28"/>
          <w:lang w:eastAsia="ru-RU"/>
        </w:rPr>
        <w:t xml:space="preserve"> в местах для официального обнародования муниципальных правовых актов муниципального образования город Алексин.</w:t>
      </w:r>
    </w:p>
    <w:p w:rsidR="000770E6" w:rsidRPr="0064183C" w:rsidRDefault="0089034F" w:rsidP="000770E6">
      <w:pPr>
        <w:spacing w:after="0" w:line="240" w:lineRule="auto"/>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4</w:t>
      </w:r>
      <w:r w:rsidR="000770E6" w:rsidRPr="0064183C">
        <w:rPr>
          <w:rFonts w:ascii="Times New Roman" w:eastAsia="Times New Roman" w:hAnsi="Times New Roman" w:cs="Times New Roman"/>
          <w:sz w:val="28"/>
          <w:szCs w:val="28"/>
          <w:lang w:eastAsia="ru-RU"/>
        </w:rPr>
        <w:t>. Постановление вступает в силу со дня официального обнародования</w:t>
      </w:r>
      <w:r w:rsidR="006C5CFA" w:rsidRPr="0064183C">
        <w:rPr>
          <w:rFonts w:ascii="Times New Roman" w:eastAsia="Times New Roman" w:hAnsi="Times New Roman" w:cs="Times New Roman"/>
          <w:sz w:val="28"/>
          <w:szCs w:val="28"/>
          <w:lang w:eastAsia="ru-RU"/>
        </w:rPr>
        <w:t>.</w:t>
      </w:r>
    </w:p>
    <w:p w:rsidR="000770E6" w:rsidRPr="0064183C"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64183C"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64183C" w:rsidRDefault="002E6C90" w:rsidP="000770E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000770E6" w:rsidRPr="0064183C">
        <w:rPr>
          <w:rFonts w:ascii="Times New Roman" w:eastAsia="Times New Roman" w:hAnsi="Times New Roman" w:cs="Times New Roman"/>
          <w:b/>
          <w:sz w:val="28"/>
          <w:szCs w:val="28"/>
          <w:lang w:eastAsia="ru-RU"/>
        </w:rPr>
        <w:t xml:space="preserve"> администрации </w:t>
      </w:r>
    </w:p>
    <w:p w:rsidR="000770E6" w:rsidRPr="0064183C" w:rsidRDefault="000770E6" w:rsidP="000770E6">
      <w:pPr>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 xml:space="preserve">муниципального образования </w:t>
      </w:r>
    </w:p>
    <w:p w:rsidR="000770E6" w:rsidRPr="0064183C" w:rsidRDefault="0030066D" w:rsidP="000770E6">
      <w:pPr>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г</w:t>
      </w:r>
      <w:r w:rsidR="000770E6" w:rsidRPr="0064183C">
        <w:rPr>
          <w:rFonts w:ascii="Times New Roman" w:eastAsia="Times New Roman" w:hAnsi="Times New Roman" w:cs="Times New Roman"/>
          <w:b/>
          <w:sz w:val="28"/>
          <w:szCs w:val="28"/>
          <w:lang w:eastAsia="ru-RU"/>
        </w:rPr>
        <w:t>ород Алексин</w:t>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2E6C90">
        <w:rPr>
          <w:rFonts w:ascii="Times New Roman" w:eastAsia="Times New Roman" w:hAnsi="Times New Roman" w:cs="Times New Roman"/>
          <w:b/>
          <w:sz w:val="28"/>
          <w:szCs w:val="28"/>
          <w:lang w:eastAsia="ru-RU"/>
        </w:rPr>
        <w:t>П</w:t>
      </w:r>
      <w:r w:rsidR="005675A4" w:rsidRPr="0064183C">
        <w:rPr>
          <w:rFonts w:ascii="Times New Roman" w:eastAsia="Times New Roman" w:hAnsi="Times New Roman" w:cs="Times New Roman"/>
          <w:b/>
          <w:sz w:val="28"/>
          <w:szCs w:val="28"/>
          <w:lang w:eastAsia="ru-RU"/>
        </w:rPr>
        <w:t>.</w:t>
      </w:r>
      <w:r w:rsidR="002E6C90">
        <w:rPr>
          <w:rFonts w:ascii="Times New Roman" w:eastAsia="Times New Roman" w:hAnsi="Times New Roman" w:cs="Times New Roman"/>
          <w:b/>
          <w:sz w:val="28"/>
          <w:szCs w:val="28"/>
          <w:lang w:eastAsia="ru-RU"/>
        </w:rPr>
        <w:t>Е</w:t>
      </w:r>
      <w:r w:rsidR="000770E6" w:rsidRPr="0064183C">
        <w:rPr>
          <w:rFonts w:ascii="Times New Roman" w:eastAsia="Times New Roman" w:hAnsi="Times New Roman" w:cs="Times New Roman"/>
          <w:b/>
          <w:sz w:val="28"/>
          <w:szCs w:val="28"/>
          <w:lang w:eastAsia="ru-RU"/>
        </w:rPr>
        <w:t xml:space="preserve">. </w:t>
      </w:r>
      <w:r w:rsidR="002E6C90">
        <w:rPr>
          <w:rFonts w:ascii="Times New Roman" w:eastAsia="Times New Roman" w:hAnsi="Times New Roman" w:cs="Times New Roman"/>
          <w:b/>
          <w:sz w:val="28"/>
          <w:szCs w:val="28"/>
          <w:lang w:eastAsia="ru-RU"/>
        </w:rPr>
        <w:t>Федоров</w:t>
      </w:r>
    </w:p>
    <w:p w:rsidR="000770E6" w:rsidRPr="0064183C" w:rsidRDefault="000770E6" w:rsidP="000770E6">
      <w:pPr>
        <w:spacing w:after="0" w:line="240" w:lineRule="auto"/>
        <w:rPr>
          <w:rFonts w:ascii="Times New Roman" w:eastAsia="Times New Roman" w:hAnsi="Times New Roman" w:cs="Times New Roman"/>
          <w:sz w:val="28"/>
          <w:szCs w:val="28"/>
          <w:lang w:eastAsia="ru-RU"/>
        </w:rPr>
      </w:pPr>
    </w:p>
    <w:p w:rsidR="000770E6" w:rsidRPr="0064183C" w:rsidRDefault="000770E6" w:rsidP="000770E6">
      <w:pPr>
        <w:suppressAutoHyphens/>
        <w:spacing w:after="0" w:line="240" w:lineRule="auto"/>
        <w:rPr>
          <w:rFonts w:ascii="Times New Roman" w:eastAsia="Times New Roman" w:hAnsi="Times New Roman" w:cs="Times New Roman"/>
          <w:sz w:val="28"/>
          <w:szCs w:val="28"/>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657C55" w:rsidRPr="0064183C" w:rsidRDefault="00657C55" w:rsidP="00584EC7">
      <w:pPr>
        <w:suppressAutoHyphens/>
        <w:spacing w:after="0" w:line="240" w:lineRule="auto"/>
        <w:jc w:val="right"/>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Приложение к постановлению</w:t>
      </w:r>
    </w:p>
    <w:p w:rsidR="00657C55" w:rsidRPr="0064183C"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64183C">
        <w:rPr>
          <w:rFonts w:ascii="Times New Roman" w:eastAsia="Times New Roman" w:hAnsi="Times New Roman" w:cs="Times New Roman"/>
          <w:sz w:val="20"/>
          <w:szCs w:val="20"/>
          <w:lang w:eastAsia="ar-SA"/>
        </w:rPr>
        <w:t xml:space="preserve">                                                                                                                  администрации МО город Алексин</w:t>
      </w:r>
    </w:p>
    <w:p w:rsidR="00657C55" w:rsidRPr="0064183C"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64183C">
        <w:rPr>
          <w:rFonts w:ascii="Times New Roman" w:eastAsia="Times New Roman" w:hAnsi="Times New Roman" w:cs="Times New Roman"/>
          <w:bCs/>
          <w:sz w:val="20"/>
          <w:szCs w:val="20"/>
          <w:lang w:eastAsia="ar-SA"/>
        </w:rPr>
        <w:t xml:space="preserve">                                                                                            от </w:t>
      </w:r>
      <w:r w:rsidR="00582B90">
        <w:rPr>
          <w:rFonts w:ascii="Times New Roman" w:eastAsia="Times New Roman" w:hAnsi="Times New Roman" w:cs="Times New Roman"/>
          <w:bCs/>
          <w:sz w:val="20"/>
          <w:szCs w:val="20"/>
          <w:lang w:eastAsia="ar-SA"/>
        </w:rPr>
        <w:t>27.05.2021 г.</w:t>
      </w:r>
      <w:r w:rsidRPr="0064183C">
        <w:rPr>
          <w:rFonts w:ascii="Times New Roman" w:eastAsia="Times New Roman" w:hAnsi="Times New Roman" w:cs="Times New Roman"/>
          <w:bCs/>
          <w:sz w:val="20"/>
          <w:szCs w:val="20"/>
          <w:lang w:eastAsia="ar-SA"/>
        </w:rPr>
        <w:t xml:space="preserve">  №</w:t>
      </w:r>
      <w:r w:rsidR="00582B90">
        <w:rPr>
          <w:rFonts w:ascii="Times New Roman" w:eastAsia="Times New Roman" w:hAnsi="Times New Roman" w:cs="Times New Roman"/>
          <w:bCs/>
          <w:sz w:val="20"/>
          <w:szCs w:val="20"/>
          <w:lang w:eastAsia="ar-SA"/>
        </w:rPr>
        <w:t xml:space="preserve"> 817</w:t>
      </w:r>
    </w:p>
    <w:p w:rsidR="00657C55" w:rsidRPr="0064183C"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64183C"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Муниципальная программа</w:t>
      </w:r>
    </w:p>
    <w:p w:rsidR="00657C55" w:rsidRPr="0064183C" w:rsidRDefault="00657C55" w:rsidP="00657C55">
      <w:pPr>
        <w:suppressAutoHyphens/>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64183C"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64183C">
        <w:rPr>
          <w:rFonts w:ascii="Times New Roman" w:eastAsia="Times New Roman" w:hAnsi="Times New Roman" w:cs="Times New Roman"/>
          <w:b/>
          <w:bCs/>
          <w:kern w:val="2"/>
          <w:sz w:val="24"/>
          <w:szCs w:val="24"/>
          <w:lang w:eastAsia="ar-SA"/>
        </w:rPr>
        <w:t>Паспорт программы</w:t>
      </w:r>
    </w:p>
    <w:p w:rsidR="007D7FCD" w:rsidRPr="0064183C"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4A0"/>
      </w:tblPr>
      <w:tblGrid>
        <w:gridCol w:w="3345"/>
        <w:gridCol w:w="6861"/>
      </w:tblGrid>
      <w:tr w:rsidR="00657C55" w:rsidRPr="0064183C" w:rsidTr="007E298C">
        <w:trPr>
          <w:trHeight w:val="754"/>
        </w:trPr>
        <w:tc>
          <w:tcPr>
            <w:tcW w:w="3345" w:type="dxa"/>
            <w:tcBorders>
              <w:top w:val="single" w:sz="2" w:space="0" w:color="000000"/>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программы     </w:t>
            </w:r>
          </w:p>
        </w:tc>
        <w:tc>
          <w:tcPr>
            <w:tcW w:w="6861" w:type="dxa"/>
            <w:tcBorders>
              <w:top w:val="single" w:sz="2" w:space="0" w:color="000000"/>
              <w:left w:val="single" w:sz="2" w:space="0" w:color="000000"/>
              <w:bottom w:val="single" w:sz="2" w:space="0" w:color="000000"/>
              <w:right w:val="single" w:sz="2" w:space="0" w:color="000000"/>
            </w:tcBorders>
            <w:hideMark/>
          </w:tcPr>
          <w:p w:rsidR="00657C55" w:rsidRPr="0064183C"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программы                 </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по бюджету и финансам</w:t>
            </w:r>
          </w:p>
          <w:p w:rsidR="00657C55" w:rsidRPr="0064183C"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программы</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64183C"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Муниципальное бюджетное учреждение «Спортивный центр «Возрождение» (далее МБУ «СЦ «Возрождение»)</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Подпрограммы программы</w:t>
            </w:r>
          </w:p>
        </w:tc>
        <w:tc>
          <w:tcPr>
            <w:tcW w:w="6861" w:type="dxa"/>
            <w:tcBorders>
              <w:top w:val="nil"/>
              <w:left w:val="single" w:sz="2" w:space="0" w:color="000000"/>
              <w:bottom w:val="single" w:sz="2" w:space="0" w:color="000000"/>
              <w:right w:val="single" w:sz="2" w:space="0" w:color="000000"/>
            </w:tcBorders>
            <w:hideMark/>
          </w:tcPr>
          <w:p w:rsidR="00657C55" w:rsidRPr="0064183C"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Подпрограмма </w:t>
            </w:r>
            <w:r w:rsidR="00657C55" w:rsidRPr="0064183C">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2. «Молодежь – будущее Алексина»</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64183C"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64183C">
              <w:rPr>
                <w:rFonts w:ascii="Times New Roman" w:eastAsia="Arial" w:hAnsi="Times New Roman" w:cs="Times New Roman"/>
                <w:bCs/>
                <w:sz w:val="24"/>
                <w:szCs w:val="24"/>
                <w:lang w:eastAsia="ar-SA"/>
              </w:rPr>
              <w:t xml:space="preserve">и социально ориентированных </w:t>
            </w:r>
            <w:r w:rsidR="0029151F" w:rsidRPr="0064183C">
              <w:rPr>
                <w:rFonts w:ascii="Times New Roman" w:eastAsia="Arial" w:hAnsi="Times New Roman" w:cs="Times New Roman"/>
                <w:bCs/>
                <w:sz w:val="24"/>
                <w:szCs w:val="24"/>
                <w:lang w:eastAsia="ar-SA"/>
              </w:rPr>
              <w:t>н</w:t>
            </w:r>
            <w:r w:rsidR="00AE2C5D" w:rsidRPr="0064183C">
              <w:rPr>
                <w:rFonts w:ascii="Times New Roman" w:eastAsia="Arial" w:hAnsi="Times New Roman" w:cs="Times New Roman"/>
                <w:bCs/>
                <w:sz w:val="24"/>
                <w:szCs w:val="24"/>
                <w:lang w:eastAsia="ar-SA"/>
              </w:rPr>
              <w:t>екоммерческих организаций»</w:t>
            </w:r>
          </w:p>
        </w:tc>
      </w:tr>
      <w:tr w:rsidR="00657C55" w:rsidRPr="0064183C" w:rsidTr="007E298C">
        <w:trPr>
          <w:trHeight w:val="538"/>
        </w:trPr>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Программно-целевые инструменты программы</w:t>
            </w:r>
          </w:p>
          <w:p w:rsidR="007D7FCD" w:rsidRPr="0064183C"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Отсутствуют</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Цели программы                           </w:t>
            </w:r>
          </w:p>
        </w:tc>
        <w:tc>
          <w:tcPr>
            <w:tcW w:w="6861" w:type="dxa"/>
            <w:tcBorders>
              <w:top w:val="nil"/>
              <w:left w:val="single" w:sz="2" w:space="0" w:color="000000"/>
              <w:bottom w:val="single" w:sz="2" w:space="0" w:color="000000"/>
              <w:right w:val="single" w:sz="2" w:space="0" w:color="000000"/>
            </w:tcBorders>
          </w:tcPr>
          <w:p w:rsidR="00657C55" w:rsidRPr="0064183C"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64183C"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64183C">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4183C">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64183C">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Задачи программы                         </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муниципального образования.</w:t>
            </w:r>
          </w:p>
          <w:p w:rsidR="00BB1D32" w:rsidRPr="0064183C"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lastRenderedPageBreak/>
              <w:t>Обеспечение отдельных категорий   граждан мерами дополнительной социальной поддержки.</w:t>
            </w:r>
          </w:p>
          <w:p w:rsidR="00657C55" w:rsidRPr="0064183C"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64183C" w:rsidTr="003B51A5">
        <w:tc>
          <w:tcPr>
            <w:tcW w:w="3345" w:type="dxa"/>
            <w:tcBorders>
              <w:top w:val="single" w:sz="4" w:space="0" w:color="auto"/>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861" w:type="dxa"/>
            <w:tcBorders>
              <w:top w:val="single" w:sz="4" w:space="0" w:color="auto"/>
              <w:left w:val="single" w:sz="2" w:space="0" w:color="000000"/>
              <w:bottom w:val="single" w:sz="2" w:space="0" w:color="000000"/>
              <w:right w:val="single" w:sz="2" w:space="0" w:color="000000"/>
            </w:tcBorders>
            <w:hideMark/>
          </w:tcPr>
          <w:p w:rsidR="00642084" w:rsidRPr="0064183C"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w:t>
            </w:r>
            <w:r w:rsidR="00642084" w:rsidRPr="0064183C">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64183C" w:rsidRDefault="00642084"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2.Численность населения, систематически занимающегося физической культурой и спортом  (человек).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3.Доля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64183C"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5.Количество мероприятий для детей и молодежи (единиц)</w:t>
            </w:r>
          </w:p>
          <w:p w:rsidR="00A62884" w:rsidRPr="0064183C"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64183C"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7</w:t>
            </w:r>
            <w:r w:rsidR="008A69EF" w:rsidRPr="0064183C">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64183C">
              <w:rPr>
                <w:rFonts w:ascii="Times New Roman" w:eastAsia="Times New Roman" w:hAnsi="Times New Roman" w:cs="Times New Roman"/>
                <w:sz w:val="24"/>
                <w:szCs w:val="24"/>
                <w:lang w:eastAsia="ar-SA"/>
              </w:rPr>
              <w:t>процент</w:t>
            </w:r>
            <w:r w:rsidR="008A69EF" w:rsidRPr="0064183C">
              <w:rPr>
                <w:rFonts w:ascii="Times New Roman" w:eastAsia="Times New Roman" w:hAnsi="Times New Roman" w:cs="Times New Roman"/>
                <w:sz w:val="24"/>
                <w:szCs w:val="24"/>
                <w:lang w:eastAsia="ar-SA"/>
              </w:rPr>
              <w:t xml:space="preserve">). </w:t>
            </w:r>
          </w:p>
          <w:p w:rsidR="007E4B7E" w:rsidRPr="0064183C"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9. Количество </w:t>
            </w:r>
            <w:r w:rsidR="00137867" w:rsidRPr="0064183C">
              <w:rPr>
                <w:rFonts w:ascii="Times New Roman" w:eastAsia="Times New Roman" w:hAnsi="Times New Roman" w:cs="Times New Roman"/>
                <w:sz w:val="24"/>
                <w:szCs w:val="24"/>
                <w:lang w:eastAsia="ar-SA"/>
              </w:rPr>
              <w:t xml:space="preserve">участников </w:t>
            </w:r>
            <w:r w:rsidRPr="0064183C">
              <w:rPr>
                <w:rFonts w:ascii="Times New Roman" w:eastAsia="Times New Roman" w:hAnsi="Times New Roman" w:cs="Times New Roman"/>
                <w:sz w:val="24"/>
                <w:szCs w:val="24"/>
                <w:lang w:eastAsia="ar-SA"/>
              </w:rPr>
              <w:t>мероприятий, пров</w:t>
            </w:r>
            <w:r w:rsidR="002D6E2F" w:rsidRPr="0064183C">
              <w:rPr>
                <w:rFonts w:ascii="Times New Roman" w:eastAsia="Times New Roman" w:hAnsi="Times New Roman" w:cs="Times New Roman"/>
                <w:sz w:val="24"/>
                <w:szCs w:val="24"/>
                <w:lang w:eastAsia="ar-SA"/>
              </w:rPr>
              <w:t>о</w:t>
            </w:r>
            <w:r w:rsidRPr="0064183C">
              <w:rPr>
                <w:rFonts w:ascii="Times New Roman" w:eastAsia="Times New Roman" w:hAnsi="Times New Roman" w:cs="Times New Roman"/>
                <w:sz w:val="24"/>
                <w:szCs w:val="24"/>
                <w:lang w:eastAsia="ar-SA"/>
              </w:rPr>
              <w:t>д</w:t>
            </w:r>
            <w:r w:rsidR="002D6E2F" w:rsidRPr="0064183C">
              <w:rPr>
                <w:rFonts w:ascii="Times New Roman" w:eastAsia="Times New Roman" w:hAnsi="Times New Roman" w:cs="Times New Roman"/>
                <w:sz w:val="24"/>
                <w:szCs w:val="24"/>
                <w:lang w:eastAsia="ar-SA"/>
              </w:rPr>
              <w:t>им</w:t>
            </w:r>
            <w:r w:rsidRPr="0064183C">
              <w:rPr>
                <w:rFonts w:ascii="Times New Roman" w:eastAsia="Times New Roman" w:hAnsi="Times New Roman" w:cs="Times New Roman"/>
                <w:sz w:val="24"/>
                <w:szCs w:val="24"/>
                <w:lang w:eastAsia="ar-SA"/>
              </w:rPr>
              <w:t>ых для отдельных категорий граждан (</w:t>
            </w:r>
            <w:r w:rsidR="00A21C31" w:rsidRPr="0064183C">
              <w:rPr>
                <w:rFonts w:ascii="Times New Roman" w:eastAsia="Times New Roman" w:hAnsi="Times New Roman" w:cs="Times New Roman"/>
                <w:sz w:val="24"/>
                <w:szCs w:val="24"/>
                <w:lang w:eastAsia="ar-SA"/>
              </w:rPr>
              <w:t>человек</w:t>
            </w:r>
            <w:r w:rsidRPr="0064183C">
              <w:rPr>
                <w:rFonts w:ascii="Times New Roman" w:eastAsia="Times New Roman" w:hAnsi="Times New Roman" w:cs="Times New Roman"/>
                <w:sz w:val="24"/>
                <w:szCs w:val="24"/>
                <w:lang w:eastAsia="ar-SA"/>
              </w:rPr>
              <w:t>).</w:t>
            </w:r>
          </w:p>
          <w:p w:rsidR="007E4B7E" w:rsidRPr="0064183C"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Times New Roman" w:hAnsi="Times New Roman" w:cs="Times New Roman"/>
                <w:sz w:val="24"/>
                <w:szCs w:val="24"/>
                <w:lang w:eastAsia="ar-SA"/>
              </w:rPr>
              <w:t>10.Количество</w:t>
            </w:r>
            <w:r w:rsidR="006D1F17" w:rsidRPr="0064183C">
              <w:rPr>
                <w:rFonts w:ascii="Times New Roman" w:eastAsia="Arial" w:hAnsi="Times New Roman" w:cs="Times New Roman"/>
                <w:sz w:val="24"/>
                <w:szCs w:val="24"/>
                <w:lang w:eastAsia="ar-SA"/>
              </w:rPr>
              <w:t>СОНКО, получивших имущественную поддержку</w:t>
            </w:r>
            <w:r w:rsidRPr="0064183C">
              <w:rPr>
                <w:rFonts w:ascii="Times New Roman" w:eastAsia="Arial" w:hAnsi="Times New Roman" w:cs="Times New Roman"/>
                <w:sz w:val="24"/>
                <w:szCs w:val="24"/>
                <w:lang w:eastAsia="ar-SA"/>
              </w:rPr>
              <w:t xml:space="preserve"> (единиц).</w:t>
            </w:r>
          </w:p>
          <w:p w:rsidR="006D1F17" w:rsidRPr="0064183C"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64183C"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64183C"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64183C">
              <w:rPr>
                <w:rFonts w:ascii="Times New Roman" w:eastAsia="Arial" w:hAnsi="Times New Roman" w:cs="Times New Roman"/>
                <w:sz w:val="24"/>
                <w:szCs w:val="24"/>
                <w:lang w:eastAsia="ar-SA"/>
              </w:rPr>
              <w:t xml:space="preserve"> (единиц)</w:t>
            </w:r>
            <w:r w:rsidRPr="0064183C">
              <w:rPr>
                <w:rFonts w:ascii="Times New Roman" w:eastAsia="Arial" w:hAnsi="Times New Roman" w:cs="Times New Roman"/>
                <w:sz w:val="24"/>
                <w:szCs w:val="24"/>
                <w:lang w:eastAsia="ar-SA"/>
              </w:rPr>
              <w:t>.</w:t>
            </w:r>
          </w:p>
        </w:tc>
      </w:tr>
      <w:tr w:rsidR="00657C55" w:rsidRPr="0064183C" w:rsidTr="007E298C">
        <w:tc>
          <w:tcPr>
            <w:tcW w:w="3345" w:type="dxa"/>
            <w:tcBorders>
              <w:top w:val="nil"/>
              <w:left w:val="single" w:sz="2" w:space="0" w:color="000000"/>
              <w:bottom w:val="single" w:sz="2" w:space="0" w:color="000000"/>
              <w:right w:val="nil"/>
            </w:tcBorders>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Этапы и сроки реализации программы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432293">
            <w:pPr>
              <w:suppressLineNumbers/>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Программа реализуется в один этап с 20</w:t>
            </w:r>
            <w:r w:rsidR="00CD11BD"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по 202</w:t>
            </w:r>
            <w:r w:rsidR="00432293"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Объемы бюджетных ассигнований программы </w:t>
            </w:r>
          </w:p>
        </w:tc>
        <w:tc>
          <w:tcPr>
            <w:tcW w:w="6861" w:type="dxa"/>
            <w:tcBorders>
              <w:top w:val="nil"/>
              <w:left w:val="single" w:sz="2" w:space="0" w:color="000000"/>
              <w:bottom w:val="single" w:sz="2" w:space="0" w:color="000000"/>
              <w:right w:val="single" w:sz="2" w:space="0" w:color="000000"/>
            </w:tcBorders>
          </w:tcPr>
          <w:p w:rsidR="00657C55" w:rsidRPr="00FC38AA" w:rsidRDefault="00657C55" w:rsidP="00657C55">
            <w:pPr>
              <w:suppressAutoHyphens/>
              <w:snapToGrid w:val="0"/>
              <w:spacing w:after="0" w:line="240" w:lineRule="auto"/>
              <w:ind w:firstLine="709"/>
              <w:rPr>
                <w:rFonts w:ascii="Times New Roman" w:eastAsia="Times New Roman" w:hAnsi="Times New Roman" w:cs="Times New Roman"/>
                <w:sz w:val="24"/>
                <w:szCs w:val="24"/>
                <w:highlight w:val="yellow"/>
                <w:lang w:eastAsia="ar-SA"/>
              </w:rPr>
            </w:pPr>
            <w:r w:rsidRPr="00FC38AA">
              <w:rPr>
                <w:rFonts w:ascii="Times New Roman" w:eastAsia="Times New Roman" w:hAnsi="Times New Roman" w:cs="Times New Roman"/>
                <w:sz w:val="24"/>
                <w:szCs w:val="24"/>
                <w:highlight w:val="yellow"/>
                <w:lang w:eastAsia="ar-SA"/>
              </w:rPr>
              <w:t xml:space="preserve">Общий объем финансирования программы составляет – </w:t>
            </w:r>
            <w:r w:rsidR="001E48D4" w:rsidRPr="00FC38AA">
              <w:rPr>
                <w:rFonts w:ascii="Times New Roman" w:eastAsia="Times New Roman" w:hAnsi="Times New Roman" w:cs="Times New Roman"/>
                <w:b/>
                <w:sz w:val="24"/>
                <w:szCs w:val="24"/>
                <w:highlight w:val="yellow"/>
                <w:lang w:eastAsia="ar-SA"/>
              </w:rPr>
              <w:t>288 890 643</w:t>
            </w:r>
            <w:r w:rsidR="006B40A9" w:rsidRPr="00FC38AA">
              <w:rPr>
                <w:rFonts w:ascii="Times New Roman" w:eastAsia="Times New Roman" w:hAnsi="Times New Roman" w:cs="Times New Roman"/>
                <w:b/>
                <w:sz w:val="24"/>
                <w:szCs w:val="24"/>
                <w:highlight w:val="yellow"/>
                <w:lang w:eastAsia="ar-SA"/>
              </w:rPr>
              <w:t>,</w:t>
            </w:r>
            <w:r w:rsidR="00C86F29" w:rsidRPr="00FC38AA">
              <w:rPr>
                <w:rFonts w:ascii="Times New Roman" w:eastAsia="Times New Roman" w:hAnsi="Times New Roman" w:cs="Times New Roman"/>
                <w:b/>
                <w:sz w:val="24"/>
                <w:szCs w:val="24"/>
                <w:highlight w:val="yellow"/>
                <w:lang w:eastAsia="ar-SA"/>
              </w:rPr>
              <w:t>8</w:t>
            </w:r>
            <w:r w:rsidR="001E48D4" w:rsidRPr="00FC38AA">
              <w:rPr>
                <w:rFonts w:ascii="Times New Roman" w:eastAsia="Times New Roman" w:hAnsi="Times New Roman" w:cs="Times New Roman"/>
                <w:b/>
                <w:sz w:val="24"/>
                <w:szCs w:val="24"/>
                <w:highlight w:val="yellow"/>
                <w:lang w:eastAsia="ar-SA"/>
              </w:rPr>
              <w:t>2</w:t>
            </w:r>
            <w:r w:rsidRPr="00FC38AA">
              <w:rPr>
                <w:rFonts w:ascii="Times New Roman" w:eastAsia="Times New Roman" w:hAnsi="Times New Roman" w:cs="Times New Roman"/>
                <w:b/>
                <w:sz w:val="24"/>
                <w:szCs w:val="24"/>
                <w:highlight w:val="yellow"/>
                <w:lang w:eastAsia="ar-SA"/>
              </w:rPr>
              <w:t xml:space="preserve"> рубл</w:t>
            </w:r>
            <w:r w:rsidR="00C01976" w:rsidRPr="00FC38AA">
              <w:rPr>
                <w:rFonts w:ascii="Times New Roman" w:eastAsia="Times New Roman" w:hAnsi="Times New Roman" w:cs="Times New Roman"/>
                <w:b/>
                <w:sz w:val="24"/>
                <w:szCs w:val="24"/>
                <w:highlight w:val="yellow"/>
                <w:lang w:eastAsia="ar-SA"/>
              </w:rPr>
              <w:t>я</w:t>
            </w:r>
            <w:r w:rsidRPr="00FC38AA">
              <w:rPr>
                <w:rFonts w:ascii="Times New Roman" w:eastAsia="Times New Roman" w:hAnsi="Times New Roman" w:cs="Times New Roman"/>
                <w:sz w:val="24"/>
                <w:szCs w:val="24"/>
                <w:highlight w:val="yellow"/>
                <w:lang w:eastAsia="ar-SA"/>
              </w:rPr>
              <w:t xml:space="preserve">, в том числе: </w:t>
            </w:r>
          </w:p>
          <w:p w:rsidR="00446D6B" w:rsidRPr="00FC38AA" w:rsidRDefault="00657C55" w:rsidP="00657C55">
            <w:pPr>
              <w:suppressAutoHyphens/>
              <w:snapToGrid w:val="0"/>
              <w:spacing w:after="0" w:line="240" w:lineRule="auto"/>
              <w:ind w:firstLine="709"/>
              <w:rPr>
                <w:rFonts w:ascii="Times New Roman" w:eastAsia="Times New Roman" w:hAnsi="Times New Roman" w:cs="Times New Roman"/>
                <w:sz w:val="24"/>
                <w:szCs w:val="24"/>
                <w:highlight w:val="yellow"/>
                <w:lang w:eastAsia="ar-SA"/>
              </w:rPr>
            </w:pPr>
            <w:r w:rsidRPr="00FC38AA">
              <w:rPr>
                <w:rFonts w:ascii="Times New Roman" w:eastAsia="Times New Roman" w:hAnsi="Times New Roman" w:cs="Times New Roman"/>
                <w:sz w:val="24"/>
                <w:szCs w:val="24"/>
                <w:highlight w:val="yellow"/>
                <w:lang w:eastAsia="ar-SA"/>
              </w:rPr>
              <w:t>20</w:t>
            </w:r>
            <w:r w:rsidR="00CD11BD" w:rsidRPr="00FC38AA">
              <w:rPr>
                <w:rFonts w:ascii="Times New Roman" w:eastAsia="Times New Roman" w:hAnsi="Times New Roman" w:cs="Times New Roman"/>
                <w:sz w:val="24"/>
                <w:szCs w:val="24"/>
                <w:highlight w:val="yellow"/>
                <w:lang w:eastAsia="ar-SA"/>
              </w:rPr>
              <w:t>20</w:t>
            </w:r>
            <w:r w:rsidRPr="00FC38AA">
              <w:rPr>
                <w:rFonts w:ascii="Times New Roman" w:eastAsia="Times New Roman" w:hAnsi="Times New Roman" w:cs="Times New Roman"/>
                <w:sz w:val="24"/>
                <w:szCs w:val="24"/>
                <w:highlight w:val="yellow"/>
                <w:lang w:eastAsia="ar-SA"/>
              </w:rPr>
              <w:t xml:space="preserve"> год -  </w:t>
            </w:r>
            <w:r w:rsidR="006B40A9" w:rsidRPr="00FC38AA">
              <w:rPr>
                <w:rFonts w:ascii="Times New Roman" w:eastAsia="Times New Roman" w:hAnsi="Times New Roman" w:cs="Times New Roman"/>
                <w:sz w:val="24"/>
                <w:szCs w:val="24"/>
                <w:highlight w:val="yellow"/>
                <w:lang w:eastAsia="ar-SA"/>
              </w:rPr>
              <w:t>50</w:t>
            </w:r>
            <w:r w:rsidR="00446D6B" w:rsidRPr="00FC38AA">
              <w:rPr>
                <w:rFonts w:ascii="Times New Roman" w:eastAsia="Times New Roman" w:hAnsi="Times New Roman" w:cs="Times New Roman"/>
                <w:sz w:val="24"/>
                <w:szCs w:val="24"/>
                <w:highlight w:val="yellow"/>
                <w:lang w:eastAsia="ar-SA"/>
              </w:rPr>
              <w:t> </w:t>
            </w:r>
            <w:r w:rsidR="006B40A9" w:rsidRPr="00FC38AA">
              <w:rPr>
                <w:rFonts w:ascii="Times New Roman" w:eastAsia="Times New Roman" w:hAnsi="Times New Roman" w:cs="Times New Roman"/>
                <w:sz w:val="24"/>
                <w:szCs w:val="24"/>
                <w:highlight w:val="yellow"/>
                <w:lang w:eastAsia="ar-SA"/>
              </w:rPr>
              <w:t>540</w:t>
            </w:r>
            <w:r w:rsidR="00446D6B" w:rsidRPr="00FC38AA">
              <w:rPr>
                <w:rFonts w:ascii="Times New Roman" w:eastAsia="Times New Roman" w:hAnsi="Times New Roman" w:cs="Times New Roman"/>
                <w:sz w:val="24"/>
                <w:szCs w:val="24"/>
                <w:highlight w:val="yellow"/>
                <w:lang w:eastAsia="ar-SA"/>
              </w:rPr>
              <w:t>,2 тыс. руб.</w:t>
            </w:r>
          </w:p>
          <w:p w:rsidR="00657C55" w:rsidRPr="00FC38AA" w:rsidRDefault="00657C55" w:rsidP="00657C55">
            <w:pPr>
              <w:suppressAutoHyphens/>
              <w:snapToGrid w:val="0"/>
              <w:spacing w:after="0" w:line="240" w:lineRule="auto"/>
              <w:ind w:firstLine="709"/>
              <w:rPr>
                <w:rFonts w:ascii="Times New Roman" w:eastAsia="Times New Roman" w:hAnsi="Times New Roman" w:cs="Times New Roman"/>
                <w:sz w:val="24"/>
                <w:szCs w:val="24"/>
                <w:highlight w:val="yellow"/>
                <w:lang w:eastAsia="ar-SA"/>
              </w:rPr>
            </w:pPr>
            <w:r w:rsidRPr="00FC38AA">
              <w:rPr>
                <w:rFonts w:ascii="Times New Roman" w:eastAsia="Times New Roman" w:hAnsi="Times New Roman" w:cs="Times New Roman"/>
                <w:sz w:val="24"/>
                <w:szCs w:val="24"/>
                <w:highlight w:val="yellow"/>
                <w:lang w:eastAsia="ar-SA"/>
              </w:rPr>
              <w:t>202</w:t>
            </w:r>
            <w:r w:rsidR="00CD11BD" w:rsidRPr="00FC38AA">
              <w:rPr>
                <w:rFonts w:ascii="Times New Roman" w:eastAsia="Times New Roman" w:hAnsi="Times New Roman" w:cs="Times New Roman"/>
                <w:sz w:val="24"/>
                <w:szCs w:val="24"/>
                <w:highlight w:val="yellow"/>
                <w:lang w:eastAsia="ar-SA"/>
              </w:rPr>
              <w:t>1</w:t>
            </w:r>
            <w:r w:rsidR="004C3EC3" w:rsidRPr="00FC38AA">
              <w:rPr>
                <w:rFonts w:ascii="Times New Roman" w:eastAsia="Times New Roman" w:hAnsi="Times New Roman" w:cs="Times New Roman"/>
                <w:sz w:val="24"/>
                <w:szCs w:val="24"/>
                <w:highlight w:val="yellow"/>
                <w:lang w:eastAsia="ar-SA"/>
              </w:rPr>
              <w:t xml:space="preserve">год -  </w:t>
            </w:r>
            <w:r w:rsidR="00C86F29" w:rsidRPr="00FC38AA">
              <w:rPr>
                <w:rFonts w:ascii="Times New Roman" w:eastAsia="Times New Roman" w:hAnsi="Times New Roman" w:cs="Times New Roman"/>
                <w:sz w:val="24"/>
                <w:szCs w:val="24"/>
                <w:highlight w:val="yellow"/>
                <w:lang w:eastAsia="ar-SA"/>
              </w:rPr>
              <w:t>76 289 658,9</w:t>
            </w:r>
            <w:r w:rsidR="006B40A9" w:rsidRPr="00FC38AA">
              <w:rPr>
                <w:rFonts w:ascii="Times New Roman" w:eastAsia="Times New Roman" w:hAnsi="Times New Roman" w:cs="Times New Roman"/>
                <w:sz w:val="24"/>
                <w:szCs w:val="24"/>
                <w:highlight w:val="yellow"/>
                <w:lang w:eastAsia="ar-SA"/>
              </w:rPr>
              <w:t>6</w:t>
            </w:r>
            <w:r w:rsidRPr="00FC38AA">
              <w:rPr>
                <w:rFonts w:ascii="Times New Roman" w:eastAsia="Times New Roman" w:hAnsi="Times New Roman" w:cs="Times New Roman"/>
                <w:sz w:val="24"/>
                <w:szCs w:val="24"/>
                <w:highlight w:val="yellow"/>
                <w:lang w:eastAsia="ar-SA"/>
              </w:rPr>
              <w:t xml:space="preserve"> руб</w:t>
            </w:r>
            <w:r w:rsidR="00446D6B" w:rsidRPr="00FC38AA">
              <w:rPr>
                <w:rFonts w:ascii="Times New Roman" w:eastAsia="Times New Roman" w:hAnsi="Times New Roman" w:cs="Times New Roman"/>
                <w:sz w:val="24"/>
                <w:szCs w:val="24"/>
                <w:highlight w:val="yellow"/>
                <w:lang w:eastAsia="ar-SA"/>
              </w:rPr>
              <w:t>.</w:t>
            </w:r>
          </w:p>
          <w:p w:rsidR="00446D6B" w:rsidRPr="00FC38AA" w:rsidRDefault="00F51007" w:rsidP="00432293">
            <w:pPr>
              <w:suppressAutoHyphens/>
              <w:snapToGrid w:val="0"/>
              <w:spacing w:after="0" w:line="240" w:lineRule="auto"/>
              <w:ind w:firstLine="709"/>
              <w:rPr>
                <w:rFonts w:ascii="Times New Roman" w:eastAsia="Times New Roman" w:hAnsi="Times New Roman" w:cs="Times New Roman"/>
                <w:sz w:val="24"/>
                <w:szCs w:val="24"/>
                <w:highlight w:val="yellow"/>
                <w:lang w:eastAsia="ar-SA"/>
              </w:rPr>
            </w:pPr>
            <w:r w:rsidRPr="00FC38AA">
              <w:rPr>
                <w:rFonts w:ascii="Times New Roman" w:eastAsia="Times New Roman" w:hAnsi="Times New Roman" w:cs="Times New Roman"/>
                <w:sz w:val="24"/>
                <w:szCs w:val="24"/>
                <w:highlight w:val="yellow"/>
                <w:lang w:eastAsia="ar-SA"/>
              </w:rPr>
              <w:t>202</w:t>
            </w:r>
            <w:r w:rsidR="00CD11BD" w:rsidRPr="00FC38AA">
              <w:rPr>
                <w:rFonts w:ascii="Times New Roman" w:eastAsia="Times New Roman" w:hAnsi="Times New Roman" w:cs="Times New Roman"/>
                <w:sz w:val="24"/>
                <w:szCs w:val="24"/>
                <w:highlight w:val="yellow"/>
                <w:lang w:eastAsia="ar-SA"/>
              </w:rPr>
              <w:t>2</w:t>
            </w:r>
            <w:r w:rsidRPr="00FC38AA">
              <w:rPr>
                <w:rFonts w:ascii="Times New Roman" w:eastAsia="Times New Roman" w:hAnsi="Times New Roman" w:cs="Times New Roman"/>
                <w:sz w:val="24"/>
                <w:szCs w:val="24"/>
                <w:highlight w:val="yellow"/>
                <w:lang w:eastAsia="ar-SA"/>
              </w:rPr>
              <w:t xml:space="preserve"> год  - </w:t>
            </w:r>
            <w:r w:rsidR="006B40A9" w:rsidRPr="00FC38AA">
              <w:rPr>
                <w:rFonts w:ascii="Times New Roman" w:eastAsia="Times New Roman" w:hAnsi="Times New Roman" w:cs="Times New Roman"/>
                <w:sz w:val="24"/>
                <w:szCs w:val="24"/>
                <w:highlight w:val="yellow"/>
                <w:lang w:eastAsia="ar-SA"/>
              </w:rPr>
              <w:t>74 774 542,42</w:t>
            </w:r>
            <w:r w:rsidRPr="00FC38AA">
              <w:rPr>
                <w:rFonts w:ascii="Times New Roman" w:eastAsia="Times New Roman" w:hAnsi="Times New Roman" w:cs="Times New Roman"/>
                <w:sz w:val="24"/>
                <w:szCs w:val="24"/>
                <w:highlight w:val="yellow"/>
                <w:lang w:eastAsia="ar-SA"/>
              </w:rPr>
              <w:t>руб</w:t>
            </w:r>
            <w:r w:rsidR="00446D6B" w:rsidRPr="00FC38AA">
              <w:rPr>
                <w:rFonts w:ascii="Times New Roman" w:eastAsia="Times New Roman" w:hAnsi="Times New Roman" w:cs="Times New Roman"/>
                <w:sz w:val="24"/>
                <w:szCs w:val="24"/>
                <w:highlight w:val="yellow"/>
                <w:lang w:eastAsia="ar-SA"/>
              </w:rPr>
              <w:t>.</w:t>
            </w:r>
          </w:p>
          <w:p w:rsidR="00446D6B" w:rsidRPr="00944AA9" w:rsidRDefault="00432293" w:rsidP="00446D6B">
            <w:pPr>
              <w:suppressAutoHyphens/>
              <w:snapToGrid w:val="0"/>
              <w:spacing w:after="0" w:line="240" w:lineRule="auto"/>
              <w:ind w:firstLine="709"/>
              <w:rPr>
                <w:rFonts w:ascii="Times New Roman" w:eastAsia="Times New Roman" w:hAnsi="Times New Roman" w:cs="Times New Roman"/>
                <w:sz w:val="24"/>
                <w:szCs w:val="24"/>
                <w:lang w:eastAsia="ar-SA"/>
              </w:rPr>
            </w:pPr>
            <w:r w:rsidRPr="00FC38AA">
              <w:rPr>
                <w:rFonts w:ascii="Times New Roman" w:eastAsia="Times New Roman" w:hAnsi="Times New Roman" w:cs="Times New Roman"/>
                <w:sz w:val="24"/>
                <w:szCs w:val="24"/>
                <w:highlight w:val="yellow"/>
                <w:lang w:eastAsia="ar-SA"/>
              </w:rPr>
              <w:t xml:space="preserve">2023 год  - </w:t>
            </w:r>
            <w:r w:rsidR="006B40A9" w:rsidRPr="00FC38AA">
              <w:rPr>
                <w:rFonts w:ascii="Times New Roman" w:eastAsia="Times New Roman" w:hAnsi="Times New Roman" w:cs="Times New Roman"/>
                <w:sz w:val="24"/>
                <w:szCs w:val="24"/>
                <w:highlight w:val="yellow"/>
                <w:lang w:eastAsia="ar-SA"/>
              </w:rPr>
              <w:t>87 286 242,44</w:t>
            </w:r>
            <w:r w:rsidR="00C01976" w:rsidRPr="00FC38AA">
              <w:rPr>
                <w:rFonts w:ascii="Times New Roman" w:eastAsia="Times New Roman" w:hAnsi="Times New Roman" w:cs="Times New Roman"/>
                <w:sz w:val="24"/>
                <w:szCs w:val="24"/>
                <w:highlight w:val="yellow"/>
                <w:lang w:eastAsia="ar-SA"/>
              </w:rPr>
              <w:t>руб</w:t>
            </w:r>
            <w:r w:rsidR="00446D6B" w:rsidRPr="00FC38AA">
              <w:rPr>
                <w:rFonts w:ascii="Times New Roman" w:eastAsia="Times New Roman" w:hAnsi="Times New Roman" w:cs="Times New Roman"/>
                <w:sz w:val="24"/>
                <w:szCs w:val="24"/>
                <w:highlight w:val="yellow"/>
                <w:lang w:eastAsia="ar-SA"/>
              </w:rPr>
              <w:t>.</w:t>
            </w:r>
          </w:p>
          <w:p w:rsidR="00657C55" w:rsidRPr="00944AA9" w:rsidRDefault="00657C55" w:rsidP="00446D6B">
            <w:pPr>
              <w:suppressAutoHyphens/>
              <w:snapToGrid w:val="0"/>
              <w:spacing w:after="0" w:line="240" w:lineRule="auto"/>
              <w:ind w:firstLine="709"/>
              <w:rPr>
                <w:rFonts w:ascii="Times New Roman" w:eastAsia="Arial" w:hAnsi="Times New Roman" w:cs="Times New Roman"/>
                <w:sz w:val="24"/>
                <w:szCs w:val="24"/>
                <w:lang w:eastAsia="ar-SA"/>
              </w:rPr>
            </w:pPr>
            <w:r w:rsidRPr="00944AA9">
              <w:rPr>
                <w:rFonts w:ascii="Times New Roman" w:eastAsia="Arial" w:hAnsi="Times New Roman" w:cs="Times New Roman"/>
                <w:sz w:val="24"/>
                <w:szCs w:val="24"/>
                <w:lang w:eastAsia="ar-SA"/>
              </w:rPr>
              <w:t>из них:</w:t>
            </w:r>
          </w:p>
          <w:p w:rsidR="00657C55" w:rsidRPr="00944AA9"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944AA9">
              <w:rPr>
                <w:rFonts w:ascii="Times New Roman" w:eastAsia="Arial" w:hAnsi="Times New Roman" w:cs="Times New Roman"/>
                <w:sz w:val="24"/>
                <w:szCs w:val="24"/>
                <w:lang w:eastAsia="ar-SA"/>
              </w:rPr>
              <w:t xml:space="preserve">субсидии из бюджета Тульской области – </w:t>
            </w:r>
            <w:r w:rsidR="006B40A9" w:rsidRPr="00944AA9">
              <w:rPr>
                <w:rFonts w:ascii="Times New Roman" w:eastAsia="Arial" w:hAnsi="Times New Roman" w:cs="Times New Roman"/>
                <w:b/>
                <w:sz w:val="24"/>
                <w:szCs w:val="24"/>
                <w:lang w:eastAsia="ar-SA"/>
              </w:rPr>
              <w:t>93 735 321,40</w:t>
            </w:r>
            <w:r w:rsidRPr="00944AA9">
              <w:rPr>
                <w:rFonts w:ascii="Times New Roman" w:eastAsia="Arial" w:hAnsi="Times New Roman" w:cs="Times New Roman"/>
                <w:b/>
                <w:sz w:val="24"/>
                <w:szCs w:val="24"/>
                <w:lang w:eastAsia="ar-SA"/>
              </w:rPr>
              <w:t xml:space="preserve"> рубл</w:t>
            </w:r>
            <w:r w:rsidR="00C01976" w:rsidRPr="00944AA9">
              <w:rPr>
                <w:rFonts w:ascii="Times New Roman" w:eastAsia="Arial" w:hAnsi="Times New Roman" w:cs="Times New Roman"/>
                <w:b/>
                <w:sz w:val="24"/>
                <w:szCs w:val="24"/>
                <w:lang w:eastAsia="ar-SA"/>
              </w:rPr>
              <w:t>ь</w:t>
            </w:r>
            <w:r w:rsidRPr="00944AA9">
              <w:rPr>
                <w:rFonts w:ascii="Times New Roman" w:eastAsia="Arial" w:hAnsi="Times New Roman" w:cs="Times New Roman"/>
                <w:sz w:val="24"/>
                <w:szCs w:val="24"/>
                <w:lang w:eastAsia="ar-SA"/>
              </w:rPr>
              <w:t>, в том числе по годам:</w:t>
            </w:r>
          </w:p>
          <w:p w:rsidR="004C3EC3"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2020</w:t>
            </w:r>
            <w:r w:rsidR="004C3EC3"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9</w:t>
            </w:r>
            <w:r w:rsidR="00446D6B" w:rsidRPr="00944AA9">
              <w:rPr>
                <w:rFonts w:ascii="Times New Roman" w:eastAsia="Times New Roman" w:hAnsi="Times New Roman" w:cs="Times New Roman"/>
                <w:sz w:val="24"/>
                <w:szCs w:val="24"/>
                <w:lang w:eastAsia="ar-SA"/>
              </w:rPr>
              <w:t> </w:t>
            </w:r>
            <w:r w:rsidR="006B40A9" w:rsidRPr="00944AA9">
              <w:rPr>
                <w:rFonts w:ascii="Times New Roman" w:eastAsia="Times New Roman" w:hAnsi="Times New Roman" w:cs="Times New Roman"/>
                <w:sz w:val="24"/>
                <w:szCs w:val="24"/>
                <w:lang w:eastAsia="ar-SA"/>
              </w:rPr>
              <w:t>681</w:t>
            </w:r>
            <w:r w:rsidR="00446D6B" w:rsidRPr="00944AA9">
              <w:rPr>
                <w:rFonts w:ascii="Times New Roman" w:eastAsia="Times New Roman" w:hAnsi="Times New Roman" w:cs="Times New Roman"/>
                <w:sz w:val="24"/>
                <w:szCs w:val="24"/>
                <w:lang w:eastAsia="ar-SA"/>
              </w:rPr>
              <w:t>,6 тыс. руб.</w:t>
            </w:r>
          </w:p>
          <w:p w:rsidR="00446D6B" w:rsidRPr="00944AA9" w:rsidRDefault="00EF73C7" w:rsidP="00EF73C7">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2021 год -  </w:t>
            </w:r>
            <w:r w:rsidR="006B40A9" w:rsidRPr="00944AA9">
              <w:rPr>
                <w:rFonts w:ascii="Times New Roman" w:eastAsia="Times New Roman" w:hAnsi="Times New Roman" w:cs="Times New Roman"/>
                <w:sz w:val="24"/>
                <w:szCs w:val="24"/>
                <w:lang w:eastAsia="ar-SA"/>
              </w:rPr>
              <w:t>25 536 604,00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EF73C7" w:rsidRPr="00944AA9" w:rsidRDefault="00EF73C7" w:rsidP="00EF73C7">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2022 год -  </w:t>
            </w:r>
            <w:r w:rsidR="006B40A9" w:rsidRPr="00944AA9">
              <w:rPr>
                <w:rFonts w:ascii="Times New Roman" w:eastAsia="Times New Roman" w:hAnsi="Times New Roman" w:cs="Times New Roman"/>
                <w:sz w:val="24"/>
                <w:szCs w:val="24"/>
                <w:lang w:eastAsia="ar-SA"/>
              </w:rPr>
              <w:t>24 435 740,70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432293" w:rsidRPr="00944AA9" w:rsidRDefault="00432293" w:rsidP="00432293">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w:t>
            </w:r>
            <w:r w:rsidR="00EF73C7" w:rsidRPr="00944AA9">
              <w:rPr>
                <w:rFonts w:ascii="Times New Roman" w:eastAsia="Times New Roman" w:hAnsi="Times New Roman" w:cs="Times New Roman"/>
                <w:sz w:val="24"/>
                <w:szCs w:val="24"/>
                <w:lang w:eastAsia="ar-SA"/>
              </w:rPr>
              <w:t>3</w:t>
            </w:r>
            <w:r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34 081 376,70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средства местного бюджета –</w:t>
            </w:r>
            <w:r w:rsidR="006B40A9" w:rsidRPr="00944AA9">
              <w:rPr>
                <w:rFonts w:ascii="Times New Roman" w:eastAsia="Times New Roman" w:hAnsi="Times New Roman" w:cs="Times New Roman"/>
                <w:b/>
                <w:sz w:val="24"/>
                <w:szCs w:val="24"/>
                <w:lang w:eastAsia="ar-SA"/>
              </w:rPr>
              <w:t>190 914</w:t>
            </w:r>
            <w:r w:rsidR="00A0440C" w:rsidRPr="00944AA9">
              <w:rPr>
                <w:rFonts w:ascii="Times New Roman" w:eastAsia="Times New Roman" w:hAnsi="Times New Roman" w:cs="Times New Roman"/>
                <w:b/>
                <w:sz w:val="24"/>
                <w:szCs w:val="24"/>
                <w:lang w:eastAsia="ar-SA"/>
              </w:rPr>
              <w:t> </w:t>
            </w:r>
            <w:r w:rsidR="006B40A9" w:rsidRPr="00944AA9">
              <w:rPr>
                <w:rFonts w:ascii="Times New Roman" w:eastAsia="Times New Roman" w:hAnsi="Times New Roman" w:cs="Times New Roman"/>
                <w:b/>
                <w:sz w:val="24"/>
                <w:szCs w:val="24"/>
                <w:lang w:eastAsia="ar-SA"/>
              </w:rPr>
              <w:t>2</w:t>
            </w:r>
            <w:r w:rsidR="00A0440C" w:rsidRPr="00944AA9">
              <w:rPr>
                <w:rFonts w:ascii="Times New Roman" w:eastAsia="Times New Roman" w:hAnsi="Times New Roman" w:cs="Times New Roman"/>
                <w:b/>
                <w:sz w:val="24"/>
                <w:szCs w:val="24"/>
                <w:lang w:eastAsia="ar-SA"/>
              </w:rPr>
              <w:t>61,24</w:t>
            </w:r>
            <w:r w:rsidRPr="00944AA9">
              <w:rPr>
                <w:rFonts w:ascii="Times New Roman" w:eastAsia="Times New Roman" w:hAnsi="Times New Roman" w:cs="Times New Roman"/>
                <w:b/>
                <w:sz w:val="24"/>
                <w:szCs w:val="24"/>
                <w:lang w:eastAsia="ar-SA"/>
              </w:rPr>
              <w:t xml:space="preserve"> рубл</w:t>
            </w:r>
            <w:r w:rsidR="00C01976" w:rsidRPr="00944AA9">
              <w:rPr>
                <w:rFonts w:ascii="Times New Roman" w:eastAsia="Times New Roman" w:hAnsi="Times New Roman" w:cs="Times New Roman"/>
                <w:b/>
                <w:sz w:val="24"/>
                <w:szCs w:val="24"/>
                <w:lang w:eastAsia="ar-SA"/>
              </w:rPr>
              <w:t>ь</w:t>
            </w:r>
            <w:r w:rsidRPr="00944AA9">
              <w:rPr>
                <w:rFonts w:ascii="Times New Roman" w:eastAsia="Times New Roman" w:hAnsi="Times New Roman" w:cs="Times New Roman"/>
                <w:sz w:val="24"/>
                <w:szCs w:val="24"/>
                <w:lang w:eastAsia="ar-SA"/>
              </w:rPr>
              <w:t>, в том числе по годам:</w:t>
            </w:r>
          </w:p>
          <w:p w:rsidR="00657C55" w:rsidRPr="00944AA9"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w:t>
            </w:r>
            <w:r w:rsidR="00CD11BD" w:rsidRPr="00944AA9">
              <w:rPr>
                <w:rFonts w:ascii="Times New Roman" w:eastAsia="Times New Roman" w:hAnsi="Times New Roman" w:cs="Times New Roman"/>
                <w:sz w:val="24"/>
                <w:szCs w:val="24"/>
                <w:lang w:eastAsia="ar-SA"/>
              </w:rPr>
              <w:t>20</w:t>
            </w:r>
            <w:r w:rsidR="0093446F"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40</w:t>
            </w:r>
            <w:r w:rsidR="00446D6B" w:rsidRPr="00944AA9">
              <w:rPr>
                <w:rFonts w:ascii="Times New Roman" w:eastAsia="Times New Roman" w:hAnsi="Times New Roman" w:cs="Times New Roman"/>
                <w:sz w:val="24"/>
                <w:szCs w:val="24"/>
                <w:lang w:eastAsia="ar-SA"/>
              </w:rPr>
              <w:t> </w:t>
            </w:r>
            <w:r w:rsidR="006B40A9" w:rsidRPr="00944AA9">
              <w:rPr>
                <w:rFonts w:ascii="Times New Roman" w:eastAsia="Times New Roman" w:hAnsi="Times New Roman" w:cs="Times New Roman"/>
                <w:sz w:val="24"/>
                <w:szCs w:val="24"/>
                <w:lang w:eastAsia="ar-SA"/>
              </w:rPr>
              <w:t>858</w:t>
            </w:r>
            <w:r w:rsidR="00446D6B" w:rsidRPr="00944AA9">
              <w:rPr>
                <w:rFonts w:ascii="Times New Roman" w:eastAsia="Times New Roman" w:hAnsi="Times New Roman" w:cs="Times New Roman"/>
                <w:sz w:val="24"/>
                <w:szCs w:val="24"/>
                <w:lang w:eastAsia="ar-SA"/>
              </w:rPr>
              <w:t>,6 тыс. руб.</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2021</w:t>
            </w:r>
            <w:r w:rsidR="00657C55"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49 486 711,70</w:t>
            </w:r>
            <w:r w:rsidR="00657C55"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432293" w:rsidRPr="00944AA9" w:rsidRDefault="00CD11BD" w:rsidP="00657C55">
            <w:pPr>
              <w:suppressAutoHyphens/>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2022</w:t>
            </w:r>
            <w:r w:rsidR="004C3EC3"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48 851 442,76</w:t>
            </w:r>
            <w:r w:rsidR="004C3EC3"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432293" w:rsidP="00432293">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lastRenderedPageBreak/>
              <w:t xml:space="preserve">2023 год  - </w:t>
            </w:r>
            <w:r w:rsidR="006B40A9" w:rsidRPr="00944AA9">
              <w:rPr>
                <w:rFonts w:ascii="Times New Roman" w:eastAsia="Times New Roman" w:hAnsi="Times New Roman" w:cs="Times New Roman"/>
                <w:sz w:val="24"/>
                <w:szCs w:val="24"/>
                <w:lang w:eastAsia="ar-SA"/>
              </w:rPr>
              <w:t>51 717 506,78</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657C55">
            <w:pPr>
              <w:widowControl w:val="0"/>
              <w:suppressAutoHyphens/>
              <w:autoSpaceDE w:val="0"/>
              <w:spacing w:after="0" w:line="240" w:lineRule="auto"/>
              <w:jc w:val="both"/>
              <w:rPr>
                <w:rFonts w:ascii="Times New Roman" w:eastAsia="Arial" w:hAnsi="Times New Roman" w:cs="Times New Roman"/>
                <w:sz w:val="24"/>
                <w:szCs w:val="24"/>
                <w:lang w:eastAsia="ar-SA"/>
              </w:rPr>
            </w:pPr>
            <w:r w:rsidRPr="00944AA9">
              <w:rPr>
                <w:rFonts w:ascii="Times New Roman" w:eastAsia="Arial" w:hAnsi="Times New Roman" w:cs="Times New Roman"/>
                <w:sz w:val="24"/>
                <w:szCs w:val="24"/>
                <w:lang w:eastAsia="ar-SA"/>
              </w:rPr>
              <w:t xml:space="preserve">           целевые средства (родительская плата) </w:t>
            </w:r>
            <w:r w:rsidR="00CD11BD" w:rsidRPr="00944AA9">
              <w:rPr>
                <w:rFonts w:ascii="Times New Roman" w:eastAsia="Arial" w:hAnsi="Times New Roman" w:cs="Times New Roman"/>
                <w:sz w:val="24"/>
                <w:szCs w:val="24"/>
                <w:lang w:eastAsia="ar-SA"/>
              </w:rPr>
              <w:t>–</w:t>
            </w:r>
            <w:r w:rsidR="006B40A9" w:rsidRPr="00944AA9">
              <w:rPr>
                <w:rFonts w:ascii="Times New Roman" w:eastAsia="Arial" w:hAnsi="Times New Roman" w:cs="Times New Roman"/>
                <w:b/>
                <w:sz w:val="24"/>
                <w:szCs w:val="24"/>
                <w:lang w:eastAsia="ar-SA"/>
              </w:rPr>
              <w:t>4 241 061,18</w:t>
            </w:r>
            <w:r w:rsidRPr="00944AA9">
              <w:rPr>
                <w:rFonts w:ascii="Times New Roman" w:eastAsia="Arial" w:hAnsi="Times New Roman" w:cs="Times New Roman"/>
                <w:b/>
                <w:sz w:val="24"/>
                <w:szCs w:val="24"/>
                <w:lang w:eastAsia="ar-SA"/>
              </w:rPr>
              <w:t xml:space="preserve"> рубл</w:t>
            </w:r>
            <w:r w:rsidR="00C01976" w:rsidRPr="00944AA9">
              <w:rPr>
                <w:rFonts w:ascii="Times New Roman" w:eastAsia="Arial" w:hAnsi="Times New Roman" w:cs="Times New Roman"/>
                <w:b/>
                <w:sz w:val="24"/>
                <w:szCs w:val="24"/>
                <w:lang w:eastAsia="ar-SA"/>
              </w:rPr>
              <w:t>ь</w:t>
            </w:r>
            <w:r w:rsidRPr="00944AA9">
              <w:rPr>
                <w:rFonts w:ascii="Times New Roman" w:eastAsia="Arial" w:hAnsi="Times New Roman" w:cs="Times New Roman"/>
                <w:sz w:val="24"/>
                <w:szCs w:val="24"/>
                <w:lang w:eastAsia="ar-SA"/>
              </w:rPr>
              <w:t>,  по годам:</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2020</w:t>
            </w:r>
            <w:r w:rsidR="0093446F" w:rsidRPr="00944AA9">
              <w:rPr>
                <w:rFonts w:ascii="Times New Roman" w:eastAsia="Times New Roman" w:hAnsi="Times New Roman" w:cs="Times New Roman"/>
                <w:sz w:val="24"/>
                <w:szCs w:val="24"/>
                <w:lang w:eastAsia="ar-SA"/>
              </w:rPr>
              <w:t xml:space="preserve"> год –  </w:t>
            </w:r>
            <w:r w:rsidR="00AC6E96" w:rsidRPr="00944AA9">
              <w:rPr>
                <w:rFonts w:ascii="Times New Roman" w:eastAsia="Times New Roman" w:hAnsi="Times New Roman" w:cs="Times New Roman"/>
                <w:sz w:val="24"/>
                <w:szCs w:val="24"/>
                <w:lang w:eastAsia="ar-SA"/>
              </w:rPr>
              <w:t>0,0</w:t>
            </w:r>
            <w:r w:rsidR="00446D6B" w:rsidRPr="00944AA9">
              <w:rPr>
                <w:rFonts w:ascii="Times New Roman" w:eastAsia="Times New Roman" w:hAnsi="Times New Roman" w:cs="Times New Roman"/>
                <w:sz w:val="24"/>
                <w:szCs w:val="24"/>
                <w:lang w:eastAsia="ar-SA"/>
              </w:rPr>
              <w:t>тыс. руб.</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2021</w:t>
            </w:r>
            <w:r w:rsidR="00657C55" w:rsidRPr="00944AA9">
              <w:rPr>
                <w:rFonts w:ascii="Times New Roman" w:eastAsia="Times New Roman" w:hAnsi="Times New Roman" w:cs="Times New Roman"/>
                <w:sz w:val="24"/>
                <w:szCs w:val="24"/>
                <w:lang w:eastAsia="ar-SA"/>
              </w:rPr>
              <w:t xml:space="preserve"> год -   </w:t>
            </w:r>
            <w:r w:rsidR="00F51706" w:rsidRPr="00944AA9">
              <w:rPr>
                <w:rFonts w:ascii="Times New Roman" w:eastAsia="Times New Roman" w:hAnsi="Times New Roman" w:cs="Times New Roman"/>
                <w:sz w:val="24"/>
                <w:szCs w:val="24"/>
                <w:lang w:eastAsia="ar-SA"/>
              </w:rPr>
              <w:t>1</w:t>
            </w:r>
            <w:r w:rsidR="006B40A9" w:rsidRPr="00944AA9">
              <w:rPr>
                <w:rFonts w:ascii="Times New Roman" w:eastAsia="Times New Roman" w:hAnsi="Times New Roman" w:cs="Times New Roman"/>
                <w:sz w:val="24"/>
                <w:szCs w:val="24"/>
                <w:lang w:eastAsia="ar-SA"/>
              </w:rPr>
              <w:t> 266 343,26</w:t>
            </w:r>
            <w:r w:rsidR="00657C55"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2022</w:t>
            </w:r>
            <w:r w:rsidR="004C3EC3" w:rsidRPr="00944AA9">
              <w:rPr>
                <w:rFonts w:ascii="Times New Roman" w:eastAsia="Times New Roman" w:hAnsi="Times New Roman" w:cs="Times New Roman"/>
                <w:sz w:val="24"/>
                <w:szCs w:val="24"/>
                <w:lang w:eastAsia="ar-SA"/>
              </w:rPr>
              <w:t xml:space="preserve"> год -   </w:t>
            </w:r>
            <w:r w:rsidR="006B40A9" w:rsidRPr="00944AA9">
              <w:rPr>
                <w:rFonts w:ascii="Times New Roman" w:eastAsia="Times New Roman" w:hAnsi="Times New Roman" w:cs="Times New Roman"/>
                <w:sz w:val="24"/>
                <w:szCs w:val="24"/>
                <w:lang w:eastAsia="ar-SA"/>
              </w:rPr>
              <w:t>1 487 358,96</w:t>
            </w:r>
            <w:r w:rsidR="00AF3490"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432293" w:rsidRPr="00944AA9" w:rsidRDefault="00432293" w:rsidP="00432293">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2023 год  - </w:t>
            </w:r>
            <w:r w:rsidR="006B40A9" w:rsidRPr="00944AA9">
              <w:rPr>
                <w:rFonts w:ascii="Times New Roman" w:eastAsia="Times New Roman" w:hAnsi="Times New Roman" w:cs="Times New Roman"/>
                <w:sz w:val="24"/>
                <w:szCs w:val="24"/>
                <w:lang w:eastAsia="ar-SA"/>
              </w:rPr>
              <w:t>1 487 358,96</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AF3490" w:rsidRPr="00944AA9" w:rsidRDefault="00657C55" w:rsidP="00657C55">
            <w:pPr>
              <w:widowControl w:val="0"/>
              <w:suppressAutoHyphens/>
              <w:autoSpaceDE w:val="0"/>
              <w:spacing w:after="0" w:line="240" w:lineRule="auto"/>
              <w:jc w:val="both"/>
              <w:rPr>
                <w:rFonts w:ascii="Times New Roman" w:eastAsia="Arial" w:hAnsi="Times New Roman" w:cs="Times New Roman"/>
                <w:sz w:val="24"/>
                <w:szCs w:val="24"/>
                <w:lang w:eastAsia="ar-SA"/>
              </w:rPr>
            </w:pPr>
            <w:r w:rsidRPr="00944AA9">
              <w:rPr>
                <w:rFonts w:ascii="Times New Roman" w:eastAsia="Arial" w:hAnsi="Times New Roman" w:cs="Times New Roman"/>
                <w:sz w:val="24"/>
                <w:szCs w:val="24"/>
                <w:lang w:eastAsia="ar-SA"/>
              </w:rPr>
              <w:t>из них:</w:t>
            </w:r>
          </w:p>
          <w:p w:rsidR="00657C55" w:rsidRPr="00944AA9"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944AA9">
              <w:rPr>
                <w:rFonts w:ascii="Times New Roman" w:eastAsia="Arial" w:hAnsi="Times New Roman" w:cs="Times New Roman"/>
                <w:sz w:val="24"/>
                <w:szCs w:val="24"/>
                <w:lang w:eastAsia="ar-SA"/>
              </w:rPr>
              <w:t xml:space="preserve">Подпрограмма 1 – </w:t>
            </w:r>
            <w:r w:rsidR="00C80BF8" w:rsidRPr="00944AA9">
              <w:rPr>
                <w:rFonts w:ascii="Times New Roman" w:eastAsia="Arial" w:hAnsi="Times New Roman" w:cs="Times New Roman"/>
                <w:b/>
                <w:sz w:val="24"/>
                <w:szCs w:val="24"/>
                <w:lang w:eastAsia="ar-SA"/>
              </w:rPr>
              <w:t>102</w:t>
            </w:r>
            <w:r w:rsidR="003E6D28" w:rsidRPr="00944AA9">
              <w:rPr>
                <w:rFonts w:ascii="Times New Roman" w:eastAsia="Arial" w:hAnsi="Times New Roman" w:cs="Times New Roman"/>
                <w:b/>
                <w:sz w:val="24"/>
                <w:szCs w:val="24"/>
                <w:lang w:eastAsia="ar-SA"/>
              </w:rPr>
              <w:t> 265 000,00</w:t>
            </w:r>
            <w:r w:rsidRPr="00944AA9">
              <w:rPr>
                <w:rFonts w:ascii="Times New Roman" w:eastAsia="Arial" w:hAnsi="Times New Roman" w:cs="Times New Roman"/>
                <w:b/>
                <w:sz w:val="24"/>
                <w:szCs w:val="24"/>
                <w:lang w:eastAsia="ar-SA"/>
              </w:rPr>
              <w:t xml:space="preserve"> рублей</w:t>
            </w:r>
            <w:r w:rsidRPr="00944AA9">
              <w:rPr>
                <w:rFonts w:ascii="Times New Roman" w:eastAsia="Arial" w:hAnsi="Times New Roman" w:cs="Times New Roman"/>
                <w:sz w:val="24"/>
                <w:szCs w:val="24"/>
                <w:lang w:eastAsia="ar-SA"/>
              </w:rPr>
              <w:t>, в том числе по годам:</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2020</w:t>
            </w:r>
            <w:r w:rsidR="0093446F" w:rsidRPr="00944AA9">
              <w:rPr>
                <w:rFonts w:ascii="Times New Roman" w:eastAsia="Times New Roman" w:hAnsi="Times New Roman" w:cs="Times New Roman"/>
                <w:sz w:val="24"/>
                <w:szCs w:val="24"/>
                <w:lang w:eastAsia="ar-SA"/>
              </w:rPr>
              <w:t xml:space="preserve"> год  -</w:t>
            </w:r>
            <w:r w:rsidR="00C80BF8" w:rsidRPr="00944AA9">
              <w:rPr>
                <w:rFonts w:ascii="Times New Roman" w:eastAsia="Times New Roman" w:hAnsi="Times New Roman" w:cs="Times New Roman"/>
                <w:sz w:val="24"/>
                <w:szCs w:val="24"/>
                <w:lang w:eastAsia="ar-SA"/>
              </w:rPr>
              <w:t>20</w:t>
            </w:r>
            <w:r w:rsidR="00446D6B" w:rsidRPr="00944AA9">
              <w:rPr>
                <w:rFonts w:ascii="Times New Roman" w:eastAsia="Times New Roman" w:hAnsi="Times New Roman" w:cs="Times New Roman"/>
                <w:sz w:val="24"/>
                <w:szCs w:val="24"/>
                <w:lang w:eastAsia="ar-SA"/>
              </w:rPr>
              <w:t> </w:t>
            </w:r>
            <w:r w:rsidR="00C80BF8" w:rsidRPr="00944AA9">
              <w:rPr>
                <w:rFonts w:ascii="Times New Roman" w:eastAsia="Times New Roman" w:hAnsi="Times New Roman" w:cs="Times New Roman"/>
                <w:sz w:val="24"/>
                <w:szCs w:val="24"/>
                <w:lang w:eastAsia="ar-SA"/>
              </w:rPr>
              <w:t>267</w:t>
            </w:r>
            <w:r w:rsidR="00446D6B" w:rsidRPr="00944AA9">
              <w:rPr>
                <w:rFonts w:ascii="Times New Roman" w:eastAsia="Times New Roman" w:hAnsi="Times New Roman" w:cs="Times New Roman"/>
                <w:sz w:val="24"/>
                <w:szCs w:val="24"/>
                <w:lang w:eastAsia="ar-SA"/>
              </w:rPr>
              <w:t>,4 тыс. руб.</w:t>
            </w:r>
          </w:p>
          <w:p w:rsidR="00657C55"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2021</w:t>
            </w:r>
            <w:r w:rsidR="00657C55" w:rsidRPr="00944AA9">
              <w:rPr>
                <w:rFonts w:ascii="Times New Roman" w:eastAsia="Times New Roman" w:hAnsi="Times New Roman" w:cs="Times New Roman"/>
                <w:sz w:val="24"/>
                <w:szCs w:val="24"/>
                <w:lang w:eastAsia="ar-SA"/>
              </w:rPr>
              <w:t xml:space="preserve"> год -  </w:t>
            </w:r>
            <w:r w:rsidR="00C80BF8" w:rsidRPr="00944AA9">
              <w:rPr>
                <w:rFonts w:ascii="Times New Roman" w:eastAsia="Times New Roman" w:hAnsi="Times New Roman" w:cs="Times New Roman"/>
                <w:sz w:val="24"/>
                <w:szCs w:val="24"/>
                <w:lang w:eastAsia="ar-SA"/>
              </w:rPr>
              <w:t>27 377 600,00</w:t>
            </w:r>
            <w:r w:rsidR="00657C55"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AF3490" w:rsidRPr="00944AA9" w:rsidRDefault="00CD11BD"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2022 год -  </w:t>
            </w:r>
            <w:r w:rsidR="00C80BF8" w:rsidRPr="00944AA9">
              <w:rPr>
                <w:rFonts w:ascii="Times New Roman" w:eastAsia="Times New Roman" w:hAnsi="Times New Roman" w:cs="Times New Roman"/>
                <w:sz w:val="24"/>
                <w:szCs w:val="24"/>
                <w:lang w:eastAsia="ar-SA"/>
              </w:rPr>
              <w:t>27 061 100,00</w:t>
            </w:r>
            <w:r w:rsidR="00AF3490"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982BAD" w:rsidRPr="00944AA9" w:rsidRDefault="00982BAD" w:rsidP="00982BAD">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2023 год  - </w:t>
            </w:r>
            <w:r w:rsidR="00C80BF8" w:rsidRPr="00944AA9">
              <w:rPr>
                <w:rFonts w:ascii="Times New Roman" w:eastAsia="Times New Roman" w:hAnsi="Times New Roman" w:cs="Times New Roman"/>
                <w:sz w:val="24"/>
                <w:szCs w:val="24"/>
                <w:lang w:eastAsia="ar-SA"/>
              </w:rPr>
              <w:t>27 558 900,00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Подпрограмма 2 – </w:t>
            </w:r>
            <w:r w:rsidR="002B5DAC" w:rsidRPr="00944AA9">
              <w:rPr>
                <w:rFonts w:ascii="Times New Roman" w:eastAsia="Times New Roman" w:hAnsi="Times New Roman" w:cs="Times New Roman"/>
                <w:b/>
                <w:sz w:val="24"/>
                <w:szCs w:val="24"/>
                <w:lang w:eastAsia="ar-SA"/>
              </w:rPr>
              <w:t>42 170 316,54</w:t>
            </w:r>
            <w:r w:rsidRPr="00944AA9">
              <w:rPr>
                <w:rFonts w:ascii="Times New Roman" w:eastAsia="Times New Roman" w:hAnsi="Times New Roman" w:cs="Times New Roman"/>
                <w:b/>
                <w:sz w:val="24"/>
                <w:szCs w:val="24"/>
                <w:lang w:eastAsia="ar-SA"/>
              </w:rPr>
              <w:t xml:space="preserve"> рублей</w:t>
            </w:r>
            <w:r w:rsidRPr="00944AA9">
              <w:rPr>
                <w:rFonts w:ascii="Times New Roman" w:eastAsia="Times New Roman" w:hAnsi="Times New Roman" w:cs="Times New Roman"/>
                <w:sz w:val="24"/>
                <w:szCs w:val="24"/>
                <w:lang w:eastAsia="ar-SA"/>
              </w:rPr>
              <w:t>, в том числе по годам:</w:t>
            </w:r>
          </w:p>
          <w:p w:rsidR="00657C55" w:rsidRPr="00944AA9"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w:t>
            </w:r>
            <w:r w:rsidR="0093446F" w:rsidRPr="00944AA9">
              <w:rPr>
                <w:rFonts w:ascii="Times New Roman" w:eastAsia="Times New Roman" w:hAnsi="Times New Roman" w:cs="Times New Roman"/>
                <w:sz w:val="24"/>
                <w:szCs w:val="24"/>
                <w:lang w:eastAsia="ar-SA"/>
              </w:rPr>
              <w:t>0</w:t>
            </w:r>
            <w:r w:rsidR="009B51D8" w:rsidRPr="00944AA9">
              <w:rPr>
                <w:rFonts w:ascii="Times New Roman" w:eastAsia="Times New Roman" w:hAnsi="Times New Roman" w:cs="Times New Roman"/>
                <w:sz w:val="24"/>
                <w:szCs w:val="24"/>
                <w:lang w:eastAsia="ar-SA"/>
              </w:rPr>
              <w:t xml:space="preserve">20 год -  </w:t>
            </w:r>
            <w:r w:rsidR="002B5DAC" w:rsidRPr="00944AA9">
              <w:rPr>
                <w:rFonts w:ascii="Times New Roman" w:eastAsia="Times New Roman" w:hAnsi="Times New Roman" w:cs="Times New Roman"/>
                <w:sz w:val="24"/>
                <w:szCs w:val="24"/>
                <w:lang w:eastAsia="ar-SA"/>
              </w:rPr>
              <w:t>8</w:t>
            </w:r>
            <w:r w:rsidR="00446D6B" w:rsidRPr="00944AA9">
              <w:rPr>
                <w:rFonts w:ascii="Times New Roman" w:eastAsia="Times New Roman" w:hAnsi="Times New Roman" w:cs="Times New Roman"/>
                <w:sz w:val="24"/>
                <w:szCs w:val="24"/>
                <w:lang w:eastAsia="ar-SA"/>
              </w:rPr>
              <w:t> </w:t>
            </w:r>
            <w:r w:rsidR="002B5DAC" w:rsidRPr="00944AA9">
              <w:rPr>
                <w:rFonts w:ascii="Times New Roman" w:eastAsia="Times New Roman" w:hAnsi="Times New Roman" w:cs="Times New Roman"/>
                <w:sz w:val="24"/>
                <w:szCs w:val="24"/>
                <w:lang w:eastAsia="ar-SA"/>
              </w:rPr>
              <w:t>78</w:t>
            </w:r>
            <w:r w:rsidR="00446D6B" w:rsidRPr="00944AA9">
              <w:rPr>
                <w:rFonts w:ascii="Times New Roman" w:eastAsia="Times New Roman" w:hAnsi="Times New Roman" w:cs="Times New Roman"/>
                <w:sz w:val="24"/>
                <w:szCs w:val="24"/>
                <w:lang w:eastAsia="ar-SA"/>
              </w:rPr>
              <w:t>7,7 тыс. руб.</w:t>
            </w:r>
          </w:p>
          <w:p w:rsidR="00657C55" w:rsidRPr="00944AA9" w:rsidRDefault="009B51D8"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2021</w:t>
            </w:r>
            <w:r w:rsidR="00657C55" w:rsidRPr="00944AA9">
              <w:rPr>
                <w:rFonts w:ascii="Times New Roman" w:eastAsia="Times New Roman" w:hAnsi="Times New Roman" w:cs="Times New Roman"/>
                <w:sz w:val="24"/>
                <w:szCs w:val="24"/>
                <w:lang w:eastAsia="ar-SA"/>
              </w:rPr>
              <w:t xml:space="preserve"> год -  </w:t>
            </w:r>
            <w:r w:rsidR="002B5DAC" w:rsidRPr="00944AA9">
              <w:rPr>
                <w:rFonts w:ascii="Times New Roman" w:eastAsia="Times New Roman" w:hAnsi="Times New Roman" w:cs="Times New Roman"/>
                <w:sz w:val="24"/>
                <w:szCs w:val="24"/>
                <w:lang w:eastAsia="ar-SA"/>
              </w:rPr>
              <w:t>11 337 216,54</w:t>
            </w:r>
            <w:r w:rsidR="00657C55"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AF3490" w:rsidRPr="00944AA9" w:rsidRDefault="009B51D8"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2022 год -  </w:t>
            </w:r>
            <w:r w:rsidR="002B5DAC" w:rsidRPr="00944AA9">
              <w:rPr>
                <w:rFonts w:ascii="Times New Roman" w:eastAsia="Times New Roman" w:hAnsi="Times New Roman" w:cs="Times New Roman"/>
                <w:sz w:val="24"/>
                <w:szCs w:val="24"/>
                <w:lang w:eastAsia="ar-SA"/>
              </w:rPr>
              <w:t>10 851 900,00</w:t>
            </w:r>
            <w:r w:rsidR="00AF3490"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982BAD" w:rsidRPr="00944AA9" w:rsidRDefault="00982BAD" w:rsidP="00982BAD">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2023 год  - </w:t>
            </w:r>
            <w:r w:rsidR="00965A76" w:rsidRPr="00944AA9">
              <w:rPr>
                <w:rFonts w:ascii="Times New Roman" w:eastAsia="Times New Roman" w:hAnsi="Times New Roman" w:cs="Times New Roman"/>
                <w:sz w:val="24"/>
                <w:szCs w:val="24"/>
                <w:lang w:eastAsia="ar-SA"/>
              </w:rPr>
              <w:t>11</w:t>
            </w:r>
            <w:r w:rsidR="002B5DAC" w:rsidRPr="00944AA9">
              <w:rPr>
                <w:rFonts w:ascii="Times New Roman" w:eastAsia="Times New Roman" w:hAnsi="Times New Roman" w:cs="Times New Roman"/>
                <w:sz w:val="24"/>
                <w:szCs w:val="24"/>
                <w:lang w:eastAsia="ar-SA"/>
              </w:rPr>
              <w:t> </w:t>
            </w:r>
            <w:r w:rsidR="00965A76" w:rsidRPr="00944AA9">
              <w:rPr>
                <w:rFonts w:ascii="Times New Roman" w:eastAsia="Times New Roman" w:hAnsi="Times New Roman" w:cs="Times New Roman"/>
                <w:sz w:val="24"/>
                <w:szCs w:val="24"/>
                <w:lang w:eastAsia="ar-SA"/>
              </w:rPr>
              <w:t>193</w:t>
            </w:r>
            <w:r w:rsidR="002B5DAC" w:rsidRPr="00944AA9">
              <w:rPr>
                <w:rFonts w:ascii="Times New Roman" w:eastAsia="Times New Roman" w:hAnsi="Times New Roman" w:cs="Times New Roman"/>
                <w:sz w:val="24"/>
                <w:szCs w:val="24"/>
                <w:lang w:eastAsia="ar-SA"/>
              </w:rPr>
              <w:t> </w:t>
            </w:r>
            <w:r w:rsidR="00965A76" w:rsidRPr="00944AA9">
              <w:rPr>
                <w:rFonts w:ascii="Times New Roman" w:eastAsia="Times New Roman" w:hAnsi="Times New Roman" w:cs="Times New Roman"/>
                <w:sz w:val="24"/>
                <w:szCs w:val="24"/>
                <w:lang w:eastAsia="ar-SA"/>
              </w:rPr>
              <w:t>5</w:t>
            </w:r>
            <w:r w:rsidR="002B5DAC" w:rsidRPr="00944AA9">
              <w:rPr>
                <w:rFonts w:ascii="Times New Roman" w:eastAsia="Times New Roman" w:hAnsi="Times New Roman" w:cs="Times New Roman"/>
                <w:sz w:val="24"/>
                <w:szCs w:val="24"/>
                <w:lang w:eastAsia="ar-SA"/>
              </w:rPr>
              <w:t>00,00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916000">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Подпрограмма 3  - </w:t>
            </w:r>
            <w:r w:rsidR="006E25A2" w:rsidRPr="00944AA9">
              <w:rPr>
                <w:rFonts w:ascii="Times New Roman" w:eastAsia="Times New Roman" w:hAnsi="Times New Roman" w:cs="Times New Roman"/>
                <w:b/>
                <w:sz w:val="24"/>
                <w:szCs w:val="24"/>
                <w:lang w:eastAsia="ar-SA"/>
              </w:rPr>
              <w:t>125 190 6</w:t>
            </w:r>
            <w:r w:rsidR="003E6D28" w:rsidRPr="00944AA9">
              <w:rPr>
                <w:rFonts w:ascii="Times New Roman" w:eastAsia="Times New Roman" w:hAnsi="Times New Roman" w:cs="Times New Roman"/>
                <w:b/>
                <w:sz w:val="24"/>
                <w:szCs w:val="24"/>
                <w:lang w:eastAsia="ar-SA"/>
              </w:rPr>
              <w:t>2</w:t>
            </w:r>
            <w:r w:rsidR="006E25A2" w:rsidRPr="00944AA9">
              <w:rPr>
                <w:rFonts w:ascii="Times New Roman" w:eastAsia="Times New Roman" w:hAnsi="Times New Roman" w:cs="Times New Roman"/>
                <w:b/>
                <w:sz w:val="24"/>
                <w:szCs w:val="24"/>
                <w:lang w:eastAsia="ar-SA"/>
              </w:rPr>
              <w:t>7,</w:t>
            </w:r>
            <w:r w:rsidR="003E6D28" w:rsidRPr="00944AA9">
              <w:rPr>
                <w:rFonts w:ascii="Times New Roman" w:eastAsia="Times New Roman" w:hAnsi="Times New Roman" w:cs="Times New Roman"/>
                <w:b/>
                <w:sz w:val="24"/>
                <w:szCs w:val="24"/>
                <w:lang w:eastAsia="ar-SA"/>
              </w:rPr>
              <w:t>28</w:t>
            </w:r>
            <w:r w:rsidRPr="00944AA9">
              <w:rPr>
                <w:rFonts w:ascii="Times New Roman" w:eastAsia="Times New Roman" w:hAnsi="Times New Roman" w:cs="Times New Roman"/>
                <w:b/>
                <w:sz w:val="24"/>
                <w:szCs w:val="24"/>
                <w:lang w:eastAsia="ar-SA"/>
              </w:rPr>
              <w:t xml:space="preserve"> рублей</w:t>
            </w:r>
            <w:r w:rsidRPr="00944AA9">
              <w:rPr>
                <w:rFonts w:ascii="Times New Roman" w:eastAsia="Times New Roman" w:hAnsi="Times New Roman" w:cs="Times New Roman"/>
                <w:sz w:val="24"/>
                <w:szCs w:val="24"/>
                <w:lang w:eastAsia="ar-SA"/>
              </w:rPr>
              <w:t xml:space="preserve">, в том числе по годам:            </w:t>
            </w:r>
          </w:p>
          <w:p w:rsidR="00657C55" w:rsidRPr="00944AA9"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w:t>
            </w:r>
            <w:r w:rsidR="002250DB" w:rsidRPr="00944AA9">
              <w:rPr>
                <w:rFonts w:ascii="Times New Roman" w:eastAsia="Times New Roman" w:hAnsi="Times New Roman" w:cs="Times New Roman"/>
                <w:sz w:val="24"/>
                <w:szCs w:val="24"/>
                <w:lang w:eastAsia="ar-SA"/>
              </w:rPr>
              <w:t>20</w:t>
            </w:r>
            <w:r w:rsidR="0093446F" w:rsidRPr="00944AA9">
              <w:rPr>
                <w:rFonts w:ascii="Times New Roman" w:eastAsia="Times New Roman" w:hAnsi="Times New Roman" w:cs="Times New Roman"/>
                <w:sz w:val="24"/>
                <w:szCs w:val="24"/>
                <w:lang w:eastAsia="ar-SA"/>
              </w:rPr>
              <w:t xml:space="preserve"> год -   </w:t>
            </w:r>
            <w:r w:rsidR="006E25A2" w:rsidRPr="00944AA9">
              <w:rPr>
                <w:rFonts w:ascii="Times New Roman" w:eastAsia="Times New Roman" w:hAnsi="Times New Roman" w:cs="Times New Roman"/>
                <w:sz w:val="24"/>
                <w:szCs w:val="24"/>
                <w:lang w:eastAsia="ar-SA"/>
              </w:rPr>
              <w:t>16</w:t>
            </w:r>
            <w:r w:rsidR="00446D6B" w:rsidRPr="00944AA9">
              <w:rPr>
                <w:rFonts w:ascii="Times New Roman" w:eastAsia="Times New Roman" w:hAnsi="Times New Roman" w:cs="Times New Roman"/>
                <w:sz w:val="24"/>
                <w:szCs w:val="24"/>
                <w:lang w:eastAsia="ar-SA"/>
              </w:rPr>
              <w:t> </w:t>
            </w:r>
            <w:r w:rsidR="006E25A2" w:rsidRPr="00944AA9">
              <w:rPr>
                <w:rFonts w:ascii="Times New Roman" w:eastAsia="Times New Roman" w:hAnsi="Times New Roman" w:cs="Times New Roman"/>
                <w:sz w:val="24"/>
                <w:szCs w:val="24"/>
                <w:lang w:eastAsia="ar-SA"/>
              </w:rPr>
              <w:t>630</w:t>
            </w:r>
            <w:r w:rsidR="00446D6B" w:rsidRPr="00944AA9">
              <w:rPr>
                <w:rFonts w:ascii="Times New Roman" w:eastAsia="Times New Roman" w:hAnsi="Times New Roman" w:cs="Times New Roman"/>
                <w:sz w:val="24"/>
                <w:szCs w:val="24"/>
                <w:lang w:eastAsia="ar-SA"/>
              </w:rPr>
              <w:t>,0 тыс. руб.</w:t>
            </w:r>
          </w:p>
          <w:p w:rsidR="00657C55" w:rsidRPr="00944AA9"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w:t>
            </w:r>
            <w:r w:rsidR="002250DB" w:rsidRPr="00944AA9">
              <w:rPr>
                <w:rFonts w:ascii="Times New Roman" w:eastAsia="Times New Roman" w:hAnsi="Times New Roman" w:cs="Times New Roman"/>
                <w:sz w:val="24"/>
                <w:szCs w:val="24"/>
                <w:lang w:eastAsia="ar-SA"/>
              </w:rPr>
              <w:t>21</w:t>
            </w:r>
            <w:r w:rsidR="0093446F" w:rsidRPr="00944AA9">
              <w:rPr>
                <w:rFonts w:ascii="Times New Roman" w:eastAsia="Times New Roman" w:hAnsi="Times New Roman" w:cs="Times New Roman"/>
                <w:sz w:val="24"/>
                <w:szCs w:val="24"/>
                <w:lang w:eastAsia="ar-SA"/>
              </w:rPr>
              <w:t xml:space="preserve"> год -   </w:t>
            </w:r>
            <w:r w:rsidR="006E25A2" w:rsidRPr="00944AA9">
              <w:rPr>
                <w:rFonts w:ascii="Times New Roman" w:eastAsia="Times New Roman" w:hAnsi="Times New Roman" w:cs="Times New Roman"/>
                <w:sz w:val="24"/>
                <w:szCs w:val="24"/>
                <w:lang w:eastAsia="ar-SA"/>
              </w:rPr>
              <w:t>32 771 642,42</w:t>
            </w:r>
            <w:r w:rsidR="0093446F"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446D6B" w:rsidRPr="00944AA9" w:rsidRDefault="002250DB" w:rsidP="006E25A2">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2022</w:t>
            </w:r>
            <w:r w:rsidR="00AF3490" w:rsidRPr="00944AA9">
              <w:rPr>
                <w:rFonts w:ascii="Times New Roman" w:eastAsia="Times New Roman" w:hAnsi="Times New Roman" w:cs="Times New Roman"/>
                <w:sz w:val="24"/>
                <w:szCs w:val="24"/>
                <w:lang w:eastAsia="ar-SA"/>
              </w:rPr>
              <w:t xml:space="preserve"> год -   </w:t>
            </w:r>
            <w:r w:rsidR="006E25A2" w:rsidRPr="00944AA9">
              <w:rPr>
                <w:rFonts w:ascii="Times New Roman" w:eastAsia="Times New Roman" w:hAnsi="Times New Roman" w:cs="Times New Roman"/>
                <w:sz w:val="24"/>
                <w:szCs w:val="24"/>
                <w:lang w:eastAsia="ar-SA"/>
              </w:rPr>
              <w:t>32 058 342,42</w:t>
            </w:r>
            <w:r w:rsidR="00AF3490"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446D6B" w:rsidRPr="00944AA9" w:rsidRDefault="00982BAD" w:rsidP="006E25A2">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2023 год  - </w:t>
            </w:r>
            <w:r w:rsidR="006E25A2" w:rsidRPr="00944AA9">
              <w:rPr>
                <w:rFonts w:ascii="Times New Roman" w:eastAsia="Times New Roman" w:hAnsi="Times New Roman" w:cs="Times New Roman"/>
                <w:sz w:val="24"/>
                <w:szCs w:val="24"/>
                <w:lang w:eastAsia="ar-SA"/>
              </w:rPr>
              <w:t>43 730 642,44</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6E25A2">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Подпрограмма 4 – </w:t>
            </w:r>
            <w:r w:rsidR="006E25A2" w:rsidRPr="00944AA9">
              <w:rPr>
                <w:rFonts w:ascii="Times New Roman" w:eastAsia="Times New Roman" w:hAnsi="Times New Roman" w:cs="Times New Roman"/>
                <w:b/>
                <w:sz w:val="24"/>
                <w:szCs w:val="24"/>
                <w:lang w:eastAsia="ar-SA"/>
              </w:rPr>
              <w:t>19 264 700,00</w:t>
            </w:r>
            <w:r w:rsidRPr="00944AA9">
              <w:rPr>
                <w:rFonts w:ascii="Times New Roman" w:eastAsia="Times New Roman" w:hAnsi="Times New Roman" w:cs="Times New Roman"/>
                <w:b/>
                <w:sz w:val="24"/>
                <w:szCs w:val="24"/>
                <w:lang w:eastAsia="ar-SA"/>
              </w:rPr>
              <w:t xml:space="preserve"> рублей</w:t>
            </w:r>
            <w:r w:rsidRPr="00944AA9">
              <w:rPr>
                <w:rFonts w:ascii="Times New Roman" w:eastAsia="Times New Roman" w:hAnsi="Times New Roman" w:cs="Times New Roman"/>
                <w:sz w:val="24"/>
                <w:szCs w:val="24"/>
                <w:lang w:eastAsia="ar-SA"/>
              </w:rPr>
              <w:t xml:space="preserve">, в том числе по годам: </w:t>
            </w:r>
          </w:p>
          <w:p w:rsidR="00657C55" w:rsidRPr="00944AA9" w:rsidRDefault="00657C55"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w:t>
            </w:r>
            <w:r w:rsidR="00B71CAC" w:rsidRPr="00944AA9">
              <w:rPr>
                <w:rFonts w:ascii="Times New Roman" w:eastAsia="Times New Roman" w:hAnsi="Times New Roman" w:cs="Times New Roman"/>
                <w:sz w:val="24"/>
                <w:szCs w:val="24"/>
                <w:lang w:eastAsia="ar-SA"/>
              </w:rPr>
              <w:t>20</w:t>
            </w:r>
            <w:r w:rsidRPr="00944AA9">
              <w:rPr>
                <w:rFonts w:ascii="Times New Roman" w:eastAsia="Times New Roman" w:hAnsi="Times New Roman" w:cs="Times New Roman"/>
                <w:sz w:val="24"/>
                <w:szCs w:val="24"/>
                <w:lang w:eastAsia="ar-SA"/>
              </w:rPr>
              <w:t xml:space="preserve"> год -  </w:t>
            </w:r>
            <w:r w:rsidR="006E25A2" w:rsidRPr="00944AA9">
              <w:rPr>
                <w:rFonts w:ascii="Times New Roman" w:eastAsia="Times New Roman" w:hAnsi="Times New Roman" w:cs="Times New Roman"/>
                <w:sz w:val="24"/>
                <w:szCs w:val="24"/>
                <w:lang w:eastAsia="ar-SA"/>
              </w:rPr>
              <w:t>4</w:t>
            </w:r>
            <w:r w:rsidR="00446D6B" w:rsidRPr="00944AA9">
              <w:rPr>
                <w:rFonts w:ascii="Times New Roman" w:eastAsia="Times New Roman" w:hAnsi="Times New Roman" w:cs="Times New Roman"/>
                <w:sz w:val="24"/>
                <w:szCs w:val="24"/>
                <w:lang w:eastAsia="ar-SA"/>
              </w:rPr>
              <w:t> </w:t>
            </w:r>
            <w:r w:rsidR="006E25A2" w:rsidRPr="00944AA9">
              <w:rPr>
                <w:rFonts w:ascii="Times New Roman" w:eastAsia="Times New Roman" w:hAnsi="Times New Roman" w:cs="Times New Roman"/>
                <w:sz w:val="24"/>
                <w:szCs w:val="24"/>
                <w:lang w:eastAsia="ar-SA"/>
              </w:rPr>
              <w:t>855</w:t>
            </w:r>
            <w:r w:rsidR="00446D6B" w:rsidRPr="00944AA9">
              <w:rPr>
                <w:rFonts w:ascii="Times New Roman" w:eastAsia="Times New Roman" w:hAnsi="Times New Roman" w:cs="Times New Roman"/>
                <w:sz w:val="24"/>
                <w:szCs w:val="24"/>
                <w:lang w:eastAsia="ar-SA"/>
              </w:rPr>
              <w:t>,1 тыс. руб.</w:t>
            </w:r>
          </w:p>
          <w:p w:rsidR="00657C55" w:rsidRPr="00944AA9" w:rsidRDefault="00B71CAC" w:rsidP="00657C55">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2021</w:t>
            </w:r>
            <w:r w:rsidR="00AC3370" w:rsidRPr="00944AA9">
              <w:rPr>
                <w:rFonts w:ascii="Times New Roman" w:eastAsia="Times New Roman" w:hAnsi="Times New Roman" w:cs="Times New Roman"/>
                <w:sz w:val="24"/>
                <w:szCs w:val="24"/>
                <w:lang w:eastAsia="ar-SA"/>
              </w:rPr>
              <w:t xml:space="preserve"> год  -  </w:t>
            </w:r>
            <w:r w:rsidR="00216F58" w:rsidRPr="00944AA9">
              <w:rPr>
                <w:rFonts w:ascii="Times New Roman" w:eastAsia="Times New Roman" w:hAnsi="Times New Roman" w:cs="Times New Roman"/>
                <w:sz w:val="24"/>
                <w:szCs w:val="24"/>
                <w:lang w:eastAsia="ar-SA"/>
              </w:rPr>
              <w:t>4</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803</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2</w:t>
            </w:r>
            <w:r w:rsidR="006E25A2" w:rsidRPr="00944AA9">
              <w:rPr>
                <w:rFonts w:ascii="Times New Roman" w:eastAsia="Times New Roman" w:hAnsi="Times New Roman" w:cs="Times New Roman"/>
                <w:sz w:val="24"/>
                <w:szCs w:val="24"/>
                <w:lang w:eastAsia="ar-SA"/>
              </w:rPr>
              <w:t>00,00</w:t>
            </w:r>
            <w:r w:rsidR="00657C55"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B71CAC" w:rsidP="00216F58">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2022</w:t>
            </w:r>
            <w:r w:rsidR="00AC3370" w:rsidRPr="00944AA9">
              <w:rPr>
                <w:rFonts w:ascii="Times New Roman" w:eastAsia="Times New Roman" w:hAnsi="Times New Roman" w:cs="Times New Roman"/>
                <w:sz w:val="24"/>
                <w:szCs w:val="24"/>
                <w:lang w:eastAsia="ar-SA"/>
              </w:rPr>
              <w:t xml:space="preserve"> год  – </w:t>
            </w:r>
            <w:r w:rsidR="005C06AE" w:rsidRPr="00944AA9">
              <w:rPr>
                <w:rFonts w:ascii="Times New Roman" w:eastAsia="Times New Roman" w:hAnsi="Times New Roman" w:cs="Times New Roman"/>
                <w:sz w:val="24"/>
                <w:szCs w:val="24"/>
                <w:lang w:eastAsia="ar-SA"/>
              </w:rPr>
              <w:t>4</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803</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2</w:t>
            </w:r>
            <w:r w:rsidR="006E25A2" w:rsidRPr="00944AA9">
              <w:rPr>
                <w:rFonts w:ascii="Times New Roman" w:eastAsia="Times New Roman" w:hAnsi="Times New Roman" w:cs="Times New Roman"/>
                <w:sz w:val="24"/>
                <w:szCs w:val="24"/>
                <w:lang w:eastAsia="ar-SA"/>
              </w:rPr>
              <w:t>00,00</w:t>
            </w:r>
            <w:r w:rsidR="00AF3490"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982BAD" w:rsidRPr="00944AA9" w:rsidRDefault="00982BAD" w:rsidP="00982BAD">
            <w:pPr>
              <w:suppressAutoHyphens/>
              <w:snapToGrid w:val="0"/>
              <w:spacing w:after="0" w:line="240" w:lineRule="auto"/>
              <w:ind w:firstLine="709"/>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 xml:space="preserve">2023 год  - </w:t>
            </w:r>
            <w:r w:rsidR="005C06AE" w:rsidRPr="00944AA9">
              <w:rPr>
                <w:rFonts w:ascii="Times New Roman" w:eastAsia="Times New Roman" w:hAnsi="Times New Roman" w:cs="Times New Roman"/>
                <w:sz w:val="24"/>
                <w:szCs w:val="24"/>
                <w:lang w:eastAsia="ar-SA"/>
              </w:rPr>
              <w:t xml:space="preserve"> 4</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803</w:t>
            </w:r>
            <w:r w:rsidR="006E25A2" w:rsidRPr="00944AA9">
              <w:rPr>
                <w:rFonts w:ascii="Times New Roman" w:eastAsia="Times New Roman" w:hAnsi="Times New Roman" w:cs="Times New Roman"/>
                <w:sz w:val="24"/>
                <w:szCs w:val="24"/>
                <w:lang w:eastAsia="ar-SA"/>
              </w:rPr>
              <w:t> </w:t>
            </w:r>
            <w:r w:rsidR="005C06AE" w:rsidRPr="00944AA9">
              <w:rPr>
                <w:rFonts w:ascii="Times New Roman" w:eastAsia="Times New Roman" w:hAnsi="Times New Roman" w:cs="Times New Roman"/>
                <w:sz w:val="24"/>
                <w:szCs w:val="24"/>
                <w:lang w:eastAsia="ar-SA"/>
              </w:rPr>
              <w:t>2</w:t>
            </w:r>
            <w:r w:rsidR="006E25A2" w:rsidRPr="00944AA9">
              <w:rPr>
                <w:rFonts w:ascii="Times New Roman" w:eastAsia="Times New Roman" w:hAnsi="Times New Roman" w:cs="Times New Roman"/>
                <w:sz w:val="24"/>
                <w:szCs w:val="24"/>
                <w:lang w:eastAsia="ar-SA"/>
              </w:rPr>
              <w:t>00,00</w:t>
            </w:r>
            <w:r w:rsidRPr="00944AA9">
              <w:rPr>
                <w:rFonts w:ascii="Times New Roman" w:eastAsia="Times New Roman" w:hAnsi="Times New Roman" w:cs="Times New Roman"/>
                <w:sz w:val="24"/>
                <w:szCs w:val="24"/>
                <w:lang w:eastAsia="ar-SA"/>
              </w:rPr>
              <w:t xml:space="preserve"> руб</w:t>
            </w:r>
            <w:r w:rsidR="00446D6B" w:rsidRPr="00944AA9">
              <w:rPr>
                <w:rFonts w:ascii="Times New Roman" w:eastAsia="Times New Roman" w:hAnsi="Times New Roman" w:cs="Times New Roman"/>
                <w:sz w:val="24"/>
                <w:szCs w:val="24"/>
                <w:lang w:eastAsia="ar-SA"/>
              </w:rPr>
              <w:t>.</w:t>
            </w:r>
          </w:p>
          <w:p w:rsidR="00657C55" w:rsidRPr="00944AA9"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944AA9">
              <w:rPr>
                <w:rFonts w:ascii="Times New Roman" w:eastAsia="Times New Roman" w:hAnsi="Times New Roman" w:cs="Times New Roman"/>
                <w:sz w:val="24"/>
                <w:szCs w:val="24"/>
                <w:lang w:eastAsia="ar-SA"/>
              </w:rPr>
              <w:t>В течение реализации программы объемы финансирования подлежат уточнению.</w:t>
            </w:r>
          </w:p>
        </w:tc>
      </w:tr>
    </w:tbl>
    <w:p w:rsidR="003E1A52" w:rsidRPr="0064183C"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3E1A52" w:rsidRPr="0064183C"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EA258C" w:rsidRPr="0064183C"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Характеристика подпрограмм</w:t>
      </w:r>
    </w:p>
    <w:p w:rsidR="00EA258C" w:rsidRPr="0064183C"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и основных мероприятий муниципальной программы</w:t>
      </w:r>
    </w:p>
    <w:p w:rsidR="00EA258C" w:rsidRPr="0064183C"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64183C"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64183C"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Масштаб задач Прогр</w:t>
      </w:r>
      <w:r w:rsidR="0068661F" w:rsidRPr="0064183C">
        <w:rPr>
          <w:rFonts w:ascii="Times New Roman" w:eastAsia="Times New Roman" w:hAnsi="Times New Roman" w:cs="Times New Roman"/>
          <w:sz w:val="24"/>
          <w:szCs w:val="24"/>
          <w:lang w:eastAsia="ar-SA"/>
        </w:rPr>
        <w:t xml:space="preserve">аммы предусматривает выделение </w:t>
      </w:r>
      <w:r w:rsidRPr="0064183C">
        <w:rPr>
          <w:rFonts w:ascii="Times New Roman" w:eastAsia="Times New Roman" w:hAnsi="Times New Roman" w:cs="Times New Roman"/>
          <w:sz w:val="24"/>
          <w:szCs w:val="24"/>
          <w:lang w:eastAsia="ar-SA"/>
        </w:rPr>
        <w:t>четырех подпрограмм:</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2. «Молодежь – будущее Алексина»;</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64183C"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64183C"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64183C"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Физическая культура и спорт</w:t>
      </w:r>
    </w:p>
    <w:p w:rsidR="003E1A52" w:rsidRPr="0064183C"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64183C"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64183C">
        <w:rPr>
          <w:rFonts w:ascii="Times New Roman" w:eastAsia="Times New Roman" w:hAnsi="Times New Roman" w:cs="Times New Roman"/>
          <w:sz w:val="24"/>
          <w:szCs w:val="24"/>
          <w:lang w:eastAsia="ar-SA"/>
        </w:rPr>
        <w:t xml:space="preserve"> (клубы «Вымпел», «Смена»</w:t>
      </w:r>
      <w:r w:rsidRPr="0064183C">
        <w:rPr>
          <w:rFonts w:ascii="Times New Roman" w:eastAsia="Times New Roman" w:hAnsi="Times New Roman" w:cs="Times New Roman"/>
          <w:sz w:val="24"/>
          <w:szCs w:val="24"/>
          <w:lang w:eastAsia="ar-SA"/>
        </w:rPr>
        <w:t>, «Витязь»</w:t>
      </w:r>
      <w:r w:rsidR="00653BF2" w:rsidRPr="0064183C">
        <w:rPr>
          <w:rFonts w:ascii="Times New Roman" w:eastAsia="Times New Roman" w:hAnsi="Times New Roman" w:cs="Times New Roman"/>
          <w:sz w:val="24"/>
          <w:szCs w:val="24"/>
          <w:lang w:eastAsia="ar-SA"/>
        </w:rPr>
        <w:t>, «Современник»</w:t>
      </w:r>
      <w:r w:rsidRPr="0064183C">
        <w:rPr>
          <w:rFonts w:ascii="Times New Roman" w:eastAsia="Times New Roman" w:hAnsi="Times New Roman" w:cs="Times New Roman"/>
          <w:sz w:val="24"/>
          <w:szCs w:val="24"/>
          <w:lang w:eastAsia="ar-SA"/>
        </w:rPr>
        <w:t xml:space="preserve">), физкультурно-оздоровительном комплексе,спортивных </w:t>
      </w:r>
      <w:r w:rsidR="00742457" w:rsidRPr="0064183C">
        <w:rPr>
          <w:rFonts w:ascii="Times New Roman" w:eastAsia="Times New Roman" w:hAnsi="Times New Roman" w:cs="Times New Roman"/>
          <w:sz w:val="24"/>
          <w:szCs w:val="24"/>
          <w:lang w:eastAsia="ar-SA"/>
        </w:rPr>
        <w:t>центр</w:t>
      </w:r>
      <w:r w:rsidRPr="0064183C">
        <w:rPr>
          <w:rFonts w:ascii="Times New Roman" w:eastAsia="Times New Roman" w:hAnsi="Times New Roman" w:cs="Times New Roman"/>
          <w:sz w:val="24"/>
          <w:szCs w:val="24"/>
          <w:lang w:eastAsia="ar-SA"/>
        </w:rPr>
        <w:t xml:space="preserve"> «</w:t>
      </w:r>
      <w:r w:rsidR="00742457" w:rsidRPr="0064183C">
        <w:rPr>
          <w:rFonts w:ascii="Times New Roman" w:eastAsia="Times New Roman" w:hAnsi="Times New Roman" w:cs="Times New Roman"/>
          <w:sz w:val="24"/>
          <w:szCs w:val="24"/>
          <w:lang w:eastAsia="ar-SA"/>
        </w:rPr>
        <w:t>СЦ «Возрождение</w:t>
      </w:r>
      <w:r w:rsidRPr="0064183C">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стадион с трибунами – 2;</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спортивные залы (включая школьные) – 57;</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дворец спорта с искусственным льдом – 1;</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плавательные бассейны – 4; </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лыжные базы – 2;</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тиры – 3.</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64183C">
        <w:rPr>
          <w:rFonts w:ascii="Times New Roman" w:eastAsia="Times New Roman" w:hAnsi="Times New Roman" w:cs="Times New Roman"/>
          <w:sz w:val="24"/>
          <w:szCs w:val="24"/>
          <w:lang w:eastAsia="ar-SA"/>
        </w:rPr>
        <w:t>7091</w:t>
      </w:r>
      <w:r w:rsidRPr="0064183C">
        <w:rPr>
          <w:rFonts w:ascii="Times New Roman" w:eastAsia="Times New Roman" w:hAnsi="Times New Roman" w:cs="Times New Roman"/>
          <w:sz w:val="24"/>
          <w:szCs w:val="24"/>
          <w:lang w:eastAsia="ar-SA"/>
        </w:rPr>
        <w:t xml:space="preserve"> человек</w:t>
      </w:r>
      <w:r w:rsidRPr="0064183C">
        <w:rPr>
          <w:rFonts w:ascii="Times New Roman" w:eastAsia="Times New Roman" w:hAnsi="Times New Roman" w:cs="Times New Roman"/>
          <w:i/>
          <w:sz w:val="24"/>
          <w:szCs w:val="24"/>
          <w:lang w:eastAsia="ar-SA"/>
        </w:rPr>
        <w:t>.</w:t>
      </w:r>
    </w:p>
    <w:p w:rsidR="001418DA" w:rsidRPr="0064183C"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64183C">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64183C"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64183C"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64183C"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Молодежная политика</w:t>
      </w:r>
    </w:p>
    <w:p w:rsidR="000714A2" w:rsidRPr="0064183C"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64183C">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Молодежь в возрасте 14-3</w:t>
      </w:r>
      <w:r w:rsidR="00655397" w:rsidRPr="0064183C">
        <w:rPr>
          <w:rFonts w:ascii="Times New Roman" w:hAnsi="Times New Roman" w:cs="Times New Roman"/>
          <w:color w:val="000000"/>
          <w:sz w:val="24"/>
          <w:szCs w:val="24"/>
          <w:lang w:eastAsia="ar-SA"/>
        </w:rPr>
        <w:t>5</w:t>
      </w:r>
      <w:r w:rsidRPr="0064183C">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lastRenderedPageBreak/>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64183C"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64183C"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64183C"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64183C"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В соответствии с Федеральным Законом от 24.07.1998 №124-ФЗ «Об основных гарантиях прав ребёнка» и Законом Тульской области от 07.10.2009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64183C">
        <w:rPr>
          <w:rFonts w:ascii="Times New Roman" w:eastAsia="Arial" w:hAnsi="Times New Roman"/>
          <w:sz w:val="24"/>
          <w:szCs w:val="24"/>
          <w:lang w:eastAsia="ar-SA"/>
        </w:rPr>
        <w:t>(</w:t>
      </w:r>
      <w:r w:rsidRPr="0064183C">
        <w:rPr>
          <w:rFonts w:ascii="Times New Roman" w:eastAsia="Arial" w:hAnsi="Times New Roman"/>
          <w:sz w:val="24"/>
          <w:szCs w:val="24"/>
          <w:lang w:eastAsia="ar-SA"/>
        </w:rPr>
        <w:t xml:space="preserve">2017 год – 76,4% детей, 2018 – 87,5% ,2019 – 87,5%).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w:t>
      </w:r>
      <w:r w:rsidRPr="0064183C">
        <w:rPr>
          <w:rFonts w:ascii="Times New Roman" w:eastAsia="Arial" w:hAnsi="Times New Roman"/>
          <w:sz w:val="24"/>
          <w:szCs w:val="24"/>
          <w:lang w:eastAsia="ar-SA"/>
        </w:rPr>
        <w:lastRenderedPageBreak/>
        <w:t>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64183C">
        <w:rPr>
          <w:rFonts w:ascii="Times New Roman" w:eastAsia="Arial" w:hAnsi="Times New Roman"/>
          <w:sz w:val="24"/>
          <w:szCs w:val="24"/>
          <w:lang w:eastAsia="ar-SA"/>
        </w:rPr>
        <w:tab/>
      </w:r>
    </w:p>
    <w:p w:rsidR="00154105" w:rsidRPr="0064183C"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В</w:t>
      </w:r>
      <w:r w:rsidR="00154105" w:rsidRPr="0064183C">
        <w:rPr>
          <w:rFonts w:ascii="Times New Roman" w:eastAsia="Arial" w:hAnsi="Times New Roman"/>
          <w:sz w:val="24"/>
          <w:szCs w:val="24"/>
          <w:lang w:eastAsia="ar-SA"/>
        </w:rPr>
        <w:t xml:space="preserve"> период школьных каникул были временно трудоустроены </w:t>
      </w:r>
      <w:r w:rsidRPr="0064183C">
        <w:rPr>
          <w:rFonts w:ascii="Times New Roman" w:eastAsia="Arial" w:hAnsi="Times New Roman"/>
          <w:sz w:val="24"/>
          <w:szCs w:val="24"/>
          <w:lang w:eastAsia="ar-SA"/>
        </w:rPr>
        <w:t>в 2019 году-</w:t>
      </w:r>
      <w:r w:rsidR="00154105" w:rsidRPr="0064183C">
        <w:rPr>
          <w:rFonts w:ascii="Times New Roman" w:eastAsia="Arial" w:hAnsi="Times New Roman"/>
          <w:sz w:val="24"/>
          <w:szCs w:val="24"/>
          <w:lang w:eastAsia="ar-SA"/>
        </w:rPr>
        <w:t>2</w:t>
      </w:r>
      <w:r w:rsidR="006C255C" w:rsidRPr="0064183C">
        <w:rPr>
          <w:rFonts w:ascii="Times New Roman" w:eastAsia="Arial" w:hAnsi="Times New Roman"/>
          <w:sz w:val="24"/>
          <w:szCs w:val="24"/>
          <w:lang w:eastAsia="ar-SA"/>
        </w:rPr>
        <w:t>15</w:t>
      </w:r>
      <w:r w:rsidR="00154105" w:rsidRPr="0064183C">
        <w:rPr>
          <w:rFonts w:ascii="Times New Roman" w:eastAsia="Arial" w:hAnsi="Times New Roman"/>
          <w:sz w:val="24"/>
          <w:szCs w:val="24"/>
          <w:lang w:eastAsia="ar-SA"/>
        </w:rPr>
        <w:t xml:space="preserve"> несовершеннолетних гражданина</w:t>
      </w:r>
      <w:r w:rsidRPr="0064183C">
        <w:rPr>
          <w:rFonts w:ascii="Times New Roman" w:eastAsia="Arial" w:hAnsi="Times New Roman"/>
          <w:sz w:val="24"/>
          <w:szCs w:val="24"/>
          <w:lang w:eastAsia="ar-SA"/>
        </w:rPr>
        <w:t>, в 2020 году-51 несовершеннолетний гражданин</w:t>
      </w:r>
      <w:r w:rsidR="00154105" w:rsidRPr="0064183C">
        <w:rPr>
          <w:rFonts w:ascii="Times New Roman" w:eastAsia="Arial" w:hAnsi="Times New Roman"/>
          <w:sz w:val="24"/>
          <w:szCs w:val="24"/>
          <w:lang w:eastAsia="ar-SA"/>
        </w:rPr>
        <w:t xml:space="preserve">.   </w:t>
      </w:r>
    </w:p>
    <w:p w:rsidR="00154105" w:rsidRPr="0064183C"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64183C">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64183C">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64183C"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64183C"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64183C">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64183C"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p>
    <w:p w:rsidR="001A750C" w:rsidRPr="0064183C"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64183C">
        <w:rPr>
          <w:rFonts w:ascii="Times New Roman" w:eastAsia="Times New Roman" w:hAnsi="Times New Roman" w:cs="Times New Roman"/>
          <w:sz w:val="24"/>
          <w:szCs w:val="24"/>
          <w:lang w:eastAsia="ar-SA"/>
        </w:rPr>
        <w:t xml:space="preserve">. </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64183C"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64183C"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64183C"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На территории Алексинского района действует 28различных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64183C"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На территории </w:t>
      </w:r>
      <w:r w:rsidR="007923AB" w:rsidRPr="0064183C">
        <w:rPr>
          <w:rFonts w:ascii="Times New Roman" w:eastAsia="Times New Roman" w:hAnsi="Times New Roman" w:cs="Times New Roman"/>
          <w:sz w:val="24"/>
          <w:szCs w:val="24"/>
          <w:lang w:eastAsia="ar-SA"/>
        </w:rPr>
        <w:t>города Алексина</w:t>
      </w:r>
      <w:r w:rsidRPr="0064183C">
        <w:rPr>
          <w:rFonts w:ascii="Times New Roman" w:eastAsia="Times New Roman" w:hAnsi="Times New Roman" w:cs="Times New Roman"/>
          <w:sz w:val="24"/>
          <w:szCs w:val="24"/>
          <w:lang w:eastAsia="ar-SA"/>
        </w:rPr>
        <w:t xml:space="preserve"> зарегистрировано </w:t>
      </w:r>
      <w:r w:rsidR="00986AFF" w:rsidRPr="0064183C">
        <w:rPr>
          <w:rFonts w:ascii="Times New Roman" w:eastAsia="Times New Roman" w:hAnsi="Times New Roman" w:cs="Times New Roman"/>
          <w:sz w:val="24"/>
          <w:szCs w:val="24"/>
          <w:lang w:eastAsia="ar-SA"/>
        </w:rPr>
        <w:t>38</w:t>
      </w:r>
      <w:r w:rsidRPr="0064183C">
        <w:rPr>
          <w:rFonts w:ascii="Times New Roman" w:eastAsia="Times New Roman" w:hAnsi="Times New Roman" w:cs="Times New Roman"/>
          <w:sz w:val="24"/>
          <w:szCs w:val="24"/>
          <w:lang w:eastAsia="ar-SA"/>
        </w:rPr>
        <w:t xml:space="preserve"> некоммерческих организаций, в том числе 1</w:t>
      </w:r>
      <w:r w:rsidR="007923AB" w:rsidRPr="0064183C">
        <w:rPr>
          <w:rFonts w:ascii="Times New Roman" w:eastAsia="Times New Roman" w:hAnsi="Times New Roman" w:cs="Times New Roman"/>
          <w:sz w:val="24"/>
          <w:szCs w:val="24"/>
          <w:lang w:eastAsia="ar-SA"/>
        </w:rPr>
        <w:t>8</w:t>
      </w:r>
      <w:r w:rsidRPr="0064183C">
        <w:rPr>
          <w:rFonts w:ascii="Times New Roman" w:eastAsia="Times New Roman" w:hAnsi="Times New Roman" w:cs="Times New Roman"/>
          <w:sz w:val="24"/>
          <w:szCs w:val="24"/>
          <w:lang w:eastAsia="ar-SA"/>
        </w:rPr>
        <w:t xml:space="preserve"> общественных </w:t>
      </w:r>
      <w:r w:rsidR="007923AB" w:rsidRPr="0064183C">
        <w:rPr>
          <w:rFonts w:ascii="Times New Roman" w:eastAsia="Times New Roman" w:hAnsi="Times New Roman" w:cs="Times New Roman"/>
          <w:sz w:val="24"/>
          <w:szCs w:val="24"/>
          <w:lang w:eastAsia="ar-SA"/>
        </w:rPr>
        <w:t>организаций</w:t>
      </w:r>
      <w:r w:rsidRPr="0064183C">
        <w:rPr>
          <w:rFonts w:ascii="Times New Roman" w:eastAsia="Times New Roman" w:hAnsi="Times New Roman" w:cs="Times New Roman"/>
          <w:sz w:val="24"/>
          <w:szCs w:val="24"/>
          <w:lang w:eastAsia="ar-SA"/>
        </w:rPr>
        <w:t xml:space="preserve">, </w:t>
      </w:r>
      <w:r w:rsidR="007923AB" w:rsidRPr="0064183C">
        <w:rPr>
          <w:rFonts w:ascii="Times New Roman" w:eastAsia="Times New Roman" w:hAnsi="Times New Roman" w:cs="Times New Roman"/>
          <w:sz w:val="24"/>
          <w:szCs w:val="24"/>
          <w:lang w:eastAsia="ar-SA"/>
        </w:rPr>
        <w:t>10</w:t>
      </w:r>
      <w:r w:rsidRPr="0064183C">
        <w:rPr>
          <w:rFonts w:ascii="Times New Roman" w:eastAsia="Times New Roman" w:hAnsi="Times New Roman" w:cs="Times New Roman"/>
          <w:sz w:val="24"/>
          <w:szCs w:val="24"/>
          <w:lang w:eastAsia="ar-SA"/>
        </w:rPr>
        <w:t xml:space="preserve"> иных некоммерческих организаций, </w:t>
      </w:r>
      <w:r w:rsidR="007923AB" w:rsidRPr="0064183C">
        <w:rPr>
          <w:rFonts w:ascii="Times New Roman" w:eastAsia="Times New Roman" w:hAnsi="Times New Roman" w:cs="Times New Roman"/>
          <w:sz w:val="24"/>
          <w:szCs w:val="24"/>
          <w:lang w:eastAsia="ar-SA"/>
        </w:rPr>
        <w:t>9</w:t>
      </w:r>
      <w:r w:rsidRPr="0064183C">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64183C"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64183C">
        <w:rPr>
          <w:rFonts w:ascii="Times New Roman" w:eastAsia="Times New Roman" w:hAnsi="Times New Roman" w:cs="Times New Roman"/>
          <w:sz w:val="24"/>
          <w:szCs w:val="24"/>
          <w:lang w:eastAsia="ar-SA"/>
        </w:rPr>
        <w:t xml:space="preserve">город Алексин </w:t>
      </w:r>
      <w:r w:rsidRPr="0064183C">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64183C">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64183C"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kern w:val="2"/>
          <w:sz w:val="24"/>
          <w:szCs w:val="24"/>
          <w:lang w:eastAsia="ar-SA"/>
        </w:rPr>
        <w:t xml:space="preserve">Реализация программы позволит </w:t>
      </w:r>
      <w:r w:rsidR="007923AB" w:rsidRPr="0064183C">
        <w:rPr>
          <w:rFonts w:ascii="Times New Roman" w:eastAsia="Times New Roman" w:hAnsi="Times New Roman" w:cs="Times New Roman"/>
          <w:kern w:val="2"/>
          <w:sz w:val="24"/>
          <w:szCs w:val="24"/>
          <w:lang w:eastAsia="ar-SA"/>
        </w:rPr>
        <w:t xml:space="preserve">создать условия для устойчивой деятельности наиболее активных СОНКО, повысить уровень информированности жителей муниципального </w:t>
      </w:r>
      <w:r w:rsidR="007923AB" w:rsidRPr="0064183C">
        <w:rPr>
          <w:rFonts w:ascii="Times New Roman" w:eastAsia="Times New Roman" w:hAnsi="Times New Roman" w:cs="Times New Roman"/>
          <w:kern w:val="2"/>
          <w:sz w:val="24"/>
          <w:szCs w:val="24"/>
          <w:lang w:eastAsia="ar-SA"/>
        </w:rPr>
        <w:lastRenderedPageBreak/>
        <w:t>образования город Алексин о деятельности СО</w:t>
      </w:r>
      <w:r w:rsidR="007A5FAE" w:rsidRPr="0064183C">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B03F0A" w:rsidRPr="0064183C" w:rsidRDefault="00B03F0A" w:rsidP="00B03F0A">
      <w:pPr>
        <w:suppressAutoHyphens/>
        <w:spacing w:after="0" w:line="240" w:lineRule="auto"/>
        <w:ind w:firstLine="709"/>
        <w:jc w:val="both"/>
        <w:rPr>
          <w:rFonts w:ascii="Times New Roman" w:eastAsia="Times New Roman" w:hAnsi="Times New Roman" w:cs="Times New Roman"/>
          <w:sz w:val="24"/>
          <w:szCs w:val="24"/>
          <w:lang w:eastAsia="ar-SA"/>
        </w:rPr>
      </w:pPr>
    </w:p>
    <w:p w:rsidR="00EA3E61" w:rsidRPr="0064183C"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64183C"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64183C"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64183C"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7379A5" w:rsidRPr="0064183C">
        <w:rPr>
          <w:rFonts w:ascii="Times New Roman" w:eastAsia="Times New Roman" w:hAnsi="Times New Roman" w:cs="Times New Roman"/>
          <w:kern w:val="2"/>
          <w:sz w:val="24"/>
          <w:szCs w:val="24"/>
          <w:lang w:eastAsia="ar-SA"/>
        </w:rPr>
        <w:t>3</w:t>
      </w:r>
      <w:r w:rsidRPr="0064183C">
        <w:rPr>
          <w:rFonts w:ascii="Times New Roman" w:eastAsia="Times New Roman" w:hAnsi="Times New Roman" w:cs="Times New Roman"/>
          <w:kern w:val="2"/>
          <w:sz w:val="24"/>
          <w:szCs w:val="24"/>
          <w:lang w:eastAsia="ar-SA"/>
        </w:rPr>
        <w:t xml:space="preserve"> года:</w:t>
      </w:r>
    </w:p>
    <w:p w:rsidR="00AE12C6" w:rsidRPr="0064183C"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64183C"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Times New Roman" w:hAnsi="Times New Roman" w:cs="Times New Roman"/>
          <w:kern w:val="2"/>
          <w:sz w:val="24"/>
          <w:szCs w:val="24"/>
          <w:lang w:eastAsia="ar-SA"/>
        </w:rPr>
        <w:tab/>
        <w:t xml:space="preserve">основное направление </w:t>
      </w:r>
      <w:r w:rsidRPr="0064183C">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64183C"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64183C">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64183C"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организация отдыха детей в каникулярное время;</w:t>
      </w:r>
    </w:p>
    <w:p w:rsidR="00AE12C6" w:rsidRPr="0064183C"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64183C"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64183C"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64183C"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64183C"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Цели программы:</w:t>
      </w:r>
    </w:p>
    <w:p w:rsidR="00AE12C6" w:rsidRPr="0064183C"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64183C"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64183C"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64183C"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64183C">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4183C">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64183C"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64183C">
        <w:rPr>
          <w:rFonts w:ascii="Times New Roman" w:eastAsia="Arial" w:hAnsi="Times New Roman" w:cs="Times New Roman"/>
          <w:bCs/>
          <w:kern w:val="2"/>
          <w:sz w:val="24"/>
          <w:szCs w:val="24"/>
          <w:lang w:eastAsia="ar-SA"/>
        </w:rPr>
        <w:t>Задачи программы:</w:t>
      </w:r>
    </w:p>
    <w:p w:rsidR="0074769B" w:rsidRPr="0064183C"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64183C"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xml:space="preserve">Обеспечение отдельных категорий   граждан мерами дополнительной социальной </w:t>
      </w:r>
      <w:r w:rsidRPr="0064183C">
        <w:rPr>
          <w:rFonts w:ascii="Times New Roman" w:eastAsia="Arial" w:hAnsi="Times New Roman" w:cs="Times New Roman"/>
          <w:sz w:val="24"/>
          <w:szCs w:val="24"/>
          <w:lang w:eastAsia="ar-SA"/>
        </w:rPr>
        <w:lastRenderedPageBreak/>
        <w:t>поддержки.</w:t>
      </w:r>
    </w:p>
    <w:p w:rsidR="00236D3F" w:rsidRPr="0064183C" w:rsidRDefault="00236D3F" w:rsidP="00236D3F">
      <w:pPr>
        <w:pStyle w:val="af3"/>
        <w:numPr>
          <w:ilvl w:val="0"/>
          <w:numId w:val="10"/>
        </w:numPr>
        <w:suppressAutoHyphens/>
        <w:rPr>
          <w:sz w:val="24"/>
          <w:szCs w:val="24"/>
          <w:lang w:eastAsia="ar-SA"/>
        </w:rPr>
      </w:pPr>
      <w:r w:rsidRPr="0064183C">
        <w:rPr>
          <w:sz w:val="24"/>
          <w:szCs w:val="24"/>
          <w:lang w:eastAsia="ar-SA"/>
        </w:rPr>
        <w:t>Поддержка социально ориентированных некоммерческих организаций.</w:t>
      </w:r>
    </w:p>
    <w:p w:rsidR="00236D3F" w:rsidRPr="0064183C" w:rsidRDefault="00236D3F" w:rsidP="00236D3F">
      <w:pPr>
        <w:widowControl w:val="0"/>
        <w:suppressAutoHyphens/>
        <w:autoSpaceDE w:val="0"/>
        <w:spacing w:after="0" w:line="240" w:lineRule="auto"/>
        <w:jc w:val="both"/>
        <w:rPr>
          <w:rFonts w:ascii="Times New Roman" w:eastAsia="Arial" w:hAnsi="Times New Roman" w:cs="Times New Roman"/>
          <w:sz w:val="24"/>
          <w:szCs w:val="24"/>
          <w:lang w:eastAsia="ar-SA"/>
        </w:rPr>
      </w:pPr>
    </w:p>
    <w:p w:rsidR="004E5EFF" w:rsidRDefault="004E5EFF"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64183C"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bCs/>
          <w:sz w:val="24"/>
          <w:szCs w:val="24"/>
          <w:lang w:eastAsia="ar-SA"/>
        </w:rPr>
        <w:t>1) у</w:t>
      </w:r>
      <w:r w:rsidRPr="0064183C">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населения,  с </w:t>
      </w:r>
      <w:r w:rsidR="0037453B">
        <w:rPr>
          <w:rFonts w:ascii="Times New Roman" w:eastAsia="Times New Roman" w:hAnsi="Times New Roman" w:cs="Times New Roman"/>
          <w:sz w:val="24"/>
          <w:szCs w:val="24"/>
          <w:lang w:eastAsia="ar-SA"/>
        </w:rPr>
        <w:t>45,4</w:t>
      </w:r>
      <w:r w:rsidRPr="0064183C">
        <w:rPr>
          <w:rFonts w:ascii="Times New Roman" w:eastAsia="Times New Roman" w:hAnsi="Times New Roman" w:cs="Times New Roman"/>
          <w:sz w:val="24"/>
          <w:szCs w:val="24"/>
          <w:lang w:eastAsia="ar-SA"/>
        </w:rPr>
        <w:t xml:space="preserve"> до 5</w:t>
      </w:r>
      <w:r w:rsidR="00EA3E61"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процентов;</w:t>
      </w:r>
    </w:p>
    <w:p w:rsidR="00290C62" w:rsidRPr="0064183C"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Pr>
          <w:rFonts w:ascii="Times New Roman" w:eastAsia="Times New Roman" w:hAnsi="Times New Roman" w:cs="Times New Roman"/>
          <w:sz w:val="24"/>
          <w:szCs w:val="24"/>
          <w:lang w:eastAsia="ar-SA"/>
        </w:rPr>
        <w:t>6169</w:t>
      </w:r>
      <w:r w:rsidRPr="0064183C">
        <w:rPr>
          <w:rFonts w:ascii="Times New Roman" w:eastAsia="Times New Roman" w:hAnsi="Times New Roman" w:cs="Times New Roman"/>
          <w:sz w:val="24"/>
          <w:szCs w:val="24"/>
          <w:lang w:eastAsia="ar-SA"/>
        </w:rPr>
        <w:t xml:space="preserve"> до 3</w:t>
      </w:r>
      <w:r w:rsidR="00EA3E61" w:rsidRPr="0064183C">
        <w:rPr>
          <w:rFonts w:ascii="Times New Roman" w:eastAsia="Times New Roman" w:hAnsi="Times New Roman" w:cs="Times New Roman"/>
          <w:sz w:val="24"/>
          <w:szCs w:val="24"/>
          <w:lang w:eastAsia="ar-SA"/>
        </w:rPr>
        <w:t>0550</w:t>
      </w:r>
      <w:r w:rsidRPr="0064183C">
        <w:rPr>
          <w:rFonts w:ascii="Times New Roman" w:eastAsia="Times New Roman" w:hAnsi="Times New Roman" w:cs="Times New Roman"/>
          <w:sz w:val="24"/>
          <w:szCs w:val="24"/>
          <w:lang w:eastAsia="ar-SA"/>
        </w:rPr>
        <w:t xml:space="preserve"> человек;</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EA3E61"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w:t>
      </w:r>
      <w:r w:rsidR="00EA3E61"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5) увеличить количество мероприятий для молодежи, с 85 до 1</w:t>
      </w:r>
      <w:r w:rsidR="00EA3E61"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 единиц;</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увеличить </w:t>
      </w:r>
      <w:r w:rsidR="00306976">
        <w:rPr>
          <w:rFonts w:ascii="Times New Roman" w:eastAsia="Times New Roman" w:hAnsi="Times New Roman"/>
          <w:sz w:val="24"/>
          <w:szCs w:val="24"/>
          <w:lang w:eastAsia="ar-SA"/>
        </w:rPr>
        <w:t>долю</w:t>
      </w:r>
      <w:r w:rsidR="00306976" w:rsidRPr="0064183C">
        <w:rPr>
          <w:rFonts w:ascii="Times New Roman" w:eastAsia="Times New Roman" w:hAnsi="Times New Roman"/>
          <w:sz w:val="24"/>
          <w:szCs w:val="24"/>
          <w:lang w:eastAsia="ar-SA"/>
        </w:rPr>
        <w:t xml:space="preserve">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w:t>
      </w:r>
      <w:r w:rsidR="00306976">
        <w:rPr>
          <w:rFonts w:ascii="Times New Roman" w:eastAsia="Times New Roman" w:hAnsi="Times New Roman"/>
          <w:sz w:val="24"/>
          <w:szCs w:val="24"/>
          <w:lang w:eastAsia="ar-SA"/>
        </w:rPr>
        <w:t>й возрастной группы</w:t>
      </w:r>
      <w:r w:rsidRPr="0064183C">
        <w:rPr>
          <w:rFonts w:ascii="Times New Roman" w:eastAsia="Times New Roman" w:hAnsi="Times New Roman" w:cs="Times New Roman"/>
          <w:sz w:val="24"/>
          <w:szCs w:val="24"/>
          <w:lang w:eastAsia="ar-SA"/>
        </w:rPr>
        <w:t xml:space="preserve">, с </w:t>
      </w:r>
      <w:r w:rsidR="00EA3E61" w:rsidRPr="0064183C">
        <w:rPr>
          <w:rFonts w:ascii="Times New Roman" w:eastAsia="Times New Roman" w:hAnsi="Times New Roman" w:cs="Times New Roman"/>
          <w:sz w:val="24"/>
          <w:szCs w:val="24"/>
          <w:lang w:eastAsia="ar-SA"/>
        </w:rPr>
        <w:t>87,5</w:t>
      </w:r>
      <w:r w:rsidRPr="0064183C">
        <w:rPr>
          <w:rFonts w:ascii="Times New Roman" w:eastAsia="Times New Roman" w:hAnsi="Times New Roman" w:cs="Times New Roman"/>
          <w:sz w:val="24"/>
          <w:szCs w:val="24"/>
          <w:lang w:eastAsia="ar-SA"/>
        </w:rPr>
        <w:t xml:space="preserve"> до </w:t>
      </w:r>
      <w:r w:rsidR="00EA3E61" w:rsidRPr="0064183C">
        <w:rPr>
          <w:rFonts w:ascii="Times New Roman" w:eastAsia="Times New Roman" w:hAnsi="Times New Roman" w:cs="Times New Roman"/>
          <w:sz w:val="24"/>
          <w:szCs w:val="24"/>
          <w:lang w:eastAsia="ar-SA"/>
        </w:rPr>
        <w:t>87,8</w:t>
      </w:r>
      <w:r w:rsidRPr="0064183C">
        <w:rPr>
          <w:rFonts w:ascii="Times New Roman" w:eastAsia="Times New Roman" w:hAnsi="Times New Roman" w:cs="Times New Roman"/>
          <w:sz w:val="24"/>
          <w:szCs w:val="24"/>
          <w:lang w:eastAsia="ar-SA"/>
        </w:rPr>
        <w:t xml:space="preserve"> процентов;</w:t>
      </w:r>
    </w:p>
    <w:p w:rsidR="00786A8E"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786A8E"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786A8E" w:rsidRPr="0064183C">
        <w:rPr>
          <w:rFonts w:ascii="Times New Roman" w:eastAsia="Times New Roman" w:hAnsi="Times New Roman" w:cs="Times New Roman"/>
          <w:sz w:val="24"/>
          <w:szCs w:val="24"/>
          <w:lang w:eastAsia="ar-SA"/>
        </w:rPr>
        <w:t xml:space="preserve">) увеличить количество </w:t>
      </w:r>
      <w:r w:rsidR="008B39B3" w:rsidRPr="0064183C">
        <w:rPr>
          <w:rFonts w:ascii="Times New Roman" w:eastAsia="Times New Roman" w:hAnsi="Times New Roman" w:cs="Times New Roman"/>
          <w:sz w:val="24"/>
          <w:szCs w:val="24"/>
          <w:lang w:eastAsia="ar-SA"/>
        </w:rPr>
        <w:t>участников</w:t>
      </w:r>
      <w:r w:rsidR="00235EDF" w:rsidRPr="0064183C">
        <w:rPr>
          <w:rFonts w:ascii="Times New Roman" w:eastAsia="Times New Roman" w:hAnsi="Times New Roman" w:cs="Times New Roman"/>
          <w:sz w:val="24"/>
          <w:szCs w:val="24"/>
          <w:lang w:eastAsia="ar-SA"/>
        </w:rPr>
        <w:t xml:space="preserve">мероприятий, </w:t>
      </w:r>
      <w:r w:rsidR="00786A8E" w:rsidRPr="0064183C">
        <w:rPr>
          <w:rFonts w:ascii="Times New Roman" w:eastAsia="Times New Roman" w:hAnsi="Times New Roman" w:cs="Times New Roman"/>
          <w:sz w:val="24"/>
          <w:szCs w:val="24"/>
          <w:lang w:eastAsia="ar-SA"/>
        </w:rPr>
        <w:t>проводимых для отдельных категорий граждан,  с</w:t>
      </w:r>
      <w:r w:rsidR="00726A8B" w:rsidRPr="0064183C">
        <w:rPr>
          <w:rFonts w:ascii="Times New Roman" w:eastAsia="Times New Roman" w:hAnsi="Times New Roman" w:cs="Times New Roman"/>
          <w:sz w:val="24"/>
          <w:szCs w:val="24"/>
          <w:lang w:eastAsia="ar-SA"/>
        </w:rPr>
        <w:t>о</w:t>
      </w:r>
      <w:r w:rsidR="008B39B3" w:rsidRPr="0064183C">
        <w:rPr>
          <w:rFonts w:ascii="Times New Roman" w:eastAsia="Times New Roman" w:hAnsi="Times New Roman" w:cs="Times New Roman"/>
          <w:sz w:val="24"/>
          <w:szCs w:val="24"/>
          <w:lang w:eastAsia="ar-SA"/>
        </w:rPr>
        <w:t>100</w:t>
      </w:r>
      <w:r w:rsidR="00786A8E" w:rsidRPr="0064183C">
        <w:rPr>
          <w:rFonts w:ascii="Times New Roman" w:eastAsia="Times New Roman" w:hAnsi="Times New Roman" w:cs="Times New Roman"/>
          <w:sz w:val="24"/>
          <w:szCs w:val="24"/>
          <w:lang w:eastAsia="ar-SA"/>
        </w:rPr>
        <w:t xml:space="preserve"> до </w:t>
      </w:r>
      <w:r w:rsidR="008B39B3" w:rsidRPr="0064183C">
        <w:rPr>
          <w:rFonts w:ascii="Times New Roman" w:eastAsia="Times New Roman" w:hAnsi="Times New Roman" w:cs="Times New Roman"/>
          <w:sz w:val="24"/>
          <w:szCs w:val="24"/>
          <w:lang w:eastAsia="ar-SA"/>
        </w:rPr>
        <w:t>1</w:t>
      </w:r>
      <w:r w:rsidR="00EA3E61" w:rsidRPr="0064183C">
        <w:rPr>
          <w:rFonts w:ascii="Times New Roman" w:eastAsia="Times New Roman" w:hAnsi="Times New Roman" w:cs="Times New Roman"/>
          <w:sz w:val="24"/>
          <w:szCs w:val="24"/>
          <w:lang w:eastAsia="ar-SA"/>
        </w:rPr>
        <w:t>3</w:t>
      </w:r>
      <w:r w:rsidR="008B39B3" w:rsidRPr="0064183C">
        <w:rPr>
          <w:rFonts w:ascii="Times New Roman" w:eastAsia="Times New Roman" w:hAnsi="Times New Roman" w:cs="Times New Roman"/>
          <w:sz w:val="24"/>
          <w:szCs w:val="24"/>
          <w:lang w:eastAsia="ar-SA"/>
        </w:rPr>
        <w:t>0человек</w:t>
      </w:r>
      <w:r w:rsidR="00786A8E" w:rsidRPr="0064183C">
        <w:rPr>
          <w:rFonts w:ascii="Times New Roman" w:eastAsia="Times New Roman" w:hAnsi="Times New Roman" w:cs="Times New Roman"/>
          <w:sz w:val="24"/>
          <w:szCs w:val="24"/>
          <w:lang w:eastAsia="ar-SA"/>
        </w:rPr>
        <w:t>;</w:t>
      </w:r>
    </w:p>
    <w:p w:rsidR="00F62AC4" w:rsidRPr="0064183C"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9</w:t>
      </w:r>
      <w:r w:rsidR="00DE1F32" w:rsidRPr="0064183C">
        <w:rPr>
          <w:rFonts w:ascii="Times New Roman" w:eastAsia="Times New Roman" w:hAnsi="Times New Roman" w:cs="Times New Roman"/>
          <w:sz w:val="24"/>
          <w:szCs w:val="24"/>
          <w:lang w:eastAsia="ar-SA"/>
        </w:rPr>
        <w:t xml:space="preserve">) увеличить количество </w:t>
      </w:r>
      <w:r w:rsidR="00DE1F32" w:rsidRPr="0064183C">
        <w:rPr>
          <w:rFonts w:ascii="Times New Roman" w:eastAsia="Arial" w:hAnsi="Times New Roman" w:cs="Times New Roman"/>
          <w:sz w:val="24"/>
          <w:szCs w:val="24"/>
          <w:lang w:eastAsia="ar-SA"/>
        </w:rPr>
        <w:t xml:space="preserve">СОНКО, получивших имущественную поддержку </w:t>
      </w:r>
      <w:r w:rsidR="001645C7" w:rsidRPr="0064183C">
        <w:rPr>
          <w:rFonts w:ascii="Times New Roman" w:eastAsia="Arial" w:hAnsi="Times New Roman" w:cs="Times New Roman"/>
          <w:sz w:val="24"/>
          <w:szCs w:val="24"/>
          <w:lang w:eastAsia="ar-SA"/>
        </w:rPr>
        <w:t xml:space="preserve">с 9 до 11   </w:t>
      </w:r>
      <w:r w:rsidR="00DE1F32" w:rsidRPr="0064183C">
        <w:rPr>
          <w:rFonts w:ascii="Times New Roman" w:eastAsia="Arial" w:hAnsi="Times New Roman" w:cs="Times New Roman"/>
          <w:sz w:val="24"/>
          <w:szCs w:val="24"/>
          <w:lang w:eastAsia="ar-SA"/>
        </w:rPr>
        <w:t>единиц;</w:t>
      </w:r>
    </w:p>
    <w:p w:rsidR="00DE1F32" w:rsidRPr="0064183C"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10</w:t>
      </w:r>
      <w:r w:rsidR="00DE1F32" w:rsidRPr="0064183C">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64183C">
        <w:rPr>
          <w:rFonts w:ascii="Times New Roman" w:eastAsia="Arial" w:hAnsi="Times New Roman" w:cs="Times New Roman"/>
          <w:sz w:val="24"/>
          <w:szCs w:val="24"/>
          <w:lang w:eastAsia="ar-SA"/>
        </w:rPr>
        <w:t xml:space="preserve">нформационных ресурсах </w:t>
      </w:r>
      <w:r w:rsidR="001645C7" w:rsidRPr="0064183C">
        <w:rPr>
          <w:rFonts w:ascii="Times New Roman" w:eastAsia="Arial" w:hAnsi="Times New Roman" w:cs="Times New Roman"/>
          <w:sz w:val="24"/>
          <w:szCs w:val="24"/>
          <w:lang w:eastAsia="ar-SA"/>
        </w:rPr>
        <w:t>с 25 до 35 единиц</w:t>
      </w:r>
      <w:r w:rsidR="00073A8A" w:rsidRPr="0064183C">
        <w:rPr>
          <w:rFonts w:ascii="Times New Roman" w:eastAsia="Arial" w:hAnsi="Times New Roman" w:cs="Times New Roman"/>
          <w:sz w:val="24"/>
          <w:szCs w:val="24"/>
          <w:lang w:eastAsia="ar-SA"/>
        </w:rPr>
        <w:t>;</w:t>
      </w:r>
    </w:p>
    <w:p w:rsidR="003B1C09" w:rsidRPr="0064183C"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 xml:space="preserve">  11</w:t>
      </w:r>
      <w:r w:rsidR="003B1C09" w:rsidRPr="0064183C">
        <w:rPr>
          <w:rFonts w:ascii="Times New Roman" w:eastAsia="Times New Roman" w:hAnsi="Times New Roman" w:cs="Times New Roman"/>
          <w:sz w:val="24"/>
          <w:szCs w:val="24"/>
          <w:lang w:eastAsia="ar-SA"/>
        </w:rPr>
        <w:t>) увеличить к</w:t>
      </w:r>
      <w:r w:rsidR="003B1C09" w:rsidRPr="0064183C">
        <w:rPr>
          <w:rFonts w:ascii="Times New Roman" w:eastAsia="Arial" w:hAnsi="Times New Roman" w:cs="Times New Roman"/>
          <w:sz w:val="24"/>
          <w:szCs w:val="24"/>
          <w:lang w:eastAsia="ar-SA"/>
        </w:rPr>
        <w:t>оличество СОНКО, получивших конс</w:t>
      </w:r>
      <w:r w:rsidR="00073A8A" w:rsidRPr="0064183C">
        <w:rPr>
          <w:rFonts w:ascii="Times New Roman" w:eastAsia="Arial" w:hAnsi="Times New Roman" w:cs="Times New Roman"/>
          <w:sz w:val="24"/>
          <w:szCs w:val="24"/>
          <w:lang w:eastAsia="ar-SA"/>
        </w:rPr>
        <w:t xml:space="preserve">ультационную поддержку </w:t>
      </w:r>
      <w:r w:rsidR="001645C7" w:rsidRPr="0064183C">
        <w:rPr>
          <w:rFonts w:ascii="Times New Roman" w:eastAsia="Arial" w:hAnsi="Times New Roman" w:cs="Times New Roman"/>
          <w:sz w:val="24"/>
          <w:szCs w:val="24"/>
          <w:lang w:eastAsia="ar-SA"/>
        </w:rPr>
        <w:t xml:space="preserve">с 14 до 23 </w:t>
      </w:r>
      <w:r w:rsidR="00073A8A" w:rsidRPr="0064183C">
        <w:rPr>
          <w:rFonts w:ascii="Times New Roman" w:eastAsia="Arial" w:hAnsi="Times New Roman" w:cs="Times New Roman"/>
          <w:sz w:val="24"/>
          <w:szCs w:val="24"/>
          <w:lang w:eastAsia="ar-SA"/>
        </w:rPr>
        <w:t>единиц;</w:t>
      </w:r>
    </w:p>
    <w:p w:rsidR="00F62AC4"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3B1C09" w:rsidRPr="0064183C">
        <w:rPr>
          <w:rFonts w:ascii="Times New Roman" w:eastAsia="Times New Roman" w:hAnsi="Times New Roman" w:cs="Times New Roman"/>
          <w:sz w:val="24"/>
          <w:szCs w:val="24"/>
          <w:lang w:eastAsia="ar-SA"/>
        </w:rPr>
        <w:t xml:space="preserve">) </w:t>
      </w:r>
      <w:r w:rsidR="00073A8A" w:rsidRPr="0064183C">
        <w:rPr>
          <w:rFonts w:ascii="Times New Roman" w:eastAsia="Times New Roman" w:hAnsi="Times New Roman" w:cs="Times New Roman"/>
          <w:sz w:val="24"/>
          <w:szCs w:val="24"/>
          <w:lang w:eastAsia="ar-SA"/>
        </w:rPr>
        <w:t>увеличить к</w:t>
      </w:r>
      <w:r w:rsidR="00073A8A" w:rsidRPr="0064183C">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64183C">
        <w:rPr>
          <w:rFonts w:ascii="Times New Roman" w:eastAsia="Arial" w:hAnsi="Times New Roman" w:cs="Times New Roman"/>
          <w:sz w:val="24"/>
          <w:szCs w:val="24"/>
          <w:lang w:eastAsia="ar-SA"/>
        </w:rPr>
        <w:t>с 3</w:t>
      </w:r>
      <w:r w:rsidR="00F46E1E" w:rsidRPr="0064183C">
        <w:rPr>
          <w:rFonts w:ascii="Times New Roman" w:eastAsia="Arial" w:hAnsi="Times New Roman" w:cs="Times New Roman"/>
          <w:sz w:val="24"/>
          <w:szCs w:val="24"/>
          <w:lang w:eastAsia="ar-SA"/>
        </w:rPr>
        <w:t>8</w:t>
      </w:r>
      <w:r w:rsidR="001645C7" w:rsidRPr="0064183C">
        <w:rPr>
          <w:rFonts w:ascii="Times New Roman" w:eastAsia="Arial" w:hAnsi="Times New Roman" w:cs="Times New Roman"/>
          <w:sz w:val="24"/>
          <w:szCs w:val="24"/>
          <w:lang w:eastAsia="ar-SA"/>
        </w:rPr>
        <w:t xml:space="preserve"> до </w:t>
      </w:r>
      <w:r w:rsidR="00F46E1E" w:rsidRPr="0064183C">
        <w:rPr>
          <w:rFonts w:ascii="Times New Roman" w:eastAsia="Arial" w:hAnsi="Times New Roman" w:cs="Times New Roman"/>
          <w:sz w:val="24"/>
          <w:szCs w:val="24"/>
          <w:lang w:eastAsia="ar-SA"/>
        </w:rPr>
        <w:t>40</w:t>
      </w:r>
      <w:r w:rsidR="00073A8A" w:rsidRPr="0064183C">
        <w:rPr>
          <w:rFonts w:ascii="Times New Roman" w:eastAsia="Arial" w:hAnsi="Times New Roman" w:cs="Times New Roman"/>
          <w:sz w:val="24"/>
          <w:szCs w:val="24"/>
          <w:lang w:eastAsia="ar-SA"/>
        </w:rPr>
        <w:t>един</w:t>
      </w:r>
      <w:r w:rsidR="001645C7" w:rsidRPr="0064183C">
        <w:rPr>
          <w:rFonts w:ascii="Times New Roman" w:eastAsia="Arial" w:hAnsi="Times New Roman" w:cs="Times New Roman"/>
          <w:sz w:val="24"/>
          <w:szCs w:val="24"/>
          <w:lang w:eastAsia="ar-SA"/>
        </w:rPr>
        <w:t>иц</w:t>
      </w:r>
      <w:r w:rsidR="00073A8A" w:rsidRPr="0064183C">
        <w:rPr>
          <w:rFonts w:ascii="Times New Roman" w:eastAsia="Arial" w:hAnsi="Times New Roman" w:cs="Times New Roman"/>
          <w:sz w:val="24"/>
          <w:szCs w:val="24"/>
          <w:lang w:eastAsia="ar-SA"/>
        </w:rPr>
        <w:t>.</w:t>
      </w:r>
    </w:p>
    <w:p w:rsidR="00657C55" w:rsidRPr="0064183C"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64183C"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64183C"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Программа реализуется в один этап с 20</w:t>
      </w:r>
      <w:r w:rsidR="006D5481" w:rsidRPr="0064183C">
        <w:rPr>
          <w:rFonts w:ascii="Times New Roman" w:eastAsia="Arial" w:hAnsi="Times New Roman" w:cs="Arial"/>
          <w:kern w:val="2"/>
          <w:sz w:val="24"/>
          <w:szCs w:val="24"/>
          <w:lang w:eastAsia="ar-SA"/>
        </w:rPr>
        <w:t>20</w:t>
      </w:r>
      <w:r w:rsidRPr="0064183C">
        <w:rPr>
          <w:rFonts w:ascii="Times New Roman" w:eastAsia="Arial" w:hAnsi="Times New Roman" w:cs="Arial"/>
          <w:kern w:val="2"/>
          <w:sz w:val="24"/>
          <w:szCs w:val="24"/>
          <w:lang w:eastAsia="ar-SA"/>
        </w:rPr>
        <w:t xml:space="preserve"> по 202</w:t>
      </w:r>
      <w:r w:rsidR="007379A5" w:rsidRPr="0064183C">
        <w:rPr>
          <w:rFonts w:ascii="Times New Roman" w:eastAsia="Arial" w:hAnsi="Times New Roman" w:cs="Arial"/>
          <w:kern w:val="2"/>
          <w:sz w:val="24"/>
          <w:szCs w:val="24"/>
          <w:lang w:eastAsia="ar-SA"/>
        </w:rPr>
        <w:t>3</w:t>
      </w:r>
      <w:r w:rsidRPr="0064183C">
        <w:rPr>
          <w:rFonts w:ascii="Times New Roman" w:eastAsia="Arial" w:hAnsi="Times New Roman" w:cs="Arial"/>
          <w:kern w:val="2"/>
          <w:sz w:val="24"/>
          <w:szCs w:val="24"/>
          <w:lang w:eastAsia="ar-SA"/>
        </w:rPr>
        <w:t xml:space="preserve"> годы.</w:t>
      </w:r>
    </w:p>
    <w:p w:rsidR="00EB3605" w:rsidRPr="0064183C"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64183C"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64183C"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tblPr>
      <w:tblGrid>
        <w:gridCol w:w="435"/>
        <w:gridCol w:w="1875"/>
        <w:gridCol w:w="2325"/>
        <w:gridCol w:w="1020"/>
        <w:gridCol w:w="1753"/>
        <w:gridCol w:w="2798"/>
      </w:tblGrid>
      <w:tr w:rsidR="00657C55"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Ожидаемый результат</w:t>
            </w:r>
          </w:p>
        </w:tc>
      </w:tr>
      <w:tr w:rsidR="00657C55"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6</w:t>
            </w:r>
          </w:p>
        </w:tc>
      </w:tr>
      <w:tr w:rsidR="00360844"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Закон Тульской области </w:t>
            </w:r>
          </w:p>
          <w:p w:rsidR="00360844" w:rsidRPr="0064183C"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от 30.09 2013  №1989 (с изм. от 01.04.2019)-ЗТО «Об образовании»</w:t>
            </w:r>
            <w:r w:rsidR="00EF01B2"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w:t>
            </w:r>
            <w:r w:rsidRPr="0064183C">
              <w:rPr>
                <w:rFonts w:ascii="Times New Roman" w:eastAsia="Times New Roman" w:hAnsi="Times New Roman" w:cs="Times New Roman"/>
                <w:sz w:val="18"/>
                <w:szCs w:val="18"/>
                <w:lang w:eastAsia="ar-SA"/>
              </w:rPr>
              <w:lastRenderedPageBreak/>
              <w:t>города и района» и Порядка осуществления единовременной денежной выплаты на погребение лиц, удостоенных Звания «Поче</w:t>
            </w:r>
            <w:r w:rsidR="00EF01B2" w:rsidRPr="0064183C">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2020-2023</w:t>
            </w:r>
          </w:p>
        </w:tc>
        <w:tc>
          <w:tcPr>
            <w:tcW w:w="1753"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64183C"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3.</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sz w:val="18"/>
                <w:szCs w:val="18"/>
                <w:lang w:eastAsia="ar-SA"/>
              </w:rPr>
              <w:t>Законы Тульской области: от 25.07.2005  № 610-ЗТО «О пенсии за выслугу лет государственным гражданским служащим Тульской области и муниципальным служащим в Тульской области»;</w:t>
            </w:r>
          </w:p>
          <w:p w:rsidR="00657C55" w:rsidRPr="0064183C"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bCs/>
                <w:sz w:val="18"/>
                <w:szCs w:val="18"/>
                <w:lang w:eastAsia="ar-SA"/>
              </w:rPr>
              <w:t xml:space="preserve">от </w:t>
            </w:r>
            <w:r w:rsidRPr="0064183C">
              <w:rPr>
                <w:rFonts w:ascii="Times New Roman" w:eastAsia="Times New Roman" w:hAnsi="Times New Roman" w:cs="Times New Roman"/>
                <w:sz w:val="18"/>
                <w:szCs w:val="18"/>
                <w:lang w:eastAsia="ar-SA"/>
              </w:rPr>
              <w:t>25.07.2005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64183C" w:rsidRDefault="002B772B" w:rsidP="00B82F78">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w:t>
            </w:r>
            <w:r w:rsidR="00C7483E" w:rsidRPr="0064183C">
              <w:rPr>
                <w:rFonts w:ascii="Times New Roman" w:eastAsia="Times New Roman" w:hAnsi="Times New Roman" w:cs="Times New Roman"/>
                <w:sz w:val="18"/>
                <w:szCs w:val="18"/>
                <w:lang w:eastAsia="ar-SA"/>
              </w:rPr>
              <w:t>20-2023</w:t>
            </w:r>
          </w:p>
        </w:tc>
        <w:tc>
          <w:tcPr>
            <w:tcW w:w="1753"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64183C"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4.</w:t>
            </w:r>
          </w:p>
        </w:tc>
        <w:tc>
          <w:tcPr>
            <w:tcW w:w="187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64183C">
              <w:rPr>
                <w:rFonts w:ascii="Times New Roman" w:eastAsia="Times New Roman" w:hAnsi="Times New Roman" w:cs="Times New Roman"/>
                <w:sz w:val="18"/>
                <w:szCs w:val="18"/>
                <w:lang w:eastAsia="ar-SA"/>
              </w:rPr>
              <w:t>Алексин</w:t>
            </w:r>
            <w:r w:rsidR="0098331F" w:rsidRPr="0064183C">
              <w:rPr>
                <w:rFonts w:ascii="Times New Roman" w:eastAsia="Times New Roman" w:hAnsi="Times New Roman" w:cs="Times New Roman"/>
                <w:sz w:val="18"/>
                <w:szCs w:val="18"/>
                <w:lang w:eastAsia="ar-SA"/>
              </w:rPr>
              <w:t>»</w:t>
            </w:r>
            <w:r w:rsidR="00391239"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64183C" w:rsidTr="00295DC5">
        <w:trPr>
          <w:trHeight w:val="273"/>
        </w:trPr>
        <w:tc>
          <w:tcPr>
            <w:tcW w:w="435"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w:t>
            </w:r>
            <w:proofErr w:type="spellStart"/>
            <w:r w:rsidRPr="0064183C">
              <w:rPr>
                <w:rFonts w:ascii="Times New Roman" w:eastAsia="Times New Roman" w:hAnsi="Times New Roman" w:cs="Times New Roman"/>
                <w:sz w:val="18"/>
                <w:szCs w:val="18"/>
                <w:lang w:eastAsia="ar-SA"/>
              </w:rPr>
              <w:t>недостигщих</w:t>
            </w:r>
            <w:proofErr w:type="spellEnd"/>
            <w:r w:rsidRPr="0064183C">
              <w:rPr>
                <w:rFonts w:ascii="Times New Roman" w:eastAsia="Times New Roman" w:hAnsi="Times New Roman" w:cs="Times New Roman"/>
                <w:sz w:val="18"/>
                <w:szCs w:val="18"/>
                <w:lang w:eastAsia="ar-SA"/>
              </w:rPr>
              <w:t xml:space="preserve"> возраста 25 лет на день рождения ребенка».</w:t>
            </w:r>
          </w:p>
        </w:tc>
        <w:tc>
          <w:tcPr>
            <w:tcW w:w="1020"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auto"/>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64183C"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6.</w:t>
            </w:r>
          </w:p>
        </w:tc>
        <w:tc>
          <w:tcPr>
            <w:tcW w:w="1875" w:type="dxa"/>
            <w:tcBorders>
              <w:top w:val="single" w:sz="4" w:space="0" w:color="000000"/>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64183C"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64183C"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98331F" w:rsidRPr="0064183C"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7.</w:t>
            </w:r>
          </w:p>
        </w:tc>
        <w:tc>
          <w:tcPr>
            <w:tcW w:w="187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C7483E" w:rsidRPr="0064183C"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p>
    <w:p w:rsidR="00C7483E" w:rsidRPr="0064183C"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p>
    <w:p w:rsidR="00657C55" w:rsidRPr="0064183C"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ПОДПРОГРАММА «Развитие физической культуры и спорта,</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приобщение к здоровому образу жизни»</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 xml:space="preserve">Паспорт подпрограммы </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tblPr>
      <w:tblGrid>
        <w:gridCol w:w="3071"/>
        <w:gridCol w:w="7135"/>
      </w:tblGrid>
      <w:tr w:rsidR="00657C55" w:rsidRPr="0064183C"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Ответственный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64183C"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МКУ «КЦМ «Чайка»</w:t>
            </w:r>
          </w:p>
          <w:p w:rsidR="00C03778" w:rsidRPr="0064183C" w:rsidRDefault="00C03778"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МБУ «СЦ «Возрождение»</w:t>
            </w:r>
          </w:p>
        </w:tc>
      </w:tr>
      <w:tr w:rsidR="00657C55" w:rsidRPr="0064183C" w:rsidTr="00584EC7">
        <w:trPr>
          <w:cantSplit/>
          <w:trHeight w:val="297"/>
        </w:trPr>
        <w:tc>
          <w:tcPr>
            <w:tcW w:w="3071" w:type="dxa"/>
            <w:tcBorders>
              <w:top w:val="nil"/>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МКУ «КЦМ «Чайка»,</w:t>
            </w:r>
          </w:p>
          <w:p w:rsidR="00657C55" w:rsidRPr="0064183C" w:rsidRDefault="00C03778" w:rsidP="00CB13E6">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МБУ «СЦ «Возрождение»,</w:t>
            </w:r>
            <w:r w:rsidR="00CB13E6" w:rsidRPr="0064183C">
              <w:rPr>
                <w:rFonts w:ascii="Times New Roman" w:eastAsia="Times New Roman" w:hAnsi="Times New Roman" w:cs="Times New Roman"/>
                <w:lang w:eastAsia="ar-SA"/>
              </w:rPr>
              <w:t>Администрация МО город Алексин</w:t>
            </w:r>
          </w:p>
        </w:tc>
      </w:tr>
      <w:tr w:rsidR="00267745" w:rsidRPr="0064183C"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64183C"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64183C"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64183C" w:rsidRDefault="00925233" w:rsidP="00925233">
            <w:pPr>
              <w:suppressAutoHyphens/>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2.Укрепление материально-технической базы муниципальных учреждений</w:t>
            </w:r>
          </w:p>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64183C" w:rsidRDefault="000C3FB2" w:rsidP="00CB13E6">
            <w:pPr>
              <w:pStyle w:val="af3"/>
              <w:suppressAutoHyphens/>
              <w:snapToGrid w:val="0"/>
              <w:ind w:left="0" w:firstLine="0"/>
              <w:rPr>
                <w:sz w:val="22"/>
                <w:szCs w:val="22"/>
                <w:lang w:eastAsia="ar-SA"/>
              </w:rPr>
            </w:pPr>
            <w:r w:rsidRPr="0064183C">
              <w:rPr>
                <w:sz w:val="22"/>
                <w:szCs w:val="22"/>
                <w:lang w:eastAsia="ar-SA"/>
              </w:rPr>
              <w:t>4.Строительство физкультурно-оздоровительного комплекса</w:t>
            </w:r>
          </w:p>
        </w:tc>
      </w:tr>
      <w:tr w:rsidR="00267745" w:rsidRPr="0064183C"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64183C" w:rsidRDefault="00267745" w:rsidP="00E1349D">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64183C"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C7483E">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Подпрограмма реализ</w:t>
            </w:r>
            <w:r w:rsidR="00D95632" w:rsidRPr="0064183C">
              <w:rPr>
                <w:rFonts w:ascii="Times New Roman" w:eastAsia="Times New Roman" w:hAnsi="Times New Roman" w:cs="Times New Roman"/>
                <w:lang w:eastAsia="ar-SA"/>
              </w:rPr>
              <w:t>уется в один этап с 20</w:t>
            </w:r>
            <w:r w:rsidR="00FD0DC0" w:rsidRPr="0064183C">
              <w:rPr>
                <w:rFonts w:ascii="Times New Roman" w:eastAsia="Times New Roman" w:hAnsi="Times New Roman" w:cs="Times New Roman"/>
                <w:lang w:eastAsia="ar-SA"/>
              </w:rPr>
              <w:t>20</w:t>
            </w:r>
            <w:r w:rsidR="00D95632" w:rsidRPr="0064183C">
              <w:rPr>
                <w:rFonts w:ascii="Times New Roman" w:eastAsia="Times New Roman" w:hAnsi="Times New Roman" w:cs="Times New Roman"/>
                <w:lang w:eastAsia="ar-SA"/>
              </w:rPr>
              <w:t xml:space="preserve"> по 202</w:t>
            </w:r>
            <w:r w:rsidR="00C7483E" w:rsidRPr="0064183C">
              <w:rPr>
                <w:rFonts w:ascii="Times New Roman" w:eastAsia="Times New Roman" w:hAnsi="Times New Roman" w:cs="Times New Roman"/>
                <w:lang w:eastAsia="ar-SA"/>
              </w:rPr>
              <w:t>3</w:t>
            </w:r>
            <w:r w:rsidRPr="0064183C">
              <w:rPr>
                <w:rFonts w:ascii="Times New Roman" w:eastAsia="Times New Roman" w:hAnsi="Times New Roman" w:cs="Times New Roman"/>
                <w:lang w:eastAsia="ar-SA"/>
              </w:rPr>
              <w:t xml:space="preserve"> годы</w:t>
            </w:r>
          </w:p>
        </w:tc>
      </w:tr>
      <w:tr w:rsidR="00657C55" w:rsidRPr="0064183C"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lastRenderedPageBreak/>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Общий объем финансирования подпрограммы составляет  </w:t>
            </w:r>
            <w:r w:rsidR="00D93AF7" w:rsidRPr="00D93AF7">
              <w:rPr>
                <w:rFonts w:ascii="Times New Roman" w:eastAsia="Times New Roman" w:hAnsi="Times New Roman" w:cs="Times New Roman"/>
                <w:b/>
                <w:lang w:eastAsia="ar-SA"/>
              </w:rPr>
              <w:t>102</w:t>
            </w:r>
            <w:r w:rsidR="00D81DD4">
              <w:rPr>
                <w:rFonts w:ascii="Times New Roman" w:eastAsia="Times New Roman" w:hAnsi="Times New Roman" w:cs="Times New Roman"/>
                <w:b/>
                <w:lang w:eastAsia="ar-SA"/>
              </w:rPr>
              <w:t> </w:t>
            </w:r>
            <w:r w:rsidR="00D93AF7" w:rsidRPr="00D93AF7">
              <w:rPr>
                <w:rFonts w:ascii="Times New Roman" w:eastAsia="Times New Roman" w:hAnsi="Times New Roman" w:cs="Times New Roman"/>
                <w:b/>
                <w:lang w:eastAsia="ar-SA"/>
              </w:rPr>
              <w:t>26</w:t>
            </w:r>
            <w:r w:rsidR="00D81DD4">
              <w:rPr>
                <w:rFonts w:ascii="Times New Roman" w:eastAsia="Times New Roman" w:hAnsi="Times New Roman" w:cs="Times New Roman"/>
                <w:b/>
                <w:lang w:eastAsia="ar-SA"/>
              </w:rPr>
              <w:t>5 00,00</w:t>
            </w:r>
            <w:r w:rsidRPr="0064183C">
              <w:rPr>
                <w:rFonts w:ascii="Times New Roman" w:eastAsia="Times New Roman" w:hAnsi="Times New Roman" w:cs="Times New Roman"/>
                <w:b/>
                <w:lang w:eastAsia="ar-SA"/>
              </w:rPr>
              <w:t xml:space="preserve"> руб</w:t>
            </w:r>
            <w:r w:rsidRPr="0064183C">
              <w:rPr>
                <w:rFonts w:ascii="Times New Roman" w:eastAsia="Times New Roman" w:hAnsi="Times New Roman" w:cs="Times New Roman"/>
                <w:lang w:eastAsia="ar-SA"/>
              </w:rPr>
              <w:t>.,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20</w:t>
            </w:r>
            <w:r w:rsidR="00CF5690" w:rsidRPr="0064183C">
              <w:rPr>
                <w:rFonts w:ascii="Times New Roman" w:eastAsia="Times New Roman" w:hAnsi="Times New Roman" w:cs="Times New Roman"/>
                <w:lang w:eastAsia="ar-SA"/>
              </w:rPr>
              <w:t xml:space="preserve">20 </w:t>
            </w:r>
            <w:r w:rsidR="00E31CF4" w:rsidRPr="0064183C">
              <w:rPr>
                <w:rFonts w:ascii="Times New Roman" w:eastAsia="Times New Roman" w:hAnsi="Times New Roman" w:cs="Times New Roman"/>
                <w:lang w:eastAsia="ar-SA"/>
              </w:rPr>
              <w:t>-</w:t>
            </w:r>
            <w:r w:rsidR="00D93AF7">
              <w:rPr>
                <w:rFonts w:ascii="Times New Roman" w:eastAsia="Times New Roman" w:hAnsi="Times New Roman" w:cs="Times New Roman"/>
                <w:lang w:eastAsia="ar-SA"/>
              </w:rPr>
              <w:t>20</w:t>
            </w:r>
            <w:r w:rsidR="00E5443E">
              <w:rPr>
                <w:rFonts w:ascii="Times New Roman" w:eastAsia="Times New Roman" w:hAnsi="Times New Roman" w:cs="Times New Roman"/>
                <w:lang w:eastAsia="ar-SA"/>
              </w:rPr>
              <w:t> </w:t>
            </w:r>
            <w:r w:rsidR="00D93AF7">
              <w:rPr>
                <w:rFonts w:ascii="Times New Roman" w:eastAsia="Times New Roman" w:hAnsi="Times New Roman" w:cs="Times New Roman"/>
                <w:lang w:eastAsia="ar-SA"/>
              </w:rPr>
              <w:t>267</w:t>
            </w:r>
            <w:r w:rsidR="00E5443E">
              <w:rPr>
                <w:rFonts w:ascii="Times New Roman" w:eastAsia="Times New Roman" w:hAnsi="Times New Roman" w:cs="Times New Roman"/>
                <w:lang w:eastAsia="ar-SA"/>
              </w:rPr>
              <w:t>,4 тыс.</w:t>
            </w:r>
            <w:r w:rsidRPr="0064183C">
              <w:rPr>
                <w:rFonts w:ascii="Times New Roman" w:eastAsia="Times New Roman" w:hAnsi="Times New Roman" w:cs="Times New Roman"/>
                <w:lang w:eastAsia="ar-SA"/>
              </w:rPr>
              <w:t xml:space="preserve"> руб.</w:t>
            </w:r>
          </w:p>
          <w:p w:rsidR="00657C55" w:rsidRPr="0064183C" w:rsidRDefault="00CF5690"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2021  -  </w:t>
            </w:r>
            <w:r w:rsidR="00D93AF7">
              <w:rPr>
                <w:rFonts w:ascii="Times New Roman" w:eastAsia="Times New Roman" w:hAnsi="Times New Roman" w:cs="Times New Roman"/>
                <w:lang w:eastAsia="ar-SA"/>
              </w:rPr>
              <w:t>27 377 600,00</w:t>
            </w:r>
            <w:r w:rsidR="00657C55" w:rsidRPr="0064183C">
              <w:rPr>
                <w:rFonts w:ascii="Times New Roman" w:eastAsia="Times New Roman" w:hAnsi="Times New Roman" w:cs="Times New Roman"/>
                <w:lang w:eastAsia="ar-SA"/>
              </w:rPr>
              <w:t xml:space="preserve"> руб.</w:t>
            </w:r>
          </w:p>
          <w:p w:rsidR="002B772B" w:rsidRPr="0064183C" w:rsidRDefault="00CF5690"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2022</w:t>
            </w:r>
            <w:r w:rsidR="002B772B" w:rsidRPr="0064183C">
              <w:rPr>
                <w:rFonts w:ascii="Times New Roman" w:eastAsia="Times New Roman" w:hAnsi="Times New Roman" w:cs="Times New Roman"/>
                <w:lang w:eastAsia="ar-SA"/>
              </w:rPr>
              <w:t xml:space="preserve">- </w:t>
            </w:r>
            <w:r w:rsidR="00D93AF7">
              <w:rPr>
                <w:rFonts w:ascii="Times New Roman" w:eastAsia="Times New Roman" w:hAnsi="Times New Roman" w:cs="Times New Roman"/>
                <w:lang w:eastAsia="ar-SA"/>
              </w:rPr>
              <w:t xml:space="preserve">27 061 100,00 </w:t>
            </w:r>
            <w:r w:rsidR="002B772B" w:rsidRPr="0064183C">
              <w:rPr>
                <w:rFonts w:ascii="Times New Roman" w:eastAsia="Times New Roman" w:hAnsi="Times New Roman" w:cs="Times New Roman"/>
                <w:lang w:eastAsia="ar-SA"/>
              </w:rPr>
              <w:t>руб.</w:t>
            </w:r>
          </w:p>
          <w:p w:rsidR="00C7483E" w:rsidRPr="0064183C" w:rsidRDefault="00C7483E"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2023  -  </w:t>
            </w:r>
            <w:r w:rsidR="00D93AF7">
              <w:rPr>
                <w:rFonts w:ascii="Times New Roman" w:eastAsia="Times New Roman" w:hAnsi="Times New Roman" w:cs="Times New Roman"/>
                <w:lang w:eastAsia="ar-SA"/>
              </w:rPr>
              <w:t>27 558 900,00</w:t>
            </w:r>
            <w:r w:rsidRPr="0064183C">
              <w:rPr>
                <w:rFonts w:ascii="Times New Roman" w:eastAsia="Times New Roman" w:hAnsi="Times New Roman" w:cs="Times New Roman"/>
                <w:lang w:eastAsia="ar-SA"/>
              </w:rPr>
              <w:t xml:space="preserve"> руб.</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из них: </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средства местного бюджета </w:t>
            </w:r>
            <w:r w:rsidR="00CF5690" w:rsidRPr="0064183C">
              <w:rPr>
                <w:rFonts w:ascii="Times New Roman" w:eastAsia="Times New Roman" w:hAnsi="Times New Roman" w:cs="Times New Roman"/>
                <w:lang w:eastAsia="ar-SA"/>
              </w:rPr>
              <w:t>–</w:t>
            </w:r>
            <w:r w:rsidR="002B4CC3" w:rsidRPr="00D93AF7">
              <w:rPr>
                <w:rFonts w:ascii="Times New Roman" w:eastAsia="Times New Roman" w:hAnsi="Times New Roman" w:cs="Times New Roman"/>
                <w:b/>
                <w:lang w:eastAsia="ar-SA"/>
              </w:rPr>
              <w:t>102</w:t>
            </w:r>
            <w:r w:rsidR="00D81DD4">
              <w:rPr>
                <w:rFonts w:ascii="Times New Roman" w:eastAsia="Times New Roman" w:hAnsi="Times New Roman" w:cs="Times New Roman"/>
                <w:b/>
                <w:lang w:eastAsia="ar-SA"/>
              </w:rPr>
              <w:t xml:space="preserve"> 265 000,00 </w:t>
            </w:r>
            <w:r w:rsidRPr="0064183C">
              <w:rPr>
                <w:rFonts w:ascii="Times New Roman" w:eastAsia="Times New Roman" w:hAnsi="Times New Roman" w:cs="Times New Roman"/>
                <w:lang w:eastAsia="ar-SA"/>
              </w:rPr>
              <w:t>руб., в том числе по годам:</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2020  -  </w:t>
            </w:r>
            <w:r>
              <w:rPr>
                <w:rFonts w:ascii="Times New Roman" w:eastAsia="Times New Roman" w:hAnsi="Times New Roman" w:cs="Times New Roman"/>
                <w:lang w:eastAsia="ar-SA"/>
              </w:rPr>
              <w:t>20</w:t>
            </w:r>
            <w:r w:rsidR="00E5443E">
              <w:rPr>
                <w:rFonts w:ascii="Times New Roman" w:eastAsia="Times New Roman" w:hAnsi="Times New Roman" w:cs="Times New Roman"/>
                <w:lang w:eastAsia="ar-SA"/>
              </w:rPr>
              <w:t> </w:t>
            </w:r>
            <w:r>
              <w:rPr>
                <w:rFonts w:ascii="Times New Roman" w:eastAsia="Times New Roman" w:hAnsi="Times New Roman" w:cs="Times New Roman"/>
                <w:lang w:eastAsia="ar-SA"/>
              </w:rPr>
              <w:t>267</w:t>
            </w:r>
            <w:r w:rsidR="00E5443E">
              <w:rPr>
                <w:rFonts w:ascii="Times New Roman" w:eastAsia="Times New Roman" w:hAnsi="Times New Roman" w:cs="Times New Roman"/>
                <w:lang w:eastAsia="ar-SA"/>
              </w:rPr>
              <w:t>,4 тыс.</w:t>
            </w:r>
            <w:r w:rsidRPr="0064183C">
              <w:rPr>
                <w:rFonts w:ascii="Times New Roman" w:eastAsia="Times New Roman" w:hAnsi="Times New Roman" w:cs="Times New Roman"/>
                <w:lang w:eastAsia="ar-SA"/>
              </w:rPr>
              <w:t xml:space="preserve"> руб.</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2021  -  </w:t>
            </w:r>
            <w:r>
              <w:rPr>
                <w:rFonts w:ascii="Times New Roman" w:eastAsia="Times New Roman" w:hAnsi="Times New Roman" w:cs="Times New Roman"/>
                <w:lang w:eastAsia="ar-SA"/>
              </w:rPr>
              <w:t>27 377 600,00</w:t>
            </w:r>
            <w:r w:rsidRPr="0064183C">
              <w:rPr>
                <w:rFonts w:ascii="Times New Roman" w:eastAsia="Times New Roman" w:hAnsi="Times New Roman" w:cs="Times New Roman"/>
                <w:lang w:eastAsia="ar-SA"/>
              </w:rPr>
              <w:t xml:space="preserve"> руб.</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2022  -  </w:t>
            </w:r>
            <w:r>
              <w:rPr>
                <w:rFonts w:ascii="Times New Roman" w:eastAsia="Times New Roman" w:hAnsi="Times New Roman" w:cs="Times New Roman"/>
                <w:lang w:eastAsia="ar-SA"/>
              </w:rPr>
              <w:t xml:space="preserve">27 061 100,00 </w:t>
            </w:r>
            <w:r w:rsidRPr="0064183C">
              <w:rPr>
                <w:rFonts w:ascii="Times New Roman" w:eastAsia="Times New Roman" w:hAnsi="Times New Roman" w:cs="Times New Roman"/>
                <w:lang w:eastAsia="ar-SA"/>
              </w:rPr>
              <w:t>руб.</w:t>
            </w:r>
          </w:p>
          <w:p w:rsidR="00C7483E" w:rsidRPr="0064183C" w:rsidRDefault="002B4CC3" w:rsidP="00C7483E">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2023  -  </w:t>
            </w:r>
            <w:r>
              <w:rPr>
                <w:rFonts w:ascii="Times New Roman" w:eastAsia="Times New Roman" w:hAnsi="Times New Roman" w:cs="Times New Roman"/>
                <w:lang w:eastAsia="ar-SA"/>
              </w:rPr>
              <w:t>27 558 900,00</w:t>
            </w:r>
            <w:r w:rsidRPr="0064183C">
              <w:rPr>
                <w:rFonts w:ascii="Times New Roman" w:eastAsia="Times New Roman" w:hAnsi="Times New Roman" w:cs="Times New Roman"/>
                <w:lang w:eastAsia="ar-SA"/>
              </w:rPr>
              <w:t xml:space="preserve"> руб.</w:t>
            </w:r>
          </w:p>
        </w:tc>
      </w:tr>
      <w:tr w:rsidR="00657C55" w:rsidRPr="0064183C"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26774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1. У</w:t>
            </w:r>
            <w:r w:rsidRPr="0064183C">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64183C">
              <w:rPr>
                <w:rFonts w:ascii="Times New Roman" w:eastAsia="Times New Roman" w:hAnsi="Times New Roman" w:cs="Times New Roman"/>
                <w:lang w:eastAsia="ar-SA"/>
              </w:rPr>
              <w:t xml:space="preserve">от общей численности населения </w:t>
            </w:r>
            <w:r w:rsidRPr="0064183C">
              <w:rPr>
                <w:rFonts w:ascii="Times New Roman" w:eastAsia="Times New Roman" w:hAnsi="Times New Roman" w:cs="Times New Roman"/>
                <w:lang w:eastAsia="ar-SA"/>
              </w:rPr>
              <w:t>с 45,4 до 5</w:t>
            </w:r>
            <w:r w:rsidR="00C73B95" w:rsidRPr="0064183C">
              <w:rPr>
                <w:rFonts w:ascii="Times New Roman" w:eastAsia="Times New Roman" w:hAnsi="Times New Roman" w:cs="Times New Roman"/>
                <w:lang w:eastAsia="ar-SA"/>
              </w:rPr>
              <w:t>3</w:t>
            </w:r>
            <w:r w:rsidRPr="0064183C">
              <w:rPr>
                <w:rFonts w:ascii="Times New Roman" w:eastAsia="Times New Roman" w:hAnsi="Times New Roman" w:cs="Times New Roman"/>
                <w:lang w:eastAsia="ar-SA"/>
              </w:rPr>
              <w:t xml:space="preserve"> процентов.</w:t>
            </w:r>
          </w:p>
          <w:p w:rsidR="00657C55" w:rsidRPr="0064183C" w:rsidRDefault="00267745" w:rsidP="00C73B9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64183C">
              <w:rPr>
                <w:rFonts w:ascii="Times New Roman" w:eastAsia="Times New Roman" w:hAnsi="Times New Roman" w:cs="Times New Roman"/>
                <w:lang w:eastAsia="ar-SA"/>
              </w:rPr>
              <w:t>6169</w:t>
            </w:r>
            <w:r w:rsidRPr="0064183C">
              <w:rPr>
                <w:rFonts w:ascii="Times New Roman" w:eastAsia="Times New Roman" w:hAnsi="Times New Roman" w:cs="Times New Roman"/>
                <w:lang w:eastAsia="ar-SA"/>
              </w:rPr>
              <w:t xml:space="preserve"> до 3</w:t>
            </w:r>
            <w:r w:rsidR="00C73B95" w:rsidRPr="0064183C">
              <w:rPr>
                <w:rFonts w:ascii="Times New Roman" w:eastAsia="Times New Roman" w:hAnsi="Times New Roman" w:cs="Times New Roman"/>
                <w:lang w:eastAsia="ar-SA"/>
              </w:rPr>
              <w:t>0550</w:t>
            </w:r>
            <w:r w:rsidRPr="0064183C">
              <w:rPr>
                <w:rFonts w:ascii="Times New Roman" w:eastAsia="Times New Roman" w:hAnsi="Times New Roman" w:cs="Times New Roman"/>
                <w:lang w:eastAsia="ar-SA"/>
              </w:rPr>
              <w:t xml:space="preserve"> человек.</w:t>
            </w:r>
          </w:p>
        </w:tc>
      </w:tr>
    </w:tbl>
    <w:p w:rsidR="00657C55" w:rsidRPr="0064183C"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64183C" w:rsidRDefault="00C102F1"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r>
    </w:p>
    <w:p w:rsidR="00F243DC" w:rsidRPr="0064183C" w:rsidRDefault="00F243DC" w:rsidP="00657C55">
      <w:pPr>
        <w:tabs>
          <w:tab w:val="left" w:pos="3000"/>
          <w:tab w:val="center" w:pos="5032"/>
        </w:tabs>
        <w:suppressAutoHyphens/>
        <w:autoSpaceDE w:val="0"/>
        <w:spacing w:after="0" w:line="200" w:lineRule="atLeast"/>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rPr>
          <w:rFonts w:ascii="Times New Roman" w:eastAsia="Arial" w:hAnsi="Times New Roman" w:cs="Times New Roman"/>
          <w:b/>
          <w:bCs/>
          <w:sz w:val="26"/>
          <w:szCs w:val="26"/>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64183C"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64183C"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64183C">
        <w:rPr>
          <w:rFonts w:ascii="Times New Roman" w:eastAsia="Times New Roman" w:hAnsi="Times New Roman" w:cs="Times New Roman"/>
          <w:sz w:val="24"/>
          <w:szCs w:val="24"/>
          <w:lang w:eastAsia="ar-SA"/>
        </w:rPr>
        <w:t xml:space="preserve">йка» (клубы «Вымпел», «Смена», </w:t>
      </w:r>
      <w:r w:rsidRPr="0064183C">
        <w:rPr>
          <w:rFonts w:ascii="Times New Roman" w:eastAsia="Times New Roman" w:hAnsi="Times New Roman" w:cs="Times New Roman"/>
          <w:sz w:val="24"/>
          <w:szCs w:val="24"/>
          <w:lang w:eastAsia="ar-SA"/>
        </w:rPr>
        <w:t xml:space="preserve"> «Витязь»</w:t>
      </w:r>
      <w:r w:rsidR="003736C9" w:rsidRPr="0064183C">
        <w:rPr>
          <w:rFonts w:ascii="Times New Roman" w:eastAsia="Times New Roman" w:hAnsi="Times New Roman" w:cs="Times New Roman"/>
          <w:sz w:val="24"/>
          <w:szCs w:val="24"/>
          <w:lang w:eastAsia="ar-SA"/>
        </w:rPr>
        <w:t>, «Современник»</w:t>
      </w:r>
      <w:r w:rsidRPr="0064183C">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64183C">
        <w:rPr>
          <w:rFonts w:ascii="Times New Roman" w:eastAsia="Times New Roman" w:hAnsi="Times New Roman" w:cs="Times New Roman"/>
          <w:sz w:val="24"/>
          <w:szCs w:val="24"/>
          <w:lang w:eastAsia="ar-SA"/>
        </w:rPr>
        <w:t xml:space="preserve">центр «СЦ </w:t>
      </w:r>
      <w:r w:rsidRPr="0064183C">
        <w:rPr>
          <w:rFonts w:ascii="Times New Roman" w:eastAsia="Times New Roman" w:hAnsi="Times New Roman" w:cs="Times New Roman"/>
          <w:sz w:val="24"/>
          <w:szCs w:val="24"/>
          <w:lang w:eastAsia="ar-SA"/>
        </w:rPr>
        <w:t>«</w:t>
      </w:r>
      <w:r w:rsidR="009E6B54" w:rsidRPr="0064183C">
        <w:rPr>
          <w:rFonts w:ascii="Times New Roman" w:eastAsia="Times New Roman" w:hAnsi="Times New Roman" w:cs="Times New Roman"/>
          <w:sz w:val="24"/>
          <w:szCs w:val="24"/>
          <w:lang w:eastAsia="ar-SA"/>
        </w:rPr>
        <w:t>Возрождение</w:t>
      </w:r>
      <w:r w:rsidRPr="0064183C">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стадион с трибунами – 2;</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спортивные залы (включая школьные) – 57;</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дворец спорта с искусственным льдом – 1;</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плавательные бассейны – 4; </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лыжные базы – 2;</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тиры – 3.</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64183C">
        <w:rPr>
          <w:rFonts w:ascii="Times New Roman" w:eastAsia="Times New Roman" w:hAnsi="Times New Roman" w:cs="Times New Roman"/>
          <w:sz w:val="24"/>
          <w:szCs w:val="24"/>
          <w:lang w:eastAsia="ar-SA"/>
        </w:rPr>
        <w:t>7091</w:t>
      </w:r>
      <w:r w:rsidRPr="0064183C">
        <w:rPr>
          <w:rFonts w:ascii="Times New Roman" w:eastAsia="Times New Roman" w:hAnsi="Times New Roman" w:cs="Times New Roman"/>
          <w:sz w:val="24"/>
          <w:szCs w:val="24"/>
          <w:lang w:eastAsia="ar-SA"/>
        </w:rPr>
        <w:t xml:space="preserve"> человек</w:t>
      </w:r>
      <w:r w:rsidRPr="0064183C">
        <w:rPr>
          <w:rFonts w:ascii="Times New Roman" w:eastAsia="Times New Roman" w:hAnsi="Times New Roman" w:cs="Times New Roman"/>
          <w:i/>
          <w:sz w:val="24"/>
          <w:szCs w:val="24"/>
          <w:lang w:eastAsia="ar-SA"/>
        </w:rPr>
        <w:t>.</w:t>
      </w:r>
    </w:p>
    <w:p w:rsidR="00024270" w:rsidRPr="0064183C"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64183C">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3A1375" w:rsidRPr="0064183C"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64183C"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D2748E" w:rsidRPr="0064183C">
        <w:rPr>
          <w:rFonts w:ascii="Times New Roman" w:eastAsia="Times New Roman" w:hAnsi="Times New Roman" w:cs="Times New Roman"/>
          <w:kern w:val="2"/>
          <w:sz w:val="24"/>
          <w:szCs w:val="24"/>
          <w:lang w:eastAsia="ar-SA"/>
        </w:rPr>
        <w:t>3</w:t>
      </w:r>
      <w:r w:rsidRPr="0064183C">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64183C" w:rsidRDefault="004A21DD" w:rsidP="004A21DD">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Times New Roman" w:hAnsi="Times New Roman" w:cs="Times New Roman"/>
          <w:kern w:val="2"/>
          <w:sz w:val="24"/>
          <w:szCs w:val="24"/>
          <w:lang w:eastAsia="ar-SA"/>
        </w:rPr>
        <w:tab/>
      </w:r>
      <w:r w:rsidRPr="0064183C">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657C55" w:rsidRPr="0064183C"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 xml:space="preserve">Цели, задачи и показатели подпрограммы </w:t>
      </w:r>
    </w:p>
    <w:p w:rsidR="00A67B62" w:rsidRPr="0064183C"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64183C">
        <w:rPr>
          <w:rFonts w:ascii="Times New Roman" w:eastAsia="Arial" w:hAnsi="Times New Roman" w:cs="Arial"/>
          <w:kern w:val="2"/>
          <w:sz w:val="24"/>
          <w:szCs w:val="24"/>
          <w:lang w:eastAsia="ar-SA"/>
        </w:rPr>
        <w:t>Цель подпрограммы - п</w:t>
      </w:r>
      <w:r w:rsidRPr="0064183C">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64183C"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bCs/>
          <w:kern w:val="2"/>
          <w:sz w:val="24"/>
          <w:szCs w:val="24"/>
          <w:lang w:eastAsia="ar-SA"/>
        </w:rPr>
        <w:t xml:space="preserve">Задача подпрограммы - </w:t>
      </w:r>
      <w:r w:rsidRPr="0064183C">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64183C"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xml:space="preserve">Реализация мероприятий муниципальной  программы позволит: </w:t>
      </w:r>
    </w:p>
    <w:p w:rsidR="00A67B62" w:rsidRPr="0064183C" w:rsidRDefault="00A67B62" w:rsidP="00A67B62">
      <w:pPr>
        <w:numPr>
          <w:ilvl w:val="0"/>
          <w:numId w:val="12"/>
        </w:num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64183C">
        <w:rPr>
          <w:rFonts w:ascii="Times New Roman" w:eastAsia="Times New Roman" w:hAnsi="Times New Roman" w:cs="Times New Roman"/>
          <w:bCs/>
          <w:sz w:val="24"/>
          <w:szCs w:val="24"/>
          <w:lang w:eastAsia="ar-SA"/>
        </w:rPr>
        <w:t>39,1</w:t>
      </w:r>
      <w:r w:rsidRPr="0064183C">
        <w:rPr>
          <w:rFonts w:ascii="Times New Roman" w:eastAsia="Times New Roman" w:hAnsi="Times New Roman" w:cs="Times New Roman"/>
          <w:bCs/>
          <w:sz w:val="24"/>
          <w:szCs w:val="24"/>
          <w:lang w:eastAsia="ar-SA"/>
        </w:rPr>
        <w:t xml:space="preserve"> до 5</w:t>
      </w:r>
      <w:r w:rsidR="00607A3A" w:rsidRPr="0064183C">
        <w:rPr>
          <w:rFonts w:ascii="Times New Roman" w:eastAsia="Times New Roman" w:hAnsi="Times New Roman" w:cs="Times New Roman"/>
          <w:bCs/>
          <w:sz w:val="24"/>
          <w:szCs w:val="24"/>
          <w:lang w:eastAsia="ar-SA"/>
        </w:rPr>
        <w:t>3</w:t>
      </w:r>
      <w:r w:rsidRPr="0064183C">
        <w:rPr>
          <w:rFonts w:ascii="Times New Roman" w:eastAsia="Times New Roman" w:hAnsi="Times New Roman" w:cs="Times New Roman"/>
          <w:bCs/>
          <w:sz w:val="24"/>
          <w:szCs w:val="24"/>
          <w:lang w:eastAsia="ar-SA"/>
        </w:rPr>
        <w:t xml:space="preserve"> процентов;</w:t>
      </w:r>
    </w:p>
    <w:p w:rsidR="00A67B62" w:rsidRPr="0064183C" w:rsidRDefault="00A67B62" w:rsidP="00702986">
      <w:pPr>
        <w:pStyle w:val="af3"/>
        <w:numPr>
          <w:ilvl w:val="0"/>
          <w:numId w:val="12"/>
        </w:numPr>
        <w:suppressAutoHyphens/>
        <w:spacing w:line="200" w:lineRule="atLeast"/>
        <w:rPr>
          <w:bCs/>
          <w:sz w:val="24"/>
          <w:szCs w:val="24"/>
          <w:lang w:eastAsia="ar-SA"/>
        </w:rPr>
      </w:pPr>
      <w:r w:rsidRPr="0064183C">
        <w:rPr>
          <w:bCs/>
          <w:sz w:val="24"/>
          <w:szCs w:val="24"/>
          <w:lang w:eastAsia="ar-SA"/>
        </w:rPr>
        <w:t>увеличить численность населения, систематически занимающегося физической культурой и спортом, с 2</w:t>
      </w:r>
      <w:r w:rsidR="00964F2B" w:rsidRPr="0064183C">
        <w:rPr>
          <w:bCs/>
          <w:sz w:val="24"/>
          <w:szCs w:val="24"/>
          <w:lang w:eastAsia="ar-SA"/>
        </w:rPr>
        <w:t>6169</w:t>
      </w:r>
      <w:r w:rsidRPr="0064183C">
        <w:rPr>
          <w:bCs/>
          <w:sz w:val="24"/>
          <w:szCs w:val="24"/>
          <w:lang w:eastAsia="ar-SA"/>
        </w:rPr>
        <w:t xml:space="preserve"> до 3</w:t>
      </w:r>
      <w:r w:rsidR="00607A3A" w:rsidRPr="0064183C">
        <w:rPr>
          <w:bCs/>
          <w:sz w:val="24"/>
          <w:szCs w:val="24"/>
          <w:lang w:eastAsia="ar-SA"/>
        </w:rPr>
        <w:t>0550</w:t>
      </w:r>
      <w:r w:rsidRPr="0064183C">
        <w:rPr>
          <w:bCs/>
          <w:sz w:val="24"/>
          <w:szCs w:val="24"/>
          <w:lang w:eastAsia="ar-SA"/>
        </w:rPr>
        <w:t xml:space="preserve"> человек.</w:t>
      </w:r>
    </w:p>
    <w:p w:rsidR="00A67B62" w:rsidRPr="0064183C"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E56A0" w:rsidRPr="0064183C" w:rsidRDefault="006E56A0"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505038" w:rsidRPr="0064183C" w:rsidRDefault="00505038"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Сроки и этапы реализации подпрограммы</w:t>
      </w:r>
    </w:p>
    <w:p w:rsidR="00F75FE2" w:rsidRPr="0064183C"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64183C"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64183C">
        <w:rPr>
          <w:rFonts w:ascii="Times New Roman" w:eastAsia="Arial" w:hAnsi="Times New Roman" w:cs="Arial"/>
          <w:bCs/>
          <w:kern w:val="2"/>
          <w:sz w:val="24"/>
          <w:szCs w:val="24"/>
          <w:lang w:eastAsia="ar-SA"/>
        </w:rPr>
        <w:t>Программа реализуется в один этап с 20</w:t>
      </w:r>
      <w:r w:rsidR="003A1375" w:rsidRPr="0064183C">
        <w:rPr>
          <w:rFonts w:ascii="Times New Roman" w:eastAsia="Arial" w:hAnsi="Times New Roman" w:cs="Arial"/>
          <w:bCs/>
          <w:kern w:val="2"/>
          <w:sz w:val="24"/>
          <w:szCs w:val="24"/>
          <w:lang w:eastAsia="ar-SA"/>
        </w:rPr>
        <w:t>20</w:t>
      </w:r>
      <w:r w:rsidRPr="0064183C">
        <w:rPr>
          <w:rFonts w:ascii="Times New Roman" w:eastAsia="Arial" w:hAnsi="Times New Roman" w:cs="Arial"/>
          <w:bCs/>
          <w:kern w:val="2"/>
          <w:sz w:val="24"/>
          <w:szCs w:val="24"/>
          <w:lang w:eastAsia="ar-SA"/>
        </w:rPr>
        <w:t xml:space="preserve"> по 202</w:t>
      </w:r>
      <w:r w:rsidR="00F75FE2" w:rsidRPr="0064183C">
        <w:rPr>
          <w:rFonts w:ascii="Times New Roman" w:eastAsia="Arial" w:hAnsi="Times New Roman" w:cs="Arial"/>
          <w:bCs/>
          <w:kern w:val="2"/>
          <w:sz w:val="24"/>
          <w:szCs w:val="24"/>
          <w:lang w:eastAsia="ar-SA"/>
        </w:rPr>
        <w:t>3</w:t>
      </w:r>
      <w:r w:rsidRPr="0064183C">
        <w:rPr>
          <w:rFonts w:ascii="Times New Roman" w:eastAsia="Arial" w:hAnsi="Times New Roman" w:cs="Arial"/>
          <w:bCs/>
          <w:kern w:val="2"/>
          <w:sz w:val="24"/>
          <w:szCs w:val="24"/>
          <w:lang w:eastAsia="ar-SA"/>
        </w:rPr>
        <w:t xml:space="preserve"> годы.</w:t>
      </w:r>
    </w:p>
    <w:p w:rsidR="00F75FE2" w:rsidRPr="0064183C"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64183C"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Показатели (индикаторы) подпрограммы </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p>
    <w:tbl>
      <w:tblPr>
        <w:tblW w:w="10207" w:type="dxa"/>
        <w:tblInd w:w="-67" w:type="dxa"/>
        <w:tblLayout w:type="fixed"/>
        <w:tblCellMar>
          <w:left w:w="75" w:type="dxa"/>
          <w:right w:w="75" w:type="dxa"/>
        </w:tblCellMar>
        <w:tblLook w:val="04A0"/>
      </w:tblPr>
      <w:tblGrid>
        <w:gridCol w:w="567"/>
        <w:gridCol w:w="2977"/>
        <w:gridCol w:w="1276"/>
        <w:gridCol w:w="1134"/>
        <w:gridCol w:w="1418"/>
        <w:gridCol w:w="1559"/>
        <w:gridCol w:w="1276"/>
      </w:tblGrid>
      <w:tr w:rsidR="00657C55" w:rsidRPr="0064183C" w:rsidTr="004800AF">
        <w:trPr>
          <w:trHeight w:val="360"/>
        </w:trPr>
        <w:tc>
          <w:tcPr>
            <w:tcW w:w="567"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  </w:t>
            </w:r>
            <w:r w:rsidRPr="0064183C">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387"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Calibri" w:hAnsi="Times New Roman" w:cs="Times New Roman"/>
                <w:lang w:eastAsia="ar-SA"/>
              </w:rPr>
              <w:t xml:space="preserve">Значения показателей                                  </w:t>
            </w:r>
          </w:p>
        </w:tc>
      </w:tr>
      <w:tr w:rsidR="00F75FE2" w:rsidRPr="0064183C" w:rsidTr="004800A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2020</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418" w:type="dxa"/>
            <w:tcBorders>
              <w:top w:val="nil"/>
              <w:left w:val="single" w:sz="4" w:space="0" w:color="000000"/>
              <w:bottom w:val="single" w:sz="4" w:space="0" w:color="000000"/>
              <w:right w:val="single" w:sz="4" w:space="0" w:color="000000"/>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2021</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nil"/>
              <w:left w:val="single" w:sz="4" w:space="0" w:color="000000"/>
              <w:bottom w:val="single" w:sz="4" w:space="0" w:color="000000"/>
              <w:right w:val="single" w:sz="4" w:space="0" w:color="auto"/>
            </w:tcBorders>
            <w:hideMark/>
          </w:tcPr>
          <w:p w:rsidR="00F75FE2" w:rsidRPr="0064183C" w:rsidRDefault="00F75FE2"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2022</w:t>
            </w:r>
          </w:p>
          <w:p w:rsidR="00F75FE2" w:rsidRPr="0064183C" w:rsidRDefault="00F75FE2" w:rsidP="00A51F28">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4800AF" w:rsidRPr="0064183C" w:rsidRDefault="004800AF" w:rsidP="002B6547">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2023 </w:t>
            </w:r>
          </w:p>
          <w:p w:rsidR="00F75FE2" w:rsidRPr="0064183C" w:rsidRDefault="004800AF" w:rsidP="002B6547">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A51F28">
            <w:pPr>
              <w:widowControl w:val="0"/>
              <w:suppressAutoHyphens/>
              <w:autoSpaceDE w:val="0"/>
              <w:snapToGrid w:val="0"/>
              <w:spacing w:after="0" w:line="240" w:lineRule="auto"/>
              <w:rPr>
                <w:rFonts w:ascii="Times New Roman" w:eastAsia="Calibri" w:hAnsi="Times New Roman" w:cs="Times New Roman"/>
                <w:lang w:eastAsia="ar-SA"/>
              </w:rPr>
            </w:pPr>
          </w:p>
        </w:tc>
      </w:tr>
      <w:tr w:rsidR="00D95632" w:rsidRPr="0064183C" w:rsidTr="00584EC7">
        <w:trPr>
          <w:trHeight w:val="341"/>
        </w:trPr>
        <w:tc>
          <w:tcPr>
            <w:tcW w:w="10207" w:type="dxa"/>
            <w:gridSpan w:val="7"/>
            <w:tcBorders>
              <w:top w:val="nil"/>
              <w:left w:val="single" w:sz="4" w:space="0" w:color="000000"/>
              <w:bottom w:val="single" w:sz="4" w:space="0" w:color="000000"/>
              <w:right w:val="single" w:sz="4" w:space="0" w:color="000000"/>
            </w:tcBorders>
            <w:hideMark/>
          </w:tcPr>
          <w:p w:rsidR="00D95632" w:rsidRPr="0064183C" w:rsidRDefault="00D95632" w:rsidP="0062473B">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F75FE2" w:rsidRPr="0064183C" w:rsidTr="004800AF">
        <w:trPr>
          <w:trHeight w:val="281"/>
        </w:trPr>
        <w:tc>
          <w:tcPr>
            <w:tcW w:w="567" w:type="dxa"/>
            <w:tcBorders>
              <w:top w:val="nil"/>
              <w:left w:val="single" w:sz="4" w:space="0" w:color="000000"/>
              <w:bottom w:val="single" w:sz="4" w:space="0" w:color="000000"/>
              <w:right w:val="nil"/>
            </w:tcBorders>
            <w:hideMark/>
          </w:tcPr>
          <w:p w:rsidR="00F75FE2" w:rsidRPr="0064183C" w:rsidRDefault="00F75FE2"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Показатель 1 </w:t>
            </w:r>
          </w:p>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F75FE2" w:rsidRPr="0064183C" w:rsidRDefault="00F75FE2" w:rsidP="004800AF">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45,4</w:t>
            </w:r>
          </w:p>
        </w:tc>
        <w:tc>
          <w:tcPr>
            <w:tcW w:w="1418" w:type="dxa"/>
            <w:tcBorders>
              <w:top w:val="nil"/>
              <w:left w:val="single" w:sz="4" w:space="0" w:color="000000"/>
              <w:bottom w:val="single" w:sz="4" w:space="0" w:color="000000"/>
              <w:right w:val="single" w:sz="4" w:space="0" w:color="000000"/>
            </w:tcBorders>
            <w:hideMark/>
          </w:tcPr>
          <w:p w:rsidR="00F75FE2" w:rsidRPr="0064183C" w:rsidRDefault="00F75FE2"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w:t>
            </w:r>
            <w:r w:rsidR="00CD473A" w:rsidRPr="0064183C">
              <w:rPr>
                <w:rFonts w:ascii="Times New Roman" w:eastAsia="Calibri" w:hAnsi="Times New Roman" w:cs="Times New Roman"/>
                <w:lang w:eastAsia="ar-SA"/>
              </w:rPr>
              <w:t>7</w:t>
            </w:r>
            <w:r w:rsidRPr="0064183C">
              <w:rPr>
                <w:rFonts w:ascii="Times New Roman" w:eastAsia="Calibri" w:hAnsi="Times New Roman" w:cs="Times New Roman"/>
                <w:lang w:eastAsia="ar-SA"/>
              </w:rPr>
              <w:t>,0</w:t>
            </w:r>
          </w:p>
        </w:tc>
        <w:tc>
          <w:tcPr>
            <w:tcW w:w="1559" w:type="dxa"/>
            <w:tcBorders>
              <w:top w:val="nil"/>
              <w:left w:val="single" w:sz="4" w:space="0" w:color="000000"/>
              <w:bottom w:val="single" w:sz="4" w:space="0" w:color="000000"/>
              <w:right w:val="single" w:sz="4" w:space="0" w:color="auto"/>
            </w:tcBorders>
            <w:hideMark/>
          </w:tcPr>
          <w:p w:rsidR="00F75FE2" w:rsidRPr="0064183C" w:rsidRDefault="00F75FE2"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w:t>
            </w:r>
            <w:r w:rsidR="00CD473A" w:rsidRPr="0064183C">
              <w:rPr>
                <w:rFonts w:ascii="Times New Roman" w:eastAsia="Calibri" w:hAnsi="Times New Roman" w:cs="Times New Roman"/>
                <w:lang w:eastAsia="ar-SA"/>
              </w:rPr>
              <w:t>1</w:t>
            </w:r>
          </w:p>
        </w:tc>
        <w:tc>
          <w:tcPr>
            <w:tcW w:w="1276" w:type="dxa"/>
            <w:tcBorders>
              <w:top w:val="nil"/>
              <w:left w:val="single" w:sz="4" w:space="0" w:color="auto"/>
              <w:bottom w:val="single" w:sz="4" w:space="0" w:color="000000"/>
              <w:right w:val="single" w:sz="4" w:space="0" w:color="000000"/>
            </w:tcBorders>
          </w:tcPr>
          <w:p w:rsidR="00F75FE2" w:rsidRPr="0064183C" w:rsidRDefault="00CD473A"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53</w:t>
            </w:r>
          </w:p>
        </w:tc>
      </w:tr>
      <w:tr w:rsidR="00F75FE2" w:rsidRPr="0064183C" w:rsidTr="004800AF">
        <w:trPr>
          <w:trHeight w:val="281"/>
        </w:trPr>
        <w:tc>
          <w:tcPr>
            <w:tcW w:w="567" w:type="dxa"/>
            <w:tcBorders>
              <w:top w:val="single" w:sz="4" w:space="0" w:color="auto"/>
              <w:left w:val="single" w:sz="4" w:space="0" w:color="000000"/>
              <w:bottom w:val="single" w:sz="4" w:space="0" w:color="000000"/>
              <w:right w:val="nil"/>
            </w:tcBorders>
            <w:hideMark/>
          </w:tcPr>
          <w:p w:rsidR="00F75FE2" w:rsidRPr="0064183C" w:rsidRDefault="00F75FE2"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Показатель 2 </w:t>
            </w:r>
          </w:p>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F75FE2" w:rsidRPr="0064183C" w:rsidRDefault="00F75FE2" w:rsidP="004800AF">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F75FE2" w:rsidRPr="0064183C" w:rsidRDefault="00F75FE2"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26169</w:t>
            </w:r>
          </w:p>
        </w:tc>
        <w:tc>
          <w:tcPr>
            <w:tcW w:w="1418" w:type="dxa"/>
            <w:tcBorders>
              <w:top w:val="single" w:sz="4" w:space="0" w:color="auto"/>
              <w:left w:val="single" w:sz="4" w:space="0" w:color="000000"/>
              <w:bottom w:val="single" w:sz="4" w:space="0" w:color="000000"/>
              <w:right w:val="single" w:sz="4" w:space="0" w:color="000000"/>
            </w:tcBorders>
            <w:hideMark/>
          </w:tcPr>
          <w:p w:rsidR="00F75FE2" w:rsidRPr="0064183C" w:rsidRDefault="00CD473A"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27091</w:t>
            </w:r>
          </w:p>
        </w:tc>
        <w:tc>
          <w:tcPr>
            <w:tcW w:w="1559" w:type="dxa"/>
            <w:tcBorders>
              <w:top w:val="single" w:sz="4" w:space="0" w:color="auto"/>
              <w:left w:val="single" w:sz="4" w:space="0" w:color="000000"/>
              <w:bottom w:val="single" w:sz="4" w:space="0" w:color="000000"/>
              <w:right w:val="single" w:sz="4" w:space="0" w:color="auto"/>
            </w:tcBorders>
            <w:hideMark/>
          </w:tcPr>
          <w:p w:rsidR="00F75FE2" w:rsidRPr="0064183C" w:rsidRDefault="00CD473A"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F75FE2" w:rsidRPr="0064183C" w:rsidRDefault="00CD473A"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30550</w:t>
            </w:r>
          </w:p>
        </w:tc>
      </w:tr>
    </w:tbl>
    <w:p w:rsidR="00B5087D" w:rsidRPr="0064183C" w:rsidRDefault="00B5087D"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0" w:name="Par101621"/>
      <w:bookmarkEnd w:id="0"/>
    </w:p>
    <w:p w:rsidR="00505038" w:rsidRPr="0064183C"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194E79" w:rsidRPr="0064183C"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lastRenderedPageBreak/>
        <w:t>Паспорт показателя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«Доля граждан, систематически занимающихся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tblPr>
      <w:tblGrid>
        <w:gridCol w:w="4041"/>
        <w:gridCol w:w="6024"/>
      </w:tblGrid>
      <w:tr w:rsidR="00194E79" w:rsidRPr="0064183C"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64183C" w:rsidTr="00584EC7">
        <w:trPr>
          <w:trHeight w:val="360"/>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194E79" w:rsidRPr="0064183C" w:rsidTr="00584EC7">
        <w:trPr>
          <w:trHeight w:val="683"/>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64183C" w:rsidTr="00584EC7">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194E79" w:rsidRPr="0064183C" w:rsidTr="00584EC7">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194E79" w:rsidRPr="0064183C"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граждан, </w:t>
            </w:r>
            <w:r w:rsidRPr="0064183C">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64183C">
              <w:rPr>
                <w:rFonts w:ascii="Times New Roman" w:eastAsia="Times New Roman" w:hAnsi="Times New Roman" w:cs="Times New Roman"/>
                <w:sz w:val="24"/>
                <w:szCs w:val="24"/>
                <w:lang w:eastAsia="ar-SA"/>
              </w:rPr>
              <w:t>, берутся из годового отчета</w:t>
            </w:r>
          </w:p>
        </w:tc>
      </w:tr>
      <w:tr w:rsidR="00194E79" w:rsidRPr="0064183C" w:rsidTr="00584EC7">
        <w:trPr>
          <w:trHeight w:val="440"/>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64183C" w:rsidRDefault="00194E79" w:rsidP="00194E79">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EB3605" w:rsidRPr="0064183C" w:rsidRDefault="00EB3605" w:rsidP="00657C55">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505038" w:rsidRPr="0064183C"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194E79" w:rsidRPr="0064183C"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физической культурой и спортом»</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64183C"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tblPr>
      <w:tblGrid>
        <w:gridCol w:w="4047"/>
        <w:gridCol w:w="6018"/>
      </w:tblGrid>
      <w:tr w:rsidR="00194E79" w:rsidRPr="0064183C"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64183C" w:rsidTr="00584EC7">
        <w:trPr>
          <w:trHeight w:val="360"/>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194E79" w:rsidRPr="0064183C" w:rsidTr="00584EC7">
        <w:trPr>
          <w:trHeight w:val="683"/>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64183C" w:rsidTr="00584EC7">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Человек</w:t>
            </w:r>
          </w:p>
        </w:tc>
      </w:tr>
      <w:tr w:rsidR="00194E79" w:rsidRPr="0064183C" w:rsidTr="00584EC7">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194E79" w:rsidRPr="0064183C"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граждан, </w:t>
            </w:r>
            <w:r w:rsidRPr="0064183C">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64183C">
              <w:rPr>
                <w:rFonts w:ascii="Times New Roman" w:eastAsia="Times New Roman" w:hAnsi="Times New Roman" w:cs="Times New Roman"/>
                <w:sz w:val="24"/>
                <w:szCs w:val="24"/>
                <w:lang w:eastAsia="ar-SA"/>
              </w:rPr>
              <w:t>, берутся из годового отчета</w:t>
            </w:r>
          </w:p>
        </w:tc>
      </w:tr>
      <w:tr w:rsidR="00194E79" w:rsidRPr="0064183C" w:rsidTr="00584EC7">
        <w:trPr>
          <w:trHeight w:val="462"/>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64183C"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64183C" w:rsidRDefault="00EB3605" w:rsidP="00EB3605">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tbl>
      <w:tblPr>
        <w:tblStyle w:val="afc"/>
        <w:tblW w:w="10031" w:type="dxa"/>
        <w:tblLayout w:type="fixed"/>
        <w:tblLook w:val="04A0"/>
      </w:tblPr>
      <w:tblGrid>
        <w:gridCol w:w="959"/>
        <w:gridCol w:w="1827"/>
        <w:gridCol w:w="1858"/>
        <w:gridCol w:w="1418"/>
        <w:gridCol w:w="1276"/>
        <w:gridCol w:w="1275"/>
        <w:gridCol w:w="1418"/>
      </w:tblGrid>
      <w:tr w:rsidR="00EB3605" w:rsidRPr="0064183C" w:rsidTr="004B3D2E">
        <w:trPr>
          <w:trHeight w:val="724"/>
        </w:trPr>
        <w:tc>
          <w:tcPr>
            <w:tcW w:w="959" w:type="dxa"/>
          </w:tcPr>
          <w:p w:rsidR="00EB3605" w:rsidRPr="0064183C" w:rsidRDefault="00EB3605" w:rsidP="00F54825">
            <w:pPr>
              <w:jc w:val="center"/>
              <w:rPr>
                <w:sz w:val="24"/>
                <w:szCs w:val="24"/>
                <w:lang w:eastAsia="ar-SA"/>
              </w:rPr>
            </w:pPr>
            <w:r w:rsidRPr="0064183C">
              <w:rPr>
                <w:sz w:val="24"/>
                <w:szCs w:val="24"/>
                <w:lang w:eastAsia="ar-SA"/>
              </w:rPr>
              <w:t>Статус</w:t>
            </w:r>
          </w:p>
        </w:tc>
        <w:tc>
          <w:tcPr>
            <w:tcW w:w="1827" w:type="dxa"/>
          </w:tcPr>
          <w:p w:rsidR="00EB3605" w:rsidRPr="0064183C" w:rsidRDefault="00EB3605" w:rsidP="00F54825">
            <w:pPr>
              <w:jc w:val="center"/>
              <w:rPr>
                <w:sz w:val="24"/>
                <w:szCs w:val="24"/>
                <w:lang w:eastAsia="ar-SA"/>
              </w:rPr>
            </w:pPr>
            <w:r w:rsidRPr="0064183C">
              <w:rPr>
                <w:sz w:val="24"/>
                <w:szCs w:val="24"/>
                <w:lang w:eastAsia="ar-SA"/>
              </w:rPr>
              <w:t>Наименование</w:t>
            </w:r>
          </w:p>
          <w:p w:rsidR="00EB3605" w:rsidRPr="0064183C" w:rsidRDefault="00EB3605" w:rsidP="00F54825">
            <w:pPr>
              <w:jc w:val="center"/>
              <w:rPr>
                <w:sz w:val="24"/>
                <w:szCs w:val="24"/>
                <w:lang w:eastAsia="ar-SA"/>
              </w:rPr>
            </w:pPr>
            <w:r w:rsidRPr="0064183C">
              <w:rPr>
                <w:sz w:val="24"/>
                <w:szCs w:val="24"/>
                <w:lang w:eastAsia="ar-SA"/>
              </w:rPr>
              <w:t>подпрограммы</w:t>
            </w:r>
          </w:p>
        </w:tc>
        <w:tc>
          <w:tcPr>
            <w:tcW w:w="1858" w:type="dxa"/>
            <w:vMerge w:val="restart"/>
          </w:tcPr>
          <w:p w:rsidR="00EB3605" w:rsidRPr="0064183C" w:rsidRDefault="00EB3605" w:rsidP="00F54825">
            <w:pPr>
              <w:jc w:val="center"/>
              <w:rPr>
                <w:sz w:val="24"/>
                <w:szCs w:val="24"/>
                <w:lang w:eastAsia="ar-SA"/>
              </w:rPr>
            </w:pPr>
            <w:r w:rsidRPr="0064183C">
              <w:rPr>
                <w:sz w:val="24"/>
                <w:szCs w:val="24"/>
                <w:lang w:eastAsia="ar-SA"/>
              </w:rPr>
              <w:t>Ответственный</w:t>
            </w:r>
          </w:p>
          <w:p w:rsidR="00EB3605" w:rsidRPr="0064183C" w:rsidRDefault="00EB3605" w:rsidP="00F54825">
            <w:pPr>
              <w:jc w:val="center"/>
              <w:rPr>
                <w:sz w:val="24"/>
                <w:szCs w:val="24"/>
                <w:lang w:eastAsia="ar-SA"/>
              </w:rPr>
            </w:pPr>
            <w:r w:rsidRPr="0064183C">
              <w:rPr>
                <w:sz w:val="24"/>
                <w:szCs w:val="24"/>
                <w:lang w:eastAsia="ar-SA"/>
              </w:rPr>
              <w:t>исполнитель,</w:t>
            </w:r>
          </w:p>
          <w:p w:rsidR="00EB3605" w:rsidRPr="0064183C" w:rsidRDefault="00EB3605" w:rsidP="00F54825">
            <w:pPr>
              <w:jc w:val="center"/>
              <w:rPr>
                <w:sz w:val="24"/>
                <w:szCs w:val="24"/>
                <w:lang w:eastAsia="ar-SA"/>
              </w:rPr>
            </w:pPr>
            <w:r w:rsidRPr="0064183C">
              <w:rPr>
                <w:sz w:val="24"/>
                <w:szCs w:val="24"/>
                <w:lang w:eastAsia="ar-SA"/>
              </w:rPr>
              <w:t>соисполнители</w:t>
            </w:r>
          </w:p>
          <w:p w:rsidR="00EB3605" w:rsidRPr="0064183C" w:rsidRDefault="00EB3605" w:rsidP="00F54825">
            <w:pPr>
              <w:jc w:val="center"/>
              <w:rPr>
                <w:sz w:val="24"/>
                <w:szCs w:val="24"/>
                <w:lang w:eastAsia="ar-SA"/>
              </w:rPr>
            </w:pPr>
          </w:p>
        </w:tc>
        <w:tc>
          <w:tcPr>
            <w:tcW w:w="5387" w:type="dxa"/>
            <w:gridSpan w:val="4"/>
          </w:tcPr>
          <w:p w:rsidR="00EB3605" w:rsidRPr="0064183C" w:rsidRDefault="00EB3605" w:rsidP="0088249F">
            <w:pPr>
              <w:jc w:val="center"/>
              <w:rPr>
                <w:sz w:val="24"/>
                <w:szCs w:val="24"/>
                <w:lang w:eastAsia="ar-SA"/>
              </w:rPr>
            </w:pPr>
            <w:r w:rsidRPr="0064183C">
              <w:rPr>
                <w:sz w:val="24"/>
                <w:szCs w:val="24"/>
                <w:lang w:eastAsia="ar-SA"/>
              </w:rPr>
              <w:t xml:space="preserve">Оценка расходов </w:t>
            </w:r>
          </w:p>
        </w:tc>
      </w:tr>
      <w:tr w:rsidR="0088249F" w:rsidRPr="0064183C" w:rsidTr="004B3D2E">
        <w:tc>
          <w:tcPr>
            <w:tcW w:w="959" w:type="dxa"/>
            <w:vMerge w:val="restart"/>
            <w:textDirection w:val="btLr"/>
          </w:tcPr>
          <w:p w:rsidR="0088249F" w:rsidRPr="0064183C" w:rsidRDefault="0088249F" w:rsidP="00F54825">
            <w:pPr>
              <w:ind w:left="113" w:right="113"/>
              <w:jc w:val="center"/>
              <w:rPr>
                <w:b/>
                <w:sz w:val="24"/>
                <w:szCs w:val="24"/>
                <w:lang w:eastAsia="ar-SA"/>
              </w:rPr>
            </w:pPr>
            <w:r w:rsidRPr="0064183C">
              <w:rPr>
                <w:b/>
                <w:sz w:val="24"/>
                <w:szCs w:val="24"/>
                <w:lang w:eastAsia="ar-SA"/>
              </w:rPr>
              <w:t>подпрограмма</w:t>
            </w:r>
          </w:p>
        </w:tc>
        <w:tc>
          <w:tcPr>
            <w:tcW w:w="1827" w:type="dxa"/>
            <w:vMerge w:val="restart"/>
            <w:textDirection w:val="btLr"/>
          </w:tcPr>
          <w:p w:rsidR="0088249F" w:rsidRPr="0064183C" w:rsidRDefault="0088249F" w:rsidP="00F54825">
            <w:pPr>
              <w:ind w:left="113" w:right="113"/>
              <w:jc w:val="center"/>
              <w:rPr>
                <w:b/>
                <w:sz w:val="24"/>
                <w:szCs w:val="24"/>
                <w:lang w:eastAsia="ar-SA"/>
              </w:rPr>
            </w:pPr>
            <w:r w:rsidRPr="0064183C">
              <w:rPr>
                <w:b/>
                <w:sz w:val="24"/>
                <w:szCs w:val="24"/>
                <w:lang w:eastAsia="ar-SA"/>
              </w:rPr>
              <w:t>Развитие физической культуры и спорта,</w:t>
            </w:r>
          </w:p>
          <w:p w:rsidR="0088249F" w:rsidRPr="0064183C" w:rsidRDefault="0088249F" w:rsidP="00F54825">
            <w:pPr>
              <w:ind w:left="113" w:right="113"/>
              <w:jc w:val="center"/>
              <w:rPr>
                <w:b/>
                <w:sz w:val="24"/>
                <w:szCs w:val="24"/>
                <w:lang w:eastAsia="ar-SA"/>
              </w:rPr>
            </w:pPr>
            <w:r w:rsidRPr="0064183C">
              <w:rPr>
                <w:b/>
                <w:sz w:val="24"/>
                <w:szCs w:val="24"/>
                <w:lang w:eastAsia="ar-SA"/>
              </w:rPr>
              <w:t>Приобщение к здоровому образу жизни</w:t>
            </w:r>
          </w:p>
        </w:tc>
        <w:tc>
          <w:tcPr>
            <w:tcW w:w="1858" w:type="dxa"/>
            <w:vMerge/>
          </w:tcPr>
          <w:p w:rsidR="0088249F" w:rsidRPr="0064183C" w:rsidRDefault="0088249F" w:rsidP="00F54825">
            <w:pPr>
              <w:jc w:val="center"/>
              <w:rPr>
                <w:sz w:val="24"/>
                <w:szCs w:val="24"/>
                <w:lang w:eastAsia="ar-SA"/>
              </w:rPr>
            </w:pPr>
          </w:p>
        </w:tc>
        <w:tc>
          <w:tcPr>
            <w:tcW w:w="1418" w:type="dxa"/>
            <w:vAlign w:val="center"/>
          </w:tcPr>
          <w:p w:rsidR="0088249F" w:rsidRDefault="0088249F" w:rsidP="0009037F">
            <w:pPr>
              <w:jc w:val="center"/>
              <w:rPr>
                <w:sz w:val="24"/>
                <w:szCs w:val="24"/>
                <w:lang w:eastAsia="ar-SA"/>
              </w:rPr>
            </w:pPr>
            <w:r w:rsidRPr="0064183C">
              <w:rPr>
                <w:sz w:val="24"/>
                <w:szCs w:val="24"/>
                <w:lang w:eastAsia="ar-SA"/>
              </w:rPr>
              <w:t>2020 год</w:t>
            </w:r>
          </w:p>
          <w:p w:rsidR="0088249F" w:rsidRPr="0064183C" w:rsidRDefault="0088249F" w:rsidP="0009037F">
            <w:pPr>
              <w:jc w:val="center"/>
              <w:rPr>
                <w:sz w:val="24"/>
                <w:szCs w:val="24"/>
                <w:lang w:eastAsia="ar-SA"/>
              </w:rPr>
            </w:pPr>
            <w:r>
              <w:rPr>
                <w:sz w:val="24"/>
                <w:szCs w:val="24"/>
                <w:lang w:eastAsia="ar-SA"/>
              </w:rPr>
              <w:t xml:space="preserve">(тыс. </w:t>
            </w:r>
            <w:r w:rsidRPr="0064183C">
              <w:rPr>
                <w:sz w:val="24"/>
                <w:szCs w:val="24"/>
                <w:lang w:eastAsia="ar-SA"/>
              </w:rPr>
              <w:t>руб.)</w:t>
            </w:r>
          </w:p>
        </w:tc>
        <w:tc>
          <w:tcPr>
            <w:tcW w:w="1276" w:type="dxa"/>
            <w:vAlign w:val="center"/>
          </w:tcPr>
          <w:p w:rsidR="0088249F" w:rsidRDefault="0088249F" w:rsidP="0009037F">
            <w:pPr>
              <w:jc w:val="center"/>
              <w:rPr>
                <w:sz w:val="24"/>
                <w:szCs w:val="24"/>
                <w:lang w:eastAsia="ar-SA"/>
              </w:rPr>
            </w:pPr>
            <w:r w:rsidRPr="0064183C">
              <w:rPr>
                <w:sz w:val="24"/>
                <w:szCs w:val="24"/>
                <w:lang w:eastAsia="ar-SA"/>
              </w:rPr>
              <w:t>2021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275" w:type="dxa"/>
            <w:vAlign w:val="center"/>
          </w:tcPr>
          <w:p w:rsidR="0088249F" w:rsidRDefault="0088249F" w:rsidP="0009037F">
            <w:pPr>
              <w:jc w:val="center"/>
              <w:rPr>
                <w:sz w:val="24"/>
                <w:szCs w:val="24"/>
                <w:lang w:eastAsia="ar-SA"/>
              </w:rPr>
            </w:pPr>
            <w:r w:rsidRPr="0064183C">
              <w:rPr>
                <w:sz w:val="24"/>
                <w:szCs w:val="24"/>
                <w:lang w:eastAsia="ar-SA"/>
              </w:rPr>
              <w:t>2022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2023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r>
      <w:tr w:rsidR="0082023A" w:rsidRPr="0064183C" w:rsidTr="0082023A">
        <w:trPr>
          <w:cantSplit/>
          <w:trHeight w:val="1720"/>
        </w:trPr>
        <w:tc>
          <w:tcPr>
            <w:tcW w:w="959" w:type="dxa"/>
            <w:vMerge/>
          </w:tcPr>
          <w:p w:rsidR="0082023A" w:rsidRPr="0064183C" w:rsidRDefault="0082023A" w:rsidP="00F54825">
            <w:pPr>
              <w:jc w:val="center"/>
              <w:rPr>
                <w:sz w:val="24"/>
                <w:szCs w:val="24"/>
                <w:lang w:eastAsia="ar-SA"/>
              </w:rPr>
            </w:pPr>
          </w:p>
        </w:tc>
        <w:tc>
          <w:tcPr>
            <w:tcW w:w="1827" w:type="dxa"/>
            <w:vMerge/>
          </w:tcPr>
          <w:p w:rsidR="0082023A" w:rsidRPr="0064183C" w:rsidRDefault="0082023A" w:rsidP="00F54825">
            <w:pPr>
              <w:jc w:val="center"/>
              <w:rPr>
                <w:sz w:val="24"/>
                <w:szCs w:val="24"/>
                <w:lang w:eastAsia="ar-SA"/>
              </w:rPr>
            </w:pPr>
          </w:p>
        </w:tc>
        <w:tc>
          <w:tcPr>
            <w:tcW w:w="1858" w:type="dxa"/>
          </w:tcPr>
          <w:p w:rsidR="0082023A" w:rsidRPr="0064183C" w:rsidRDefault="0082023A" w:rsidP="00F54825">
            <w:pPr>
              <w:jc w:val="center"/>
              <w:rPr>
                <w:sz w:val="24"/>
                <w:szCs w:val="24"/>
                <w:lang w:eastAsia="ar-SA"/>
              </w:rPr>
            </w:pPr>
            <w:r w:rsidRPr="0064183C">
              <w:rPr>
                <w:sz w:val="24"/>
                <w:szCs w:val="24"/>
                <w:lang w:eastAsia="ar-SA"/>
              </w:rPr>
              <w:t xml:space="preserve"> всего</w:t>
            </w:r>
          </w:p>
        </w:tc>
        <w:tc>
          <w:tcPr>
            <w:tcW w:w="1418" w:type="dxa"/>
            <w:textDirection w:val="btLr"/>
            <w:vAlign w:val="center"/>
          </w:tcPr>
          <w:p w:rsidR="0082023A" w:rsidRPr="0064183C" w:rsidRDefault="0082023A" w:rsidP="0049012E">
            <w:pPr>
              <w:ind w:left="113" w:right="113"/>
              <w:jc w:val="center"/>
              <w:rPr>
                <w:sz w:val="24"/>
                <w:szCs w:val="24"/>
                <w:lang w:eastAsia="ar-SA"/>
              </w:rPr>
            </w:pPr>
            <w:r>
              <w:rPr>
                <w:sz w:val="24"/>
                <w:szCs w:val="24"/>
                <w:lang w:eastAsia="ar-SA"/>
              </w:rPr>
              <w:t>20</w:t>
            </w:r>
            <w:r w:rsidR="0049012E">
              <w:rPr>
                <w:sz w:val="24"/>
                <w:szCs w:val="24"/>
                <w:lang w:eastAsia="ar-SA"/>
              </w:rPr>
              <w:t> </w:t>
            </w:r>
            <w:r>
              <w:rPr>
                <w:sz w:val="24"/>
                <w:szCs w:val="24"/>
                <w:lang w:eastAsia="ar-SA"/>
              </w:rPr>
              <w:t>267</w:t>
            </w:r>
            <w:r w:rsidR="0049012E">
              <w:rPr>
                <w:sz w:val="24"/>
                <w:szCs w:val="24"/>
                <w:lang w:eastAsia="ar-SA"/>
              </w:rPr>
              <w:t>,4</w:t>
            </w:r>
          </w:p>
        </w:tc>
        <w:tc>
          <w:tcPr>
            <w:tcW w:w="1276" w:type="dxa"/>
            <w:textDirection w:val="btLr"/>
            <w:vAlign w:val="center"/>
          </w:tcPr>
          <w:p w:rsidR="0082023A" w:rsidRPr="0064183C" w:rsidRDefault="0082023A" w:rsidP="00AD76E2">
            <w:pPr>
              <w:ind w:left="113" w:right="113"/>
              <w:jc w:val="center"/>
              <w:rPr>
                <w:sz w:val="24"/>
                <w:szCs w:val="24"/>
                <w:lang w:eastAsia="ar-SA"/>
              </w:rPr>
            </w:pPr>
            <w:r>
              <w:rPr>
                <w:sz w:val="24"/>
                <w:szCs w:val="24"/>
                <w:lang w:eastAsia="ar-SA"/>
              </w:rPr>
              <w:t>27 377 600,00</w:t>
            </w:r>
          </w:p>
        </w:tc>
        <w:tc>
          <w:tcPr>
            <w:tcW w:w="1275" w:type="dxa"/>
            <w:textDirection w:val="btLr"/>
            <w:vAlign w:val="center"/>
          </w:tcPr>
          <w:p w:rsidR="0082023A" w:rsidRPr="0064183C" w:rsidRDefault="0082023A" w:rsidP="00AD76E2">
            <w:pPr>
              <w:ind w:left="113" w:right="113"/>
              <w:jc w:val="center"/>
              <w:rPr>
                <w:sz w:val="24"/>
                <w:szCs w:val="24"/>
                <w:lang w:eastAsia="ar-SA"/>
              </w:rPr>
            </w:pPr>
            <w:r w:rsidRPr="0064183C">
              <w:rPr>
                <w:sz w:val="24"/>
                <w:szCs w:val="24"/>
                <w:lang w:eastAsia="ar-SA"/>
              </w:rPr>
              <w:t>27</w:t>
            </w:r>
            <w:r>
              <w:rPr>
                <w:sz w:val="24"/>
                <w:szCs w:val="24"/>
                <w:lang w:eastAsia="ar-SA"/>
              </w:rPr>
              <w:t> </w:t>
            </w:r>
            <w:r w:rsidRPr="0064183C">
              <w:rPr>
                <w:sz w:val="24"/>
                <w:szCs w:val="24"/>
                <w:lang w:eastAsia="ar-SA"/>
              </w:rPr>
              <w:t>061</w:t>
            </w:r>
            <w:r>
              <w:rPr>
                <w:sz w:val="24"/>
                <w:szCs w:val="24"/>
                <w:lang w:eastAsia="ar-SA"/>
              </w:rPr>
              <w:t> 100,00</w:t>
            </w:r>
          </w:p>
        </w:tc>
        <w:tc>
          <w:tcPr>
            <w:tcW w:w="1418" w:type="dxa"/>
            <w:textDirection w:val="btLr"/>
            <w:vAlign w:val="center"/>
          </w:tcPr>
          <w:p w:rsidR="0082023A" w:rsidRPr="0064183C" w:rsidRDefault="0082023A" w:rsidP="00AD76E2">
            <w:pPr>
              <w:ind w:left="113" w:right="113"/>
              <w:jc w:val="center"/>
              <w:rPr>
                <w:sz w:val="24"/>
                <w:szCs w:val="24"/>
                <w:lang w:eastAsia="ar-SA"/>
              </w:rPr>
            </w:pPr>
            <w:r>
              <w:rPr>
                <w:sz w:val="24"/>
                <w:szCs w:val="24"/>
                <w:lang w:eastAsia="ar-SA"/>
              </w:rPr>
              <w:t>27 558 900,00</w:t>
            </w:r>
          </w:p>
        </w:tc>
      </w:tr>
      <w:tr w:rsidR="006163E0" w:rsidRPr="0064183C" w:rsidTr="00A577FF">
        <w:trPr>
          <w:cantSplit/>
          <w:trHeight w:val="1696"/>
        </w:trPr>
        <w:tc>
          <w:tcPr>
            <w:tcW w:w="959" w:type="dxa"/>
            <w:vMerge/>
          </w:tcPr>
          <w:p w:rsidR="006163E0" w:rsidRPr="0064183C" w:rsidRDefault="006163E0" w:rsidP="00F54825">
            <w:pPr>
              <w:jc w:val="center"/>
              <w:rPr>
                <w:sz w:val="24"/>
                <w:szCs w:val="24"/>
                <w:lang w:eastAsia="ar-SA"/>
              </w:rPr>
            </w:pPr>
          </w:p>
        </w:tc>
        <w:tc>
          <w:tcPr>
            <w:tcW w:w="1827" w:type="dxa"/>
            <w:vMerge/>
          </w:tcPr>
          <w:p w:rsidR="006163E0" w:rsidRPr="0064183C" w:rsidRDefault="006163E0" w:rsidP="00F54825">
            <w:pPr>
              <w:jc w:val="center"/>
              <w:rPr>
                <w:sz w:val="24"/>
                <w:szCs w:val="24"/>
                <w:lang w:eastAsia="ar-SA"/>
              </w:rPr>
            </w:pPr>
          </w:p>
        </w:tc>
        <w:tc>
          <w:tcPr>
            <w:tcW w:w="1858" w:type="dxa"/>
          </w:tcPr>
          <w:p w:rsidR="006163E0" w:rsidRPr="0064183C" w:rsidRDefault="006163E0" w:rsidP="00F54825">
            <w:pPr>
              <w:jc w:val="center"/>
              <w:rPr>
                <w:sz w:val="24"/>
                <w:szCs w:val="24"/>
                <w:lang w:eastAsia="ar-SA"/>
              </w:rPr>
            </w:pPr>
            <w:r w:rsidRPr="0064183C">
              <w:rPr>
                <w:sz w:val="24"/>
                <w:szCs w:val="24"/>
                <w:lang w:eastAsia="ar-SA"/>
              </w:rPr>
              <w:t>местный</w:t>
            </w:r>
          </w:p>
          <w:p w:rsidR="006163E0" w:rsidRPr="0064183C" w:rsidRDefault="006163E0" w:rsidP="00F54825">
            <w:pPr>
              <w:jc w:val="center"/>
              <w:rPr>
                <w:sz w:val="24"/>
                <w:szCs w:val="24"/>
                <w:lang w:eastAsia="ar-SA"/>
              </w:rPr>
            </w:pPr>
            <w:r w:rsidRPr="0064183C">
              <w:rPr>
                <w:sz w:val="24"/>
                <w:szCs w:val="24"/>
                <w:lang w:eastAsia="ar-SA"/>
              </w:rPr>
              <w:t>бюджет</w:t>
            </w:r>
          </w:p>
        </w:tc>
        <w:tc>
          <w:tcPr>
            <w:tcW w:w="1418" w:type="dxa"/>
            <w:textDirection w:val="btLr"/>
            <w:vAlign w:val="center"/>
          </w:tcPr>
          <w:p w:rsidR="006163E0" w:rsidRPr="0064183C" w:rsidRDefault="00A577FF" w:rsidP="0049012E">
            <w:pPr>
              <w:ind w:left="113" w:right="113"/>
              <w:jc w:val="center"/>
              <w:rPr>
                <w:sz w:val="24"/>
                <w:szCs w:val="24"/>
                <w:lang w:eastAsia="ar-SA"/>
              </w:rPr>
            </w:pPr>
            <w:r>
              <w:rPr>
                <w:sz w:val="24"/>
                <w:szCs w:val="24"/>
                <w:lang w:eastAsia="ar-SA"/>
              </w:rPr>
              <w:t>20</w:t>
            </w:r>
            <w:r w:rsidR="0049012E">
              <w:rPr>
                <w:sz w:val="24"/>
                <w:szCs w:val="24"/>
                <w:lang w:eastAsia="ar-SA"/>
              </w:rPr>
              <w:t> </w:t>
            </w:r>
            <w:r>
              <w:rPr>
                <w:sz w:val="24"/>
                <w:szCs w:val="24"/>
                <w:lang w:eastAsia="ar-SA"/>
              </w:rPr>
              <w:t>267</w:t>
            </w:r>
            <w:r w:rsidR="0049012E">
              <w:rPr>
                <w:sz w:val="24"/>
                <w:szCs w:val="24"/>
                <w:lang w:eastAsia="ar-SA"/>
              </w:rPr>
              <w:t>,4</w:t>
            </w:r>
          </w:p>
        </w:tc>
        <w:tc>
          <w:tcPr>
            <w:tcW w:w="1276" w:type="dxa"/>
            <w:textDirection w:val="btLr"/>
            <w:vAlign w:val="center"/>
          </w:tcPr>
          <w:p w:rsidR="006163E0" w:rsidRPr="0064183C" w:rsidRDefault="00A577FF" w:rsidP="00D420B1">
            <w:pPr>
              <w:ind w:left="113" w:right="113"/>
              <w:jc w:val="center"/>
              <w:rPr>
                <w:sz w:val="24"/>
                <w:szCs w:val="24"/>
                <w:lang w:eastAsia="ar-SA"/>
              </w:rPr>
            </w:pPr>
            <w:r>
              <w:rPr>
                <w:sz w:val="24"/>
                <w:szCs w:val="24"/>
                <w:lang w:eastAsia="ar-SA"/>
              </w:rPr>
              <w:t>27 377 600,00</w:t>
            </w:r>
          </w:p>
        </w:tc>
        <w:tc>
          <w:tcPr>
            <w:tcW w:w="1275" w:type="dxa"/>
            <w:textDirection w:val="btLr"/>
            <w:vAlign w:val="center"/>
          </w:tcPr>
          <w:p w:rsidR="006163E0" w:rsidRPr="0064183C" w:rsidRDefault="006163E0" w:rsidP="00A577FF">
            <w:pPr>
              <w:ind w:left="113" w:right="113"/>
              <w:jc w:val="center"/>
              <w:rPr>
                <w:sz w:val="24"/>
                <w:szCs w:val="24"/>
                <w:lang w:eastAsia="ar-SA"/>
              </w:rPr>
            </w:pPr>
            <w:r w:rsidRPr="0064183C">
              <w:rPr>
                <w:sz w:val="24"/>
                <w:szCs w:val="24"/>
                <w:lang w:eastAsia="ar-SA"/>
              </w:rPr>
              <w:t>2</w:t>
            </w:r>
            <w:r w:rsidR="00D420B1" w:rsidRPr="0064183C">
              <w:rPr>
                <w:sz w:val="24"/>
                <w:szCs w:val="24"/>
                <w:lang w:eastAsia="ar-SA"/>
              </w:rPr>
              <w:t>7</w:t>
            </w:r>
            <w:r w:rsidR="00A577FF">
              <w:rPr>
                <w:sz w:val="24"/>
                <w:szCs w:val="24"/>
                <w:lang w:eastAsia="ar-SA"/>
              </w:rPr>
              <w:t> </w:t>
            </w:r>
            <w:r w:rsidR="00D420B1" w:rsidRPr="0064183C">
              <w:rPr>
                <w:sz w:val="24"/>
                <w:szCs w:val="24"/>
                <w:lang w:eastAsia="ar-SA"/>
              </w:rPr>
              <w:t>061</w:t>
            </w:r>
            <w:r w:rsidR="00A577FF">
              <w:rPr>
                <w:sz w:val="24"/>
                <w:szCs w:val="24"/>
                <w:lang w:eastAsia="ar-SA"/>
              </w:rPr>
              <w:t> 100,00</w:t>
            </w:r>
          </w:p>
        </w:tc>
        <w:tc>
          <w:tcPr>
            <w:tcW w:w="1418" w:type="dxa"/>
            <w:textDirection w:val="btLr"/>
            <w:vAlign w:val="center"/>
          </w:tcPr>
          <w:p w:rsidR="006163E0" w:rsidRPr="0064183C" w:rsidRDefault="00A577FF" w:rsidP="00962A36">
            <w:pPr>
              <w:ind w:left="113" w:right="113"/>
              <w:jc w:val="center"/>
              <w:rPr>
                <w:sz w:val="24"/>
                <w:szCs w:val="24"/>
                <w:lang w:eastAsia="ar-SA"/>
              </w:rPr>
            </w:pPr>
            <w:r>
              <w:rPr>
                <w:sz w:val="24"/>
                <w:szCs w:val="24"/>
                <w:lang w:eastAsia="ar-SA"/>
              </w:rPr>
              <w:t>27 558 900,00</w:t>
            </w:r>
          </w:p>
        </w:tc>
      </w:tr>
    </w:tbl>
    <w:p w:rsidR="002D3A08" w:rsidRPr="0064183C"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1" w:name="Par6761"/>
      <w:bookmarkEnd w:id="1"/>
    </w:p>
    <w:p w:rsidR="006E56A0" w:rsidRPr="0064183C" w:rsidRDefault="006E56A0"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p>
    <w:p w:rsidR="00657C55" w:rsidRPr="0064183C"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64183C">
        <w:rPr>
          <w:rFonts w:ascii="Times New Roman" w:eastAsia="Arial" w:hAnsi="Times New Roman" w:cs="Times New Roman"/>
          <w:b/>
          <w:bCs/>
          <w:sz w:val="24"/>
          <w:szCs w:val="24"/>
          <w:shd w:val="clear" w:color="auto" w:fill="FFFFFF"/>
          <w:lang w:eastAsia="ar-SA"/>
        </w:rPr>
        <w:t>Социально-экономическая эффективность подпрограммы</w:t>
      </w:r>
    </w:p>
    <w:p w:rsidR="00E1349D" w:rsidRPr="0064183C"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64183C"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64183C"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64183C"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bCs/>
          <w:sz w:val="24"/>
          <w:szCs w:val="24"/>
          <w:shd w:val="clear" w:color="auto" w:fill="FFFFFF"/>
          <w:lang w:eastAsia="ar-SA"/>
        </w:rPr>
        <w:t xml:space="preserve">- </w:t>
      </w:r>
      <w:r w:rsidR="00E1349D" w:rsidRPr="0064183C">
        <w:rPr>
          <w:rFonts w:ascii="Times New Roman" w:eastAsia="Times New Roman" w:hAnsi="Times New Roman" w:cs="Times New Roman"/>
          <w:bCs/>
          <w:sz w:val="24"/>
          <w:szCs w:val="24"/>
          <w:shd w:val="clear" w:color="auto" w:fill="FFFFFF"/>
          <w:lang w:eastAsia="ar-SA"/>
        </w:rPr>
        <w:t>у</w:t>
      </w:r>
      <w:r w:rsidR="00E1349D" w:rsidRPr="0064183C">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1A3341" w:rsidRPr="0064183C">
        <w:rPr>
          <w:rFonts w:ascii="Times New Roman" w:eastAsia="Times New Roman" w:hAnsi="Times New Roman" w:cs="Times New Roman"/>
          <w:sz w:val="24"/>
          <w:szCs w:val="24"/>
          <w:shd w:val="clear" w:color="auto" w:fill="FFFFFF"/>
          <w:lang w:eastAsia="ar-SA"/>
        </w:rPr>
        <w:t xml:space="preserve">3 </w:t>
      </w:r>
      <w:r w:rsidR="00E1349D" w:rsidRPr="0064183C">
        <w:rPr>
          <w:rFonts w:ascii="Times New Roman" w:eastAsia="Times New Roman" w:hAnsi="Times New Roman" w:cs="Times New Roman"/>
          <w:sz w:val="24"/>
          <w:szCs w:val="24"/>
          <w:shd w:val="clear" w:color="auto" w:fill="FFFFFF"/>
          <w:lang w:eastAsia="ar-SA"/>
        </w:rPr>
        <w:t>процентов;</w:t>
      </w:r>
    </w:p>
    <w:p w:rsidR="00E1349D" w:rsidRPr="0064183C"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 xml:space="preserve">- </w:t>
      </w:r>
      <w:r w:rsidR="00E1349D" w:rsidRPr="0064183C">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64183C">
        <w:rPr>
          <w:rFonts w:ascii="Times New Roman" w:eastAsia="Times New Roman" w:hAnsi="Times New Roman" w:cs="Times New Roman"/>
          <w:sz w:val="24"/>
          <w:szCs w:val="24"/>
          <w:shd w:val="clear" w:color="auto" w:fill="FFFFFF"/>
          <w:lang w:eastAsia="ar-SA"/>
        </w:rPr>
        <w:t>6169</w:t>
      </w:r>
      <w:r w:rsidR="00E1349D" w:rsidRPr="0064183C">
        <w:rPr>
          <w:rFonts w:ascii="Times New Roman" w:eastAsia="Times New Roman" w:hAnsi="Times New Roman" w:cs="Times New Roman"/>
          <w:sz w:val="24"/>
          <w:szCs w:val="24"/>
          <w:shd w:val="clear" w:color="auto" w:fill="FFFFFF"/>
          <w:lang w:eastAsia="ar-SA"/>
        </w:rPr>
        <w:t xml:space="preserve"> до 3</w:t>
      </w:r>
      <w:r w:rsidR="001A3341" w:rsidRPr="0064183C">
        <w:rPr>
          <w:rFonts w:ascii="Times New Roman" w:eastAsia="Times New Roman" w:hAnsi="Times New Roman" w:cs="Times New Roman"/>
          <w:sz w:val="24"/>
          <w:szCs w:val="24"/>
          <w:shd w:val="clear" w:color="auto" w:fill="FFFFFF"/>
          <w:lang w:eastAsia="ar-SA"/>
        </w:rPr>
        <w:t>0550</w:t>
      </w:r>
      <w:r w:rsidR="00E1349D" w:rsidRPr="0064183C">
        <w:rPr>
          <w:rFonts w:ascii="Times New Roman" w:eastAsia="Times New Roman" w:hAnsi="Times New Roman" w:cs="Times New Roman"/>
          <w:sz w:val="24"/>
          <w:szCs w:val="24"/>
          <w:shd w:val="clear" w:color="auto" w:fill="FFFFFF"/>
          <w:lang w:eastAsia="ar-SA"/>
        </w:rPr>
        <w:t xml:space="preserve"> человек.</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64183C">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64183C"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64183C"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64183C">
        <w:rPr>
          <w:rFonts w:ascii="Times New Roman" w:eastAsia="Arial" w:hAnsi="Times New Roman" w:cs="Arial"/>
          <w:kern w:val="2"/>
          <w:sz w:val="24"/>
          <w:szCs w:val="24"/>
          <w:shd w:val="clear" w:color="auto" w:fill="FFFFFF"/>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F51007" w:rsidRPr="0064183C">
        <w:rPr>
          <w:rFonts w:ascii="Times New Roman" w:eastAsia="Arial" w:hAnsi="Times New Roman" w:cs="Arial"/>
          <w:kern w:val="2"/>
          <w:sz w:val="24"/>
          <w:szCs w:val="24"/>
          <w:shd w:val="clear" w:color="auto" w:fill="FFFFFF"/>
          <w:lang w:eastAsia="ar-SA"/>
        </w:rPr>
        <w:t>аммой значениями  на 20</w:t>
      </w:r>
      <w:r w:rsidR="005655FD" w:rsidRPr="0064183C">
        <w:rPr>
          <w:rFonts w:ascii="Times New Roman" w:eastAsia="Arial" w:hAnsi="Times New Roman" w:cs="Arial"/>
          <w:kern w:val="2"/>
          <w:sz w:val="24"/>
          <w:szCs w:val="24"/>
          <w:shd w:val="clear" w:color="auto" w:fill="FFFFFF"/>
          <w:lang w:eastAsia="ar-SA"/>
        </w:rPr>
        <w:t>20</w:t>
      </w:r>
      <w:r w:rsidR="00F51007" w:rsidRPr="0064183C">
        <w:rPr>
          <w:rFonts w:ascii="Times New Roman" w:eastAsia="Arial" w:hAnsi="Times New Roman" w:cs="Arial"/>
          <w:kern w:val="2"/>
          <w:sz w:val="24"/>
          <w:szCs w:val="24"/>
          <w:shd w:val="clear" w:color="auto" w:fill="FFFFFF"/>
          <w:lang w:eastAsia="ar-SA"/>
        </w:rPr>
        <w:t xml:space="preserve"> - 202</w:t>
      </w:r>
      <w:r w:rsidR="0039714F" w:rsidRPr="0064183C">
        <w:rPr>
          <w:rFonts w:ascii="Times New Roman" w:eastAsia="Arial" w:hAnsi="Times New Roman" w:cs="Arial"/>
          <w:kern w:val="2"/>
          <w:sz w:val="24"/>
          <w:szCs w:val="24"/>
          <w:shd w:val="clear" w:color="auto" w:fill="FFFFFF"/>
          <w:lang w:eastAsia="ar-SA"/>
        </w:rPr>
        <w:t>3</w:t>
      </w:r>
      <w:r w:rsidRPr="0064183C">
        <w:rPr>
          <w:rFonts w:ascii="Times New Roman" w:eastAsia="Arial" w:hAnsi="Times New Roman" w:cs="Arial"/>
          <w:kern w:val="2"/>
          <w:sz w:val="24"/>
          <w:szCs w:val="24"/>
          <w:shd w:val="clear" w:color="auto" w:fill="FFFFFF"/>
          <w:lang w:eastAsia="ar-SA"/>
        </w:rPr>
        <w:t xml:space="preserve"> годы.</w:t>
      </w:r>
    </w:p>
    <w:p w:rsidR="008B16B9" w:rsidRPr="0064183C"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A150A1" w:rsidRPr="0064183C" w:rsidRDefault="00A150A1"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657C55" w:rsidRPr="0064183C"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ПОДПРОГРАММА  «Молодежь – будущее Алексина»</w:t>
      </w:r>
    </w:p>
    <w:p w:rsidR="00657C55" w:rsidRPr="0064183C"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 xml:space="preserve">Паспорт подпрограммы </w:t>
      </w:r>
    </w:p>
    <w:p w:rsidR="00D075F1" w:rsidRPr="0064183C"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371"/>
      </w:tblGrid>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Наименование</w:t>
            </w:r>
            <w:r w:rsidRPr="0064183C">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Молодежь – будущее Алексина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МКУ «КЦМ «Чайка»</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 МБУК «</w:t>
            </w:r>
            <w:r w:rsidR="00956C60" w:rsidRPr="0064183C">
              <w:rPr>
                <w:rFonts w:ascii="Times New Roman" w:eastAsia="Times New Roman" w:hAnsi="Times New Roman" w:cs="Times New Roman"/>
                <w:sz w:val="24"/>
                <w:szCs w:val="24"/>
                <w:lang w:eastAsia="ar-SA"/>
              </w:rPr>
              <w:t>А</w:t>
            </w:r>
            <w:r w:rsidRPr="0064183C">
              <w:rPr>
                <w:rFonts w:ascii="Times New Roman" w:eastAsia="Times New Roman" w:hAnsi="Times New Roman" w:cs="Times New Roman"/>
                <w:sz w:val="24"/>
                <w:szCs w:val="24"/>
                <w:lang w:eastAsia="ar-SA"/>
              </w:rPr>
              <w:t>РДК», МБУ «КДЦ</w:t>
            </w:r>
            <w:r w:rsidR="00956C60" w:rsidRPr="0064183C">
              <w:rPr>
                <w:rFonts w:ascii="Times New Roman" w:eastAsia="Times New Roman" w:hAnsi="Times New Roman" w:cs="Times New Roman"/>
                <w:sz w:val="24"/>
                <w:szCs w:val="24"/>
                <w:lang w:eastAsia="ar-SA"/>
              </w:rPr>
              <w:t xml:space="preserve"> города Алексина</w:t>
            </w:r>
            <w:r w:rsidRPr="0064183C">
              <w:rPr>
                <w:rFonts w:ascii="Times New Roman" w:eastAsia="Times New Roman" w:hAnsi="Times New Roman" w:cs="Times New Roman"/>
                <w:sz w:val="24"/>
                <w:szCs w:val="24"/>
                <w:lang w:eastAsia="ar-SA"/>
              </w:rPr>
              <w:t>», МБУК «</w:t>
            </w:r>
            <w:r w:rsidR="00956C60" w:rsidRPr="0064183C">
              <w:rPr>
                <w:rFonts w:ascii="Times New Roman" w:eastAsia="Times New Roman" w:hAnsi="Times New Roman" w:cs="Times New Roman"/>
                <w:sz w:val="24"/>
                <w:szCs w:val="24"/>
                <w:lang w:eastAsia="ar-SA"/>
              </w:rPr>
              <w:t xml:space="preserve">АЦБС»,  МБУК «АХКМ», </w:t>
            </w:r>
            <w:r w:rsidRPr="0064183C">
              <w:rPr>
                <w:rFonts w:ascii="Times New Roman" w:eastAsia="Times New Roman" w:hAnsi="Times New Roman" w:cs="Times New Roman"/>
                <w:sz w:val="24"/>
                <w:szCs w:val="24"/>
                <w:lang w:eastAsia="ar-SA"/>
              </w:rPr>
              <w:t>управление образования</w:t>
            </w:r>
            <w:r w:rsidR="00FE5B2E" w:rsidRPr="0064183C">
              <w:rPr>
                <w:rFonts w:ascii="Times New Roman" w:eastAsia="Times New Roman" w:hAnsi="Times New Roman" w:cs="Times New Roman"/>
                <w:sz w:val="24"/>
                <w:szCs w:val="24"/>
                <w:lang w:eastAsia="ar-SA"/>
              </w:rPr>
              <w:t>, МБУ «СЦ «Возрождение»</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Задачи </w:t>
            </w:r>
            <w:r w:rsidR="00D06EB9" w:rsidRPr="0064183C">
              <w:rPr>
                <w:rFonts w:ascii="Times New Roman" w:eastAsia="Times New Roman" w:hAnsi="Times New Roman" w:cs="Times New Roman"/>
                <w:sz w:val="26"/>
                <w:szCs w:val="26"/>
                <w:lang w:eastAsia="ar-SA"/>
              </w:rPr>
              <w:t>по</w:t>
            </w:r>
            <w:r w:rsidRPr="0064183C">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Вовлечение молодежи в социальную практику; поддержка детского, </w:t>
            </w:r>
            <w:r w:rsidRPr="0064183C">
              <w:rPr>
                <w:rFonts w:ascii="Times New Roman" w:eastAsia="Times New Roman" w:hAnsi="Times New Roman" w:cs="Times New Roman"/>
                <w:sz w:val="24"/>
                <w:szCs w:val="24"/>
                <w:lang w:eastAsia="ar-SA"/>
              </w:rPr>
              <w:lastRenderedPageBreak/>
              <w:t>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64183C" w:rsidTr="00D06EB9">
        <w:tc>
          <w:tcPr>
            <w:tcW w:w="2836" w:type="dxa"/>
            <w:tcBorders>
              <w:top w:val="single" w:sz="4" w:space="0" w:color="auto"/>
              <w:left w:val="single" w:sz="4" w:space="0" w:color="auto"/>
              <w:bottom w:val="single" w:sz="4" w:space="0" w:color="auto"/>
              <w:right w:val="single" w:sz="4" w:space="0" w:color="auto"/>
            </w:tcBorders>
          </w:tcPr>
          <w:p w:rsidR="00D06EB9" w:rsidRPr="0064183C"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lastRenderedPageBreak/>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64183C"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B34F3C">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Подпрограмма  реализ</w:t>
            </w:r>
            <w:r w:rsidR="00D95632" w:rsidRPr="0064183C">
              <w:rPr>
                <w:rFonts w:ascii="Times New Roman" w:eastAsia="Times New Roman" w:hAnsi="Times New Roman" w:cs="Times New Roman"/>
                <w:sz w:val="26"/>
                <w:szCs w:val="26"/>
                <w:lang w:eastAsia="ar-SA"/>
              </w:rPr>
              <w:t>уется в один этап с 20</w:t>
            </w:r>
            <w:r w:rsidR="00B34F3C" w:rsidRPr="0064183C">
              <w:rPr>
                <w:rFonts w:ascii="Times New Roman" w:eastAsia="Times New Roman" w:hAnsi="Times New Roman" w:cs="Times New Roman"/>
                <w:sz w:val="26"/>
                <w:szCs w:val="26"/>
                <w:lang w:eastAsia="ar-SA"/>
              </w:rPr>
              <w:t>20</w:t>
            </w:r>
            <w:r w:rsidR="00D95632" w:rsidRPr="0064183C">
              <w:rPr>
                <w:rFonts w:ascii="Times New Roman" w:eastAsia="Times New Roman" w:hAnsi="Times New Roman" w:cs="Times New Roman"/>
                <w:sz w:val="26"/>
                <w:szCs w:val="26"/>
                <w:lang w:eastAsia="ar-SA"/>
              </w:rPr>
              <w:t xml:space="preserve"> по 202</w:t>
            </w:r>
            <w:r w:rsidR="004B5343" w:rsidRPr="0064183C">
              <w:rPr>
                <w:rFonts w:ascii="Times New Roman" w:eastAsia="Times New Roman" w:hAnsi="Times New Roman" w:cs="Times New Roman"/>
                <w:sz w:val="26"/>
                <w:szCs w:val="26"/>
                <w:lang w:eastAsia="ar-SA"/>
              </w:rPr>
              <w:t>3</w:t>
            </w:r>
            <w:r w:rsidRPr="0064183C">
              <w:rPr>
                <w:rFonts w:ascii="Times New Roman" w:eastAsia="Times New Roman" w:hAnsi="Times New Roman" w:cs="Times New Roman"/>
                <w:sz w:val="26"/>
                <w:szCs w:val="26"/>
                <w:lang w:eastAsia="ar-SA"/>
              </w:rPr>
              <w:t xml:space="preserve"> годы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64183C" w:rsidRDefault="00B06211" w:rsidP="00657C55">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42 170 316,54</w:t>
            </w:r>
            <w:r w:rsidR="00657C55" w:rsidRPr="0064183C">
              <w:rPr>
                <w:rFonts w:ascii="Times New Roman" w:eastAsia="Times New Roman" w:hAnsi="Times New Roman" w:cs="Times New Roman"/>
                <w:b/>
                <w:sz w:val="24"/>
                <w:szCs w:val="24"/>
                <w:lang w:eastAsia="ar-SA"/>
              </w:rPr>
              <w:t xml:space="preserve"> рублей</w:t>
            </w:r>
            <w:r w:rsidR="00657C55" w:rsidRPr="0064183C">
              <w:rPr>
                <w:rFonts w:ascii="Times New Roman" w:eastAsia="Times New Roman" w:hAnsi="Times New Roman" w:cs="Times New Roman"/>
                <w:sz w:val="24"/>
                <w:szCs w:val="24"/>
                <w:lang w:eastAsia="ar-SA"/>
              </w:rPr>
              <w:t>, в том числе по годам:</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34F3C" w:rsidRPr="0064183C">
              <w:rPr>
                <w:rFonts w:ascii="Times New Roman" w:eastAsia="Times New Roman" w:hAnsi="Times New Roman" w:cs="Times New Roman"/>
                <w:sz w:val="24"/>
                <w:szCs w:val="24"/>
                <w:lang w:eastAsia="ar-SA"/>
              </w:rPr>
              <w:t>20-</w:t>
            </w:r>
            <w:r w:rsidR="00B06211">
              <w:rPr>
                <w:rFonts w:ascii="Times New Roman" w:eastAsia="Times New Roman" w:hAnsi="Times New Roman" w:cs="Times New Roman"/>
                <w:sz w:val="24"/>
                <w:szCs w:val="24"/>
                <w:lang w:eastAsia="ar-SA"/>
              </w:rPr>
              <w:t>8</w:t>
            </w:r>
            <w:r w:rsidR="00296ADC">
              <w:rPr>
                <w:rFonts w:ascii="Times New Roman" w:eastAsia="Times New Roman" w:hAnsi="Times New Roman" w:cs="Times New Roman"/>
                <w:sz w:val="24"/>
                <w:szCs w:val="24"/>
                <w:lang w:eastAsia="ar-SA"/>
              </w:rPr>
              <w:t> </w:t>
            </w:r>
            <w:r w:rsidR="00B06211">
              <w:rPr>
                <w:rFonts w:ascii="Times New Roman" w:eastAsia="Times New Roman" w:hAnsi="Times New Roman" w:cs="Times New Roman"/>
                <w:sz w:val="24"/>
                <w:szCs w:val="24"/>
                <w:lang w:eastAsia="ar-SA"/>
              </w:rPr>
              <w:t>787</w:t>
            </w:r>
            <w:r w:rsidR="00296ADC">
              <w:rPr>
                <w:rFonts w:ascii="Times New Roman" w:eastAsia="Times New Roman" w:hAnsi="Times New Roman" w:cs="Times New Roman"/>
                <w:sz w:val="24"/>
                <w:szCs w:val="24"/>
                <w:lang w:eastAsia="ar-SA"/>
              </w:rPr>
              <w:t>,7 тыс.</w:t>
            </w:r>
            <w:r w:rsidRPr="0064183C">
              <w:rPr>
                <w:rFonts w:ascii="Times New Roman" w:eastAsia="Times New Roman" w:hAnsi="Times New Roman" w:cs="Times New Roman"/>
                <w:sz w:val="24"/>
                <w:szCs w:val="24"/>
                <w:lang w:eastAsia="ar-SA"/>
              </w:rPr>
              <w:t xml:space="preserve"> руб.</w:t>
            </w:r>
          </w:p>
          <w:p w:rsidR="00657C55" w:rsidRPr="0064183C" w:rsidRDefault="00B34F3C"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w:t>
            </w:r>
            <w:r w:rsidR="00B06211">
              <w:rPr>
                <w:rFonts w:ascii="Times New Roman" w:eastAsia="Times New Roman" w:hAnsi="Times New Roman" w:cs="Times New Roman"/>
                <w:sz w:val="24"/>
                <w:szCs w:val="24"/>
                <w:lang w:eastAsia="ar-SA"/>
              </w:rPr>
              <w:t>11 337 216,54</w:t>
            </w:r>
            <w:r w:rsidR="00657C55" w:rsidRPr="0064183C">
              <w:rPr>
                <w:rFonts w:ascii="Times New Roman" w:eastAsia="Times New Roman" w:hAnsi="Times New Roman" w:cs="Times New Roman"/>
                <w:sz w:val="24"/>
                <w:szCs w:val="24"/>
                <w:lang w:eastAsia="ar-SA"/>
              </w:rPr>
              <w:t xml:space="preserve"> руб.</w:t>
            </w:r>
          </w:p>
          <w:p w:rsidR="00D95632" w:rsidRPr="0064183C" w:rsidRDefault="00B34F3C"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D95632" w:rsidRPr="0064183C">
              <w:rPr>
                <w:rFonts w:ascii="Times New Roman" w:eastAsia="Times New Roman" w:hAnsi="Times New Roman" w:cs="Times New Roman"/>
                <w:sz w:val="24"/>
                <w:szCs w:val="24"/>
                <w:lang w:eastAsia="ar-SA"/>
              </w:rPr>
              <w:t xml:space="preserve"> -  </w:t>
            </w:r>
            <w:r w:rsidR="00B06211">
              <w:rPr>
                <w:rFonts w:ascii="Times New Roman" w:eastAsia="Times New Roman" w:hAnsi="Times New Roman" w:cs="Times New Roman"/>
                <w:sz w:val="24"/>
                <w:szCs w:val="24"/>
                <w:lang w:eastAsia="ar-SA"/>
              </w:rPr>
              <w:t>10 851 900,00</w:t>
            </w:r>
            <w:r w:rsidR="00D95632" w:rsidRPr="0064183C">
              <w:rPr>
                <w:rFonts w:ascii="Times New Roman" w:eastAsia="Times New Roman" w:hAnsi="Times New Roman" w:cs="Times New Roman"/>
                <w:sz w:val="24"/>
                <w:szCs w:val="24"/>
                <w:lang w:eastAsia="ar-SA"/>
              </w:rPr>
              <w:t xml:space="preserve"> руб.</w:t>
            </w:r>
          </w:p>
          <w:p w:rsidR="00785DFB" w:rsidRPr="0064183C" w:rsidRDefault="00785DFB"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1</w:t>
            </w:r>
            <w:r w:rsidR="00F674A3" w:rsidRPr="0064183C">
              <w:rPr>
                <w:rFonts w:ascii="Times New Roman" w:eastAsia="Times New Roman" w:hAnsi="Times New Roman" w:cs="Times New Roman"/>
                <w:sz w:val="24"/>
                <w:szCs w:val="24"/>
                <w:lang w:eastAsia="ar-SA"/>
              </w:rPr>
              <w:t>1</w:t>
            </w:r>
            <w:r w:rsidR="00B06211">
              <w:rPr>
                <w:rFonts w:ascii="Times New Roman" w:eastAsia="Times New Roman" w:hAnsi="Times New Roman" w:cs="Times New Roman"/>
                <w:sz w:val="24"/>
                <w:szCs w:val="24"/>
                <w:lang w:eastAsia="ar-SA"/>
              </w:rPr>
              <w:t> </w:t>
            </w:r>
            <w:r w:rsidR="00F674A3" w:rsidRPr="0064183C">
              <w:rPr>
                <w:rFonts w:ascii="Times New Roman" w:eastAsia="Times New Roman" w:hAnsi="Times New Roman" w:cs="Times New Roman"/>
                <w:sz w:val="24"/>
                <w:szCs w:val="24"/>
                <w:lang w:eastAsia="ar-SA"/>
              </w:rPr>
              <w:t>193</w:t>
            </w:r>
            <w:r w:rsidR="00B06211">
              <w:rPr>
                <w:rFonts w:ascii="Times New Roman" w:eastAsia="Times New Roman" w:hAnsi="Times New Roman" w:cs="Times New Roman"/>
                <w:sz w:val="24"/>
                <w:szCs w:val="24"/>
                <w:lang w:eastAsia="ar-SA"/>
              </w:rPr>
              <w:t> </w:t>
            </w:r>
            <w:r w:rsidR="00F674A3" w:rsidRPr="0064183C">
              <w:rPr>
                <w:rFonts w:ascii="Times New Roman" w:eastAsia="Times New Roman" w:hAnsi="Times New Roman" w:cs="Times New Roman"/>
                <w:sz w:val="24"/>
                <w:szCs w:val="24"/>
                <w:lang w:eastAsia="ar-SA"/>
              </w:rPr>
              <w:t>5</w:t>
            </w:r>
            <w:r w:rsidR="00B06211">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Из них: за счет средств местного бюджета  –</w:t>
            </w:r>
            <w:r w:rsidR="00B06211">
              <w:rPr>
                <w:rFonts w:ascii="Times New Roman" w:eastAsia="Times New Roman" w:hAnsi="Times New Roman" w:cs="Times New Roman"/>
                <w:b/>
                <w:sz w:val="24"/>
                <w:szCs w:val="24"/>
                <w:lang w:eastAsia="ar-SA"/>
              </w:rPr>
              <w:t>41 384 289,54</w:t>
            </w:r>
            <w:r w:rsidRPr="0064183C">
              <w:rPr>
                <w:rFonts w:ascii="Times New Roman" w:eastAsia="Times New Roman" w:hAnsi="Times New Roman" w:cs="Times New Roman"/>
                <w:sz w:val="24"/>
                <w:szCs w:val="24"/>
                <w:lang w:eastAsia="ar-SA"/>
              </w:rPr>
              <w:t xml:space="preserve"> руб., в том числе по годам:</w:t>
            </w:r>
          </w:p>
          <w:p w:rsidR="00E8690F"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AD1C47">
              <w:rPr>
                <w:rFonts w:ascii="Times New Roman" w:eastAsia="Times New Roman" w:hAnsi="Times New Roman" w:cs="Times New Roman"/>
                <w:sz w:val="24"/>
                <w:szCs w:val="24"/>
                <w:lang w:eastAsia="ar-SA"/>
              </w:rPr>
              <w:t>8</w:t>
            </w:r>
            <w:r w:rsidR="00296ADC">
              <w:rPr>
                <w:rFonts w:ascii="Times New Roman" w:eastAsia="Times New Roman" w:hAnsi="Times New Roman" w:cs="Times New Roman"/>
                <w:sz w:val="24"/>
                <w:szCs w:val="24"/>
                <w:lang w:eastAsia="ar-SA"/>
              </w:rPr>
              <w:t> </w:t>
            </w:r>
            <w:r w:rsidR="00AD1C47">
              <w:rPr>
                <w:rFonts w:ascii="Times New Roman" w:eastAsia="Times New Roman" w:hAnsi="Times New Roman" w:cs="Times New Roman"/>
                <w:sz w:val="24"/>
                <w:szCs w:val="24"/>
                <w:lang w:eastAsia="ar-SA"/>
              </w:rPr>
              <w:t>787</w:t>
            </w:r>
            <w:r w:rsidR="00296ADC">
              <w:rPr>
                <w:rFonts w:ascii="Times New Roman" w:eastAsia="Times New Roman" w:hAnsi="Times New Roman" w:cs="Times New Roman"/>
                <w:sz w:val="24"/>
                <w:szCs w:val="24"/>
                <w:lang w:eastAsia="ar-SA"/>
              </w:rPr>
              <w:t>,7 тыс.</w:t>
            </w:r>
            <w:r w:rsidRPr="0064183C">
              <w:rPr>
                <w:rFonts w:ascii="Times New Roman" w:eastAsia="Times New Roman" w:hAnsi="Times New Roman" w:cs="Times New Roman"/>
                <w:sz w:val="24"/>
                <w:szCs w:val="24"/>
                <w:lang w:eastAsia="ar-SA"/>
              </w:rPr>
              <w:t xml:space="preserve"> руб.</w:t>
            </w:r>
          </w:p>
          <w:p w:rsidR="00E8690F"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  </w:t>
            </w:r>
            <w:r w:rsidR="00AD1C47">
              <w:rPr>
                <w:rFonts w:ascii="Times New Roman" w:eastAsia="Times New Roman" w:hAnsi="Times New Roman" w:cs="Times New Roman"/>
                <w:sz w:val="24"/>
                <w:szCs w:val="24"/>
                <w:lang w:eastAsia="ar-SA"/>
              </w:rPr>
              <w:t>10 551 189,54</w:t>
            </w:r>
            <w:r w:rsidRPr="0064183C">
              <w:rPr>
                <w:rFonts w:ascii="Times New Roman" w:eastAsia="Times New Roman" w:hAnsi="Times New Roman" w:cs="Times New Roman"/>
                <w:sz w:val="24"/>
                <w:szCs w:val="24"/>
                <w:lang w:eastAsia="ar-SA"/>
              </w:rPr>
              <w:t xml:space="preserve"> руб.</w:t>
            </w:r>
          </w:p>
          <w:p w:rsidR="00994920"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2022 -  </w:t>
            </w:r>
            <w:r w:rsidR="00145CA7" w:rsidRPr="0064183C">
              <w:rPr>
                <w:rFonts w:ascii="Times New Roman" w:eastAsia="Times New Roman" w:hAnsi="Times New Roman" w:cs="Times New Roman"/>
                <w:sz w:val="24"/>
                <w:szCs w:val="24"/>
                <w:lang w:eastAsia="ar-SA"/>
              </w:rPr>
              <w:t>10</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851</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9</w:t>
            </w:r>
            <w:r w:rsidR="00AD1C47">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E17397" w:rsidRDefault="00E17397" w:rsidP="00E17397">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  </w:t>
            </w:r>
            <w:r w:rsidR="00145CA7" w:rsidRPr="0064183C">
              <w:rPr>
                <w:rFonts w:ascii="Times New Roman" w:eastAsia="Times New Roman" w:hAnsi="Times New Roman" w:cs="Times New Roman"/>
                <w:sz w:val="24"/>
                <w:szCs w:val="24"/>
                <w:lang w:eastAsia="ar-SA"/>
              </w:rPr>
              <w:t>11</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193</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5</w:t>
            </w:r>
            <w:r w:rsidR="00AD1C47">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023ED" w:rsidRPr="0064183C"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бюджета Тульской области – </w:t>
            </w:r>
            <w:r w:rsidRPr="007023ED">
              <w:rPr>
                <w:rFonts w:ascii="Times New Roman" w:eastAsia="Times New Roman" w:hAnsi="Times New Roman" w:cs="Times New Roman"/>
                <w:b/>
                <w:sz w:val="24"/>
                <w:szCs w:val="24"/>
                <w:lang w:eastAsia="ar-SA"/>
              </w:rPr>
              <w:t>786</w:t>
            </w:r>
            <w:r w:rsidR="00B06211">
              <w:rPr>
                <w:rFonts w:ascii="Times New Roman" w:eastAsia="Times New Roman" w:hAnsi="Times New Roman" w:cs="Times New Roman"/>
                <w:b/>
                <w:sz w:val="24"/>
                <w:szCs w:val="24"/>
                <w:lang w:eastAsia="ar-SA"/>
              </w:rPr>
              <w:t> </w:t>
            </w:r>
            <w:r w:rsidRPr="007023ED">
              <w:rPr>
                <w:rFonts w:ascii="Times New Roman" w:eastAsia="Times New Roman" w:hAnsi="Times New Roman" w:cs="Times New Roman"/>
                <w:b/>
                <w:sz w:val="24"/>
                <w:szCs w:val="24"/>
                <w:lang w:eastAsia="ar-SA"/>
              </w:rPr>
              <w:t>0</w:t>
            </w:r>
            <w:r w:rsidR="00B06211">
              <w:rPr>
                <w:rFonts w:ascii="Times New Roman" w:eastAsia="Times New Roman" w:hAnsi="Times New Roman" w:cs="Times New Roman"/>
                <w:b/>
                <w:sz w:val="24"/>
                <w:szCs w:val="24"/>
                <w:lang w:eastAsia="ar-SA"/>
              </w:rPr>
              <w:t>27,00</w:t>
            </w:r>
            <w:r w:rsidRPr="0064183C">
              <w:rPr>
                <w:rFonts w:ascii="Times New Roman" w:eastAsia="Times New Roman" w:hAnsi="Times New Roman" w:cs="Times New Roman"/>
                <w:sz w:val="24"/>
                <w:szCs w:val="24"/>
                <w:lang w:eastAsia="ar-SA"/>
              </w:rPr>
              <w:t xml:space="preserve"> руб., в том числе по годам:</w:t>
            </w:r>
          </w:p>
          <w:p w:rsidR="007023ED" w:rsidRPr="0064183C" w:rsidRDefault="007023ED" w:rsidP="00B0621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Pr="0064183C">
              <w:rPr>
                <w:rFonts w:ascii="Times New Roman" w:eastAsia="Times New Roman" w:hAnsi="Times New Roman" w:cs="Times New Roman"/>
                <w:sz w:val="24"/>
                <w:szCs w:val="24"/>
                <w:lang w:eastAsia="ar-SA"/>
              </w:rPr>
              <w:t xml:space="preserve"> год -  </w:t>
            </w:r>
            <w:r>
              <w:rPr>
                <w:rFonts w:ascii="Times New Roman" w:eastAsia="Times New Roman" w:hAnsi="Times New Roman" w:cs="Times New Roman"/>
                <w:sz w:val="24"/>
                <w:szCs w:val="24"/>
                <w:lang w:eastAsia="ar-SA"/>
              </w:rPr>
              <w:t>786</w:t>
            </w:r>
            <w:r w:rsidR="00B06211">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0</w:t>
            </w:r>
            <w:r w:rsidR="00B06211">
              <w:rPr>
                <w:rFonts w:ascii="Times New Roman" w:eastAsia="Times New Roman" w:hAnsi="Times New Roman" w:cs="Times New Roman"/>
                <w:sz w:val="24"/>
                <w:szCs w:val="24"/>
                <w:lang w:eastAsia="ar-SA"/>
              </w:rPr>
              <w:t xml:space="preserve">27,00 </w:t>
            </w:r>
            <w:r w:rsidRPr="0064183C">
              <w:rPr>
                <w:rFonts w:ascii="Times New Roman" w:eastAsia="Times New Roman" w:hAnsi="Times New Roman" w:cs="Times New Roman"/>
                <w:sz w:val="24"/>
                <w:szCs w:val="24"/>
                <w:lang w:eastAsia="ar-SA"/>
              </w:rPr>
              <w:t>руб.</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64183C" w:rsidRDefault="00E409A4" w:rsidP="00E409A4">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Увеличение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930394"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E409A4" w:rsidRPr="0064183C" w:rsidRDefault="00E409A4" w:rsidP="00E409A4">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w:t>
            </w:r>
            <w:r w:rsidR="00930394" w:rsidRPr="0064183C">
              <w:rPr>
                <w:rFonts w:ascii="Times New Roman" w:hAnsi="Times New Roman" w:cs="Times New Roman"/>
                <w:sz w:val="24"/>
                <w:szCs w:val="24"/>
                <w:lang w:eastAsia="ar-SA"/>
              </w:rPr>
              <w:t>ной направленности, с 5100 до 65</w:t>
            </w:r>
            <w:r w:rsidRPr="0064183C">
              <w:rPr>
                <w:rFonts w:ascii="Times New Roman" w:hAnsi="Times New Roman" w:cs="Times New Roman"/>
                <w:sz w:val="24"/>
                <w:szCs w:val="24"/>
                <w:lang w:eastAsia="ar-SA"/>
              </w:rPr>
              <w:t>00 человек.</w:t>
            </w:r>
          </w:p>
          <w:p w:rsidR="00657C55" w:rsidRPr="0064183C" w:rsidRDefault="00E409A4" w:rsidP="00E409A4">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hAnsi="Times New Roman" w:cs="Times New Roman"/>
                <w:sz w:val="24"/>
                <w:szCs w:val="24"/>
                <w:lang w:eastAsia="ar-SA"/>
              </w:rPr>
              <w:t xml:space="preserve">     Увеличение количества мероп</w:t>
            </w:r>
            <w:r w:rsidR="00930394" w:rsidRPr="0064183C">
              <w:rPr>
                <w:rFonts w:ascii="Times New Roman" w:hAnsi="Times New Roman" w:cs="Times New Roman"/>
                <w:sz w:val="24"/>
                <w:szCs w:val="24"/>
                <w:lang w:eastAsia="ar-SA"/>
              </w:rPr>
              <w:t>риятий для  молодежи, с 85 до 15</w:t>
            </w:r>
            <w:r w:rsidRPr="0064183C">
              <w:rPr>
                <w:rFonts w:ascii="Times New Roman" w:hAnsi="Times New Roman" w:cs="Times New Roman"/>
                <w:sz w:val="24"/>
                <w:szCs w:val="24"/>
                <w:lang w:eastAsia="ar-SA"/>
              </w:rPr>
              <w:t>0 единиц.</w:t>
            </w:r>
          </w:p>
        </w:tc>
      </w:tr>
    </w:tbl>
    <w:p w:rsidR="00732601" w:rsidRPr="0064183C"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64183C">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lastRenderedPageBreak/>
        <w:t>Молодежь в возрасте 14-3</w:t>
      </w:r>
      <w:r w:rsidR="00EE16D4"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64183C" w:rsidRDefault="00516C6D" w:rsidP="001E5903">
      <w:pPr>
        <w:suppressAutoHyphens/>
        <w:spacing w:after="0" w:line="240" w:lineRule="auto"/>
        <w:ind w:firstLine="708"/>
        <w:rPr>
          <w:rFonts w:ascii="Times New Roman" w:hAnsi="Times New Roman" w:cs="Times New Roman"/>
          <w:b/>
          <w:bCs/>
          <w:sz w:val="24"/>
          <w:szCs w:val="24"/>
          <w:lang w:eastAsia="ar-SA"/>
        </w:rPr>
      </w:pPr>
      <w:r w:rsidRPr="0064183C">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64183C">
        <w:rPr>
          <w:rFonts w:ascii="Times New Roman" w:hAnsi="Times New Roman" w:cs="Times New Roman"/>
          <w:sz w:val="24"/>
          <w:szCs w:val="24"/>
          <w:lang w:eastAsia="ar-SA"/>
        </w:rPr>
        <w:t>с</w:t>
      </w:r>
      <w:r w:rsidRPr="0064183C">
        <w:rPr>
          <w:rFonts w:ascii="Times New Roman" w:hAnsi="Times New Roman" w:cs="Times New Roman"/>
          <w:sz w:val="24"/>
          <w:szCs w:val="24"/>
          <w:lang w:eastAsia="ar-SA"/>
        </w:rPr>
        <w:t>оциально полезной деятельности</w:t>
      </w:r>
      <w:r w:rsidR="00AD4D34" w:rsidRPr="0064183C">
        <w:rPr>
          <w:rFonts w:ascii="Times New Roman" w:hAnsi="Times New Roman" w:cs="Times New Roman"/>
          <w:sz w:val="24"/>
          <w:szCs w:val="24"/>
          <w:lang w:eastAsia="ar-SA"/>
        </w:rPr>
        <w:t>.</w:t>
      </w:r>
    </w:p>
    <w:p w:rsidR="00223AEC" w:rsidRPr="0064183C"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64183C"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6B15B4" w:rsidRPr="0064183C"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64183C"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64183C">
        <w:rPr>
          <w:rFonts w:ascii="Times New Roman" w:eastAsia="Times New Roman" w:hAnsi="Times New Roman" w:cs="Times New Roman"/>
          <w:kern w:val="2"/>
          <w:sz w:val="24"/>
          <w:szCs w:val="24"/>
          <w:lang w:eastAsia="ar-SA"/>
        </w:rPr>
        <w:t>25</w:t>
      </w:r>
      <w:r w:rsidRPr="0064183C">
        <w:rPr>
          <w:rFonts w:ascii="Times New Roman" w:eastAsia="Times New Roman" w:hAnsi="Times New Roman" w:cs="Times New Roman"/>
          <w:kern w:val="2"/>
          <w:sz w:val="24"/>
          <w:szCs w:val="24"/>
          <w:lang w:eastAsia="ar-SA"/>
        </w:rPr>
        <w:t xml:space="preserve"> года»;</w:t>
      </w:r>
    </w:p>
    <w:p w:rsidR="00657C55" w:rsidRPr="0064183C"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64183C" w:rsidRDefault="00657C55" w:rsidP="00C7317E">
      <w:pPr>
        <w:jc w:val="both"/>
        <w:rPr>
          <w:rFonts w:ascii="Times New Roman" w:hAnsi="Times New Roman" w:cs="Times New Roman"/>
          <w:sz w:val="24"/>
          <w:szCs w:val="24"/>
        </w:rPr>
      </w:pPr>
      <w:r w:rsidRPr="0064183C">
        <w:rPr>
          <w:rFonts w:eastAsia="Times New Roman"/>
          <w:lang w:eastAsia="ar-SA"/>
        </w:rPr>
        <w:tab/>
      </w:r>
      <w:r w:rsidRPr="0064183C">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и осуществление мероприятий </w:t>
      </w:r>
      <w:proofErr w:type="spellStart"/>
      <w:r w:rsidRPr="0064183C">
        <w:rPr>
          <w:rFonts w:ascii="Times New Roman" w:hAnsi="Times New Roman" w:cs="Times New Roman"/>
          <w:sz w:val="24"/>
          <w:szCs w:val="24"/>
        </w:rPr>
        <w:t>межпоселенческого</w:t>
      </w:r>
      <w:proofErr w:type="spellEnd"/>
      <w:r w:rsidRPr="0064183C">
        <w:rPr>
          <w:rFonts w:ascii="Times New Roman" w:hAnsi="Times New Roman" w:cs="Times New Roman"/>
          <w:sz w:val="24"/>
          <w:szCs w:val="24"/>
        </w:rPr>
        <w:t xml:space="preserve"> характера по работе с детьми и молодежью.   </w:t>
      </w:r>
    </w:p>
    <w:p w:rsidR="00657C55" w:rsidRPr="0064183C" w:rsidRDefault="00657C55" w:rsidP="00217548">
      <w:pPr>
        <w:ind w:firstLine="708"/>
        <w:jc w:val="both"/>
        <w:rPr>
          <w:rFonts w:ascii="Times New Roman" w:eastAsia="Times New Roman" w:hAnsi="Times New Roman" w:cs="Times New Roman"/>
          <w:kern w:val="2"/>
          <w:sz w:val="24"/>
          <w:szCs w:val="24"/>
          <w:lang w:eastAsia="ar-SA"/>
        </w:rPr>
      </w:pPr>
      <w:r w:rsidRPr="0064183C">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64183C">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64183C">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64183C">
        <w:rPr>
          <w:rFonts w:ascii="Times New Roman" w:eastAsia="Times New Roman" w:hAnsi="Times New Roman" w:cs="Times New Roman"/>
          <w:kern w:val="2"/>
          <w:sz w:val="24"/>
          <w:szCs w:val="24"/>
          <w:lang w:eastAsia="ar-SA"/>
        </w:rPr>
        <w:t xml:space="preserve"> в родном городе.</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64183C">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114B" w:rsidRPr="0064183C"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64183C"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64183C"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Реализация мероприятий муниципальной подпрограммы позволит:</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lastRenderedPageBreak/>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7E53E4"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w:t>
      </w:r>
      <w:r w:rsidR="007E53E4"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Увеличить количество мероп</w:t>
      </w:r>
      <w:r w:rsidR="007E53E4" w:rsidRPr="0064183C">
        <w:rPr>
          <w:rFonts w:ascii="Times New Roman" w:hAnsi="Times New Roman" w:cs="Times New Roman"/>
          <w:sz w:val="24"/>
          <w:szCs w:val="24"/>
          <w:lang w:eastAsia="ar-SA"/>
        </w:rPr>
        <w:t>риятий для  молодежи, с 85 до 15</w:t>
      </w:r>
      <w:r w:rsidRPr="0064183C">
        <w:rPr>
          <w:rFonts w:ascii="Times New Roman" w:hAnsi="Times New Roman" w:cs="Times New Roman"/>
          <w:sz w:val="24"/>
          <w:szCs w:val="24"/>
          <w:lang w:eastAsia="ar-SA"/>
        </w:rPr>
        <w:t>0 единиц.</w:t>
      </w:r>
    </w:p>
    <w:p w:rsidR="00DA31E4" w:rsidRPr="0064183C" w:rsidRDefault="00DA31E4" w:rsidP="00DA31E4">
      <w:pPr>
        <w:keepNext/>
        <w:tabs>
          <w:tab w:val="num" w:pos="0"/>
        </w:tabs>
        <w:suppressAutoHyphens/>
        <w:spacing w:after="0" w:line="240" w:lineRule="auto"/>
        <w:ind w:left="432" w:hanging="432"/>
        <w:jc w:val="center"/>
        <w:outlineLvl w:val="0"/>
        <w:rPr>
          <w:rFonts w:ascii="Times New Roman" w:hAnsi="Times New Roman" w:cs="Times New Roman"/>
          <w:b/>
          <w:bCs/>
          <w:kern w:val="2"/>
          <w:sz w:val="24"/>
          <w:szCs w:val="24"/>
          <w:lang w:eastAsia="ar-SA"/>
        </w:rPr>
      </w:pPr>
    </w:p>
    <w:p w:rsidR="006B15B4" w:rsidRPr="0064183C" w:rsidRDefault="006B15B4"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64183C"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w:t>
      </w:r>
      <w:r w:rsidR="00D95632" w:rsidRPr="0064183C">
        <w:rPr>
          <w:rFonts w:ascii="Times New Roman" w:eastAsia="Times New Roman" w:hAnsi="Times New Roman" w:cs="Times New Roman"/>
          <w:sz w:val="24"/>
          <w:szCs w:val="24"/>
          <w:lang w:eastAsia="ar-SA"/>
        </w:rPr>
        <w:t>ализуется в один этап: 20</w:t>
      </w:r>
      <w:r w:rsidR="00436804" w:rsidRPr="0064183C">
        <w:rPr>
          <w:rFonts w:ascii="Times New Roman" w:eastAsia="Times New Roman" w:hAnsi="Times New Roman" w:cs="Times New Roman"/>
          <w:sz w:val="24"/>
          <w:szCs w:val="24"/>
          <w:lang w:eastAsia="ar-SA"/>
        </w:rPr>
        <w:t>20</w:t>
      </w:r>
      <w:r w:rsidR="00D95632" w:rsidRPr="0064183C">
        <w:rPr>
          <w:rFonts w:ascii="Times New Roman" w:eastAsia="Times New Roman" w:hAnsi="Times New Roman" w:cs="Times New Roman"/>
          <w:sz w:val="24"/>
          <w:szCs w:val="24"/>
          <w:lang w:eastAsia="ar-SA"/>
        </w:rPr>
        <w:t>-202</w:t>
      </w:r>
      <w:r w:rsidR="00A542C3"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64183C"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64183C">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0140" w:type="dxa"/>
        <w:jc w:val="center"/>
        <w:tblLayout w:type="fixed"/>
        <w:tblCellMar>
          <w:left w:w="75" w:type="dxa"/>
          <w:right w:w="75" w:type="dxa"/>
        </w:tblCellMar>
        <w:tblLook w:val="00A0"/>
      </w:tblPr>
      <w:tblGrid>
        <w:gridCol w:w="634"/>
        <w:gridCol w:w="2985"/>
        <w:gridCol w:w="1276"/>
        <w:gridCol w:w="1276"/>
        <w:gridCol w:w="1417"/>
        <w:gridCol w:w="1276"/>
        <w:gridCol w:w="1276"/>
      </w:tblGrid>
      <w:tr w:rsidR="0043586D" w:rsidRPr="0064183C" w:rsidTr="00527A3F">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  </w:t>
            </w:r>
            <w:r w:rsidRPr="0064183C">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Наименование </w:t>
            </w:r>
          </w:p>
          <w:p w:rsidR="0043586D" w:rsidRPr="0064183C" w:rsidRDefault="0043586D"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Единица измерения</w:t>
            </w:r>
          </w:p>
        </w:tc>
        <w:tc>
          <w:tcPr>
            <w:tcW w:w="5245" w:type="dxa"/>
            <w:gridSpan w:val="4"/>
            <w:tcBorders>
              <w:top w:val="single" w:sz="4" w:space="0" w:color="000000"/>
              <w:left w:val="single" w:sz="4" w:space="0" w:color="000000"/>
              <w:bottom w:val="single" w:sz="4" w:space="0" w:color="000000"/>
              <w:right w:val="single" w:sz="4" w:space="0" w:color="000000"/>
            </w:tcBorders>
          </w:tcPr>
          <w:p w:rsidR="0043586D" w:rsidRPr="0064183C" w:rsidRDefault="0043586D"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            Значения показателей</w:t>
            </w:r>
          </w:p>
        </w:tc>
      </w:tr>
      <w:tr w:rsidR="00527A3F" w:rsidRPr="0064183C" w:rsidTr="008A102B">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527A3F" w:rsidRPr="0064183C" w:rsidRDefault="008A102B"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w:t>
            </w:r>
            <w:r w:rsidR="00527A3F" w:rsidRPr="0064183C">
              <w:rPr>
                <w:rFonts w:ascii="Times New Roman" w:hAnsi="Times New Roman" w:cs="Times New Roman"/>
                <w:sz w:val="24"/>
                <w:szCs w:val="24"/>
                <w:lang w:eastAsia="ar-SA"/>
              </w:rPr>
              <w:t>23 год</w:t>
            </w:r>
          </w:p>
        </w:tc>
      </w:tr>
      <w:tr w:rsidR="0043586D" w:rsidRPr="0064183C" w:rsidTr="00527A3F">
        <w:trPr>
          <w:trHeight w:val="341"/>
          <w:jc w:val="center"/>
        </w:trPr>
        <w:tc>
          <w:tcPr>
            <w:tcW w:w="10140" w:type="dxa"/>
            <w:gridSpan w:val="7"/>
            <w:tcBorders>
              <w:top w:val="nil"/>
              <w:left w:val="single" w:sz="4" w:space="0" w:color="000000"/>
              <w:bottom w:val="single" w:sz="4" w:space="0" w:color="000000"/>
              <w:right w:val="single" w:sz="4" w:space="0" w:color="000000"/>
            </w:tcBorders>
          </w:tcPr>
          <w:p w:rsidR="0043586D" w:rsidRPr="0064183C" w:rsidRDefault="0043586D" w:rsidP="00527A3F">
            <w:pPr>
              <w:suppressAutoHyphens/>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Подпрограмма «Молодежь – будущее Алексина»</w:t>
            </w:r>
          </w:p>
        </w:tc>
      </w:tr>
      <w:tr w:rsidR="001343D9" w:rsidRPr="0064183C" w:rsidTr="00527A3F">
        <w:trPr>
          <w:trHeight w:val="281"/>
          <w:jc w:val="center"/>
        </w:trPr>
        <w:tc>
          <w:tcPr>
            <w:tcW w:w="634"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1</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42</w:t>
            </w:r>
          </w:p>
        </w:tc>
      </w:tr>
      <w:tr w:rsidR="001343D9" w:rsidRPr="0064183C" w:rsidTr="000F1B85">
        <w:trPr>
          <w:trHeight w:val="1245"/>
          <w:jc w:val="center"/>
        </w:trPr>
        <w:tc>
          <w:tcPr>
            <w:tcW w:w="634"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2.</w:t>
            </w:r>
          </w:p>
        </w:tc>
        <w:tc>
          <w:tcPr>
            <w:tcW w:w="2985"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2</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6500</w:t>
            </w:r>
          </w:p>
        </w:tc>
      </w:tr>
      <w:tr w:rsidR="001343D9" w:rsidRPr="0064183C" w:rsidTr="000F1B85">
        <w:trPr>
          <w:jc w:val="center"/>
        </w:trPr>
        <w:tc>
          <w:tcPr>
            <w:tcW w:w="634"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3</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150</w:t>
            </w:r>
          </w:p>
        </w:tc>
      </w:tr>
    </w:tbl>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850442" w:rsidP="00FC727A">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Анохина Елизавета В</w:t>
            </w:r>
            <w:r w:rsidR="00FC727A" w:rsidRPr="0064183C">
              <w:rPr>
                <w:rFonts w:ascii="Times New Roman" w:eastAsia="Times New Roman" w:hAnsi="Times New Roman" w:cs="Times New Roman"/>
                <w:sz w:val="24"/>
                <w:szCs w:val="24"/>
                <w:lang w:eastAsia="ar-SA"/>
              </w:rPr>
              <w:t>алериевна</w:t>
            </w:r>
            <w:r w:rsidR="00657C55" w:rsidRPr="0064183C">
              <w:rPr>
                <w:rFonts w:ascii="Times New Roman" w:eastAsia="Times New Roman" w:hAnsi="Times New Roman" w:cs="Times New Roman"/>
                <w:sz w:val="24"/>
                <w:szCs w:val="24"/>
                <w:lang w:eastAsia="ar-SA"/>
              </w:rPr>
              <w:t xml:space="preserve"> – старший </w:t>
            </w:r>
            <w:r w:rsidRPr="0064183C">
              <w:rPr>
                <w:rFonts w:ascii="Times New Roman" w:eastAsia="Times New Roman" w:hAnsi="Times New Roman" w:cs="Times New Roman"/>
                <w:sz w:val="24"/>
                <w:szCs w:val="24"/>
                <w:lang w:eastAsia="ar-SA"/>
              </w:rPr>
              <w:t>инструктор-</w:t>
            </w:r>
            <w:r w:rsidR="00657C55" w:rsidRPr="0064183C">
              <w:rPr>
                <w:rFonts w:ascii="Times New Roman" w:eastAsia="Times New Roman" w:hAnsi="Times New Roman" w:cs="Times New Roman"/>
                <w:sz w:val="24"/>
                <w:szCs w:val="24"/>
                <w:lang w:eastAsia="ar-SA"/>
              </w:rPr>
              <w:t>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доле детей и молодежи -членов </w:t>
            </w:r>
            <w:r w:rsidRPr="0064183C">
              <w:rPr>
                <w:rFonts w:ascii="Times New Roman" w:eastAsia="Times New Roman" w:hAnsi="Times New Roman" w:cs="Times New Roman"/>
                <w:bCs/>
                <w:sz w:val="24"/>
                <w:szCs w:val="24"/>
                <w:lang w:eastAsia="ar-SA"/>
              </w:rPr>
              <w:t xml:space="preserve">детских, молодежных, патриотических объединений и </w:t>
            </w:r>
            <w:r w:rsidRPr="0064183C">
              <w:rPr>
                <w:rFonts w:ascii="Times New Roman" w:eastAsia="Times New Roman" w:hAnsi="Times New Roman" w:cs="Times New Roman"/>
                <w:bCs/>
                <w:sz w:val="24"/>
                <w:szCs w:val="24"/>
                <w:lang w:eastAsia="ar-SA"/>
              </w:rPr>
              <w:lastRenderedPageBreak/>
              <w:t>волонтерского движения</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469"/>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34784" w:rsidRPr="0064183C" w:rsidRDefault="00A34784"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962600" w:rsidRPr="0064183C"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962600" w:rsidRPr="0064183C"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p w:rsidR="00223AEC" w:rsidRPr="0064183C"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850442"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Анохина </w:t>
            </w:r>
            <w:r w:rsidR="00FC727A" w:rsidRPr="0064183C">
              <w:rPr>
                <w:rFonts w:ascii="Times New Roman" w:eastAsia="Times New Roman" w:hAnsi="Times New Roman" w:cs="Times New Roman"/>
                <w:sz w:val="24"/>
                <w:szCs w:val="24"/>
                <w:lang w:eastAsia="ar-SA"/>
              </w:rPr>
              <w:t>Елизавета Валерие</w:t>
            </w:r>
            <w:r w:rsidRPr="0064183C">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657C55" w:rsidRPr="0064183C" w:rsidTr="00584EC7">
        <w:trPr>
          <w:trHeight w:val="683"/>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человек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о количестве молодежи,</w:t>
            </w:r>
            <w:r w:rsidRPr="0064183C">
              <w:rPr>
                <w:rFonts w:ascii="Times New Roman" w:eastAsia="Times New Roman" w:hAnsi="Times New Roman" w:cs="Times New Roman"/>
                <w:bCs/>
                <w:sz w:val="24"/>
                <w:szCs w:val="24"/>
                <w:lang w:eastAsia="ar-SA"/>
              </w:rPr>
              <w:t xml:space="preserve"> участвующих в мероприятиях</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507"/>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D4909" w:rsidRPr="0064183C" w:rsidRDefault="001D4909"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мероприятий для молодежи»</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FC727A"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Анохина Елизавета Валерие</w:t>
            </w:r>
            <w:r w:rsidR="00E039CD" w:rsidRPr="0064183C">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w:t>
            </w:r>
          </w:p>
        </w:tc>
      </w:tr>
      <w:tr w:rsidR="00657C55" w:rsidRPr="0064183C" w:rsidTr="00584EC7">
        <w:trPr>
          <w:trHeight w:val="326"/>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Количество мероприятий для молодежи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мероприятий для</w:t>
            </w:r>
            <w:r w:rsidRPr="0064183C">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64183C" w:rsidTr="00584EC7">
        <w:trPr>
          <w:trHeight w:val="437"/>
        </w:trPr>
        <w:tc>
          <w:tcPr>
            <w:tcW w:w="4115" w:type="dxa"/>
            <w:tcBorders>
              <w:top w:val="nil"/>
              <w:left w:val="single" w:sz="4" w:space="0" w:color="000000"/>
              <w:bottom w:val="single" w:sz="4" w:space="0" w:color="000000"/>
              <w:right w:val="nil"/>
            </w:tcBorders>
            <w:hideMark/>
          </w:tcPr>
          <w:p w:rsidR="00657C55" w:rsidRPr="0064183C"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6.</w:t>
            </w:r>
            <w:r w:rsidR="00657C55" w:rsidRPr="0064183C">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64183C" w:rsidRDefault="00333451"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6C4DCD" w:rsidRPr="0064183C" w:rsidRDefault="006C4DCD" w:rsidP="006C4DCD">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p w:rsidR="006C4DCD" w:rsidRPr="0064183C"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173" w:type="dxa"/>
        <w:tblLook w:val="04A0"/>
      </w:tblPr>
      <w:tblGrid>
        <w:gridCol w:w="1013"/>
        <w:gridCol w:w="1745"/>
        <w:gridCol w:w="1797"/>
        <w:gridCol w:w="1365"/>
        <w:gridCol w:w="1418"/>
        <w:gridCol w:w="1417"/>
        <w:gridCol w:w="1418"/>
      </w:tblGrid>
      <w:tr w:rsidR="006C4DCD" w:rsidRPr="0064183C" w:rsidTr="00970A12">
        <w:trPr>
          <w:trHeight w:val="724"/>
        </w:trPr>
        <w:tc>
          <w:tcPr>
            <w:tcW w:w="1013" w:type="dxa"/>
          </w:tcPr>
          <w:p w:rsidR="006C4DCD" w:rsidRPr="0064183C" w:rsidRDefault="006C4DCD" w:rsidP="0093446F">
            <w:pPr>
              <w:jc w:val="center"/>
              <w:rPr>
                <w:sz w:val="24"/>
                <w:szCs w:val="24"/>
                <w:lang w:eastAsia="ar-SA"/>
              </w:rPr>
            </w:pPr>
            <w:r w:rsidRPr="0064183C">
              <w:rPr>
                <w:sz w:val="24"/>
                <w:szCs w:val="24"/>
                <w:lang w:eastAsia="ar-SA"/>
              </w:rPr>
              <w:lastRenderedPageBreak/>
              <w:t>Статус</w:t>
            </w:r>
          </w:p>
        </w:tc>
        <w:tc>
          <w:tcPr>
            <w:tcW w:w="1745" w:type="dxa"/>
          </w:tcPr>
          <w:p w:rsidR="006C4DCD" w:rsidRPr="0064183C" w:rsidRDefault="006C4DCD" w:rsidP="0093446F">
            <w:pPr>
              <w:jc w:val="center"/>
              <w:rPr>
                <w:sz w:val="24"/>
                <w:szCs w:val="24"/>
                <w:lang w:eastAsia="ar-SA"/>
              </w:rPr>
            </w:pPr>
            <w:r w:rsidRPr="0064183C">
              <w:rPr>
                <w:sz w:val="24"/>
                <w:szCs w:val="24"/>
                <w:lang w:eastAsia="ar-SA"/>
              </w:rPr>
              <w:t>Наименование</w:t>
            </w:r>
          </w:p>
          <w:p w:rsidR="006C4DCD" w:rsidRPr="0064183C" w:rsidRDefault="006C4DCD" w:rsidP="0093446F">
            <w:pPr>
              <w:jc w:val="center"/>
              <w:rPr>
                <w:sz w:val="24"/>
                <w:szCs w:val="24"/>
                <w:lang w:eastAsia="ar-SA"/>
              </w:rPr>
            </w:pPr>
            <w:r w:rsidRPr="0064183C">
              <w:rPr>
                <w:sz w:val="24"/>
                <w:szCs w:val="24"/>
                <w:lang w:eastAsia="ar-SA"/>
              </w:rPr>
              <w:t>подпрограммы</w:t>
            </w:r>
          </w:p>
        </w:tc>
        <w:tc>
          <w:tcPr>
            <w:tcW w:w="1797" w:type="dxa"/>
            <w:vMerge w:val="restart"/>
          </w:tcPr>
          <w:p w:rsidR="006C4DCD" w:rsidRPr="0064183C" w:rsidRDefault="006C4DCD" w:rsidP="0093446F">
            <w:pPr>
              <w:jc w:val="center"/>
              <w:rPr>
                <w:sz w:val="24"/>
                <w:szCs w:val="24"/>
                <w:lang w:eastAsia="ar-SA"/>
              </w:rPr>
            </w:pPr>
            <w:r w:rsidRPr="0064183C">
              <w:rPr>
                <w:sz w:val="24"/>
                <w:szCs w:val="24"/>
                <w:lang w:eastAsia="ar-SA"/>
              </w:rPr>
              <w:t>Ответственный</w:t>
            </w:r>
          </w:p>
          <w:p w:rsidR="006C4DCD" w:rsidRPr="0064183C" w:rsidRDefault="006C4DCD" w:rsidP="0093446F">
            <w:pPr>
              <w:jc w:val="center"/>
              <w:rPr>
                <w:sz w:val="24"/>
                <w:szCs w:val="24"/>
                <w:lang w:eastAsia="ar-SA"/>
              </w:rPr>
            </w:pPr>
            <w:r w:rsidRPr="0064183C">
              <w:rPr>
                <w:sz w:val="24"/>
                <w:szCs w:val="24"/>
                <w:lang w:eastAsia="ar-SA"/>
              </w:rPr>
              <w:t>исполнитель,</w:t>
            </w:r>
          </w:p>
          <w:p w:rsidR="006C4DCD" w:rsidRPr="0064183C" w:rsidRDefault="006C4DCD" w:rsidP="0093446F">
            <w:pPr>
              <w:jc w:val="center"/>
              <w:rPr>
                <w:sz w:val="24"/>
                <w:szCs w:val="24"/>
                <w:lang w:eastAsia="ar-SA"/>
              </w:rPr>
            </w:pPr>
            <w:r w:rsidRPr="0064183C">
              <w:rPr>
                <w:sz w:val="24"/>
                <w:szCs w:val="24"/>
                <w:lang w:eastAsia="ar-SA"/>
              </w:rPr>
              <w:t>соисполнители</w:t>
            </w:r>
          </w:p>
          <w:p w:rsidR="006C4DCD" w:rsidRPr="0064183C" w:rsidRDefault="006C4DCD" w:rsidP="0093446F">
            <w:pPr>
              <w:jc w:val="center"/>
              <w:rPr>
                <w:sz w:val="24"/>
                <w:szCs w:val="24"/>
                <w:lang w:eastAsia="ar-SA"/>
              </w:rPr>
            </w:pPr>
          </w:p>
        </w:tc>
        <w:tc>
          <w:tcPr>
            <w:tcW w:w="5618" w:type="dxa"/>
            <w:gridSpan w:val="4"/>
          </w:tcPr>
          <w:p w:rsidR="006C4DCD" w:rsidRPr="0064183C" w:rsidRDefault="006C4DCD" w:rsidP="0088249F">
            <w:pPr>
              <w:jc w:val="center"/>
              <w:rPr>
                <w:sz w:val="24"/>
                <w:szCs w:val="24"/>
                <w:lang w:eastAsia="ar-SA"/>
              </w:rPr>
            </w:pPr>
            <w:r w:rsidRPr="0064183C">
              <w:rPr>
                <w:sz w:val="24"/>
                <w:szCs w:val="24"/>
                <w:lang w:eastAsia="ar-SA"/>
              </w:rPr>
              <w:t xml:space="preserve">Оценка расходов </w:t>
            </w:r>
          </w:p>
        </w:tc>
      </w:tr>
      <w:tr w:rsidR="0088249F" w:rsidRPr="0064183C" w:rsidTr="00FE45F6">
        <w:tc>
          <w:tcPr>
            <w:tcW w:w="1013" w:type="dxa"/>
            <w:vMerge w:val="restart"/>
            <w:textDirection w:val="btLr"/>
          </w:tcPr>
          <w:p w:rsidR="0088249F" w:rsidRPr="0064183C" w:rsidRDefault="0088249F" w:rsidP="0093446F">
            <w:pPr>
              <w:ind w:left="113" w:right="113"/>
              <w:jc w:val="center"/>
              <w:rPr>
                <w:b/>
                <w:sz w:val="24"/>
                <w:szCs w:val="24"/>
                <w:lang w:eastAsia="ar-SA"/>
              </w:rPr>
            </w:pPr>
            <w:r w:rsidRPr="0064183C">
              <w:rPr>
                <w:b/>
                <w:sz w:val="24"/>
                <w:szCs w:val="24"/>
                <w:lang w:eastAsia="ar-SA"/>
              </w:rPr>
              <w:t>подпрограмма</w:t>
            </w:r>
          </w:p>
        </w:tc>
        <w:tc>
          <w:tcPr>
            <w:tcW w:w="1745" w:type="dxa"/>
            <w:vMerge w:val="restart"/>
            <w:textDirection w:val="btLr"/>
          </w:tcPr>
          <w:p w:rsidR="0088249F" w:rsidRPr="0064183C" w:rsidRDefault="0088249F" w:rsidP="0093446F">
            <w:pPr>
              <w:ind w:left="113" w:right="113"/>
              <w:jc w:val="center"/>
              <w:rPr>
                <w:b/>
                <w:sz w:val="24"/>
                <w:szCs w:val="24"/>
                <w:lang w:eastAsia="ar-SA"/>
              </w:rPr>
            </w:pPr>
            <w:r w:rsidRPr="0064183C">
              <w:rPr>
                <w:b/>
                <w:sz w:val="24"/>
                <w:szCs w:val="24"/>
                <w:lang w:eastAsia="ar-SA"/>
              </w:rPr>
              <w:t>Молодёжь – будущее</w:t>
            </w:r>
          </w:p>
          <w:p w:rsidR="0088249F" w:rsidRPr="0064183C" w:rsidRDefault="0088249F" w:rsidP="0093446F">
            <w:pPr>
              <w:ind w:left="113" w:right="113"/>
              <w:jc w:val="center"/>
              <w:rPr>
                <w:b/>
                <w:sz w:val="24"/>
                <w:szCs w:val="24"/>
                <w:lang w:eastAsia="ar-SA"/>
              </w:rPr>
            </w:pPr>
            <w:r w:rsidRPr="0064183C">
              <w:rPr>
                <w:b/>
                <w:sz w:val="24"/>
                <w:szCs w:val="24"/>
                <w:lang w:eastAsia="ar-SA"/>
              </w:rPr>
              <w:t>Алексина</w:t>
            </w:r>
          </w:p>
        </w:tc>
        <w:tc>
          <w:tcPr>
            <w:tcW w:w="1797" w:type="dxa"/>
            <w:vMerge/>
          </w:tcPr>
          <w:p w:rsidR="0088249F" w:rsidRPr="0064183C" w:rsidRDefault="0088249F" w:rsidP="0093446F">
            <w:pPr>
              <w:jc w:val="center"/>
              <w:rPr>
                <w:sz w:val="24"/>
                <w:szCs w:val="24"/>
                <w:lang w:eastAsia="ar-SA"/>
              </w:rPr>
            </w:pPr>
          </w:p>
        </w:tc>
        <w:tc>
          <w:tcPr>
            <w:tcW w:w="1365" w:type="dxa"/>
            <w:vAlign w:val="center"/>
          </w:tcPr>
          <w:p w:rsidR="0088249F" w:rsidRDefault="0088249F" w:rsidP="0009037F">
            <w:pPr>
              <w:jc w:val="center"/>
              <w:rPr>
                <w:sz w:val="24"/>
                <w:szCs w:val="24"/>
                <w:lang w:eastAsia="ar-SA"/>
              </w:rPr>
            </w:pPr>
            <w:r w:rsidRPr="0064183C">
              <w:rPr>
                <w:sz w:val="24"/>
                <w:szCs w:val="24"/>
                <w:lang w:eastAsia="ar-SA"/>
              </w:rPr>
              <w:t>2020 год</w:t>
            </w:r>
          </w:p>
          <w:p w:rsidR="0088249F" w:rsidRPr="0064183C" w:rsidRDefault="0088249F" w:rsidP="0009037F">
            <w:pPr>
              <w:jc w:val="center"/>
              <w:rPr>
                <w:sz w:val="24"/>
                <w:szCs w:val="24"/>
                <w:lang w:eastAsia="ar-SA"/>
              </w:rPr>
            </w:pPr>
            <w:r>
              <w:rPr>
                <w:sz w:val="24"/>
                <w:szCs w:val="24"/>
                <w:lang w:eastAsia="ar-SA"/>
              </w:rPr>
              <w:t xml:space="preserve">(тыс. </w:t>
            </w:r>
            <w:r w:rsidRPr="0064183C">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2021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7" w:type="dxa"/>
            <w:vAlign w:val="center"/>
          </w:tcPr>
          <w:p w:rsidR="0088249F" w:rsidRDefault="0088249F" w:rsidP="0009037F">
            <w:pPr>
              <w:jc w:val="center"/>
              <w:rPr>
                <w:sz w:val="24"/>
                <w:szCs w:val="24"/>
                <w:lang w:eastAsia="ar-SA"/>
              </w:rPr>
            </w:pPr>
            <w:r w:rsidRPr="0064183C">
              <w:rPr>
                <w:sz w:val="24"/>
                <w:szCs w:val="24"/>
                <w:lang w:eastAsia="ar-SA"/>
              </w:rPr>
              <w:t>2022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2023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r>
      <w:tr w:rsidR="00486ED3" w:rsidRPr="0064183C" w:rsidTr="00486ED3">
        <w:trPr>
          <w:cantSplit/>
          <w:trHeight w:val="1719"/>
        </w:trPr>
        <w:tc>
          <w:tcPr>
            <w:tcW w:w="1013" w:type="dxa"/>
            <w:vMerge/>
          </w:tcPr>
          <w:p w:rsidR="00486ED3" w:rsidRPr="0064183C" w:rsidRDefault="00486ED3" w:rsidP="0093446F">
            <w:pPr>
              <w:jc w:val="center"/>
              <w:rPr>
                <w:sz w:val="24"/>
                <w:szCs w:val="24"/>
                <w:lang w:eastAsia="ar-SA"/>
              </w:rPr>
            </w:pPr>
          </w:p>
        </w:tc>
        <w:tc>
          <w:tcPr>
            <w:tcW w:w="1745" w:type="dxa"/>
            <w:vMerge/>
          </w:tcPr>
          <w:p w:rsidR="00486ED3" w:rsidRPr="0064183C" w:rsidRDefault="00486ED3" w:rsidP="0093446F">
            <w:pPr>
              <w:jc w:val="center"/>
              <w:rPr>
                <w:sz w:val="24"/>
                <w:szCs w:val="24"/>
                <w:lang w:eastAsia="ar-SA"/>
              </w:rPr>
            </w:pPr>
          </w:p>
        </w:tc>
        <w:tc>
          <w:tcPr>
            <w:tcW w:w="1797" w:type="dxa"/>
          </w:tcPr>
          <w:p w:rsidR="00486ED3" w:rsidRPr="0064183C" w:rsidRDefault="00486ED3" w:rsidP="0093446F">
            <w:pPr>
              <w:jc w:val="center"/>
              <w:rPr>
                <w:sz w:val="24"/>
                <w:szCs w:val="24"/>
                <w:lang w:eastAsia="ar-SA"/>
              </w:rPr>
            </w:pPr>
            <w:r w:rsidRPr="0064183C">
              <w:rPr>
                <w:sz w:val="24"/>
                <w:szCs w:val="24"/>
                <w:lang w:eastAsia="ar-SA"/>
              </w:rPr>
              <w:t xml:space="preserve"> всего</w:t>
            </w:r>
          </w:p>
        </w:tc>
        <w:tc>
          <w:tcPr>
            <w:tcW w:w="1365" w:type="dxa"/>
            <w:textDirection w:val="btLr"/>
            <w:vAlign w:val="center"/>
          </w:tcPr>
          <w:p w:rsidR="00486ED3" w:rsidRPr="0064183C" w:rsidRDefault="00486ED3" w:rsidP="009B5FFF">
            <w:pPr>
              <w:ind w:left="113" w:right="113"/>
              <w:jc w:val="center"/>
              <w:rPr>
                <w:sz w:val="24"/>
                <w:szCs w:val="24"/>
                <w:lang w:eastAsia="ar-SA"/>
              </w:rPr>
            </w:pPr>
            <w:r w:rsidRPr="0064183C">
              <w:rPr>
                <w:sz w:val="24"/>
                <w:szCs w:val="24"/>
                <w:lang w:eastAsia="ar-SA"/>
              </w:rPr>
              <w:t>8</w:t>
            </w:r>
            <w:r w:rsidR="009B5FFF">
              <w:rPr>
                <w:sz w:val="24"/>
                <w:szCs w:val="24"/>
                <w:lang w:eastAsia="ar-SA"/>
              </w:rPr>
              <w:t> </w:t>
            </w:r>
            <w:r w:rsidRPr="0064183C">
              <w:rPr>
                <w:sz w:val="24"/>
                <w:szCs w:val="24"/>
                <w:lang w:eastAsia="ar-SA"/>
              </w:rPr>
              <w:t>787</w:t>
            </w:r>
            <w:r w:rsidR="009B5FFF">
              <w:rPr>
                <w:sz w:val="24"/>
                <w:szCs w:val="24"/>
                <w:lang w:eastAsia="ar-SA"/>
              </w:rPr>
              <w:t>,7</w:t>
            </w:r>
          </w:p>
        </w:tc>
        <w:tc>
          <w:tcPr>
            <w:tcW w:w="1418" w:type="dxa"/>
            <w:textDirection w:val="btLr"/>
            <w:vAlign w:val="center"/>
          </w:tcPr>
          <w:p w:rsidR="00486ED3" w:rsidRPr="0064183C" w:rsidRDefault="00486ED3" w:rsidP="00EE0081">
            <w:pPr>
              <w:ind w:left="113" w:right="113"/>
              <w:jc w:val="center"/>
              <w:rPr>
                <w:sz w:val="24"/>
                <w:szCs w:val="24"/>
                <w:lang w:eastAsia="ar-SA"/>
              </w:rPr>
            </w:pPr>
            <w:r>
              <w:rPr>
                <w:sz w:val="24"/>
                <w:szCs w:val="24"/>
                <w:lang w:eastAsia="ar-SA"/>
              </w:rPr>
              <w:t>11 337 216,54</w:t>
            </w:r>
          </w:p>
        </w:tc>
        <w:tc>
          <w:tcPr>
            <w:tcW w:w="1417" w:type="dxa"/>
            <w:textDirection w:val="btLr"/>
            <w:vAlign w:val="center"/>
          </w:tcPr>
          <w:p w:rsidR="00486ED3" w:rsidRPr="0064183C" w:rsidRDefault="00486ED3" w:rsidP="001F5751">
            <w:pPr>
              <w:ind w:left="113" w:right="113"/>
              <w:jc w:val="center"/>
              <w:rPr>
                <w:sz w:val="24"/>
                <w:szCs w:val="24"/>
                <w:lang w:eastAsia="ar-SA"/>
              </w:rPr>
            </w:pPr>
            <w:r>
              <w:rPr>
                <w:sz w:val="24"/>
                <w:szCs w:val="24"/>
                <w:lang w:eastAsia="ar-SA"/>
              </w:rPr>
              <w:t>10 851 900,00</w:t>
            </w:r>
          </w:p>
        </w:tc>
        <w:tc>
          <w:tcPr>
            <w:tcW w:w="1418" w:type="dxa"/>
            <w:textDirection w:val="btLr"/>
            <w:vAlign w:val="center"/>
          </w:tcPr>
          <w:p w:rsidR="00486ED3" w:rsidRPr="0064183C" w:rsidRDefault="00486ED3" w:rsidP="001F5751">
            <w:pPr>
              <w:ind w:left="113" w:right="113"/>
              <w:jc w:val="center"/>
              <w:rPr>
                <w:sz w:val="24"/>
                <w:szCs w:val="24"/>
                <w:lang w:eastAsia="ar-SA"/>
              </w:rPr>
            </w:pPr>
            <w:r>
              <w:rPr>
                <w:sz w:val="24"/>
                <w:szCs w:val="24"/>
                <w:lang w:eastAsia="ar-SA"/>
              </w:rPr>
              <w:t>11 193 500,00</w:t>
            </w:r>
          </w:p>
        </w:tc>
      </w:tr>
      <w:tr w:rsidR="00290613" w:rsidRPr="0064183C" w:rsidTr="00AD76E2">
        <w:trPr>
          <w:cantSplit/>
          <w:trHeight w:val="1409"/>
        </w:trPr>
        <w:tc>
          <w:tcPr>
            <w:tcW w:w="1013" w:type="dxa"/>
            <w:vMerge/>
          </w:tcPr>
          <w:p w:rsidR="00290613" w:rsidRPr="0064183C" w:rsidRDefault="00290613" w:rsidP="0093446F">
            <w:pPr>
              <w:jc w:val="center"/>
              <w:rPr>
                <w:sz w:val="24"/>
                <w:szCs w:val="24"/>
                <w:lang w:eastAsia="ar-SA"/>
              </w:rPr>
            </w:pPr>
          </w:p>
        </w:tc>
        <w:tc>
          <w:tcPr>
            <w:tcW w:w="1745" w:type="dxa"/>
            <w:vMerge/>
          </w:tcPr>
          <w:p w:rsidR="00290613" w:rsidRPr="0064183C" w:rsidRDefault="00290613" w:rsidP="0093446F">
            <w:pPr>
              <w:jc w:val="center"/>
              <w:rPr>
                <w:sz w:val="24"/>
                <w:szCs w:val="24"/>
                <w:lang w:eastAsia="ar-SA"/>
              </w:rPr>
            </w:pPr>
          </w:p>
        </w:tc>
        <w:tc>
          <w:tcPr>
            <w:tcW w:w="1797" w:type="dxa"/>
          </w:tcPr>
          <w:p w:rsidR="00290613" w:rsidRPr="0064183C" w:rsidRDefault="00290613" w:rsidP="0093446F">
            <w:pPr>
              <w:jc w:val="center"/>
              <w:rPr>
                <w:sz w:val="24"/>
                <w:szCs w:val="24"/>
                <w:lang w:eastAsia="ar-SA"/>
              </w:rPr>
            </w:pPr>
            <w:r w:rsidRPr="0064183C">
              <w:rPr>
                <w:sz w:val="24"/>
                <w:szCs w:val="24"/>
                <w:lang w:eastAsia="ar-SA"/>
              </w:rPr>
              <w:t>бюджет Тульской области</w:t>
            </w:r>
          </w:p>
        </w:tc>
        <w:tc>
          <w:tcPr>
            <w:tcW w:w="1365" w:type="dxa"/>
            <w:textDirection w:val="btLr"/>
            <w:vAlign w:val="center"/>
          </w:tcPr>
          <w:p w:rsidR="00290613" w:rsidRPr="0064183C" w:rsidRDefault="00290613" w:rsidP="00AB73A3">
            <w:pPr>
              <w:ind w:left="113" w:right="113"/>
              <w:jc w:val="center"/>
              <w:rPr>
                <w:sz w:val="24"/>
                <w:szCs w:val="24"/>
                <w:lang w:eastAsia="ar-SA"/>
              </w:rPr>
            </w:pPr>
          </w:p>
        </w:tc>
        <w:tc>
          <w:tcPr>
            <w:tcW w:w="1418" w:type="dxa"/>
            <w:textDirection w:val="btLr"/>
            <w:vAlign w:val="center"/>
          </w:tcPr>
          <w:p w:rsidR="00290613" w:rsidRPr="0064183C" w:rsidRDefault="00AD76E2" w:rsidP="00EE0081">
            <w:pPr>
              <w:ind w:left="113" w:right="113"/>
              <w:jc w:val="center"/>
              <w:rPr>
                <w:sz w:val="24"/>
                <w:szCs w:val="24"/>
                <w:lang w:eastAsia="ar-SA"/>
              </w:rPr>
            </w:pPr>
            <w:r>
              <w:rPr>
                <w:sz w:val="24"/>
                <w:szCs w:val="24"/>
                <w:lang w:eastAsia="ar-SA"/>
              </w:rPr>
              <w:t>786 </w:t>
            </w:r>
            <w:r w:rsidR="00290613">
              <w:rPr>
                <w:sz w:val="24"/>
                <w:szCs w:val="24"/>
                <w:lang w:eastAsia="ar-SA"/>
              </w:rPr>
              <w:t>0</w:t>
            </w:r>
            <w:r>
              <w:rPr>
                <w:sz w:val="24"/>
                <w:szCs w:val="24"/>
                <w:lang w:eastAsia="ar-SA"/>
              </w:rPr>
              <w:t>27,00</w:t>
            </w:r>
          </w:p>
        </w:tc>
        <w:tc>
          <w:tcPr>
            <w:tcW w:w="1417" w:type="dxa"/>
            <w:textDirection w:val="btLr"/>
            <w:vAlign w:val="center"/>
          </w:tcPr>
          <w:p w:rsidR="00290613" w:rsidRPr="0064183C" w:rsidRDefault="00290613" w:rsidP="00F75277">
            <w:pPr>
              <w:ind w:left="113" w:right="113"/>
              <w:jc w:val="center"/>
              <w:rPr>
                <w:sz w:val="24"/>
                <w:szCs w:val="24"/>
                <w:lang w:eastAsia="ar-SA"/>
              </w:rPr>
            </w:pPr>
          </w:p>
        </w:tc>
        <w:tc>
          <w:tcPr>
            <w:tcW w:w="1418" w:type="dxa"/>
            <w:textDirection w:val="btLr"/>
            <w:vAlign w:val="center"/>
          </w:tcPr>
          <w:p w:rsidR="00290613" w:rsidRPr="0064183C" w:rsidRDefault="00290613" w:rsidP="00EE0081">
            <w:pPr>
              <w:ind w:left="113" w:right="113"/>
              <w:jc w:val="center"/>
              <w:rPr>
                <w:sz w:val="24"/>
                <w:szCs w:val="24"/>
                <w:lang w:eastAsia="ar-SA"/>
              </w:rPr>
            </w:pPr>
          </w:p>
        </w:tc>
      </w:tr>
      <w:tr w:rsidR="006A3C8C" w:rsidRPr="0064183C" w:rsidTr="00486ED3">
        <w:trPr>
          <w:cantSplit/>
          <w:trHeight w:val="1685"/>
        </w:trPr>
        <w:tc>
          <w:tcPr>
            <w:tcW w:w="1013" w:type="dxa"/>
            <w:vMerge/>
          </w:tcPr>
          <w:p w:rsidR="006A3C8C" w:rsidRPr="0064183C" w:rsidRDefault="006A3C8C" w:rsidP="0093446F">
            <w:pPr>
              <w:jc w:val="center"/>
              <w:rPr>
                <w:sz w:val="24"/>
                <w:szCs w:val="24"/>
                <w:lang w:eastAsia="ar-SA"/>
              </w:rPr>
            </w:pPr>
          </w:p>
        </w:tc>
        <w:tc>
          <w:tcPr>
            <w:tcW w:w="1745" w:type="dxa"/>
            <w:vMerge/>
          </w:tcPr>
          <w:p w:rsidR="006A3C8C" w:rsidRPr="0064183C" w:rsidRDefault="006A3C8C" w:rsidP="0093446F">
            <w:pPr>
              <w:jc w:val="center"/>
              <w:rPr>
                <w:sz w:val="24"/>
                <w:szCs w:val="24"/>
                <w:lang w:eastAsia="ar-SA"/>
              </w:rPr>
            </w:pPr>
          </w:p>
        </w:tc>
        <w:tc>
          <w:tcPr>
            <w:tcW w:w="1797" w:type="dxa"/>
          </w:tcPr>
          <w:p w:rsidR="006A3C8C" w:rsidRPr="0064183C" w:rsidRDefault="006A3C8C" w:rsidP="0093446F">
            <w:pPr>
              <w:jc w:val="center"/>
              <w:rPr>
                <w:sz w:val="24"/>
                <w:szCs w:val="24"/>
                <w:lang w:eastAsia="ar-SA"/>
              </w:rPr>
            </w:pPr>
            <w:r w:rsidRPr="0064183C">
              <w:rPr>
                <w:sz w:val="24"/>
                <w:szCs w:val="24"/>
                <w:lang w:eastAsia="ar-SA"/>
              </w:rPr>
              <w:t>местный</w:t>
            </w:r>
          </w:p>
          <w:p w:rsidR="006A3C8C" w:rsidRPr="0064183C" w:rsidRDefault="006A3C8C" w:rsidP="0093446F">
            <w:pPr>
              <w:jc w:val="center"/>
              <w:rPr>
                <w:sz w:val="24"/>
                <w:szCs w:val="24"/>
                <w:lang w:eastAsia="ar-SA"/>
              </w:rPr>
            </w:pPr>
            <w:r w:rsidRPr="0064183C">
              <w:rPr>
                <w:sz w:val="24"/>
                <w:szCs w:val="24"/>
                <w:lang w:eastAsia="ar-SA"/>
              </w:rPr>
              <w:t>бюджет</w:t>
            </w:r>
          </w:p>
        </w:tc>
        <w:tc>
          <w:tcPr>
            <w:tcW w:w="1365" w:type="dxa"/>
            <w:textDirection w:val="btLr"/>
            <w:vAlign w:val="center"/>
          </w:tcPr>
          <w:p w:rsidR="006A3C8C" w:rsidRPr="0064183C" w:rsidRDefault="00486ED3" w:rsidP="009B5FFF">
            <w:pPr>
              <w:ind w:left="113" w:right="113"/>
              <w:jc w:val="center"/>
              <w:rPr>
                <w:sz w:val="24"/>
                <w:szCs w:val="24"/>
                <w:lang w:eastAsia="ar-SA"/>
              </w:rPr>
            </w:pPr>
            <w:r>
              <w:rPr>
                <w:sz w:val="24"/>
                <w:szCs w:val="24"/>
                <w:lang w:eastAsia="ar-SA"/>
              </w:rPr>
              <w:t>8</w:t>
            </w:r>
            <w:r w:rsidR="009B5FFF">
              <w:rPr>
                <w:sz w:val="24"/>
                <w:szCs w:val="24"/>
                <w:lang w:eastAsia="ar-SA"/>
              </w:rPr>
              <w:t> </w:t>
            </w:r>
            <w:r>
              <w:rPr>
                <w:sz w:val="24"/>
                <w:szCs w:val="24"/>
                <w:lang w:eastAsia="ar-SA"/>
              </w:rPr>
              <w:t>787</w:t>
            </w:r>
            <w:r w:rsidR="009B5FFF">
              <w:rPr>
                <w:sz w:val="24"/>
                <w:szCs w:val="24"/>
                <w:lang w:eastAsia="ar-SA"/>
              </w:rPr>
              <w:t>,7</w:t>
            </w:r>
          </w:p>
        </w:tc>
        <w:tc>
          <w:tcPr>
            <w:tcW w:w="1418" w:type="dxa"/>
            <w:textDirection w:val="btLr"/>
            <w:vAlign w:val="center"/>
          </w:tcPr>
          <w:p w:rsidR="006A3C8C" w:rsidRPr="0064183C" w:rsidRDefault="00486ED3" w:rsidP="00EE0081">
            <w:pPr>
              <w:ind w:left="113" w:right="113"/>
              <w:jc w:val="center"/>
              <w:rPr>
                <w:sz w:val="24"/>
                <w:szCs w:val="24"/>
                <w:lang w:eastAsia="ar-SA"/>
              </w:rPr>
            </w:pPr>
            <w:r>
              <w:rPr>
                <w:sz w:val="24"/>
                <w:szCs w:val="24"/>
                <w:lang w:eastAsia="ar-SA"/>
              </w:rPr>
              <w:t>10 551 189,54</w:t>
            </w:r>
          </w:p>
        </w:tc>
        <w:tc>
          <w:tcPr>
            <w:tcW w:w="1417" w:type="dxa"/>
            <w:textDirection w:val="btLr"/>
            <w:vAlign w:val="center"/>
          </w:tcPr>
          <w:p w:rsidR="006A3C8C" w:rsidRPr="0064183C" w:rsidRDefault="00486ED3" w:rsidP="00F75277">
            <w:pPr>
              <w:ind w:left="113" w:right="113"/>
              <w:jc w:val="center"/>
              <w:rPr>
                <w:sz w:val="24"/>
                <w:szCs w:val="24"/>
                <w:lang w:eastAsia="ar-SA"/>
              </w:rPr>
            </w:pPr>
            <w:r>
              <w:rPr>
                <w:sz w:val="24"/>
                <w:szCs w:val="24"/>
                <w:lang w:eastAsia="ar-SA"/>
              </w:rPr>
              <w:t>10 851 900,00</w:t>
            </w:r>
          </w:p>
        </w:tc>
        <w:tc>
          <w:tcPr>
            <w:tcW w:w="1418" w:type="dxa"/>
            <w:textDirection w:val="btLr"/>
            <w:vAlign w:val="center"/>
          </w:tcPr>
          <w:p w:rsidR="006A3C8C" w:rsidRPr="0064183C" w:rsidRDefault="00486ED3" w:rsidP="00EE0081">
            <w:pPr>
              <w:ind w:left="113" w:right="113"/>
              <w:jc w:val="center"/>
              <w:rPr>
                <w:sz w:val="24"/>
                <w:szCs w:val="24"/>
                <w:lang w:eastAsia="ar-SA"/>
              </w:rPr>
            </w:pPr>
            <w:r>
              <w:rPr>
                <w:sz w:val="24"/>
                <w:szCs w:val="24"/>
                <w:lang w:eastAsia="ar-SA"/>
              </w:rPr>
              <w:t>11 193 500,00</w:t>
            </w:r>
          </w:p>
        </w:tc>
      </w:tr>
    </w:tbl>
    <w:p w:rsidR="00FA5E48" w:rsidRPr="0064183C"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64183C"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64183C"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64183C"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64183C" w:rsidRDefault="00CF5EB3" w:rsidP="00CF5EB3">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Ожидаемый вклад реализации подпрограммы  выразится </w:t>
      </w:r>
      <w:proofErr w:type="gramStart"/>
      <w:r w:rsidRPr="0064183C">
        <w:rPr>
          <w:rFonts w:ascii="Times New Roman" w:hAnsi="Times New Roman" w:cs="Times New Roman"/>
          <w:sz w:val="24"/>
          <w:szCs w:val="24"/>
          <w:lang w:eastAsia="ar-SA"/>
        </w:rPr>
        <w:t>в</w:t>
      </w:r>
      <w:proofErr w:type="gramEnd"/>
      <w:r w:rsidRPr="0064183C">
        <w:rPr>
          <w:rFonts w:ascii="Times New Roman" w:hAnsi="Times New Roman" w:cs="Times New Roman"/>
          <w:sz w:val="24"/>
          <w:szCs w:val="24"/>
          <w:lang w:eastAsia="ar-SA"/>
        </w:rPr>
        <w:t xml:space="preserve">: </w:t>
      </w:r>
    </w:p>
    <w:p w:rsidR="00CF5EB3" w:rsidRPr="0064183C"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proofErr w:type="gramStart"/>
      <w:r w:rsidRPr="0064183C">
        <w:rPr>
          <w:rFonts w:ascii="Times New Roman" w:hAnsi="Times New Roman" w:cs="Times New Roman"/>
          <w:sz w:val="24"/>
          <w:szCs w:val="24"/>
          <w:lang w:eastAsia="ar-SA"/>
        </w:rPr>
        <w:t>увеличении</w:t>
      </w:r>
      <w:proofErr w:type="gramEnd"/>
      <w:r w:rsidRPr="0064183C">
        <w:rPr>
          <w:rFonts w:ascii="Times New Roman" w:hAnsi="Times New Roman" w:cs="Times New Roman"/>
          <w:sz w:val="24"/>
          <w:szCs w:val="24"/>
          <w:lang w:eastAsia="ar-SA"/>
        </w:rPr>
        <w:t xml:space="preserve">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205AA8"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CF5EB3" w:rsidRPr="0064183C"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proofErr w:type="gramStart"/>
      <w:r w:rsidRPr="0064183C">
        <w:rPr>
          <w:rFonts w:ascii="Times New Roman" w:hAnsi="Times New Roman" w:cs="Times New Roman"/>
          <w:sz w:val="24"/>
          <w:szCs w:val="24"/>
          <w:lang w:eastAsia="ar-SA"/>
        </w:rPr>
        <w:t>увеличении</w:t>
      </w:r>
      <w:proofErr w:type="gramEnd"/>
      <w:r w:rsidRPr="0064183C">
        <w:rPr>
          <w:rFonts w:ascii="Times New Roman" w:hAnsi="Times New Roman" w:cs="Times New Roman"/>
          <w:sz w:val="24"/>
          <w:szCs w:val="24"/>
          <w:lang w:eastAsia="ar-SA"/>
        </w:rPr>
        <w:t xml:space="preserve"> численности детей и молодежи, участвующих в  мероприятиях патриотической, научной, творческой, культурной направленности, с 5100 до 6</w:t>
      </w:r>
      <w:r w:rsidR="00205AA8"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CF5EB3" w:rsidRPr="0064183C"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proofErr w:type="gramStart"/>
      <w:r w:rsidRPr="0064183C">
        <w:rPr>
          <w:rFonts w:ascii="Times New Roman" w:hAnsi="Times New Roman" w:cs="Times New Roman"/>
          <w:sz w:val="24"/>
          <w:szCs w:val="24"/>
          <w:lang w:eastAsia="ar-SA"/>
        </w:rPr>
        <w:t>увеличении</w:t>
      </w:r>
      <w:proofErr w:type="gramEnd"/>
      <w:r w:rsidRPr="0064183C">
        <w:rPr>
          <w:rFonts w:ascii="Times New Roman" w:hAnsi="Times New Roman" w:cs="Times New Roman"/>
          <w:sz w:val="24"/>
          <w:szCs w:val="24"/>
          <w:lang w:eastAsia="ar-SA"/>
        </w:rPr>
        <w:t xml:space="preserve"> количества мероприятий для  молодежи, с 85</w:t>
      </w:r>
      <w:r w:rsidR="00205AA8" w:rsidRPr="0064183C">
        <w:rPr>
          <w:rFonts w:ascii="Times New Roman" w:hAnsi="Times New Roman" w:cs="Times New Roman"/>
          <w:sz w:val="24"/>
          <w:szCs w:val="24"/>
          <w:lang w:eastAsia="ar-SA"/>
        </w:rPr>
        <w:t xml:space="preserve"> до 15</w:t>
      </w:r>
      <w:r w:rsidRPr="0064183C">
        <w:rPr>
          <w:rFonts w:ascii="Times New Roman" w:hAnsi="Times New Roman" w:cs="Times New Roman"/>
          <w:sz w:val="24"/>
          <w:szCs w:val="24"/>
          <w:lang w:eastAsia="ar-SA"/>
        </w:rPr>
        <w:t>0 единиц.</w:t>
      </w:r>
    </w:p>
    <w:p w:rsidR="006A5E5B" w:rsidRPr="0064183C"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64183C"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64183C">
        <w:rPr>
          <w:rFonts w:ascii="Times New Roman" w:eastAsia="Times New Roman" w:hAnsi="Times New Roman" w:cs="Times New Roman"/>
          <w:b/>
          <w:sz w:val="24"/>
          <w:szCs w:val="24"/>
          <w:lang w:eastAsia="ar-SA"/>
        </w:rPr>
        <w:t>контроль за</w:t>
      </w:r>
      <w:proofErr w:type="gramEnd"/>
      <w:r w:rsidRPr="0064183C">
        <w:rPr>
          <w:rFonts w:ascii="Times New Roman" w:eastAsia="Times New Roman" w:hAnsi="Times New Roman" w:cs="Times New Roman"/>
          <w:b/>
          <w:sz w:val="24"/>
          <w:szCs w:val="24"/>
          <w:lang w:eastAsia="ar-SA"/>
        </w:rPr>
        <w:t xml:space="preserve"> ходом ее выполнения</w:t>
      </w:r>
    </w:p>
    <w:p w:rsidR="006A5E5B" w:rsidRPr="0064183C"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64183C"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64183C"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64183C"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64183C"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64183C">
        <w:rPr>
          <w:rFonts w:ascii="Times New Roman" w:eastAsia="Times New Roman" w:hAnsi="Times New Roman" w:cs="Times New Roman"/>
          <w:sz w:val="24"/>
          <w:szCs w:val="24"/>
          <w:lang w:eastAsia="ar-SA"/>
        </w:rPr>
        <w:t>начениями на 20</w:t>
      </w:r>
      <w:r w:rsidR="00406915" w:rsidRPr="0064183C">
        <w:rPr>
          <w:rFonts w:ascii="Times New Roman" w:eastAsia="Times New Roman" w:hAnsi="Times New Roman" w:cs="Times New Roman"/>
          <w:sz w:val="24"/>
          <w:szCs w:val="24"/>
          <w:lang w:eastAsia="ar-SA"/>
        </w:rPr>
        <w:t>20–</w:t>
      </w:r>
      <w:r w:rsidR="00FA18E8" w:rsidRPr="0064183C">
        <w:rPr>
          <w:rFonts w:ascii="Times New Roman" w:eastAsia="Times New Roman" w:hAnsi="Times New Roman" w:cs="Times New Roman"/>
          <w:sz w:val="24"/>
          <w:szCs w:val="24"/>
          <w:lang w:eastAsia="ar-SA"/>
        </w:rPr>
        <w:t xml:space="preserve"> 202</w:t>
      </w:r>
      <w:r w:rsidR="00A37C97" w:rsidRPr="0064183C">
        <w:rPr>
          <w:rFonts w:ascii="Times New Roman" w:eastAsia="Times New Roman" w:hAnsi="Times New Roman" w:cs="Times New Roman"/>
          <w:sz w:val="24"/>
          <w:szCs w:val="24"/>
          <w:lang w:eastAsia="ar-SA"/>
        </w:rPr>
        <w:t>3</w:t>
      </w:r>
      <w:r w:rsidR="006E7B27" w:rsidRPr="0064183C">
        <w:rPr>
          <w:rFonts w:ascii="Times New Roman" w:eastAsia="Times New Roman" w:hAnsi="Times New Roman" w:cs="Times New Roman"/>
          <w:sz w:val="24"/>
          <w:szCs w:val="24"/>
          <w:lang w:eastAsia="ar-SA"/>
        </w:rPr>
        <w:t>год.</w:t>
      </w:r>
    </w:p>
    <w:p w:rsidR="00657C55" w:rsidRPr="0064183C"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4183C">
        <w:rPr>
          <w:rFonts w:ascii="Times New Roman" w:eastAsia="Arial" w:hAnsi="Times New Roman" w:cs="Times New Roman"/>
          <w:b/>
          <w:bCs/>
          <w:lang w:eastAsia="ar-SA"/>
        </w:rPr>
        <w:t>ПОДПРОГРАММА</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4183C">
        <w:rPr>
          <w:rFonts w:ascii="Times New Roman" w:eastAsia="Arial" w:hAnsi="Times New Roman" w:cs="Times New Roman"/>
          <w:b/>
          <w:bCs/>
          <w:lang w:eastAsia="ar-SA"/>
        </w:rPr>
        <w:t>«Организация отдыха, оздо</w:t>
      </w:r>
      <w:r w:rsidR="00C754D5" w:rsidRPr="0064183C">
        <w:rPr>
          <w:rFonts w:ascii="Times New Roman" w:eastAsia="Arial" w:hAnsi="Times New Roman" w:cs="Times New Roman"/>
          <w:b/>
          <w:bCs/>
          <w:lang w:eastAsia="ar-SA"/>
        </w:rPr>
        <w:t xml:space="preserve">ровления и временной занятости </w:t>
      </w:r>
      <w:r w:rsidRPr="0064183C">
        <w:rPr>
          <w:rFonts w:ascii="Times New Roman" w:eastAsia="Arial" w:hAnsi="Times New Roman" w:cs="Times New Roman"/>
          <w:b/>
          <w:bCs/>
          <w:lang w:eastAsia="ar-SA"/>
        </w:rPr>
        <w:t>детей»</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Паспорт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tblPr>
      <w:tblGrid>
        <w:gridCol w:w="3147"/>
        <w:gridCol w:w="7059"/>
      </w:tblGrid>
      <w:tr w:rsidR="00657C55" w:rsidRPr="0064183C"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Наименование</w:t>
            </w:r>
            <w:r w:rsidRPr="0064183C">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64183C"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64183C"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657C55" w:rsidRPr="0064183C"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Управление образования </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w:t>
            </w:r>
          </w:p>
        </w:tc>
      </w:tr>
      <w:tr w:rsidR="00657C55" w:rsidRPr="0064183C"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64183C"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64183C" w:rsidRDefault="00E75600" w:rsidP="00FB086A">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64183C"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64183C"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64183C"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w:t>
            </w:r>
            <w:r w:rsidR="00FA18E8" w:rsidRPr="0064183C">
              <w:rPr>
                <w:rFonts w:ascii="Times New Roman" w:eastAsia="Times New Roman" w:hAnsi="Times New Roman" w:cs="Times New Roman"/>
                <w:sz w:val="24"/>
                <w:szCs w:val="24"/>
                <w:lang w:eastAsia="ar-SA"/>
              </w:rPr>
              <w:t>я в один этап: 20</w:t>
            </w:r>
            <w:r w:rsidR="005350EF" w:rsidRPr="0064183C">
              <w:rPr>
                <w:rFonts w:ascii="Times New Roman" w:eastAsia="Times New Roman" w:hAnsi="Times New Roman" w:cs="Times New Roman"/>
                <w:sz w:val="24"/>
                <w:szCs w:val="24"/>
                <w:lang w:eastAsia="ar-SA"/>
              </w:rPr>
              <w:t>20</w:t>
            </w:r>
            <w:r w:rsidR="00FA18E8" w:rsidRPr="0064183C">
              <w:rPr>
                <w:rFonts w:ascii="Times New Roman" w:eastAsia="Times New Roman" w:hAnsi="Times New Roman" w:cs="Times New Roman"/>
                <w:sz w:val="24"/>
                <w:szCs w:val="24"/>
                <w:lang w:eastAsia="ar-SA"/>
              </w:rPr>
              <w:t xml:space="preserve"> - 202</w:t>
            </w:r>
            <w:r w:rsidR="001E781B"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657C55" w:rsidRPr="0064183C" w:rsidTr="00584EC7">
        <w:trPr>
          <w:cantSplit/>
          <w:trHeight w:val="1505"/>
        </w:trPr>
        <w:tc>
          <w:tcPr>
            <w:tcW w:w="3147"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Общий объем финансирования подпрограммысоставляет  </w:t>
            </w:r>
            <w:r w:rsidR="00C24A3A">
              <w:rPr>
                <w:rFonts w:ascii="Times New Roman" w:eastAsia="Times New Roman" w:hAnsi="Times New Roman" w:cs="Times New Roman"/>
                <w:b/>
                <w:sz w:val="24"/>
                <w:szCs w:val="24"/>
                <w:lang w:eastAsia="ar-SA"/>
              </w:rPr>
              <w:t>125</w:t>
            </w:r>
            <w:r w:rsidR="00CC6D7F">
              <w:rPr>
                <w:rFonts w:ascii="Times New Roman" w:eastAsia="Times New Roman" w:hAnsi="Times New Roman" w:cs="Times New Roman"/>
                <w:b/>
                <w:sz w:val="24"/>
                <w:szCs w:val="24"/>
                <w:lang w:eastAsia="ar-SA"/>
              </w:rPr>
              <w:t> </w:t>
            </w:r>
            <w:r w:rsidR="00083B49">
              <w:rPr>
                <w:rFonts w:ascii="Times New Roman" w:eastAsia="Times New Roman" w:hAnsi="Times New Roman" w:cs="Times New Roman"/>
                <w:b/>
                <w:sz w:val="24"/>
                <w:szCs w:val="24"/>
                <w:lang w:eastAsia="ar-SA"/>
              </w:rPr>
              <w:t>190 6</w:t>
            </w:r>
            <w:r w:rsidR="00CC6D7F">
              <w:rPr>
                <w:rFonts w:ascii="Times New Roman" w:eastAsia="Times New Roman" w:hAnsi="Times New Roman" w:cs="Times New Roman"/>
                <w:b/>
                <w:sz w:val="24"/>
                <w:szCs w:val="24"/>
                <w:lang w:eastAsia="ar-SA"/>
              </w:rPr>
              <w:t>27,28</w:t>
            </w:r>
            <w:r w:rsidR="00C24A3A">
              <w:rPr>
                <w:rFonts w:ascii="Times New Roman" w:eastAsia="Times New Roman" w:hAnsi="Times New Roman" w:cs="Times New Roman"/>
                <w:b/>
                <w:sz w:val="24"/>
                <w:szCs w:val="24"/>
                <w:lang w:eastAsia="ar-SA"/>
              </w:rPr>
              <w:t xml:space="preserve"> ру</w:t>
            </w:r>
            <w:r w:rsidRPr="0064183C">
              <w:rPr>
                <w:rFonts w:ascii="Times New Roman" w:eastAsia="Times New Roman" w:hAnsi="Times New Roman" w:cs="Times New Roman"/>
                <w:b/>
                <w:sz w:val="24"/>
                <w:szCs w:val="24"/>
                <w:lang w:eastAsia="ar-SA"/>
              </w:rPr>
              <w:t>б</w:t>
            </w:r>
            <w:r w:rsidRPr="0064183C">
              <w:rPr>
                <w:rFonts w:ascii="Times New Roman" w:eastAsia="Times New Roman" w:hAnsi="Times New Roman" w:cs="Times New Roman"/>
                <w:sz w:val="24"/>
                <w:szCs w:val="24"/>
                <w:lang w:eastAsia="ar-SA"/>
              </w:rPr>
              <w:t>., в том числе по годам:</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5350EF"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8A7DB6" w:rsidRPr="0064183C">
              <w:rPr>
                <w:rFonts w:ascii="Times New Roman" w:eastAsia="Times New Roman" w:hAnsi="Times New Roman" w:cs="Times New Roman"/>
                <w:sz w:val="24"/>
                <w:szCs w:val="24"/>
                <w:lang w:eastAsia="ar-SA"/>
              </w:rPr>
              <w:t>16</w:t>
            </w:r>
            <w:r w:rsidR="00CF2633">
              <w:rPr>
                <w:rFonts w:ascii="Times New Roman" w:eastAsia="Times New Roman" w:hAnsi="Times New Roman" w:cs="Times New Roman"/>
                <w:sz w:val="24"/>
                <w:szCs w:val="24"/>
                <w:lang w:eastAsia="ar-SA"/>
              </w:rPr>
              <w:t> </w:t>
            </w:r>
            <w:r w:rsidR="008A7DB6" w:rsidRPr="0064183C">
              <w:rPr>
                <w:rFonts w:ascii="Times New Roman" w:eastAsia="Times New Roman" w:hAnsi="Times New Roman" w:cs="Times New Roman"/>
                <w:sz w:val="24"/>
                <w:szCs w:val="24"/>
                <w:lang w:eastAsia="ar-SA"/>
              </w:rPr>
              <w:t>630</w:t>
            </w:r>
            <w:r w:rsidR="00083B49">
              <w:rPr>
                <w:rFonts w:ascii="Times New Roman" w:eastAsia="Times New Roman" w:hAnsi="Times New Roman" w:cs="Times New Roman"/>
                <w:sz w:val="24"/>
                <w:szCs w:val="24"/>
                <w:lang w:eastAsia="ar-SA"/>
              </w:rPr>
              <w:t>,0</w:t>
            </w:r>
            <w:r w:rsidR="00CF2633">
              <w:rPr>
                <w:rFonts w:ascii="Times New Roman" w:eastAsia="Times New Roman" w:hAnsi="Times New Roman" w:cs="Times New Roman"/>
                <w:sz w:val="24"/>
                <w:szCs w:val="24"/>
                <w:lang w:eastAsia="ar-SA"/>
              </w:rPr>
              <w:t xml:space="preserve"> тыс. </w:t>
            </w:r>
            <w:r w:rsidRPr="0064183C">
              <w:rPr>
                <w:rFonts w:ascii="Times New Roman" w:eastAsia="Times New Roman" w:hAnsi="Times New Roman" w:cs="Times New Roman"/>
                <w:sz w:val="24"/>
                <w:szCs w:val="24"/>
                <w:lang w:eastAsia="ar-SA"/>
              </w:rPr>
              <w:t>руб.</w:t>
            </w:r>
          </w:p>
          <w:p w:rsidR="00657C55" w:rsidRPr="0064183C"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5350EF" w:rsidRPr="0064183C">
              <w:rPr>
                <w:rFonts w:ascii="Times New Roman" w:eastAsia="Times New Roman" w:hAnsi="Times New Roman" w:cs="Times New Roman"/>
                <w:sz w:val="24"/>
                <w:szCs w:val="24"/>
                <w:lang w:eastAsia="ar-SA"/>
              </w:rPr>
              <w:t>1</w:t>
            </w:r>
            <w:r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32 771 642,42</w:t>
            </w:r>
            <w:r w:rsidRPr="0064183C">
              <w:rPr>
                <w:rFonts w:ascii="Times New Roman" w:eastAsia="Times New Roman" w:hAnsi="Times New Roman" w:cs="Times New Roman"/>
                <w:sz w:val="24"/>
                <w:szCs w:val="24"/>
                <w:lang w:eastAsia="ar-SA"/>
              </w:rPr>
              <w:t xml:space="preserve"> руб.</w:t>
            </w:r>
          </w:p>
          <w:p w:rsidR="00FA18E8" w:rsidRPr="0064183C"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FA18E8"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32 058 342,42</w:t>
            </w:r>
            <w:r w:rsidR="00FA18E8" w:rsidRPr="0064183C">
              <w:rPr>
                <w:rFonts w:ascii="Times New Roman" w:eastAsia="Times New Roman" w:hAnsi="Times New Roman" w:cs="Times New Roman"/>
                <w:sz w:val="24"/>
                <w:szCs w:val="24"/>
                <w:lang w:eastAsia="ar-SA"/>
              </w:rPr>
              <w:t>руб.</w:t>
            </w:r>
          </w:p>
          <w:p w:rsidR="001E781B" w:rsidRPr="0064183C" w:rsidRDefault="001E781B" w:rsidP="00C24A3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C24A3A">
              <w:rPr>
                <w:rFonts w:ascii="Times New Roman" w:eastAsia="Times New Roman" w:hAnsi="Times New Roman" w:cs="Times New Roman"/>
                <w:sz w:val="24"/>
                <w:szCs w:val="24"/>
                <w:lang w:eastAsia="ar-SA"/>
              </w:rPr>
              <w:t>43 730 642,44</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местного бюджета </w:t>
            </w:r>
            <w:r w:rsidR="00C24A3A">
              <w:rPr>
                <w:rFonts w:ascii="Times New Roman" w:eastAsia="Times New Roman" w:hAnsi="Times New Roman" w:cs="Times New Roman"/>
                <w:b/>
                <w:sz w:val="24"/>
                <w:szCs w:val="24"/>
                <w:lang w:eastAsia="ar-SA"/>
              </w:rPr>
              <w:t>28 000</w:t>
            </w:r>
            <w:r w:rsidR="00CC6D7F">
              <w:rPr>
                <w:rFonts w:ascii="Times New Roman" w:eastAsia="Times New Roman" w:hAnsi="Times New Roman" w:cs="Times New Roman"/>
                <w:b/>
                <w:sz w:val="24"/>
                <w:szCs w:val="24"/>
                <w:lang w:eastAsia="ar-SA"/>
              </w:rPr>
              <w:t> 271,70</w:t>
            </w:r>
            <w:r w:rsidRPr="0064183C">
              <w:rPr>
                <w:rFonts w:ascii="Times New Roman" w:eastAsia="Times New Roman" w:hAnsi="Times New Roman" w:cs="Times New Roman"/>
                <w:sz w:val="24"/>
                <w:szCs w:val="24"/>
                <w:lang w:eastAsia="ar-SA"/>
              </w:rPr>
              <w:t>руб.,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22503" w:rsidRPr="0064183C">
              <w:rPr>
                <w:rFonts w:ascii="Times New Roman" w:eastAsia="Times New Roman" w:hAnsi="Times New Roman" w:cs="Times New Roman"/>
                <w:sz w:val="24"/>
                <w:szCs w:val="24"/>
                <w:lang w:eastAsia="ar-SA"/>
              </w:rPr>
              <w:t>20</w:t>
            </w:r>
            <w:r w:rsidR="001E781B" w:rsidRPr="0064183C">
              <w:rPr>
                <w:rFonts w:ascii="Times New Roman" w:eastAsia="Times New Roman" w:hAnsi="Times New Roman" w:cs="Times New Roman"/>
                <w:sz w:val="24"/>
                <w:szCs w:val="24"/>
                <w:lang w:eastAsia="ar-SA"/>
              </w:rPr>
              <w:t xml:space="preserve">год </w:t>
            </w:r>
            <w:r w:rsidR="00C24A3A">
              <w:rPr>
                <w:rFonts w:ascii="Times New Roman" w:eastAsia="Times New Roman" w:hAnsi="Times New Roman" w:cs="Times New Roman"/>
                <w:sz w:val="24"/>
                <w:szCs w:val="24"/>
                <w:lang w:eastAsia="ar-SA"/>
              </w:rPr>
              <w:t>–6</w:t>
            </w:r>
            <w:r w:rsidR="00CF2633">
              <w:rPr>
                <w:rFonts w:ascii="Times New Roman" w:eastAsia="Times New Roman" w:hAnsi="Times New Roman" w:cs="Times New Roman"/>
                <w:sz w:val="24"/>
                <w:szCs w:val="24"/>
                <w:lang w:eastAsia="ar-SA"/>
              </w:rPr>
              <w:t> </w:t>
            </w:r>
            <w:r w:rsidR="00C24A3A">
              <w:rPr>
                <w:rFonts w:ascii="Times New Roman" w:eastAsia="Times New Roman" w:hAnsi="Times New Roman" w:cs="Times New Roman"/>
                <w:sz w:val="24"/>
                <w:szCs w:val="24"/>
                <w:lang w:eastAsia="ar-SA"/>
              </w:rPr>
              <w:t>948</w:t>
            </w:r>
            <w:r w:rsidR="00CF2633">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4</w:t>
            </w:r>
            <w:r w:rsidR="00CF2633">
              <w:rPr>
                <w:rFonts w:ascii="Times New Roman" w:eastAsia="Times New Roman" w:hAnsi="Times New Roman" w:cs="Times New Roman"/>
                <w:sz w:val="24"/>
                <w:szCs w:val="24"/>
                <w:lang w:eastAsia="ar-SA"/>
              </w:rPr>
              <w:t xml:space="preserve"> тыс.</w:t>
            </w:r>
            <w:r w:rsidRPr="0064183C">
              <w:rPr>
                <w:rFonts w:ascii="Times New Roman" w:eastAsia="Times New Roman" w:hAnsi="Times New Roman" w:cs="Times New Roman"/>
                <w:sz w:val="24"/>
                <w:szCs w:val="24"/>
                <w:lang w:eastAsia="ar-SA"/>
              </w:rPr>
              <w:t xml:space="preserve"> руб.</w:t>
            </w:r>
          </w:p>
          <w:p w:rsidR="00657C55" w:rsidRPr="0064183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w:t>
            </w:r>
            <w:r w:rsidR="001E781B" w:rsidRPr="0064183C">
              <w:rPr>
                <w:rFonts w:ascii="Times New Roman" w:eastAsia="Times New Roman" w:hAnsi="Times New Roman" w:cs="Times New Roman"/>
                <w:sz w:val="24"/>
                <w:szCs w:val="24"/>
                <w:lang w:eastAsia="ar-SA"/>
              </w:rPr>
              <w:t xml:space="preserve">год </w:t>
            </w:r>
            <w:r w:rsidR="00A65915" w:rsidRPr="0064183C">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6 754 722,16</w:t>
            </w:r>
            <w:r w:rsidR="00657C55" w:rsidRPr="0064183C">
              <w:rPr>
                <w:rFonts w:ascii="Times New Roman" w:eastAsia="Times New Roman" w:hAnsi="Times New Roman" w:cs="Times New Roman"/>
                <w:sz w:val="24"/>
                <w:szCs w:val="24"/>
                <w:lang w:eastAsia="ar-SA"/>
              </w:rPr>
              <w:t xml:space="preserve"> руб.</w:t>
            </w:r>
          </w:p>
          <w:p w:rsidR="00FA18E8" w:rsidRPr="0064183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1E781B" w:rsidRPr="0064183C">
              <w:rPr>
                <w:rFonts w:ascii="Times New Roman" w:eastAsia="Times New Roman" w:hAnsi="Times New Roman" w:cs="Times New Roman"/>
                <w:sz w:val="24"/>
                <w:szCs w:val="24"/>
                <w:lang w:eastAsia="ar-SA"/>
              </w:rPr>
              <w:t xml:space="preserve"> год</w:t>
            </w:r>
            <w:r w:rsidRPr="0064183C">
              <w:rPr>
                <w:rFonts w:ascii="Times New Roman" w:eastAsia="Times New Roman" w:hAnsi="Times New Roman" w:cs="Times New Roman"/>
                <w:sz w:val="24"/>
                <w:szCs w:val="24"/>
                <w:lang w:eastAsia="ar-SA"/>
              </w:rPr>
              <w:t xml:space="preserve"> -  </w:t>
            </w:r>
            <w:r w:rsidR="00C24A3A">
              <w:rPr>
                <w:rFonts w:ascii="Times New Roman" w:eastAsia="Times New Roman" w:hAnsi="Times New Roman" w:cs="Times New Roman"/>
                <w:sz w:val="24"/>
                <w:szCs w:val="24"/>
                <w:lang w:eastAsia="ar-SA"/>
              </w:rPr>
              <w:t>6 135 242,76</w:t>
            </w:r>
            <w:r w:rsidR="00FA18E8" w:rsidRPr="0064183C">
              <w:rPr>
                <w:rFonts w:ascii="Times New Roman" w:eastAsia="Times New Roman" w:hAnsi="Times New Roman" w:cs="Times New Roman"/>
                <w:sz w:val="24"/>
                <w:szCs w:val="24"/>
                <w:lang w:eastAsia="ar-SA"/>
              </w:rPr>
              <w:t xml:space="preserve"> руб.</w:t>
            </w:r>
          </w:p>
          <w:p w:rsidR="001E781B" w:rsidRPr="0064183C" w:rsidRDefault="001E781B" w:rsidP="00C24A3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C24A3A">
              <w:rPr>
                <w:rFonts w:ascii="Times New Roman" w:eastAsia="Times New Roman" w:hAnsi="Times New Roman" w:cs="Times New Roman"/>
                <w:sz w:val="24"/>
                <w:szCs w:val="24"/>
                <w:lang w:eastAsia="ar-SA"/>
              </w:rPr>
              <w:t>8 161 906,78</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Целевые (родительские) средства – </w:t>
            </w:r>
            <w:r w:rsidR="00C24A3A">
              <w:rPr>
                <w:rFonts w:ascii="Times New Roman" w:eastAsia="Times New Roman" w:hAnsi="Times New Roman" w:cs="Times New Roman"/>
                <w:b/>
                <w:sz w:val="24"/>
                <w:szCs w:val="24"/>
                <w:lang w:eastAsia="ar-SA"/>
              </w:rPr>
              <w:t xml:space="preserve">4 241 061,18 </w:t>
            </w:r>
            <w:r w:rsidRPr="0064183C">
              <w:rPr>
                <w:rFonts w:ascii="Times New Roman" w:eastAsia="Times New Roman" w:hAnsi="Times New Roman" w:cs="Times New Roman"/>
                <w:sz w:val="24"/>
                <w:szCs w:val="24"/>
                <w:lang w:eastAsia="ar-SA"/>
              </w:rPr>
              <w:t>руб.,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22503" w:rsidRPr="0064183C">
              <w:rPr>
                <w:rFonts w:ascii="Times New Roman" w:eastAsia="Times New Roman" w:hAnsi="Times New Roman" w:cs="Times New Roman"/>
                <w:sz w:val="24"/>
                <w:szCs w:val="24"/>
                <w:lang w:eastAsia="ar-SA"/>
              </w:rPr>
              <w:t>20</w:t>
            </w:r>
            <w:r w:rsidR="00652176" w:rsidRPr="0064183C">
              <w:rPr>
                <w:rFonts w:ascii="Times New Roman" w:eastAsia="Times New Roman" w:hAnsi="Times New Roman" w:cs="Times New Roman"/>
                <w:sz w:val="24"/>
                <w:szCs w:val="24"/>
                <w:lang w:eastAsia="ar-SA"/>
              </w:rPr>
              <w:t xml:space="preserve"> год </w:t>
            </w:r>
            <w:r w:rsidR="00E3035F" w:rsidRPr="0064183C">
              <w:rPr>
                <w:rFonts w:ascii="Times New Roman" w:eastAsia="Times New Roman" w:hAnsi="Times New Roman" w:cs="Times New Roman"/>
                <w:sz w:val="24"/>
                <w:szCs w:val="24"/>
                <w:lang w:eastAsia="ar-SA"/>
              </w:rPr>
              <w:t>–</w:t>
            </w:r>
            <w:r w:rsidR="00E77C59" w:rsidRPr="0064183C">
              <w:rPr>
                <w:rFonts w:ascii="Times New Roman" w:eastAsia="Times New Roman" w:hAnsi="Times New Roman" w:cs="Times New Roman"/>
                <w:sz w:val="24"/>
                <w:szCs w:val="24"/>
                <w:lang w:eastAsia="ar-SA"/>
              </w:rPr>
              <w:t>0,0</w:t>
            </w:r>
            <w:r w:rsidRPr="0064183C">
              <w:rPr>
                <w:rFonts w:ascii="Times New Roman" w:eastAsia="Times New Roman" w:hAnsi="Times New Roman" w:cs="Times New Roman"/>
                <w:sz w:val="24"/>
                <w:szCs w:val="24"/>
                <w:lang w:eastAsia="ar-SA"/>
              </w:rPr>
              <w:t xml:space="preserve"> тыс. руб.</w:t>
            </w:r>
          </w:p>
          <w:p w:rsidR="00657C55" w:rsidRPr="0064183C" w:rsidRDefault="00FA18E8"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B22503" w:rsidRPr="0064183C">
              <w:rPr>
                <w:rFonts w:ascii="Times New Roman" w:eastAsia="Times New Roman" w:hAnsi="Times New Roman" w:cs="Times New Roman"/>
                <w:sz w:val="24"/>
                <w:szCs w:val="24"/>
                <w:lang w:eastAsia="ar-SA"/>
              </w:rPr>
              <w:t>1</w:t>
            </w:r>
            <w:r w:rsidR="00652176" w:rsidRPr="0064183C">
              <w:rPr>
                <w:rFonts w:ascii="Times New Roman" w:eastAsia="Times New Roman" w:hAnsi="Times New Roman" w:cs="Times New Roman"/>
                <w:sz w:val="24"/>
                <w:szCs w:val="24"/>
                <w:lang w:eastAsia="ar-SA"/>
              </w:rPr>
              <w:t xml:space="preserve"> год </w:t>
            </w:r>
            <w:r w:rsidR="00E3035F" w:rsidRPr="0064183C">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1 266 343,26</w:t>
            </w:r>
            <w:r w:rsidR="00657C55" w:rsidRPr="0064183C">
              <w:rPr>
                <w:rFonts w:ascii="Times New Roman" w:eastAsia="Times New Roman" w:hAnsi="Times New Roman" w:cs="Times New Roman"/>
                <w:sz w:val="24"/>
                <w:szCs w:val="24"/>
                <w:lang w:eastAsia="ar-SA"/>
              </w:rPr>
              <w:t xml:space="preserve"> руб.</w:t>
            </w:r>
          </w:p>
          <w:p w:rsidR="00FA18E8" w:rsidRPr="0064183C" w:rsidRDefault="00FA18E8" w:rsidP="00E3035F">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B22503" w:rsidRPr="0064183C">
              <w:rPr>
                <w:rFonts w:ascii="Times New Roman" w:eastAsia="Times New Roman" w:hAnsi="Times New Roman" w:cs="Times New Roman"/>
                <w:sz w:val="24"/>
                <w:szCs w:val="24"/>
                <w:lang w:eastAsia="ar-SA"/>
              </w:rPr>
              <w:t xml:space="preserve">2 </w:t>
            </w:r>
            <w:r w:rsidR="00652176" w:rsidRPr="0064183C">
              <w:rPr>
                <w:rFonts w:ascii="Times New Roman" w:eastAsia="Times New Roman" w:hAnsi="Times New Roman" w:cs="Times New Roman"/>
                <w:sz w:val="24"/>
                <w:szCs w:val="24"/>
                <w:lang w:eastAsia="ar-SA"/>
              </w:rPr>
              <w:t xml:space="preserve">год </w:t>
            </w:r>
            <w:r w:rsidR="00E3035F" w:rsidRPr="0064183C">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1 487 358,96</w:t>
            </w:r>
            <w:r w:rsidRPr="0064183C">
              <w:rPr>
                <w:rFonts w:ascii="Times New Roman" w:eastAsia="Times New Roman" w:hAnsi="Times New Roman" w:cs="Times New Roman"/>
                <w:sz w:val="24"/>
                <w:szCs w:val="24"/>
                <w:lang w:eastAsia="ar-SA"/>
              </w:rPr>
              <w:t xml:space="preserve"> руб.</w:t>
            </w:r>
          </w:p>
          <w:p w:rsidR="00652176" w:rsidRPr="0064183C" w:rsidRDefault="00652176" w:rsidP="00C24A3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C24A3A">
              <w:rPr>
                <w:rFonts w:ascii="Times New Roman" w:eastAsia="Times New Roman" w:hAnsi="Times New Roman" w:cs="Times New Roman"/>
                <w:sz w:val="24"/>
                <w:szCs w:val="24"/>
                <w:lang w:eastAsia="ar-SA"/>
              </w:rPr>
              <w:t>1 487 358,96</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бюджета Тульской области – </w:t>
            </w:r>
            <w:r w:rsidR="002976F1">
              <w:rPr>
                <w:rFonts w:ascii="Times New Roman" w:eastAsia="Times New Roman" w:hAnsi="Times New Roman" w:cs="Times New Roman"/>
                <w:b/>
                <w:sz w:val="24"/>
                <w:szCs w:val="24"/>
                <w:lang w:eastAsia="ar-SA"/>
              </w:rPr>
              <w:t>92 949 294,40</w:t>
            </w:r>
            <w:r w:rsidRPr="0064183C">
              <w:rPr>
                <w:rFonts w:ascii="Times New Roman" w:eastAsia="Times New Roman" w:hAnsi="Times New Roman" w:cs="Times New Roman"/>
                <w:sz w:val="24"/>
                <w:szCs w:val="24"/>
                <w:lang w:eastAsia="ar-SA"/>
              </w:rPr>
              <w:t xml:space="preserve"> руб., в том числе по годам:</w:t>
            </w:r>
          </w:p>
          <w:p w:rsidR="00FA18E8" w:rsidRPr="0064183C" w:rsidRDefault="00FA18E8" w:rsidP="0062099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F91058" w:rsidRPr="0064183C">
              <w:rPr>
                <w:rFonts w:ascii="Times New Roman" w:eastAsia="Times New Roman" w:hAnsi="Times New Roman" w:cs="Times New Roman"/>
                <w:sz w:val="24"/>
                <w:szCs w:val="24"/>
                <w:lang w:eastAsia="ar-SA"/>
              </w:rPr>
              <w:t>20</w:t>
            </w:r>
            <w:r w:rsidR="00652176" w:rsidRPr="0064183C">
              <w:rPr>
                <w:rFonts w:ascii="Times New Roman" w:eastAsia="Times New Roman" w:hAnsi="Times New Roman" w:cs="Times New Roman"/>
                <w:sz w:val="24"/>
                <w:szCs w:val="24"/>
                <w:lang w:eastAsia="ar-SA"/>
              </w:rPr>
              <w:t xml:space="preserve">год </w:t>
            </w:r>
            <w:r w:rsidRPr="0064183C">
              <w:rPr>
                <w:rFonts w:ascii="Times New Roman" w:eastAsia="Times New Roman" w:hAnsi="Times New Roman" w:cs="Times New Roman"/>
                <w:sz w:val="24"/>
                <w:szCs w:val="24"/>
                <w:lang w:eastAsia="ar-SA"/>
              </w:rPr>
              <w:t xml:space="preserve">-  </w:t>
            </w:r>
            <w:r w:rsidR="002976F1">
              <w:rPr>
                <w:rFonts w:ascii="Times New Roman" w:eastAsia="Times New Roman" w:hAnsi="Times New Roman" w:cs="Times New Roman"/>
                <w:sz w:val="24"/>
                <w:szCs w:val="24"/>
                <w:lang w:eastAsia="ar-SA"/>
              </w:rPr>
              <w:t>9</w:t>
            </w:r>
            <w:r w:rsidR="002C1632">
              <w:rPr>
                <w:rFonts w:ascii="Times New Roman" w:eastAsia="Times New Roman" w:hAnsi="Times New Roman" w:cs="Times New Roman"/>
                <w:sz w:val="24"/>
                <w:szCs w:val="24"/>
                <w:lang w:eastAsia="ar-SA"/>
              </w:rPr>
              <w:t> </w:t>
            </w:r>
            <w:r w:rsidR="002976F1">
              <w:rPr>
                <w:rFonts w:ascii="Times New Roman" w:eastAsia="Times New Roman" w:hAnsi="Times New Roman" w:cs="Times New Roman"/>
                <w:sz w:val="24"/>
                <w:szCs w:val="24"/>
                <w:lang w:eastAsia="ar-SA"/>
              </w:rPr>
              <w:t>681</w:t>
            </w:r>
            <w:r w:rsidR="002C1632">
              <w:rPr>
                <w:rFonts w:ascii="Times New Roman" w:eastAsia="Times New Roman" w:hAnsi="Times New Roman" w:cs="Times New Roman"/>
                <w:sz w:val="24"/>
                <w:szCs w:val="24"/>
                <w:lang w:eastAsia="ar-SA"/>
              </w:rPr>
              <w:t>,6 тыс.</w:t>
            </w:r>
            <w:r w:rsidRPr="0064183C">
              <w:rPr>
                <w:rFonts w:ascii="Times New Roman" w:eastAsia="Times New Roman" w:hAnsi="Times New Roman" w:cs="Times New Roman"/>
                <w:sz w:val="24"/>
                <w:szCs w:val="24"/>
                <w:lang w:eastAsia="ar-SA"/>
              </w:rPr>
              <w:t xml:space="preserve"> руб.</w:t>
            </w:r>
          </w:p>
          <w:p w:rsidR="00782402" w:rsidRPr="0064183C" w:rsidRDefault="00F91058" w:rsidP="00782402">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w:t>
            </w:r>
            <w:r w:rsidR="00652176" w:rsidRPr="0064183C">
              <w:rPr>
                <w:rFonts w:ascii="Times New Roman" w:eastAsia="Times New Roman" w:hAnsi="Times New Roman" w:cs="Times New Roman"/>
                <w:sz w:val="24"/>
                <w:szCs w:val="24"/>
                <w:lang w:eastAsia="ar-SA"/>
              </w:rPr>
              <w:t xml:space="preserve">год </w:t>
            </w:r>
            <w:r w:rsidRPr="0064183C">
              <w:rPr>
                <w:rFonts w:ascii="Times New Roman" w:eastAsia="Times New Roman" w:hAnsi="Times New Roman" w:cs="Times New Roman"/>
                <w:sz w:val="24"/>
                <w:szCs w:val="24"/>
                <w:lang w:eastAsia="ar-SA"/>
              </w:rPr>
              <w:t>-</w:t>
            </w:r>
            <w:r w:rsidR="002976F1">
              <w:rPr>
                <w:rFonts w:ascii="Times New Roman" w:eastAsia="Times New Roman" w:hAnsi="Times New Roman" w:cs="Times New Roman"/>
                <w:sz w:val="24"/>
                <w:szCs w:val="24"/>
                <w:lang w:eastAsia="ar-SA"/>
              </w:rPr>
              <w:t>24 750 577,00</w:t>
            </w:r>
            <w:r w:rsidR="00CD0E3F" w:rsidRPr="0064183C">
              <w:rPr>
                <w:rFonts w:ascii="Times New Roman" w:eastAsia="Times New Roman" w:hAnsi="Times New Roman" w:cs="Times New Roman"/>
                <w:sz w:val="24"/>
                <w:szCs w:val="24"/>
                <w:lang w:eastAsia="ar-SA"/>
              </w:rPr>
              <w:t xml:space="preserve"> руб.</w:t>
            </w:r>
          </w:p>
          <w:p w:rsidR="00782402" w:rsidRPr="0064183C" w:rsidRDefault="00F91058" w:rsidP="00782402">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652176" w:rsidRPr="0064183C">
              <w:rPr>
                <w:rFonts w:ascii="Times New Roman" w:eastAsia="Times New Roman" w:hAnsi="Times New Roman" w:cs="Times New Roman"/>
                <w:sz w:val="24"/>
                <w:szCs w:val="24"/>
                <w:lang w:eastAsia="ar-SA"/>
              </w:rPr>
              <w:t xml:space="preserve">год </w:t>
            </w:r>
            <w:r w:rsidR="00782402" w:rsidRPr="0064183C">
              <w:rPr>
                <w:rFonts w:ascii="Times New Roman" w:eastAsia="Times New Roman" w:hAnsi="Times New Roman" w:cs="Times New Roman"/>
                <w:sz w:val="24"/>
                <w:szCs w:val="24"/>
                <w:lang w:eastAsia="ar-SA"/>
              </w:rPr>
              <w:t xml:space="preserve">-  </w:t>
            </w:r>
            <w:r w:rsidR="002976F1">
              <w:rPr>
                <w:rFonts w:ascii="Times New Roman" w:eastAsia="Times New Roman" w:hAnsi="Times New Roman" w:cs="Times New Roman"/>
                <w:sz w:val="24"/>
                <w:szCs w:val="24"/>
                <w:lang w:eastAsia="ar-SA"/>
              </w:rPr>
              <w:t>24 435 740,70</w:t>
            </w:r>
            <w:r w:rsidR="00782402" w:rsidRPr="0064183C">
              <w:rPr>
                <w:rFonts w:ascii="Times New Roman" w:eastAsia="Times New Roman" w:hAnsi="Times New Roman" w:cs="Times New Roman"/>
                <w:sz w:val="24"/>
                <w:szCs w:val="24"/>
                <w:lang w:eastAsia="ar-SA"/>
              </w:rPr>
              <w:t xml:space="preserve"> руб.</w:t>
            </w:r>
          </w:p>
          <w:p w:rsidR="00652176" w:rsidRPr="0064183C" w:rsidRDefault="004C3E77" w:rsidP="002976F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w:t>
            </w:r>
            <w:r w:rsidR="00652176" w:rsidRPr="0064183C">
              <w:rPr>
                <w:rFonts w:ascii="Times New Roman" w:eastAsia="Times New Roman" w:hAnsi="Times New Roman" w:cs="Times New Roman"/>
                <w:sz w:val="24"/>
                <w:szCs w:val="24"/>
                <w:lang w:eastAsia="ar-SA"/>
              </w:rPr>
              <w:t xml:space="preserve"> год –</w:t>
            </w:r>
            <w:r w:rsidR="002976F1">
              <w:rPr>
                <w:rFonts w:ascii="Times New Roman" w:eastAsia="Times New Roman" w:hAnsi="Times New Roman" w:cs="Times New Roman"/>
                <w:sz w:val="24"/>
                <w:szCs w:val="24"/>
                <w:lang w:eastAsia="ar-SA"/>
              </w:rPr>
              <w:t xml:space="preserve"> 34 081 376,70</w:t>
            </w:r>
            <w:r w:rsidR="00652176"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Pr>
                <w:rFonts w:ascii="Times New Roman" w:eastAsia="Times New Roman" w:hAnsi="Times New Roman"/>
                <w:bCs/>
                <w:sz w:val="24"/>
                <w:szCs w:val="24"/>
                <w:lang w:eastAsia="ar-SA"/>
              </w:rPr>
              <w:t>до 87,8</w:t>
            </w:r>
            <w:r w:rsidR="009309C0" w:rsidRPr="0064183C">
              <w:rPr>
                <w:rFonts w:ascii="Times New Roman" w:eastAsia="Times New Roman" w:hAnsi="Times New Roman"/>
                <w:bCs/>
                <w:sz w:val="24"/>
                <w:szCs w:val="24"/>
                <w:lang w:eastAsia="ar-SA"/>
              </w:rPr>
              <w:t>процентов</w:t>
            </w:r>
            <w:r w:rsidRPr="0064183C">
              <w:rPr>
                <w:rFonts w:ascii="Times New Roman" w:eastAsia="Times New Roman" w:hAnsi="Times New Roman"/>
                <w:bCs/>
                <w:sz w:val="24"/>
                <w:szCs w:val="24"/>
                <w:lang w:eastAsia="ar-SA"/>
              </w:rPr>
              <w:t>.</w:t>
            </w:r>
          </w:p>
        </w:tc>
      </w:tr>
    </w:tbl>
    <w:p w:rsidR="00657C55" w:rsidRPr="0064183C"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64183C"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64183C"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80,5%,2018 – 87,5%, 2019-87,5%).</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64183C">
        <w:rPr>
          <w:rFonts w:ascii="Times New Roman" w:eastAsia="Arial" w:hAnsi="Times New Roman"/>
          <w:sz w:val="24"/>
          <w:szCs w:val="24"/>
          <w:lang w:eastAsia="ar-SA"/>
        </w:rPr>
        <w:tab/>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64183C"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В </w:t>
      </w:r>
      <w:r w:rsidR="00541894" w:rsidRPr="0064183C">
        <w:rPr>
          <w:rFonts w:ascii="Times New Roman" w:eastAsia="Arial" w:hAnsi="Times New Roman"/>
          <w:sz w:val="24"/>
          <w:szCs w:val="24"/>
          <w:lang w:eastAsia="ar-SA"/>
        </w:rPr>
        <w:t xml:space="preserve">период школьных каникул были временно трудоустроены </w:t>
      </w:r>
      <w:r w:rsidRPr="0064183C">
        <w:rPr>
          <w:rFonts w:ascii="Times New Roman" w:eastAsia="Arial" w:hAnsi="Times New Roman"/>
          <w:sz w:val="24"/>
          <w:szCs w:val="24"/>
          <w:lang w:eastAsia="ar-SA"/>
        </w:rPr>
        <w:t>в 2019 году-</w:t>
      </w:r>
      <w:r w:rsidR="00541894" w:rsidRPr="0064183C">
        <w:rPr>
          <w:rFonts w:ascii="Times New Roman" w:eastAsia="Arial" w:hAnsi="Times New Roman"/>
          <w:sz w:val="24"/>
          <w:szCs w:val="24"/>
          <w:lang w:eastAsia="ar-SA"/>
        </w:rPr>
        <w:t>2</w:t>
      </w:r>
      <w:r w:rsidRPr="0064183C">
        <w:rPr>
          <w:rFonts w:ascii="Times New Roman" w:eastAsia="Arial" w:hAnsi="Times New Roman"/>
          <w:sz w:val="24"/>
          <w:szCs w:val="24"/>
          <w:lang w:eastAsia="ar-SA"/>
        </w:rPr>
        <w:t>15</w:t>
      </w:r>
      <w:r w:rsidR="00541894" w:rsidRPr="0064183C">
        <w:rPr>
          <w:rFonts w:ascii="Times New Roman" w:eastAsia="Arial" w:hAnsi="Times New Roman"/>
          <w:sz w:val="24"/>
          <w:szCs w:val="24"/>
          <w:lang w:eastAsia="ar-SA"/>
        </w:rPr>
        <w:t xml:space="preserve"> несовершеннолетних гражданина</w:t>
      </w:r>
      <w:r w:rsidRPr="0064183C">
        <w:rPr>
          <w:rFonts w:ascii="Times New Roman" w:eastAsia="Arial" w:hAnsi="Times New Roman"/>
          <w:sz w:val="24"/>
          <w:szCs w:val="24"/>
          <w:lang w:eastAsia="ar-SA"/>
        </w:rPr>
        <w:t>, в 2020 году- 51 несовершеннолетний гражданин</w:t>
      </w:r>
      <w:r w:rsidR="00541894" w:rsidRPr="0064183C">
        <w:rPr>
          <w:rFonts w:ascii="Times New Roman" w:eastAsia="Arial" w:hAnsi="Times New Roman"/>
          <w:sz w:val="24"/>
          <w:szCs w:val="24"/>
          <w:lang w:eastAsia="ar-SA"/>
        </w:rPr>
        <w:t xml:space="preserve">.   </w:t>
      </w:r>
    </w:p>
    <w:p w:rsidR="00541894" w:rsidRPr="0064183C"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64183C">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64183C">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64183C"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64183C"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64183C">
        <w:rPr>
          <w:rFonts w:ascii="Times New Roman" w:eastAsia="Times New Roman" w:hAnsi="Times New Roman"/>
          <w:b/>
          <w:bCs/>
          <w:sz w:val="24"/>
          <w:szCs w:val="24"/>
          <w:lang w:eastAsia="ar-SA"/>
        </w:rPr>
        <w:t>Приоритеты в сфере реализации подпрограммы</w:t>
      </w:r>
    </w:p>
    <w:p w:rsidR="00541894" w:rsidRPr="0064183C"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64183C"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64183C">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64183C"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64183C">
        <w:rPr>
          <w:rFonts w:ascii="Times New Roman" w:eastAsia="Times New Roman" w:hAnsi="Times New Roman"/>
          <w:kern w:val="2"/>
          <w:sz w:val="24"/>
          <w:szCs w:val="24"/>
          <w:lang w:eastAsia="ar-SA"/>
        </w:rPr>
        <w:t xml:space="preserve">- </w:t>
      </w:r>
      <w:r w:rsidRPr="0064183C">
        <w:rPr>
          <w:rFonts w:ascii="Times New Roman" w:eastAsia="Times New Roman" w:hAnsi="Times New Roman"/>
          <w:sz w:val="24"/>
          <w:szCs w:val="24"/>
          <w:lang w:eastAsia="ar-SA"/>
        </w:rPr>
        <w:t xml:space="preserve">Федеральный </w:t>
      </w:r>
      <w:hyperlink r:id="rId6" w:history="1">
        <w:r w:rsidRPr="0064183C">
          <w:rPr>
            <w:rFonts w:ascii="Times New Roman" w:eastAsia="Times New Roman" w:hAnsi="Times New Roman"/>
            <w:color w:val="0000FF"/>
            <w:sz w:val="24"/>
            <w:szCs w:val="24"/>
            <w:u w:val="single"/>
            <w:lang w:eastAsia="ar-SA"/>
          </w:rPr>
          <w:t>закон</w:t>
        </w:r>
      </w:hyperlink>
      <w:r w:rsidRPr="0064183C">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64183C"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 xml:space="preserve">- </w:t>
      </w:r>
      <w:hyperlink r:id="rId7" w:history="1">
        <w:r w:rsidRPr="0064183C">
          <w:rPr>
            <w:rFonts w:ascii="Times New Roman" w:eastAsia="Times New Roman" w:hAnsi="Times New Roman"/>
            <w:color w:val="0000FF"/>
            <w:sz w:val="24"/>
            <w:szCs w:val="24"/>
            <w:u w:val="single"/>
            <w:lang w:eastAsia="ar-SA"/>
          </w:rPr>
          <w:t>Закон</w:t>
        </w:r>
      </w:hyperlink>
      <w:r w:rsidRPr="0064183C">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64183C"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64183C" w:rsidRDefault="00541894" w:rsidP="00541894">
      <w:pPr>
        <w:suppressAutoHyphens/>
        <w:spacing w:after="0" w:line="240" w:lineRule="auto"/>
        <w:jc w:val="both"/>
        <w:rPr>
          <w:rFonts w:ascii="Times New Roman" w:eastAsia="Arial" w:hAnsi="Times New Roman"/>
          <w:kern w:val="2"/>
          <w:sz w:val="24"/>
          <w:szCs w:val="24"/>
          <w:lang w:eastAsia="ar-SA"/>
        </w:rPr>
      </w:pPr>
      <w:r w:rsidRPr="0064183C">
        <w:rPr>
          <w:rFonts w:ascii="Times New Roman" w:eastAsia="Times New Roman" w:hAnsi="Times New Roman"/>
          <w:kern w:val="2"/>
          <w:sz w:val="24"/>
          <w:szCs w:val="24"/>
          <w:lang w:eastAsia="ar-SA"/>
        </w:rPr>
        <w:tab/>
      </w:r>
      <w:r w:rsidRPr="0064183C">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64183C"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64183C">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64183C"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64183C"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64183C">
        <w:rPr>
          <w:rFonts w:ascii="Times New Roman" w:eastAsia="Times New Roman" w:hAnsi="Times New Roman"/>
          <w:bCs/>
          <w:sz w:val="24"/>
          <w:szCs w:val="24"/>
          <w:lang w:eastAsia="ar-SA"/>
        </w:rPr>
        <w:t>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8</w:t>
      </w:r>
      <w:r w:rsidR="00C07ED6" w:rsidRPr="0064183C">
        <w:rPr>
          <w:rFonts w:ascii="Times New Roman" w:eastAsia="Times New Roman" w:hAnsi="Times New Roman"/>
          <w:bCs/>
          <w:sz w:val="24"/>
          <w:szCs w:val="24"/>
          <w:lang w:eastAsia="ar-SA"/>
        </w:rPr>
        <w:t>2</w:t>
      </w:r>
      <w:r w:rsidRPr="0064183C">
        <w:rPr>
          <w:rFonts w:ascii="Times New Roman" w:eastAsia="Times New Roman" w:hAnsi="Times New Roman"/>
          <w:bCs/>
          <w:sz w:val="24"/>
          <w:szCs w:val="24"/>
          <w:lang w:eastAsia="ar-SA"/>
        </w:rPr>
        <w:t xml:space="preserve"> процентов.</w:t>
      </w:r>
    </w:p>
    <w:p w:rsidR="00671ADF" w:rsidRPr="0064183C"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64183C"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реализуется в один этап с 20</w:t>
      </w:r>
      <w:r w:rsidR="004B6A7E"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по 202</w:t>
      </w:r>
      <w:r w:rsidR="004C3E77"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D075F1" w:rsidRPr="0064183C"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Показатели (индикаторы) подпрограммы</w:t>
      </w:r>
    </w:p>
    <w:p w:rsidR="00657C55" w:rsidRPr="0064183C"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tbl>
      <w:tblPr>
        <w:tblW w:w="10206" w:type="dxa"/>
        <w:tblInd w:w="75" w:type="dxa"/>
        <w:tblLayout w:type="fixed"/>
        <w:tblCellMar>
          <w:left w:w="75" w:type="dxa"/>
          <w:right w:w="75" w:type="dxa"/>
        </w:tblCellMar>
        <w:tblLook w:val="04A0"/>
      </w:tblPr>
      <w:tblGrid>
        <w:gridCol w:w="631"/>
        <w:gridCol w:w="2485"/>
        <w:gridCol w:w="1275"/>
        <w:gridCol w:w="1421"/>
        <w:gridCol w:w="1559"/>
        <w:gridCol w:w="1418"/>
        <w:gridCol w:w="1417"/>
      </w:tblGrid>
      <w:tr w:rsidR="00657C55" w:rsidRPr="0064183C" w:rsidTr="00584EC7">
        <w:trPr>
          <w:trHeight w:val="360"/>
        </w:trPr>
        <w:tc>
          <w:tcPr>
            <w:tcW w:w="631"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br/>
            </w:r>
            <w:proofErr w:type="gramStart"/>
            <w:r w:rsidRPr="0064183C">
              <w:rPr>
                <w:rFonts w:ascii="Times New Roman" w:eastAsia="Calibri" w:hAnsi="Times New Roman" w:cs="Times New Roman"/>
                <w:lang w:eastAsia="ar-SA"/>
              </w:rPr>
              <w:t>п</w:t>
            </w:r>
            <w:proofErr w:type="gramEnd"/>
            <w:r w:rsidRPr="0064183C">
              <w:rPr>
                <w:rFonts w:ascii="Times New Roman" w:eastAsia="Calibri" w:hAnsi="Times New Roman" w:cs="Times New Roman"/>
                <w:lang w:eastAsia="ar-SA"/>
              </w:rPr>
              <w:t xml:space="preserve">/п </w:t>
            </w:r>
          </w:p>
        </w:tc>
        <w:tc>
          <w:tcPr>
            <w:tcW w:w="2485"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815"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Calibri" w:hAnsi="Times New Roman" w:cs="Times New Roman"/>
                <w:lang w:eastAsia="ar-SA"/>
              </w:rPr>
              <w:t xml:space="preserve">Значения показателей                                  </w:t>
            </w:r>
          </w:p>
        </w:tc>
      </w:tr>
      <w:tr w:rsidR="004E19C6" w:rsidRPr="0064183C" w:rsidTr="00B00060">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1421" w:type="dxa"/>
            <w:tcBorders>
              <w:top w:val="single" w:sz="4" w:space="0" w:color="auto"/>
              <w:left w:val="single" w:sz="4" w:space="0" w:color="000000"/>
              <w:bottom w:val="single" w:sz="4" w:space="0" w:color="000000"/>
              <w:right w:val="nil"/>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2020 год</w:t>
            </w:r>
          </w:p>
        </w:tc>
        <w:tc>
          <w:tcPr>
            <w:tcW w:w="1559" w:type="dxa"/>
            <w:tcBorders>
              <w:top w:val="single" w:sz="4" w:space="0" w:color="auto"/>
              <w:left w:val="single" w:sz="4" w:space="0" w:color="000000"/>
              <w:bottom w:val="single" w:sz="4" w:space="0" w:color="000000"/>
              <w:right w:val="single" w:sz="4" w:space="0" w:color="000000"/>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2021 год</w:t>
            </w:r>
          </w:p>
        </w:tc>
        <w:tc>
          <w:tcPr>
            <w:tcW w:w="1418" w:type="dxa"/>
            <w:tcBorders>
              <w:top w:val="single" w:sz="4" w:space="0" w:color="auto"/>
              <w:left w:val="single" w:sz="4" w:space="0" w:color="000000"/>
              <w:bottom w:val="single" w:sz="4" w:space="0" w:color="000000"/>
              <w:right w:val="single" w:sz="4" w:space="0" w:color="auto"/>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2022 год</w:t>
            </w:r>
          </w:p>
        </w:tc>
        <w:tc>
          <w:tcPr>
            <w:tcW w:w="1417" w:type="dxa"/>
            <w:tcBorders>
              <w:top w:val="single" w:sz="4" w:space="0" w:color="auto"/>
              <w:left w:val="single" w:sz="4" w:space="0" w:color="auto"/>
              <w:bottom w:val="single" w:sz="4" w:space="0" w:color="000000"/>
              <w:right w:val="single" w:sz="4" w:space="0" w:color="000000"/>
            </w:tcBorders>
          </w:tcPr>
          <w:p w:rsidR="004E19C6" w:rsidRPr="0064183C" w:rsidRDefault="00B00060"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2023 год</w:t>
            </w:r>
          </w:p>
        </w:tc>
      </w:tr>
      <w:tr w:rsidR="004B6A7E" w:rsidRPr="0064183C" w:rsidTr="00584EC7">
        <w:trPr>
          <w:trHeight w:val="341"/>
        </w:trPr>
        <w:tc>
          <w:tcPr>
            <w:tcW w:w="10206" w:type="dxa"/>
            <w:gridSpan w:val="7"/>
            <w:tcBorders>
              <w:top w:val="nil"/>
              <w:left w:val="single" w:sz="4" w:space="0" w:color="000000"/>
              <w:bottom w:val="single" w:sz="4" w:space="0" w:color="000000"/>
              <w:right w:val="single" w:sz="4" w:space="0" w:color="000000"/>
            </w:tcBorders>
            <w:hideMark/>
          </w:tcPr>
          <w:p w:rsidR="004B6A7E" w:rsidRPr="0064183C" w:rsidRDefault="004B6A7E"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4E19C6" w:rsidRPr="0064183C" w:rsidTr="00B00060">
        <w:trPr>
          <w:trHeight w:val="281"/>
        </w:trPr>
        <w:tc>
          <w:tcPr>
            <w:tcW w:w="631"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421" w:type="dxa"/>
            <w:tcBorders>
              <w:top w:val="nil"/>
              <w:left w:val="single" w:sz="4" w:space="0" w:color="000000"/>
              <w:bottom w:val="single" w:sz="4" w:space="0" w:color="000000"/>
              <w:right w:val="nil"/>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87,5</w:t>
            </w:r>
          </w:p>
        </w:tc>
        <w:tc>
          <w:tcPr>
            <w:tcW w:w="1559" w:type="dxa"/>
            <w:tcBorders>
              <w:top w:val="nil"/>
              <w:left w:val="single" w:sz="4" w:space="0" w:color="000000"/>
              <w:bottom w:val="single" w:sz="4" w:space="0" w:color="000000"/>
              <w:right w:val="single" w:sz="4" w:space="0" w:color="000000"/>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87,5</w:t>
            </w:r>
          </w:p>
        </w:tc>
        <w:tc>
          <w:tcPr>
            <w:tcW w:w="1418" w:type="dxa"/>
            <w:tcBorders>
              <w:top w:val="nil"/>
              <w:left w:val="single" w:sz="4" w:space="0" w:color="000000"/>
              <w:bottom w:val="single" w:sz="4" w:space="0" w:color="000000"/>
              <w:right w:val="single" w:sz="4" w:space="0" w:color="auto"/>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87,6</w:t>
            </w:r>
          </w:p>
        </w:tc>
        <w:tc>
          <w:tcPr>
            <w:tcW w:w="1417" w:type="dxa"/>
            <w:tcBorders>
              <w:top w:val="nil"/>
              <w:left w:val="single" w:sz="4" w:space="0" w:color="auto"/>
              <w:bottom w:val="single" w:sz="4" w:space="0" w:color="000000"/>
              <w:right w:val="single" w:sz="4" w:space="0" w:color="000000"/>
            </w:tcBorders>
          </w:tcPr>
          <w:p w:rsidR="004E19C6" w:rsidRPr="0064183C" w:rsidRDefault="00C07ED6"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87,8</w:t>
            </w:r>
          </w:p>
        </w:tc>
      </w:tr>
    </w:tbl>
    <w:p w:rsidR="00AB12D1"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00046E3C" w:rsidRPr="0064183C">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64183C">
        <w:rPr>
          <w:rFonts w:ascii="Times New Roman" w:eastAsia="Times New Roman" w:hAnsi="Times New Roman" w:cs="Times New Roman"/>
          <w:b/>
          <w:bCs/>
          <w:sz w:val="24"/>
          <w:szCs w:val="24"/>
          <w:lang w:eastAsia="ar-SA"/>
        </w:rPr>
        <w:t>»</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12"/>
        <w:gridCol w:w="6189"/>
      </w:tblGrid>
      <w:tr w:rsidR="00657C55" w:rsidRPr="0064183C" w:rsidTr="00584EC7">
        <w:trPr>
          <w:trHeight w:val="1080"/>
        </w:trPr>
        <w:tc>
          <w:tcPr>
            <w:tcW w:w="4112"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Исполнитель, ответственный за формирование показателя (контактная информация: Ф.И.О., должность,  телефон)</w:t>
            </w:r>
          </w:p>
        </w:tc>
        <w:tc>
          <w:tcPr>
            <w:tcW w:w="6189" w:type="dxa"/>
            <w:hideMark/>
          </w:tcPr>
          <w:p w:rsidR="00657C55" w:rsidRPr="0064183C" w:rsidRDefault="00657C55" w:rsidP="003075A1">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Семенова Надежда Дмитриевна – </w:t>
            </w:r>
            <w:r w:rsidR="003075A1" w:rsidRPr="0064183C">
              <w:rPr>
                <w:rFonts w:ascii="Times New Roman" w:eastAsia="Times New Roman" w:hAnsi="Times New Roman" w:cs="Times New Roman"/>
                <w:sz w:val="24"/>
                <w:szCs w:val="24"/>
                <w:lang w:eastAsia="ar-SA"/>
              </w:rPr>
              <w:t>консультант</w:t>
            </w:r>
            <w:r w:rsidRPr="0064183C">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64183C"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64183C" w:rsidTr="00584EC7">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2" w:type="dxa"/>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доли </w:t>
            </w:r>
            <w:r w:rsidRPr="0064183C">
              <w:rPr>
                <w:rFonts w:ascii="Times New Roman" w:eastAsia="Times New Roman" w:hAnsi="Times New Roman" w:cs="Times New Roman"/>
                <w:bCs/>
                <w:sz w:val="24"/>
                <w:szCs w:val="24"/>
                <w:lang w:eastAsia="ar-SA"/>
              </w:rPr>
              <w:t xml:space="preserve">детей в возрасте </w:t>
            </w:r>
            <w:r w:rsidR="003075A1" w:rsidRPr="0064183C">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64183C">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64183C" w:rsidTr="00584EC7">
        <w:trPr>
          <w:trHeight w:val="481"/>
        </w:trPr>
        <w:tc>
          <w:tcPr>
            <w:tcW w:w="4112"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64183C"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64183C" w:rsidRDefault="00C800F3" w:rsidP="00C800F3">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p w:rsidR="00C800F3" w:rsidRPr="0064183C" w:rsidRDefault="00C800F3" w:rsidP="00C800F3">
      <w:pPr>
        <w:spacing w:after="0" w:line="240" w:lineRule="auto"/>
        <w:jc w:val="center"/>
        <w:rPr>
          <w:rFonts w:ascii="Times New Roman" w:eastAsia="Times New Roman" w:hAnsi="Times New Roman" w:cs="Times New Roman"/>
          <w:b/>
          <w:sz w:val="24"/>
          <w:szCs w:val="24"/>
          <w:lang w:eastAsia="ar-SA"/>
        </w:rPr>
      </w:pPr>
    </w:p>
    <w:tbl>
      <w:tblPr>
        <w:tblStyle w:val="afc"/>
        <w:tblW w:w="10314" w:type="dxa"/>
        <w:tblLook w:val="04A0"/>
      </w:tblPr>
      <w:tblGrid>
        <w:gridCol w:w="1002"/>
        <w:gridCol w:w="1745"/>
        <w:gridCol w:w="1797"/>
        <w:gridCol w:w="1376"/>
        <w:gridCol w:w="1418"/>
        <w:gridCol w:w="1559"/>
        <w:gridCol w:w="1417"/>
      </w:tblGrid>
      <w:tr w:rsidR="00C800F3" w:rsidRPr="0064183C" w:rsidTr="00584EC7">
        <w:trPr>
          <w:trHeight w:val="724"/>
        </w:trPr>
        <w:tc>
          <w:tcPr>
            <w:tcW w:w="1002" w:type="dxa"/>
          </w:tcPr>
          <w:p w:rsidR="00C800F3" w:rsidRPr="0064183C" w:rsidRDefault="00C800F3" w:rsidP="0093446F">
            <w:pPr>
              <w:jc w:val="center"/>
              <w:rPr>
                <w:sz w:val="24"/>
                <w:szCs w:val="24"/>
                <w:lang w:eastAsia="ar-SA"/>
              </w:rPr>
            </w:pPr>
            <w:r w:rsidRPr="0064183C">
              <w:rPr>
                <w:sz w:val="24"/>
                <w:szCs w:val="24"/>
                <w:lang w:eastAsia="ar-SA"/>
              </w:rPr>
              <w:t>Статус</w:t>
            </w:r>
          </w:p>
        </w:tc>
        <w:tc>
          <w:tcPr>
            <w:tcW w:w="1745" w:type="dxa"/>
          </w:tcPr>
          <w:p w:rsidR="00C800F3" w:rsidRPr="0064183C" w:rsidRDefault="00C800F3" w:rsidP="0093446F">
            <w:pPr>
              <w:jc w:val="center"/>
              <w:rPr>
                <w:sz w:val="24"/>
                <w:szCs w:val="24"/>
                <w:lang w:eastAsia="ar-SA"/>
              </w:rPr>
            </w:pPr>
            <w:r w:rsidRPr="0064183C">
              <w:rPr>
                <w:sz w:val="24"/>
                <w:szCs w:val="24"/>
                <w:lang w:eastAsia="ar-SA"/>
              </w:rPr>
              <w:t>Наименование</w:t>
            </w:r>
          </w:p>
          <w:p w:rsidR="00C800F3" w:rsidRPr="0064183C" w:rsidRDefault="00C800F3" w:rsidP="0093446F">
            <w:pPr>
              <w:jc w:val="center"/>
              <w:rPr>
                <w:sz w:val="24"/>
                <w:szCs w:val="24"/>
                <w:lang w:eastAsia="ar-SA"/>
              </w:rPr>
            </w:pPr>
            <w:r w:rsidRPr="0064183C">
              <w:rPr>
                <w:sz w:val="24"/>
                <w:szCs w:val="24"/>
                <w:lang w:eastAsia="ar-SA"/>
              </w:rPr>
              <w:t>подпрограммы</w:t>
            </w:r>
          </w:p>
        </w:tc>
        <w:tc>
          <w:tcPr>
            <w:tcW w:w="1797" w:type="dxa"/>
            <w:vMerge w:val="restart"/>
          </w:tcPr>
          <w:p w:rsidR="00C800F3" w:rsidRPr="0064183C" w:rsidRDefault="00C800F3" w:rsidP="0093446F">
            <w:pPr>
              <w:jc w:val="center"/>
              <w:rPr>
                <w:sz w:val="24"/>
                <w:szCs w:val="24"/>
                <w:lang w:eastAsia="ar-SA"/>
              </w:rPr>
            </w:pPr>
            <w:r w:rsidRPr="0064183C">
              <w:rPr>
                <w:sz w:val="24"/>
                <w:szCs w:val="24"/>
                <w:lang w:eastAsia="ar-SA"/>
              </w:rPr>
              <w:t>Ответственный</w:t>
            </w:r>
          </w:p>
          <w:p w:rsidR="00C800F3" w:rsidRPr="0064183C" w:rsidRDefault="00C800F3" w:rsidP="0093446F">
            <w:pPr>
              <w:jc w:val="center"/>
              <w:rPr>
                <w:sz w:val="24"/>
                <w:szCs w:val="24"/>
                <w:lang w:eastAsia="ar-SA"/>
              </w:rPr>
            </w:pPr>
            <w:r w:rsidRPr="0064183C">
              <w:rPr>
                <w:sz w:val="24"/>
                <w:szCs w:val="24"/>
                <w:lang w:eastAsia="ar-SA"/>
              </w:rPr>
              <w:t>исполнитель,</w:t>
            </w:r>
          </w:p>
          <w:p w:rsidR="00C800F3" w:rsidRPr="0064183C" w:rsidRDefault="00C800F3" w:rsidP="0093446F">
            <w:pPr>
              <w:jc w:val="center"/>
              <w:rPr>
                <w:sz w:val="24"/>
                <w:szCs w:val="24"/>
                <w:lang w:eastAsia="ar-SA"/>
              </w:rPr>
            </w:pPr>
            <w:r w:rsidRPr="0064183C">
              <w:rPr>
                <w:sz w:val="24"/>
                <w:szCs w:val="24"/>
                <w:lang w:eastAsia="ar-SA"/>
              </w:rPr>
              <w:t>соисполнители</w:t>
            </w:r>
          </w:p>
          <w:p w:rsidR="00C800F3" w:rsidRPr="0064183C" w:rsidRDefault="00C800F3" w:rsidP="0093446F">
            <w:pPr>
              <w:jc w:val="center"/>
              <w:rPr>
                <w:sz w:val="24"/>
                <w:szCs w:val="24"/>
                <w:lang w:eastAsia="ar-SA"/>
              </w:rPr>
            </w:pPr>
          </w:p>
        </w:tc>
        <w:tc>
          <w:tcPr>
            <w:tcW w:w="5770" w:type="dxa"/>
            <w:gridSpan w:val="4"/>
          </w:tcPr>
          <w:p w:rsidR="00C800F3" w:rsidRPr="0064183C" w:rsidRDefault="00C800F3" w:rsidP="000D3140">
            <w:pPr>
              <w:jc w:val="center"/>
              <w:rPr>
                <w:sz w:val="24"/>
                <w:szCs w:val="24"/>
                <w:lang w:eastAsia="ar-SA"/>
              </w:rPr>
            </w:pPr>
            <w:r w:rsidRPr="0064183C">
              <w:rPr>
                <w:sz w:val="24"/>
                <w:szCs w:val="24"/>
                <w:lang w:eastAsia="ar-SA"/>
              </w:rPr>
              <w:t xml:space="preserve">Оценка расходов </w:t>
            </w:r>
          </w:p>
        </w:tc>
      </w:tr>
      <w:tr w:rsidR="00085E7A" w:rsidRPr="0064183C" w:rsidTr="00F50CBA">
        <w:tc>
          <w:tcPr>
            <w:tcW w:w="1002" w:type="dxa"/>
            <w:vMerge w:val="restart"/>
            <w:textDirection w:val="btLr"/>
          </w:tcPr>
          <w:p w:rsidR="00085E7A" w:rsidRPr="0064183C" w:rsidRDefault="00085E7A" w:rsidP="0093446F">
            <w:pPr>
              <w:ind w:left="113" w:right="113"/>
              <w:jc w:val="center"/>
              <w:rPr>
                <w:b/>
                <w:sz w:val="24"/>
                <w:szCs w:val="24"/>
                <w:lang w:eastAsia="ar-SA"/>
              </w:rPr>
            </w:pPr>
            <w:r w:rsidRPr="0064183C">
              <w:rPr>
                <w:b/>
                <w:sz w:val="24"/>
                <w:szCs w:val="24"/>
                <w:lang w:eastAsia="ar-SA"/>
              </w:rPr>
              <w:t>подпрограмма</w:t>
            </w:r>
          </w:p>
        </w:tc>
        <w:tc>
          <w:tcPr>
            <w:tcW w:w="1745" w:type="dxa"/>
            <w:vMerge w:val="restart"/>
            <w:textDirection w:val="btLr"/>
          </w:tcPr>
          <w:p w:rsidR="00085E7A" w:rsidRPr="0064183C" w:rsidRDefault="00085E7A" w:rsidP="0093446F">
            <w:pPr>
              <w:ind w:left="113" w:right="113"/>
              <w:jc w:val="center"/>
              <w:rPr>
                <w:b/>
                <w:sz w:val="24"/>
                <w:szCs w:val="24"/>
                <w:lang w:eastAsia="ar-SA"/>
              </w:rPr>
            </w:pPr>
            <w:r w:rsidRPr="0064183C">
              <w:rPr>
                <w:b/>
                <w:sz w:val="24"/>
                <w:szCs w:val="24"/>
                <w:lang w:eastAsia="ar-SA"/>
              </w:rPr>
              <w:t xml:space="preserve">Организация отдыха, оздоровления и </w:t>
            </w:r>
          </w:p>
          <w:p w:rsidR="00085E7A" w:rsidRPr="0064183C" w:rsidRDefault="00085E7A" w:rsidP="0093446F">
            <w:pPr>
              <w:ind w:left="113" w:right="113"/>
              <w:jc w:val="center"/>
              <w:rPr>
                <w:b/>
                <w:sz w:val="24"/>
                <w:szCs w:val="24"/>
                <w:lang w:eastAsia="ar-SA"/>
              </w:rPr>
            </w:pPr>
            <w:r w:rsidRPr="0064183C">
              <w:rPr>
                <w:b/>
                <w:sz w:val="24"/>
                <w:szCs w:val="24"/>
                <w:lang w:eastAsia="ar-SA"/>
              </w:rPr>
              <w:t>Временной занятости детей</w:t>
            </w:r>
          </w:p>
        </w:tc>
        <w:tc>
          <w:tcPr>
            <w:tcW w:w="1797" w:type="dxa"/>
            <w:vMerge/>
          </w:tcPr>
          <w:p w:rsidR="00085E7A" w:rsidRPr="0064183C" w:rsidRDefault="00085E7A" w:rsidP="0093446F">
            <w:pPr>
              <w:jc w:val="center"/>
              <w:rPr>
                <w:sz w:val="24"/>
                <w:szCs w:val="24"/>
                <w:lang w:eastAsia="ar-SA"/>
              </w:rPr>
            </w:pPr>
          </w:p>
        </w:tc>
        <w:tc>
          <w:tcPr>
            <w:tcW w:w="1376" w:type="dxa"/>
            <w:vAlign w:val="center"/>
          </w:tcPr>
          <w:p w:rsidR="00085E7A" w:rsidRPr="0064183C" w:rsidRDefault="00085E7A" w:rsidP="0093446F">
            <w:pPr>
              <w:jc w:val="center"/>
              <w:rPr>
                <w:sz w:val="24"/>
                <w:szCs w:val="24"/>
                <w:lang w:eastAsia="ar-SA"/>
              </w:rPr>
            </w:pPr>
            <w:r w:rsidRPr="0064183C">
              <w:rPr>
                <w:sz w:val="24"/>
                <w:szCs w:val="24"/>
                <w:lang w:eastAsia="ar-SA"/>
              </w:rPr>
              <w:t>2020 год</w:t>
            </w:r>
            <w:r w:rsidR="00766836">
              <w:rPr>
                <w:sz w:val="24"/>
                <w:szCs w:val="24"/>
                <w:lang w:eastAsia="ar-SA"/>
              </w:rPr>
              <w:t xml:space="preserve"> (тыс. руб.)</w:t>
            </w:r>
          </w:p>
        </w:tc>
        <w:tc>
          <w:tcPr>
            <w:tcW w:w="1418" w:type="dxa"/>
            <w:vAlign w:val="center"/>
          </w:tcPr>
          <w:p w:rsidR="00085E7A" w:rsidRPr="0064183C" w:rsidRDefault="00085E7A" w:rsidP="0093446F">
            <w:pPr>
              <w:jc w:val="center"/>
              <w:rPr>
                <w:sz w:val="24"/>
                <w:szCs w:val="24"/>
                <w:lang w:eastAsia="ar-SA"/>
              </w:rPr>
            </w:pPr>
            <w:r w:rsidRPr="0064183C">
              <w:rPr>
                <w:sz w:val="24"/>
                <w:szCs w:val="24"/>
                <w:lang w:eastAsia="ar-SA"/>
              </w:rPr>
              <w:t>2021 год</w:t>
            </w:r>
            <w:r w:rsidR="00766836">
              <w:rPr>
                <w:sz w:val="24"/>
                <w:szCs w:val="24"/>
                <w:lang w:eastAsia="ar-SA"/>
              </w:rPr>
              <w:t xml:space="preserve"> (руб.)</w:t>
            </w:r>
          </w:p>
        </w:tc>
        <w:tc>
          <w:tcPr>
            <w:tcW w:w="1559" w:type="dxa"/>
            <w:vAlign w:val="center"/>
          </w:tcPr>
          <w:p w:rsidR="00085E7A" w:rsidRDefault="00085E7A" w:rsidP="0093446F">
            <w:pPr>
              <w:jc w:val="center"/>
              <w:rPr>
                <w:sz w:val="24"/>
                <w:szCs w:val="24"/>
                <w:lang w:eastAsia="ar-SA"/>
              </w:rPr>
            </w:pPr>
            <w:r w:rsidRPr="0064183C">
              <w:rPr>
                <w:sz w:val="24"/>
                <w:szCs w:val="24"/>
                <w:lang w:eastAsia="ar-SA"/>
              </w:rPr>
              <w:t>2022 год</w:t>
            </w:r>
          </w:p>
          <w:p w:rsidR="00766836" w:rsidRPr="0064183C" w:rsidRDefault="00766836" w:rsidP="0093446F">
            <w:pPr>
              <w:jc w:val="center"/>
              <w:rPr>
                <w:sz w:val="24"/>
                <w:szCs w:val="24"/>
                <w:lang w:eastAsia="ar-SA"/>
              </w:rPr>
            </w:pPr>
            <w:r>
              <w:rPr>
                <w:sz w:val="24"/>
                <w:szCs w:val="24"/>
                <w:lang w:eastAsia="ar-SA"/>
              </w:rPr>
              <w:t>(руб.)</w:t>
            </w:r>
          </w:p>
        </w:tc>
        <w:tc>
          <w:tcPr>
            <w:tcW w:w="1417" w:type="dxa"/>
            <w:vAlign w:val="center"/>
          </w:tcPr>
          <w:p w:rsidR="00085E7A" w:rsidRDefault="00F50CBA" w:rsidP="00085E7A">
            <w:pPr>
              <w:jc w:val="center"/>
              <w:rPr>
                <w:sz w:val="24"/>
                <w:szCs w:val="24"/>
                <w:lang w:eastAsia="ar-SA"/>
              </w:rPr>
            </w:pPr>
            <w:r w:rsidRPr="0064183C">
              <w:rPr>
                <w:sz w:val="24"/>
                <w:szCs w:val="24"/>
                <w:lang w:eastAsia="ar-SA"/>
              </w:rPr>
              <w:t>2023 год</w:t>
            </w:r>
          </w:p>
          <w:p w:rsidR="00766836" w:rsidRPr="0064183C" w:rsidRDefault="00766836" w:rsidP="00085E7A">
            <w:pPr>
              <w:jc w:val="center"/>
              <w:rPr>
                <w:sz w:val="24"/>
                <w:szCs w:val="24"/>
                <w:lang w:eastAsia="ar-SA"/>
              </w:rPr>
            </w:pPr>
            <w:r>
              <w:rPr>
                <w:sz w:val="24"/>
                <w:szCs w:val="24"/>
                <w:lang w:eastAsia="ar-SA"/>
              </w:rPr>
              <w:t>(руб.)</w:t>
            </w:r>
          </w:p>
        </w:tc>
      </w:tr>
      <w:tr w:rsidR="00085E7A" w:rsidRPr="0064183C" w:rsidTr="003E3830">
        <w:trPr>
          <w:cantSplit/>
          <w:trHeight w:val="1729"/>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 xml:space="preserve"> всего</w:t>
            </w:r>
          </w:p>
        </w:tc>
        <w:tc>
          <w:tcPr>
            <w:tcW w:w="1376" w:type="dxa"/>
            <w:textDirection w:val="btLr"/>
            <w:vAlign w:val="center"/>
          </w:tcPr>
          <w:p w:rsidR="00085E7A" w:rsidRPr="0064183C" w:rsidRDefault="003E3830" w:rsidP="002C1632">
            <w:pPr>
              <w:ind w:left="113" w:right="113"/>
              <w:jc w:val="center"/>
              <w:rPr>
                <w:sz w:val="24"/>
                <w:szCs w:val="24"/>
                <w:lang w:eastAsia="ar-SA"/>
              </w:rPr>
            </w:pPr>
            <w:r>
              <w:rPr>
                <w:sz w:val="24"/>
                <w:szCs w:val="24"/>
                <w:lang w:eastAsia="ar-SA"/>
              </w:rPr>
              <w:t>16</w:t>
            </w:r>
            <w:r w:rsidR="002C1632">
              <w:rPr>
                <w:sz w:val="24"/>
                <w:szCs w:val="24"/>
                <w:lang w:eastAsia="ar-SA"/>
              </w:rPr>
              <w:t> </w:t>
            </w:r>
            <w:r>
              <w:rPr>
                <w:sz w:val="24"/>
                <w:szCs w:val="24"/>
                <w:lang w:eastAsia="ar-SA"/>
              </w:rPr>
              <w:t>630</w:t>
            </w:r>
            <w:r w:rsidR="002C1632">
              <w:rPr>
                <w:sz w:val="24"/>
                <w:szCs w:val="24"/>
                <w:lang w:eastAsia="ar-SA"/>
              </w:rPr>
              <w:t>,0</w:t>
            </w:r>
          </w:p>
        </w:tc>
        <w:tc>
          <w:tcPr>
            <w:tcW w:w="1418"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32 771 642,42</w:t>
            </w:r>
          </w:p>
        </w:tc>
        <w:tc>
          <w:tcPr>
            <w:tcW w:w="1559"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32 058 342,42</w:t>
            </w:r>
          </w:p>
        </w:tc>
        <w:tc>
          <w:tcPr>
            <w:tcW w:w="1417"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43 730 642,44</w:t>
            </w:r>
          </w:p>
        </w:tc>
      </w:tr>
      <w:tr w:rsidR="00085E7A" w:rsidRPr="0064183C" w:rsidTr="003E3830">
        <w:trPr>
          <w:cantSplit/>
          <w:trHeight w:val="1731"/>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6E0D2F">
            <w:pPr>
              <w:jc w:val="center"/>
              <w:rPr>
                <w:sz w:val="24"/>
                <w:szCs w:val="24"/>
                <w:lang w:eastAsia="ar-SA"/>
              </w:rPr>
            </w:pPr>
            <w:r w:rsidRPr="0064183C">
              <w:rPr>
                <w:sz w:val="24"/>
                <w:szCs w:val="24"/>
                <w:lang w:eastAsia="ar-SA"/>
              </w:rPr>
              <w:t>бюджет Тульской области</w:t>
            </w:r>
          </w:p>
        </w:tc>
        <w:tc>
          <w:tcPr>
            <w:tcW w:w="1376" w:type="dxa"/>
            <w:textDirection w:val="btLr"/>
            <w:vAlign w:val="center"/>
          </w:tcPr>
          <w:p w:rsidR="00085E7A" w:rsidRPr="0064183C" w:rsidRDefault="00AB12D1" w:rsidP="002C1632">
            <w:pPr>
              <w:ind w:left="113" w:right="113"/>
              <w:jc w:val="center"/>
              <w:rPr>
                <w:sz w:val="24"/>
                <w:szCs w:val="24"/>
                <w:lang w:eastAsia="ar-SA"/>
              </w:rPr>
            </w:pPr>
            <w:r>
              <w:rPr>
                <w:sz w:val="24"/>
                <w:szCs w:val="24"/>
                <w:lang w:eastAsia="ar-SA"/>
              </w:rPr>
              <w:t>9</w:t>
            </w:r>
            <w:r w:rsidR="002C1632">
              <w:rPr>
                <w:sz w:val="24"/>
                <w:szCs w:val="24"/>
                <w:lang w:eastAsia="ar-SA"/>
              </w:rPr>
              <w:t> </w:t>
            </w:r>
            <w:r>
              <w:rPr>
                <w:sz w:val="24"/>
                <w:szCs w:val="24"/>
                <w:lang w:eastAsia="ar-SA"/>
              </w:rPr>
              <w:t>681</w:t>
            </w:r>
            <w:r w:rsidR="002C1632">
              <w:rPr>
                <w:sz w:val="24"/>
                <w:szCs w:val="24"/>
                <w:lang w:eastAsia="ar-SA"/>
              </w:rPr>
              <w:t>,6</w:t>
            </w:r>
          </w:p>
        </w:tc>
        <w:tc>
          <w:tcPr>
            <w:tcW w:w="1418"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24 750 577,00</w:t>
            </w:r>
          </w:p>
        </w:tc>
        <w:tc>
          <w:tcPr>
            <w:tcW w:w="1559"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24 435 740,70</w:t>
            </w:r>
          </w:p>
        </w:tc>
        <w:tc>
          <w:tcPr>
            <w:tcW w:w="1417"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34 081 376,70</w:t>
            </w:r>
          </w:p>
        </w:tc>
      </w:tr>
      <w:tr w:rsidR="00085E7A" w:rsidRPr="0064183C" w:rsidTr="00AB12D1">
        <w:trPr>
          <w:cantSplit/>
          <w:trHeight w:val="1520"/>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местный</w:t>
            </w:r>
          </w:p>
          <w:p w:rsidR="00085E7A" w:rsidRPr="0064183C" w:rsidRDefault="00085E7A" w:rsidP="0093446F">
            <w:pPr>
              <w:jc w:val="center"/>
              <w:rPr>
                <w:sz w:val="24"/>
                <w:szCs w:val="24"/>
                <w:lang w:eastAsia="ar-SA"/>
              </w:rPr>
            </w:pPr>
            <w:r w:rsidRPr="0064183C">
              <w:rPr>
                <w:sz w:val="24"/>
                <w:szCs w:val="24"/>
                <w:lang w:eastAsia="ar-SA"/>
              </w:rPr>
              <w:t>бюджет</w:t>
            </w:r>
          </w:p>
        </w:tc>
        <w:tc>
          <w:tcPr>
            <w:tcW w:w="1376" w:type="dxa"/>
            <w:textDirection w:val="btLr"/>
            <w:vAlign w:val="center"/>
          </w:tcPr>
          <w:p w:rsidR="00085E7A" w:rsidRPr="0064183C" w:rsidRDefault="00AB12D1" w:rsidP="002C1632">
            <w:pPr>
              <w:ind w:left="113" w:right="113"/>
              <w:jc w:val="center"/>
              <w:rPr>
                <w:sz w:val="24"/>
                <w:szCs w:val="24"/>
                <w:lang w:eastAsia="ar-SA"/>
              </w:rPr>
            </w:pPr>
            <w:r>
              <w:rPr>
                <w:sz w:val="24"/>
                <w:szCs w:val="24"/>
                <w:lang w:eastAsia="ar-SA"/>
              </w:rPr>
              <w:t>6</w:t>
            </w:r>
            <w:r w:rsidR="002C1632">
              <w:rPr>
                <w:sz w:val="24"/>
                <w:szCs w:val="24"/>
                <w:lang w:eastAsia="ar-SA"/>
              </w:rPr>
              <w:t> </w:t>
            </w:r>
            <w:r>
              <w:rPr>
                <w:sz w:val="24"/>
                <w:szCs w:val="24"/>
                <w:lang w:eastAsia="ar-SA"/>
              </w:rPr>
              <w:t>948</w:t>
            </w:r>
            <w:r w:rsidR="002C1632">
              <w:rPr>
                <w:sz w:val="24"/>
                <w:szCs w:val="24"/>
                <w:lang w:eastAsia="ar-SA"/>
              </w:rPr>
              <w:t>,4</w:t>
            </w:r>
          </w:p>
        </w:tc>
        <w:tc>
          <w:tcPr>
            <w:tcW w:w="1418" w:type="dxa"/>
            <w:textDirection w:val="btLr"/>
            <w:vAlign w:val="center"/>
          </w:tcPr>
          <w:p w:rsidR="00085E7A" w:rsidRPr="0064183C" w:rsidRDefault="00AB12D1" w:rsidP="00022F60">
            <w:pPr>
              <w:ind w:left="113" w:right="113"/>
              <w:jc w:val="center"/>
              <w:rPr>
                <w:sz w:val="24"/>
                <w:szCs w:val="24"/>
                <w:lang w:eastAsia="ar-SA"/>
              </w:rPr>
            </w:pPr>
            <w:r>
              <w:rPr>
                <w:sz w:val="24"/>
                <w:szCs w:val="24"/>
                <w:lang w:eastAsia="ar-SA"/>
              </w:rPr>
              <w:t>6 754 722,16</w:t>
            </w:r>
          </w:p>
        </w:tc>
        <w:tc>
          <w:tcPr>
            <w:tcW w:w="1559"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6 135 242,76</w:t>
            </w:r>
          </w:p>
        </w:tc>
        <w:tc>
          <w:tcPr>
            <w:tcW w:w="1417"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8 161 906,78</w:t>
            </w:r>
          </w:p>
        </w:tc>
      </w:tr>
      <w:tr w:rsidR="00085E7A" w:rsidRPr="0064183C" w:rsidTr="00AB12D1">
        <w:trPr>
          <w:cantSplit/>
          <w:trHeight w:val="1508"/>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целевые</w:t>
            </w:r>
          </w:p>
          <w:p w:rsidR="00085E7A" w:rsidRPr="0064183C" w:rsidRDefault="00085E7A" w:rsidP="0093446F">
            <w:pPr>
              <w:jc w:val="center"/>
              <w:rPr>
                <w:sz w:val="24"/>
                <w:szCs w:val="24"/>
                <w:lang w:eastAsia="ar-SA"/>
              </w:rPr>
            </w:pPr>
            <w:r w:rsidRPr="0064183C">
              <w:rPr>
                <w:sz w:val="24"/>
                <w:szCs w:val="24"/>
                <w:lang w:eastAsia="ar-SA"/>
              </w:rPr>
              <w:t>(родительские)</w:t>
            </w:r>
          </w:p>
        </w:tc>
        <w:tc>
          <w:tcPr>
            <w:tcW w:w="1376" w:type="dxa"/>
            <w:textDirection w:val="btLr"/>
            <w:vAlign w:val="center"/>
          </w:tcPr>
          <w:p w:rsidR="00085E7A" w:rsidRPr="0064183C" w:rsidRDefault="00085E7A" w:rsidP="0098023E">
            <w:pPr>
              <w:ind w:left="113" w:right="113"/>
              <w:jc w:val="center"/>
              <w:rPr>
                <w:sz w:val="24"/>
                <w:szCs w:val="24"/>
                <w:lang w:eastAsia="ar-SA"/>
              </w:rPr>
            </w:pPr>
            <w:r w:rsidRPr="0064183C">
              <w:rPr>
                <w:sz w:val="24"/>
                <w:szCs w:val="24"/>
                <w:lang w:eastAsia="ar-SA"/>
              </w:rPr>
              <w:t>0,0</w:t>
            </w:r>
          </w:p>
        </w:tc>
        <w:tc>
          <w:tcPr>
            <w:tcW w:w="1418" w:type="dxa"/>
            <w:textDirection w:val="btLr"/>
            <w:vAlign w:val="center"/>
          </w:tcPr>
          <w:p w:rsidR="00085E7A" w:rsidRPr="0064183C" w:rsidRDefault="00AB12D1" w:rsidP="00022F60">
            <w:pPr>
              <w:ind w:left="113" w:right="113"/>
              <w:jc w:val="center"/>
              <w:rPr>
                <w:sz w:val="24"/>
                <w:szCs w:val="24"/>
                <w:lang w:eastAsia="ar-SA"/>
              </w:rPr>
            </w:pPr>
            <w:r>
              <w:rPr>
                <w:sz w:val="24"/>
                <w:szCs w:val="24"/>
                <w:lang w:eastAsia="ar-SA"/>
              </w:rPr>
              <w:t>1 266 343,26</w:t>
            </w:r>
          </w:p>
        </w:tc>
        <w:tc>
          <w:tcPr>
            <w:tcW w:w="1559" w:type="dxa"/>
            <w:textDirection w:val="btLr"/>
            <w:vAlign w:val="center"/>
          </w:tcPr>
          <w:p w:rsidR="00085E7A" w:rsidRPr="0064183C" w:rsidRDefault="00AB12D1" w:rsidP="00C07ED6">
            <w:pPr>
              <w:ind w:left="113" w:right="113"/>
              <w:jc w:val="center"/>
              <w:rPr>
                <w:sz w:val="24"/>
                <w:szCs w:val="24"/>
                <w:lang w:eastAsia="ar-SA"/>
              </w:rPr>
            </w:pPr>
            <w:r>
              <w:rPr>
                <w:sz w:val="24"/>
                <w:szCs w:val="24"/>
                <w:lang w:eastAsia="ar-SA"/>
              </w:rPr>
              <w:t>1 487 358,96</w:t>
            </w:r>
          </w:p>
        </w:tc>
        <w:tc>
          <w:tcPr>
            <w:tcW w:w="1417"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1 487 358,96</w:t>
            </w:r>
          </w:p>
        </w:tc>
      </w:tr>
    </w:tbl>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bCs/>
          <w:sz w:val="24"/>
          <w:szCs w:val="24"/>
          <w:lang w:eastAsia="ar-SA"/>
        </w:rPr>
        <w:t xml:space="preserve">Социально-экономическая эффективность подпрограммы </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64183C"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lastRenderedPageBreak/>
        <w:t xml:space="preserve">Ожидаемый вклад реализации подпрограммы  выразится </w:t>
      </w:r>
      <w:proofErr w:type="gramStart"/>
      <w:r w:rsidRPr="0064183C">
        <w:rPr>
          <w:rFonts w:ascii="Times New Roman" w:eastAsia="Times New Roman" w:hAnsi="Times New Roman"/>
          <w:sz w:val="24"/>
          <w:szCs w:val="24"/>
          <w:lang w:eastAsia="ar-SA"/>
        </w:rPr>
        <w:t>в</w:t>
      </w:r>
      <w:proofErr w:type="gramEnd"/>
      <w:r w:rsidRPr="0064183C">
        <w:rPr>
          <w:rFonts w:ascii="Times New Roman" w:eastAsia="Times New Roman" w:hAnsi="Times New Roman"/>
          <w:sz w:val="24"/>
          <w:szCs w:val="24"/>
          <w:lang w:eastAsia="ar-SA"/>
        </w:rPr>
        <w:t xml:space="preserve">: </w:t>
      </w:r>
    </w:p>
    <w:p w:rsidR="00806E73" w:rsidRPr="0064183C" w:rsidRDefault="00806E73" w:rsidP="00806E73">
      <w:pPr>
        <w:suppressAutoHyphens/>
        <w:spacing w:after="0" w:line="240" w:lineRule="auto"/>
        <w:ind w:firstLine="709"/>
        <w:jc w:val="both"/>
        <w:rPr>
          <w:rFonts w:ascii="Times New Roman" w:eastAsia="Times New Roman" w:hAnsi="Times New Roman"/>
          <w:bCs/>
          <w:sz w:val="24"/>
          <w:szCs w:val="24"/>
          <w:lang w:eastAsia="ar-SA"/>
        </w:rPr>
      </w:pPr>
      <w:proofErr w:type="gramStart"/>
      <w:r w:rsidRPr="0064183C">
        <w:rPr>
          <w:rFonts w:ascii="Times New Roman" w:eastAsia="Times New Roman" w:hAnsi="Times New Roman"/>
          <w:bCs/>
          <w:sz w:val="24"/>
          <w:szCs w:val="24"/>
          <w:lang w:eastAsia="ar-SA"/>
        </w:rPr>
        <w:t>сохранении доли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8</w:t>
      </w:r>
      <w:r w:rsidR="00C07ED6" w:rsidRPr="0064183C">
        <w:rPr>
          <w:rFonts w:ascii="Times New Roman" w:eastAsia="Times New Roman" w:hAnsi="Times New Roman"/>
          <w:bCs/>
          <w:sz w:val="24"/>
          <w:szCs w:val="24"/>
          <w:lang w:eastAsia="ar-SA"/>
        </w:rPr>
        <w:t>2</w:t>
      </w:r>
      <w:r w:rsidRPr="0064183C">
        <w:rPr>
          <w:rFonts w:ascii="Times New Roman" w:eastAsia="Times New Roman" w:hAnsi="Times New Roman"/>
          <w:bCs/>
          <w:sz w:val="24"/>
          <w:szCs w:val="24"/>
          <w:lang w:eastAsia="ar-SA"/>
        </w:rPr>
        <w:t xml:space="preserve"> процентов;</w:t>
      </w:r>
      <w:proofErr w:type="gramEnd"/>
    </w:p>
    <w:p w:rsidR="00806E73" w:rsidRPr="0064183C"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64183C"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64183C">
        <w:rPr>
          <w:rFonts w:ascii="Times New Roman" w:eastAsia="Times New Roman" w:hAnsi="Times New Roman" w:cs="Times New Roman"/>
          <w:b/>
          <w:sz w:val="24"/>
          <w:szCs w:val="24"/>
          <w:lang w:eastAsia="ar-SA"/>
        </w:rPr>
        <w:t>контроль за</w:t>
      </w:r>
      <w:proofErr w:type="gramEnd"/>
      <w:r w:rsidRPr="0064183C">
        <w:rPr>
          <w:rFonts w:ascii="Times New Roman" w:eastAsia="Times New Roman" w:hAnsi="Times New Roman" w:cs="Times New Roman"/>
          <w:b/>
          <w:sz w:val="24"/>
          <w:szCs w:val="24"/>
          <w:lang w:eastAsia="ar-SA"/>
        </w:rPr>
        <w:t xml:space="preserve"> ходом ее выполнения</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proofErr w:type="gramStart"/>
      <w:r w:rsidRPr="0064183C">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roofErr w:type="gramEnd"/>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64183C"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64183C"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64183C">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w:t>
      </w:r>
      <w:r w:rsidR="00F7450E" w:rsidRPr="0064183C">
        <w:rPr>
          <w:rFonts w:ascii="Times New Roman" w:eastAsia="Times New Roman" w:hAnsi="Times New Roman"/>
          <w:sz w:val="24"/>
          <w:szCs w:val="24"/>
          <w:lang w:eastAsia="ar-SA"/>
        </w:rPr>
        <w:t>3</w:t>
      </w:r>
      <w:r w:rsidRPr="0064183C">
        <w:rPr>
          <w:rFonts w:ascii="Times New Roman" w:eastAsia="Times New Roman" w:hAnsi="Times New Roman"/>
          <w:sz w:val="24"/>
          <w:szCs w:val="24"/>
          <w:lang w:eastAsia="ar-SA"/>
        </w:rPr>
        <w:t xml:space="preserve"> годы.</w:t>
      </w:r>
    </w:p>
    <w:p w:rsidR="007A66BF" w:rsidRPr="0064183C"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 xml:space="preserve">ПОДПРОГРАММА </w:t>
      </w:r>
    </w:p>
    <w:p w:rsidR="00027A1A" w:rsidRPr="0064183C"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«Социальная поддержка отдельных категорий граждан</w:t>
      </w:r>
      <w:r w:rsidR="00027A1A" w:rsidRPr="0064183C">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64183C"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64183C"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подпрограммы</w:t>
      </w:r>
    </w:p>
    <w:p w:rsidR="00121241" w:rsidRPr="0064183C"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tblPr>
      <w:tblGrid>
        <w:gridCol w:w="3239"/>
        <w:gridCol w:w="7059"/>
      </w:tblGrid>
      <w:tr w:rsidR="00121241" w:rsidRPr="0064183C"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Наименование</w:t>
            </w:r>
            <w:r w:rsidRPr="0064183C">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64183C">
              <w:rPr>
                <w:rFonts w:ascii="Times New Roman" w:eastAsia="Times New Roman" w:hAnsi="Times New Roman" w:cs="Times New Roman"/>
                <w:bCs/>
                <w:sz w:val="24"/>
                <w:szCs w:val="24"/>
                <w:lang w:eastAsia="ar-SA"/>
              </w:rPr>
              <w:t>граждан</w:t>
            </w:r>
          </w:p>
        </w:tc>
      </w:tr>
      <w:tr w:rsidR="00121241" w:rsidRPr="0064183C"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64183C"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121241" w:rsidRPr="0064183C"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64183C">
              <w:rPr>
                <w:rFonts w:ascii="Times New Roman" w:eastAsia="Times New Roman" w:hAnsi="Times New Roman" w:cs="Times New Roman"/>
                <w:sz w:val="24"/>
                <w:szCs w:val="24"/>
                <w:lang w:eastAsia="ar-SA"/>
              </w:rPr>
              <w:t>, МБУ «СЦ «Возрождение»</w:t>
            </w:r>
          </w:p>
        </w:tc>
      </w:tr>
      <w:tr w:rsidR="00121241" w:rsidRPr="0064183C"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64183C">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64183C">
              <w:rPr>
                <w:rFonts w:ascii="Times New Roman" w:eastAsia="Times New Roman" w:hAnsi="Times New Roman" w:cs="Times New Roman"/>
                <w:bCs/>
                <w:sz w:val="24"/>
                <w:szCs w:val="24"/>
                <w:lang w:eastAsia="ar-SA"/>
              </w:rPr>
              <w:t>.</w:t>
            </w:r>
          </w:p>
          <w:p w:rsidR="00A34784" w:rsidRPr="0064183C"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64183C"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64183C"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64183C"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64183C" w:rsidRDefault="00121241" w:rsidP="003B53B4">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Обеспечение отдельных категорий   граждан мерами допо</w:t>
            </w:r>
            <w:r w:rsidR="003E2AC4" w:rsidRPr="0064183C">
              <w:rPr>
                <w:rFonts w:ascii="Times New Roman" w:eastAsia="Arial" w:hAnsi="Times New Roman" w:cs="Times New Roman"/>
                <w:sz w:val="24"/>
                <w:szCs w:val="24"/>
                <w:lang w:eastAsia="ar-SA"/>
              </w:rPr>
              <w:t>лнительной социальной поддержки</w:t>
            </w:r>
            <w:r w:rsidR="003B53B4" w:rsidRPr="0064183C">
              <w:rPr>
                <w:rFonts w:ascii="Times New Roman" w:eastAsia="Arial" w:hAnsi="Times New Roman" w:cs="Times New Roman"/>
                <w:sz w:val="24"/>
                <w:szCs w:val="24"/>
                <w:lang w:eastAsia="ar-SA"/>
              </w:rPr>
              <w:t>, п</w:t>
            </w:r>
            <w:r w:rsidR="0008619A" w:rsidRPr="0064183C">
              <w:rPr>
                <w:rFonts w:ascii="Times New Roman" w:eastAsia="Arial" w:hAnsi="Times New Roman" w:cs="Times New Roman"/>
                <w:sz w:val="24"/>
                <w:szCs w:val="24"/>
                <w:lang w:eastAsia="ar-SA"/>
              </w:rPr>
              <w:t>оддержка СОНКО.</w:t>
            </w:r>
          </w:p>
        </w:tc>
      </w:tr>
      <w:tr w:rsidR="00121241" w:rsidRPr="0064183C"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64183C"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Количество</w:t>
            </w:r>
            <w:r w:rsidR="003E2AC4" w:rsidRPr="0064183C">
              <w:rPr>
                <w:rFonts w:ascii="Times New Roman" w:eastAsia="Times New Roman" w:hAnsi="Times New Roman" w:cs="Times New Roman"/>
                <w:sz w:val="24"/>
                <w:szCs w:val="24"/>
                <w:lang w:eastAsia="ar-SA"/>
              </w:rPr>
              <w:t xml:space="preserve"> участников</w:t>
            </w:r>
            <w:r w:rsidRPr="0064183C">
              <w:rPr>
                <w:rFonts w:ascii="Times New Roman" w:eastAsia="Times New Roman" w:hAnsi="Times New Roman" w:cs="Times New Roman"/>
                <w:sz w:val="24"/>
                <w:szCs w:val="24"/>
                <w:lang w:eastAsia="ar-SA"/>
              </w:rPr>
              <w:t xml:space="preserve"> мероприятий, пров</w:t>
            </w:r>
            <w:r w:rsidR="00235EDF" w:rsidRPr="0064183C">
              <w:rPr>
                <w:rFonts w:ascii="Times New Roman" w:eastAsia="Times New Roman" w:hAnsi="Times New Roman" w:cs="Times New Roman"/>
                <w:sz w:val="24"/>
                <w:szCs w:val="24"/>
                <w:lang w:eastAsia="ar-SA"/>
              </w:rPr>
              <w:t>одимы</w:t>
            </w:r>
            <w:r w:rsidRPr="0064183C">
              <w:rPr>
                <w:rFonts w:ascii="Times New Roman" w:eastAsia="Times New Roman" w:hAnsi="Times New Roman" w:cs="Times New Roman"/>
                <w:sz w:val="24"/>
                <w:szCs w:val="24"/>
                <w:lang w:eastAsia="ar-SA"/>
              </w:rPr>
              <w:t>х для отдельных категорий граждан (</w:t>
            </w:r>
            <w:r w:rsidR="003E2AC4" w:rsidRPr="0064183C">
              <w:rPr>
                <w:rFonts w:ascii="Times New Roman" w:eastAsia="Times New Roman" w:hAnsi="Times New Roman" w:cs="Times New Roman"/>
                <w:sz w:val="24"/>
                <w:szCs w:val="24"/>
                <w:lang w:eastAsia="ar-SA"/>
              </w:rPr>
              <w:t>человек</w:t>
            </w:r>
            <w:r w:rsidRPr="0064183C">
              <w:rPr>
                <w:rFonts w:ascii="Times New Roman" w:eastAsia="Times New Roman" w:hAnsi="Times New Roman" w:cs="Times New Roman"/>
                <w:sz w:val="24"/>
                <w:szCs w:val="24"/>
                <w:lang w:eastAsia="ar-SA"/>
              </w:rPr>
              <w:t>)</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Количество </w:t>
            </w:r>
            <w:r w:rsidRPr="0064183C">
              <w:rPr>
                <w:rFonts w:ascii="Times New Roman" w:eastAsia="Arial" w:hAnsi="Times New Roman" w:cs="Times New Roman"/>
                <w:sz w:val="24"/>
                <w:szCs w:val="24"/>
                <w:lang w:eastAsia="ar-SA"/>
              </w:rPr>
              <w:t>СОНКО, получивших имущественную поддержку (единиц)</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64183C"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64183C"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реализуется в один этап с 2020 по 202</w:t>
            </w:r>
            <w:r w:rsidR="000055D5"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121241" w:rsidRPr="0064183C"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Объемы бюджетных ассигнований  подпрограммы</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00113665">
              <w:rPr>
                <w:rFonts w:ascii="Times New Roman" w:eastAsia="Times New Roman" w:hAnsi="Times New Roman" w:cs="Times New Roman"/>
                <w:b/>
                <w:sz w:val="24"/>
                <w:szCs w:val="24"/>
                <w:lang w:eastAsia="ar-SA"/>
              </w:rPr>
              <w:t xml:space="preserve">19 264 700,00 </w:t>
            </w:r>
            <w:r w:rsidRPr="0064183C">
              <w:rPr>
                <w:rFonts w:ascii="Times New Roman" w:eastAsia="Times New Roman" w:hAnsi="Times New Roman" w:cs="Times New Roman"/>
                <w:b/>
                <w:sz w:val="24"/>
                <w:szCs w:val="24"/>
                <w:lang w:eastAsia="ar-SA"/>
              </w:rPr>
              <w:t>руб</w:t>
            </w:r>
            <w:r w:rsidRPr="0064183C">
              <w:rPr>
                <w:rFonts w:ascii="Times New Roman" w:eastAsia="Times New Roman" w:hAnsi="Times New Roman" w:cs="Times New Roman"/>
                <w:sz w:val="24"/>
                <w:szCs w:val="24"/>
                <w:lang w:eastAsia="ar-SA"/>
              </w:rPr>
              <w:t>., в том числе по годам:</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E514E3" w:rsidRPr="0064183C">
              <w:rPr>
                <w:rFonts w:ascii="Times New Roman" w:eastAsia="Times New Roman" w:hAnsi="Times New Roman" w:cs="Times New Roman"/>
                <w:sz w:val="24"/>
                <w:szCs w:val="24"/>
                <w:lang w:eastAsia="ar-SA"/>
              </w:rPr>
              <w:t>4</w:t>
            </w:r>
            <w:r w:rsidR="003A2A20">
              <w:rPr>
                <w:rFonts w:ascii="Times New Roman" w:eastAsia="Times New Roman" w:hAnsi="Times New Roman" w:cs="Times New Roman"/>
                <w:sz w:val="24"/>
                <w:szCs w:val="24"/>
                <w:lang w:eastAsia="ar-SA"/>
              </w:rPr>
              <w:t> </w:t>
            </w:r>
            <w:r w:rsidR="00E514E3" w:rsidRPr="0064183C">
              <w:rPr>
                <w:rFonts w:ascii="Times New Roman" w:eastAsia="Times New Roman" w:hAnsi="Times New Roman" w:cs="Times New Roman"/>
                <w:sz w:val="24"/>
                <w:szCs w:val="24"/>
                <w:lang w:eastAsia="ar-SA"/>
              </w:rPr>
              <w:t>855</w:t>
            </w:r>
            <w:r w:rsidR="003A2A20">
              <w:rPr>
                <w:rFonts w:ascii="Times New Roman" w:eastAsia="Times New Roman" w:hAnsi="Times New Roman" w:cs="Times New Roman"/>
                <w:sz w:val="24"/>
                <w:szCs w:val="24"/>
                <w:lang w:eastAsia="ar-SA"/>
              </w:rPr>
              <w:t>,1 тыс.</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  </w:t>
            </w:r>
            <w:r w:rsidR="0048701E" w:rsidRPr="0064183C">
              <w:rPr>
                <w:rFonts w:ascii="Times New Roman" w:eastAsia="Times New Roman" w:hAnsi="Times New Roman" w:cs="Times New Roman"/>
                <w:sz w:val="24"/>
                <w:szCs w:val="24"/>
                <w:lang w:eastAsia="ar-SA"/>
              </w:rPr>
              <w:t>4</w:t>
            </w:r>
            <w:r w:rsidR="00113665">
              <w:rPr>
                <w:rFonts w:ascii="Times New Roman" w:eastAsia="Times New Roman" w:hAnsi="Times New Roman" w:cs="Times New Roman"/>
                <w:sz w:val="24"/>
                <w:szCs w:val="24"/>
                <w:lang w:eastAsia="ar-SA"/>
              </w:rPr>
              <w:t> 803 </w:t>
            </w:r>
            <w:r w:rsidR="001F6CCA" w:rsidRPr="0064183C">
              <w:rPr>
                <w:rFonts w:ascii="Times New Roman" w:eastAsia="Times New Roman" w:hAnsi="Times New Roman" w:cs="Times New Roman"/>
                <w:sz w:val="24"/>
                <w:szCs w:val="24"/>
                <w:lang w:eastAsia="ar-SA"/>
              </w:rPr>
              <w:t>2</w:t>
            </w:r>
            <w:r w:rsidR="00113665">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2022 -</w:t>
            </w:r>
            <w:r w:rsidR="0048701E" w:rsidRPr="0064183C">
              <w:rPr>
                <w:rFonts w:ascii="Times New Roman" w:eastAsia="Times New Roman" w:hAnsi="Times New Roman" w:cs="Times New Roman"/>
                <w:sz w:val="24"/>
                <w:szCs w:val="24"/>
                <w:lang w:eastAsia="ar-SA"/>
              </w:rPr>
              <w:t xml:space="preserve">  4</w:t>
            </w:r>
            <w:r w:rsidR="001F6CCA" w:rsidRPr="0064183C">
              <w:rPr>
                <w:rFonts w:ascii="Times New Roman" w:eastAsia="Times New Roman" w:hAnsi="Times New Roman" w:cs="Times New Roman"/>
                <w:sz w:val="24"/>
                <w:szCs w:val="24"/>
                <w:lang w:eastAsia="ar-SA"/>
              </w:rPr>
              <w:t>8032</w:t>
            </w:r>
            <w:r w:rsidR="00113665">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A0903" w:rsidRPr="0064183C"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4</w:t>
            </w:r>
            <w:r w:rsidR="00113665">
              <w:rPr>
                <w:rFonts w:ascii="Times New Roman" w:eastAsia="Times New Roman" w:hAnsi="Times New Roman" w:cs="Times New Roman"/>
                <w:sz w:val="24"/>
                <w:szCs w:val="24"/>
                <w:lang w:eastAsia="ar-SA"/>
              </w:rPr>
              <w:t> 803 </w:t>
            </w:r>
            <w:r w:rsidR="001F6CCA" w:rsidRPr="0064183C">
              <w:rPr>
                <w:rFonts w:ascii="Times New Roman" w:eastAsia="Times New Roman" w:hAnsi="Times New Roman" w:cs="Times New Roman"/>
                <w:sz w:val="24"/>
                <w:szCs w:val="24"/>
                <w:lang w:eastAsia="ar-SA"/>
              </w:rPr>
              <w:t>2</w:t>
            </w:r>
            <w:r w:rsidR="00113665">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местного бюджета – </w:t>
            </w:r>
            <w:r w:rsidR="00113665">
              <w:rPr>
                <w:rFonts w:ascii="Times New Roman" w:eastAsia="Times New Roman" w:hAnsi="Times New Roman" w:cs="Times New Roman"/>
                <w:b/>
                <w:sz w:val="24"/>
                <w:szCs w:val="24"/>
                <w:lang w:eastAsia="ar-SA"/>
              </w:rPr>
              <w:t>19 264 700,00</w:t>
            </w:r>
            <w:r w:rsidRPr="0064183C">
              <w:rPr>
                <w:rFonts w:ascii="Times New Roman" w:eastAsia="Times New Roman" w:hAnsi="Times New Roman" w:cs="Times New Roman"/>
                <w:b/>
                <w:sz w:val="24"/>
                <w:szCs w:val="24"/>
                <w:lang w:eastAsia="ar-SA"/>
              </w:rPr>
              <w:t>руб</w:t>
            </w:r>
            <w:r w:rsidRPr="0064183C">
              <w:rPr>
                <w:rFonts w:ascii="Times New Roman" w:eastAsia="Times New Roman" w:hAnsi="Times New Roman" w:cs="Times New Roman"/>
                <w:sz w:val="24"/>
                <w:szCs w:val="24"/>
                <w:lang w:eastAsia="ar-SA"/>
              </w:rPr>
              <w:t>., в том числе по годам:</w:t>
            </w:r>
          </w:p>
          <w:p w:rsidR="00113665" w:rsidRPr="0064183C"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113665" w:rsidRPr="0064183C">
              <w:rPr>
                <w:rFonts w:ascii="Times New Roman" w:eastAsia="Times New Roman" w:hAnsi="Times New Roman" w:cs="Times New Roman"/>
                <w:sz w:val="24"/>
                <w:szCs w:val="24"/>
                <w:lang w:eastAsia="ar-SA"/>
              </w:rPr>
              <w:t>4</w:t>
            </w:r>
            <w:r w:rsidR="003A2A20">
              <w:rPr>
                <w:rFonts w:ascii="Times New Roman" w:eastAsia="Times New Roman" w:hAnsi="Times New Roman" w:cs="Times New Roman"/>
                <w:sz w:val="24"/>
                <w:szCs w:val="24"/>
                <w:lang w:eastAsia="ar-SA"/>
              </w:rPr>
              <w:t> </w:t>
            </w:r>
            <w:r w:rsidR="00113665" w:rsidRPr="0064183C">
              <w:rPr>
                <w:rFonts w:ascii="Times New Roman" w:eastAsia="Times New Roman" w:hAnsi="Times New Roman" w:cs="Times New Roman"/>
                <w:sz w:val="24"/>
                <w:szCs w:val="24"/>
                <w:lang w:eastAsia="ar-SA"/>
              </w:rPr>
              <w:t>855</w:t>
            </w:r>
            <w:r w:rsidR="003A2A20">
              <w:rPr>
                <w:rFonts w:ascii="Times New Roman" w:eastAsia="Times New Roman" w:hAnsi="Times New Roman" w:cs="Times New Roman"/>
                <w:sz w:val="24"/>
                <w:szCs w:val="24"/>
                <w:lang w:eastAsia="ar-SA"/>
              </w:rPr>
              <w:t>,1 тыс.</w:t>
            </w:r>
            <w:r w:rsidR="00113665" w:rsidRPr="0064183C">
              <w:rPr>
                <w:rFonts w:ascii="Times New Roman" w:eastAsia="Times New Roman" w:hAnsi="Times New Roman" w:cs="Times New Roman"/>
                <w:sz w:val="24"/>
                <w:szCs w:val="24"/>
                <w:lang w:eastAsia="ar-SA"/>
              </w:rPr>
              <w:t xml:space="preserve"> руб.</w:t>
            </w:r>
          </w:p>
          <w:p w:rsidR="00113665"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2021 -  4</w:t>
            </w:r>
            <w:r>
              <w:rPr>
                <w:rFonts w:ascii="Times New Roman" w:eastAsia="Times New Roman" w:hAnsi="Times New Roman" w:cs="Times New Roman"/>
                <w:sz w:val="24"/>
                <w:szCs w:val="24"/>
                <w:lang w:eastAsia="ar-SA"/>
              </w:rPr>
              <w:t> 803 </w:t>
            </w:r>
            <w:r w:rsidRPr="0064183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13665"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2022 -  48032</w:t>
            </w:r>
            <w:r>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A0903"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4</w:t>
            </w:r>
            <w:r>
              <w:rPr>
                <w:rFonts w:ascii="Times New Roman" w:eastAsia="Times New Roman" w:hAnsi="Times New Roman" w:cs="Times New Roman"/>
                <w:sz w:val="24"/>
                <w:szCs w:val="24"/>
                <w:lang w:eastAsia="ar-SA"/>
              </w:rPr>
              <w:t> 803 </w:t>
            </w:r>
            <w:r w:rsidRPr="0064183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w:t>
            </w:r>
          </w:p>
        </w:tc>
      </w:tr>
      <w:tr w:rsidR="00121241" w:rsidRPr="0064183C"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64183C"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Увеличить количество </w:t>
            </w:r>
            <w:r w:rsidR="00126A6F" w:rsidRPr="0064183C">
              <w:rPr>
                <w:rFonts w:ascii="Times New Roman" w:eastAsia="Times New Roman" w:hAnsi="Times New Roman" w:cs="Times New Roman"/>
                <w:sz w:val="24"/>
                <w:szCs w:val="24"/>
                <w:lang w:eastAsia="ar-SA"/>
              </w:rPr>
              <w:t>участников</w:t>
            </w:r>
            <w:r w:rsidR="00EC3B7F" w:rsidRPr="0064183C">
              <w:rPr>
                <w:rFonts w:ascii="Times New Roman" w:eastAsia="Times New Roman" w:hAnsi="Times New Roman" w:cs="Times New Roman"/>
                <w:sz w:val="24"/>
                <w:szCs w:val="24"/>
                <w:lang w:eastAsia="ar-SA"/>
              </w:rPr>
              <w:t xml:space="preserve"> мероприятий,</w:t>
            </w:r>
            <w:r w:rsidRPr="0064183C">
              <w:rPr>
                <w:rFonts w:ascii="Times New Roman" w:eastAsia="Times New Roman" w:hAnsi="Times New Roman" w:cs="Times New Roman"/>
                <w:sz w:val="24"/>
                <w:szCs w:val="24"/>
                <w:lang w:eastAsia="ar-SA"/>
              </w:rPr>
              <w:t xml:space="preserve"> проводимых для отдельных ка</w:t>
            </w:r>
            <w:r w:rsidR="00126A6F" w:rsidRPr="0064183C">
              <w:rPr>
                <w:rFonts w:ascii="Times New Roman" w:eastAsia="Times New Roman" w:hAnsi="Times New Roman" w:cs="Times New Roman"/>
                <w:sz w:val="24"/>
                <w:szCs w:val="24"/>
                <w:lang w:eastAsia="ar-SA"/>
              </w:rPr>
              <w:t>тегорий граждан,  со 100</w:t>
            </w:r>
            <w:r w:rsidRPr="0064183C">
              <w:rPr>
                <w:rFonts w:ascii="Times New Roman" w:eastAsia="Times New Roman" w:hAnsi="Times New Roman" w:cs="Times New Roman"/>
                <w:sz w:val="24"/>
                <w:szCs w:val="24"/>
                <w:lang w:eastAsia="ar-SA"/>
              </w:rPr>
              <w:t xml:space="preserve"> до  </w:t>
            </w:r>
            <w:r w:rsidR="00126A6F" w:rsidRPr="0064183C">
              <w:rPr>
                <w:rFonts w:ascii="Times New Roman" w:eastAsia="Times New Roman" w:hAnsi="Times New Roman" w:cs="Times New Roman"/>
                <w:sz w:val="24"/>
                <w:szCs w:val="24"/>
                <w:lang w:eastAsia="ar-SA"/>
              </w:rPr>
              <w:t>1</w:t>
            </w:r>
            <w:r w:rsidR="00ED367F" w:rsidRPr="0064183C">
              <w:rPr>
                <w:rFonts w:ascii="Times New Roman" w:eastAsia="Times New Roman" w:hAnsi="Times New Roman" w:cs="Times New Roman"/>
                <w:sz w:val="24"/>
                <w:szCs w:val="24"/>
                <w:lang w:eastAsia="ar-SA"/>
              </w:rPr>
              <w:t>3</w:t>
            </w:r>
            <w:r w:rsidR="00126A6F" w:rsidRPr="0064183C">
              <w:rPr>
                <w:rFonts w:ascii="Times New Roman" w:eastAsia="Times New Roman" w:hAnsi="Times New Roman" w:cs="Times New Roman"/>
                <w:sz w:val="24"/>
                <w:szCs w:val="24"/>
                <w:lang w:eastAsia="ar-SA"/>
              </w:rPr>
              <w:t>0 ч</w:t>
            </w:r>
            <w:r w:rsidRPr="0064183C">
              <w:rPr>
                <w:rFonts w:ascii="Times New Roman" w:eastAsia="Times New Roman" w:hAnsi="Times New Roman" w:cs="Times New Roman"/>
                <w:sz w:val="24"/>
                <w:szCs w:val="24"/>
                <w:lang w:eastAsia="ar-SA"/>
              </w:rPr>
              <w:t>е</w:t>
            </w:r>
            <w:r w:rsidR="00126A6F" w:rsidRPr="0064183C">
              <w:rPr>
                <w:rFonts w:ascii="Times New Roman" w:eastAsia="Times New Roman" w:hAnsi="Times New Roman" w:cs="Times New Roman"/>
                <w:sz w:val="24"/>
                <w:szCs w:val="24"/>
                <w:lang w:eastAsia="ar-SA"/>
              </w:rPr>
              <w:t>ловек</w:t>
            </w:r>
            <w:r w:rsidRPr="0064183C">
              <w:rPr>
                <w:rFonts w:ascii="Times New Roman" w:eastAsia="Times New Roman" w:hAnsi="Times New Roman" w:cs="Times New Roman"/>
                <w:sz w:val="24"/>
                <w:szCs w:val="24"/>
                <w:lang w:eastAsia="ar-SA"/>
              </w:rPr>
              <w:t>;</w:t>
            </w:r>
          </w:p>
          <w:p w:rsidR="002F128A" w:rsidRPr="0064183C"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Увеличить </w:t>
            </w:r>
            <w:r w:rsidRPr="0064183C">
              <w:rPr>
                <w:rFonts w:ascii="Times New Roman" w:eastAsia="Times New Roman" w:hAnsi="Times New Roman" w:cs="Times New Roman"/>
                <w:bCs/>
                <w:sz w:val="24"/>
                <w:szCs w:val="24"/>
                <w:lang w:eastAsia="ar-SA"/>
              </w:rPr>
              <w:t xml:space="preserve">количество </w:t>
            </w:r>
            <w:r w:rsidR="00B52E14" w:rsidRPr="0064183C">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64183C"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64183C"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64183C"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СОНКО с 3</w:t>
            </w:r>
            <w:r w:rsidR="00721B71"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721B71"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tc>
      </w:tr>
    </w:tbl>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и прогноз ее реализации </w:t>
      </w:r>
    </w:p>
    <w:p w:rsidR="00121241" w:rsidRPr="0064183C"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64183C"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64183C">
        <w:rPr>
          <w:rFonts w:ascii="Times New Roman" w:eastAsia="Times New Roman" w:hAnsi="Times New Roman" w:cs="Times New Roman"/>
          <w:sz w:val="24"/>
          <w:szCs w:val="24"/>
          <w:lang w:eastAsia="ar-SA"/>
        </w:rPr>
        <w:t>38</w:t>
      </w:r>
      <w:r w:rsidRPr="0064183C">
        <w:rPr>
          <w:rFonts w:ascii="Times New Roman" w:eastAsia="Times New Roman" w:hAnsi="Times New Roman" w:cs="Times New Roman"/>
          <w:sz w:val="24"/>
          <w:szCs w:val="24"/>
          <w:lang w:eastAsia="ar-SA"/>
        </w:rPr>
        <w:t xml:space="preserve"> некоммерческих организаций, в том числе</w:t>
      </w:r>
      <w:r w:rsidR="00B52E14" w:rsidRPr="0064183C">
        <w:rPr>
          <w:rFonts w:ascii="Times New Roman" w:eastAsia="Times New Roman" w:hAnsi="Times New Roman" w:cs="Times New Roman"/>
          <w:sz w:val="24"/>
          <w:szCs w:val="24"/>
          <w:lang w:eastAsia="ar-SA"/>
        </w:rPr>
        <w:t>:</w:t>
      </w:r>
    </w:p>
    <w:p w:rsidR="00B52E14"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1</w:t>
      </w:r>
      <w:r w:rsidR="00B52E14" w:rsidRPr="0064183C">
        <w:rPr>
          <w:rFonts w:ascii="Times New Roman" w:eastAsia="Times New Roman" w:hAnsi="Times New Roman" w:cs="Times New Roman"/>
          <w:sz w:val="24"/>
          <w:szCs w:val="24"/>
          <w:lang w:eastAsia="ar-SA"/>
        </w:rPr>
        <w:t>8</w:t>
      </w:r>
      <w:r w:rsidRPr="0064183C">
        <w:rPr>
          <w:rFonts w:ascii="Times New Roman" w:eastAsia="Times New Roman" w:hAnsi="Times New Roman" w:cs="Times New Roman"/>
          <w:sz w:val="24"/>
          <w:szCs w:val="24"/>
          <w:lang w:eastAsia="ar-SA"/>
        </w:rPr>
        <w:t xml:space="preserve"> общественных о</w:t>
      </w:r>
      <w:r w:rsidR="00B52E14" w:rsidRPr="0064183C">
        <w:rPr>
          <w:rFonts w:ascii="Times New Roman" w:eastAsia="Times New Roman" w:hAnsi="Times New Roman" w:cs="Times New Roman"/>
          <w:sz w:val="24"/>
          <w:szCs w:val="24"/>
          <w:lang w:eastAsia="ar-SA"/>
        </w:rPr>
        <w:t>рганизац</w:t>
      </w:r>
      <w:r w:rsidRPr="0064183C">
        <w:rPr>
          <w:rFonts w:ascii="Times New Roman" w:eastAsia="Times New Roman" w:hAnsi="Times New Roman" w:cs="Times New Roman"/>
          <w:sz w:val="24"/>
          <w:szCs w:val="24"/>
          <w:lang w:eastAsia="ar-SA"/>
        </w:rPr>
        <w:t xml:space="preserve">ий, </w:t>
      </w:r>
      <w:r w:rsidR="00B52E14" w:rsidRPr="0064183C">
        <w:rPr>
          <w:rFonts w:ascii="Times New Roman" w:eastAsia="Times New Roman" w:hAnsi="Times New Roman" w:cs="Times New Roman"/>
          <w:sz w:val="24"/>
          <w:szCs w:val="24"/>
          <w:lang w:eastAsia="ar-SA"/>
        </w:rPr>
        <w:t>10</w:t>
      </w:r>
      <w:r w:rsidRPr="0064183C">
        <w:rPr>
          <w:rFonts w:ascii="Times New Roman" w:eastAsia="Times New Roman" w:hAnsi="Times New Roman" w:cs="Times New Roman"/>
          <w:sz w:val="24"/>
          <w:szCs w:val="24"/>
          <w:lang w:eastAsia="ar-SA"/>
        </w:rPr>
        <w:t xml:space="preserve"> ин</w:t>
      </w:r>
      <w:r w:rsidR="00B52E14" w:rsidRPr="0064183C">
        <w:rPr>
          <w:rFonts w:ascii="Times New Roman" w:eastAsia="Times New Roman" w:hAnsi="Times New Roman" w:cs="Times New Roman"/>
          <w:sz w:val="24"/>
          <w:szCs w:val="24"/>
          <w:lang w:eastAsia="ar-SA"/>
        </w:rPr>
        <w:t>ых некоммерческих организаций, 9</w:t>
      </w:r>
      <w:r w:rsidRPr="0064183C">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64183C"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информационная,консультационная.</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64183C">
        <w:rPr>
          <w:rFonts w:ascii="Times New Roman" w:eastAsia="Times New Roman" w:hAnsi="Times New Roman" w:cs="Times New Roman"/>
          <w:sz w:val="24"/>
          <w:szCs w:val="24"/>
          <w:lang w:eastAsia="ar-SA"/>
        </w:rPr>
        <w:t>од Алексин о деятельности СОНКО;</w:t>
      </w:r>
    </w:p>
    <w:p w:rsidR="00CC1B8F" w:rsidRPr="0064183C"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увеличить количество СОНКО.</w:t>
      </w: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64183C"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64183C"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64183C"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64183C"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64183C"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 xml:space="preserve">Закон Тульской области </w:t>
      </w:r>
      <w:r w:rsidRPr="0064183C">
        <w:rPr>
          <w:rFonts w:ascii="Times New Roman" w:eastAsia="Times New Roman" w:hAnsi="Times New Roman" w:cs="Times New Roman"/>
          <w:bCs/>
          <w:sz w:val="24"/>
          <w:szCs w:val="24"/>
          <w:lang w:eastAsia="ar-SA"/>
        </w:rPr>
        <w:t xml:space="preserve">от </w:t>
      </w:r>
      <w:r w:rsidRPr="0064183C">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392EF8" w:rsidRDefault="00121241" w:rsidP="00CF7548">
      <w:pPr>
        <w:suppressAutoHyphens/>
        <w:spacing w:after="0" w:line="240" w:lineRule="auto"/>
        <w:ind w:firstLine="709"/>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ab/>
      </w:r>
    </w:p>
    <w:p w:rsidR="0009037F" w:rsidRDefault="0009037F" w:rsidP="00CF7548">
      <w:pPr>
        <w:suppressAutoHyphens/>
        <w:spacing w:after="0" w:line="240" w:lineRule="auto"/>
        <w:ind w:firstLine="709"/>
        <w:jc w:val="both"/>
        <w:rPr>
          <w:rFonts w:ascii="Times New Roman" w:eastAsia="Times New Roman" w:hAnsi="Times New Roman" w:cs="Times New Roman"/>
          <w:bCs/>
          <w:sz w:val="24"/>
          <w:szCs w:val="24"/>
          <w:lang w:eastAsia="ar-SA"/>
        </w:rPr>
      </w:pPr>
    </w:p>
    <w:p w:rsidR="0009037F" w:rsidRDefault="0009037F" w:rsidP="00CF7548">
      <w:pPr>
        <w:suppressAutoHyphens/>
        <w:spacing w:after="0" w:line="240" w:lineRule="auto"/>
        <w:ind w:firstLine="709"/>
        <w:jc w:val="both"/>
        <w:rPr>
          <w:rFonts w:ascii="Times New Roman" w:eastAsia="Times New Roman" w:hAnsi="Times New Roman" w:cs="Times New Roman"/>
          <w:bCs/>
          <w:sz w:val="24"/>
          <w:szCs w:val="24"/>
          <w:lang w:eastAsia="ar-SA"/>
        </w:rPr>
      </w:pPr>
    </w:p>
    <w:p w:rsidR="0009037F" w:rsidRPr="0064183C" w:rsidRDefault="0009037F" w:rsidP="00CF7548">
      <w:pPr>
        <w:suppressAutoHyphens/>
        <w:spacing w:after="0" w:line="240" w:lineRule="auto"/>
        <w:ind w:firstLine="709"/>
        <w:jc w:val="both"/>
        <w:rPr>
          <w:rFonts w:ascii="Times New Roman" w:eastAsia="Arial" w:hAnsi="Times New Roman" w:cs="Times New Roman"/>
          <w:b/>
          <w:bCs/>
          <w:sz w:val="24"/>
          <w:szCs w:val="24"/>
          <w:lang w:eastAsia="ar-SA"/>
        </w:rPr>
      </w:pPr>
    </w:p>
    <w:p w:rsidR="00121241" w:rsidRPr="0064183C" w:rsidRDefault="00121241" w:rsidP="00121241">
      <w:pPr>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64183C">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Pr="0064183C">
        <w:rPr>
          <w:rFonts w:ascii="Times New Roman" w:eastAsia="Times New Roman" w:hAnsi="Times New Roman" w:cs="Times New Roman"/>
          <w:sz w:val="24"/>
          <w:szCs w:val="24"/>
          <w:lang w:eastAsia="ar-SA"/>
        </w:rPr>
        <w:t>.</w:t>
      </w:r>
      <w:r w:rsidR="00A84C73" w:rsidRPr="0064183C">
        <w:rPr>
          <w:rFonts w:ascii="Times New Roman" w:eastAsia="Arial" w:hAnsi="Times New Roman" w:cs="Times New Roman"/>
          <w:bCs/>
          <w:sz w:val="24"/>
          <w:szCs w:val="24"/>
          <w:lang w:eastAsia="ar-SA"/>
        </w:rPr>
        <w:t xml:space="preserve">Вовлечение социально ориентированных некоммерческих организаций (СОНКО) в </w:t>
      </w:r>
      <w:r w:rsidR="00A84C73" w:rsidRPr="0064183C">
        <w:rPr>
          <w:rFonts w:ascii="Times New Roman" w:eastAsia="Arial" w:hAnsi="Times New Roman" w:cs="Times New Roman"/>
          <w:bCs/>
          <w:sz w:val="24"/>
          <w:szCs w:val="24"/>
          <w:lang w:eastAsia="ar-SA"/>
        </w:rPr>
        <w:lastRenderedPageBreak/>
        <w:t>решение задач социального развития муниципального образования город Алексин через развитие сектора СОНКО.</w:t>
      </w:r>
    </w:p>
    <w:p w:rsidR="00121241" w:rsidRPr="0064183C"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64183C">
        <w:rPr>
          <w:rFonts w:ascii="Times New Roman" w:eastAsia="Arial" w:hAnsi="Times New Roman" w:cs="Times New Roman"/>
          <w:sz w:val="24"/>
          <w:szCs w:val="24"/>
          <w:lang w:eastAsia="ar-SA"/>
        </w:rPr>
        <w:t>нительной социальной поддержки, поддержка СОНКО.</w:t>
      </w: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увеличить количество </w:t>
      </w:r>
      <w:r w:rsidR="006A159C" w:rsidRPr="0064183C">
        <w:rPr>
          <w:rFonts w:ascii="Times New Roman" w:eastAsia="Times New Roman" w:hAnsi="Times New Roman" w:cs="Times New Roman"/>
          <w:sz w:val="24"/>
          <w:szCs w:val="24"/>
          <w:lang w:eastAsia="ar-SA"/>
        </w:rPr>
        <w:t xml:space="preserve">участников </w:t>
      </w:r>
      <w:r w:rsidR="00D06E5E" w:rsidRPr="0064183C">
        <w:rPr>
          <w:rFonts w:ascii="Times New Roman" w:eastAsia="Times New Roman" w:hAnsi="Times New Roman" w:cs="Times New Roman"/>
          <w:sz w:val="24"/>
          <w:szCs w:val="24"/>
          <w:lang w:eastAsia="ar-SA"/>
        </w:rPr>
        <w:t xml:space="preserve">мероприятий, </w:t>
      </w:r>
      <w:r w:rsidRPr="0064183C">
        <w:rPr>
          <w:rFonts w:ascii="Times New Roman" w:eastAsia="Times New Roman" w:hAnsi="Times New Roman" w:cs="Times New Roman"/>
          <w:sz w:val="24"/>
          <w:szCs w:val="24"/>
          <w:lang w:eastAsia="ar-SA"/>
        </w:rPr>
        <w:t>проводимых для отдельных категорий граждан,  с</w:t>
      </w:r>
      <w:r w:rsidR="006A159C" w:rsidRPr="0064183C">
        <w:rPr>
          <w:rFonts w:ascii="Times New Roman" w:eastAsia="Times New Roman" w:hAnsi="Times New Roman" w:cs="Times New Roman"/>
          <w:sz w:val="24"/>
          <w:szCs w:val="24"/>
          <w:lang w:eastAsia="ar-SA"/>
        </w:rPr>
        <w:t>о 100</w:t>
      </w:r>
      <w:r w:rsidRPr="0064183C">
        <w:rPr>
          <w:rFonts w:ascii="Times New Roman" w:eastAsia="Times New Roman" w:hAnsi="Times New Roman" w:cs="Times New Roman"/>
          <w:sz w:val="24"/>
          <w:szCs w:val="24"/>
          <w:lang w:eastAsia="ar-SA"/>
        </w:rPr>
        <w:t xml:space="preserve">  до  </w:t>
      </w:r>
      <w:r w:rsidR="007A473E" w:rsidRPr="0064183C">
        <w:rPr>
          <w:rFonts w:ascii="Times New Roman" w:eastAsia="Times New Roman" w:hAnsi="Times New Roman" w:cs="Times New Roman"/>
          <w:sz w:val="24"/>
          <w:szCs w:val="24"/>
          <w:lang w:eastAsia="ar-SA"/>
        </w:rPr>
        <w:t>13</w:t>
      </w:r>
      <w:r w:rsidR="006A159C" w:rsidRPr="0064183C">
        <w:rPr>
          <w:rFonts w:ascii="Times New Roman" w:eastAsia="Times New Roman" w:hAnsi="Times New Roman" w:cs="Times New Roman"/>
          <w:sz w:val="24"/>
          <w:szCs w:val="24"/>
          <w:lang w:eastAsia="ar-SA"/>
        </w:rPr>
        <w:t xml:space="preserve">0 </w:t>
      </w:r>
      <w:r w:rsidR="00207642" w:rsidRPr="0064183C">
        <w:rPr>
          <w:rFonts w:ascii="Times New Roman" w:eastAsia="Times New Roman" w:hAnsi="Times New Roman" w:cs="Times New Roman"/>
          <w:sz w:val="24"/>
          <w:szCs w:val="24"/>
          <w:lang w:eastAsia="ar-SA"/>
        </w:rPr>
        <w:t>ч</w:t>
      </w:r>
      <w:r w:rsidRPr="0064183C">
        <w:rPr>
          <w:rFonts w:ascii="Times New Roman" w:eastAsia="Times New Roman" w:hAnsi="Times New Roman" w:cs="Times New Roman"/>
          <w:sz w:val="24"/>
          <w:szCs w:val="24"/>
          <w:lang w:eastAsia="ar-SA"/>
        </w:rPr>
        <w:t>е</w:t>
      </w:r>
      <w:r w:rsidR="00207642" w:rsidRPr="0064183C">
        <w:rPr>
          <w:rFonts w:ascii="Times New Roman" w:eastAsia="Times New Roman" w:hAnsi="Times New Roman" w:cs="Times New Roman"/>
          <w:sz w:val="24"/>
          <w:szCs w:val="24"/>
          <w:lang w:eastAsia="ar-SA"/>
        </w:rPr>
        <w:t>ловек</w:t>
      </w:r>
      <w:r w:rsidRPr="0064183C">
        <w:rPr>
          <w:rFonts w:ascii="Times New Roman" w:eastAsia="Times New Roman" w:hAnsi="Times New Roman" w:cs="Times New Roman"/>
          <w:sz w:val="24"/>
          <w:szCs w:val="24"/>
          <w:lang w:eastAsia="ar-SA"/>
        </w:rPr>
        <w:t>.</w:t>
      </w:r>
    </w:p>
    <w:p w:rsidR="003B53B4" w:rsidRPr="0064183C"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 увеличить </w:t>
      </w:r>
      <w:r w:rsidRPr="0064183C">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64183C"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64183C"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64183C"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sz w:val="24"/>
          <w:szCs w:val="24"/>
          <w:lang w:eastAsia="ar-SA"/>
        </w:rPr>
        <w:t>- увеличить количество СОНКО с 3</w:t>
      </w:r>
      <w:r w:rsidR="00721B71"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721B71"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p w:rsidR="00A150A1" w:rsidRPr="0064183C" w:rsidRDefault="00A150A1"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D05B08" w:rsidRPr="0064183C"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64183C"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w:t>
      </w:r>
      <w:r w:rsidR="00CC73EA" w:rsidRPr="0064183C">
        <w:rPr>
          <w:rFonts w:ascii="Times New Roman" w:eastAsia="Times New Roman" w:hAnsi="Times New Roman" w:cs="Times New Roman"/>
          <w:b/>
          <w:bCs/>
          <w:kern w:val="2"/>
          <w:sz w:val="24"/>
          <w:szCs w:val="24"/>
          <w:lang w:eastAsia="ar-SA"/>
        </w:rPr>
        <w:t>и сроки реализации подпрограммы</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64183C"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w:t>
      </w:r>
      <w:r w:rsidR="00D91D0F" w:rsidRPr="0064183C">
        <w:rPr>
          <w:rFonts w:ascii="Times New Roman" w:eastAsia="Times New Roman" w:hAnsi="Times New Roman" w:cs="Times New Roman"/>
          <w:sz w:val="24"/>
          <w:szCs w:val="24"/>
          <w:lang w:eastAsia="ar-SA"/>
        </w:rPr>
        <w:t>уется в один этап с 20</w:t>
      </w:r>
      <w:r w:rsidR="004B776F" w:rsidRPr="0064183C">
        <w:rPr>
          <w:rFonts w:ascii="Times New Roman" w:eastAsia="Times New Roman" w:hAnsi="Times New Roman" w:cs="Times New Roman"/>
          <w:sz w:val="24"/>
          <w:szCs w:val="24"/>
          <w:lang w:eastAsia="ar-SA"/>
        </w:rPr>
        <w:t>20</w:t>
      </w:r>
      <w:r w:rsidR="00D91D0F" w:rsidRPr="0064183C">
        <w:rPr>
          <w:rFonts w:ascii="Times New Roman" w:eastAsia="Times New Roman" w:hAnsi="Times New Roman" w:cs="Times New Roman"/>
          <w:sz w:val="24"/>
          <w:szCs w:val="24"/>
          <w:lang w:eastAsia="ar-SA"/>
        </w:rPr>
        <w:t xml:space="preserve"> по 202</w:t>
      </w:r>
      <w:r w:rsidR="00D05B08"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D05B08" w:rsidRPr="0064183C"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64183C"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64183C">
        <w:rPr>
          <w:rFonts w:ascii="Times New Roman" w:eastAsia="Times New Roman" w:hAnsi="Times New Roman" w:cs="Times New Roman"/>
          <w:b/>
          <w:sz w:val="24"/>
          <w:szCs w:val="24"/>
          <w:lang w:eastAsia="ar-SA"/>
        </w:rPr>
        <w:t xml:space="preserve">Показатели (индикаторы) подпрограммы </w:t>
      </w:r>
    </w:p>
    <w:tbl>
      <w:tblPr>
        <w:tblW w:w="10207" w:type="dxa"/>
        <w:tblInd w:w="-209" w:type="dxa"/>
        <w:tblLayout w:type="fixed"/>
        <w:tblCellMar>
          <w:left w:w="75" w:type="dxa"/>
          <w:right w:w="75" w:type="dxa"/>
        </w:tblCellMar>
        <w:tblLook w:val="04A0"/>
      </w:tblPr>
      <w:tblGrid>
        <w:gridCol w:w="710"/>
        <w:gridCol w:w="2268"/>
        <w:gridCol w:w="567"/>
        <w:gridCol w:w="1275"/>
        <w:gridCol w:w="1276"/>
        <w:gridCol w:w="1418"/>
        <w:gridCol w:w="1275"/>
        <w:gridCol w:w="1418"/>
      </w:tblGrid>
      <w:tr w:rsidR="00657C55" w:rsidRPr="0064183C" w:rsidTr="00584EC7">
        <w:trPr>
          <w:trHeight w:val="360"/>
        </w:trPr>
        <w:tc>
          <w:tcPr>
            <w:tcW w:w="710"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br/>
              <w:t xml:space="preserve">п/п </w:t>
            </w:r>
          </w:p>
        </w:tc>
        <w:tc>
          <w:tcPr>
            <w:tcW w:w="2268"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842" w:type="dxa"/>
            <w:gridSpan w:val="2"/>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387"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Calibri" w:hAnsi="Times New Roman" w:cs="Times New Roman"/>
                <w:lang w:eastAsia="ar-SA"/>
              </w:rPr>
              <w:t xml:space="preserve">Значения показателей                                  </w:t>
            </w:r>
          </w:p>
        </w:tc>
      </w:tr>
      <w:tr w:rsidR="00A60CC7" w:rsidRPr="0064183C" w:rsidTr="00152F31">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1842" w:type="dxa"/>
            <w:gridSpan w:val="2"/>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1276"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2020 год</w:t>
            </w:r>
          </w:p>
        </w:tc>
        <w:tc>
          <w:tcPr>
            <w:tcW w:w="1418"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2021 год</w:t>
            </w:r>
          </w:p>
        </w:tc>
        <w:tc>
          <w:tcPr>
            <w:tcW w:w="1275" w:type="dxa"/>
            <w:tcBorders>
              <w:top w:val="nil"/>
              <w:left w:val="single" w:sz="4" w:space="0" w:color="000000"/>
              <w:bottom w:val="single" w:sz="4" w:space="0" w:color="000000"/>
              <w:right w:val="single" w:sz="4" w:space="0" w:color="auto"/>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2022 год</w:t>
            </w:r>
          </w:p>
        </w:tc>
        <w:tc>
          <w:tcPr>
            <w:tcW w:w="1418" w:type="dxa"/>
            <w:tcBorders>
              <w:top w:val="nil"/>
              <w:left w:val="single" w:sz="4" w:space="0" w:color="auto"/>
              <w:bottom w:val="single" w:sz="4" w:space="0" w:color="000000"/>
              <w:right w:val="single" w:sz="4" w:space="0" w:color="000000"/>
            </w:tcBorders>
          </w:tcPr>
          <w:p w:rsidR="00A60CC7" w:rsidRPr="0064183C" w:rsidRDefault="00F71A1D"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2023 год</w:t>
            </w:r>
          </w:p>
        </w:tc>
      </w:tr>
      <w:tr w:rsidR="00D91D0F" w:rsidRPr="0064183C" w:rsidTr="00584EC7">
        <w:trPr>
          <w:trHeight w:val="341"/>
        </w:trPr>
        <w:tc>
          <w:tcPr>
            <w:tcW w:w="10207" w:type="dxa"/>
            <w:gridSpan w:val="8"/>
            <w:tcBorders>
              <w:top w:val="nil"/>
              <w:left w:val="single" w:sz="4" w:space="0" w:color="000000"/>
              <w:bottom w:val="single" w:sz="4" w:space="0" w:color="000000"/>
              <w:right w:val="single" w:sz="4" w:space="0" w:color="000000"/>
            </w:tcBorders>
            <w:hideMark/>
          </w:tcPr>
          <w:p w:rsidR="00D91D0F" w:rsidRPr="0064183C" w:rsidRDefault="00D91D0F"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w:t>
            </w:r>
            <w:r w:rsidRPr="0064183C">
              <w:rPr>
                <w:rFonts w:ascii="Times New Roman" w:eastAsia="Times New Roman" w:hAnsi="Times New Roman" w:cs="Times New Roman"/>
                <w:bCs/>
                <w:sz w:val="24"/>
                <w:szCs w:val="24"/>
                <w:lang w:eastAsia="ar-SA"/>
              </w:rPr>
              <w:t>Социальная поддержка отдельных категорий граждан</w:t>
            </w:r>
            <w:r w:rsidRPr="0064183C">
              <w:rPr>
                <w:rFonts w:ascii="Times New Roman" w:eastAsia="Times New Roman" w:hAnsi="Times New Roman" w:cs="Times New Roman"/>
                <w:sz w:val="24"/>
                <w:szCs w:val="24"/>
                <w:lang w:eastAsia="ar-SA"/>
              </w:rPr>
              <w:t>»</w:t>
            </w:r>
          </w:p>
        </w:tc>
      </w:tr>
      <w:tr w:rsidR="00A60CC7" w:rsidRPr="0064183C" w:rsidTr="00152F31">
        <w:trPr>
          <w:trHeight w:val="281"/>
        </w:trPr>
        <w:tc>
          <w:tcPr>
            <w:tcW w:w="710" w:type="dxa"/>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835" w:type="dxa"/>
            <w:gridSpan w:val="2"/>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1 </w:t>
            </w:r>
          </w:p>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276"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275" w:type="dxa"/>
            <w:tcBorders>
              <w:top w:val="nil"/>
              <w:left w:val="single" w:sz="4" w:space="0" w:color="000000"/>
              <w:bottom w:val="single" w:sz="4" w:space="0" w:color="000000"/>
              <w:right w:val="single" w:sz="4" w:space="0" w:color="auto"/>
            </w:tcBorders>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nil"/>
              <w:left w:val="single" w:sz="4" w:space="0" w:color="auto"/>
              <w:bottom w:val="single" w:sz="4" w:space="0" w:color="000000"/>
              <w:right w:val="single" w:sz="4" w:space="0" w:color="000000"/>
            </w:tcBorders>
          </w:tcPr>
          <w:p w:rsidR="00A60CC7" w:rsidRPr="0064183C" w:rsidRDefault="007A473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hideMark/>
          </w:tcPr>
          <w:p w:rsidR="00A60CC7" w:rsidRPr="0064183C" w:rsidRDefault="00A60CC7"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w:t>
            </w:r>
          </w:p>
        </w:tc>
        <w:tc>
          <w:tcPr>
            <w:tcW w:w="2835" w:type="dxa"/>
            <w:gridSpan w:val="2"/>
            <w:tcBorders>
              <w:top w:val="single" w:sz="4" w:space="0" w:color="auto"/>
              <w:left w:val="single" w:sz="4" w:space="0" w:color="000000"/>
              <w:bottom w:val="single" w:sz="4" w:space="0" w:color="auto"/>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A60CC7" w:rsidRPr="0064183C" w:rsidRDefault="00A60CC7" w:rsidP="007E70A3">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single" w:sz="4" w:space="0" w:color="000000"/>
            </w:tcBorders>
            <w:hideMark/>
          </w:tcPr>
          <w:p w:rsidR="00A60CC7" w:rsidRPr="0064183C" w:rsidRDefault="00A60CC7"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single" w:sz="4" w:space="0" w:color="auto"/>
              <w:left w:val="single" w:sz="4" w:space="0" w:color="000000"/>
              <w:bottom w:val="single" w:sz="4" w:space="0" w:color="auto"/>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120</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7A473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130</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3.</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Показатель 3 ко</w:t>
            </w:r>
            <w:r w:rsidRPr="0064183C">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9</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4.</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4 </w:t>
            </w:r>
            <w:r w:rsidRPr="0064183C">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25</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35</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35</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5.</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5 </w:t>
            </w:r>
            <w:r w:rsidRPr="0064183C">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14</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19</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23</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23</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6.</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Показатель</w:t>
            </w:r>
            <w:r w:rsidRPr="0064183C">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38</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39</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40</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40</w:t>
            </w:r>
          </w:p>
        </w:tc>
      </w:tr>
    </w:tbl>
    <w:p w:rsidR="00E5426F" w:rsidRPr="0064183C"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2819CB" w:rsidRPr="0064183C"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2819CB" w:rsidRPr="0064183C"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Pr="0064183C">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64183C">
        <w:rPr>
          <w:rFonts w:ascii="Times New Roman" w:eastAsia="Times New Roman" w:hAnsi="Times New Roman" w:cs="Times New Roman"/>
          <w:b/>
          <w:bCs/>
          <w:sz w:val="24"/>
          <w:szCs w:val="24"/>
          <w:lang w:eastAsia="ar-SA"/>
        </w:rPr>
        <w:t>»</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tblPr>
      <w:tblGrid>
        <w:gridCol w:w="4112"/>
        <w:gridCol w:w="5906"/>
      </w:tblGrid>
      <w:tr w:rsidR="00657C55" w:rsidRPr="0064183C"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64183C">
              <w:rPr>
                <w:rFonts w:ascii="Times New Roman" w:eastAsia="Times New Roman" w:hAnsi="Times New Roman" w:cs="Times New Roman"/>
                <w:sz w:val="24"/>
                <w:szCs w:val="24"/>
                <w:lang w:eastAsia="ar-SA"/>
              </w:rPr>
              <w:t>Булимова</w:t>
            </w:r>
            <w:proofErr w:type="spellEnd"/>
            <w:r w:rsidRPr="0064183C">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64183C" w:rsidTr="00584EC7">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657C55" w:rsidRPr="0064183C"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64183C" w:rsidTr="00584EC7">
        <w:trPr>
          <w:trHeight w:val="448"/>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64183C"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Pr="0064183C">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64183C">
        <w:rPr>
          <w:rFonts w:ascii="Times New Roman" w:eastAsia="Times New Roman" w:hAnsi="Times New Roman" w:cs="Times New Roman"/>
          <w:b/>
          <w:bCs/>
          <w:sz w:val="24"/>
          <w:szCs w:val="24"/>
          <w:lang w:eastAsia="ar-SA"/>
        </w:rPr>
        <w:t>»</w:t>
      </w:r>
    </w:p>
    <w:p w:rsidR="006E56A0" w:rsidRPr="0064183C"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657C55"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64183C">
              <w:rPr>
                <w:rFonts w:ascii="Times New Roman" w:eastAsia="Times New Roman" w:hAnsi="Times New Roman" w:cs="Times New Roman"/>
                <w:sz w:val="24"/>
                <w:szCs w:val="24"/>
                <w:lang w:eastAsia="ar-SA"/>
              </w:rPr>
              <w:t>Булимова</w:t>
            </w:r>
            <w:proofErr w:type="spellEnd"/>
            <w:r w:rsidRPr="0064183C">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657C55" w:rsidRPr="0064183C" w:rsidTr="00584EC7">
        <w:trPr>
          <w:trHeight w:val="683"/>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64183C"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Количество </w:t>
            </w:r>
            <w:r w:rsidR="00405083" w:rsidRPr="0064183C">
              <w:rPr>
                <w:rFonts w:ascii="Times New Roman" w:eastAsia="Times New Roman" w:hAnsi="Times New Roman" w:cs="Times New Roman"/>
                <w:sz w:val="24"/>
                <w:szCs w:val="24"/>
                <w:lang w:eastAsia="ar-SA"/>
              </w:rPr>
              <w:t xml:space="preserve">участников </w:t>
            </w:r>
            <w:r w:rsidRPr="0064183C">
              <w:rPr>
                <w:rFonts w:ascii="Times New Roman" w:eastAsia="Times New Roman" w:hAnsi="Times New Roman" w:cs="Times New Roman"/>
                <w:sz w:val="24"/>
                <w:szCs w:val="24"/>
                <w:lang w:eastAsia="ar-SA"/>
              </w:rPr>
              <w:t>мероприятий, пров</w:t>
            </w:r>
            <w:r w:rsidR="00235EDF" w:rsidRPr="0064183C">
              <w:rPr>
                <w:rFonts w:ascii="Times New Roman" w:eastAsia="Times New Roman" w:hAnsi="Times New Roman" w:cs="Times New Roman"/>
                <w:sz w:val="24"/>
                <w:szCs w:val="24"/>
                <w:lang w:eastAsia="ar-SA"/>
              </w:rPr>
              <w:t>одимы</w:t>
            </w:r>
            <w:r w:rsidRPr="0064183C">
              <w:rPr>
                <w:rFonts w:ascii="Times New Roman" w:eastAsia="Times New Roman" w:hAnsi="Times New Roman" w:cs="Times New Roman"/>
                <w:sz w:val="24"/>
                <w:szCs w:val="24"/>
                <w:lang w:eastAsia="ar-SA"/>
              </w:rPr>
              <w:t>х для отдельных категорий граждан</w:t>
            </w:r>
          </w:p>
        </w:tc>
      </w:tr>
      <w:tr w:rsidR="00657C55" w:rsidRPr="0064183C" w:rsidTr="00584EC7">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человек</w:t>
            </w:r>
          </w:p>
        </w:tc>
      </w:tr>
      <w:tr w:rsidR="00657C55" w:rsidRPr="0064183C" w:rsidTr="00584EC7">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о количестве</w:t>
            </w:r>
            <w:r w:rsidR="00F31C0D" w:rsidRPr="0064183C">
              <w:rPr>
                <w:rFonts w:ascii="Times New Roman" w:eastAsia="Times New Roman" w:hAnsi="Times New Roman" w:cs="Times New Roman"/>
                <w:sz w:val="24"/>
                <w:szCs w:val="24"/>
                <w:lang w:eastAsia="ar-SA"/>
              </w:rPr>
              <w:t xml:space="preserve"> участников</w:t>
            </w:r>
            <w:r w:rsidRPr="0064183C">
              <w:rPr>
                <w:rFonts w:ascii="Times New Roman" w:eastAsia="Times New Roman" w:hAnsi="Times New Roman" w:cs="Times New Roman"/>
                <w:bCs/>
                <w:sz w:val="24"/>
                <w:szCs w:val="24"/>
                <w:lang w:eastAsia="ar-SA"/>
              </w:rPr>
              <w:t xml:space="preserve"> мероприятий</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534"/>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64183C"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w:t>
      </w:r>
      <w:r w:rsidRPr="0064183C">
        <w:rPr>
          <w:rFonts w:ascii="Times New Roman" w:eastAsia="Times New Roman" w:hAnsi="Times New Roman" w:cs="Times New Roman"/>
          <w:b/>
          <w:sz w:val="24"/>
          <w:szCs w:val="24"/>
          <w:lang w:eastAsia="ar-SA"/>
        </w:rPr>
        <w:t>о</w:t>
      </w:r>
      <w:r w:rsidRPr="0064183C">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360"/>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4</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5</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w:t>
            </w:r>
            <w:r w:rsidRPr="0064183C">
              <w:rPr>
                <w:rFonts w:ascii="Times New Roman" w:eastAsia="Times New Roman" w:hAnsi="Times New Roman" w:cs="Times New Roman"/>
                <w:sz w:val="24"/>
                <w:szCs w:val="24"/>
                <w:lang w:eastAsia="ar-SA"/>
              </w:rPr>
              <w:lastRenderedPageBreak/>
              <w:t>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6</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64183C" w:rsidRDefault="00A150A1" w:rsidP="00F746F2">
      <w:pPr>
        <w:spacing w:after="0" w:line="240" w:lineRule="auto"/>
        <w:rPr>
          <w:rFonts w:ascii="Times New Roman" w:eastAsia="Times New Roman" w:hAnsi="Times New Roman" w:cs="Times New Roman"/>
          <w:b/>
          <w:sz w:val="24"/>
          <w:szCs w:val="24"/>
          <w:lang w:eastAsia="ar-SA"/>
        </w:rPr>
      </w:pPr>
    </w:p>
    <w:p w:rsidR="00DA31E9" w:rsidRPr="0064183C" w:rsidRDefault="00DA31E9" w:rsidP="00DA31E9">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tbl>
      <w:tblPr>
        <w:tblStyle w:val="afc"/>
        <w:tblW w:w="10491" w:type="dxa"/>
        <w:tblInd w:w="-318" w:type="dxa"/>
        <w:tblLayout w:type="fixed"/>
        <w:tblLook w:val="04A0"/>
      </w:tblPr>
      <w:tblGrid>
        <w:gridCol w:w="998"/>
        <w:gridCol w:w="1851"/>
        <w:gridCol w:w="1851"/>
        <w:gridCol w:w="1423"/>
        <w:gridCol w:w="1567"/>
        <w:gridCol w:w="1423"/>
        <w:gridCol w:w="1378"/>
      </w:tblGrid>
      <w:tr w:rsidR="00DA31E9" w:rsidRPr="0064183C" w:rsidTr="00AB6C00">
        <w:trPr>
          <w:trHeight w:val="731"/>
        </w:trPr>
        <w:tc>
          <w:tcPr>
            <w:tcW w:w="998" w:type="dxa"/>
          </w:tcPr>
          <w:p w:rsidR="00DA31E9" w:rsidRPr="0064183C" w:rsidRDefault="00DA31E9" w:rsidP="0093446F">
            <w:pPr>
              <w:jc w:val="center"/>
              <w:rPr>
                <w:sz w:val="24"/>
                <w:szCs w:val="24"/>
                <w:lang w:eastAsia="ar-SA"/>
              </w:rPr>
            </w:pPr>
            <w:r w:rsidRPr="0064183C">
              <w:rPr>
                <w:sz w:val="24"/>
                <w:szCs w:val="24"/>
                <w:lang w:eastAsia="ar-SA"/>
              </w:rPr>
              <w:t>Статус</w:t>
            </w:r>
          </w:p>
        </w:tc>
        <w:tc>
          <w:tcPr>
            <w:tcW w:w="1851" w:type="dxa"/>
          </w:tcPr>
          <w:p w:rsidR="00DA31E9" w:rsidRPr="0064183C" w:rsidRDefault="00DA31E9" w:rsidP="0093446F">
            <w:pPr>
              <w:jc w:val="center"/>
              <w:rPr>
                <w:sz w:val="24"/>
                <w:szCs w:val="24"/>
                <w:lang w:eastAsia="ar-SA"/>
              </w:rPr>
            </w:pPr>
            <w:r w:rsidRPr="0064183C">
              <w:rPr>
                <w:sz w:val="24"/>
                <w:szCs w:val="24"/>
                <w:lang w:eastAsia="ar-SA"/>
              </w:rPr>
              <w:t>Наименование</w:t>
            </w:r>
          </w:p>
          <w:p w:rsidR="00DA31E9" w:rsidRPr="0064183C" w:rsidRDefault="00DA31E9" w:rsidP="0093446F">
            <w:pPr>
              <w:jc w:val="center"/>
              <w:rPr>
                <w:sz w:val="24"/>
                <w:szCs w:val="24"/>
                <w:lang w:eastAsia="ar-SA"/>
              </w:rPr>
            </w:pPr>
            <w:r w:rsidRPr="0064183C">
              <w:rPr>
                <w:sz w:val="24"/>
                <w:szCs w:val="24"/>
                <w:lang w:eastAsia="ar-SA"/>
              </w:rPr>
              <w:t>подпрограммы</w:t>
            </w:r>
          </w:p>
        </w:tc>
        <w:tc>
          <w:tcPr>
            <w:tcW w:w="1851" w:type="dxa"/>
            <w:vMerge w:val="restart"/>
          </w:tcPr>
          <w:p w:rsidR="00DA31E9" w:rsidRPr="0064183C" w:rsidRDefault="00DA31E9" w:rsidP="00A84845">
            <w:pPr>
              <w:jc w:val="center"/>
              <w:rPr>
                <w:sz w:val="24"/>
                <w:szCs w:val="24"/>
                <w:lang w:eastAsia="ar-SA"/>
              </w:rPr>
            </w:pPr>
            <w:r w:rsidRPr="0064183C">
              <w:rPr>
                <w:sz w:val="24"/>
                <w:szCs w:val="24"/>
                <w:lang w:eastAsia="ar-SA"/>
              </w:rPr>
              <w:t>Ответственный</w:t>
            </w:r>
          </w:p>
          <w:p w:rsidR="00DA31E9" w:rsidRPr="0064183C" w:rsidRDefault="00DA31E9" w:rsidP="00A84845">
            <w:pPr>
              <w:jc w:val="center"/>
              <w:rPr>
                <w:sz w:val="24"/>
                <w:szCs w:val="24"/>
                <w:lang w:eastAsia="ar-SA"/>
              </w:rPr>
            </w:pPr>
            <w:r w:rsidRPr="0064183C">
              <w:rPr>
                <w:sz w:val="24"/>
                <w:szCs w:val="24"/>
                <w:lang w:eastAsia="ar-SA"/>
              </w:rPr>
              <w:t>исполнитель,</w:t>
            </w:r>
          </w:p>
          <w:p w:rsidR="00DA31E9" w:rsidRPr="0064183C" w:rsidRDefault="00DA31E9" w:rsidP="00A84845">
            <w:pPr>
              <w:jc w:val="center"/>
              <w:rPr>
                <w:sz w:val="24"/>
                <w:szCs w:val="24"/>
                <w:lang w:eastAsia="ar-SA"/>
              </w:rPr>
            </w:pPr>
            <w:r w:rsidRPr="0064183C">
              <w:rPr>
                <w:sz w:val="24"/>
                <w:szCs w:val="24"/>
                <w:lang w:eastAsia="ar-SA"/>
              </w:rPr>
              <w:t>соисполнители</w:t>
            </w:r>
          </w:p>
          <w:p w:rsidR="00DA31E9" w:rsidRPr="0064183C" w:rsidRDefault="00DA31E9" w:rsidP="0093446F">
            <w:pPr>
              <w:jc w:val="center"/>
              <w:rPr>
                <w:sz w:val="24"/>
                <w:szCs w:val="24"/>
                <w:lang w:eastAsia="ar-SA"/>
              </w:rPr>
            </w:pPr>
          </w:p>
        </w:tc>
        <w:tc>
          <w:tcPr>
            <w:tcW w:w="5791" w:type="dxa"/>
            <w:gridSpan w:val="4"/>
          </w:tcPr>
          <w:p w:rsidR="00DA31E9" w:rsidRPr="0064183C" w:rsidRDefault="00DA31E9" w:rsidP="00AB6C00">
            <w:pPr>
              <w:jc w:val="center"/>
              <w:rPr>
                <w:sz w:val="24"/>
                <w:szCs w:val="24"/>
                <w:lang w:eastAsia="ar-SA"/>
              </w:rPr>
            </w:pPr>
            <w:r w:rsidRPr="0064183C">
              <w:rPr>
                <w:sz w:val="24"/>
                <w:szCs w:val="24"/>
                <w:lang w:eastAsia="ar-SA"/>
              </w:rPr>
              <w:t xml:space="preserve">Оценка расходов </w:t>
            </w:r>
          </w:p>
        </w:tc>
      </w:tr>
      <w:tr w:rsidR="00B234C7" w:rsidRPr="0064183C" w:rsidTr="00AB6C00">
        <w:trPr>
          <w:trHeight w:val="394"/>
        </w:trPr>
        <w:tc>
          <w:tcPr>
            <w:tcW w:w="998" w:type="dxa"/>
            <w:vMerge w:val="restart"/>
            <w:textDirection w:val="btLr"/>
          </w:tcPr>
          <w:p w:rsidR="00B234C7" w:rsidRPr="0064183C" w:rsidRDefault="00B234C7" w:rsidP="0093446F">
            <w:pPr>
              <w:ind w:left="113" w:right="113"/>
              <w:jc w:val="center"/>
              <w:rPr>
                <w:b/>
                <w:sz w:val="24"/>
                <w:szCs w:val="24"/>
                <w:lang w:eastAsia="ar-SA"/>
              </w:rPr>
            </w:pPr>
            <w:r w:rsidRPr="0064183C">
              <w:rPr>
                <w:b/>
                <w:sz w:val="24"/>
                <w:szCs w:val="24"/>
                <w:lang w:eastAsia="ar-SA"/>
              </w:rPr>
              <w:t>подпрограмма</w:t>
            </w:r>
          </w:p>
        </w:tc>
        <w:tc>
          <w:tcPr>
            <w:tcW w:w="1851" w:type="dxa"/>
            <w:vMerge w:val="restart"/>
            <w:textDirection w:val="btLr"/>
          </w:tcPr>
          <w:p w:rsidR="00B234C7" w:rsidRPr="0064183C" w:rsidRDefault="00B234C7" w:rsidP="0093446F">
            <w:pPr>
              <w:ind w:left="113" w:right="113"/>
              <w:jc w:val="center"/>
              <w:rPr>
                <w:b/>
                <w:sz w:val="24"/>
                <w:szCs w:val="24"/>
                <w:lang w:eastAsia="ar-SA"/>
              </w:rPr>
            </w:pPr>
            <w:r w:rsidRPr="0064183C">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B234C7" w:rsidRPr="0064183C" w:rsidRDefault="00B234C7" w:rsidP="0093446F">
            <w:pPr>
              <w:jc w:val="center"/>
              <w:rPr>
                <w:sz w:val="24"/>
                <w:szCs w:val="24"/>
                <w:lang w:eastAsia="ar-SA"/>
              </w:rPr>
            </w:pPr>
          </w:p>
        </w:tc>
        <w:tc>
          <w:tcPr>
            <w:tcW w:w="1423" w:type="dxa"/>
            <w:vAlign w:val="center"/>
          </w:tcPr>
          <w:p w:rsidR="00AB6C00" w:rsidRDefault="00B234C7" w:rsidP="0093446F">
            <w:pPr>
              <w:jc w:val="center"/>
              <w:rPr>
                <w:sz w:val="24"/>
                <w:szCs w:val="24"/>
                <w:lang w:eastAsia="ar-SA"/>
              </w:rPr>
            </w:pPr>
            <w:r w:rsidRPr="0064183C">
              <w:rPr>
                <w:sz w:val="24"/>
                <w:szCs w:val="24"/>
                <w:lang w:eastAsia="ar-SA"/>
              </w:rPr>
              <w:t>2020 год</w:t>
            </w:r>
          </w:p>
          <w:p w:rsidR="00B234C7" w:rsidRPr="0064183C" w:rsidRDefault="00AB6C00" w:rsidP="0093446F">
            <w:pPr>
              <w:jc w:val="center"/>
              <w:rPr>
                <w:sz w:val="24"/>
                <w:szCs w:val="24"/>
                <w:lang w:eastAsia="ar-SA"/>
              </w:rPr>
            </w:pPr>
            <w:r>
              <w:rPr>
                <w:sz w:val="24"/>
                <w:szCs w:val="24"/>
                <w:lang w:eastAsia="ar-SA"/>
              </w:rPr>
              <w:t>(</w:t>
            </w:r>
            <w:r w:rsidR="005A67EB">
              <w:rPr>
                <w:sz w:val="24"/>
                <w:szCs w:val="24"/>
                <w:lang w:eastAsia="ar-SA"/>
              </w:rPr>
              <w:t xml:space="preserve">тыс. </w:t>
            </w:r>
            <w:r w:rsidRPr="0064183C">
              <w:rPr>
                <w:sz w:val="24"/>
                <w:szCs w:val="24"/>
                <w:lang w:eastAsia="ar-SA"/>
              </w:rPr>
              <w:t>руб.)</w:t>
            </w:r>
          </w:p>
        </w:tc>
        <w:tc>
          <w:tcPr>
            <w:tcW w:w="1567" w:type="dxa"/>
            <w:vAlign w:val="center"/>
          </w:tcPr>
          <w:p w:rsidR="00B234C7" w:rsidRDefault="00B234C7" w:rsidP="0093446F">
            <w:pPr>
              <w:jc w:val="center"/>
              <w:rPr>
                <w:sz w:val="24"/>
                <w:szCs w:val="24"/>
                <w:lang w:eastAsia="ar-SA"/>
              </w:rPr>
            </w:pPr>
            <w:r w:rsidRPr="0064183C">
              <w:rPr>
                <w:sz w:val="24"/>
                <w:szCs w:val="24"/>
                <w:lang w:eastAsia="ar-SA"/>
              </w:rPr>
              <w:t>2021 год</w:t>
            </w:r>
          </w:p>
          <w:p w:rsidR="00AB6C00" w:rsidRPr="0064183C" w:rsidRDefault="00AB6C00" w:rsidP="0093446F">
            <w:pPr>
              <w:jc w:val="center"/>
              <w:rPr>
                <w:sz w:val="24"/>
                <w:szCs w:val="24"/>
                <w:lang w:eastAsia="ar-SA"/>
              </w:rPr>
            </w:pPr>
            <w:r>
              <w:rPr>
                <w:sz w:val="24"/>
                <w:szCs w:val="24"/>
                <w:lang w:eastAsia="ar-SA"/>
              </w:rPr>
              <w:t>(</w:t>
            </w:r>
            <w:r w:rsidRPr="00AB6C00">
              <w:rPr>
                <w:sz w:val="24"/>
                <w:szCs w:val="24"/>
                <w:lang w:eastAsia="ar-SA"/>
              </w:rPr>
              <w:t>руб.)</w:t>
            </w:r>
          </w:p>
        </w:tc>
        <w:tc>
          <w:tcPr>
            <w:tcW w:w="1423" w:type="dxa"/>
            <w:vAlign w:val="center"/>
          </w:tcPr>
          <w:p w:rsidR="00B234C7" w:rsidRDefault="00B234C7" w:rsidP="0093446F">
            <w:pPr>
              <w:jc w:val="center"/>
              <w:rPr>
                <w:sz w:val="24"/>
                <w:szCs w:val="24"/>
                <w:lang w:eastAsia="ar-SA"/>
              </w:rPr>
            </w:pPr>
            <w:r w:rsidRPr="0064183C">
              <w:rPr>
                <w:sz w:val="24"/>
                <w:szCs w:val="24"/>
                <w:lang w:eastAsia="ar-SA"/>
              </w:rPr>
              <w:t>2022 год</w:t>
            </w:r>
          </w:p>
          <w:p w:rsidR="00AB6C00" w:rsidRPr="0064183C" w:rsidRDefault="00AB6C00" w:rsidP="0093446F">
            <w:pPr>
              <w:jc w:val="center"/>
              <w:rPr>
                <w:sz w:val="24"/>
                <w:szCs w:val="24"/>
                <w:lang w:eastAsia="ar-SA"/>
              </w:rPr>
            </w:pPr>
            <w:r>
              <w:rPr>
                <w:sz w:val="24"/>
                <w:szCs w:val="24"/>
                <w:lang w:eastAsia="ar-SA"/>
              </w:rPr>
              <w:t>(</w:t>
            </w:r>
            <w:r w:rsidRPr="00AB6C00">
              <w:rPr>
                <w:sz w:val="24"/>
                <w:szCs w:val="24"/>
                <w:lang w:eastAsia="ar-SA"/>
              </w:rPr>
              <w:t>руб.)</w:t>
            </w:r>
          </w:p>
        </w:tc>
        <w:tc>
          <w:tcPr>
            <w:tcW w:w="1378" w:type="dxa"/>
            <w:vAlign w:val="center"/>
          </w:tcPr>
          <w:p w:rsidR="00B234C7" w:rsidRDefault="000E3E77" w:rsidP="00B234C7">
            <w:pPr>
              <w:jc w:val="center"/>
              <w:rPr>
                <w:sz w:val="24"/>
                <w:szCs w:val="24"/>
                <w:lang w:eastAsia="ar-SA"/>
              </w:rPr>
            </w:pPr>
            <w:r w:rsidRPr="0064183C">
              <w:rPr>
                <w:sz w:val="24"/>
                <w:szCs w:val="24"/>
                <w:lang w:eastAsia="ar-SA"/>
              </w:rPr>
              <w:t>2023 год</w:t>
            </w:r>
          </w:p>
          <w:p w:rsidR="00AB6C00" w:rsidRPr="0064183C" w:rsidRDefault="00AB6C00" w:rsidP="00B234C7">
            <w:pPr>
              <w:jc w:val="center"/>
              <w:rPr>
                <w:sz w:val="24"/>
                <w:szCs w:val="24"/>
                <w:lang w:eastAsia="ar-SA"/>
              </w:rPr>
            </w:pPr>
            <w:r>
              <w:rPr>
                <w:sz w:val="24"/>
                <w:szCs w:val="24"/>
                <w:lang w:eastAsia="ar-SA"/>
              </w:rPr>
              <w:t>(</w:t>
            </w:r>
            <w:r w:rsidRPr="00AB6C00">
              <w:rPr>
                <w:sz w:val="24"/>
                <w:szCs w:val="24"/>
                <w:lang w:eastAsia="ar-SA"/>
              </w:rPr>
              <w:t>руб.)</w:t>
            </w:r>
          </w:p>
        </w:tc>
      </w:tr>
      <w:tr w:rsidR="00F746F2" w:rsidRPr="0064183C" w:rsidTr="00AB6C00">
        <w:trPr>
          <w:cantSplit/>
          <w:trHeight w:val="1741"/>
        </w:trPr>
        <w:tc>
          <w:tcPr>
            <w:tcW w:w="998" w:type="dxa"/>
            <w:vMerge/>
          </w:tcPr>
          <w:p w:rsidR="00F746F2" w:rsidRPr="0064183C" w:rsidRDefault="00F746F2" w:rsidP="00267680">
            <w:pPr>
              <w:jc w:val="center"/>
              <w:rPr>
                <w:sz w:val="24"/>
                <w:szCs w:val="24"/>
                <w:lang w:eastAsia="ar-SA"/>
              </w:rPr>
            </w:pPr>
          </w:p>
        </w:tc>
        <w:tc>
          <w:tcPr>
            <w:tcW w:w="1851" w:type="dxa"/>
            <w:vMerge/>
          </w:tcPr>
          <w:p w:rsidR="00F746F2" w:rsidRPr="0064183C" w:rsidRDefault="00F746F2" w:rsidP="00267680">
            <w:pPr>
              <w:jc w:val="center"/>
              <w:rPr>
                <w:sz w:val="24"/>
                <w:szCs w:val="24"/>
                <w:lang w:eastAsia="ar-SA"/>
              </w:rPr>
            </w:pPr>
          </w:p>
        </w:tc>
        <w:tc>
          <w:tcPr>
            <w:tcW w:w="1851" w:type="dxa"/>
          </w:tcPr>
          <w:p w:rsidR="00F746F2" w:rsidRPr="0064183C" w:rsidRDefault="00F746F2" w:rsidP="00267680">
            <w:pPr>
              <w:jc w:val="center"/>
              <w:rPr>
                <w:sz w:val="24"/>
                <w:szCs w:val="24"/>
                <w:lang w:eastAsia="ar-SA"/>
              </w:rPr>
            </w:pPr>
            <w:r w:rsidRPr="0064183C">
              <w:rPr>
                <w:sz w:val="24"/>
                <w:szCs w:val="24"/>
                <w:lang w:eastAsia="ar-SA"/>
              </w:rPr>
              <w:t xml:space="preserve"> всего</w:t>
            </w:r>
          </w:p>
        </w:tc>
        <w:tc>
          <w:tcPr>
            <w:tcW w:w="1423" w:type="dxa"/>
            <w:textDirection w:val="btLr"/>
            <w:vAlign w:val="center"/>
          </w:tcPr>
          <w:p w:rsidR="00F746F2" w:rsidRPr="0064183C" w:rsidRDefault="00F746F2" w:rsidP="00FF5887">
            <w:pPr>
              <w:ind w:left="113" w:right="113"/>
              <w:jc w:val="center"/>
              <w:rPr>
                <w:sz w:val="24"/>
                <w:szCs w:val="24"/>
                <w:lang w:eastAsia="ar-SA"/>
              </w:rPr>
            </w:pPr>
            <w:r>
              <w:rPr>
                <w:sz w:val="24"/>
                <w:szCs w:val="24"/>
                <w:lang w:eastAsia="ar-SA"/>
              </w:rPr>
              <w:t>4</w:t>
            </w:r>
            <w:r w:rsidR="00FF5887">
              <w:rPr>
                <w:sz w:val="24"/>
                <w:szCs w:val="24"/>
                <w:lang w:eastAsia="ar-SA"/>
              </w:rPr>
              <w:t> </w:t>
            </w:r>
            <w:r>
              <w:rPr>
                <w:sz w:val="24"/>
                <w:szCs w:val="24"/>
                <w:lang w:eastAsia="ar-SA"/>
              </w:rPr>
              <w:t>855</w:t>
            </w:r>
            <w:r w:rsidR="00FF5887">
              <w:rPr>
                <w:sz w:val="24"/>
                <w:szCs w:val="24"/>
                <w:lang w:eastAsia="ar-SA"/>
              </w:rPr>
              <w:t>,1</w:t>
            </w:r>
          </w:p>
        </w:tc>
        <w:tc>
          <w:tcPr>
            <w:tcW w:w="1567" w:type="dxa"/>
            <w:textDirection w:val="btLr"/>
            <w:vAlign w:val="center"/>
          </w:tcPr>
          <w:p w:rsidR="00F746F2" w:rsidRPr="0064183C" w:rsidRDefault="00F746F2" w:rsidP="001F5751">
            <w:pPr>
              <w:ind w:left="113" w:right="113"/>
              <w:jc w:val="center"/>
              <w:rPr>
                <w:sz w:val="24"/>
                <w:szCs w:val="24"/>
                <w:lang w:eastAsia="ar-SA"/>
              </w:rPr>
            </w:pPr>
            <w:r w:rsidRPr="0064183C">
              <w:rPr>
                <w:sz w:val="24"/>
                <w:szCs w:val="24"/>
                <w:lang w:eastAsia="ar-SA"/>
              </w:rPr>
              <w:t>4</w:t>
            </w:r>
            <w:r>
              <w:rPr>
                <w:sz w:val="24"/>
                <w:szCs w:val="24"/>
                <w:lang w:eastAsia="ar-SA"/>
              </w:rPr>
              <w:t> </w:t>
            </w:r>
            <w:r w:rsidRPr="0064183C">
              <w:rPr>
                <w:sz w:val="24"/>
                <w:szCs w:val="24"/>
                <w:lang w:eastAsia="ar-SA"/>
              </w:rPr>
              <w:t>803</w:t>
            </w:r>
            <w:r>
              <w:rPr>
                <w:sz w:val="24"/>
                <w:szCs w:val="24"/>
                <w:lang w:eastAsia="ar-SA"/>
              </w:rPr>
              <w:t> 200,00</w:t>
            </w:r>
          </w:p>
        </w:tc>
        <w:tc>
          <w:tcPr>
            <w:tcW w:w="1423" w:type="dxa"/>
            <w:textDirection w:val="btLr"/>
            <w:vAlign w:val="center"/>
          </w:tcPr>
          <w:p w:rsidR="00F746F2" w:rsidRPr="0064183C" w:rsidRDefault="00F746F2" w:rsidP="001F5751">
            <w:pPr>
              <w:ind w:left="113" w:right="113"/>
              <w:jc w:val="center"/>
              <w:rPr>
                <w:sz w:val="24"/>
                <w:szCs w:val="24"/>
                <w:lang w:eastAsia="ar-SA"/>
              </w:rPr>
            </w:pPr>
            <w:r>
              <w:rPr>
                <w:sz w:val="24"/>
                <w:szCs w:val="24"/>
                <w:lang w:eastAsia="ar-SA"/>
              </w:rPr>
              <w:t>4 803 200,00</w:t>
            </w:r>
          </w:p>
        </w:tc>
        <w:tc>
          <w:tcPr>
            <w:tcW w:w="1378" w:type="dxa"/>
            <w:textDirection w:val="btLr"/>
            <w:vAlign w:val="center"/>
          </w:tcPr>
          <w:p w:rsidR="00F746F2" w:rsidRPr="0064183C" w:rsidRDefault="00F746F2" w:rsidP="001F5751">
            <w:pPr>
              <w:ind w:left="113" w:right="113"/>
              <w:jc w:val="center"/>
              <w:rPr>
                <w:sz w:val="24"/>
                <w:szCs w:val="24"/>
                <w:lang w:eastAsia="ar-SA"/>
              </w:rPr>
            </w:pPr>
            <w:r>
              <w:rPr>
                <w:sz w:val="24"/>
                <w:szCs w:val="24"/>
                <w:lang w:eastAsia="ar-SA"/>
              </w:rPr>
              <w:t>4 803 200,00</w:t>
            </w:r>
          </w:p>
        </w:tc>
      </w:tr>
      <w:tr w:rsidR="00267680" w:rsidRPr="0064183C" w:rsidTr="00AB6C00">
        <w:trPr>
          <w:cantSplit/>
          <w:trHeight w:val="1579"/>
        </w:trPr>
        <w:tc>
          <w:tcPr>
            <w:tcW w:w="998" w:type="dxa"/>
            <w:vMerge/>
          </w:tcPr>
          <w:p w:rsidR="00267680" w:rsidRPr="0064183C" w:rsidRDefault="00267680" w:rsidP="00267680">
            <w:pPr>
              <w:jc w:val="center"/>
              <w:rPr>
                <w:sz w:val="24"/>
                <w:szCs w:val="24"/>
                <w:lang w:eastAsia="ar-SA"/>
              </w:rPr>
            </w:pPr>
          </w:p>
        </w:tc>
        <w:tc>
          <w:tcPr>
            <w:tcW w:w="1851" w:type="dxa"/>
            <w:vMerge/>
          </w:tcPr>
          <w:p w:rsidR="00267680" w:rsidRPr="0064183C" w:rsidRDefault="00267680" w:rsidP="00267680">
            <w:pPr>
              <w:jc w:val="center"/>
              <w:rPr>
                <w:sz w:val="24"/>
                <w:szCs w:val="24"/>
                <w:lang w:eastAsia="ar-SA"/>
              </w:rPr>
            </w:pPr>
          </w:p>
        </w:tc>
        <w:tc>
          <w:tcPr>
            <w:tcW w:w="1851" w:type="dxa"/>
          </w:tcPr>
          <w:p w:rsidR="00267680" w:rsidRPr="0064183C" w:rsidRDefault="00267680" w:rsidP="00267680">
            <w:pPr>
              <w:jc w:val="center"/>
              <w:rPr>
                <w:sz w:val="24"/>
                <w:szCs w:val="24"/>
                <w:lang w:eastAsia="ar-SA"/>
              </w:rPr>
            </w:pPr>
            <w:r w:rsidRPr="0064183C">
              <w:rPr>
                <w:sz w:val="24"/>
                <w:szCs w:val="24"/>
                <w:lang w:eastAsia="ar-SA"/>
              </w:rPr>
              <w:t>местный</w:t>
            </w:r>
          </w:p>
          <w:p w:rsidR="00267680" w:rsidRPr="0064183C" w:rsidRDefault="00267680" w:rsidP="00267680">
            <w:pPr>
              <w:jc w:val="center"/>
              <w:rPr>
                <w:sz w:val="24"/>
                <w:szCs w:val="24"/>
                <w:lang w:eastAsia="ar-SA"/>
              </w:rPr>
            </w:pPr>
            <w:r w:rsidRPr="0064183C">
              <w:rPr>
                <w:sz w:val="24"/>
                <w:szCs w:val="24"/>
                <w:lang w:eastAsia="ar-SA"/>
              </w:rPr>
              <w:t>бюджет</w:t>
            </w:r>
          </w:p>
        </w:tc>
        <w:tc>
          <w:tcPr>
            <w:tcW w:w="1423" w:type="dxa"/>
            <w:textDirection w:val="btLr"/>
            <w:vAlign w:val="center"/>
          </w:tcPr>
          <w:p w:rsidR="00267680" w:rsidRPr="0064183C" w:rsidRDefault="00F746F2" w:rsidP="00FF5887">
            <w:pPr>
              <w:ind w:left="113" w:right="113"/>
              <w:jc w:val="center"/>
              <w:rPr>
                <w:sz w:val="24"/>
                <w:szCs w:val="24"/>
                <w:lang w:eastAsia="ar-SA"/>
              </w:rPr>
            </w:pPr>
            <w:r>
              <w:rPr>
                <w:sz w:val="24"/>
                <w:szCs w:val="24"/>
                <w:lang w:eastAsia="ar-SA"/>
              </w:rPr>
              <w:t>4</w:t>
            </w:r>
            <w:r w:rsidR="00FF5887">
              <w:rPr>
                <w:sz w:val="24"/>
                <w:szCs w:val="24"/>
                <w:lang w:eastAsia="ar-SA"/>
              </w:rPr>
              <w:t> </w:t>
            </w:r>
            <w:r>
              <w:rPr>
                <w:sz w:val="24"/>
                <w:szCs w:val="24"/>
                <w:lang w:eastAsia="ar-SA"/>
              </w:rPr>
              <w:t>855</w:t>
            </w:r>
            <w:r w:rsidR="00FF5887">
              <w:rPr>
                <w:sz w:val="24"/>
                <w:szCs w:val="24"/>
                <w:lang w:eastAsia="ar-SA"/>
              </w:rPr>
              <w:t>,1</w:t>
            </w:r>
          </w:p>
        </w:tc>
        <w:tc>
          <w:tcPr>
            <w:tcW w:w="1567" w:type="dxa"/>
            <w:textDirection w:val="btLr"/>
            <w:vAlign w:val="center"/>
          </w:tcPr>
          <w:p w:rsidR="00267680" w:rsidRPr="0064183C" w:rsidRDefault="00267680" w:rsidP="00F746F2">
            <w:pPr>
              <w:ind w:left="113" w:right="113"/>
              <w:jc w:val="center"/>
              <w:rPr>
                <w:sz w:val="24"/>
                <w:szCs w:val="24"/>
                <w:lang w:eastAsia="ar-SA"/>
              </w:rPr>
            </w:pPr>
            <w:r w:rsidRPr="0064183C">
              <w:rPr>
                <w:sz w:val="24"/>
                <w:szCs w:val="24"/>
                <w:lang w:eastAsia="ar-SA"/>
              </w:rPr>
              <w:t>4</w:t>
            </w:r>
            <w:r w:rsidR="00F746F2">
              <w:rPr>
                <w:sz w:val="24"/>
                <w:szCs w:val="24"/>
                <w:lang w:eastAsia="ar-SA"/>
              </w:rPr>
              <w:t> </w:t>
            </w:r>
            <w:r w:rsidRPr="0064183C">
              <w:rPr>
                <w:sz w:val="24"/>
                <w:szCs w:val="24"/>
                <w:lang w:eastAsia="ar-SA"/>
              </w:rPr>
              <w:t>803</w:t>
            </w:r>
            <w:r w:rsidR="00F746F2">
              <w:rPr>
                <w:sz w:val="24"/>
                <w:szCs w:val="24"/>
                <w:lang w:eastAsia="ar-SA"/>
              </w:rPr>
              <w:t> 200,00</w:t>
            </w:r>
          </w:p>
        </w:tc>
        <w:tc>
          <w:tcPr>
            <w:tcW w:w="1423" w:type="dxa"/>
            <w:textDirection w:val="btLr"/>
            <w:vAlign w:val="center"/>
          </w:tcPr>
          <w:p w:rsidR="00267680" w:rsidRPr="0064183C" w:rsidRDefault="00F746F2" w:rsidP="00267680">
            <w:pPr>
              <w:ind w:left="113" w:right="113"/>
              <w:jc w:val="center"/>
              <w:rPr>
                <w:sz w:val="24"/>
                <w:szCs w:val="24"/>
                <w:lang w:eastAsia="ar-SA"/>
              </w:rPr>
            </w:pPr>
            <w:r>
              <w:rPr>
                <w:sz w:val="24"/>
                <w:szCs w:val="24"/>
                <w:lang w:eastAsia="ar-SA"/>
              </w:rPr>
              <w:t>4 803 200,00</w:t>
            </w:r>
          </w:p>
        </w:tc>
        <w:tc>
          <w:tcPr>
            <w:tcW w:w="1378" w:type="dxa"/>
            <w:textDirection w:val="btLr"/>
            <w:vAlign w:val="center"/>
          </w:tcPr>
          <w:p w:rsidR="00267680" w:rsidRPr="0064183C" w:rsidRDefault="00F746F2" w:rsidP="00267680">
            <w:pPr>
              <w:ind w:left="113" w:right="113"/>
              <w:jc w:val="center"/>
              <w:rPr>
                <w:sz w:val="24"/>
                <w:szCs w:val="24"/>
                <w:lang w:eastAsia="ar-SA"/>
              </w:rPr>
            </w:pPr>
            <w:r>
              <w:rPr>
                <w:sz w:val="24"/>
                <w:szCs w:val="24"/>
                <w:lang w:eastAsia="ar-SA"/>
              </w:rPr>
              <w:t>4 803 200,00</w:t>
            </w:r>
          </w:p>
        </w:tc>
      </w:tr>
    </w:tbl>
    <w:p w:rsidR="00657C55" w:rsidRPr="0064183C" w:rsidRDefault="00657C55" w:rsidP="00657C55">
      <w:pPr>
        <w:spacing w:after="0" w:line="240" w:lineRule="auto"/>
        <w:rPr>
          <w:rFonts w:ascii="Times New Roman" w:eastAsia="Arial" w:hAnsi="Times New Roman" w:cs="Times New Roman"/>
          <w:b/>
          <w:bCs/>
          <w:sz w:val="24"/>
          <w:szCs w:val="24"/>
          <w:lang w:eastAsia="ar-SA"/>
        </w:rPr>
        <w:sectPr w:rsidR="00657C55" w:rsidRPr="0064183C" w:rsidSect="00283F8B">
          <w:pgSz w:w="11906" w:h="16838"/>
          <w:pgMar w:top="709" w:right="991" w:bottom="284" w:left="1134" w:header="720" w:footer="709" w:gutter="0"/>
          <w:cols w:space="720"/>
          <w:docGrid w:linePitch="299"/>
        </w:sectPr>
      </w:pPr>
    </w:p>
    <w:p w:rsidR="00DA31E9"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64183C"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64183C"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64183C"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64183C"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64183C"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увеличить количество </w:t>
      </w:r>
      <w:r w:rsidR="008F3DC8" w:rsidRPr="0064183C">
        <w:rPr>
          <w:rFonts w:ascii="Times New Roman" w:eastAsia="Times New Roman" w:hAnsi="Times New Roman" w:cs="Times New Roman"/>
          <w:sz w:val="24"/>
          <w:szCs w:val="24"/>
          <w:lang w:eastAsia="ar-SA"/>
        </w:rPr>
        <w:t>участников мероприятий,</w:t>
      </w:r>
      <w:r w:rsidRPr="0064183C">
        <w:rPr>
          <w:rFonts w:ascii="Times New Roman" w:eastAsia="Times New Roman" w:hAnsi="Times New Roman" w:cs="Times New Roman"/>
          <w:sz w:val="24"/>
          <w:szCs w:val="24"/>
          <w:lang w:eastAsia="ar-SA"/>
        </w:rPr>
        <w:t xml:space="preserve"> проводимых для отдельных категорий </w:t>
      </w:r>
      <w:r w:rsidR="008F3DC8" w:rsidRPr="0064183C">
        <w:rPr>
          <w:rFonts w:ascii="Times New Roman" w:eastAsia="Times New Roman" w:hAnsi="Times New Roman" w:cs="Times New Roman"/>
          <w:sz w:val="24"/>
          <w:szCs w:val="24"/>
          <w:lang w:eastAsia="ar-SA"/>
        </w:rPr>
        <w:t>граждан мероприятий (человек) со 100 до 1</w:t>
      </w:r>
      <w:r w:rsidR="00267680" w:rsidRPr="0064183C">
        <w:rPr>
          <w:rFonts w:ascii="Times New Roman" w:eastAsia="Times New Roman" w:hAnsi="Times New Roman" w:cs="Times New Roman"/>
          <w:sz w:val="24"/>
          <w:szCs w:val="24"/>
          <w:lang w:eastAsia="ar-SA"/>
        </w:rPr>
        <w:t>3</w:t>
      </w:r>
      <w:r w:rsidR="008F3DC8" w:rsidRPr="0064183C">
        <w:rPr>
          <w:rFonts w:ascii="Times New Roman" w:eastAsia="Times New Roman" w:hAnsi="Times New Roman" w:cs="Times New Roman"/>
          <w:sz w:val="24"/>
          <w:szCs w:val="24"/>
          <w:lang w:eastAsia="ar-SA"/>
        </w:rPr>
        <w:t>0</w:t>
      </w:r>
      <w:r w:rsidR="00E83F07" w:rsidRPr="0064183C">
        <w:rPr>
          <w:rFonts w:ascii="Times New Roman" w:eastAsia="Times New Roman" w:hAnsi="Times New Roman" w:cs="Times New Roman"/>
          <w:sz w:val="24"/>
          <w:szCs w:val="24"/>
          <w:lang w:eastAsia="ar-SA"/>
        </w:rPr>
        <w:t>;</w:t>
      </w:r>
    </w:p>
    <w:p w:rsidR="00E83F07" w:rsidRPr="0064183C"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 увеличить </w:t>
      </w:r>
      <w:r w:rsidRPr="0064183C">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64183C"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64183C"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64183C"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64183C">
        <w:rPr>
          <w:rFonts w:ascii="Times New Roman" w:eastAsia="Arial" w:hAnsi="Times New Roman" w:cs="Times New Roman"/>
          <w:sz w:val="24"/>
          <w:szCs w:val="24"/>
          <w:lang w:eastAsia="ar-SA"/>
        </w:rPr>
        <w:t>- увеличить количество СОНКО с 3</w:t>
      </w:r>
      <w:r w:rsidR="00403C89"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403C89"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p w:rsidR="00643BEE" w:rsidRPr="0064183C"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221D87" w:rsidRDefault="00221D87"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43BEE" w:rsidRPr="0064183C"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Управление реализацией подпрограммы  и </w:t>
      </w:r>
      <w:proofErr w:type="gramStart"/>
      <w:r w:rsidRPr="0064183C">
        <w:rPr>
          <w:rFonts w:ascii="Times New Roman" w:eastAsia="Times New Roman" w:hAnsi="Times New Roman" w:cs="Times New Roman"/>
          <w:b/>
          <w:sz w:val="24"/>
          <w:szCs w:val="24"/>
          <w:lang w:eastAsia="ar-SA"/>
        </w:rPr>
        <w:t>контроль за</w:t>
      </w:r>
      <w:proofErr w:type="gramEnd"/>
      <w:r w:rsidRPr="0064183C">
        <w:rPr>
          <w:rFonts w:ascii="Times New Roman" w:eastAsia="Times New Roman" w:hAnsi="Times New Roman" w:cs="Times New Roman"/>
          <w:b/>
          <w:sz w:val="24"/>
          <w:szCs w:val="24"/>
          <w:lang w:eastAsia="ar-SA"/>
        </w:rPr>
        <w:t xml:space="preserve"> ходом ее выполнения</w:t>
      </w:r>
    </w:p>
    <w:p w:rsidR="00643BEE" w:rsidRPr="0064183C"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xml:space="preserve">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w:t>
      </w:r>
      <w:r w:rsidRPr="0064183C">
        <w:rPr>
          <w:rFonts w:ascii="Times New Roman" w:eastAsia="Arial" w:hAnsi="Times New Roman" w:cs="Times New Roman"/>
          <w:sz w:val="24"/>
          <w:szCs w:val="24"/>
          <w:lang w:eastAsia="ar-SA"/>
        </w:rPr>
        <w:lastRenderedPageBreak/>
        <w:t>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64183C"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64183C"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B523B0" w:rsidRPr="0064183C">
        <w:rPr>
          <w:rFonts w:ascii="Times New Roman" w:eastAsia="Times New Roman" w:hAnsi="Times New Roman" w:cs="Times New Roman"/>
          <w:sz w:val="24"/>
          <w:szCs w:val="24"/>
          <w:lang w:eastAsia="ar-SA"/>
        </w:rPr>
        <w:t>аммой значениями  на 2020 - 2023</w:t>
      </w:r>
      <w:r w:rsidRPr="0064183C">
        <w:rPr>
          <w:rFonts w:ascii="Times New Roman" w:eastAsia="Times New Roman" w:hAnsi="Times New Roman" w:cs="Times New Roman"/>
          <w:sz w:val="24"/>
          <w:szCs w:val="24"/>
          <w:lang w:eastAsia="ar-SA"/>
        </w:rPr>
        <w:t xml:space="preserve"> годы.</w:t>
      </w:r>
    </w:p>
    <w:p w:rsidR="00EB7D75" w:rsidRPr="0064183C"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64183C"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64183C"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64183C"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64183C"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w:t>
      </w:r>
      <w:r w:rsidRPr="0064183C">
        <w:rPr>
          <w:rFonts w:ascii="Times New Roman" w:eastAsia="Times New Roman" w:hAnsi="Times New Roman" w:cs="Times New Roman"/>
          <w:sz w:val="18"/>
          <w:szCs w:val="18"/>
          <w:lang w:val="en-US" w:eastAsia="ar-SA"/>
        </w:rPr>
        <w:t>V</w:t>
      </w:r>
      <w:r w:rsidRPr="0064183C">
        <w:rPr>
          <w:rFonts w:ascii="Times New Roman" w:eastAsia="Times New Roman" w:hAnsi="Times New Roman" w:cs="Times New Roman"/>
          <w:sz w:val="18"/>
          <w:szCs w:val="18"/>
          <w:lang w:eastAsia="ar-SA"/>
        </w:rPr>
        <w:t xml:space="preserve">ф* </w:t>
      </w: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р)/</w:t>
      </w:r>
      <w:r w:rsidRPr="0064183C">
        <w:rPr>
          <w:rFonts w:ascii="Times New Roman" w:eastAsia="Times New Roman" w:hAnsi="Times New Roman" w:cs="Times New Roman"/>
          <w:sz w:val="18"/>
          <w:szCs w:val="18"/>
          <w:lang w:val="en-GB" w:eastAsia="ar-SA"/>
        </w:rPr>
        <w:t>V</w:t>
      </w:r>
      <w:r w:rsidRPr="0064183C">
        <w:rPr>
          <w:rFonts w:ascii="Times New Roman" w:eastAsia="Times New Roman" w:hAnsi="Times New Roman" w:cs="Times New Roman"/>
          <w:sz w:val="18"/>
          <w:szCs w:val="18"/>
          <w:vertAlign w:val="subscript"/>
          <w:lang w:eastAsia="ar-SA"/>
        </w:rPr>
        <w:t>п</w:t>
      </w:r>
      <w:r w:rsidRPr="0064183C">
        <w:rPr>
          <w:rFonts w:ascii="Times New Roman" w:eastAsia="Times New Roman" w:hAnsi="Times New Roman" w:cs="Times New Roman"/>
          <w:sz w:val="18"/>
          <w:szCs w:val="18"/>
          <w:lang w:eastAsia="ar-SA"/>
        </w:rPr>
        <w:t>, 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 индекс эффективности;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US" w:eastAsia="ar-SA"/>
        </w:rPr>
        <w:t>V</w:t>
      </w:r>
      <w:r w:rsidRPr="0064183C">
        <w:rPr>
          <w:rFonts w:ascii="Times New Roman" w:eastAsia="Times New Roman" w:hAnsi="Times New Roman" w:cs="Times New Roman"/>
          <w:sz w:val="18"/>
          <w:szCs w:val="18"/>
          <w:lang w:eastAsia="ar-SA"/>
        </w:rPr>
        <w:t xml:space="preserve">ф - объем фактического финансирования;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р - индекс результативности;</w:t>
      </w:r>
    </w:p>
    <w:p w:rsidR="00657C55" w:rsidRPr="0064183C"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sz w:val="18"/>
          <w:szCs w:val="18"/>
          <w:lang w:val="en-GB" w:eastAsia="ar-SA"/>
        </w:rPr>
        <w:t>V</w:t>
      </w:r>
      <w:r w:rsidRPr="0064183C">
        <w:rPr>
          <w:rFonts w:ascii="Times New Roman" w:eastAsia="Times New Roman" w:hAnsi="Times New Roman" w:cs="Times New Roman"/>
          <w:sz w:val="18"/>
          <w:szCs w:val="18"/>
          <w:vertAlign w:val="subscript"/>
          <w:lang w:eastAsia="ar-SA"/>
        </w:rPr>
        <w:t>п</w:t>
      </w:r>
      <w:r w:rsidRPr="0064183C">
        <w:rPr>
          <w:rFonts w:ascii="Times New Roman" w:eastAsia="Times New Roman" w:hAnsi="Times New Roman" w:cs="Times New Roman"/>
          <w:sz w:val="18"/>
          <w:szCs w:val="18"/>
          <w:lang w:eastAsia="ar-SA"/>
        </w:rPr>
        <w:t xml:space="preserve"> - объем запланированного финансирования</w:t>
      </w:r>
      <w:r w:rsidRPr="0064183C">
        <w:rPr>
          <w:rFonts w:ascii="Times New Roman" w:eastAsia="Times New Roman" w:hAnsi="Times New Roman" w:cs="Times New Roman"/>
          <w:bCs/>
          <w:sz w:val="18"/>
          <w:szCs w:val="18"/>
          <w:lang w:eastAsia="ar-SA"/>
        </w:rPr>
        <w:t>.</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proofErr w:type="spellStart"/>
      <w:r w:rsidRPr="0064183C">
        <w:rPr>
          <w:rFonts w:ascii="Times New Roman" w:eastAsia="Times New Roman" w:hAnsi="Times New Roman" w:cs="Times New Roman"/>
          <w:sz w:val="18"/>
          <w:szCs w:val="18"/>
          <w:lang w:val="en-US" w:eastAsia="ar-SA"/>
        </w:rPr>
        <w:t>Ip</w:t>
      </w:r>
      <w:proofErr w:type="spellEnd"/>
      <w:r w:rsidRPr="0064183C">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18"/>
          <w:szCs w:val="18"/>
          <w:lang w:val="en-US" w:eastAsia="ar-SA"/>
        </w:rPr>
        <w:t>Σ</w:t>
      </w:r>
      <w:r w:rsidRPr="0064183C">
        <w:rPr>
          <w:rFonts w:ascii="Times New Roman" w:eastAsia="Times New Roman" w:hAnsi="Times New Roman" w:cs="Times New Roman"/>
          <w:sz w:val="18"/>
          <w:szCs w:val="18"/>
          <w:lang w:eastAsia="ar-SA"/>
        </w:rPr>
        <w:t>(Мп*</w:t>
      </w:r>
      <w:r w:rsidRPr="0064183C">
        <w:rPr>
          <w:rFonts w:ascii="Times New Roman" w:eastAsia="Times New Roman" w:hAnsi="Times New Roman" w:cs="Times New Roman"/>
          <w:sz w:val="18"/>
          <w:szCs w:val="18"/>
          <w:lang w:val="en-US" w:eastAsia="ar-SA"/>
        </w:rPr>
        <w:t>S</w:t>
      </w:r>
      <w:r w:rsidRPr="0064183C">
        <w:rPr>
          <w:rFonts w:ascii="Times New Roman" w:eastAsia="Times New Roman" w:hAnsi="Times New Roman" w:cs="Times New Roman"/>
          <w:sz w:val="18"/>
          <w:szCs w:val="18"/>
          <w:lang w:eastAsia="ar-SA"/>
        </w:rPr>
        <w:t>), 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64183C">
        <w:rPr>
          <w:rFonts w:ascii="Times New Roman" w:eastAsia="Times New Roman" w:hAnsi="Times New Roman" w:cs="Times New Roman"/>
          <w:sz w:val="18"/>
          <w:szCs w:val="18"/>
          <w:lang w:val="en-US" w:eastAsia="ar-SA"/>
        </w:rPr>
        <w:t>I</w:t>
      </w:r>
      <w:r w:rsidRPr="0064183C">
        <w:rPr>
          <w:rFonts w:ascii="Times New Roman" w:eastAsia="Times New Roman" w:hAnsi="Times New Roman" w:cs="Times New Roman"/>
          <w:sz w:val="18"/>
          <w:szCs w:val="18"/>
          <w:vertAlign w:val="subscript"/>
          <w:lang w:val="en-US" w:eastAsia="ar-SA"/>
        </w:rPr>
        <w:t>p</w:t>
      </w:r>
      <w:proofErr w:type="spellEnd"/>
      <w:r w:rsidRPr="0064183C">
        <w:rPr>
          <w:rFonts w:ascii="Times New Roman" w:eastAsia="Times New Roman" w:hAnsi="Times New Roman" w:cs="Times New Roman"/>
          <w:sz w:val="18"/>
          <w:szCs w:val="18"/>
          <w:lang w:eastAsia="ar-SA"/>
        </w:rPr>
        <w:t xml:space="preserve"> - индекс результативности;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US" w:eastAsia="ar-SA"/>
        </w:rPr>
        <w:t>S</w:t>
      </w:r>
      <w:r w:rsidRPr="0064183C">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64183C">
        <w:rPr>
          <w:rFonts w:ascii="Times New Roman" w:eastAsia="Times New Roman" w:hAnsi="Times New Roman" w:cs="Times New Roman"/>
          <w:sz w:val="18"/>
          <w:szCs w:val="18"/>
          <w:lang w:eastAsia="ar-SA"/>
        </w:rPr>
        <w:tab/>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r>
      <w:r w:rsidRPr="0064183C">
        <w:rPr>
          <w:rFonts w:ascii="Times New Roman" w:eastAsia="Times New Roman" w:hAnsi="Times New Roman" w:cs="Times New Roman"/>
          <w:sz w:val="18"/>
          <w:szCs w:val="18"/>
          <w:lang w:eastAsia="ar-SA"/>
        </w:rPr>
        <w:tab/>
        <w:t>Соотношение рассчитывается по формуле:</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64183C">
        <w:rPr>
          <w:rFonts w:ascii="Sylfaen" w:eastAsia="Times New Roman" w:hAnsi="Sylfaen" w:cs="Sylfaen"/>
          <w:iCs/>
          <w:spacing w:val="10"/>
          <w:sz w:val="24"/>
          <w:szCs w:val="24"/>
          <w:lang w:val="en-US" w:eastAsia="ar-SA"/>
        </w:rPr>
        <w:t>S</w:t>
      </w:r>
      <w:r w:rsidRPr="0064183C">
        <w:rPr>
          <w:rFonts w:ascii="Sylfaen" w:eastAsia="Times New Roman" w:hAnsi="Sylfaen" w:cs="Sylfaen"/>
          <w:iCs/>
          <w:spacing w:val="10"/>
          <w:sz w:val="24"/>
          <w:szCs w:val="24"/>
          <w:vertAlign w:val="superscript"/>
          <w:lang w:eastAsia="ar-SA"/>
        </w:rPr>
        <w:t>=</w:t>
      </w: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lang w:eastAsia="ar-SA"/>
        </w:rPr>
        <w:t xml:space="preserve">ф/ </w:t>
      </w: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lang w:eastAsia="ar-SA"/>
        </w:rPr>
        <w:t xml:space="preserve">п, где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vertAlign w:val="subscript"/>
          <w:lang w:eastAsia="ar-SA"/>
        </w:rPr>
        <w:t>ф</w:t>
      </w:r>
      <w:r w:rsidRPr="0064183C">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vertAlign w:val="subscript"/>
          <w:lang w:eastAsia="ar-SA"/>
        </w:rPr>
        <w:t>п</w:t>
      </w:r>
      <w:r w:rsidRPr="0064183C">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Мп - весовое значение показателя (вес показателя), характеризующего муниципальную программу. Вес показателя рассчитывается по формуле:</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lang w:eastAsia="ar-SA"/>
        </w:rPr>
      </w:pPr>
      <w:proofErr w:type="spellStart"/>
      <w:r w:rsidRPr="0064183C">
        <w:rPr>
          <w:rFonts w:ascii="Times New Roman" w:eastAsia="Times New Roman" w:hAnsi="Times New Roman" w:cs="Times New Roman"/>
          <w:sz w:val="18"/>
          <w:szCs w:val="18"/>
          <w:lang w:eastAsia="ar-SA"/>
        </w:rPr>
        <w:t>Мп</w:t>
      </w:r>
      <w:r w:rsidRPr="0064183C">
        <w:rPr>
          <w:rFonts w:ascii="Times New Roman" w:eastAsia="Times New Roman" w:hAnsi="Times New Roman" w:cs="Times New Roman"/>
          <w:lang w:eastAsia="ar-SA"/>
        </w:rPr>
        <w:t>=</w:t>
      </w:r>
      <w:proofErr w:type="spellEnd"/>
      <w:r w:rsidRPr="0064183C">
        <w:rPr>
          <w:rFonts w:ascii="Times New Roman" w:eastAsia="Times New Roman" w:hAnsi="Times New Roman" w:cs="Times New Roman"/>
          <w:lang w:eastAsia="ar-SA"/>
        </w:rPr>
        <w:t xml:space="preserve"> 1 / </w:t>
      </w:r>
      <w:r w:rsidRPr="0064183C">
        <w:rPr>
          <w:rFonts w:ascii="Times New Roman" w:eastAsia="Times New Roman" w:hAnsi="Times New Roman" w:cs="Times New Roman"/>
          <w:lang w:val="en-US" w:eastAsia="ar-SA"/>
        </w:rPr>
        <w:t>N</w:t>
      </w:r>
      <w:r w:rsidRPr="0064183C">
        <w:rPr>
          <w:rFonts w:ascii="Times New Roman" w:eastAsia="Times New Roman" w:hAnsi="Times New Roman" w:cs="Times New Roman"/>
          <w:lang w:eastAsia="ar-SA"/>
        </w:rPr>
        <w:t>,где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lang w:val="en-US" w:eastAsia="ar-SA"/>
        </w:rPr>
        <w:t>N</w:t>
      </w:r>
      <w:r w:rsidRPr="0064183C">
        <w:rPr>
          <w:rFonts w:ascii="Times New Roman" w:eastAsia="Times New Roman" w:hAnsi="Times New Roman" w:cs="Times New Roman"/>
          <w:sz w:val="18"/>
          <w:szCs w:val="18"/>
          <w:lang w:eastAsia="ar-SA"/>
        </w:rPr>
        <w:t xml:space="preserve"> - </w:t>
      </w:r>
      <w:proofErr w:type="gramStart"/>
      <w:r w:rsidRPr="0064183C">
        <w:rPr>
          <w:rFonts w:ascii="Times New Roman" w:eastAsia="Times New Roman" w:hAnsi="Times New Roman" w:cs="Times New Roman"/>
          <w:sz w:val="18"/>
          <w:szCs w:val="18"/>
          <w:lang w:eastAsia="ar-SA"/>
        </w:rPr>
        <w:t>общее</w:t>
      </w:r>
      <w:proofErr w:type="gramEnd"/>
      <w:r w:rsidRPr="0064183C">
        <w:rPr>
          <w:rFonts w:ascii="Times New Roman" w:eastAsia="Times New Roman" w:hAnsi="Times New Roman" w:cs="Times New Roman"/>
          <w:sz w:val="18"/>
          <w:szCs w:val="18"/>
          <w:lang w:eastAsia="ar-SA"/>
        </w:rPr>
        <w:t xml:space="preserve"> число показателей, характеризующих выполнение муниципальной  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Значение показателя: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0,9≤ </w:t>
      </w: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0,8≤ </w:t>
      </w:r>
      <w:proofErr w:type="gramStart"/>
      <w:r w:rsidRPr="0064183C">
        <w:rPr>
          <w:rFonts w:ascii="Times New Roman" w:eastAsia="Times New Roman" w:hAnsi="Times New Roman" w:cs="Times New Roman"/>
          <w:sz w:val="18"/>
          <w:szCs w:val="18"/>
          <w:lang w:val="en-GB" w:eastAsia="ar-SA"/>
        </w:rPr>
        <w:t>I</w:t>
      </w:r>
      <w:proofErr w:type="gramEnd"/>
      <w:r w:rsidRPr="0064183C">
        <w:rPr>
          <w:rFonts w:ascii="Times New Roman" w:eastAsia="Times New Roman" w:hAnsi="Times New Roman" w:cs="Times New Roman"/>
          <w:sz w:val="18"/>
          <w:szCs w:val="18"/>
          <w:lang w:eastAsia="ar-SA"/>
        </w:rPr>
        <w:t>э &lt;0,9 (качественная     оценка     программы:     средний уровень эффективности),</w:t>
      </w:r>
    </w:p>
    <w:p w:rsidR="00735D8B" w:rsidRPr="0064183C" w:rsidRDefault="00657C55" w:rsidP="00802A00">
      <w:pPr>
        <w:rPr>
          <w:rFonts w:ascii="Times New Roman" w:hAnsi="Times New Roman" w:cs="Times New Roman"/>
          <w:sz w:val="20"/>
          <w:szCs w:val="20"/>
        </w:rPr>
      </w:pPr>
      <w:r w:rsidRPr="0064183C">
        <w:rPr>
          <w:lang w:eastAsia="ar-SA"/>
        </w:rPr>
        <w:tab/>
      </w:r>
      <w:proofErr w:type="spellStart"/>
      <w:r w:rsidRPr="0064183C">
        <w:rPr>
          <w:rFonts w:ascii="Times New Roman" w:hAnsi="Times New Roman" w:cs="Times New Roman"/>
          <w:sz w:val="20"/>
          <w:szCs w:val="20"/>
        </w:rPr>
        <w:t>Iэ</w:t>
      </w:r>
      <w:proofErr w:type="spellEnd"/>
      <w:r w:rsidRPr="0064183C">
        <w:rPr>
          <w:rFonts w:ascii="Times New Roman" w:hAnsi="Times New Roman" w:cs="Times New Roman"/>
          <w:sz w:val="20"/>
          <w:szCs w:val="20"/>
        </w:rPr>
        <w:t>&lt;0,8 (качественная оценка программы: низкий уровень эффективности, необходима корректировка муниципальной программы или прекращение ее реализации).</w:t>
      </w:r>
    </w:p>
    <w:p w:rsidR="00735D8B" w:rsidRPr="0064183C"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735D8B" w:rsidRPr="0064183C"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64183C">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Pr="0064183C"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Pr="0064183C"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64183C"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изменение федерального и (или) регионального законодательства в сфере реализации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Минимизация рисков предполагается путем:</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64183C"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E336C0" w:rsidRPr="0064183C" w:rsidRDefault="00E336C0"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E336C0" w:rsidRDefault="00E336C0"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1878BA" w:rsidRPr="0064183C" w:rsidRDefault="00EB7D75"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Финансовое  обеспечение муниципальной программы</w:t>
      </w:r>
    </w:p>
    <w:p w:rsidR="00DF4EE4" w:rsidRPr="0064183C" w:rsidRDefault="00DF4EE4"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7A3122" w:rsidRPr="00FC38AA" w:rsidRDefault="007A3122" w:rsidP="007A3122">
      <w:pPr>
        <w:suppressAutoHyphens/>
        <w:snapToGrid w:val="0"/>
        <w:spacing w:after="0" w:line="240" w:lineRule="auto"/>
        <w:ind w:firstLine="709"/>
        <w:rPr>
          <w:rFonts w:ascii="Times New Roman" w:eastAsia="Times New Roman" w:hAnsi="Times New Roman" w:cs="Times New Roman"/>
          <w:sz w:val="26"/>
          <w:szCs w:val="26"/>
          <w:highlight w:val="yellow"/>
          <w:lang w:eastAsia="ar-SA"/>
        </w:rPr>
      </w:pPr>
      <w:r w:rsidRPr="00FC38AA">
        <w:rPr>
          <w:rFonts w:ascii="Times New Roman" w:eastAsia="Times New Roman" w:hAnsi="Times New Roman" w:cs="Times New Roman"/>
          <w:sz w:val="26"/>
          <w:szCs w:val="26"/>
          <w:highlight w:val="yellow"/>
          <w:lang w:eastAsia="ar-SA"/>
        </w:rPr>
        <w:t xml:space="preserve">Общий объем финансирования программы составляет – </w:t>
      </w:r>
      <w:r w:rsidR="009314DB" w:rsidRPr="00FC38AA">
        <w:rPr>
          <w:rFonts w:ascii="Times New Roman" w:eastAsia="Times New Roman" w:hAnsi="Times New Roman" w:cs="Times New Roman"/>
          <w:b/>
          <w:sz w:val="26"/>
          <w:szCs w:val="26"/>
          <w:highlight w:val="yellow"/>
          <w:lang w:eastAsia="ar-SA"/>
        </w:rPr>
        <w:t>288 890 643,8</w:t>
      </w:r>
      <w:r w:rsidRPr="00FC38AA">
        <w:rPr>
          <w:rFonts w:ascii="Times New Roman" w:eastAsia="Times New Roman" w:hAnsi="Times New Roman" w:cs="Times New Roman"/>
          <w:b/>
          <w:sz w:val="26"/>
          <w:szCs w:val="26"/>
          <w:highlight w:val="yellow"/>
          <w:lang w:eastAsia="ar-SA"/>
        </w:rPr>
        <w:t>2 рубля</w:t>
      </w:r>
      <w:r w:rsidRPr="00FC38AA">
        <w:rPr>
          <w:rFonts w:ascii="Times New Roman" w:eastAsia="Times New Roman" w:hAnsi="Times New Roman" w:cs="Times New Roman"/>
          <w:sz w:val="26"/>
          <w:szCs w:val="26"/>
          <w:highlight w:val="yellow"/>
          <w:lang w:eastAsia="ar-SA"/>
        </w:rPr>
        <w:t xml:space="preserve">, в том числе: </w:t>
      </w:r>
    </w:p>
    <w:p w:rsidR="007A3122" w:rsidRPr="00FC38AA" w:rsidRDefault="007A3122" w:rsidP="007A3122">
      <w:pPr>
        <w:suppressAutoHyphens/>
        <w:snapToGrid w:val="0"/>
        <w:spacing w:after="0" w:line="240" w:lineRule="auto"/>
        <w:ind w:firstLine="709"/>
        <w:rPr>
          <w:rFonts w:ascii="Times New Roman" w:eastAsia="Times New Roman" w:hAnsi="Times New Roman" w:cs="Times New Roman"/>
          <w:sz w:val="26"/>
          <w:szCs w:val="26"/>
          <w:highlight w:val="yellow"/>
          <w:lang w:eastAsia="ar-SA"/>
        </w:rPr>
      </w:pPr>
      <w:r w:rsidRPr="00FC38AA">
        <w:rPr>
          <w:rFonts w:ascii="Times New Roman" w:eastAsia="Times New Roman" w:hAnsi="Times New Roman" w:cs="Times New Roman"/>
          <w:sz w:val="26"/>
          <w:szCs w:val="26"/>
          <w:highlight w:val="yellow"/>
          <w:lang w:eastAsia="ar-SA"/>
        </w:rPr>
        <w:t>2020 год -  50 540,2 тыс. руб.</w:t>
      </w:r>
    </w:p>
    <w:p w:rsidR="007A3122" w:rsidRPr="00FC38AA" w:rsidRDefault="009314DB" w:rsidP="007A3122">
      <w:pPr>
        <w:suppressAutoHyphens/>
        <w:snapToGrid w:val="0"/>
        <w:spacing w:after="0" w:line="240" w:lineRule="auto"/>
        <w:ind w:firstLine="709"/>
        <w:rPr>
          <w:rFonts w:ascii="Times New Roman" w:eastAsia="Times New Roman" w:hAnsi="Times New Roman" w:cs="Times New Roman"/>
          <w:sz w:val="26"/>
          <w:szCs w:val="26"/>
          <w:highlight w:val="yellow"/>
          <w:lang w:eastAsia="ar-SA"/>
        </w:rPr>
      </w:pPr>
      <w:r w:rsidRPr="00FC38AA">
        <w:rPr>
          <w:rFonts w:ascii="Times New Roman" w:eastAsia="Times New Roman" w:hAnsi="Times New Roman" w:cs="Times New Roman"/>
          <w:sz w:val="26"/>
          <w:szCs w:val="26"/>
          <w:highlight w:val="yellow"/>
          <w:lang w:eastAsia="ar-SA"/>
        </w:rPr>
        <w:t>2021 год -  76 289 658,9</w:t>
      </w:r>
      <w:r w:rsidR="007A3122" w:rsidRPr="00FC38AA">
        <w:rPr>
          <w:rFonts w:ascii="Times New Roman" w:eastAsia="Times New Roman" w:hAnsi="Times New Roman" w:cs="Times New Roman"/>
          <w:sz w:val="26"/>
          <w:szCs w:val="26"/>
          <w:highlight w:val="yellow"/>
          <w:lang w:eastAsia="ar-SA"/>
        </w:rPr>
        <w:t>6 руб.</w:t>
      </w:r>
    </w:p>
    <w:p w:rsidR="007A3122" w:rsidRPr="00FC38AA" w:rsidRDefault="007A3122" w:rsidP="007A3122">
      <w:pPr>
        <w:suppressAutoHyphens/>
        <w:snapToGrid w:val="0"/>
        <w:spacing w:after="0" w:line="240" w:lineRule="auto"/>
        <w:ind w:firstLine="709"/>
        <w:rPr>
          <w:rFonts w:ascii="Times New Roman" w:eastAsia="Times New Roman" w:hAnsi="Times New Roman" w:cs="Times New Roman"/>
          <w:sz w:val="26"/>
          <w:szCs w:val="26"/>
          <w:highlight w:val="yellow"/>
          <w:lang w:eastAsia="ar-SA"/>
        </w:rPr>
      </w:pPr>
      <w:r w:rsidRPr="00FC38AA">
        <w:rPr>
          <w:rFonts w:ascii="Times New Roman" w:eastAsia="Times New Roman" w:hAnsi="Times New Roman" w:cs="Times New Roman"/>
          <w:sz w:val="26"/>
          <w:szCs w:val="26"/>
          <w:highlight w:val="yellow"/>
          <w:lang w:eastAsia="ar-SA"/>
        </w:rPr>
        <w:t>2022 год  - 74 774 542,42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FC38AA">
        <w:rPr>
          <w:rFonts w:ascii="Times New Roman" w:eastAsia="Times New Roman" w:hAnsi="Times New Roman" w:cs="Times New Roman"/>
          <w:sz w:val="26"/>
          <w:szCs w:val="26"/>
          <w:highlight w:val="yellow"/>
          <w:lang w:eastAsia="ar-SA"/>
        </w:rPr>
        <w:lastRenderedPageBreak/>
        <w:t>2023 год  - 87 286 242,44 руб.</w:t>
      </w:r>
    </w:p>
    <w:p w:rsidR="007A3122" w:rsidRPr="007A3122" w:rsidRDefault="007A3122" w:rsidP="007A3122">
      <w:pPr>
        <w:suppressAutoHyphens/>
        <w:snapToGrid w:val="0"/>
        <w:spacing w:after="0" w:line="240" w:lineRule="auto"/>
        <w:ind w:firstLine="709"/>
        <w:rPr>
          <w:rFonts w:ascii="Times New Roman" w:eastAsia="Arial" w:hAnsi="Times New Roman" w:cs="Times New Roman"/>
          <w:sz w:val="26"/>
          <w:szCs w:val="26"/>
          <w:lang w:eastAsia="ar-SA"/>
        </w:rPr>
      </w:pPr>
      <w:r w:rsidRPr="007A3122">
        <w:rPr>
          <w:rFonts w:ascii="Times New Roman" w:eastAsia="Arial" w:hAnsi="Times New Roman" w:cs="Times New Roman"/>
          <w:sz w:val="26"/>
          <w:szCs w:val="26"/>
          <w:lang w:eastAsia="ar-SA"/>
        </w:rPr>
        <w:t>из них:</w:t>
      </w:r>
    </w:p>
    <w:p w:rsidR="007A3122" w:rsidRPr="007A3122" w:rsidRDefault="007A3122" w:rsidP="007A3122">
      <w:pPr>
        <w:widowControl w:val="0"/>
        <w:suppressAutoHyphens/>
        <w:autoSpaceDE w:val="0"/>
        <w:spacing w:after="0" w:line="240" w:lineRule="auto"/>
        <w:ind w:firstLine="709"/>
        <w:jc w:val="both"/>
        <w:rPr>
          <w:rFonts w:ascii="Times New Roman" w:eastAsia="Arial" w:hAnsi="Times New Roman" w:cs="Times New Roman"/>
          <w:sz w:val="26"/>
          <w:szCs w:val="26"/>
          <w:lang w:eastAsia="ar-SA"/>
        </w:rPr>
      </w:pPr>
      <w:r w:rsidRPr="007A3122">
        <w:rPr>
          <w:rFonts w:ascii="Times New Roman" w:eastAsia="Arial" w:hAnsi="Times New Roman" w:cs="Times New Roman"/>
          <w:sz w:val="26"/>
          <w:szCs w:val="26"/>
          <w:lang w:eastAsia="ar-SA"/>
        </w:rPr>
        <w:t xml:space="preserve">субсидии из бюджета Тульской области – </w:t>
      </w:r>
      <w:r w:rsidRPr="007A3122">
        <w:rPr>
          <w:rFonts w:ascii="Times New Roman" w:eastAsia="Arial" w:hAnsi="Times New Roman" w:cs="Times New Roman"/>
          <w:b/>
          <w:sz w:val="26"/>
          <w:szCs w:val="26"/>
          <w:lang w:eastAsia="ar-SA"/>
        </w:rPr>
        <w:t>93 735 321,40 рубль</w:t>
      </w:r>
      <w:r w:rsidRPr="007A3122">
        <w:rPr>
          <w:rFonts w:ascii="Times New Roman" w:eastAsia="Arial" w:hAnsi="Times New Roman" w:cs="Times New Roman"/>
          <w:sz w:val="26"/>
          <w:szCs w:val="26"/>
          <w:lang w:eastAsia="ar-SA"/>
        </w:rPr>
        <w:t>, в том числе по годам:</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9 681,6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25 536 604,00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24 435 740,70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- 34 081 376,70 руб.</w:t>
      </w:r>
    </w:p>
    <w:p w:rsidR="007A3122" w:rsidRPr="007A3122" w:rsidRDefault="007A3122" w:rsidP="007A3122">
      <w:pPr>
        <w:suppressAutoHyphens/>
        <w:snapToGrid w:val="0"/>
        <w:spacing w:after="0" w:line="240" w:lineRule="auto"/>
        <w:ind w:firstLine="709"/>
        <w:jc w:val="both"/>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средства местного бюджета – </w:t>
      </w:r>
      <w:r w:rsidRPr="007A3122">
        <w:rPr>
          <w:rFonts w:ascii="Times New Roman" w:eastAsia="Times New Roman" w:hAnsi="Times New Roman" w:cs="Times New Roman"/>
          <w:b/>
          <w:sz w:val="26"/>
          <w:szCs w:val="26"/>
          <w:lang w:eastAsia="ar-SA"/>
        </w:rPr>
        <w:t>190 914 261,24 рубль</w:t>
      </w:r>
      <w:r w:rsidRPr="007A3122">
        <w:rPr>
          <w:rFonts w:ascii="Times New Roman" w:eastAsia="Times New Roman" w:hAnsi="Times New Roman" w:cs="Times New Roman"/>
          <w:sz w:val="26"/>
          <w:szCs w:val="26"/>
          <w:lang w:eastAsia="ar-SA"/>
        </w:rPr>
        <w:t>, в том числе по годам:</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40 858,6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49 486 711,70 руб.</w:t>
      </w:r>
    </w:p>
    <w:p w:rsidR="007A3122" w:rsidRPr="007A3122" w:rsidRDefault="007A3122" w:rsidP="007A3122">
      <w:pPr>
        <w:suppressAutoHyphens/>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48 851 442,76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2023 год  - 51 717 506,78 руб. </w:t>
      </w:r>
    </w:p>
    <w:p w:rsidR="007A3122" w:rsidRPr="007A3122" w:rsidRDefault="007A3122" w:rsidP="007A3122">
      <w:pPr>
        <w:widowControl w:val="0"/>
        <w:suppressAutoHyphens/>
        <w:autoSpaceDE w:val="0"/>
        <w:spacing w:after="0" w:line="240" w:lineRule="auto"/>
        <w:jc w:val="both"/>
        <w:rPr>
          <w:rFonts w:ascii="Times New Roman" w:eastAsia="Arial" w:hAnsi="Times New Roman" w:cs="Times New Roman"/>
          <w:sz w:val="26"/>
          <w:szCs w:val="26"/>
          <w:lang w:eastAsia="ar-SA"/>
        </w:rPr>
      </w:pPr>
      <w:r w:rsidRPr="007A3122">
        <w:rPr>
          <w:rFonts w:ascii="Times New Roman" w:eastAsia="Arial" w:hAnsi="Times New Roman" w:cs="Times New Roman"/>
          <w:sz w:val="26"/>
          <w:szCs w:val="26"/>
          <w:lang w:eastAsia="ar-SA"/>
        </w:rPr>
        <w:t xml:space="preserve">           целевые средства (родительская плата) – </w:t>
      </w:r>
      <w:r w:rsidRPr="007A3122">
        <w:rPr>
          <w:rFonts w:ascii="Times New Roman" w:eastAsia="Arial" w:hAnsi="Times New Roman" w:cs="Times New Roman"/>
          <w:b/>
          <w:sz w:val="26"/>
          <w:szCs w:val="26"/>
          <w:lang w:eastAsia="ar-SA"/>
        </w:rPr>
        <w:t>4 241 061,18 рубль</w:t>
      </w:r>
      <w:r w:rsidRPr="007A3122">
        <w:rPr>
          <w:rFonts w:ascii="Times New Roman" w:eastAsia="Arial" w:hAnsi="Times New Roman" w:cs="Times New Roman"/>
          <w:sz w:val="26"/>
          <w:szCs w:val="26"/>
          <w:lang w:eastAsia="ar-SA"/>
        </w:rPr>
        <w:t>,  по годам:</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0,0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1 266 343,26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1 487 358,96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1 487 358,96 руб.</w:t>
      </w:r>
    </w:p>
    <w:p w:rsidR="007A3122" w:rsidRPr="007A3122" w:rsidRDefault="007A3122" w:rsidP="007A3122">
      <w:pPr>
        <w:widowControl w:val="0"/>
        <w:suppressAutoHyphens/>
        <w:autoSpaceDE w:val="0"/>
        <w:spacing w:after="0" w:line="240" w:lineRule="auto"/>
        <w:jc w:val="both"/>
        <w:rPr>
          <w:rFonts w:ascii="Times New Roman" w:eastAsia="Arial" w:hAnsi="Times New Roman" w:cs="Times New Roman"/>
          <w:sz w:val="26"/>
          <w:szCs w:val="26"/>
          <w:lang w:eastAsia="ar-SA"/>
        </w:rPr>
      </w:pPr>
      <w:r w:rsidRPr="007A3122">
        <w:rPr>
          <w:rFonts w:ascii="Times New Roman" w:eastAsia="Arial" w:hAnsi="Times New Roman" w:cs="Times New Roman"/>
          <w:sz w:val="26"/>
          <w:szCs w:val="26"/>
          <w:lang w:eastAsia="ar-SA"/>
        </w:rPr>
        <w:t>из них:</w:t>
      </w:r>
    </w:p>
    <w:p w:rsidR="007A3122" w:rsidRPr="007A3122" w:rsidRDefault="007A3122" w:rsidP="007A3122">
      <w:pPr>
        <w:widowControl w:val="0"/>
        <w:suppressAutoHyphens/>
        <w:autoSpaceDE w:val="0"/>
        <w:spacing w:after="0" w:line="240" w:lineRule="auto"/>
        <w:ind w:firstLine="709"/>
        <w:jc w:val="both"/>
        <w:rPr>
          <w:rFonts w:ascii="Times New Roman" w:eastAsia="Arial" w:hAnsi="Times New Roman" w:cs="Times New Roman"/>
          <w:sz w:val="26"/>
          <w:szCs w:val="26"/>
          <w:lang w:eastAsia="ar-SA"/>
        </w:rPr>
      </w:pPr>
      <w:r w:rsidRPr="007A3122">
        <w:rPr>
          <w:rFonts w:ascii="Times New Roman" w:eastAsia="Arial" w:hAnsi="Times New Roman" w:cs="Times New Roman"/>
          <w:sz w:val="26"/>
          <w:szCs w:val="26"/>
          <w:lang w:eastAsia="ar-SA"/>
        </w:rPr>
        <w:t xml:space="preserve">Подпрограмма 1 – </w:t>
      </w:r>
      <w:r w:rsidRPr="007A3122">
        <w:rPr>
          <w:rFonts w:ascii="Times New Roman" w:eastAsia="Arial" w:hAnsi="Times New Roman" w:cs="Times New Roman"/>
          <w:b/>
          <w:sz w:val="26"/>
          <w:szCs w:val="26"/>
          <w:lang w:eastAsia="ar-SA"/>
        </w:rPr>
        <w:t xml:space="preserve"> 102 265 000,00 рублей</w:t>
      </w:r>
      <w:r w:rsidRPr="007A3122">
        <w:rPr>
          <w:rFonts w:ascii="Times New Roman" w:eastAsia="Arial" w:hAnsi="Times New Roman" w:cs="Times New Roman"/>
          <w:sz w:val="26"/>
          <w:szCs w:val="26"/>
          <w:lang w:eastAsia="ar-SA"/>
        </w:rPr>
        <w:t>, в том числе по годам:</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- 20 267,4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27 377 600,00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27 061 100,00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- 27 558 900,00 руб.</w:t>
      </w:r>
    </w:p>
    <w:p w:rsidR="007A3122" w:rsidRPr="007A3122" w:rsidRDefault="007A3122" w:rsidP="007A3122">
      <w:pPr>
        <w:suppressAutoHyphens/>
        <w:snapToGrid w:val="0"/>
        <w:spacing w:after="0" w:line="240" w:lineRule="auto"/>
        <w:ind w:firstLine="709"/>
        <w:jc w:val="both"/>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Подпрограмма 2 – </w:t>
      </w:r>
      <w:r w:rsidRPr="007A3122">
        <w:rPr>
          <w:rFonts w:ascii="Times New Roman" w:eastAsia="Times New Roman" w:hAnsi="Times New Roman" w:cs="Times New Roman"/>
          <w:b/>
          <w:sz w:val="26"/>
          <w:szCs w:val="26"/>
          <w:lang w:eastAsia="ar-SA"/>
        </w:rPr>
        <w:t xml:space="preserve"> 42 170 316,54 рублей</w:t>
      </w:r>
      <w:r w:rsidRPr="007A3122">
        <w:rPr>
          <w:rFonts w:ascii="Times New Roman" w:eastAsia="Times New Roman" w:hAnsi="Times New Roman" w:cs="Times New Roman"/>
          <w:sz w:val="26"/>
          <w:szCs w:val="26"/>
          <w:lang w:eastAsia="ar-SA"/>
        </w:rPr>
        <w:t>, в том числе по годам:</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2020 год -  8 787,7 тыс. руб. </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11 337 216,54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10 851 900,00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- 11 193 500,00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Подпрограмма  3  - </w:t>
      </w:r>
      <w:r w:rsidRPr="007A3122">
        <w:rPr>
          <w:rFonts w:ascii="Times New Roman" w:eastAsia="Times New Roman" w:hAnsi="Times New Roman" w:cs="Times New Roman"/>
          <w:b/>
          <w:sz w:val="26"/>
          <w:szCs w:val="26"/>
          <w:lang w:eastAsia="ar-SA"/>
        </w:rPr>
        <w:t>125 190 627,28 рублей</w:t>
      </w:r>
      <w:r w:rsidRPr="007A3122">
        <w:rPr>
          <w:rFonts w:ascii="Times New Roman" w:eastAsia="Times New Roman" w:hAnsi="Times New Roman" w:cs="Times New Roman"/>
          <w:sz w:val="26"/>
          <w:szCs w:val="26"/>
          <w:lang w:eastAsia="ar-SA"/>
        </w:rPr>
        <w:t xml:space="preserve">, в том числе по годам:            </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16 630,0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32 771 642,42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32 058 342,42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43 730 642,44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 xml:space="preserve">Подпрограмма 4 – </w:t>
      </w:r>
      <w:r w:rsidRPr="007A3122">
        <w:rPr>
          <w:rFonts w:ascii="Times New Roman" w:eastAsia="Times New Roman" w:hAnsi="Times New Roman" w:cs="Times New Roman"/>
          <w:b/>
          <w:sz w:val="26"/>
          <w:szCs w:val="26"/>
          <w:lang w:eastAsia="ar-SA"/>
        </w:rPr>
        <w:t>19 264 700,00 рублей</w:t>
      </w:r>
      <w:r w:rsidRPr="007A3122">
        <w:rPr>
          <w:rFonts w:ascii="Times New Roman" w:eastAsia="Times New Roman" w:hAnsi="Times New Roman" w:cs="Times New Roman"/>
          <w:sz w:val="26"/>
          <w:szCs w:val="26"/>
          <w:lang w:eastAsia="ar-SA"/>
        </w:rPr>
        <w:t xml:space="preserve">, в том числе по годам: </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2020 год  -  4 855,1 тыс.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2021 год  -  4 803 200,00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2022 год  – 4 803 200,00 руб.</w:t>
      </w:r>
    </w:p>
    <w:p w:rsidR="007A3122" w:rsidRPr="007A3122" w:rsidRDefault="007A3122" w:rsidP="007A3122">
      <w:pPr>
        <w:suppressAutoHyphens/>
        <w:snapToGrid w:val="0"/>
        <w:spacing w:after="0" w:line="240" w:lineRule="auto"/>
        <w:ind w:firstLine="709"/>
        <w:rPr>
          <w:rFonts w:ascii="Times New Roman" w:eastAsia="Times New Roman" w:hAnsi="Times New Roman" w:cs="Times New Roman"/>
          <w:sz w:val="26"/>
          <w:szCs w:val="26"/>
          <w:lang w:eastAsia="ar-SA"/>
        </w:rPr>
      </w:pPr>
      <w:r w:rsidRPr="007A3122">
        <w:rPr>
          <w:rFonts w:ascii="Times New Roman" w:eastAsia="Times New Roman" w:hAnsi="Times New Roman" w:cs="Times New Roman"/>
          <w:sz w:val="26"/>
          <w:szCs w:val="26"/>
          <w:lang w:eastAsia="ar-SA"/>
        </w:rPr>
        <w:t>2023 год  -  4 803 200,00 руб.</w:t>
      </w:r>
    </w:p>
    <w:p w:rsidR="00EB7D75" w:rsidRPr="007A3122" w:rsidRDefault="007A3122" w:rsidP="007A3122">
      <w:pPr>
        <w:suppressAutoHyphens/>
        <w:autoSpaceDE w:val="0"/>
        <w:snapToGrid w:val="0"/>
        <w:spacing w:after="0" w:line="240" w:lineRule="auto"/>
        <w:ind w:left="720"/>
        <w:jc w:val="both"/>
        <w:rPr>
          <w:rFonts w:ascii="Times New Roman" w:eastAsia="Arial" w:hAnsi="Times New Roman" w:cs="Times New Roman"/>
          <w:b/>
          <w:bCs/>
          <w:sz w:val="26"/>
          <w:szCs w:val="26"/>
          <w:lang w:eastAsia="ar-SA"/>
        </w:rPr>
      </w:pPr>
      <w:r w:rsidRPr="007A3122">
        <w:rPr>
          <w:rFonts w:ascii="Times New Roman" w:eastAsia="Times New Roman" w:hAnsi="Times New Roman" w:cs="Times New Roman"/>
          <w:sz w:val="26"/>
          <w:szCs w:val="26"/>
          <w:lang w:eastAsia="ar-SA"/>
        </w:rPr>
        <w:t>В течение реализации программы объемы финансирования подлежат уточнению.</w:t>
      </w:r>
    </w:p>
    <w:p w:rsidR="00657C55" w:rsidRPr="007A3122" w:rsidRDefault="00657C55" w:rsidP="00657C55">
      <w:pPr>
        <w:spacing w:after="0" w:line="240" w:lineRule="auto"/>
        <w:rPr>
          <w:rFonts w:ascii="Times New Roman" w:eastAsia="Times New Roman" w:hAnsi="Times New Roman" w:cs="Times New Roman"/>
          <w:sz w:val="26"/>
          <w:szCs w:val="26"/>
          <w:lang w:eastAsia="ar-SA"/>
        </w:rPr>
        <w:sectPr w:rsidR="00657C55" w:rsidRPr="007A3122" w:rsidSect="004F0AB9">
          <w:type w:val="continuous"/>
          <w:pgSz w:w="11906" w:h="16838"/>
          <w:pgMar w:top="426" w:right="1134" w:bottom="426" w:left="1134" w:header="720" w:footer="709" w:gutter="0"/>
          <w:cols w:space="720"/>
        </w:sectPr>
      </w:pPr>
    </w:p>
    <w:p w:rsidR="00DD2DE5" w:rsidRPr="0064183C"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Ресурсное обеспечение муниципальной программы</w:t>
      </w:r>
    </w:p>
    <w:tbl>
      <w:tblPr>
        <w:tblW w:w="15027" w:type="dxa"/>
        <w:tblInd w:w="-351" w:type="dxa"/>
        <w:tblLayout w:type="fixed"/>
        <w:tblCellMar>
          <w:left w:w="75" w:type="dxa"/>
          <w:right w:w="75" w:type="dxa"/>
        </w:tblCellMar>
        <w:tblLook w:val="04A0"/>
      </w:tblPr>
      <w:tblGrid>
        <w:gridCol w:w="568"/>
        <w:gridCol w:w="2268"/>
        <w:gridCol w:w="2552"/>
        <w:gridCol w:w="708"/>
        <w:gridCol w:w="709"/>
        <w:gridCol w:w="1276"/>
        <w:gridCol w:w="142"/>
        <w:gridCol w:w="28"/>
        <w:gridCol w:w="1814"/>
        <w:gridCol w:w="1701"/>
        <w:gridCol w:w="1701"/>
        <w:gridCol w:w="1560"/>
      </w:tblGrid>
      <w:tr w:rsidR="00780311" w:rsidRPr="0064183C" w:rsidTr="001766F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Ответственный исполнитель, соисполнители</w:t>
            </w:r>
          </w:p>
        </w:tc>
        <w:tc>
          <w:tcPr>
            <w:tcW w:w="2835" w:type="dxa"/>
            <w:gridSpan w:val="4"/>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 xml:space="preserve">Код бюджетной классификации </w:t>
            </w:r>
          </w:p>
        </w:tc>
        <w:tc>
          <w:tcPr>
            <w:tcW w:w="6804" w:type="dxa"/>
            <w:gridSpan w:val="5"/>
            <w:tcBorders>
              <w:top w:val="single" w:sz="4" w:space="0" w:color="000000"/>
              <w:left w:val="single" w:sz="4" w:space="0" w:color="000000"/>
              <w:bottom w:val="single" w:sz="4" w:space="0" w:color="000000"/>
              <w:right w:val="single" w:sz="4" w:space="0" w:color="000000"/>
            </w:tcBorders>
            <w:vAlign w:val="center"/>
            <w:hideMark/>
          </w:tcPr>
          <w:p w:rsidR="00657C55" w:rsidRPr="0064183C" w:rsidRDefault="00657C55"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Расходы, годы</w:t>
            </w:r>
          </w:p>
        </w:tc>
      </w:tr>
      <w:tr w:rsidR="006D50D3" w:rsidRPr="0064183C" w:rsidTr="009C5C5E">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spellStart"/>
            <w:r w:rsidRPr="0064183C">
              <w:rPr>
                <w:rFonts w:ascii="Times New Roman" w:eastAsia="Times New Roman" w:hAnsi="Times New Roman" w:cs="Times New Roman"/>
                <w:sz w:val="20"/>
                <w:szCs w:val="20"/>
                <w:lang w:eastAsia="ar-SA"/>
              </w:rPr>
              <w:t>РзПр</w:t>
            </w:r>
            <w:proofErr w:type="spellEnd"/>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ЦСР</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9906AF" w:rsidRDefault="006D50D3"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05220C">
              <w:rPr>
                <w:rFonts w:ascii="Times New Roman" w:eastAsia="Times New Roman" w:hAnsi="Times New Roman" w:cs="Times New Roman"/>
                <w:b/>
                <w:sz w:val="20"/>
                <w:szCs w:val="20"/>
                <w:lang w:eastAsia="ar-SA"/>
              </w:rPr>
              <w:t>2020</w:t>
            </w:r>
          </w:p>
          <w:p w:rsidR="006D50D3" w:rsidRPr="0005220C" w:rsidRDefault="009906AF"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Default="006D50D3"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2021</w:t>
            </w:r>
          </w:p>
          <w:p w:rsidR="009906AF" w:rsidRPr="0064183C" w:rsidRDefault="009906AF"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6D50D3" w:rsidRDefault="006D50D3"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2022</w:t>
            </w:r>
          </w:p>
          <w:p w:rsidR="009906AF" w:rsidRPr="0064183C" w:rsidRDefault="009906AF" w:rsidP="001B3753">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Default="001766FD"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2023</w:t>
            </w:r>
          </w:p>
          <w:p w:rsidR="009906AF" w:rsidRPr="0064183C" w:rsidRDefault="009906AF" w:rsidP="006D50D3">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r>
      <w:tr w:rsidR="006D50D3" w:rsidRPr="0064183C" w:rsidTr="009C5C5E">
        <w:trPr>
          <w:tblHeader/>
        </w:trPr>
        <w:tc>
          <w:tcPr>
            <w:tcW w:w="56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5</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6</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6D50D3" w:rsidRPr="0005220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05220C">
              <w:rPr>
                <w:rFonts w:ascii="Times New Roman" w:eastAsia="Times New Roman" w:hAnsi="Times New Roman" w:cs="Times New Roman"/>
                <w:b/>
                <w:sz w:val="16"/>
                <w:szCs w:val="16"/>
                <w:lang w:eastAsia="ar-SA"/>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8</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6D50D3" w:rsidRPr="0064183C" w:rsidRDefault="006D50D3"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1766FD"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10</w:t>
            </w:r>
          </w:p>
        </w:tc>
      </w:tr>
      <w:tr w:rsidR="006D50D3" w:rsidRPr="0064183C" w:rsidTr="009C5C5E">
        <w:trPr>
          <w:trHeight w:val="430"/>
        </w:trPr>
        <w:tc>
          <w:tcPr>
            <w:tcW w:w="568" w:type="dxa"/>
            <w:vMerge w:val="restart"/>
            <w:tcBorders>
              <w:top w:val="single" w:sz="4" w:space="0" w:color="000000"/>
              <w:left w:val="single" w:sz="4" w:space="0" w:color="000000"/>
              <w:right w:val="nil"/>
            </w:tcBorders>
            <w:textDirection w:val="btLr"/>
            <w:vAlign w:val="cente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6D50D3" w:rsidRPr="0064183C" w:rsidRDefault="006D50D3"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6D50D3" w:rsidRPr="0005220C" w:rsidRDefault="006D50D3"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05220C">
              <w:rPr>
                <w:rFonts w:ascii="Times New Roman" w:eastAsia="Times New Roman" w:hAnsi="Times New Roman" w:cs="Times New Roman"/>
                <w:b/>
                <w:bCs/>
                <w:sz w:val="24"/>
                <w:szCs w:val="24"/>
                <w:lang w:eastAsia="ar-SA"/>
              </w:rPr>
              <w:t>5</w:t>
            </w:r>
            <w:r w:rsidR="007B6AB6" w:rsidRPr="0005220C">
              <w:rPr>
                <w:rFonts w:ascii="Times New Roman" w:eastAsia="Times New Roman" w:hAnsi="Times New Roman" w:cs="Times New Roman"/>
                <w:b/>
                <w:bCs/>
                <w:sz w:val="24"/>
                <w:szCs w:val="24"/>
                <w:lang w:eastAsia="ar-SA"/>
              </w:rPr>
              <w:t>0540,2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Pr="0064183C" w:rsidRDefault="00A4254D"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76</w:t>
            </w:r>
            <w:r w:rsidR="00382B48">
              <w:rPr>
                <w:rFonts w:ascii="Times New Roman" w:eastAsia="Times New Roman" w:hAnsi="Times New Roman" w:cs="Times New Roman"/>
                <w:b/>
                <w:bCs/>
                <w:sz w:val="24"/>
                <w:szCs w:val="24"/>
                <w:lang w:eastAsia="ar-SA"/>
              </w:rPr>
              <w:t> 289 658,96</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74 774 542,42</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87 286 242,44</w:t>
            </w:r>
          </w:p>
        </w:tc>
      </w:tr>
      <w:tr w:rsidR="006D50D3" w:rsidRPr="0064183C" w:rsidTr="009C5C5E">
        <w:trPr>
          <w:trHeight w:val="753"/>
        </w:trPr>
        <w:tc>
          <w:tcPr>
            <w:tcW w:w="568" w:type="dxa"/>
            <w:vMerge/>
            <w:tcBorders>
              <w:left w:val="single" w:sz="4" w:space="0" w:color="000000"/>
              <w:right w:val="nil"/>
            </w:tcBorders>
            <w:vAlign w:val="center"/>
            <w:hideMark/>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000000"/>
              <w:left w:val="single" w:sz="4" w:space="0" w:color="000000"/>
              <w:right w:val="single" w:sz="4" w:space="0" w:color="000000"/>
            </w:tcBorders>
            <w:vAlign w:val="center"/>
          </w:tcPr>
          <w:p w:rsidR="006D50D3" w:rsidRPr="0005220C" w:rsidRDefault="006D50D3"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1406,0</w:t>
            </w:r>
          </w:p>
        </w:tc>
        <w:tc>
          <w:tcPr>
            <w:tcW w:w="1701" w:type="dxa"/>
            <w:tcBorders>
              <w:top w:val="single" w:sz="4" w:space="0" w:color="000000"/>
              <w:left w:val="single" w:sz="4" w:space="0" w:color="000000"/>
              <w:right w:val="single" w:sz="4" w:space="0" w:color="000000"/>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c>
          <w:tcPr>
            <w:tcW w:w="1701" w:type="dxa"/>
            <w:tcBorders>
              <w:top w:val="single" w:sz="4" w:space="0" w:color="000000"/>
              <w:left w:val="single" w:sz="4" w:space="0" w:color="000000"/>
              <w:right w:val="single" w:sz="4" w:space="0" w:color="auto"/>
            </w:tcBorders>
            <w:vAlign w:val="center"/>
          </w:tcPr>
          <w:p w:rsidR="006D50D3" w:rsidRPr="0064183C" w:rsidRDefault="006D50D3"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r>
      <w:tr w:rsidR="006D50D3" w:rsidRPr="0064183C" w:rsidTr="009C5C5E">
        <w:trPr>
          <w:trHeight w:val="574"/>
        </w:trPr>
        <w:tc>
          <w:tcPr>
            <w:tcW w:w="568" w:type="dxa"/>
            <w:vMerge/>
            <w:tcBorders>
              <w:left w:val="single" w:sz="4" w:space="0" w:color="000000"/>
              <w:right w:val="nil"/>
            </w:tcBorders>
            <w:vAlign w:val="center"/>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6D50D3" w:rsidRPr="0064183C" w:rsidRDefault="006D50D3" w:rsidP="00CF6D6E">
            <w:pPr>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auto"/>
              <w:left w:val="single" w:sz="4" w:space="0" w:color="000000"/>
              <w:bottom w:val="single" w:sz="4" w:space="0" w:color="auto"/>
              <w:right w:val="single" w:sz="4" w:space="0" w:color="000000"/>
            </w:tcBorders>
            <w:vAlign w:val="center"/>
          </w:tcPr>
          <w:p w:rsidR="006D50D3" w:rsidRPr="0005220C" w:rsidRDefault="007B6AB6"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4660,5</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6D50D3" w:rsidP="00E37B3D">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901 </w:t>
            </w:r>
            <w:r w:rsidR="00E37B3D"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6D50D3"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w:t>
            </w:r>
            <w:r w:rsidR="00E37B3D" w:rsidRPr="0064183C">
              <w:rPr>
                <w:rFonts w:ascii="Times New Roman" w:eastAsia="Calibri" w:hAnsi="Times New Roman" w:cs="Times New Roman"/>
                <w:b/>
                <w:sz w:val="24"/>
                <w:szCs w:val="24"/>
                <w:lang w:eastAsia="ar-SA"/>
              </w:rPr>
              <w:t>901</w:t>
            </w:r>
            <w:r w:rsidR="00382B48">
              <w:rPr>
                <w:rFonts w:ascii="Times New Roman" w:eastAsia="Calibri" w:hAnsi="Times New Roman" w:cs="Times New Roman"/>
                <w:b/>
                <w:sz w:val="24"/>
                <w:szCs w:val="24"/>
                <w:lang w:eastAsia="ar-SA"/>
              </w:rPr>
              <w:t> </w:t>
            </w:r>
            <w:r w:rsidR="00E37B3D"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E37B3D"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w:t>
            </w:r>
            <w:r w:rsidRPr="0064183C">
              <w:rPr>
                <w:rFonts w:ascii="Times New Roman" w:eastAsia="Calibri" w:hAnsi="Times New Roman" w:cs="Times New Roman"/>
                <w:b/>
                <w:sz w:val="24"/>
                <w:szCs w:val="24"/>
                <w:lang w:eastAsia="ar-SA"/>
              </w:rPr>
              <w:t>901</w:t>
            </w:r>
            <w:r w:rsidR="00382B48">
              <w:rPr>
                <w:rFonts w:ascii="Times New Roman" w:eastAsia="Calibri" w:hAnsi="Times New Roman" w:cs="Times New Roman"/>
                <w:b/>
                <w:sz w:val="24"/>
                <w:szCs w:val="24"/>
                <w:lang w:eastAsia="ar-SA"/>
              </w:rPr>
              <w:t> </w:t>
            </w: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r>
      <w:tr w:rsidR="006D50D3" w:rsidRPr="0064183C" w:rsidTr="009C5C5E">
        <w:trPr>
          <w:trHeight w:val="547"/>
        </w:trPr>
        <w:tc>
          <w:tcPr>
            <w:tcW w:w="568" w:type="dxa"/>
            <w:vMerge/>
            <w:tcBorders>
              <w:left w:val="single" w:sz="4" w:space="0" w:color="000000"/>
              <w:bottom w:val="nil"/>
              <w:right w:val="nil"/>
            </w:tcBorders>
            <w:vAlign w:val="center"/>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6D50D3" w:rsidRPr="0064183C" w:rsidRDefault="006D50D3" w:rsidP="00657C55">
            <w:pPr>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auto"/>
              <w:left w:val="single" w:sz="4" w:space="0" w:color="000000"/>
              <w:right w:val="single" w:sz="4" w:space="0" w:color="000000"/>
            </w:tcBorders>
            <w:vAlign w:val="center"/>
          </w:tcPr>
          <w:p w:rsidR="006D50D3" w:rsidRPr="0005220C" w:rsidRDefault="006D50D3"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1663</w:t>
            </w:r>
            <w:r w:rsidR="007B6AB6" w:rsidRPr="0005220C">
              <w:rPr>
                <w:rFonts w:ascii="Times New Roman" w:eastAsia="Calibri" w:hAnsi="Times New Roman" w:cs="Times New Roman"/>
                <w:b/>
                <w:sz w:val="24"/>
                <w:szCs w:val="24"/>
                <w:lang w:eastAsia="ar-SA"/>
              </w:rPr>
              <w:t>0,0</w:t>
            </w:r>
          </w:p>
        </w:tc>
        <w:tc>
          <w:tcPr>
            <w:tcW w:w="1701" w:type="dxa"/>
            <w:tcBorders>
              <w:top w:val="single" w:sz="4" w:space="0" w:color="auto"/>
              <w:left w:val="single" w:sz="4" w:space="0" w:color="000000"/>
              <w:right w:val="single" w:sz="4" w:space="0" w:color="000000"/>
            </w:tcBorders>
            <w:vAlign w:val="center"/>
          </w:tcPr>
          <w:p w:rsidR="006D50D3" w:rsidRPr="0064183C" w:rsidRDefault="00382B48" w:rsidP="00065314">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25 192 725,00</w:t>
            </w:r>
          </w:p>
        </w:tc>
        <w:tc>
          <w:tcPr>
            <w:tcW w:w="1701" w:type="dxa"/>
            <w:tcBorders>
              <w:top w:val="single" w:sz="4" w:space="0" w:color="auto"/>
              <w:left w:val="single" w:sz="4" w:space="0" w:color="000000"/>
              <w:right w:val="single" w:sz="4" w:space="0" w:color="auto"/>
            </w:tcBorders>
            <w:vAlign w:val="center"/>
          </w:tcPr>
          <w:p w:rsidR="006D50D3" w:rsidRPr="0064183C" w:rsidRDefault="00382B48"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22991 928,83</w:t>
            </w:r>
          </w:p>
        </w:tc>
        <w:tc>
          <w:tcPr>
            <w:tcW w:w="1560" w:type="dxa"/>
            <w:tcBorders>
              <w:top w:val="single" w:sz="4" w:space="0" w:color="auto"/>
              <w:left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34 664 228,85</w:t>
            </w:r>
          </w:p>
        </w:tc>
      </w:tr>
      <w:tr w:rsidR="006D50D3" w:rsidRPr="0064183C" w:rsidTr="009C5C5E">
        <w:trPr>
          <w:trHeight w:val="175"/>
        </w:trPr>
        <w:tc>
          <w:tcPr>
            <w:tcW w:w="568" w:type="dxa"/>
            <w:vMerge/>
            <w:tcBorders>
              <w:left w:val="single" w:sz="4" w:space="0" w:color="000000"/>
              <w:bottom w:val="nil"/>
              <w:right w:val="nil"/>
            </w:tcBorders>
            <w:vAlign w:val="center"/>
          </w:tcPr>
          <w:p w:rsidR="006D50D3" w:rsidRPr="0064183C" w:rsidRDefault="006D50D3"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6D50D3" w:rsidRPr="0064183C" w:rsidRDefault="006D50D3"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 xml:space="preserve">X  </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 xml:space="preserve">X   </w:t>
            </w:r>
          </w:p>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6D50D3" w:rsidRPr="0005220C" w:rsidRDefault="007B6AB6"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05220C">
              <w:rPr>
                <w:rFonts w:ascii="Times New Roman" w:eastAsia="Times New Roman" w:hAnsi="Times New Roman" w:cs="Times New Roman"/>
                <w:b/>
                <w:bCs/>
                <w:sz w:val="24"/>
                <w:szCs w:val="24"/>
                <w:lang w:eastAsia="ar-SA"/>
              </w:rPr>
              <w:t>27843,7</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382B48" w:rsidP="00CF6D6E">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48 195 733,96</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382B48" w:rsidP="001B375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48 881 413,59</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49 720 813,59</w:t>
            </w:r>
          </w:p>
        </w:tc>
      </w:tr>
      <w:tr w:rsidR="006D50D3" w:rsidRPr="0064183C" w:rsidTr="007B6AB6">
        <w:trPr>
          <w:trHeight w:val="567"/>
        </w:trPr>
        <w:tc>
          <w:tcPr>
            <w:tcW w:w="568" w:type="dxa"/>
            <w:vMerge w:val="restart"/>
            <w:tcBorders>
              <w:top w:val="single" w:sz="4" w:space="0" w:color="000000"/>
              <w:left w:val="single" w:sz="4" w:space="0" w:color="000000"/>
              <w:bottom w:val="nil"/>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auto"/>
              <w:right w:val="single" w:sz="4" w:space="0" w:color="000000"/>
            </w:tcBorders>
            <w:vAlign w:val="center"/>
            <w:hideMark/>
          </w:tcPr>
          <w:p w:rsidR="006D50D3" w:rsidRPr="0005220C" w:rsidRDefault="006D50D3"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20</w:t>
            </w:r>
            <w:r w:rsidR="007B6AB6" w:rsidRPr="0005220C">
              <w:rPr>
                <w:rFonts w:ascii="Times New Roman" w:eastAsia="Calibri" w:hAnsi="Times New Roman" w:cs="Times New Roman"/>
                <w:b/>
                <w:lang w:eastAsia="ar-SA"/>
              </w:rPr>
              <w:t>267,4</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27 377 600,00</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27 061 100,00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27 558 900,00</w:t>
            </w:r>
          </w:p>
        </w:tc>
      </w:tr>
      <w:tr w:rsidR="006D50D3" w:rsidRPr="0064183C" w:rsidTr="00382B48">
        <w:trPr>
          <w:trHeight w:val="765"/>
        </w:trPr>
        <w:tc>
          <w:tcPr>
            <w:tcW w:w="568" w:type="dxa"/>
            <w:vMerge/>
            <w:tcBorders>
              <w:top w:val="single" w:sz="4" w:space="0" w:color="000000"/>
              <w:left w:val="single" w:sz="4" w:space="0" w:color="000000"/>
              <w:bottom w:val="nil"/>
              <w:right w:val="nil"/>
            </w:tcBorders>
            <w:vAlign w:val="center"/>
            <w:hideMark/>
          </w:tcPr>
          <w:p w:rsidR="006D50D3" w:rsidRPr="0064183C" w:rsidRDefault="006D50D3"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6D50D3" w:rsidRPr="0064183C" w:rsidRDefault="006D50D3"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tc>
        <w:tc>
          <w:tcPr>
            <w:tcW w:w="1418" w:type="dxa"/>
            <w:gridSpan w:val="2"/>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42" w:type="dxa"/>
            <w:gridSpan w:val="2"/>
            <w:tcBorders>
              <w:top w:val="single" w:sz="4" w:space="0" w:color="auto"/>
              <w:left w:val="single" w:sz="4" w:space="0" w:color="000000"/>
              <w:bottom w:val="single" w:sz="4" w:space="0" w:color="auto"/>
              <w:right w:val="single" w:sz="4" w:space="0" w:color="000000"/>
            </w:tcBorders>
            <w:vAlign w:val="center"/>
            <w:hideMark/>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17</w:t>
            </w:r>
            <w:r w:rsidR="00C153A4" w:rsidRPr="0005220C">
              <w:rPr>
                <w:rFonts w:ascii="Times New Roman" w:eastAsia="Calibri" w:hAnsi="Times New Roman" w:cs="Times New Roman"/>
                <w:b/>
                <w:lang w:eastAsia="ar-SA"/>
              </w:rPr>
              <w:t>007,4</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27 377 600,00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27 061 100,00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27 558 900,00</w:t>
            </w:r>
          </w:p>
        </w:tc>
      </w:tr>
      <w:tr w:rsidR="006D50D3" w:rsidRPr="0064183C" w:rsidTr="009C5C5E">
        <w:trPr>
          <w:trHeight w:val="577"/>
        </w:trPr>
        <w:tc>
          <w:tcPr>
            <w:tcW w:w="568" w:type="dxa"/>
            <w:vMerge/>
            <w:tcBorders>
              <w:top w:val="single" w:sz="4" w:space="0" w:color="000000"/>
              <w:left w:val="single" w:sz="4" w:space="0" w:color="000000"/>
              <w:bottom w:val="nil"/>
              <w:right w:val="nil"/>
            </w:tcBorders>
            <w:vAlign w:val="center"/>
            <w:hideMark/>
          </w:tcPr>
          <w:p w:rsidR="006D50D3" w:rsidRPr="0064183C" w:rsidRDefault="006D50D3"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6D50D3" w:rsidRPr="0064183C" w:rsidRDefault="006D50D3"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Администрация МО </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3</w:t>
            </w:r>
            <w:r w:rsidR="00C153A4" w:rsidRPr="0005220C">
              <w:rPr>
                <w:rFonts w:ascii="Times New Roman" w:eastAsia="Calibri" w:hAnsi="Times New Roman" w:cs="Times New Roman"/>
                <w:b/>
                <w:lang w:eastAsia="ar-SA"/>
              </w:rPr>
              <w:t>2</w:t>
            </w:r>
            <w:r w:rsidRPr="0005220C">
              <w:rPr>
                <w:rFonts w:ascii="Times New Roman" w:eastAsia="Calibri" w:hAnsi="Times New Roman" w:cs="Times New Roman"/>
                <w:b/>
                <w:lang w:eastAsia="ar-SA"/>
              </w:rPr>
              <w:t>60,0</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r>
      <w:tr w:rsidR="006D50D3" w:rsidRPr="0064183C" w:rsidTr="00A870CC">
        <w:trPr>
          <w:trHeight w:val="2267"/>
        </w:trPr>
        <w:tc>
          <w:tcPr>
            <w:tcW w:w="568" w:type="dxa"/>
            <w:tcBorders>
              <w:top w:val="single" w:sz="4" w:space="0" w:color="000000"/>
              <w:left w:val="single" w:sz="4" w:space="0" w:color="000000"/>
              <w:bottom w:val="single" w:sz="4" w:space="0" w:color="auto"/>
              <w:right w:val="nil"/>
            </w:tcBorders>
            <w:textDirection w:val="btLr"/>
            <w:hideMark/>
          </w:tcPr>
          <w:p w:rsidR="006D50D3" w:rsidRPr="0064183C" w:rsidRDefault="006D50D3"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 МКУ КЦМ «Чайка»</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1101</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0310100000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6D50D3" w:rsidRPr="0005220C" w:rsidRDefault="00C153A4"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3587,1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0D3" w:rsidRPr="0064183C" w:rsidRDefault="00A870CC" w:rsidP="00E37B3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4 199 400,00</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A870C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4 360 600,00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A870CC"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4 451 300,00</w:t>
            </w:r>
          </w:p>
        </w:tc>
      </w:tr>
      <w:tr w:rsidR="006D50D3" w:rsidRPr="0064183C" w:rsidTr="009C5C5E">
        <w:trPr>
          <w:trHeight w:val="1218"/>
        </w:trPr>
        <w:tc>
          <w:tcPr>
            <w:tcW w:w="568" w:type="dxa"/>
            <w:tcBorders>
              <w:top w:val="single" w:sz="4" w:space="0" w:color="auto"/>
              <w:left w:val="single" w:sz="4" w:space="0" w:color="000000"/>
              <w:bottom w:val="single" w:sz="4" w:space="0" w:color="auto"/>
              <w:right w:val="nil"/>
            </w:tcBorders>
            <w:vAlign w:val="center"/>
            <w:hideMark/>
          </w:tcPr>
          <w:p w:rsidR="006D50D3" w:rsidRPr="0064183C" w:rsidRDefault="006D50D3"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auto"/>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0310100590</w:t>
            </w:r>
          </w:p>
        </w:tc>
        <w:tc>
          <w:tcPr>
            <w:tcW w:w="1842" w:type="dxa"/>
            <w:gridSpan w:val="2"/>
            <w:tcBorders>
              <w:top w:val="single" w:sz="4" w:space="0" w:color="000000"/>
              <w:left w:val="single" w:sz="4" w:space="0" w:color="000000"/>
              <w:bottom w:val="single" w:sz="4" w:space="0" w:color="auto"/>
              <w:right w:val="nil"/>
            </w:tcBorders>
            <w:vAlign w:val="center"/>
            <w:hideMark/>
          </w:tcPr>
          <w:p w:rsidR="006D50D3" w:rsidRPr="0005220C" w:rsidRDefault="00C153A4"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3587,1</w:t>
            </w:r>
          </w:p>
        </w:tc>
        <w:tc>
          <w:tcPr>
            <w:tcW w:w="1701" w:type="dxa"/>
            <w:tcBorders>
              <w:top w:val="single" w:sz="4" w:space="0" w:color="000000"/>
              <w:left w:val="single" w:sz="4" w:space="0" w:color="000000"/>
              <w:bottom w:val="single" w:sz="4" w:space="0" w:color="auto"/>
              <w:right w:val="single" w:sz="4" w:space="0" w:color="000000"/>
            </w:tcBorders>
            <w:vAlign w:val="center"/>
          </w:tcPr>
          <w:p w:rsidR="00A870CC" w:rsidRDefault="00A870CC"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6D50D3" w:rsidRPr="0064183C" w:rsidRDefault="00A870CC" w:rsidP="00A870CC">
            <w:pPr>
              <w:widowControl w:val="0"/>
              <w:suppressAutoHyphens/>
              <w:autoSpaceDE w:val="0"/>
              <w:snapToGrid w:val="0"/>
              <w:spacing w:after="0" w:line="240" w:lineRule="auto"/>
              <w:jc w:val="center"/>
              <w:rPr>
                <w:rFonts w:ascii="Times New Roman" w:eastAsia="Calibri" w:hAnsi="Times New Roman" w:cs="Times New Roman"/>
                <w:lang w:eastAsia="ar-SA"/>
              </w:rPr>
            </w:pPr>
            <w:r w:rsidRPr="00A870CC">
              <w:rPr>
                <w:rFonts w:ascii="Times New Roman" w:eastAsia="Calibri" w:hAnsi="Times New Roman" w:cs="Times New Roman"/>
                <w:lang w:eastAsia="ar-SA"/>
              </w:rPr>
              <w:t>4 199 400,00</w:t>
            </w:r>
            <w:r w:rsidRPr="00A870CC">
              <w:rPr>
                <w:rFonts w:ascii="Times New Roman" w:eastAsia="Calibri" w:hAnsi="Times New Roman" w:cs="Times New Roman"/>
                <w:lang w:eastAsia="ar-SA"/>
              </w:rPr>
              <w:tab/>
            </w:r>
            <w:r w:rsidRPr="00A870CC">
              <w:rPr>
                <w:rFonts w:ascii="Times New Roman" w:eastAsia="Calibri" w:hAnsi="Times New Roman" w:cs="Times New Roman"/>
                <w:lang w:eastAsia="ar-SA"/>
              </w:rPr>
              <w:tab/>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A870C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sidRPr="00A870CC">
              <w:rPr>
                <w:rFonts w:ascii="Times New Roman" w:eastAsia="Calibri" w:hAnsi="Times New Roman" w:cs="Times New Roman"/>
                <w:lang w:eastAsia="ar-SA"/>
              </w:rPr>
              <w:t>4 360 600,00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A870CC"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A870CC">
              <w:rPr>
                <w:rFonts w:ascii="Times New Roman" w:eastAsia="Calibri" w:hAnsi="Times New Roman" w:cs="Times New Roman"/>
                <w:lang w:eastAsia="ar-SA"/>
              </w:rPr>
              <w:t>4 451 300,00</w:t>
            </w:r>
          </w:p>
        </w:tc>
      </w:tr>
      <w:tr w:rsidR="00811F21" w:rsidRPr="0064183C" w:rsidTr="00BA734D">
        <w:trPr>
          <w:trHeight w:val="32"/>
        </w:trPr>
        <w:tc>
          <w:tcPr>
            <w:tcW w:w="15027" w:type="dxa"/>
            <w:gridSpan w:val="12"/>
            <w:tcBorders>
              <w:top w:val="single" w:sz="4" w:space="0" w:color="auto"/>
              <w:left w:val="single" w:sz="4" w:space="0" w:color="000000"/>
            </w:tcBorders>
            <w:vAlign w:val="center"/>
          </w:tcPr>
          <w:p w:rsidR="00811F21" w:rsidRPr="0005220C" w:rsidRDefault="00811F21"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6D50D3" w:rsidRPr="0064183C" w:rsidTr="009C5C5E">
        <w:trPr>
          <w:cantSplit/>
          <w:trHeight w:val="1200"/>
        </w:trPr>
        <w:tc>
          <w:tcPr>
            <w:tcW w:w="568" w:type="dxa"/>
            <w:vMerge w:val="restart"/>
            <w:tcBorders>
              <w:top w:val="single" w:sz="4" w:space="0" w:color="auto"/>
              <w:left w:val="single" w:sz="4" w:space="0" w:color="000000"/>
              <w:right w:val="nil"/>
            </w:tcBorders>
            <w:textDirection w:val="btLr"/>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lastRenderedPageBreak/>
              <w:t>Мероприятие</w:t>
            </w:r>
          </w:p>
        </w:tc>
        <w:tc>
          <w:tcPr>
            <w:tcW w:w="2268" w:type="dxa"/>
            <w:tcBorders>
              <w:top w:val="single" w:sz="4" w:space="0" w:color="auto"/>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p w:rsidR="006D50D3" w:rsidRPr="0064183C" w:rsidRDefault="006D50D3"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Х</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0310200000</w:t>
            </w:r>
          </w:p>
        </w:tc>
        <w:tc>
          <w:tcPr>
            <w:tcW w:w="1842" w:type="dxa"/>
            <w:gridSpan w:val="2"/>
            <w:tcBorders>
              <w:top w:val="single" w:sz="4" w:space="0" w:color="auto"/>
              <w:left w:val="single" w:sz="4" w:space="0" w:color="000000"/>
              <w:bottom w:val="single" w:sz="4" w:space="0" w:color="auto"/>
              <w:right w:val="nil"/>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w:t>
            </w:r>
            <w:r w:rsidR="00C153A4" w:rsidRPr="0005220C">
              <w:rPr>
                <w:rFonts w:ascii="Times New Roman" w:eastAsia="Calibri" w:hAnsi="Times New Roman" w:cs="Times New Roman"/>
                <w:b/>
                <w:i/>
                <w:lang w:eastAsia="ar-SA"/>
              </w:rPr>
              <w:t>3,2</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012D09"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1 695 000,00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E37B3D"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6D50D3" w:rsidRPr="0064183C" w:rsidTr="009C5C5E">
        <w:trPr>
          <w:cantSplit/>
          <w:trHeight w:val="288"/>
        </w:trPr>
        <w:tc>
          <w:tcPr>
            <w:tcW w:w="568" w:type="dxa"/>
            <w:vMerge/>
            <w:tcBorders>
              <w:top w:val="single" w:sz="4" w:space="0" w:color="auto"/>
              <w:left w:val="single" w:sz="4" w:space="0" w:color="000000"/>
              <w:right w:val="nil"/>
            </w:tcBorders>
            <w:textDirection w:val="btLr"/>
          </w:tcPr>
          <w:p w:rsidR="006D50D3" w:rsidRPr="0064183C" w:rsidRDefault="006D50D3"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0310228010</w:t>
            </w:r>
          </w:p>
        </w:tc>
        <w:tc>
          <w:tcPr>
            <w:tcW w:w="1842" w:type="dxa"/>
            <w:gridSpan w:val="2"/>
            <w:tcBorders>
              <w:top w:val="single" w:sz="4" w:space="0" w:color="000000"/>
              <w:left w:val="single" w:sz="4" w:space="0" w:color="000000"/>
              <w:bottom w:val="single" w:sz="4" w:space="0" w:color="000000"/>
              <w:right w:val="nil"/>
            </w:tcBorders>
            <w:vAlign w:val="center"/>
          </w:tcPr>
          <w:p w:rsidR="006D50D3" w:rsidRPr="0005220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26,1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E0156C"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288"/>
        </w:trPr>
        <w:tc>
          <w:tcPr>
            <w:tcW w:w="568" w:type="dxa"/>
            <w:vMerge/>
            <w:tcBorders>
              <w:top w:val="single" w:sz="4" w:space="0" w:color="auto"/>
              <w:left w:val="single" w:sz="4" w:space="0" w:color="000000"/>
              <w:right w:val="nil"/>
            </w:tcBorders>
            <w:textDirection w:val="btLr"/>
          </w:tcPr>
          <w:p w:rsidR="006D50D3" w:rsidRPr="0064183C" w:rsidRDefault="006D50D3"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0310228010</w:t>
            </w:r>
          </w:p>
        </w:tc>
        <w:tc>
          <w:tcPr>
            <w:tcW w:w="1842" w:type="dxa"/>
            <w:gridSpan w:val="2"/>
            <w:tcBorders>
              <w:top w:val="single" w:sz="4" w:space="0" w:color="auto"/>
              <w:left w:val="single" w:sz="4" w:space="0" w:color="000000"/>
              <w:bottom w:val="single" w:sz="4" w:space="0" w:color="000000"/>
              <w:right w:val="nil"/>
            </w:tcBorders>
            <w:vAlign w:val="center"/>
          </w:tcPr>
          <w:p w:rsidR="006D50D3" w:rsidRPr="0005220C" w:rsidRDefault="00C153A4"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117,1</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012D09"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1 695 000,00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2625"/>
        </w:trPr>
        <w:tc>
          <w:tcPr>
            <w:tcW w:w="568" w:type="dxa"/>
            <w:vMerge w:val="restart"/>
            <w:tcBorders>
              <w:top w:val="single" w:sz="4" w:space="0" w:color="000000"/>
              <w:left w:val="single" w:sz="4" w:space="0" w:color="000000"/>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0310300000</w:t>
            </w:r>
          </w:p>
        </w:tc>
        <w:tc>
          <w:tcPr>
            <w:tcW w:w="1842" w:type="dxa"/>
            <w:gridSpan w:val="2"/>
            <w:tcBorders>
              <w:top w:val="single" w:sz="4" w:space="0" w:color="000000"/>
              <w:left w:val="single" w:sz="4" w:space="0" w:color="000000"/>
              <w:bottom w:val="single" w:sz="4" w:space="0" w:color="auto"/>
              <w:right w:val="nil"/>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w:t>
            </w:r>
            <w:r w:rsidR="00C153A4" w:rsidRPr="0005220C">
              <w:rPr>
                <w:rFonts w:ascii="Times New Roman" w:eastAsia="Calibri" w:hAnsi="Times New Roman" w:cs="Times New Roman"/>
                <w:b/>
                <w:i/>
                <w:lang w:eastAsia="ar-SA"/>
              </w:rPr>
              <w:t>32</w:t>
            </w:r>
            <w:r w:rsidR="00AD7BE5" w:rsidRPr="0005220C">
              <w:rPr>
                <w:rFonts w:ascii="Times New Roman" w:eastAsia="Calibri" w:hAnsi="Times New Roman" w:cs="Times New Roman"/>
                <w:b/>
                <w:i/>
                <w:lang w:eastAsia="ar-SA"/>
              </w:rPr>
              <w:t>77,1</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D50D3" w:rsidRPr="0064183C" w:rsidRDefault="00012D09" w:rsidP="000D5D18">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21 483 200,00</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012D09"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22 700 500,00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012D09"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23 107 600,00</w:t>
            </w:r>
          </w:p>
        </w:tc>
      </w:tr>
      <w:tr w:rsidR="006D50D3" w:rsidRPr="0064183C" w:rsidTr="009C5C5E">
        <w:trPr>
          <w:trHeight w:val="818"/>
        </w:trPr>
        <w:tc>
          <w:tcPr>
            <w:tcW w:w="568" w:type="dxa"/>
            <w:vMerge/>
            <w:tcBorders>
              <w:left w:val="single" w:sz="4" w:space="0" w:color="000000"/>
              <w:right w:val="nil"/>
            </w:tcBorders>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6D50D3" w:rsidRPr="0064183C" w:rsidRDefault="006D50D3" w:rsidP="00795DE4">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6D50D3" w:rsidRPr="0064183C" w:rsidRDefault="006D50D3" w:rsidP="00BA5872">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0310328270</w:t>
            </w:r>
          </w:p>
        </w:tc>
        <w:tc>
          <w:tcPr>
            <w:tcW w:w="1842" w:type="dxa"/>
            <w:gridSpan w:val="2"/>
            <w:tcBorders>
              <w:top w:val="single" w:sz="4" w:space="0" w:color="000000"/>
              <w:left w:val="single" w:sz="4" w:space="0" w:color="000000"/>
              <w:right w:val="nil"/>
            </w:tcBorders>
            <w:vAlign w:val="center"/>
          </w:tcPr>
          <w:p w:rsidR="006D50D3" w:rsidRPr="0005220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640,0</w:t>
            </w:r>
          </w:p>
        </w:tc>
        <w:tc>
          <w:tcPr>
            <w:tcW w:w="1701" w:type="dxa"/>
            <w:tcBorders>
              <w:top w:val="single" w:sz="4" w:space="0" w:color="000000"/>
              <w:left w:val="single" w:sz="4" w:space="0" w:color="000000"/>
              <w:right w:val="single" w:sz="4" w:space="0" w:color="000000"/>
            </w:tcBorders>
            <w:vAlign w:val="center"/>
          </w:tcPr>
          <w:p w:rsidR="006D50D3" w:rsidRPr="0064183C" w:rsidRDefault="00012D09"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570 000,00</w:t>
            </w:r>
          </w:p>
        </w:tc>
        <w:tc>
          <w:tcPr>
            <w:tcW w:w="1701" w:type="dxa"/>
            <w:tcBorders>
              <w:top w:val="single" w:sz="4" w:space="0" w:color="000000"/>
              <w:left w:val="single" w:sz="4" w:space="0" w:color="000000"/>
              <w:right w:val="single" w:sz="4" w:space="0" w:color="auto"/>
            </w:tcBorders>
            <w:vAlign w:val="center"/>
          </w:tcPr>
          <w:p w:rsidR="006D50D3" w:rsidRPr="0064183C" w:rsidRDefault="00517C65"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50</w:t>
            </w:r>
            <w:r w:rsidR="00012D09">
              <w:rPr>
                <w:rFonts w:ascii="Times New Roman" w:eastAsia="Calibri" w:hAnsi="Times New Roman" w:cs="Times New Roman"/>
                <w:lang w:eastAsia="ar-SA"/>
              </w:rPr>
              <w:t>0 </w:t>
            </w:r>
            <w:r w:rsidR="006D50D3" w:rsidRPr="0064183C">
              <w:rPr>
                <w:rFonts w:ascii="Times New Roman" w:eastAsia="Calibri" w:hAnsi="Times New Roman" w:cs="Times New Roman"/>
                <w:lang w:eastAsia="ar-SA"/>
              </w:rPr>
              <w:t>0</w:t>
            </w:r>
            <w:r w:rsidR="00012D09">
              <w:rPr>
                <w:rFonts w:ascii="Times New Roman" w:eastAsia="Calibri" w:hAnsi="Times New Roman" w:cs="Times New Roman"/>
                <w:lang w:eastAsia="ar-SA"/>
              </w:rPr>
              <w:t>00,00</w:t>
            </w:r>
          </w:p>
        </w:tc>
        <w:tc>
          <w:tcPr>
            <w:tcW w:w="1560" w:type="dxa"/>
            <w:tcBorders>
              <w:top w:val="single" w:sz="4" w:space="0" w:color="000000"/>
              <w:left w:val="single" w:sz="4" w:space="0" w:color="auto"/>
              <w:right w:val="single" w:sz="4" w:space="0" w:color="000000"/>
            </w:tcBorders>
            <w:vAlign w:val="center"/>
          </w:tcPr>
          <w:p w:rsidR="006D50D3" w:rsidRPr="0064183C" w:rsidRDefault="00517C65"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500</w:t>
            </w:r>
            <w:r w:rsidR="00012D09">
              <w:rPr>
                <w:rFonts w:ascii="Times New Roman" w:eastAsia="Calibri" w:hAnsi="Times New Roman" w:cs="Times New Roman"/>
                <w:lang w:eastAsia="ar-SA"/>
              </w:rPr>
              <w:t> 000,00</w:t>
            </w:r>
          </w:p>
        </w:tc>
      </w:tr>
      <w:tr w:rsidR="006D50D3" w:rsidRPr="0064183C" w:rsidTr="009C5C5E">
        <w:trPr>
          <w:trHeight w:val="818"/>
        </w:trPr>
        <w:tc>
          <w:tcPr>
            <w:tcW w:w="568" w:type="dxa"/>
            <w:vMerge/>
            <w:tcBorders>
              <w:left w:val="single" w:sz="4" w:space="0" w:color="000000"/>
              <w:right w:val="nil"/>
            </w:tcBorders>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0310300590</w:t>
            </w:r>
          </w:p>
        </w:tc>
        <w:tc>
          <w:tcPr>
            <w:tcW w:w="1842" w:type="dxa"/>
            <w:gridSpan w:val="2"/>
            <w:tcBorders>
              <w:top w:val="single" w:sz="4" w:space="0" w:color="auto"/>
              <w:left w:val="single" w:sz="4" w:space="0" w:color="000000"/>
              <w:bottom w:val="single" w:sz="4" w:space="0" w:color="auto"/>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w:t>
            </w:r>
            <w:r w:rsidR="00AD7BE5" w:rsidRPr="0005220C">
              <w:rPr>
                <w:rFonts w:ascii="Times New Roman" w:eastAsia="Calibri" w:hAnsi="Times New Roman" w:cs="Times New Roman"/>
                <w:lang w:eastAsia="ar-SA"/>
              </w:rPr>
              <w:t>685,9</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843EC3" w:rsidP="000D5D18">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20 913 200,00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843EC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22 200 500,00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22 607 600,00</w:t>
            </w:r>
          </w:p>
        </w:tc>
      </w:tr>
      <w:tr w:rsidR="006D50D3" w:rsidRPr="0064183C" w:rsidTr="009C5C5E">
        <w:trPr>
          <w:trHeight w:val="237"/>
        </w:trPr>
        <w:tc>
          <w:tcPr>
            <w:tcW w:w="568" w:type="dxa"/>
            <w:vMerge/>
            <w:tcBorders>
              <w:left w:val="single" w:sz="4" w:space="0" w:color="000000"/>
              <w:bottom w:val="single" w:sz="4" w:space="0" w:color="auto"/>
              <w:right w:val="nil"/>
            </w:tcBorders>
            <w:vAlign w:val="center"/>
          </w:tcPr>
          <w:p w:rsidR="006D50D3" w:rsidRPr="0064183C" w:rsidRDefault="006D50D3"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6D1F17">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0310328860</w:t>
            </w:r>
          </w:p>
        </w:tc>
        <w:tc>
          <w:tcPr>
            <w:tcW w:w="1842" w:type="dxa"/>
            <w:gridSpan w:val="2"/>
            <w:tcBorders>
              <w:top w:val="single" w:sz="4" w:space="0" w:color="auto"/>
              <w:left w:val="single" w:sz="4" w:space="0" w:color="000000"/>
              <w:bottom w:val="single" w:sz="4" w:space="0" w:color="000000"/>
              <w:right w:val="nil"/>
            </w:tcBorders>
            <w:vAlign w:val="center"/>
          </w:tcPr>
          <w:p w:rsidR="006D50D3" w:rsidRPr="0005220C" w:rsidRDefault="00AD7BE5"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3951,2</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517C6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517C6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517C6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1688"/>
        </w:trPr>
        <w:tc>
          <w:tcPr>
            <w:tcW w:w="568" w:type="dxa"/>
            <w:tcBorders>
              <w:top w:val="single" w:sz="4" w:space="0" w:color="auto"/>
              <w:left w:val="single" w:sz="4" w:space="0" w:color="000000"/>
              <w:bottom w:val="nil"/>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6D50D3" w:rsidRPr="0064183C" w:rsidRDefault="006D50D3"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1101</w:t>
            </w:r>
          </w:p>
        </w:tc>
        <w:tc>
          <w:tcPr>
            <w:tcW w:w="1418" w:type="dxa"/>
            <w:gridSpan w:val="2"/>
            <w:tcBorders>
              <w:top w:val="single" w:sz="4" w:space="0" w:color="000000"/>
              <w:left w:val="single" w:sz="4" w:space="0" w:color="000000"/>
              <w:bottom w:val="nil"/>
              <w:right w:val="nil"/>
            </w:tcBorders>
            <w:vAlign w:val="center"/>
            <w:hideMark/>
          </w:tcPr>
          <w:p w:rsidR="006D50D3" w:rsidRPr="0064183C" w:rsidRDefault="006D50D3"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0310500000</w:t>
            </w:r>
          </w:p>
        </w:tc>
        <w:tc>
          <w:tcPr>
            <w:tcW w:w="1842" w:type="dxa"/>
            <w:gridSpan w:val="2"/>
            <w:tcBorders>
              <w:top w:val="single" w:sz="4" w:space="0" w:color="000000"/>
              <w:left w:val="single" w:sz="4" w:space="0" w:color="000000"/>
              <w:bottom w:val="nil"/>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3</w:t>
            </w:r>
            <w:r w:rsidR="00AD7BE5" w:rsidRPr="0005220C">
              <w:rPr>
                <w:rFonts w:ascii="Times New Roman" w:eastAsia="Calibri" w:hAnsi="Times New Roman" w:cs="Times New Roman"/>
                <w:b/>
                <w:i/>
                <w:lang w:eastAsia="ar-SA"/>
              </w:rPr>
              <w:t>2</w:t>
            </w:r>
            <w:r w:rsidRPr="0005220C">
              <w:rPr>
                <w:rFonts w:ascii="Times New Roman" w:eastAsia="Calibri" w:hAnsi="Times New Roman" w:cs="Times New Roman"/>
                <w:b/>
                <w:i/>
                <w:lang w:eastAsia="ar-SA"/>
              </w:rPr>
              <w:t>60,0</w:t>
            </w:r>
          </w:p>
        </w:tc>
        <w:tc>
          <w:tcPr>
            <w:tcW w:w="1701" w:type="dxa"/>
            <w:tcBorders>
              <w:top w:val="single" w:sz="4" w:space="0" w:color="000000"/>
              <w:left w:val="single" w:sz="4" w:space="0" w:color="000000"/>
              <w:bottom w:val="nil"/>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nil"/>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000000"/>
              <w:left w:val="single" w:sz="4" w:space="0" w:color="auto"/>
              <w:bottom w:val="nil"/>
              <w:right w:val="single" w:sz="4" w:space="0" w:color="000000"/>
            </w:tcBorders>
            <w:vAlign w:val="center"/>
          </w:tcPr>
          <w:p w:rsidR="006D50D3" w:rsidRPr="0064183C" w:rsidRDefault="00517C6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6D50D3" w:rsidRPr="0064183C" w:rsidTr="009C5C5E">
        <w:trPr>
          <w:trHeight w:val="1753"/>
        </w:trPr>
        <w:tc>
          <w:tcPr>
            <w:tcW w:w="568" w:type="dxa"/>
            <w:tcBorders>
              <w:top w:val="single" w:sz="4" w:space="0" w:color="auto"/>
              <w:left w:val="single" w:sz="4" w:space="0" w:color="000000"/>
              <w:bottom w:val="single" w:sz="4" w:space="0" w:color="auto"/>
              <w:right w:val="nil"/>
            </w:tcBorders>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w:t>
            </w:r>
          </w:p>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6D50D3" w:rsidRPr="0064183C" w:rsidRDefault="006D50D3"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0310528840</w:t>
            </w:r>
          </w:p>
        </w:tc>
        <w:tc>
          <w:tcPr>
            <w:tcW w:w="1842" w:type="dxa"/>
            <w:gridSpan w:val="2"/>
            <w:tcBorders>
              <w:top w:val="single" w:sz="4" w:space="0" w:color="000000"/>
              <w:left w:val="single" w:sz="4" w:space="0" w:color="000000"/>
              <w:bottom w:val="nil"/>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w:t>
            </w:r>
            <w:r w:rsidR="00AD7BE5" w:rsidRPr="0005220C">
              <w:rPr>
                <w:rFonts w:ascii="Times New Roman" w:eastAsia="Calibri" w:hAnsi="Times New Roman" w:cs="Times New Roman"/>
                <w:lang w:eastAsia="ar-SA"/>
              </w:rPr>
              <w:t>2</w:t>
            </w:r>
            <w:r w:rsidRPr="0005220C">
              <w:rPr>
                <w:rFonts w:ascii="Times New Roman" w:eastAsia="Calibri" w:hAnsi="Times New Roman" w:cs="Times New Roman"/>
                <w:lang w:eastAsia="ar-SA"/>
              </w:rPr>
              <w:t>60,0</w:t>
            </w:r>
          </w:p>
        </w:tc>
        <w:tc>
          <w:tcPr>
            <w:tcW w:w="1701" w:type="dxa"/>
            <w:tcBorders>
              <w:top w:val="single" w:sz="4" w:space="0" w:color="000000"/>
              <w:left w:val="single" w:sz="4" w:space="0" w:color="000000"/>
              <w:bottom w:val="nil"/>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000000"/>
              <w:left w:val="single" w:sz="4" w:space="0" w:color="000000"/>
              <w:bottom w:val="nil"/>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000000"/>
              <w:left w:val="single" w:sz="4" w:space="0" w:color="auto"/>
              <w:bottom w:val="nil"/>
              <w:right w:val="single" w:sz="4" w:space="0" w:color="000000"/>
            </w:tcBorders>
            <w:vAlign w:val="center"/>
          </w:tcPr>
          <w:p w:rsidR="006D50D3" w:rsidRPr="0064183C" w:rsidRDefault="009C11F8"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441409">
        <w:trPr>
          <w:trHeight w:val="496"/>
        </w:trPr>
        <w:tc>
          <w:tcPr>
            <w:tcW w:w="568" w:type="dxa"/>
            <w:vMerge w:val="restart"/>
            <w:tcBorders>
              <w:top w:val="single" w:sz="4" w:space="0" w:color="000000"/>
              <w:left w:val="single" w:sz="4" w:space="0" w:color="000000"/>
              <w:right w:val="nil"/>
            </w:tcBorders>
            <w:textDirection w:val="btLr"/>
            <w:hideMark/>
          </w:tcPr>
          <w:p w:rsidR="006D50D3" w:rsidRPr="0064183C" w:rsidRDefault="006D50D3"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single" w:sz="4" w:space="0" w:color="auto"/>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auto"/>
              <w:bottom w:val="single" w:sz="4" w:space="0" w:color="auto"/>
              <w:right w:val="single" w:sz="4" w:space="0" w:color="auto"/>
            </w:tcBorders>
            <w:vAlign w:val="center"/>
            <w:hideMark/>
          </w:tcPr>
          <w:p w:rsidR="006D50D3" w:rsidRPr="0005220C" w:rsidRDefault="00AD7BE5"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8787,7</w:t>
            </w:r>
          </w:p>
        </w:tc>
        <w:tc>
          <w:tcPr>
            <w:tcW w:w="1701" w:type="dxa"/>
            <w:tcBorders>
              <w:top w:val="single" w:sz="4" w:space="0" w:color="000000"/>
              <w:left w:val="single" w:sz="4" w:space="0" w:color="auto"/>
              <w:bottom w:val="single" w:sz="4" w:space="0" w:color="auto"/>
              <w:right w:val="single" w:sz="4" w:space="0" w:color="000000"/>
            </w:tcBorders>
            <w:vAlign w:val="center"/>
            <w:hideMark/>
          </w:tcPr>
          <w:p w:rsidR="006D50D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11 337 216,54</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843EC3"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10 851 900,00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11 193 500,00</w:t>
            </w:r>
          </w:p>
        </w:tc>
      </w:tr>
      <w:tr w:rsidR="00843EC3" w:rsidRPr="0064183C" w:rsidTr="00843EC3">
        <w:trPr>
          <w:trHeight w:val="97"/>
        </w:trPr>
        <w:tc>
          <w:tcPr>
            <w:tcW w:w="5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843EC3" w:rsidRPr="0064183C" w:rsidRDefault="00843EC3" w:rsidP="00071280">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Комитет по культуре, молодежной политике и спорту </w:t>
            </w:r>
          </w:p>
          <w:p w:rsidR="00843EC3" w:rsidRPr="0064183C" w:rsidRDefault="00843EC3" w:rsidP="00071280">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МКУ КЦМ «Чайка»</w:t>
            </w:r>
          </w:p>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vMerge w:val="restart"/>
            <w:tcBorders>
              <w:top w:val="single" w:sz="4" w:space="0" w:color="auto"/>
              <w:left w:val="single" w:sz="4" w:space="0" w:color="auto"/>
              <w:right w:val="single" w:sz="4" w:space="0" w:color="auto"/>
            </w:tcBorders>
            <w:vAlign w:val="center"/>
          </w:tcPr>
          <w:p w:rsidR="00843EC3" w:rsidRPr="0064183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tcBorders>
            <w:vAlign w:val="center"/>
          </w:tcPr>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Х</w:t>
            </w:r>
          </w:p>
        </w:tc>
        <w:tc>
          <w:tcPr>
            <w:tcW w:w="170" w:type="dxa"/>
            <w:gridSpan w:val="2"/>
            <w:tcBorders>
              <w:top w:val="single" w:sz="4" w:space="0" w:color="auto"/>
              <w:left w:val="nil"/>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14" w:type="dxa"/>
            <w:vMerge w:val="restart"/>
            <w:tcBorders>
              <w:top w:val="single" w:sz="4" w:space="0" w:color="auto"/>
              <w:left w:val="single" w:sz="4" w:space="0" w:color="auto"/>
              <w:right w:val="single" w:sz="4" w:space="0" w:color="auto"/>
            </w:tcBorders>
            <w:vAlign w:val="center"/>
          </w:tcPr>
          <w:p w:rsidR="00843EC3" w:rsidRPr="0005220C" w:rsidRDefault="00843EC3" w:rsidP="00843EC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05220C" w:rsidRDefault="00843EC3" w:rsidP="00843EC3">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8787,7</w:t>
            </w:r>
          </w:p>
        </w:tc>
        <w:tc>
          <w:tcPr>
            <w:tcW w:w="1701" w:type="dxa"/>
            <w:vMerge w:val="restart"/>
            <w:tcBorders>
              <w:top w:val="single" w:sz="4" w:space="0" w:color="auto"/>
              <w:left w:val="single" w:sz="4" w:space="0" w:color="auto"/>
              <w:right w:val="single" w:sz="4" w:space="0" w:color="auto"/>
            </w:tcBorders>
            <w:vAlign w:val="center"/>
          </w:tcPr>
          <w:p w:rsidR="00843EC3" w:rsidRPr="0064183C" w:rsidRDefault="00843EC3"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11 337 216,54</w:t>
            </w:r>
          </w:p>
        </w:tc>
        <w:tc>
          <w:tcPr>
            <w:tcW w:w="1701" w:type="dxa"/>
            <w:vMerge w:val="restart"/>
            <w:tcBorders>
              <w:top w:val="single" w:sz="4" w:space="0" w:color="auto"/>
              <w:left w:val="single" w:sz="4" w:space="0" w:color="auto"/>
              <w:right w:val="single" w:sz="4" w:space="0" w:color="auto"/>
            </w:tcBorders>
            <w:vAlign w:val="center"/>
          </w:tcPr>
          <w:p w:rsidR="00843EC3" w:rsidRPr="0064183C" w:rsidRDefault="00843EC3"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10 851 900,00</w:t>
            </w:r>
          </w:p>
        </w:tc>
        <w:tc>
          <w:tcPr>
            <w:tcW w:w="1560" w:type="dxa"/>
            <w:vMerge w:val="restart"/>
            <w:tcBorders>
              <w:top w:val="single" w:sz="4" w:space="0" w:color="auto"/>
              <w:left w:val="single" w:sz="4" w:space="0" w:color="auto"/>
              <w:right w:val="single" w:sz="4" w:space="0" w:color="000000"/>
            </w:tcBorders>
            <w:vAlign w:val="center"/>
          </w:tcPr>
          <w:p w:rsidR="00843EC3" w:rsidRPr="0064183C" w:rsidRDefault="00843EC3"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11 193 500,00</w:t>
            </w:r>
          </w:p>
        </w:tc>
      </w:tr>
      <w:tr w:rsidR="00843EC3" w:rsidRPr="0064183C" w:rsidTr="00843EC3">
        <w:trPr>
          <w:trHeight w:val="912"/>
        </w:trPr>
        <w:tc>
          <w:tcPr>
            <w:tcW w:w="568" w:type="dxa"/>
            <w:vMerge/>
            <w:tcBorders>
              <w:left w:val="single" w:sz="4" w:space="0" w:color="000000"/>
              <w:bottom w:val="nil"/>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nil"/>
              <w:right w:val="single" w:sz="4" w:space="0" w:color="auto"/>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bottom w:val="nil"/>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bottom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 w:type="dxa"/>
            <w:gridSpan w:val="2"/>
            <w:tcBorders>
              <w:left w:val="nil"/>
              <w:bottom w:val="nil"/>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14" w:type="dxa"/>
            <w:vMerge/>
            <w:tcBorders>
              <w:left w:val="single" w:sz="4" w:space="0" w:color="auto"/>
              <w:bottom w:val="nil"/>
              <w:right w:val="single" w:sz="4" w:space="0" w:color="auto"/>
            </w:tcBorders>
            <w:vAlign w:val="center"/>
          </w:tcPr>
          <w:p w:rsidR="00843EC3" w:rsidRPr="0005220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843EC3" w:rsidRPr="0064183C" w:rsidTr="009C5C5E">
        <w:trPr>
          <w:trHeight w:val="83"/>
        </w:trPr>
        <w:tc>
          <w:tcPr>
            <w:tcW w:w="568" w:type="dxa"/>
            <w:vMerge/>
            <w:tcBorders>
              <w:left w:val="single" w:sz="4" w:space="0" w:color="000000"/>
              <w:bottom w:val="single" w:sz="4" w:space="0" w:color="000000"/>
              <w:right w:val="nil"/>
            </w:tcBorders>
            <w:vAlign w:val="center"/>
          </w:tcPr>
          <w:p w:rsidR="00843EC3" w:rsidRPr="0064183C" w:rsidRDefault="00843EC3"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418" w:type="dxa"/>
            <w:gridSpan w:val="2"/>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842" w:type="dxa"/>
            <w:gridSpan w:val="2"/>
            <w:tcBorders>
              <w:left w:val="single" w:sz="4" w:space="0" w:color="auto"/>
              <w:bottom w:val="single" w:sz="4" w:space="0" w:color="000000"/>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843EC3" w:rsidRPr="0064183C" w:rsidTr="009C5C5E">
        <w:trPr>
          <w:cantSplit/>
          <w:trHeight w:val="1547"/>
        </w:trPr>
        <w:tc>
          <w:tcPr>
            <w:tcW w:w="568" w:type="dxa"/>
            <w:vMerge w:val="restart"/>
            <w:tcBorders>
              <w:top w:val="single" w:sz="4" w:space="0" w:color="000000"/>
              <w:left w:val="single" w:sz="4" w:space="0" w:color="000000"/>
              <w:right w:val="nil"/>
            </w:tcBorders>
            <w:textDirection w:val="btLr"/>
            <w:hideMark/>
          </w:tcPr>
          <w:p w:rsidR="00843EC3" w:rsidRPr="0064183C" w:rsidRDefault="00843EC3"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0320100000</w:t>
            </w:r>
          </w:p>
        </w:tc>
        <w:tc>
          <w:tcPr>
            <w:tcW w:w="1842" w:type="dxa"/>
            <w:gridSpan w:val="2"/>
            <w:tcBorders>
              <w:top w:val="single" w:sz="4" w:space="0" w:color="000000"/>
              <w:left w:val="single" w:sz="4" w:space="0" w:color="auto"/>
              <w:bottom w:val="single" w:sz="4" w:space="0" w:color="000000"/>
              <w:right w:val="nil"/>
            </w:tcBorders>
            <w:vAlign w:val="center"/>
          </w:tcPr>
          <w:p w:rsidR="00843EC3" w:rsidRPr="0005220C" w:rsidRDefault="00843EC3"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8482,8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9 793 200,00</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10 592 900,00</w:t>
            </w:r>
          </w:p>
        </w:tc>
        <w:tc>
          <w:tcPr>
            <w:tcW w:w="1560"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10 934 500,00</w:t>
            </w:r>
          </w:p>
        </w:tc>
      </w:tr>
      <w:tr w:rsidR="00843EC3" w:rsidRPr="0064183C" w:rsidTr="009C5C5E">
        <w:trPr>
          <w:trHeight w:val="1263"/>
        </w:trPr>
        <w:tc>
          <w:tcPr>
            <w:tcW w:w="5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0320100590</w:t>
            </w:r>
          </w:p>
        </w:tc>
        <w:tc>
          <w:tcPr>
            <w:tcW w:w="1842" w:type="dxa"/>
            <w:gridSpan w:val="2"/>
            <w:tcBorders>
              <w:top w:val="single" w:sz="4" w:space="0" w:color="000000"/>
              <w:left w:val="single" w:sz="4" w:space="0" w:color="000000"/>
              <w:right w:val="nil"/>
            </w:tcBorders>
            <w:vAlign w:val="center"/>
          </w:tcPr>
          <w:p w:rsidR="00843EC3" w:rsidRPr="0005220C" w:rsidRDefault="00843EC3"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8482,8</w:t>
            </w:r>
          </w:p>
        </w:tc>
        <w:tc>
          <w:tcPr>
            <w:tcW w:w="1701" w:type="dxa"/>
            <w:tcBorders>
              <w:top w:val="single" w:sz="4" w:space="0" w:color="000000"/>
              <w:left w:val="single" w:sz="4" w:space="0" w:color="000000"/>
              <w:right w:val="single" w:sz="4" w:space="0" w:color="000000"/>
            </w:tcBorders>
            <w:vAlign w:val="center"/>
          </w:tcPr>
          <w:p w:rsidR="00843EC3" w:rsidRPr="00843EC3" w:rsidRDefault="00843EC3"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843EC3">
              <w:rPr>
                <w:rFonts w:ascii="Times New Roman" w:eastAsia="Calibri" w:hAnsi="Times New Roman" w:cs="Times New Roman"/>
                <w:lang w:eastAsia="ar-SA"/>
              </w:rPr>
              <w:t>9 793 200,00</w:t>
            </w:r>
          </w:p>
        </w:tc>
        <w:tc>
          <w:tcPr>
            <w:tcW w:w="1701" w:type="dxa"/>
            <w:tcBorders>
              <w:top w:val="single" w:sz="4" w:space="0" w:color="000000"/>
              <w:left w:val="single" w:sz="4" w:space="0" w:color="000000"/>
              <w:right w:val="single" w:sz="4" w:space="0" w:color="auto"/>
            </w:tcBorders>
            <w:vAlign w:val="center"/>
          </w:tcPr>
          <w:p w:rsidR="00843EC3" w:rsidRPr="00843EC3" w:rsidRDefault="00843EC3"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843EC3">
              <w:rPr>
                <w:rFonts w:ascii="Times New Roman" w:eastAsia="Calibri" w:hAnsi="Times New Roman" w:cs="Times New Roman"/>
                <w:lang w:eastAsia="ar-SA"/>
              </w:rPr>
              <w:t>10 592 900,00</w:t>
            </w:r>
          </w:p>
        </w:tc>
        <w:tc>
          <w:tcPr>
            <w:tcW w:w="1560" w:type="dxa"/>
            <w:tcBorders>
              <w:top w:val="single" w:sz="4" w:space="0" w:color="000000"/>
              <w:left w:val="single" w:sz="4" w:space="0" w:color="auto"/>
              <w:right w:val="single" w:sz="4" w:space="0" w:color="000000"/>
            </w:tcBorders>
            <w:vAlign w:val="center"/>
          </w:tcPr>
          <w:p w:rsidR="00843EC3" w:rsidRPr="00843EC3" w:rsidRDefault="00843EC3"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843EC3">
              <w:rPr>
                <w:rFonts w:ascii="Times New Roman" w:eastAsia="Calibri" w:hAnsi="Times New Roman" w:cs="Times New Roman"/>
                <w:lang w:eastAsia="ar-SA"/>
              </w:rPr>
              <w:t>10 934 500,00</w:t>
            </w:r>
          </w:p>
        </w:tc>
      </w:tr>
      <w:tr w:rsidR="00843EC3" w:rsidRPr="0064183C" w:rsidTr="009C5C5E">
        <w:trPr>
          <w:cantSplit/>
          <w:trHeight w:val="1692"/>
        </w:trPr>
        <w:tc>
          <w:tcPr>
            <w:tcW w:w="568" w:type="dxa"/>
            <w:vMerge w:val="restart"/>
            <w:tcBorders>
              <w:top w:val="single" w:sz="4" w:space="0" w:color="000000"/>
              <w:left w:val="single" w:sz="4" w:space="0" w:color="000000"/>
              <w:right w:val="nil"/>
            </w:tcBorders>
            <w:textDirection w:val="btLr"/>
            <w:hideMark/>
          </w:tcPr>
          <w:p w:rsidR="00843EC3" w:rsidRPr="0064183C" w:rsidRDefault="00843EC3"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nil"/>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0320200000</w:t>
            </w:r>
          </w:p>
        </w:tc>
        <w:tc>
          <w:tcPr>
            <w:tcW w:w="1842" w:type="dxa"/>
            <w:gridSpan w:val="2"/>
            <w:tcBorders>
              <w:top w:val="single" w:sz="4" w:space="0" w:color="000000"/>
              <w:left w:val="single" w:sz="4" w:space="0" w:color="000000"/>
              <w:bottom w:val="single" w:sz="4" w:space="0" w:color="000000"/>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160,9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C3" w:rsidRPr="0064183C" w:rsidRDefault="009753F7"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168 600,00</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115</w:t>
            </w:r>
            <w:r w:rsidR="009753F7">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9753F7">
              <w:rPr>
                <w:rFonts w:ascii="Times New Roman" w:eastAsia="Calibri" w:hAnsi="Times New Roman" w:cs="Times New Roman"/>
                <w:b/>
                <w:i/>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115</w:t>
            </w:r>
            <w:r w:rsidR="009753F7">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9753F7">
              <w:rPr>
                <w:rFonts w:ascii="Times New Roman" w:eastAsia="Calibri" w:hAnsi="Times New Roman" w:cs="Times New Roman"/>
                <w:b/>
                <w:i/>
                <w:lang w:eastAsia="ar-SA"/>
              </w:rPr>
              <w:t>00,00</w:t>
            </w:r>
          </w:p>
        </w:tc>
      </w:tr>
      <w:tr w:rsidR="00843EC3" w:rsidRPr="0064183C" w:rsidTr="009C5C5E">
        <w:trPr>
          <w:trHeight w:val="1121"/>
        </w:trPr>
        <w:tc>
          <w:tcPr>
            <w:tcW w:w="568" w:type="dxa"/>
            <w:vMerge/>
            <w:tcBorders>
              <w:left w:val="single" w:sz="4" w:space="0" w:color="000000"/>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843EC3" w:rsidRPr="0064183C" w:rsidRDefault="00843EC3" w:rsidP="00723279">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0320228280</w:t>
            </w:r>
          </w:p>
        </w:tc>
        <w:tc>
          <w:tcPr>
            <w:tcW w:w="1842" w:type="dxa"/>
            <w:gridSpan w:val="2"/>
            <w:tcBorders>
              <w:top w:val="single" w:sz="4" w:space="0" w:color="000000"/>
              <w:left w:val="single" w:sz="4" w:space="0" w:color="000000"/>
              <w:bottom w:val="single" w:sz="4" w:space="0" w:color="auto"/>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160,9</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168</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6</w:t>
            </w:r>
            <w:r w:rsidR="009753F7">
              <w:rPr>
                <w:rFonts w:ascii="Times New Roman" w:eastAsia="Calibri" w:hAnsi="Times New Roman" w:cs="Times New Roman"/>
                <w:lang w:eastAsia="ar-SA"/>
              </w:rPr>
              <w:t>00,00</w:t>
            </w:r>
          </w:p>
        </w:tc>
        <w:tc>
          <w:tcPr>
            <w:tcW w:w="1701" w:type="dxa"/>
            <w:tcBorders>
              <w:top w:val="single" w:sz="4" w:space="0" w:color="000000"/>
              <w:left w:val="single" w:sz="4" w:space="0" w:color="000000"/>
              <w:bottom w:val="single" w:sz="4" w:space="0" w:color="auto"/>
              <w:right w:val="single" w:sz="4" w:space="0" w:color="auto"/>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115</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9753F7">
              <w:rPr>
                <w:rFonts w:ascii="Times New Roman" w:eastAsia="Calibri" w:hAnsi="Times New Roman" w:cs="Times New Roman"/>
                <w:lang w:eastAsia="ar-SA"/>
              </w:rPr>
              <w:t>00,00</w:t>
            </w:r>
          </w:p>
        </w:tc>
        <w:tc>
          <w:tcPr>
            <w:tcW w:w="1560" w:type="dxa"/>
            <w:tcBorders>
              <w:top w:val="single" w:sz="4" w:space="0" w:color="000000"/>
              <w:left w:val="single" w:sz="4" w:space="0" w:color="auto"/>
              <w:bottom w:val="single" w:sz="4" w:space="0" w:color="auto"/>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115</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9753F7">
              <w:rPr>
                <w:rFonts w:ascii="Times New Roman" w:eastAsia="Calibri" w:hAnsi="Times New Roman" w:cs="Times New Roman"/>
                <w:lang w:eastAsia="ar-SA"/>
              </w:rPr>
              <w:t>00,00</w:t>
            </w:r>
          </w:p>
        </w:tc>
      </w:tr>
      <w:tr w:rsidR="00843EC3" w:rsidRPr="0064183C" w:rsidTr="001A1481">
        <w:trPr>
          <w:trHeight w:val="1137"/>
        </w:trPr>
        <w:tc>
          <w:tcPr>
            <w:tcW w:w="568" w:type="dxa"/>
            <w:vMerge w:val="restart"/>
            <w:tcBorders>
              <w:top w:val="single" w:sz="4" w:space="0" w:color="auto"/>
              <w:left w:val="single" w:sz="4" w:space="0" w:color="auto"/>
              <w:right w:val="nil"/>
            </w:tcBorders>
            <w:textDirection w:val="btLr"/>
            <w:vAlign w:val="center"/>
            <w:hideMark/>
          </w:tcPr>
          <w:p w:rsidR="00843EC3" w:rsidRPr="0064183C" w:rsidRDefault="00843EC3" w:rsidP="00BE7054">
            <w:pPr>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lastRenderedPageBreak/>
              <w:t>Мероприятие</w:t>
            </w:r>
          </w:p>
        </w:tc>
        <w:tc>
          <w:tcPr>
            <w:tcW w:w="2268" w:type="dxa"/>
            <w:vMerge w:val="restart"/>
            <w:tcBorders>
              <w:top w:val="single" w:sz="4" w:space="0" w:color="auto"/>
              <w:left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843EC3" w:rsidRPr="0064183C" w:rsidRDefault="00843EC3" w:rsidP="000C287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0320300000</w:t>
            </w:r>
          </w:p>
        </w:tc>
        <w:tc>
          <w:tcPr>
            <w:tcW w:w="1842" w:type="dxa"/>
            <w:gridSpan w:val="2"/>
            <w:tcBorders>
              <w:top w:val="single" w:sz="4" w:space="0" w:color="auto"/>
              <w:left w:val="single" w:sz="4" w:space="0" w:color="000000"/>
              <w:bottom w:val="single" w:sz="4" w:space="0" w:color="000000"/>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144,0</w:t>
            </w:r>
          </w:p>
        </w:tc>
        <w:tc>
          <w:tcPr>
            <w:tcW w:w="1701" w:type="dxa"/>
            <w:tcBorders>
              <w:top w:val="single" w:sz="4" w:space="0" w:color="auto"/>
              <w:left w:val="single" w:sz="4" w:space="0" w:color="000000"/>
              <w:bottom w:val="single" w:sz="4" w:space="0" w:color="000000"/>
              <w:right w:val="single" w:sz="4" w:space="0" w:color="000000"/>
            </w:tcBorders>
            <w:vAlign w:val="center"/>
          </w:tcPr>
          <w:p w:rsidR="00843EC3" w:rsidRPr="0064183C" w:rsidRDefault="00843EC3"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144</w:t>
            </w:r>
            <w:r w:rsidR="002A3E2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2A3E2F">
              <w:rPr>
                <w:rFonts w:ascii="Times New Roman" w:eastAsia="Calibri" w:hAnsi="Times New Roman" w:cs="Times New Roman"/>
                <w:b/>
                <w:i/>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843EC3" w:rsidRPr="0064183C" w:rsidRDefault="002A3E2F"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144 00</w:t>
            </w:r>
            <w:r w:rsidR="00843EC3"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843EC3" w:rsidRPr="0064183C" w:rsidRDefault="00843EC3"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144</w:t>
            </w:r>
            <w:r w:rsidR="002A3E2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2A3E2F">
              <w:rPr>
                <w:rFonts w:ascii="Times New Roman" w:eastAsia="Calibri" w:hAnsi="Times New Roman" w:cs="Times New Roman"/>
                <w:b/>
                <w:i/>
                <w:lang w:eastAsia="ar-SA"/>
              </w:rPr>
              <w:t>,00</w:t>
            </w:r>
          </w:p>
        </w:tc>
      </w:tr>
      <w:tr w:rsidR="00843EC3" w:rsidRPr="0064183C" w:rsidTr="001A1481">
        <w:trPr>
          <w:trHeight w:val="856"/>
        </w:trPr>
        <w:tc>
          <w:tcPr>
            <w:tcW w:w="568" w:type="dxa"/>
            <w:vMerge/>
            <w:tcBorders>
              <w:left w:val="single" w:sz="4" w:space="0" w:color="auto"/>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0320378080</w:t>
            </w:r>
          </w:p>
        </w:tc>
        <w:tc>
          <w:tcPr>
            <w:tcW w:w="1842" w:type="dxa"/>
            <w:gridSpan w:val="2"/>
            <w:tcBorders>
              <w:top w:val="single" w:sz="4" w:space="0" w:color="000000"/>
              <w:left w:val="single" w:sz="4" w:space="0" w:color="000000"/>
              <w:bottom w:val="single" w:sz="4" w:space="0" w:color="auto"/>
              <w:right w:val="nil"/>
            </w:tcBorders>
            <w:vAlign w:val="center"/>
          </w:tcPr>
          <w:p w:rsidR="00843EC3" w:rsidRPr="0005220C" w:rsidRDefault="00843EC3"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144,0</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2A3E2F"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144 00</w:t>
            </w:r>
            <w:r w:rsidR="00843EC3" w:rsidRPr="0064183C">
              <w:rPr>
                <w:rFonts w:ascii="Times New Roman" w:eastAsia="Calibri" w:hAnsi="Times New Roman" w:cs="Times New Roman"/>
                <w:lang w:eastAsia="ar-SA"/>
              </w:rPr>
              <w:t>0</w:t>
            </w:r>
            <w:r>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843EC3"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144</w:t>
            </w:r>
            <w:r w:rsidR="002A3E2F">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2A3E2F">
              <w:rPr>
                <w:rFonts w:ascii="Times New Roman" w:eastAsia="Calibri" w:hAnsi="Times New Roman" w:cs="Times New Roman"/>
                <w:lang w:eastAsia="ar-SA"/>
              </w:rPr>
              <w:t>00,00</w:t>
            </w:r>
          </w:p>
        </w:tc>
        <w:tc>
          <w:tcPr>
            <w:tcW w:w="1560" w:type="dxa"/>
            <w:tcBorders>
              <w:top w:val="single" w:sz="4" w:space="0" w:color="000000"/>
              <w:left w:val="single" w:sz="4" w:space="0" w:color="000000"/>
              <w:bottom w:val="single" w:sz="4" w:space="0" w:color="auto"/>
              <w:right w:val="single" w:sz="4" w:space="0" w:color="000000"/>
            </w:tcBorders>
            <w:vAlign w:val="center"/>
          </w:tcPr>
          <w:p w:rsidR="00843EC3" w:rsidRPr="0064183C" w:rsidRDefault="002A3E2F"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144 </w:t>
            </w:r>
            <w:r w:rsidR="00843EC3" w:rsidRPr="0064183C">
              <w:rPr>
                <w:rFonts w:ascii="Times New Roman" w:eastAsia="Calibri" w:hAnsi="Times New Roman" w:cs="Times New Roman"/>
                <w:lang w:eastAsia="ar-SA"/>
              </w:rPr>
              <w:t>0</w:t>
            </w:r>
            <w:r>
              <w:rPr>
                <w:rFonts w:ascii="Times New Roman" w:eastAsia="Calibri" w:hAnsi="Times New Roman" w:cs="Times New Roman"/>
                <w:lang w:eastAsia="ar-SA"/>
              </w:rPr>
              <w:t>00,00</w:t>
            </w:r>
          </w:p>
        </w:tc>
      </w:tr>
      <w:tr w:rsidR="00843EC3" w:rsidRPr="0064183C" w:rsidTr="001A1481">
        <w:trPr>
          <w:trHeight w:val="1265"/>
        </w:trPr>
        <w:tc>
          <w:tcPr>
            <w:tcW w:w="568" w:type="dxa"/>
            <w:vMerge w:val="restart"/>
            <w:tcBorders>
              <w:top w:val="single" w:sz="4" w:space="0" w:color="auto"/>
              <w:left w:val="single" w:sz="4" w:space="0" w:color="auto"/>
              <w:right w:val="nil"/>
            </w:tcBorders>
            <w:textDirection w:val="btLr"/>
            <w:vAlign w:val="center"/>
          </w:tcPr>
          <w:p w:rsidR="00843EC3" w:rsidRPr="0064183C" w:rsidRDefault="00843EC3" w:rsidP="00792ADC">
            <w:pPr>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843EC3" w:rsidRPr="0064183C" w:rsidRDefault="00843EC3" w:rsidP="00C80DDD">
            <w:pPr>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Укрепление материально- технической базы муниципальных учреждений</w:t>
            </w:r>
          </w:p>
        </w:tc>
        <w:tc>
          <w:tcPr>
            <w:tcW w:w="2552" w:type="dxa"/>
            <w:tcBorders>
              <w:left w:val="single" w:sz="4" w:space="0" w:color="000000"/>
              <w:bottom w:val="single" w:sz="4" w:space="0" w:color="auto"/>
              <w:right w:val="single" w:sz="4" w:space="0" w:color="auto"/>
            </w:tcBorders>
          </w:tcPr>
          <w:p w:rsidR="00843EC3" w:rsidRPr="0064183C" w:rsidRDefault="00843EC3"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0320400000</w:t>
            </w:r>
          </w:p>
        </w:tc>
        <w:tc>
          <w:tcPr>
            <w:tcW w:w="1842" w:type="dxa"/>
            <w:gridSpan w:val="2"/>
            <w:tcBorders>
              <w:top w:val="single" w:sz="4" w:space="0" w:color="auto"/>
              <w:left w:val="single" w:sz="4" w:space="0" w:color="000000"/>
              <w:right w:val="nil"/>
            </w:tcBorders>
            <w:vAlign w:val="center"/>
          </w:tcPr>
          <w:p w:rsidR="00843EC3" w:rsidRPr="0005220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0,0</w:t>
            </w:r>
          </w:p>
        </w:tc>
        <w:tc>
          <w:tcPr>
            <w:tcW w:w="1701" w:type="dxa"/>
            <w:tcBorders>
              <w:top w:val="single" w:sz="4" w:space="0" w:color="auto"/>
              <w:left w:val="single" w:sz="4" w:space="0" w:color="000000"/>
              <w:right w:val="single" w:sz="4" w:space="0" w:color="000000"/>
            </w:tcBorders>
            <w:vAlign w:val="center"/>
          </w:tcPr>
          <w:p w:rsidR="00843EC3" w:rsidRPr="0064183C" w:rsidRDefault="002A3E2F" w:rsidP="0024527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1 23</w:t>
            </w:r>
            <w:r w:rsidR="00245271">
              <w:rPr>
                <w:rFonts w:ascii="Times New Roman" w:eastAsia="Calibri" w:hAnsi="Times New Roman" w:cs="Times New Roman"/>
                <w:b/>
                <w:i/>
                <w:lang w:eastAsia="ar-SA"/>
              </w:rPr>
              <w:t>1</w:t>
            </w:r>
            <w:r>
              <w:rPr>
                <w:rFonts w:ascii="Times New Roman" w:eastAsia="Calibri" w:hAnsi="Times New Roman" w:cs="Times New Roman"/>
                <w:b/>
                <w:i/>
                <w:lang w:eastAsia="ar-SA"/>
              </w:rPr>
              <w:t> 416,54</w:t>
            </w:r>
          </w:p>
        </w:tc>
        <w:tc>
          <w:tcPr>
            <w:tcW w:w="1701" w:type="dxa"/>
            <w:tcBorders>
              <w:top w:val="single" w:sz="4" w:space="0" w:color="auto"/>
              <w:left w:val="single" w:sz="4" w:space="0" w:color="000000"/>
              <w:right w:val="single" w:sz="4" w:space="0" w:color="000000"/>
            </w:tcBorders>
            <w:vAlign w:val="center"/>
          </w:tcPr>
          <w:p w:rsidR="00843EC3" w:rsidRPr="0064183C"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843EC3" w:rsidRPr="0064183C"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843EC3" w:rsidRPr="0064183C" w:rsidTr="001A1481">
        <w:trPr>
          <w:trHeight w:val="1410"/>
        </w:trPr>
        <w:tc>
          <w:tcPr>
            <w:tcW w:w="568" w:type="dxa"/>
            <w:vMerge/>
            <w:tcBorders>
              <w:left w:val="single" w:sz="4" w:space="0" w:color="auto"/>
              <w:bottom w:val="single" w:sz="4" w:space="0" w:color="auto"/>
              <w:right w:val="nil"/>
            </w:tcBorders>
            <w:vAlign w:val="center"/>
          </w:tcPr>
          <w:p w:rsidR="00843EC3" w:rsidRPr="0064183C" w:rsidRDefault="00843EC3"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843EC3" w:rsidRPr="00FC38AA" w:rsidRDefault="00843EC3" w:rsidP="00C80DDD">
            <w:pPr>
              <w:widowControl w:val="0"/>
              <w:suppressAutoHyphens/>
              <w:autoSpaceDE w:val="0"/>
              <w:snapToGrid w:val="0"/>
              <w:spacing w:after="0" w:line="240" w:lineRule="auto"/>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843EC3" w:rsidRPr="00FC38AA" w:rsidRDefault="00843EC3" w:rsidP="00C80DDD">
            <w:pPr>
              <w:widowControl w:val="0"/>
              <w:suppressAutoHyphens/>
              <w:autoSpaceDE w:val="0"/>
              <w:snapToGrid w:val="0"/>
              <w:spacing w:after="0" w:line="240" w:lineRule="auto"/>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Комитет по культуре, молодежной политике и спорту (МКУ «КЦМ «Чайка»)</w:t>
            </w:r>
          </w:p>
        </w:tc>
        <w:tc>
          <w:tcPr>
            <w:tcW w:w="708" w:type="dxa"/>
            <w:tcBorders>
              <w:top w:val="single" w:sz="4" w:space="0" w:color="auto"/>
              <w:left w:val="single" w:sz="4" w:space="0" w:color="auto"/>
              <w:bottom w:val="single" w:sz="4" w:space="0" w:color="000000"/>
              <w:right w:val="nil"/>
            </w:tcBorders>
            <w:vAlign w:val="center"/>
          </w:tcPr>
          <w:p w:rsidR="00843EC3" w:rsidRPr="00FC38AA" w:rsidRDefault="00843EC3" w:rsidP="00C80DDD">
            <w:pPr>
              <w:widowControl w:val="0"/>
              <w:suppressAutoHyphens/>
              <w:autoSpaceDE w:val="0"/>
              <w:snapToGrid w:val="0"/>
              <w:spacing w:after="0" w:line="240" w:lineRule="auto"/>
              <w:jc w:val="center"/>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921</w:t>
            </w:r>
          </w:p>
        </w:tc>
        <w:tc>
          <w:tcPr>
            <w:tcW w:w="709" w:type="dxa"/>
            <w:tcBorders>
              <w:top w:val="single" w:sz="4" w:space="0" w:color="auto"/>
              <w:left w:val="single" w:sz="4" w:space="0" w:color="000000"/>
              <w:bottom w:val="single" w:sz="4" w:space="0" w:color="000000"/>
              <w:right w:val="nil"/>
            </w:tcBorders>
            <w:vAlign w:val="center"/>
          </w:tcPr>
          <w:p w:rsidR="00843EC3" w:rsidRPr="00FC38AA" w:rsidRDefault="00843EC3" w:rsidP="00C80DDD">
            <w:pPr>
              <w:widowControl w:val="0"/>
              <w:suppressAutoHyphens/>
              <w:autoSpaceDE w:val="0"/>
              <w:snapToGrid w:val="0"/>
              <w:spacing w:after="0" w:line="240" w:lineRule="auto"/>
              <w:jc w:val="center"/>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0707</w:t>
            </w:r>
          </w:p>
        </w:tc>
        <w:tc>
          <w:tcPr>
            <w:tcW w:w="1418" w:type="dxa"/>
            <w:gridSpan w:val="2"/>
            <w:tcBorders>
              <w:top w:val="single" w:sz="4" w:space="0" w:color="auto"/>
              <w:left w:val="single" w:sz="4" w:space="0" w:color="000000"/>
              <w:bottom w:val="single" w:sz="4" w:space="0" w:color="000000"/>
              <w:right w:val="nil"/>
            </w:tcBorders>
            <w:vAlign w:val="center"/>
          </w:tcPr>
          <w:p w:rsidR="00843EC3" w:rsidRPr="00FC38AA" w:rsidRDefault="00843EC3" w:rsidP="00C80DDD">
            <w:pPr>
              <w:widowControl w:val="0"/>
              <w:suppressAutoHyphens/>
              <w:autoSpaceDE w:val="0"/>
              <w:snapToGrid w:val="0"/>
              <w:spacing w:after="0" w:line="240" w:lineRule="auto"/>
              <w:jc w:val="center"/>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03204</w:t>
            </w:r>
            <w:r w:rsidRPr="00FC38AA">
              <w:rPr>
                <w:rFonts w:ascii="Times New Roman" w:eastAsia="Calibri" w:hAnsi="Times New Roman" w:cs="Times New Roman"/>
                <w:i/>
                <w:highlight w:val="yellow"/>
                <w:lang w:val="en-US" w:eastAsia="ar-SA"/>
              </w:rPr>
              <w:t>S</w:t>
            </w:r>
            <w:r w:rsidRPr="00FC38AA">
              <w:rPr>
                <w:rFonts w:ascii="Times New Roman" w:eastAsia="Calibri" w:hAnsi="Times New Roman" w:cs="Times New Roman"/>
                <w:i/>
                <w:highlight w:val="yellow"/>
                <w:lang w:eastAsia="ar-SA"/>
              </w:rPr>
              <w:t>0550</w:t>
            </w:r>
          </w:p>
        </w:tc>
        <w:tc>
          <w:tcPr>
            <w:tcW w:w="1842" w:type="dxa"/>
            <w:gridSpan w:val="2"/>
            <w:tcBorders>
              <w:top w:val="single" w:sz="4" w:space="0" w:color="auto"/>
              <w:left w:val="single" w:sz="4" w:space="0" w:color="000000"/>
              <w:bottom w:val="single" w:sz="4" w:space="0" w:color="auto"/>
              <w:right w:val="nil"/>
            </w:tcBorders>
            <w:vAlign w:val="center"/>
          </w:tcPr>
          <w:p w:rsidR="00843EC3" w:rsidRPr="00FC38AA" w:rsidRDefault="00843EC3" w:rsidP="00C80DDD">
            <w:pPr>
              <w:widowControl w:val="0"/>
              <w:suppressAutoHyphens/>
              <w:autoSpaceDE w:val="0"/>
              <w:snapToGrid w:val="0"/>
              <w:spacing w:after="0" w:line="240" w:lineRule="auto"/>
              <w:jc w:val="center"/>
              <w:rPr>
                <w:rFonts w:ascii="Times New Roman" w:eastAsia="Calibri" w:hAnsi="Times New Roman" w:cs="Times New Roman"/>
                <w:highlight w:val="yellow"/>
                <w:lang w:eastAsia="ar-SA"/>
              </w:rPr>
            </w:pPr>
            <w:r w:rsidRPr="00FC38AA">
              <w:rPr>
                <w:rFonts w:ascii="Times New Roman" w:eastAsia="Calibri" w:hAnsi="Times New Roman" w:cs="Times New Roman"/>
                <w:highlight w:val="yellow"/>
                <w:lang w:eastAsia="ar-SA"/>
              </w:rPr>
              <w:t>0,0</w:t>
            </w:r>
          </w:p>
        </w:tc>
        <w:tc>
          <w:tcPr>
            <w:tcW w:w="1701" w:type="dxa"/>
            <w:tcBorders>
              <w:top w:val="single" w:sz="4" w:space="0" w:color="auto"/>
              <w:left w:val="single" w:sz="4" w:space="0" w:color="000000"/>
              <w:bottom w:val="single" w:sz="4" w:space="0" w:color="auto"/>
              <w:right w:val="single" w:sz="4" w:space="0" w:color="000000"/>
            </w:tcBorders>
            <w:vAlign w:val="center"/>
          </w:tcPr>
          <w:p w:rsidR="00843EC3" w:rsidRPr="00FC38AA" w:rsidRDefault="002A3E2F" w:rsidP="00F33D8B">
            <w:pPr>
              <w:widowControl w:val="0"/>
              <w:suppressAutoHyphens/>
              <w:autoSpaceDE w:val="0"/>
              <w:snapToGrid w:val="0"/>
              <w:spacing w:after="0" w:line="240" w:lineRule="auto"/>
              <w:jc w:val="center"/>
              <w:rPr>
                <w:rFonts w:ascii="Times New Roman" w:eastAsia="Calibri" w:hAnsi="Times New Roman" w:cs="Times New Roman"/>
                <w:i/>
                <w:highlight w:val="yellow"/>
                <w:lang w:eastAsia="ar-SA"/>
              </w:rPr>
            </w:pPr>
            <w:r w:rsidRPr="00FC38AA">
              <w:rPr>
                <w:rFonts w:ascii="Times New Roman" w:eastAsia="Calibri" w:hAnsi="Times New Roman" w:cs="Times New Roman"/>
                <w:i/>
                <w:highlight w:val="yellow"/>
                <w:lang w:eastAsia="ar-SA"/>
              </w:rPr>
              <w:t>1 23</w:t>
            </w:r>
            <w:r w:rsidR="00F33D8B" w:rsidRPr="00FC38AA">
              <w:rPr>
                <w:rFonts w:ascii="Times New Roman" w:eastAsia="Calibri" w:hAnsi="Times New Roman" w:cs="Times New Roman"/>
                <w:i/>
                <w:highlight w:val="yellow"/>
                <w:lang w:eastAsia="ar-SA"/>
              </w:rPr>
              <w:t>1</w:t>
            </w:r>
            <w:r w:rsidRPr="00FC38AA">
              <w:rPr>
                <w:rFonts w:ascii="Times New Roman" w:eastAsia="Calibri" w:hAnsi="Times New Roman" w:cs="Times New Roman"/>
                <w:i/>
                <w:highlight w:val="yellow"/>
                <w:lang w:eastAsia="ar-SA"/>
              </w:rPr>
              <w:t> 416,54</w:t>
            </w:r>
          </w:p>
        </w:tc>
        <w:tc>
          <w:tcPr>
            <w:tcW w:w="1701" w:type="dxa"/>
            <w:tcBorders>
              <w:top w:val="single" w:sz="4" w:space="0" w:color="auto"/>
              <w:left w:val="single" w:sz="4" w:space="0" w:color="000000"/>
              <w:bottom w:val="single" w:sz="4" w:space="0" w:color="auto"/>
              <w:right w:val="single" w:sz="4" w:space="0" w:color="000000"/>
            </w:tcBorders>
            <w:vAlign w:val="center"/>
          </w:tcPr>
          <w:p w:rsidR="00843EC3" w:rsidRPr="00FC38AA"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highlight w:val="yellow"/>
                <w:lang w:eastAsia="ar-SA"/>
              </w:rPr>
            </w:pPr>
            <w:r w:rsidRPr="00FC38AA">
              <w:rPr>
                <w:rFonts w:ascii="Times New Roman" w:eastAsia="Calibri" w:hAnsi="Times New Roman" w:cs="Times New Roman"/>
                <w:highlight w:val="yellow"/>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843EC3" w:rsidRPr="00FC38AA"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highlight w:val="yellow"/>
                <w:lang w:eastAsia="ar-SA"/>
              </w:rPr>
            </w:pPr>
            <w:r w:rsidRPr="00FC38AA">
              <w:rPr>
                <w:rFonts w:ascii="Times New Roman" w:eastAsia="Calibri" w:hAnsi="Times New Roman" w:cs="Times New Roman"/>
                <w:highlight w:val="yellow"/>
                <w:lang w:eastAsia="ar-SA"/>
              </w:rPr>
              <w:t>0,0</w:t>
            </w:r>
          </w:p>
        </w:tc>
      </w:tr>
      <w:tr w:rsidR="00843EC3" w:rsidRPr="0064183C" w:rsidTr="00485C97">
        <w:trPr>
          <w:trHeight w:val="509"/>
        </w:trPr>
        <w:tc>
          <w:tcPr>
            <w:tcW w:w="568" w:type="dxa"/>
            <w:vMerge w:val="restart"/>
            <w:tcBorders>
              <w:left w:val="single" w:sz="4" w:space="0" w:color="auto"/>
              <w:right w:val="nil"/>
            </w:tcBorders>
            <w:textDirection w:val="btLr"/>
            <w:vAlign w:val="center"/>
          </w:tcPr>
          <w:p w:rsidR="00843EC3" w:rsidRPr="0064183C" w:rsidRDefault="00843EC3"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64183C">
              <w:rPr>
                <w:rFonts w:ascii="Times New Roman" w:eastAsia="Calibri" w:hAnsi="Times New Roman" w:cs="Times New Roman"/>
                <w:b/>
                <w:lang w:eastAsia="ar-SA"/>
              </w:rPr>
              <w:t xml:space="preserve">Подпрограмма 3      </w:t>
            </w:r>
          </w:p>
        </w:tc>
        <w:tc>
          <w:tcPr>
            <w:tcW w:w="2268" w:type="dxa"/>
            <w:vMerge w:val="restart"/>
            <w:tcBorders>
              <w:top w:val="single" w:sz="4" w:space="0" w:color="auto"/>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lang w:eastAsia="ar-SA"/>
              </w:rPr>
              <w:t>X</w:t>
            </w:r>
          </w:p>
        </w:tc>
        <w:tc>
          <w:tcPr>
            <w:tcW w:w="1418" w:type="dxa"/>
            <w:gridSpan w:val="2"/>
            <w:tcBorders>
              <w:top w:val="single" w:sz="4" w:space="0" w:color="auto"/>
              <w:left w:val="single" w:sz="4" w:space="0" w:color="000000"/>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842" w:type="dxa"/>
            <w:gridSpan w:val="2"/>
            <w:tcBorders>
              <w:top w:val="single" w:sz="4" w:space="0" w:color="auto"/>
              <w:left w:val="single" w:sz="4" w:space="0" w:color="000000"/>
              <w:right w:val="nil"/>
            </w:tcBorders>
            <w:vAlign w:val="center"/>
          </w:tcPr>
          <w:p w:rsidR="00843EC3" w:rsidRPr="0005220C" w:rsidRDefault="00843EC3"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16630,0</w:t>
            </w:r>
          </w:p>
        </w:tc>
        <w:tc>
          <w:tcPr>
            <w:tcW w:w="1701" w:type="dxa"/>
            <w:tcBorders>
              <w:top w:val="single" w:sz="4" w:space="0" w:color="auto"/>
              <w:left w:val="single" w:sz="4" w:space="0" w:color="000000"/>
              <w:right w:val="single" w:sz="4" w:space="0" w:color="000000"/>
            </w:tcBorders>
            <w:vAlign w:val="center"/>
          </w:tcPr>
          <w:p w:rsidR="00843EC3" w:rsidRPr="0064183C" w:rsidRDefault="001F5751"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32 771 642,42</w:t>
            </w:r>
          </w:p>
        </w:tc>
        <w:tc>
          <w:tcPr>
            <w:tcW w:w="1701" w:type="dxa"/>
            <w:tcBorders>
              <w:top w:val="single" w:sz="4" w:space="0" w:color="auto"/>
              <w:left w:val="single" w:sz="4" w:space="0" w:color="000000"/>
              <w:right w:val="single" w:sz="4" w:space="0" w:color="auto"/>
            </w:tcBorders>
            <w:vAlign w:val="center"/>
          </w:tcPr>
          <w:p w:rsidR="00843EC3" w:rsidRPr="0064183C" w:rsidRDefault="001F5751"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32 058 342,42</w:t>
            </w:r>
          </w:p>
        </w:tc>
        <w:tc>
          <w:tcPr>
            <w:tcW w:w="1560" w:type="dxa"/>
            <w:tcBorders>
              <w:top w:val="single" w:sz="4" w:space="0" w:color="auto"/>
              <w:left w:val="single" w:sz="4" w:space="0" w:color="auto"/>
              <w:right w:val="single" w:sz="4" w:space="0" w:color="000000"/>
            </w:tcBorders>
            <w:vAlign w:val="center"/>
          </w:tcPr>
          <w:p w:rsidR="00843EC3" w:rsidRPr="0064183C" w:rsidRDefault="001F5751"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43 730 642,44</w:t>
            </w:r>
          </w:p>
        </w:tc>
      </w:tr>
      <w:tr w:rsidR="00843EC3" w:rsidRPr="0064183C" w:rsidTr="001F5751">
        <w:trPr>
          <w:trHeight w:val="1299"/>
        </w:trPr>
        <w:tc>
          <w:tcPr>
            <w:tcW w:w="568" w:type="dxa"/>
            <w:vMerge/>
            <w:tcBorders>
              <w:left w:val="single" w:sz="4" w:space="0" w:color="auto"/>
              <w:right w:val="nil"/>
            </w:tcBorders>
            <w:vAlign w:val="center"/>
            <w:hideMark/>
          </w:tcPr>
          <w:p w:rsidR="00843EC3" w:rsidRPr="0064183C" w:rsidRDefault="00843EC3"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42" w:type="dxa"/>
            <w:gridSpan w:val="2"/>
            <w:tcBorders>
              <w:top w:val="single" w:sz="4" w:space="0" w:color="000000"/>
              <w:left w:val="single" w:sz="4" w:space="0" w:color="000000"/>
              <w:bottom w:val="single" w:sz="4" w:space="0" w:color="000000"/>
              <w:right w:val="nil"/>
            </w:tcBorders>
            <w:vAlign w:val="center"/>
            <w:hideMark/>
          </w:tcPr>
          <w:p w:rsidR="00843EC3" w:rsidRPr="0005220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C3" w:rsidRPr="0064183C" w:rsidRDefault="001F5751" w:rsidP="00A866F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7 578 917,42</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1F5751"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9 066 413,59</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1F5751"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9 066 413,59</w:t>
            </w:r>
          </w:p>
        </w:tc>
      </w:tr>
      <w:tr w:rsidR="00843EC3" w:rsidRPr="0064183C" w:rsidTr="00BB0F52">
        <w:trPr>
          <w:trHeight w:val="864"/>
        </w:trPr>
        <w:tc>
          <w:tcPr>
            <w:tcW w:w="568" w:type="dxa"/>
            <w:vMerge/>
            <w:tcBorders>
              <w:left w:val="single" w:sz="4" w:space="0" w:color="auto"/>
              <w:bottom w:val="single" w:sz="4" w:space="0" w:color="auto"/>
              <w:right w:val="nil"/>
            </w:tcBorders>
            <w:vAlign w:val="center"/>
            <w:hideMark/>
          </w:tcPr>
          <w:p w:rsidR="00843EC3" w:rsidRPr="0064183C" w:rsidRDefault="00843EC3"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000000"/>
              <w:right w:val="nil"/>
            </w:tcBorders>
            <w:vAlign w:val="center"/>
            <w:hideMark/>
          </w:tcPr>
          <w:p w:rsidR="00843EC3" w:rsidRPr="0005220C" w:rsidRDefault="00843EC3"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16630,0</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C3" w:rsidRPr="0064183C" w:rsidRDefault="00BB0F52" w:rsidP="00361609">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25 192 725,00</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22 991 928,83</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34 664 228,85</w:t>
            </w:r>
          </w:p>
        </w:tc>
      </w:tr>
      <w:tr w:rsidR="00BB0F52" w:rsidRPr="0064183C" w:rsidTr="00014386">
        <w:trPr>
          <w:trHeight w:val="864"/>
        </w:trPr>
        <w:tc>
          <w:tcPr>
            <w:tcW w:w="568" w:type="dxa"/>
            <w:vMerge w:val="restart"/>
            <w:tcBorders>
              <w:left w:val="single" w:sz="4" w:space="0" w:color="auto"/>
              <w:right w:val="nil"/>
            </w:tcBorders>
            <w:textDirection w:val="btLr"/>
            <w:vAlign w:val="center"/>
          </w:tcPr>
          <w:p w:rsidR="00BB0F52" w:rsidRPr="0064183C" w:rsidRDefault="00BB0F52"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03301</w:t>
            </w:r>
            <w:r w:rsidRPr="0064183C">
              <w:rPr>
                <w:rFonts w:ascii="Times New Roman" w:eastAsia="Calibri" w:hAnsi="Times New Roman" w:cs="Times New Roman"/>
                <w:b/>
                <w:i/>
                <w:lang w:val="en-US" w:eastAsia="ar-SA"/>
              </w:rPr>
              <w:t>S</w:t>
            </w:r>
            <w:r w:rsidRPr="0064183C">
              <w:rPr>
                <w:rFonts w:ascii="Times New Roman" w:eastAsia="Calibri" w:hAnsi="Times New Roman" w:cs="Times New Roman"/>
                <w:b/>
                <w:i/>
                <w:lang w:eastAsia="ar-SA"/>
              </w:rPr>
              <w:t>0200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7 578 917,42</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9 066 413,59</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9 066 413,59</w:t>
            </w:r>
          </w:p>
        </w:tc>
      </w:tr>
      <w:tr w:rsidR="00BB0F52" w:rsidRPr="0064183C" w:rsidTr="00014386">
        <w:trPr>
          <w:trHeight w:val="577"/>
        </w:trPr>
        <w:tc>
          <w:tcPr>
            <w:tcW w:w="568" w:type="dxa"/>
            <w:vMerge/>
            <w:tcBorders>
              <w:left w:val="single" w:sz="4" w:space="0" w:color="auto"/>
              <w:right w:val="nil"/>
            </w:tcBorders>
            <w:textDirection w:val="btLr"/>
            <w:vAlign w:val="center"/>
          </w:tcPr>
          <w:p w:rsidR="00BB0F52" w:rsidRPr="0064183C" w:rsidRDefault="00BB0F52"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03301</w:t>
            </w:r>
            <w:r w:rsidRPr="0064183C">
              <w:rPr>
                <w:rFonts w:ascii="Times New Roman" w:eastAsia="Calibri" w:hAnsi="Times New Roman" w:cs="Times New Roman"/>
                <w:b/>
                <w:i/>
                <w:lang w:val="en-US" w:eastAsia="ar-SA"/>
              </w:rPr>
              <w:t>S</w:t>
            </w:r>
            <w:r w:rsidRPr="0064183C">
              <w:rPr>
                <w:rFonts w:ascii="Times New Roman" w:eastAsia="Calibri" w:hAnsi="Times New Roman" w:cs="Times New Roman"/>
                <w:b/>
                <w:i/>
                <w:lang w:eastAsia="ar-SA"/>
              </w:rPr>
              <w:t>0200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672,5</w:t>
            </w:r>
          </w:p>
        </w:tc>
        <w:tc>
          <w:tcPr>
            <w:tcW w:w="1701" w:type="dxa"/>
            <w:tcBorders>
              <w:top w:val="single" w:sz="4" w:space="0" w:color="000000"/>
              <w:left w:val="single" w:sz="4" w:space="0" w:color="000000"/>
              <w:bottom w:val="single" w:sz="4" w:space="0" w:color="000000"/>
              <w:right w:val="single" w:sz="4" w:space="0" w:color="000000"/>
            </w:tcBorders>
            <w:vAlign w:val="center"/>
          </w:tcPr>
          <w:p w:rsidR="00BB0F52" w:rsidRPr="0064183C" w:rsidRDefault="00BB0F52"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4 903 025,00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3 415 528,83</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3 415 528,83</w:t>
            </w:r>
          </w:p>
        </w:tc>
      </w:tr>
      <w:tr w:rsidR="00BB0F52" w:rsidRPr="0064183C" w:rsidTr="00014386">
        <w:trPr>
          <w:trHeight w:val="1012"/>
        </w:trPr>
        <w:tc>
          <w:tcPr>
            <w:tcW w:w="568" w:type="dxa"/>
            <w:vMerge/>
            <w:tcBorders>
              <w:left w:val="single" w:sz="4" w:space="0" w:color="auto"/>
              <w:right w:val="nil"/>
            </w:tcBorders>
            <w:textDirection w:val="btLr"/>
            <w:vAlign w:val="center"/>
            <w:hideMark/>
          </w:tcPr>
          <w:p w:rsidR="00BB0F52" w:rsidRPr="0064183C" w:rsidRDefault="00BB0F52"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03301</w:t>
            </w:r>
            <w:r w:rsidRPr="0064183C">
              <w:rPr>
                <w:rFonts w:ascii="Times New Roman" w:eastAsia="Calibri" w:hAnsi="Times New Roman" w:cs="Times New Roman"/>
                <w:lang w:val="en-US" w:eastAsia="ar-SA"/>
              </w:rPr>
              <w:t>S</w:t>
            </w:r>
            <w:r w:rsidRPr="0064183C">
              <w:rPr>
                <w:rFonts w:ascii="Times New Roman" w:eastAsia="Calibri" w:hAnsi="Times New Roman" w:cs="Times New Roman"/>
                <w:lang w:eastAsia="ar-SA"/>
              </w:rPr>
              <w:t>0200</w:t>
            </w:r>
          </w:p>
        </w:tc>
        <w:tc>
          <w:tcPr>
            <w:tcW w:w="1842" w:type="dxa"/>
            <w:gridSpan w:val="2"/>
            <w:tcBorders>
              <w:top w:val="single" w:sz="4" w:space="0" w:color="000000"/>
              <w:left w:val="single" w:sz="4" w:space="0" w:color="000000"/>
              <w:right w:val="nil"/>
            </w:tcBorders>
            <w:vAlign w:val="center"/>
          </w:tcPr>
          <w:p w:rsidR="00BB0F52" w:rsidRPr="0005220C" w:rsidRDefault="00BB0F52"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0,0</w:t>
            </w:r>
          </w:p>
        </w:tc>
        <w:tc>
          <w:tcPr>
            <w:tcW w:w="1701" w:type="dxa"/>
            <w:tcBorders>
              <w:top w:val="single" w:sz="4" w:space="0" w:color="000000"/>
              <w:left w:val="single" w:sz="4" w:space="0" w:color="000000"/>
              <w:right w:val="single" w:sz="4" w:space="0" w:color="000000"/>
            </w:tcBorders>
            <w:vAlign w:val="center"/>
          </w:tcPr>
          <w:p w:rsidR="00BB0F52" w:rsidRPr="0064183C" w:rsidRDefault="003B1AA4"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1 274 773,91</w:t>
            </w:r>
          </w:p>
        </w:tc>
        <w:tc>
          <w:tcPr>
            <w:tcW w:w="1701" w:type="dxa"/>
            <w:tcBorders>
              <w:top w:val="single" w:sz="4" w:space="0" w:color="000000"/>
              <w:left w:val="single" w:sz="4" w:space="0" w:color="000000"/>
              <w:right w:val="single" w:sz="4" w:space="0" w:color="auto"/>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1 524 970,77</w:t>
            </w:r>
          </w:p>
        </w:tc>
        <w:tc>
          <w:tcPr>
            <w:tcW w:w="1560" w:type="dxa"/>
            <w:tcBorders>
              <w:top w:val="single" w:sz="4" w:space="0" w:color="000000"/>
              <w:left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1 524 970,77</w:t>
            </w:r>
          </w:p>
        </w:tc>
      </w:tr>
      <w:tr w:rsidR="00BB0F52" w:rsidRPr="0064183C" w:rsidTr="00014386">
        <w:trPr>
          <w:trHeight w:val="634"/>
        </w:trPr>
        <w:tc>
          <w:tcPr>
            <w:tcW w:w="568" w:type="dxa"/>
            <w:vMerge/>
            <w:tcBorders>
              <w:left w:val="single" w:sz="4" w:space="0" w:color="auto"/>
              <w:right w:val="nil"/>
            </w:tcBorders>
            <w:textDirection w:val="btLr"/>
            <w:vAlign w:val="center"/>
            <w:hideMark/>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03301</w:t>
            </w:r>
            <w:r w:rsidRPr="0064183C">
              <w:rPr>
                <w:rFonts w:ascii="Times New Roman" w:eastAsia="Calibri" w:hAnsi="Times New Roman" w:cs="Times New Roman"/>
                <w:i/>
                <w:lang w:val="en-US" w:eastAsia="ar-SA"/>
              </w:rPr>
              <w:t>S</w:t>
            </w:r>
            <w:r w:rsidRPr="0064183C">
              <w:rPr>
                <w:rFonts w:ascii="Times New Roman" w:eastAsia="Calibri" w:hAnsi="Times New Roman" w:cs="Times New Roman"/>
                <w:i/>
                <w:lang w:eastAsia="ar-SA"/>
              </w:rPr>
              <w:t>0200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237,0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824 688,81</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574 491,95</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574 491,95</w:t>
            </w:r>
          </w:p>
        </w:tc>
      </w:tr>
      <w:tr w:rsidR="00BB0F52" w:rsidRPr="0064183C" w:rsidTr="00014386">
        <w:trPr>
          <w:trHeight w:val="780"/>
        </w:trPr>
        <w:tc>
          <w:tcPr>
            <w:tcW w:w="568" w:type="dxa"/>
            <w:vMerge/>
            <w:tcBorders>
              <w:left w:val="single" w:sz="4" w:space="0" w:color="auto"/>
              <w:right w:val="nil"/>
            </w:tcBorders>
            <w:textDirection w:val="btLr"/>
            <w:vAlign w:val="center"/>
            <w:hideMark/>
          </w:tcPr>
          <w:p w:rsidR="00BB0F52" w:rsidRPr="0064183C" w:rsidRDefault="00BB0F52"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03301</w:t>
            </w:r>
            <w:r w:rsidRPr="0064183C">
              <w:rPr>
                <w:rFonts w:ascii="Times New Roman" w:eastAsia="Calibri" w:hAnsi="Times New Roman" w:cs="Times New Roman"/>
                <w:lang w:val="en-US" w:eastAsia="ar-SA"/>
              </w:rPr>
              <w:t>S0200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3B1AA4"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6 304 143,51</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3B1AA4"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7 541 442,82</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7 541 442,82</w:t>
            </w:r>
          </w:p>
        </w:tc>
      </w:tr>
      <w:tr w:rsidR="00BB0F52" w:rsidRPr="0064183C" w:rsidTr="00014386">
        <w:trPr>
          <w:trHeight w:val="900"/>
        </w:trPr>
        <w:tc>
          <w:tcPr>
            <w:tcW w:w="568" w:type="dxa"/>
            <w:vMerge/>
            <w:tcBorders>
              <w:left w:val="single" w:sz="4" w:space="0" w:color="auto"/>
              <w:bottom w:val="single" w:sz="4" w:space="0" w:color="auto"/>
              <w:right w:val="nil"/>
            </w:tcBorders>
            <w:textDirection w:val="btLr"/>
            <w:vAlign w:val="center"/>
          </w:tcPr>
          <w:p w:rsidR="00BB0F52" w:rsidRPr="0064183C" w:rsidRDefault="00BB0F52"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E018D8">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03301</w:t>
            </w:r>
            <w:r w:rsidRPr="0064183C">
              <w:rPr>
                <w:rFonts w:ascii="Times New Roman" w:eastAsia="Calibri" w:hAnsi="Times New Roman" w:cs="Times New Roman"/>
                <w:i/>
                <w:lang w:val="en-US" w:eastAsia="ar-SA"/>
              </w:rPr>
              <w:t>S</w:t>
            </w:r>
            <w:r w:rsidRPr="0064183C">
              <w:rPr>
                <w:rFonts w:ascii="Times New Roman" w:eastAsia="Calibri" w:hAnsi="Times New Roman" w:cs="Times New Roman"/>
                <w:i/>
                <w:lang w:eastAsia="ar-SA"/>
              </w:rPr>
              <w:t>0200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435,5</w:t>
            </w:r>
          </w:p>
        </w:tc>
        <w:tc>
          <w:tcPr>
            <w:tcW w:w="1701" w:type="dxa"/>
            <w:tcBorders>
              <w:top w:val="single" w:sz="4" w:space="0" w:color="auto"/>
              <w:left w:val="single" w:sz="4" w:space="0" w:color="000000"/>
              <w:bottom w:val="single" w:sz="4" w:space="0" w:color="auto"/>
              <w:right w:val="single" w:sz="4" w:space="0" w:color="000000"/>
            </w:tcBorders>
            <w:vAlign w:val="center"/>
          </w:tcPr>
          <w:p w:rsidR="00BB0F52" w:rsidRPr="0064183C" w:rsidRDefault="00FC0410"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4 078 336,19</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FC0410"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2 841 036,88</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2 841 036,88</w:t>
            </w:r>
          </w:p>
        </w:tc>
      </w:tr>
      <w:tr w:rsidR="00BB0F52" w:rsidRPr="0064183C" w:rsidTr="00485C97">
        <w:trPr>
          <w:trHeight w:val="1643"/>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64183C">
              <w:rPr>
                <w:rFonts w:ascii="Times New Roman" w:eastAsia="Calibri" w:hAnsi="Times New Roman" w:cs="Times New Roman"/>
                <w:b/>
                <w:i/>
                <w:lang w:eastAsia="ar-SA"/>
              </w:rPr>
              <w:t xml:space="preserve">            Мероприятие</w:t>
            </w:r>
          </w:p>
        </w:tc>
        <w:tc>
          <w:tcPr>
            <w:tcW w:w="2268" w:type="dxa"/>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BB0F52" w:rsidRPr="0064183C" w:rsidRDefault="00BB0F52" w:rsidP="003C1159">
            <w:pPr>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BB0F52" w:rsidRPr="0064183C" w:rsidRDefault="00BB0F52"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0330200000</w:t>
            </w:r>
          </w:p>
        </w:tc>
        <w:tc>
          <w:tcPr>
            <w:tcW w:w="1842" w:type="dxa"/>
            <w:gridSpan w:val="2"/>
            <w:tcBorders>
              <w:top w:val="single" w:sz="4" w:space="0" w:color="auto"/>
              <w:left w:val="single" w:sz="4" w:space="0" w:color="000000"/>
              <w:right w:val="nil"/>
            </w:tcBorders>
            <w:vAlign w:val="center"/>
          </w:tcPr>
          <w:p w:rsidR="00BB0F52" w:rsidRPr="0005220C" w:rsidRDefault="00BB0F52"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b/>
                <w:i/>
                <w:lang w:eastAsia="ar-SA"/>
              </w:rPr>
              <w:t>13125,0</w:t>
            </w:r>
          </w:p>
        </w:tc>
        <w:tc>
          <w:tcPr>
            <w:tcW w:w="1701" w:type="dxa"/>
            <w:tcBorders>
              <w:top w:val="single" w:sz="4" w:space="0" w:color="auto"/>
              <w:left w:val="single" w:sz="4" w:space="0" w:color="000000"/>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17 273 500,00</w:t>
            </w:r>
          </w:p>
        </w:tc>
        <w:tc>
          <w:tcPr>
            <w:tcW w:w="1701" w:type="dxa"/>
            <w:tcBorders>
              <w:top w:val="single" w:sz="4" w:space="0" w:color="auto"/>
              <w:left w:val="single" w:sz="4" w:space="0" w:color="000000"/>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16 895 000,0</w:t>
            </w:r>
          </w:p>
        </w:tc>
        <w:tc>
          <w:tcPr>
            <w:tcW w:w="1560" w:type="dxa"/>
            <w:tcBorders>
              <w:top w:val="single" w:sz="4" w:space="0" w:color="auto"/>
              <w:left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28 491 100,00</w:t>
            </w:r>
          </w:p>
        </w:tc>
      </w:tr>
      <w:tr w:rsidR="00BB0F52" w:rsidRPr="0064183C" w:rsidTr="009C5C5E">
        <w:trPr>
          <w:trHeight w:val="733"/>
        </w:trPr>
        <w:tc>
          <w:tcPr>
            <w:tcW w:w="568" w:type="dxa"/>
            <w:vMerge/>
            <w:tcBorders>
              <w:left w:val="single" w:sz="4" w:space="0" w:color="000000"/>
              <w:right w:val="nil"/>
            </w:tcBorders>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3A3B5E">
            <w:pPr>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03302</w:t>
            </w:r>
            <w:r w:rsidRPr="0064183C">
              <w:rPr>
                <w:rFonts w:ascii="Times New Roman" w:eastAsia="Calibri" w:hAnsi="Times New Roman" w:cs="Times New Roman"/>
                <w:i/>
                <w:lang w:val="en-US" w:eastAsia="ar-SA"/>
              </w:rPr>
              <w:t>S0750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9246,1</w:t>
            </w:r>
          </w:p>
        </w:tc>
        <w:tc>
          <w:tcPr>
            <w:tcW w:w="1701" w:type="dxa"/>
            <w:tcBorders>
              <w:top w:val="single" w:sz="4" w:space="0" w:color="auto"/>
              <w:left w:val="single" w:sz="4" w:space="0" w:color="000000"/>
              <w:bottom w:val="single" w:sz="4" w:space="0" w:color="auto"/>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14 368 097,30</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14 053 261,00</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23 698 897,00</w:t>
            </w:r>
          </w:p>
        </w:tc>
      </w:tr>
      <w:tr w:rsidR="00BB0F52" w:rsidRPr="0064183C" w:rsidTr="009C5C5E">
        <w:trPr>
          <w:trHeight w:val="506"/>
        </w:trPr>
        <w:tc>
          <w:tcPr>
            <w:tcW w:w="568" w:type="dxa"/>
            <w:vMerge/>
            <w:tcBorders>
              <w:left w:val="single" w:sz="4" w:space="0" w:color="000000"/>
              <w:bottom w:val="single" w:sz="4" w:space="0" w:color="auto"/>
              <w:right w:val="nil"/>
            </w:tcBorders>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Управление образования</w:t>
            </w:r>
          </w:p>
          <w:p w:rsidR="00BB0F52" w:rsidRPr="0064183C" w:rsidRDefault="00BB0F52" w:rsidP="003A3B5E">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03302</w:t>
            </w:r>
            <w:r w:rsidRPr="0064183C">
              <w:rPr>
                <w:rFonts w:ascii="Times New Roman" w:eastAsia="Calibri" w:hAnsi="Times New Roman" w:cs="Times New Roman"/>
                <w:lang w:val="en-US" w:eastAsia="ar-SA"/>
              </w:rPr>
              <w:t>S</w:t>
            </w:r>
            <w:r w:rsidRPr="0064183C">
              <w:rPr>
                <w:rFonts w:ascii="Times New Roman" w:eastAsia="Calibri" w:hAnsi="Times New Roman" w:cs="Times New Roman"/>
                <w:lang w:eastAsia="ar-SA"/>
              </w:rPr>
              <w:t>0750</w:t>
            </w:r>
          </w:p>
        </w:tc>
        <w:tc>
          <w:tcPr>
            <w:tcW w:w="1842" w:type="dxa"/>
            <w:gridSpan w:val="2"/>
            <w:tcBorders>
              <w:top w:val="single" w:sz="4" w:space="0" w:color="auto"/>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3878,9</w:t>
            </w:r>
          </w:p>
        </w:tc>
        <w:tc>
          <w:tcPr>
            <w:tcW w:w="1701" w:type="dxa"/>
            <w:tcBorders>
              <w:top w:val="single" w:sz="4" w:space="0" w:color="auto"/>
              <w:left w:val="single" w:sz="4" w:space="0" w:color="000000"/>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2 905 402,70</w:t>
            </w:r>
          </w:p>
        </w:tc>
        <w:tc>
          <w:tcPr>
            <w:tcW w:w="1701" w:type="dxa"/>
            <w:tcBorders>
              <w:top w:val="single" w:sz="4" w:space="0" w:color="auto"/>
              <w:left w:val="single" w:sz="4" w:space="0" w:color="000000"/>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2 841 739,00</w:t>
            </w:r>
          </w:p>
        </w:tc>
        <w:tc>
          <w:tcPr>
            <w:tcW w:w="1560" w:type="dxa"/>
            <w:tcBorders>
              <w:top w:val="single" w:sz="4" w:space="0" w:color="auto"/>
              <w:left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4 792 203,02</w:t>
            </w:r>
          </w:p>
        </w:tc>
      </w:tr>
      <w:tr w:rsidR="00BB0F52" w:rsidRPr="0064183C" w:rsidTr="00485C97">
        <w:trPr>
          <w:trHeight w:val="1447"/>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BB0F52" w:rsidRPr="0064183C" w:rsidRDefault="00BB0F52"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0330300000</w:t>
            </w:r>
          </w:p>
        </w:tc>
        <w:tc>
          <w:tcPr>
            <w:tcW w:w="1842" w:type="dxa"/>
            <w:gridSpan w:val="2"/>
            <w:tcBorders>
              <w:top w:val="single" w:sz="4" w:space="0" w:color="auto"/>
              <w:left w:val="single" w:sz="4" w:space="0" w:color="000000"/>
              <w:right w:val="nil"/>
            </w:tcBorders>
            <w:vAlign w:val="center"/>
          </w:tcPr>
          <w:p w:rsidR="00BB0F52" w:rsidRPr="0005220C" w:rsidRDefault="00BB0F52"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2832,5</w:t>
            </w:r>
          </w:p>
        </w:tc>
        <w:tc>
          <w:tcPr>
            <w:tcW w:w="1701" w:type="dxa"/>
            <w:tcBorders>
              <w:top w:val="single" w:sz="4" w:space="0" w:color="auto"/>
              <w:left w:val="single" w:sz="4" w:space="0" w:color="000000"/>
              <w:right w:val="single" w:sz="4" w:space="0" w:color="000000"/>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3 016 200,00</w:t>
            </w:r>
          </w:p>
        </w:tc>
        <w:tc>
          <w:tcPr>
            <w:tcW w:w="1701" w:type="dxa"/>
            <w:tcBorders>
              <w:top w:val="single" w:sz="4" w:space="0" w:color="auto"/>
              <w:left w:val="single" w:sz="4" w:space="0" w:color="000000"/>
              <w:right w:val="single" w:sz="4" w:space="0" w:color="auto"/>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2 681 400,00</w:t>
            </w:r>
          </w:p>
        </w:tc>
        <w:tc>
          <w:tcPr>
            <w:tcW w:w="1560" w:type="dxa"/>
            <w:tcBorders>
              <w:top w:val="single" w:sz="4" w:space="0" w:color="auto"/>
              <w:left w:val="single" w:sz="4" w:space="0" w:color="auto"/>
              <w:right w:val="single" w:sz="4" w:space="0" w:color="000000"/>
            </w:tcBorders>
            <w:vAlign w:val="center"/>
          </w:tcPr>
          <w:p w:rsidR="00BB0F52" w:rsidRPr="0064183C" w:rsidRDefault="00B72B24"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2 757 600,00</w:t>
            </w:r>
          </w:p>
        </w:tc>
      </w:tr>
      <w:tr w:rsidR="00BB0F52" w:rsidRPr="0064183C" w:rsidTr="00485C97">
        <w:trPr>
          <w:cantSplit/>
          <w:trHeight w:val="1553"/>
        </w:trPr>
        <w:tc>
          <w:tcPr>
            <w:tcW w:w="568" w:type="dxa"/>
            <w:vMerge/>
            <w:tcBorders>
              <w:left w:val="single" w:sz="4" w:space="0" w:color="000000"/>
              <w:right w:val="nil"/>
            </w:tcBorders>
            <w:textDirection w:val="btLr"/>
            <w:vAlign w:val="center"/>
          </w:tcPr>
          <w:p w:rsidR="00BB0F52" w:rsidRPr="0064183C" w:rsidRDefault="00BB0F52"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 xml:space="preserve">Управление </w:t>
            </w:r>
          </w:p>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 xml:space="preserve">образования           </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0330328800</w:t>
            </w:r>
          </w:p>
        </w:tc>
        <w:tc>
          <w:tcPr>
            <w:tcW w:w="1842" w:type="dxa"/>
            <w:gridSpan w:val="2"/>
            <w:tcBorders>
              <w:top w:val="single" w:sz="4" w:space="0" w:color="auto"/>
              <w:left w:val="single" w:sz="4" w:space="0" w:color="000000"/>
              <w:right w:val="nil"/>
            </w:tcBorders>
            <w:vAlign w:val="center"/>
          </w:tcPr>
          <w:p w:rsidR="00BB0F52" w:rsidRPr="0005220C" w:rsidRDefault="00BB0F52"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2832,5</w:t>
            </w:r>
          </w:p>
        </w:tc>
        <w:tc>
          <w:tcPr>
            <w:tcW w:w="1701" w:type="dxa"/>
            <w:tcBorders>
              <w:top w:val="single" w:sz="4" w:space="0" w:color="auto"/>
              <w:left w:val="single" w:sz="4" w:space="0" w:color="000000"/>
              <w:right w:val="single" w:sz="4" w:space="0" w:color="000000"/>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3 016 200,00</w:t>
            </w:r>
          </w:p>
        </w:tc>
        <w:tc>
          <w:tcPr>
            <w:tcW w:w="1701" w:type="dxa"/>
            <w:tcBorders>
              <w:top w:val="single" w:sz="4" w:space="0" w:color="auto"/>
              <w:left w:val="single" w:sz="4" w:space="0" w:color="000000"/>
              <w:right w:val="single" w:sz="4" w:space="0" w:color="auto"/>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2 681 400,00</w:t>
            </w:r>
          </w:p>
        </w:tc>
        <w:tc>
          <w:tcPr>
            <w:tcW w:w="1560" w:type="dxa"/>
            <w:tcBorders>
              <w:top w:val="single" w:sz="4" w:space="0" w:color="auto"/>
              <w:left w:val="single" w:sz="4" w:space="0" w:color="auto"/>
              <w:right w:val="single" w:sz="4" w:space="0" w:color="000000"/>
            </w:tcBorders>
            <w:vAlign w:val="center"/>
          </w:tcPr>
          <w:p w:rsidR="00BB0F52" w:rsidRPr="0064183C" w:rsidRDefault="00B72B2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2 757 600,00</w:t>
            </w:r>
          </w:p>
        </w:tc>
      </w:tr>
      <w:tr w:rsidR="00BB0F52" w:rsidRPr="0064183C" w:rsidTr="009C5C5E">
        <w:trPr>
          <w:trHeight w:val="301"/>
        </w:trPr>
        <w:tc>
          <w:tcPr>
            <w:tcW w:w="568" w:type="dxa"/>
            <w:vMerge w:val="restart"/>
            <w:tcBorders>
              <w:top w:val="single" w:sz="4" w:space="0" w:color="000000"/>
              <w:left w:val="single" w:sz="4" w:space="0" w:color="000000"/>
              <w:right w:val="nil"/>
            </w:tcBorders>
            <w:textDirection w:val="btLr"/>
            <w:hideMark/>
          </w:tcPr>
          <w:p w:rsidR="00BB0F52" w:rsidRPr="0064183C" w:rsidRDefault="00BB0F52"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64183C">
              <w:rPr>
                <w:rFonts w:ascii="Times New Roman" w:eastAsia="Calibri" w:hAnsi="Times New Roman" w:cs="Times New Roman"/>
                <w:b/>
                <w:lang w:eastAsia="ar-SA"/>
              </w:rPr>
              <w:lastRenderedPageBreak/>
              <w:t xml:space="preserve">Подпрограмма 4   </w:t>
            </w:r>
          </w:p>
          <w:p w:rsidR="00BB0F52" w:rsidRPr="0064183C" w:rsidRDefault="00BB0F52"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BB0F52" w:rsidRPr="0064183C" w:rsidRDefault="00BB0F52"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p>
        </w:tc>
        <w:tc>
          <w:tcPr>
            <w:tcW w:w="2552"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000000"/>
              <w:right w:val="nil"/>
            </w:tcBorders>
            <w:vAlign w:val="center"/>
            <w:hideMark/>
          </w:tcPr>
          <w:p w:rsidR="00BB0F52" w:rsidRPr="0005220C" w:rsidRDefault="00BB0F52"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4855,1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A90B46">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803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803</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803</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r>
      <w:tr w:rsidR="00BB0F52" w:rsidRPr="0064183C" w:rsidTr="009C5C5E">
        <w:trPr>
          <w:trHeight w:val="465"/>
        </w:trPr>
        <w:tc>
          <w:tcPr>
            <w:tcW w:w="568" w:type="dxa"/>
            <w:vMerge/>
            <w:tcBorders>
              <w:left w:val="single" w:sz="4" w:space="0" w:color="000000"/>
              <w:right w:val="nil"/>
            </w:tcBorders>
            <w:vAlign w:val="center"/>
            <w:hideMark/>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42" w:type="dxa"/>
            <w:gridSpan w:val="2"/>
            <w:tcBorders>
              <w:top w:val="single" w:sz="4" w:space="0" w:color="000000"/>
              <w:left w:val="single" w:sz="4" w:space="0" w:color="000000"/>
              <w:bottom w:val="single" w:sz="4" w:space="0" w:color="000000"/>
              <w:right w:val="nil"/>
            </w:tcBorders>
            <w:vAlign w:val="center"/>
            <w:hideMark/>
          </w:tcPr>
          <w:p w:rsidR="00BB0F52" w:rsidRPr="0005220C" w:rsidRDefault="00BB0F52"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2048,6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902</w:t>
            </w:r>
            <w:r w:rsidR="00172D6F">
              <w:rPr>
                <w:rFonts w:ascii="Times New Roman" w:eastAsia="Calibri" w:hAnsi="Times New Roman" w:cs="Times New Roman"/>
                <w:b/>
                <w:lang w:eastAsia="ar-SA"/>
              </w:rPr>
              <w:t> 00</w:t>
            </w:r>
            <w:r w:rsidRPr="0064183C">
              <w:rPr>
                <w:rFonts w:ascii="Times New Roman" w:eastAsia="Calibri" w:hAnsi="Times New Roman" w:cs="Times New Roman"/>
                <w:b/>
                <w:lang w:eastAsia="ar-SA"/>
              </w:rPr>
              <w:t>0</w:t>
            </w:r>
            <w:r w:rsidR="00172D6F">
              <w:rPr>
                <w:rFonts w:ascii="Times New Roman" w:eastAsia="Calibri" w:hAnsi="Times New Roman" w:cs="Times New Roman"/>
                <w:b/>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172D6F"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1 902 000,00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902</w:t>
            </w:r>
            <w:r w:rsidR="00172D6F">
              <w:rPr>
                <w:rFonts w:ascii="Times New Roman" w:eastAsia="Calibri" w:hAnsi="Times New Roman" w:cs="Times New Roman"/>
                <w:b/>
                <w:lang w:eastAsia="ar-SA"/>
              </w:rPr>
              <w:t> 00</w:t>
            </w:r>
            <w:r w:rsidRPr="0064183C">
              <w:rPr>
                <w:rFonts w:ascii="Times New Roman" w:eastAsia="Calibri" w:hAnsi="Times New Roman" w:cs="Times New Roman"/>
                <w:b/>
                <w:lang w:eastAsia="ar-SA"/>
              </w:rPr>
              <w:t>0</w:t>
            </w:r>
            <w:r w:rsidR="00172D6F">
              <w:rPr>
                <w:rFonts w:ascii="Times New Roman" w:eastAsia="Calibri" w:hAnsi="Times New Roman" w:cs="Times New Roman"/>
                <w:b/>
                <w:lang w:eastAsia="ar-SA"/>
              </w:rPr>
              <w:t>,00</w:t>
            </w:r>
          </w:p>
        </w:tc>
      </w:tr>
      <w:tr w:rsidR="00BB0F52" w:rsidRPr="0064183C" w:rsidTr="009C5C5E">
        <w:trPr>
          <w:trHeight w:val="393"/>
        </w:trPr>
        <w:tc>
          <w:tcPr>
            <w:tcW w:w="568" w:type="dxa"/>
            <w:vMerge/>
            <w:tcBorders>
              <w:left w:val="single" w:sz="4" w:space="0" w:color="000000"/>
              <w:right w:val="nil"/>
            </w:tcBorders>
            <w:vAlign w:val="center"/>
            <w:hideMark/>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auto"/>
              <w:right w:val="nil"/>
            </w:tcBorders>
            <w:vAlign w:val="center"/>
            <w:hideMark/>
          </w:tcPr>
          <w:p w:rsidR="00BB0F52" w:rsidRPr="0005220C" w:rsidRDefault="00BB0F52"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1406,0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BB0F52" w:rsidRPr="0064183C" w:rsidTr="009C5C5E">
        <w:trPr>
          <w:trHeight w:val="567"/>
        </w:trPr>
        <w:tc>
          <w:tcPr>
            <w:tcW w:w="568" w:type="dxa"/>
            <w:vMerge/>
            <w:tcBorders>
              <w:left w:val="single" w:sz="4" w:space="0" w:color="000000"/>
              <w:bottom w:val="nil"/>
              <w:right w:val="nil"/>
            </w:tcBorders>
            <w:vAlign w:val="center"/>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1400,5</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A90B46">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901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r>
      <w:tr w:rsidR="00BB0F52" w:rsidRPr="0064183C" w:rsidTr="009C5C5E">
        <w:trPr>
          <w:trHeight w:val="465"/>
        </w:trPr>
        <w:tc>
          <w:tcPr>
            <w:tcW w:w="568" w:type="dxa"/>
            <w:vMerge w:val="restart"/>
            <w:tcBorders>
              <w:top w:val="single" w:sz="4" w:space="0" w:color="000000"/>
              <w:left w:val="single" w:sz="4" w:space="0" w:color="000000"/>
              <w:bottom w:val="nil"/>
              <w:right w:val="nil"/>
            </w:tcBorders>
            <w:textDirection w:val="btLr"/>
            <w:hideMark/>
          </w:tcPr>
          <w:p w:rsidR="00BB0F52" w:rsidRPr="0064183C" w:rsidRDefault="00BB0F52" w:rsidP="00DD0A89">
            <w:pPr>
              <w:suppressAutoHyphens/>
              <w:spacing w:after="0" w:line="240" w:lineRule="auto"/>
              <w:ind w:left="113" w:right="113"/>
              <w:jc w:val="center"/>
              <w:rPr>
                <w:rFonts w:ascii="Times New Roman" w:eastAsia="Times New Roman" w:hAnsi="Times New Roman" w:cs="Times New Roman"/>
                <w:b/>
                <w:i/>
                <w:lang w:eastAsia="ar-SA"/>
              </w:rPr>
            </w:pPr>
            <w:r w:rsidRPr="0064183C">
              <w:rPr>
                <w:rFonts w:ascii="Times New Roman" w:eastAsia="Times New Roman" w:hAnsi="Times New Roman" w:cs="Times New Roman"/>
                <w:b/>
                <w:i/>
                <w:lang w:eastAsia="ar-SA"/>
              </w:rPr>
              <w:t>Мероприятие</w:t>
            </w:r>
          </w:p>
        </w:tc>
        <w:tc>
          <w:tcPr>
            <w:tcW w:w="2268" w:type="dxa"/>
            <w:vMerge w:val="restart"/>
            <w:tcBorders>
              <w:top w:val="single" w:sz="4" w:space="0" w:color="000000"/>
              <w:left w:val="single" w:sz="4" w:space="0" w:color="000000"/>
              <w:bottom w:val="nil"/>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r w:rsidRPr="0064183C">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0804</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0340100000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172D6F"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40 00</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172D6F"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 xml:space="preserve">40 </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172D6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172D6F">
              <w:rPr>
                <w:rFonts w:ascii="Times New Roman" w:eastAsia="Calibri" w:hAnsi="Times New Roman" w:cs="Times New Roman"/>
                <w:b/>
                <w:i/>
                <w:lang w:eastAsia="ar-SA"/>
              </w:rPr>
              <w:t>,00</w:t>
            </w:r>
          </w:p>
        </w:tc>
      </w:tr>
      <w:tr w:rsidR="00BB0F52" w:rsidRPr="0064183C" w:rsidTr="00511038">
        <w:trPr>
          <w:trHeight w:val="1487"/>
        </w:trPr>
        <w:tc>
          <w:tcPr>
            <w:tcW w:w="568" w:type="dxa"/>
            <w:vMerge/>
            <w:tcBorders>
              <w:top w:val="single" w:sz="4" w:space="0" w:color="000000"/>
              <w:left w:val="single" w:sz="4" w:space="0" w:color="000000"/>
              <w:bottom w:val="nil"/>
              <w:right w:val="nil"/>
            </w:tcBorders>
            <w:vAlign w:val="center"/>
            <w:hideMark/>
          </w:tcPr>
          <w:p w:rsidR="00BB0F52" w:rsidRPr="0064183C" w:rsidRDefault="00BB0F52"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0804</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0340128300</w:t>
            </w:r>
          </w:p>
        </w:tc>
        <w:tc>
          <w:tcPr>
            <w:tcW w:w="1842" w:type="dxa"/>
            <w:gridSpan w:val="2"/>
            <w:tcBorders>
              <w:top w:val="single" w:sz="4" w:space="0" w:color="000000"/>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18,6</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511038">
              <w:rPr>
                <w:rFonts w:ascii="Times New Roman" w:eastAsia="Calibri" w:hAnsi="Times New Roman" w:cs="Times New Roman"/>
                <w:lang w:eastAsia="ar-SA"/>
              </w:rPr>
              <w:t> 00</w:t>
            </w:r>
            <w:r w:rsidRPr="0064183C">
              <w:rPr>
                <w:rFonts w:ascii="Times New Roman" w:eastAsia="Calibri" w:hAnsi="Times New Roman" w:cs="Times New Roman"/>
                <w:lang w:eastAsia="ar-SA"/>
              </w:rPr>
              <w:t>0</w:t>
            </w:r>
            <w:r w:rsidR="00511038">
              <w:rPr>
                <w:rFonts w:ascii="Times New Roman" w:eastAsia="Calibri" w:hAnsi="Times New Roman" w:cs="Times New Roman"/>
                <w:lang w:eastAsia="ar-SA"/>
              </w:rPr>
              <w:t>,00</w:t>
            </w:r>
          </w:p>
        </w:tc>
        <w:tc>
          <w:tcPr>
            <w:tcW w:w="1701" w:type="dxa"/>
            <w:tcBorders>
              <w:top w:val="single" w:sz="4" w:space="0" w:color="000000"/>
              <w:left w:val="single" w:sz="4" w:space="0" w:color="000000"/>
              <w:right w:val="single" w:sz="4" w:space="0" w:color="auto"/>
            </w:tcBorders>
            <w:vAlign w:val="center"/>
          </w:tcPr>
          <w:p w:rsidR="00511038" w:rsidRPr="0064183C" w:rsidRDefault="00511038" w:rsidP="00511038">
            <w:pPr>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BB0F52" w:rsidRPr="0064183C" w:rsidRDefault="00511038" w:rsidP="00511038">
            <w:pPr>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r>
      <w:tr w:rsidR="00BB0F52" w:rsidRPr="0064183C" w:rsidTr="009C5C5E">
        <w:trPr>
          <w:trHeight w:val="1551"/>
        </w:trPr>
        <w:tc>
          <w:tcPr>
            <w:tcW w:w="568" w:type="dxa"/>
            <w:vMerge w:val="restart"/>
            <w:tcBorders>
              <w:top w:val="single" w:sz="4" w:space="0" w:color="000000"/>
              <w:left w:val="single" w:sz="4" w:space="0" w:color="000000"/>
              <w:right w:val="nil"/>
            </w:tcBorders>
            <w:textDirection w:val="btLr"/>
            <w:hideMark/>
          </w:tcPr>
          <w:p w:rsidR="00BB0F52" w:rsidRPr="0064183C" w:rsidRDefault="00BB0F52" w:rsidP="00F00EF8">
            <w:pPr>
              <w:suppressAutoHyphens/>
              <w:spacing w:after="0" w:line="240" w:lineRule="auto"/>
              <w:ind w:right="113"/>
              <w:jc w:val="center"/>
              <w:rPr>
                <w:rFonts w:ascii="Times New Roman" w:eastAsia="Times New Roman" w:hAnsi="Times New Roman" w:cs="Times New Roman"/>
                <w:b/>
                <w:i/>
                <w:lang w:eastAsia="ar-SA"/>
              </w:rPr>
            </w:pPr>
            <w:r w:rsidRPr="0064183C">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r w:rsidRPr="0064183C">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0340200000</w:t>
            </w:r>
          </w:p>
        </w:tc>
        <w:tc>
          <w:tcPr>
            <w:tcW w:w="1842" w:type="dxa"/>
            <w:gridSpan w:val="2"/>
            <w:tcBorders>
              <w:top w:val="single" w:sz="4" w:space="0" w:color="000000"/>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40,0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511038">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511038">
              <w:rPr>
                <w:rFonts w:ascii="Times New Roman" w:eastAsia="Calibri" w:hAnsi="Times New Roman" w:cs="Times New Roman"/>
                <w:b/>
                <w:i/>
                <w:lang w:eastAsia="ar-SA"/>
              </w:rPr>
              <w:t>00,00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511038">
              <w:rPr>
                <w:rFonts w:ascii="Times New Roman" w:eastAsia="Calibri" w:hAnsi="Times New Roman" w:cs="Times New Roman"/>
                <w:b/>
                <w:i/>
                <w:lang w:eastAsia="ar-SA"/>
              </w:rPr>
              <w:t xml:space="preserve"> 000,00</w:t>
            </w:r>
          </w:p>
        </w:tc>
        <w:tc>
          <w:tcPr>
            <w:tcW w:w="1560" w:type="dxa"/>
            <w:tcBorders>
              <w:top w:val="single" w:sz="4" w:space="0" w:color="000000"/>
              <w:left w:val="single" w:sz="4" w:space="0" w:color="auto"/>
              <w:right w:val="single" w:sz="4" w:space="0" w:color="000000"/>
            </w:tcBorders>
            <w:vAlign w:val="center"/>
          </w:tcPr>
          <w:p w:rsidR="00BB0F52" w:rsidRPr="0064183C" w:rsidRDefault="00511038"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 000,00</w:t>
            </w:r>
          </w:p>
        </w:tc>
      </w:tr>
      <w:tr w:rsidR="00BB0F52" w:rsidRPr="0064183C" w:rsidTr="009C5C5E">
        <w:trPr>
          <w:trHeight w:val="945"/>
        </w:trPr>
        <w:tc>
          <w:tcPr>
            <w:tcW w:w="568" w:type="dxa"/>
            <w:vMerge/>
            <w:tcBorders>
              <w:left w:val="single" w:sz="4" w:space="0" w:color="000000"/>
              <w:bottom w:val="single" w:sz="4" w:space="0" w:color="auto"/>
              <w:right w:val="nil"/>
            </w:tcBorders>
            <w:vAlign w:val="center"/>
            <w:hideMark/>
          </w:tcPr>
          <w:p w:rsidR="00BB0F52" w:rsidRPr="0064183C" w:rsidRDefault="00BB0F52"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BB0F52" w:rsidRPr="0064183C" w:rsidRDefault="00BB0F52"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0340228320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511038"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511038"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511038"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r>
      <w:tr w:rsidR="00BB0F52" w:rsidRPr="0064183C" w:rsidTr="00885A75">
        <w:trPr>
          <w:trHeight w:val="180"/>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64128F">
            <w:pPr>
              <w:suppressAutoHyphens/>
              <w:spacing w:after="0" w:line="240" w:lineRule="auto"/>
              <w:ind w:left="113" w:right="113"/>
              <w:jc w:val="center"/>
              <w:rPr>
                <w:rFonts w:ascii="Times New Roman" w:eastAsia="Times New Roman" w:hAnsi="Times New Roman" w:cs="Times New Roman"/>
                <w:b/>
                <w:lang w:eastAsia="ar-SA"/>
              </w:rPr>
            </w:pPr>
            <w:r w:rsidRPr="0064183C">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BB0F52" w:rsidRPr="0064183C" w:rsidRDefault="00BB0F52" w:rsidP="00657C55">
            <w:pPr>
              <w:suppressAutoHyphens/>
              <w:snapToGrid w:val="0"/>
              <w:spacing w:after="0" w:line="240" w:lineRule="auto"/>
              <w:rPr>
                <w:rFonts w:ascii="Times New Roman" w:eastAsia="Calibri" w:hAnsi="Times New Roman" w:cs="Times New Roman"/>
                <w:lang w:eastAsia="ar-SA"/>
              </w:rPr>
            </w:pPr>
            <w:r w:rsidRPr="0064183C">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BB0F52"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BB0F52" w:rsidRPr="0064183C" w:rsidRDefault="00BB0F52"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034030000</w:t>
            </w:r>
          </w:p>
        </w:tc>
        <w:tc>
          <w:tcPr>
            <w:tcW w:w="1842" w:type="dxa"/>
            <w:gridSpan w:val="2"/>
            <w:tcBorders>
              <w:top w:val="single" w:sz="4" w:space="0" w:color="auto"/>
              <w:left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4796,5</w:t>
            </w:r>
          </w:p>
        </w:tc>
        <w:tc>
          <w:tcPr>
            <w:tcW w:w="1701" w:type="dxa"/>
            <w:tcBorders>
              <w:top w:val="single" w:sz="4" w:space="0" w:color="auto"/>
              <w:left w:val="single" w:sz="4" w:space="0" w:color="000000"/>
              <w:right w:val="single" w:sz="4" w:space="0" w:color="000000"/>
            </w:tcBorders>
            <w:vAlign w:val="center"/>
          </w:tcPr>
          <w:p w:rsidR="00BB0F52" w:rsidRPr="0064183C" w:rsidRDefault="0044728A"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4 723 200,00</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723</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44728A">
              <w:rPr>
                <w:rFonts w:ascii="Times New Roman" w:eastAsia="Calibri" w:hAnsi="Times New Roman" w:cs="Times New Roman"/>
                <w:b/>
                <w:lang w:eastAsia="ar-SA"/>
              </w:rPr>
              <w:t>00,00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723</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44728A">
              <w:rPr>
                <w:rFonts w:ascii="Times New Roman" w:eastAsia="Calibri" w:hAnsi="Times New Roman" w:cs="Times New Roman"/>
                <w:b/>
                <w:lang w:eastAsia="ar-SA"/>
              </w:rPr>
              <w:t>00,00</w:t>
            </w:r>
          </w:p>
        </w:tc>
      </w:tr>
      <w:tr w:rsidR="00BB0F52" w:rsidRPr="0064183C" w:rsidTr="009C5C5E">
        <w:trPr>
          <w:trHeight w:val="946"/>
        </w:trPr>
        <w:tc>
          <w:tcPr>
            <w:tcW w:w="568" w:type="dxa"/>
            <w:vMerge/>
            <w:tcBorders>
              <w:left w:val="single" w:sz="4" w:space="0" w:color="000000"/>
              <w:right w:val="nil"/>
            </w:tcBorders>
            <w:textDirection w:val="btLr"/>
            <w:hideMark/>
          </w:tcPr>
          <w:p w:rsidR="00BB0F52" w:rsidRPr="0064183C" w:rsidRDefault="00BB0F52"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BB0F52" w:rsidRPr="0064183C" w:rsidRDefault="00BB0F52"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1006</w:t>
            </w:r>
          </w:p>
        </w:tc>
        <w:tc>
          <w:tcPr>
            <w:tcW w:w="1418" w:type="dxa"/>
            <w:gridSpan w:val="2"/>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2030,0</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w:t>
            </w:r>
            <w:r w:rsidR="0044728A">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w:t>
            </w:r>
            <w:r w:rsidR="0044728A">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r>
      <w:tr w:rsidR="00BB0F52" w:rsidRPr="0064183C" w:rsidTr="009C5C5E">
        <w:trPr>
          <w:trHeight w:val="810"/>
        </w:trPr>
        <w:tc>
          <w:tcPr>
            <w:tcW w:w="568" w:type="dxa"/>
            <w:vMerge/>
            <w:tcBorders>
              <w:left w:val="single" w:sz="4" w:space="0" w:color="000000"/>
              <w:right w:val="nil"/>
            </w:tcBorders>
            <w:textDirection w:val="btLr"/>
          </w:tcPr>
          <w:p w:rsidR="00BB0F52" w:rsidRPr="0064183C" w:rsidRDefault="00BB0F52"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Управление по бюджету и финансам</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1406,0</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p>
        </w:tc>
      </w:tr>
      <w:tr w:rsidR="0044728A" w:rsidRPr="0064183C" w:rsidTr="00644DA9">
        <w:trPr>
          <w:trHeight w:val="810"/>
        </w:trPr>
        <w:tc>
          <w:tcPr>
            <w:tcW w:w="568" w:type="dxa"/>
            <w:vMerge/>
            <w:tcBorders>
              <w:left w:val="single" w:sz="4" w:space="0" w:color="000000"/>
              <w:right w:val="nil"/>
            </w:tcBorders>
            <w:textDirection w:val="btLr"/>
          </w:tcPr>
          <w:p w:rsidR="0044728A" w:rsidRPr="0064183C" w:rsidRDefault="0044728A"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44728A" w:rsidRPr="0064183C" w:rsidRDefault="0044728A"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44728A" w:rsidRPr="0064183C" w:rsidRDefault="0044728A"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44728A" w:rsidRPr="0064183C" w:rsidRDefault="0044728A"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44728A" w:rsidRPr="0064183C" w:rsidRDefault="0044728A"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44728A" w:rsidRPr="0064183C" w:rsidRDefault="0044728A"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000000"/>
              <w:right w:val="nil"/>
            </w:tcBorders>
            <w:vAlign w:val="center"/>
          </w:tcPr>
          <w:p w:rsidR="0044728A" w:rsidRPr="0005220C" w:rsidRDefault="0044728A"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1360,5</w:t>
            </w:r>
          </w:p>
        </w:tc>
        <w:tc>
          <w:tcPr>
            <w:tcW w:w="1701" w:type="dxa"/>
            <w:tcBorders>
              <w:top w:val="single" w:sz="4" w:space="0" w:color="auto"/>
              <w:left w:val="single" w:sz="4" w:space="0" w:color="000000"/>
              <w:bottom w:val="single" w:sz="4" w:space="0" w:color="000000"/>
              <w:right w:val="single" w:sz="4" w:space="0" w:color="000000"/>
            </w:tcBorders>
            <w:vAlign w:val="center"/>
          </w:tcPr>
          <w:p w:rsidR="0044728A" w:rsidRPr="0064183C" w:rsidRDefault="0044728A" w:rsidP="0044728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2</w:t>
            </w:r>
            <w:r>
              <w:rPr>
                <w:rFonts w:ascii="Times New Roman" w:eastAsia="Calibri" w:hAnsi="Times New Roman" w:cs="Times New Roman"/>
                <w:b/>
                <w:i/>
                <w:lang w:eastAsia="ar-SA"/>
              </w:rPr>
              <w:t> 861 </w:t>
            </w:r>
            <w:r w:rsidRPr="0064183C">
              <w:rPr>
                <w:rFonts w:ascii="Times New Roman" w:eastAsia="Calibri" w:hAnsi="Times New Roman" w:cs="Times New Roman"/>
                <w:b/>
                <w:i/>
                <w:lang w:eastAsia="ar-SA"/>
              </w:rPr>
              <w:t>2</w:t>
            </w:r>
            <w:r>
              <w:rPr>
                <w:rFonts w:ascii="Times New Roman" w:eastAsia="Calibri" w:hAnsi="Times New Roman" w:cs="Times New Roman"/>
                <w:b/>
                <w:i/>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44728A" w:rsidRDefault="0044728A" w:rsidP="00644DA9">
            <w:pPr>
              <w:jc w:val="center"/>
            </w:pPr>
            <w:r w:rsidRPr="007615CD">
              <w:rPr>
                <w:rFonts w:ascii="Times New Roman" w:eastAsia="Calibri" w:hAnsi="Times New Roman" w:cs="Times New Roman"/>
                <w:b/>
                <w:i/>
                <w:lang w:eastAsia="ar-SA"/>
              </w:rPr>
              <w:t>2 861 200,00</w:t>
            </w:r>
          </w:p>
        </w:tc>
        <w:tc>
          <w:tcPr>
            <w:tcW w:w="1560" w:type="dxa"/>
            <w:tcBorders>
              <w:top w:val="single" w:sz="4" w:space="0" w:color="auto"/>
              <w:left w:val="single" w:sz="4" w:space="0" w:color="auto"/>
              <w:bottom w:val="single" w:sz="4" w:space="0" w:color="000000"/>
              <w:right w:val="single" w:sz="4" w:space="0" w:color="000000"/>
            </w:tcBorders>
            <w:vAlign w:val="center"/>
          </w:tcPr>
          <w:p w:rsidR="0044728A" w:rsidRDefault="0044728A" w:rsidP="00644DA9">
            <w:pPr>
              <w:jc w:val="center"/>
            </w:pPr>
            <w:r w:rsidRPr="007615CD">
              <w:rPr>
                <w:rFonts w:ascii="Times New Roman" w:eastAsia="Calibri" w:hAnsi="Times New Roman" w:cs="Times New Roman"/>
                <w:b/>
                <w:i/>
                <w:lang w:eastAsia="ar-SA"/>
              </w:rPr>
              <w:t>2 861 200,00</w:t>
            </w:r>
          </w:p>
        </w:tc>
      </w:tr>
      <w:tr w:rsidR="00BB0F52" w:rsidRPr="0064183C" w:rsidTr="009C5C5E">
        <w:trPr>
          <w:trHeight w:val="1518"/>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 xml:space="preserve">Единовременная выплата материальной </w:t>
            </w:r>
          </w:p>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Комитет по культуре, </w:t>
            </w: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0340378030</w:t>
            </w:r>
          </w:p>
        </w:tc>
        <w:tc>
          <w:tcPr>
            <w:tcW w:w="1842" w:type="dxa"/>
            <w:gridSpan w:val="2"/>
            <w:tcBorders>
              <w:top w:val="single" w:sz="4" w:space="0" w:color="000000"/>
              <w:left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1230,0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305"/>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0340378040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90,0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000,0</w:t>
            </w:r>
            <w:r w:rsidRPr="0064183C">
              <w:rPr>
                <w:rFonts w:ascii="Times New Roman" w:eastAsia="Calibri" w:hAnsi="Times New Roman" w:cs="Times New Roman"/>
                <w:lang w:eastAsia="ar-SA"/>
              </w:rPr>
              <w:t>0</w:t>
            </w:r>
          </w:p>
        </w:tc>
      </w:tr>
      <w:tr w:rsidR="00BB0F52" w:rsidRPr="0064183C" w:rsidTr="009C5C5E">
        <w:trPr>
          <w:trHeight w:val="167"/>
        </w:trPr>
        <w:tc>
          <w:tcPr>
            <w:tcW w:w="568" w:type="dxa"/>
            <w:vMerge/>
            <w:tcBorders>
              <w:left w:val="single" w:sz="4" w:space="0" w:color="000000"/>
              <w:right w:val="nil"/>
            </w:tcBorders>
            <w:vAlign w:val="center"/>
          </w:tcPr>
          <w:p w:rsidR="00BB0F52" w:rsidRPr="0064183C" w:rsidRDefault="00BB0F52"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BB0F52" w:rsidRPr="0064183C" w:rsidRDefault="00BB0F52" w:rsidP="00FD37D4">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BB0F52" w:rsidRPr="0064183C" w:rsidRDefault="00BB0F52" w:rsidP="00FD37D4">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0340378050</w:t>
            </w:r>
          </w:p>
        </w:tc>
        <w:tc>
          <w:tcPr>
            <w:tcW w:w="1842" w:type="dxa"/>
            <w:gridSpan w:val="2"/>
            <w:tcBorders>
              <w:top w:val="single" w:sz="4" w:space="0" w:color="000000"/>
              <w:left w:val="single" w:sz="4" w:space="0" w:color="000000"/>
              <w:right w:val="nil"/>
            </w:tcBorders>
            <w:vAlign w:val="center"/>
          </w:tcPr>
          <w:p w:rsidR="00BB0F52" w:rsidRPr="0005220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585,0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000,00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CF22E7">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CF22E7">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718"/>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auto"/>
              <w:left w:val="single" w:sz="4" w:space="0" w:color="000000"/>
              <w:right w:val="nil"/>
            </w:tcBorders>
            <w:vAlign w:val="center"/>
            <w:hideMark/>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0340378110</w:t>
            </w:r>
          </w:p>
        </w:tc>
        <w:tc>
          <w:tcPr>
            <w:tcW w:w="1842" w:type="dxa"/>
            <w:gridSpan w:val="2"/>
            <w:tcBorders>
              <w:top w:val="single" w:sz="4" w:space="0" w:color="auto"/>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40,0</w:t>
            </w:r>
          </w:p>
        </w:tc>
        <w:tc>
          <w:tcPr>
            <w:tcW w:w="1701" w:type="dxa"/>
            <w:tcBorders>
              <w:top w:val="single" w:sz="4" w:space="0" w:color="auto"/>
              <w:left w:val="single" w:sz="4" w:space="0" w:color="000000"/>
              <w:right w:val="single" w:sz="4" w:space="0" w:color="000000"/>
            </w:tcBorders>
            <w:vAlign w:val="center"/>
            <w:hideMark/>
          </w:tcPr>
          <w:p w:rsidR="000C6A7D" w:rsidRPr="0064183C" w:rsidRDefault="000C6A7D"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40 000,00 </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740"/>
        </w:trPr>
        <w:tc>
          <w:tcPr>
            <w:tcW w:w="568" w:type="dxa"/>
            <w:vMerge/>
            <w:tcBorders>
              <w:left w:val="single" w:sz="4" w:space="0" w:color="000000"/>
              <w:right w:val="nil"/>
            </w:tcBorders>
            <w:vAlign w:val="center"/>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0340378130</w:t>
            </w:r>
          </w:p>
        </w:tc>
        <w:tc>
          <w:tcPr>
            <w:tcW w:w="1842" w:type="dxa"/>
            <w:gridSpan w:val="2"/>
            <w:tcBorders>
              <w:top w:val="single" w:sz="4" w:space="0" w:color="000000"/>
              <w:left w:val="single" w:sz="4" w:space="0" w:color="000000"/>
              <w:right w:val="nil"/>
            </w:tcBorders>
            <w:vAlign w:val="center"/>
          </w:tcPr>
          <w:p w:rsidR="00BB0F52" w:rsidRPr="0005220C" w:rsidRDefault="00BB0F52"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70,0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Pr="0064183C">
              <w:rPr>
                <w:rFonts w:ascii="Times New Roman" w:eastAsia="Calibri" w:hAnsi="Times New Roman" w:cs="Times New Roman"/>
                <w:lang w:eastAsia="ar-SA"/>
              </w:rPr>
              <w:t>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,0</w:t>
            </w:r>
            <w:r w:rsidR="0005220C">
              <w:rPr>
                <w:rFonts w:ascii="Times New Roman" w:eastAsia="Calibri" w:hAnsi="Times New Roman" w:cs="Times New Roman"/>
                <w:lang w:eastAsia="ar-SA"/>
              </w:rPr>
              <w:t>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465"/>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0340378120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230"/>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Управление по бюджету и финансам </w:t>
            </w: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0340378090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493,2</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BB0F52" w:rsidRPr="0064183C" w:rsidTr="009C5C5E">
        <w:trPr>
          <w:trHeight w:val="495"/>
        </w:trPr>
        <w:tc>
          <w:tcPr>
            <w:tcW w:w="568" w:type="dxa"/>
            <w:vMerge/>
            <w:tcBorders>
              <w:left w:val="single" w:sz="4" w:space="0" w:color="000000"/>
              <w:right w:val="nil"/>
            </w:tcBorders>
            <w:vAlign w:val="center"/>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BB0F52" w:rsidRPr="0064183C" w:rsidRDefault="00BB0F52"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BB0F52" w:rsidRPr="0064183C" w:rsidRDefault="00BB0F52" w:rsidP="0078701A">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auto"/>
              <w:left w:val="single" w:sz="4" w:space="0" w:color="000000"/>
              <w:right w:val="nil"/>
            </w:tcBorders>
            <w:vAlign w:val="center"/>
          </w:tcPr>
          <w:p w:rsidR="00BB0F52" w:rsidRPr="0064183C" w:rsidRDefault="00BB0F52"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0340378090</w:t>
            </w:r>
          </w:p>
        </w:tc>
        <w:tc>
          <w:tcPr>
            <w:tcW w:w="1842" w:type="dxa"/>
            <w:gridSpan w:val="2"/>
            <w:tcBorders>
              <w:top w:val="single" w:sz="4" w:space="0" w:color="auto"/>
              <w:left w:val="single" w:sz="4" w:space="0" w:color="000000"/>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501,6</w:t>
            </w:r>
          </w:p>
        </w:tc>
        <w:tc>
          <w:tcPr>
            <w:tcW w:w="1701" w:type="dxa"/>
            <w:tcBorders>
              <w:top w:val="single" w:sz="4" w:space="0" w:color="auto"/>
              <w:left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10089</w:t>
            </w:r>
            <w:r w:rsidR="0005220C">
              <w:rPr>
                <w:rFonts w:ascii="Times New Roman" w:eastAsia="Calibri" w:hAnsi="Times New Roman" w:cs="Times New Roman"/>
                <w:lang w:eastAsia="ar-SA"/>
              </w:rPr>
              <w:t>00,00</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10089</w:t>
            </w:r>
            <w:r w:rsidR="0005220C">
              <w:rPr>
                <w:rFonts w:ascii="Times New Roman" w:eastAsia="Calibri" w:hAnsi="Times New Roman" w:cs="Times New Roman"/>
                <w:lang w:eastAsia="ar-SA"/>
              </w:rPr>
              <w:t>00,00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10089</w:t>
            </w:r>
            <w:r w:rsidR="0005220C">
              <w:rPr>
                <w:rFonts w:ascii="Times New Roman" w:eastAsia="Calibri" w:hAnsi="Times New Roman" w:cs="Times New Roman"/>
                <w:lang w:eastAsia="ar-SA"/>
              </w:rPr>
              <w:t>00,00</w:t>
            </w:r>
          </w:p>
        </w:tc>
      </w:tr>
      <w:tr w:rsidR="00BB0F52" w:rsidRPr="0064183C" w:rsidTr="009C5C5E">
        <w:trPr>
          <w:trHeight w:val="735"/>
        </w:trPr>
        <w:tc>
          <w:tcPr>
            <w:tcW w:w="568" w:type="dxa"/>
            <w:vMerge/>
            <w:tcBorders>
              <w:left w:val="single" w:sz="4" w:space="0" w:color="000000"/>
              <w:right w:val="nil"/>
            </w:tcBorders>
            <w:vAlign w:val="center"/>
            <w:hideMark/>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912,8</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BB0F52" w:rsidRPr="005C70CB" w:rsidTr="009C5C5E">
        <w:trPr>
          <w:trHeight w:val="124"/>
        </w:trPr>
        <w:tc>
          <w:tcPr>
            <w:tcW w:w="568" w:type="dxa"/>
            <w:vMerge/>
            <w:tcBorders>
              <w:left w:val="single" w:sz="4" w:space="0" w:color="000000"/>
              <w:bottom w:val="single" w:sz="4" w:space="0" w:color="auto"/>
              <w:right w:val="nil"/>
            </w:tcBorders>
            <w:vAlign w:val="center"/>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78701A">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0340378100</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858,9</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r>
    </w:tbl>
    <w:p w:rsidR="0078217B" w:rsidRDefault="0078217B" w:rsidP="00657C55">
      <w:pPr>
        <w:spacing w:after="0" w:line="240" w:lineRule="auto"/>
        <w:rPr>
          <w:rFonts w:ascii="Times New Roman" w:eastAsia="Times New Roman" w:hAnsi="Times New Roman" w:cs="Times New Roman"/>
          <w:b/>
          <w:bCs/>
          <w:sz w:val="24"/>
          <w:szCs w:val="24"/>
          <w:lang w:eastAsia="ar-SA"/>
        </w:rPr>
      </w:pPr>
    </w:p>
    <w:p w:rsidR="00657C55" w:rsidRPr="005C70CB" w:rsidRDefault="00657C55" w:rsidP="00657C55">
      <w:pPr>
        <w:spacing w:after="0" w:line="240" w:lineRule="auto"/>
        <w:rPr>
          <w:rFonts w:ascii="Times New Roman" w:eastAsia="Times New Roman" w:hAnsi="Times New Roman" w:cs="Times New Roman"/>
          <w:b/>
          <w:bCs/>
          <w:sz w:val="24"/>
          <w:szCs w:val="24"/>
          <w:lang w:eastAsia="ar-SA"/>
        </w:rPr>
        <w:sectPr w:rsidR="00657C55" w:rsidRPr="005C70CB" w:rsidSect="008A7650">
          <w:pgSz w:w="16838" w:h="11906" w:orient="landscape"/>
          <w:pgMar w:top="284" w:right="1134" w:bottom="284" w:left="1134" w:header="720" w:footer="709" w:gutter="0"/>
          <w:cols w:space="720"/>
        </w:sectPr>
      </w:pPr>
    </w:p>
    <w:p w:rsidR="00B02943" w:rsidRPr="005C70CB" w:rsidRDefault="00B02943" w:rsidP="00B02943">
      <w:pPr>
        <w:suppressAutoHyphens/>
        <w:spacing w:after="0" w:line="240" w:lineRule="auto"/>
        <w:rPr>
          <w:rFonts w:ascii="Times New Roman" w:eastAsia="Times New Roman" w:hAnsi="Times New Roman" w:cs="Times New Roman"/>
          <w:sz w:val="20"/>
          <w:szCs w:val="20"/>
          <w:lang w:eastAsia="ar-SA"/>
        </w:rPr>
      </w:pPr>
    </w:p>
    <w:p w:rsidR="00657C55" w:rsidRPr="005C70CB"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программы (тыс. руб.)</w:t>
      </w:r>
    </w:p>
    <w:p w:rsidR="00657C55" w:rsidRPr="005C70CB"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0632" w:type="dxa"/>
        <w:tblInd w:w="-351" w:type="dxa"/>
        <w:tblLayout w:type="fixed"/>
        <w:tblCellMar>
          <w:left w:w="75" w:type="dxa"/>
          <w:right w:w="75" w:type="dxa"/>
        </w:tblCellMar>
        <w:tblLook w:val="04A0"/>
      </w:tblPr>
      <w:tblGrid>
        <w:gridCol w:w="852"/>
        <w:gridCol w:w="2193"/>
        <w:gridCol w:w="1634"/>
        <w:gridCol w:w="1276"/>
        <w:gridCol w:w="1559"/>
        <w:gridCol w:w="1559"/>
        <w:gridCol w:w="1559"/>
      </w:tblGrid>
      <w:tr w:rsidR="00780311" w:rsidRPr="005C70CB" w:rsidTr="008B147B">
        <w:trPr>
          <w:tblHeader/>
        </w:trPr>
        <w:tc>
          <w:tcPr>
            <w:tcW w:w="852"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Статус</w:t>
            </w:r>
          </w:p>
        </w:tc>
        <w:tc>
          <w:tcPr>
            <w:tcW w:w="2193"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634"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Источники финансирования муниципальной программы</w:t>
            </w:r>
          </w:p>
        </w:tc>
        <w:tc>
          <w:tcPr>
            <w:tcW w:w="5953" w:type="dxa"/>
            <w:gridSpan w:val="4"/>
            <w:tcBorders>
              <w:top w:val="single" w:sz="4" w:space="0" w:color="000000"/>
              <w:left w:val="single" w:sz="4" w:space="0" w:color="000000"/>
              <w:bottom w:val="single" w:sz="4" w:space="0" w:color="000000"/>
              <w:right w:val="single" w:sz="4" w:space="0" w:color="000000"/>
            </w:tcBorders>
            <w:vAlign w:val="center"/>
            <w:hideMark/>
          </w:tcPr>
          <w:p w:rsidR="00657C55" w:rsidRPr="005C70CB" w:rsidRDefault="00657C55"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Оценка расходов</w:t>
            </w:r>
            <w:proofErr w:type="gramStart"/>
            <w:r w:rsidRPr="005C70CB">
              <w:rPr>
                <w:rFonts w:ascii="Times New Roman" w:eastAsia="Times New Roman" w:hAnsi="Times New Roman" w:cs="Times New Roman"/>
                <w:sz w:val="20"/>
                <w:szCs w:val="20"/>
                <w:lang w:eastAsia="ar-SA"/>
              </w:rPr>
              <w:t xml:space="preserve"> ,</w:t>
            </w:r>
            <w:proofErr w:type="gramEnd"/>
            <w:r w:rsidRPr="005C70CB">
              <w:rPr>
                <w:rFonts w:ascii="Times New Roman" w:eastAsia="Times New Roman" w:hAnsi="Times New Roman" w:cs="Times New Roman"/>
                <w:sz w:val="20"/>
                <w:szCs w:val="20"/>
                <w:lang w:eastAsia="ar-SA"/>
              </w:rPr>
              <w:t xml:space="preserve"> годы</w:t>
            </w:r>
          </w:p>
        </w:tc>
      </w:tr>
      <w:tr w:rsidR="00D36F0B" w:rsidRPr="005C70CB" w:rsidTr="008B147B">
        <w:trPr>
          <w:tblHeader/>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1634"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D36F0B" w:rsidRDefault="00D36F0B"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2020</w:t>
            </w:r>
          </w:p>
          <w:p w:rsidR="007736D4" w:rsidRPr="005C70CB" w:rsidRDefault="007736D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6F0B" w:rsidRDefault="00D36F0B" w:rsidP="001A6E0C">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2021</w:t>
            </w:r>
          </w:p>
          <w:p w:rsidR="007736D4" w:rsidRPr="005C70CB" w:rsidRDefault="007736D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Default="00D36F0B" w:rsidP="00E35ACF">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2022</w:t>
            </w:r>
          </w:p>
          <w:p w:rsidR="007736D4" w:rsidRPr="005C70CB" w:rsidRDefault="007736D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Default="00C773AB" w:rsidP="00D36F0B">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2023</w:t>
            </w:r>
          </w:p>
          <w:p w:rsidR="007736D4" w:rsidRPr="005C70CB" w:rsidRDefault="007736D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r>
      <w:tr w:rsidR="00D36F0B" w:rsidRPr="005C70CB" w:rsidTr="008B147B">
        <w:tc>
          <w:tcPr>
            <w:tcW w:w="852"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1</w:t>
            </w:r>
          </w:p>
        </w:tc>
        <w:tc>
          <w:tcPr>
            <w:tcW w:w="2193"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2</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3</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right w:val="single" w:sz="4" w:space="0" w:color="auto"/>
            </w:tcBorders>
            <w:hideMark/>
          </w:tcPr>
          <w:p w:rsidR="00D36F0B" w:rsidRPr="005C70CB" w:rsidRDefault="00D36F0B"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559" w:type="dxa"/>
            <w:tcBorders>
              <w:top w:val="single" w:sz="4" w:space="0" w:color="000000"/>
              <w:left w:val="single" w:sz="4" w:space="0" w:color="auto"/>
              <w:bottom w:val="single" w:sz="4" w:space="0" w:color="000000"/>
              <w:right w:val="single" w:sz="4" w:space="0" w:color="000000"/>
            </w:tcBorders>
          </w:tcPr>
          <w:p w:rsidR="00D36F0B" w:rsidRPr="005C70CB" w:rsidRDefault="00C773A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r>
      <w:tr w:rsidR="00D36F0B" w:rsidRPr="005C70CB" w:rsidTr="008B147B">
        <w:trPr>
          <w:trHeight w:val="408"/>
        </w:trPr>
        <w:tc>
          <w:tcPr>
            <w:tcW w:w="852" w:type="dxa"/>
            <w:vMerge w:val="restart"/>
            <w:tcBorders>
              <w:top w:val="single" w:sz="4" w:space="0" w:color="000000"/>
              <w:left w:val="single" w:sz="4" w:space="0" w:color="000000"/>
              <w:bottom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Муниципальная программа </w:t>
            </w:r>
          </w:p>
        </w:tc>
        <w:tc>
          <w:tcPr>
            <w:tcW w:w="2193" w:type="dxa"/>
            <w:vMerge w:val="restart"/>
            <w:tcBorders>
              <w:top w:val="single" w:sz="4" w:space="0" w:color="000000"/>
              <w:left w:val="single" w:sz="4" w:space="0" w:color="000000"/>
              <w:bottom w:val="single" w:sz="4" w:space="0" w:color="000000"/>
              <w:right w:val="nil"/>
            </w:tcBorders>
            <w:hideMark/>
          </w:tcPr>
          <w:p w:rsidR="00D36F0B" w:rsidRPr="005C70CB" w:rsidRDefault="00D36F0B"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5</w:t>
            </w:r>
            <w:r w:rsidR="00C52349">
              <w:rPr>
                <w:rFonts w:ascii="Times New Roman" w:eastAsia="Times New Roman" w:hAnsi="Times New Roman" w:cs="Times New Roman"/>
                <w:b/>
                <w:bCs/>
                <w:sz w:val="20"/>
                <w:szCs w:val="20"/>
                <w:lang w:eastAsia="ar-SA"/>
              </w:rPr>
              <w:t>0540,2</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9E57ED">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76 289 658,96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74 774 542,42</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87 286 242,44</w:t>
            </w:r>
          </w:p>
        </w:tc>
      </w:tr>
      <w:tr w:rsidR="00D36F0B" w:rsidRPr="005C70CB" w:rsidTr="008B147B">
        <w:trPr>
          <w:trHeight w:val="543"/>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бюджет Тульской области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9681,6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3779FA">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25 536 604,00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24 435 740,70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34 081 376,70</w:t>
            </w:r>
          </w:p>
        </w:tc>
      </w:tr>
      <w:tr w:rsidR="00D36F0B" w:rsidRPr="005C70CB" w:rsidTr="008B147B">
        <w:trPr>
          <w:trHeight w:val="549"/>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C52349">
              <w:rPr>
                <w:rFonts w:ascii="Times New Roman" w:eastAsia="Times New Roman" w:hAnsi="Times New Roman" w:cs="Times New Roman"/>
                <w:sz w:val="20"/>
                <w:szCs w:val="20"/>
                <w:lang w:eastAsia="ar-SA"/>
              </w:rPr>
              <w:t>0858,6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3779FA">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49 486 711,70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48 851 442,76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51 717 506,78</w:t>
            </w:r>
          </w:p>
        </w:tc>
      </w:tr>
      <w:tr w:rsidR="00D36F0B" w:rsidRPr="005C70CB" w:rsidTr="008B147B">
        <w:trPr>
          <w:trHeight w:val="568"/>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1 266 343,26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r>
      <w:tr w:rsidR="00D36F0B" w:rsidRPr="005C70CB" w:rsidTr="008B147B">
        <w:trPr>
          <w:trHeight w:val="850"/>
        </w:trPr>
        <w:tc>
          <w:tcPr>
            <w:tcW w:w="852" w:type="dxa"/>
            <w:vMerge w:val="restart"/>
            <w:tcBorders>
              <w:top w:val="single" w:sz="4" w:space="0" w:color="000000"/>
              <w:left w:val="single" w:sz="4" w:space="0" w:color="000000"/>
              <w:bottom w:val="nil"/>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1</w:t>
            </w:r>
          </w:p>
        </w:tc>
        <w:tc>
          <w:tcPr>
            <w:tcW w:w="2193" w:type="dxa"/>
            <w:vMerge w:val="restart"/>
            <w:tcBorders>
              <w:top w:val="single" w:sz="4" w:space="0" w:color="000000"/>
              <w:left w:val="single" w:sz="4" w:space="0" w:color="000000"/>
              <w:bottom w:val="nil"/>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w:t>
            </w:r>
            <w:r w:rsidR="00C52349">
              <w:rPr>
                <w:rFonts w:ascii="Times New Roman" w:eastAsia="Times New Roman" w:hAnsi="Times New Roman" w:cs="Times New Roman"/>
                <w:b/>
                <w:sz w:val="20"/>
                <w:szCs w:val="20"/>
                <w:lang w:eastAsia="ar-SA"/>
              </w:rPr>
              <w:t>267,4</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27 377 600,00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27 061 100,00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27 558 900,00</w:t>
            </w:r>
          </w:p>
        </w:tc>
      </w:tr>
      <w:tr w:rsidR="00D36F0B" w:rsidRPr="005C70CB" w:rsidTr="008B147B">
        <w:trPr>
          <w:trHeight w:val="962"/>
        </w:trPr>
        <w:tc>
          <w:tcPr>
            <w:tcW w:w="852" w:type="dxa"/>
            <w:vMerge/>
            <w:tcBorders>
              <w:top w:val="single" w:sz="4" w:space="0" w:color="000000"/>
              <w:left w:val="single" w:sz="4" w:space="0" w:color="000000"/>
              <w:bottom w:val="nil"/>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nil"/>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auto"/>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auto"/>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00C52349">
              <w:rPr>
                <w:rFonts w:ascii="Times New Roman" w:eastAsia="Times New Roman" w:hAnsi="Times New Roman" w:cs="Times New Roman"/>
                <w:sz w:val="20"/>
                <w:szCs w:val="20"/>
                <w:lang w:eastAsia="ar-SA"/>
              </w:rPr>
              <w:t>267,4</w:t>
            </w:r>
          </w:p>
        </w:tc>
        <w:tc>
          <w:tcPr>
            <w:tcW w:w="1559" w:type="dxa"/>
            <w:tcBorders>
              <w:top w:val="single" w:sz="4" w:space="0" w:color="auto"/>
              <w:left w:val="single" w:sz="4" w:space="0" w:color="000000"/>
              <w:bottom w:val="single" w:sz="4" w:space="0" w:color="000000"/>
              <w:right w:val="single" w:sz="4" w:space="0" w:color="000000"/>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27 377 600,00</w:t>
            </w:r>
          </w:p>
        </w:tc>
        <w:tc>
          <w:tcPr>
            <w:tcW w:w="1559" w:type="dxa"/>
            <w:tcBorders>
              <w:top w:val="single" w:sz="4" w:space="0" w:color="auto"/>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27 061 100,00</w:t>
            </w:r>
          </w:p>
        </w:tc>
        <w:tc>
          <w:tcPr>
            <w:tcW w:w="1559" w:type="dxa"/>
            <w:tcBorders>
              <w:top w:val="single" w:sz="4" w:space="0" w:color="auto"/>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27 558 900,00</w:t>
            </w:r>
          </w:p>
        </w:tc>
      </w:tr>
      <w:tr w:rsidR="00D36F0B" w:rsidRPr="005C70CB" w:rsidTr="008B147B">
        <w:trPr>
          <w:trHeight w:val="718"/>
        </w:trPr>
        <w:tc>
          <w:tcPr>
            <w:tcW w:w="852" w:type="dxa"/>
            <w:vMerge w:val="restart"/>
            <w:tcBorders>
              <w:top w:val="single" w:sz="4" w:space="0" w:color="000000"/>
              <w:left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2</w:t>
            </w:r>
          </w:p>
        </w:tc>
        <w:tc>
          <w:tcPr>
            <w:tcW w:w="2193" w:type="dxa"/>
            <w:vMerge w:val="restart"/>
            <w:tcBorders>
              <w:top w:val="single" w:sz="4" w:space="0" w:color="000000"/>
              <w:left w:val="single" w:sz="4" w:space="0" w:color="000000"/>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Молодежь-будущее Алексина</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8787,7</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11 337 216,54</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10 851 900,00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11 193 500,00</w:t>
            </w:r>
          </w:p>
        </w:tc>
      </w:tr>
      <w:tr w:rsidR="0019779B" w:rsidRPr="005C70CB" w:rsidTr="008B147B">
        <w:trPr>
          <w:trHeight w:val="560"/>
        </w:trPr>
        <w:tc>
          <w:tcPr>
            <w:tcW w:w="852" w:type="dxa"/>
            <w:vMerge/>
            <w:tcBorders>
              <w:top w:val="single" w:sz="4" w:space="0" w:color="000000"/>
              <w:left w:val="single" w:sz="4" w:space="0" w:color="000000"/>
              <w:right w:val="nil"/>
            </w:tcBorders>
            <w:textDirection w:val="btLr"/>
          </w:tcPr>
          <w:p w:rsidR="0019779B" w:rsidRPr="005C70CB" w:rsidRDefault="0019779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right w:val="nil"/>
            </w:tcBorders>
          </w:tcPr>
          <w:p w:rsidR="0019779B" w:rsidRPr="005C70CB" w:rsidRDefault="0019779B"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tcPr>
          <w:p w:rsidR="0019779B" w:rsidRPr="005C70CB" w:rsidRDefault="0019779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бюджет Тульской области</w:t>
            </w:r>
          </w:p>
        </w:tc>
        <w:tc>
          <w:tcPr>
            <w:tcW w:w="1276" w:type="dxa"/>
            <w:tcBorders>
              <w:top w:val="single" w:sz="4" w:space="0" w:color="000000"/>
              <w:left w:val="single" w:sz="4" w:space="0" w:color="000000"/>
              <w:bottom w:val="single" w:sz="4" w:space="0" w:color="000000"/>
              <w:right w:val="nil"/>
            </w:tcBorders>
            <w:vAlign w:val="center"/>
          </w:tcPr>
          <w:p w:rsidR="0019779B" w:rsidRDefault="0019779B"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9779B" w:rsidRPr="0019779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786 027,00</w:t>
            </w:r>
          </w:p>
        </w:tc>
        <w:tc>
          <w:tcPr>
            <w:tcW w:w="1559" w:type="dxa"/>
            <w:tcBorders>
              <w:top w:val="single" w:sz="4" w:space="0" w:color="000000"/>
              <w:left w:val="single" w:sz="4" w:space="0" w:color="000000"/>
              <w:bottom w:val="single" w:sz="4" w:space="0" w:color="000000"/>
              <w:right w:val="single" w:sz="4" w:space="0" w:color="auto"/>
            </w:tcBorders>
            <w:vAlign w:val="center"/>
          </w:tcPr>
          <w:p w:rsidR="0019779B" w:rsidRDefault="0019779B"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779B" w:rsidRDefault="0019779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r>
      <w:tr w:rsidR="00D36F0B" w:rsidRPr="005C70CB" w:rsidTr="008B147B">
        <w:trPr>
          <w:trHeight w:val="543"/>
        </w:trPr>
        <w:tc>
          <w:tcPr>
            <w:tcW w:w="852" w:type="dxa"/>
            <w:vMerge/>
            <w:tcBorders>
              <w:left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left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auto"/>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auto"/>
              <w:right w:val="nil"/>
            </w:tcBorders>
            <w:vAlign w:val="center"/>
            <w:hideMark/>
          </w:tcPr>
          <w:p w:rsidR="00D36F0B" w:rsidRPr="005C70CB" w:rsidRDefault="00C52349" w:rsidP="004E5D28">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8787,7</w:t>
            </w:r>
          </w:p>
        </w:tc>
        <w:tc>
          <w:tcPr>
            <w:tcW w:w="1559" w:type="dxa"/>
            <w:tcBorders>
              <w:top w:val="single" w:sz="4" w:space="0" w:color="000000"/>
              <w:left w:val="single" w:sz="4" w:space="0" w:color="000000"/>
              <w:bottom w:val="single" w:sz="4" w:space="0" w:color="auto"/>
              <w:right w:val="single" w:sz="4" w:space="0" w:color="000000"/>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10 551 189,54</w:t>
            </w:r>
          </w:p>
        </w:tc>
        <w:tc>
          <w:tcPr>
            <w:tcW w:w="1559" w:type="dxa"/>
            <w:tcBorders>
              <w:top w:val="single" w:sz="4" w:space="0" w:color="000000"/>
              <w:left w:val="single" w:sz="4" w:space="0" w:color="000000"/>
              <w:bottom w:val="single" w:sz="4" w:space="0" w:color="auto"/>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10 851 900,00</w:t>
            </w:r>
          </w:p>
        </w:tc>
        <w:tc>
          <w:tcPr>
            <w:tcW w:w="1559" w:type="dxa"/>
            <w:tcBorders>
              <w:top w:val="single" w:sz="4" w:space="0" w:color="000000"/>
              <w:left w:val="single" w:sz="4" w:space="0" w:color="auto"/>
              <w:bottom w:val="single" w:sz="4" w:space="0" w:color="auto"/>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11 193 500,00</w:t>
            </w:r>
          </w:p>
        </w:tc>
      </w:tr>
      <w:tr w:rsidR="00D36F0B" w:rsidRPr="005C70CB" w:rsidTr="008B147B">
        <w:trPr>
          <w:trHeight w:val="463"/>
        </w:trPr>
        <w:tc>
          <w:tcPr>
            <w:tcW w:w="852" w:type="dxa"/>
            <w:vMerge w:val="restart"/>
            <w:tcBorders>
              <w:top w:val="single" w:sz="4" w:space="0" w:color="000000"/>
              <w:left w:val="single" w:sz="4" w:space="0" w:color="000000"/>
              <w:bottom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3</w:t>
            </w:r>
          </w:p>
        </w:tc>
        <w:tc>
          <w:tcPr>
            <w:tcW w:w="2193" w:type="dxa"/>
            <w:vMerge w:val="restart"/>
            <w:tcBorders>
              <w:top w:val="single" w:sz="4" w:space="0" w:color="000000"/>
              <w:left w:val="single" w:sz="4" w:space="0" w:color="000000"/>
              <w:bottom w:val="single" w:sz="4" w:space="0" w:color="000000"/>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170F03" w:rsidRDefault="00C52349" w:rsidP="004B681E">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170F03" w:rsidRDefault="008B147B" w:rsidP="009E57ED">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32 771 642,42</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170F03" w:rsidRDefault="008B147B" w:rsidP="00657C5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32 058 342,42</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170F03" w:rsidRDefault="008B147B" w:rsidP="00D36F0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43 730 642,44</w:t>
            </w:r>
          </w:p>
        </w:tc>
      </w:tr>
      <w:tr w:rsidR="00D36F0B" w:rsidRPr="005C70CB" w:rsidTr="008B147B">
        <w:trPr>
          <w:trHeight w:val="501"/>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бюджет Тульской области</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4B681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9681,6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24 750 577,00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E35AC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24 435 740,70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34 081 376,70</w:t>
            </w:r>
          </w:p>
        </w:tc>
      </w:tr>
      <w:tr w:rsidR="00D36F0B" w:rsidRPr="005C70CB" w:rsidTr="008B147B">
        <w:trPr>
          <w:trHeight w:val="423"/>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B5275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6948,4</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BE655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6 754 722,16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6 135 242,76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8 161 906,78</w:t>
            </w:r>
          </w:p>
        </w:tc>
      </w:tr>
      <w:tr w:rsidR="00D36F0B" w:rsidRPr="005C70CB" w:rsidTr="008B147B">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4E5D28">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BE655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1 266 343,26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r>
      <w:tr w:rsidR="00D36F0B" w:rsidRPr="005C70CB" w:rsidTr="008B147B">
        <w:trPr>
          <w:trHeight w:val="773"/>
        </w:trPr>
        <w:tc>
          <w:tcPr>
            <w:tcW w:w="852" w:type="dxa"/>
            <w:vMerge w:val="restart"/>
            <w:tcBorders>
              <w:top w:val="single" w:sz="4" w:space="0" w:color="000000"/>
              <w:left w:val="single" w:sz="4" w:space="0" w:color="000000"/>
              <w:bottom w:val="single" w:sz="4" w:space="0" w:color="auto"/>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 4</w:t>
            </w:r>
          </w:p>
        </w:tc>
        <w:tc>
          <w:tcPr>
            <w:tcW w:w="2193" w:type="dxa"/>
            <w:vMerge w:val="restart"/>
            <w:tcBorders>
              <w:top w:val="single" w:sz="4" w:space="0" w:color="000000"/>
              <w:left w:val="single" w:sz="4" w:space="0" w:color="000000"/>
              <w:bottom w:val="single" w:sz="4" w:space="0" w:color="auto"/>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111A46" w:rsidRDefault="00C52349" w:rsidP="00E4399E">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111A46" w:rsidRDefault="00111A46" w:rsidP="00D36F0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r>
      <w:tr w:rsidR="00D36F0B" w:rsidRPr="005C70CB" w:rsidTr="008B147B">
        <w:trPr>
          <w:trHeight w:val="982"/>
        </w:trPr>
        <w:tc>
          <w:tcPr>
            <w:tcW w:w="852" w:type="dxa"/>
            <w:vMerge/>
            <w:tcBorders>
              <w:top w:val="single" w:sz="4" w:space="0" w:color="000000"/>
              <w:left w:val="single" w:sz="4" w:space="0" w:color="000000"/>
              <w:bottom w:val="single" w:sz="4" w:space="0" w:color="auto"/>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auto"/>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auto"/>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auto"/>
              <w:right w:val="nil"/>
            </w:tcBorders>
            <w:vAlign w:val="center"/>
            <w:hideMark/>
          </w:tcPr>
          <w:p w:rsidR="00D36F0B" w:rsidRPr="00111A46" w:rsidRDefault="00C52349" w:rsidP="00E4399E">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bCs/>
                <w:sz w:val="20"/>
                <w:szCs w:val="20"/>
                <w:lang w:eastAsia="ar-SA"/>
              </w:rPr>
              <w:t>4855,1</w:t>
            </w:r>
          </w:p>
        </w:tc>
        <w:tc>
          <w:tcPr>
            <w:tcW w:w="1559" w:type="dxa"/>
            <w:tcBorders>
              <w:top w:val="single" w:sz="4" w:space="0" w:color="000000"/>
              <w:left w:val="single" w:sz="4" w:space="0" w:color="000000"/>
              <w:bottom w:val="single" w:sz="4" w:space="0" w:color="auto"/>
              <w:right w:val="single" w:sz="4" w:space="0" w:color="000000"/>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c>
          <w:tcPr>
            <w:tcW w:w="1559" w:type="dxa"/>
            <w:tcBorders>
              <w:top w:val="single" w:sz="4" w:space="0" w:color="000000"/>
              <w:left w:val="single" w:sz="4" w:space="0" w:color="000000"/>
              <w:bottom w:val="single" w:sz="4" w:space="0" w:color="auto"/>
              <w:right w:val="single" w:sz="4" w:space="0" w:color="auto"/>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c>
          <w:tcPr>
            <w:tcW w:w="1559" w:type="dxa"/>
            <w:tcBorders>
              <w:top w:val="single" w:sz="4" w:space="0" w:color="000000"/>
              <w:left w:val="single" w:sz="4" w:space="0" w:color="auto"/>
              <w:bottom w:val="single" w:sz="4" w:space="0" w:color="auto"/>
              <w:right w:val="single" w:sz="4" w:space="0" w:color="000000"/>
            </w:tcBorders>
            <w:vAlign w:val="center"/>
          </w:tcPr>
          <w:p w:rsidR="00D36F0B" w:rsidRPr="00111A46" w:rsidRDefault="00111A46" w:rsidP="00D36F0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r>
    </w:tbl>
    <w:p w:rsidR="00657C55" w:rsidRPr="005C70CB" w:rsidRDefault="00657C55" w:rsidP="00657C55">
      <w:pPr>
        <w:spacing w:after="0" w:line="240" w:lineRule="auto"/>
        <w:rPr>
          <w:rFonts w:ascii="Times New Roman" w:eastAsia="Times New Roman" w:hAnsi="Times New Roman" w:cs="Times New Roman"/>
          <w:sz w:val="24"/>
          <w:szCs w:val="24"/>
          <w:lang w:eastAsia="ar-SA"/>
        </w:rPr>
        <w:sectPr w:rsidR="00657C55" w:rsidRPr="005C70CB">
          <w:pgSz w:w="11906" w:h="16838"/>
          <w:pgMar w:top="851" w:right="1134" w:bottom="851" w:left="1134" w:header="720" w:footer="709" w:gutter="0"/>
          <w:cols w:space="720"/>
        </w:sectPr>
      </w:pPr>
    </w:p>
    <w:p w:rsidR="00657C55" w:rsidRPr="005C70CB"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5C70CB">
        <w:rPr>
          <w:rFonts w:ascii="Times New Roman" w:eastAsia="Times New Roman" w:hAnsi="Times New Roman" w:cs="Times New Roman"/>
          <w:b/>
          <w:sz w:val="26"/>
          <w:szCs w:val="26"/>
          <w:lang w:eastAsia="ar-SA"/>
        </w:rPr>
        <w:lastRenderedPageBreak/>
        <w:t>Используемые в муниципальной программе сокращения</w:t>
      </w:r>
    </w:p>
    <w:p w:rsidR="00657C55" w:rsidRPr="005C70CB"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МКУ «КЦ</w:t>
      </w:r>
      <w:r>
        <w:rPr>
          <w:rFonts w:ascii="Times New Roman" w:eastAsia="Times New Roman" w:hAnsi="Times New Roman" w:cs="Times New Roman"/>
          <w:sz w:val="26"/>
          <w:szCs w:val="26"/>
          <w:lang w:eastAsia="ar-SA"/>
        </w:rPr>
        <w:t>М</w:t>
      </w:r>
      <w:r w:rsidRPr="005C70CB">
        <w:rPr>
          <w:rFonts w:ascii="Times New Roman" w:eastAsia="Times New Roman" w:hAnsi="Times New Roman" w:cs="Times New Roman"/>
          <w:sz w:val="26"/>
          <w:szCs w:val="26"/>
          <w:lang w:eastAsia="ar-SA"/>
        </w:rPr>
        <w:t xml:space="preserve"> «Чайка»- муниципальное казенное учреждение для молодежи «Комплексный центр для молодежи «Чайка»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ЦБС» - муниципальное бюджетное учреждение культуры «Централизованная библиотечная система» им. князя Г.Е.Львова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РДК» - муниципальное бюджетное учреждение культуры «Алексинский районный Дом культуры»</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 «КДЦ</w:t>
      </w:r>
      <w:r>
        <w:rPr>
          <w:rFonts w:ascii="Times New Roman" w:eastAsia="Times New Roman" w:hAnsi="Times New Roman" w:cs="Times New Roman"/>
          <w:sz w:val="26"/>
          <w:szCs w:val="26"/>
          <w:lang w:eastAsia="ar-SA"/>
        </w:rPr>
        <w:t xml:space="preserve"> города Алексин</w:t>
      </w:r>
      <w:r w:rsidRPr="005C70CB">
        <w:rPr>
          <w:rFonts w:ascii="Times New Roman" w:eastAsia="Times New Roman" w:hAnsi="Times New Roman" w:cs="Times New Roman"/>
          <w:sz w:val="26"/>
          <w:szCs w:val="26"/>
          <w:lang w:eastAsia="ar-SA"/>
        </w:rPr>
        <w:t>» - муниципальное бюджетное учреждение  «Культурно-досуговый центр города Алексина»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МБУ «СЦ «Возрождение» - </w:t>
      </w:r>
      <w:r w:rsidRPr="005C70CB">
        <w:rPr>
          <w:rFonts w:ascii="Times New Roman" w:eastAsia="Times New Roman" w:hAnsi="Times New Roman" w:cs="Times New Roman"/>
          <w:sz w:val="26"/>
          <w:szCs w:val="26"/>
          <w:lang w:eastAsia="ar-SA"/>
        </w:rPr>
        <w:t>муниципальное бюджетное учреждение</w:t>
      </w:r>
      <w:r>
        <w:rPr>
          <w:rFonts w:ascii="Times New Roman" w:eastAsia="Times New Roman" w:hAnsi="Times New Roman" w:cs="Times New Roman"/>
          <w:sz w:val="26"/>
          <w:szCs w:val="26"/>
          <w:lang w:eastAsia="ar-SA"/>
        </w:rPr>
        <w:t xml:space="preserve"> «Спортивный центр «Возрождение»</w:t>
      </w: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5C70CB"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5C70CB"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607F34" w:rsidRDefault="002C59FD"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Консультант</w:t>
      </w:r>
      <w:r w:rsidR="006B6228" w:rsidRPr="00607F34">
        <w:rPr>
          <w:rFonts w:ascii="Times New Roman" w:eastAsia="Times New Roman" w:hAnsi="Times New Roman" w:cs="Times New Roman"/>
          <w:sz w:val="26"/>
          <w:szCs w:val="26"/>
          <w:lang w:eastAsia="zh-CN"/>
        </w:rPr>
        <w:t xml:space="preserve"> комитета культуры,                                                     </w:t>
      </w:r>
    </w:p>
    <w:p w:rsidR="006B6228" w:rsidRPr="00607F34" w:rsidRDefault="00EA2005" w:rsidP="006B6228">
      <w:pPr>
        <w:spacing w:after="0" w:line="240" w:lineRule="auto"/>
        <w:rPr>
          <w:rFonts w:ascii="Times New Roman" w:eastAsia="Times New Roman" w:hAnsi="Times New Roman" w:cs="Times New Roman"/>
          <w:sz w:val="26"/>
          <w:szCs w:val="26"/>
          <w:lang w:eastAsia="zh-CN"/>
        </w:rPr>
      </w:pPr>
      <w:r w:rsidRPr="00607F34">
        <w:rPr>
          <w:rFonts w:ascii="Times New Roman" w:eastAsia="Times New Roman" w:hAnsi="Times New Roman" w:cs="Times New Roman"/>
          <w:sz w:val="26"/>
          <w:szCs w:val="26"/>
          <w:lang w:eastAsia="zh-CN"/>
        </w:rPr>
        <w:t>м</w:t>
      </w:r>
      <w:r w:rsidR="006B6228" w:rsidRPr="00607F34">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607F34">
        <w:rPr>
          <w:rFonts w:ascii="Times New Roman" w:eastAsia="Times New Roman" w:hAnsi="Times New Roman" w:cs="Times New Roman"/>
          <w:sz w:val="26"/>
          <w:szCs w:val="26"/>
          <w:lang w:eastAsia="zh-CN"/>
        </w:rPr>
        <w:t>а</w:t>
      </w:r>
      <w:r w:rsidR="006B6228" w:rsidRPr="00607F34">
        <w:rPr>
          <w:rFonts w:ascii="Times New Roman" w:eastAsia="Times New Roman" w:hAnsi="Times New Roman" w:cs="Times New Roman"/>
          <w:sz w:val="26"/>
          <w:szCs w:val="26"/>
          <w:lang w:eastAsia="zh-CN"/>
        </w:rPr>
        <w:t xml:space="preserve">дминистрации муниципального образования                                    </w:t>
      </w:r>
      <w:r w:rsidR="002C59FD">
        <w:rPr>
          <w:rFonts w:ascii="Times New Roman" w:eastAsia="Times New Roman" w:hAnsi="Times New Roman" w:cs="Times New Roman"/>
          <w:sz w:val="26"/>
          <w:szCs w:val="26"/>
          <w:lang w:eastAsia="zh-CN"/>
        </w:rPr>
        <w:t>Н.Д. Семенова</w:t>
      </w:r>
      <w:bookmarkStart w:id="2" w:name="_GoBack"/>
      <w:bookmarkEnd w:id="2"/>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E76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D81"/>
    <w:rsid w:val="00001F2E"/>
    <w:rsid w:val="0000385D"/>
    <w:rsid w:val="000055D5"/>
    <w:rsid w:val="00006105"/>
    <w:rsid w:val="00006A00"/>
    <w:rsid w:val="00010C70"/>
    <w:rsid w:val="00011453"/>
    <w:rsid w:val="00012D09"/>
    <w:rsid w:val="00014386"/>
    <w:rsid w:val="00016A62"/>
    <w:rsid w:val="000208D3"/>
    <w:rsid w:val="00021FDD"/>
    <w:rsid w:val="00022F60"/>
    <w:rsid w:val="000234B7"/>
    <w:rsid w:val="00024098"/>
    <w:rsid w:val="00024270"/>
    <w:rsid w:val="0002493B"/>
    <w:rsid w:val="00024D54"/>
    <w:rsid w:val="0002629E"/>
    <w:rsid w:val="00027A1A"/>
    <w:rsid w:val="00027BA1"/>
    <w:rsid w:val="000307C0"/>
    <w:rsid w:val="00034F38"/>
    <w:rsid w:val="00036CA4"/>
    <w:rsid w:val="0004381D"/>
    <w:rsid w:val="00043CCD"/>
    <w:rsid w:val="000456BF"/>
    <w:rsid w:val="0004688D"/>
    <w:rsid w:val="00046E3C"/>
    <w:rsid w:val="00047417"/>
    <w:rsid w:val="00050749"/>
    <w:rsid w:val="0005220C"/>
    <w:rsid w:val="00053B9B"/>
    <w:rsid w:val="000547F0"/>
    <w:rsid w:val="00060118"/>
    <w:rsid w:val="000631C6"/>
    <w:rsid w:val="00065314"/>
    <w:rsid w:val="0007046E"/>
    <w:rsid w:val="00071280"/>
    <w:rsid w:val="000714A2"/>
    <w:rsid w:val="00071DAF"/>
    <w:rsid w:val="00072EDA"/>
    <w:rsid w:val="0007359B"/>
    <w:rsid w:val="00073A8A"/>
    <w:rsid w:val="0007593B"/>
    <w:rsid w:val="000770E6"/>
    <w:rsid w:val="000803B1"/>
    <w:rsid w:val="000823D1"/>
    <w:rsid w:val="00082729"/>
    <w:rsid w:val="00083231"/>
    <w:rsid w:val="00083B49"/>
    <w:rsid w:val="00084E36"/>
    <w:rsid w:val="00085565"/>
    <w:rsid w:val="00085629"/>
    <w:rsid w:val="00085923"/>
    <w:rsid w:val="00085E7A"/>
    <w:rsid w:val="00085F80"/>
    <w:rsid w:val="0008619A"/>
    <w:rsid w:val="0009037F"/>
    <w:rsid w:val="00090561"/>
    <w:rsid w:val="00091D60"/>
    <w:rsid w:val="00097D1D"/>
    <w:rsid w:val="000A37C6"/>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76E"/>
    <w:rsid w:val="000D78B4"/>
    <w:rsid w:val="000E1FA0"/>
    <w:rsid w:val="000E2023"/>
    <w:rsid w:val="000E2E54"/>
    <w:rsid w:val="000E3E77"/>
    <w:rsid w:val="000E526E"/>
    <w:rsid w:val="000F0122"/>
    <w:rsid w:val="000F1B85"/>
    <w:rsid w:val="000F6BDA"/>
    <w:rsid w:val="000F7C74"/>
    <w:rsid w:val="00101612"/>
    <w:rsid w:val="00101DEF"/>
    <w:rsid w:val="0010371C"/>
    <w:rsid w:val="00103EFF"/>
    <w:rsid w:val="00104A53"/>
    <w:rsid w:val="00104F69"/>
    <w:rsid w:val="001051B5"/>
    <w:rsid w:val="00105F90"/>
    <w:rsid w:val="001112CF"/>
    <w:rsid w:val="00111A46"/>
    <w:rsid w:val="00113665"/>
    <w:rsid w:val="00117631"/>
    <w:rsid w:val="00121241"/>
    <w:rsid w:val="00121B3D"/>
    <w:rsid w:val="0012622C"/>
    <w:rsid w:val="00126A6F"/>
    <w:rsid w:val="00127513"/>
    <w:rsid w:val="001275D5"/>
    <w:rsid w:val="001302A6"/>
    <w:rsid w:val="0013113B"/>
    <w:rsid w:val="001343D9"/>
    <w:rsid w:val="00137776"/>
    <w:rsid w:val="00137867"/>
    <w:rsid w:val="001418DA"/>
    <w:rsid w:val="00144BB4"/>
    <w:rsid w:val="00145CA7"/>
    <w:rsid w:val="00145DBD"/>
    <w:rsid w:val="00147815"/>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D6F"/>
    <w:rsid w:val="0017389D"/>
    <w:rsid w:val="00173974"/>
    <w:rsid w:val="00176083"/>
    <w:rsid w:val="0017653F"/>
    <w:rsid w:val="001766FD"/>
    <w:rsid w:val="00177DB4"/>
    <w:rsid w:val="00182822"/>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19CB"/>
    <w:rsid w:val="001B1E1B"/>
    <w:rsid w:val="001B3414"/>
    <w:rsid w:val="001B3753"/>
    <w:rsid w:val="001B58F8"/>
    <w:rsid w:val="001B76BB"/>
    <w:rsid w:val="001C2E2D"/>
    <w:rsid w:val="001C428D"/>
    <w:rsid w:val="001C49CA"/>
    <w:rsid w:val="001D04BE"/>
    <w:rsid w:val="001D2A7E"/>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8C1"/>
    <w:rsid w:val="001F0F8C"/>
    <w:rsid w:val="001F2534"/>
    <w:rsid w:val="001F5751"/>
    <w:rsid w:val="001F5EC7"/>
    <w:rsid w:val="001F6CCA"/>
    <w:rsid w:val="001F7CD6"/>
    <w:rsid w:val="0020055B"/>
    <w:rsid w:val="0020077F"/>
    <w:rsid w:val="00200A16"/>
    <w:rsid w:val="00200DE7"/>
    <w:rsid w:val="00202A2C"/>
    <w:rsid w:val="00202EC8"/>
    <w:rsid w:val="00205AA8"/>
    <w:rsid w:val="00205AF3"/>
    <w:rsid w:val="002063DD"/>
    <w:rsid w:val="00206C80"/>
    <w:rsid w:val="00207642"/>
    <w:rsid w:val="00214D5D"/>
    <w:rsid w:val="00216F58"/>
    <w:rsid w:val="00217548"/>
    <w:rsid w:val="00217601"/>
    <w:rsid w:val="00221D87"/>
    <w:rsid w:val="00222D81"/>
    <w:rsid w:val="00223AEC"/>
    <w:rsid w:val="00224781"/>
    <w:rsid w:val="002250DB"/>
    <w:rsid w:val="00225EFD"/>
    <w:rsid w:val="00234268"/>
    <w:rsid w:val="00235EDF"/>
    <w:rsid w:val="00236D3F"/>
    <w:rsid w:val="00237C62"/>
    <w:rsid w:val="00240DBA"/>
    <w:rsid w:val="00245271"/>
    <w:rsid w:val="00245CA1"/>
    <w:rsid w:val="00246308"/>
    <w:rsid w:val="0025052D"/>
    <w:rsid w:val="0025144C"/>
    <w:rsid w:val="00252699"/>
    <w:rsid w:val="00252751"/>
    <w:rsid w:val="00256550"/>
    <w:rsid w:val="0025792C"/>
    <w:rsid w:val="00262C5D"/>
    <w:rsid w:val="00264458"/>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90613"/>
    <w:rsid w:val="0029083D"/>
    <w:rsid w:val="00290C62"/>
    <w:rsid w:val="0029151F"/>
    <w:rsid w:val="00295DC5"/>
    <w:rsid w:val="00296ADC"/>
    <w:rsid w:val="002976F1"/>
    <w:rsid w:val="002A1045"/>
    <w:rsid w:val="002A2BF6"/>
    <w:rsid w:val="002A3E2F"/>
    <w:rsid w:val="002A45D9"/>
    <w:rsid w:val="002B16E3"/>
    <w:rsid w:val="002B4796"/>
    <w:rsid w:val="002B4CC3"/>
    <w:rsid w:val="002B5DAC"/>
    <w:rsid w:val="002B6547"/>
    <w:rsid w:val="002B772B"/>
    <w:rsid w:val="002C1632"/>
    <w:rsid w:val="002C1D4C"/>
    <w:rsid w:val="002C4C85"/>
    <w:rsid w:val="002C59FD"/>
    <w:rsid w:val="002C5A91"/>
    <w:rsid w:val="002C6109"/>
    <w:rsid w:val="002C6E9F"/>
    <w:rsid w:val="002C787F"/>
    <w:rsid w:val="002C7B7C"/>
    <w:rsid w:val="002D13C3"/>
    <w:rsid w:val="002D2370"/>
    <w:rsid w:val="002D2A12"/>
    <w:rsid w:val="002D3A08"/>
    <w:rsid w:val="002D4B85"/>
    <w:rsid w:val="002D52C3"/>
    <w:rsid w:val="002D6E2F"/>
    <w:rsid w:val="002E0C3A"/>
    <w:rsid w:val="002E18EB"/>
    <w:rsid w:val="002E2AF2"/>
    <w:rsid w:val="002E53ED"/>
    <w:rsid w:val="002E680B"/>
    <w:rsid w:val="002E6C90"/>
    <w:rsid w:val="002E6CBF"/>
    <w:rsid w:val="002F128A"/>
    <w:rsid w:val="002F18BC"/>
    <w:rsid w:val="002F214A"/>
    <w:rsid w:val="002F35DF"/>
    <w:rsid w:val="002F74B3"/>
    <w:rsid w:val="002F7BF1"/>
    <w:rsid w:val="0030066D"/>
    <w:rsid w:val="00306976"/>
    <w:rsid w:val="003075A1"/>
    <w:rsid w:val="00307B32"/>
    <w:rsid w:val="0031517C"/>
    <w:rsid w:val="00322188"/>
    <w:rsid w:val="003226CA"/>
    <w:rsid w:val="003264B5"/>
    <w:rsid w:val="003279CC"/>
    <w:rsid w:val="00333451"/>
    <w:rsid w:val="0034022F"/>
    <w:rsid w:val="00342B37"/>
    <w:rsid w:val="00342FA8"/>
    <w:rsid w:val="003433D0"/>
    <w:rsid w:val="003459B4"/>
    <w:rsid w:val="003466AA"/>
    <w:rsid w:val="0034693B"/>
    <w:rsid w:val="003529F7"/>
    <w:rsid w:val="00352E09"/>
    <w:rsid w:val="003537A8"/>
    <w:rsid w:val="003542C9"/>
    <w:rsid w:val="00355AEF"/>
    <w:rsid w:val="0035614A"/>
    <w:rsid w:val="00356E7B"/>
    <w:rsid w:val="00357124"/>
    <w:rsid w:val="00360844"/>
    <w:rsid w:val="00361609"/>
    <w:rsid w:val="00364A4E"/>
    <w:rsid w:val="00365CE7"/>
    <w:rsid w:val="00370F39"/>
    <w:rsid w:val="00372988"/>
    <w:rsid w:val="003736C9"/>
    <w:rsid w:val="00373CD4"/>
    <w:rsid w:val="0037453B"/>
    <w:rsid w:val="0037534D"/>
    <w:rsid w:val="00375515"/>
    <w:rsid w:val="00375919"/>
    <w:rsid w:val="003779FA"/>
    <w:rsid w:val="00377F71"/>
    <w:rsid w:val="00382B48"/>
    <w:rsid w:val="003843E7"/>
    <w:rsid w:val="00384A79"/>
    <w:rsid w:val="00384B9B"/>
    <w:rsid w:val="003863B8"/>
    <w:rsid w:val="00391239"/>
    <w:rsid w:val="00391E18"/>
    <w:rsid w:val="00392BFD"/>
    <w:rsid w:val="00392EF8"/>
    <w:rsid w:val="00393626"/>
    <w:rsid w:val="00393F60"/>
    <w:rsid w:val="00395D31"/>
    <w:rsid w:val="0039714F"/>
    <w:rsid w:val="003A1375"/>
    <w:rsid w:val="003A2A20"/>
    <w:rsid w:val="003A3B5E"/>
    <w:rsid w:val="003B0A43"/>
    <w:rsid w:val="003B1AA4"/>
    <w:rsid w:val="003B1C09"/>
    <w:rsid w:val="003B2E4F"/>
    <w:rsid w:val="003B40D2"/>
    <w:rsid w:val="003B4168"/>
    <w:rsid w:val="003B51A5"/>
    <w:rsid w:val="003B53B4"/>
    <w:rsid w:val="003B585A"/>
    <w:rsid w:val="003B5EBC"/>
    <w:rsid w:val="003B6AAC"/>
    <w:rsid w:val="003C1159"/>
    <w:rsid w:val="003C2703"/>
    <w:rsid w:val="003C2B1F"/>
    <w:rsid w:val="003C729B"/>
    <w:rsid w:val="003C772C"/>
    <w:rsid w:val="003D5E7F"/>
    <w:rsid w:val="003E0EBC"/>
    <w:rsid w:val="003E1A52"/>
    <w:rsid w:val="003E2AC4"/>
    <w:rsid w:val="003E3830"/>
    <w:rsid w:val="003E525F"/>
    <w:rsid w:val="003E6D28"/>
    <w:rsid w:val="003F2036"/>
    <w:rsid w:val="003F26AA"/>
    <w:rsid w:val="003F598C"/>
    <w:rsid w:val="003F70FD"/>
    <w:rsid w:val="003F7E77"/>
    <w:rsid w:val="00400ECC"/>
    <w:rsid w:val="00403725"/>
    <w:rsid w:val="00403C89"/>
    <w:rsid w:val="00403D79"/>
    <w:rsid w:val="00404F14"/>
    <w:rsid w:val="00405083"/>
    <w:rsid w:val="004060DD"/>
    <w:rsid w:val="00406915"/>
    <w:rsid w:val="00411B34"/>
    <w:rsid w:val="0041685D"/>
    <w:rsid w:val="00416DC7"/>
    <w:rsid w:val="0041716F"/>
    <w:rsid w:val="00423B7D"/>
    <w:rsid w:val="00430914"/>
    <w:rsid w:val="00431F96"/>
    <w:rsid w:val="00432293"/>
    <w:rsid w:val="0043315A"/>
    <w:rsid w:val="004347AD"/>
    <w:rsid w:val="0043586D"/>
    <w:rsid w:val="00436804"/>
    <w:rsid w:val="00436EA5"/>
    <w:rsid w:val="004404F0"/>
    <w:rsid w:val="00441409"/>
    <w:rsid w:val="00443E0D"/>
    <w:rsid w:val="00444DCE"/>
    <w:rsid w:val="00446408"/>
    <w:rsid w:val="00446D6B"/>
    <w:rsid w:val="0044728A"/>
    <w:rsid w:val="00453135"/>
    <w:rsid w:val="00453791"/>
    <w:rsid w:val="00455840"/>
    <w:rsid w:val="00456339"/>
    <w:rsid w:val="00457734"/>
    <w:rsid w:val="004602A1"/>
    <w:rsid w:val="004608F3"/>
    <w:rsid w:val="004634BF"/>
    <w:rsid w:val="004638F9"/>
    <w:rsid w:val="00463E02"/>
    <w:rsid w:val="00464574"/>
    <w:rsid w:val="00465E86"/>
    <w:rsid w:val="004712ED"/>
    <w:rsid w:val="00472786"/>
    <w:rsid w:val="0047351C"/>
    <w:rsid w:val="004800AF"/>
    <w:rsid w:val="00485920"/>
    <w:rsid w:val="00485C97"/>
    <w:rsid w:val="00486983"/>
    <w:rsid w:val="00486ED3"/>
    <w:rsid w:val="0048701E"/>
    <w:rsid w:val="00487908"/>
    <w:rsid w:val="00487BB2"/>
    <w:rsid w:val="0049012E"/>
    <w:rsid w:val="00492C0B"/>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D2E"/>
    <w:rsid w:val="004B442D"/>
    <w:rsid w:val="004B4CED"/>
    <w:rsid w:val="004B5343"/>
    <w:rsid w:val="004B5BD0"/>
    <w:rsid w:val="004B5D56"/>
    <w:rsid w:val="004B5DE9"/>
    <w:rsid w:val="004B5FF6"/>
    <w:rsid w:val="004B61A9"/>
    <w:rsid w:val="004B681E"/>
    <w:rsid w:val="004B6A7E"/>
    <w:rsid w:val="004B776F"/>
    <w:rsid w:val="004B77D3"/>
    <w:rsid w:val="004C3E77"/>
    <w:rsid w:val="004C3EC3"/>
    <w:rsid w:val="004C4C5C"/>
    <w:rsid w:val="004D55D9"/>
    <w:rsid w:val="004D5E64"/>
    <w:rsid w:val="004E0371"/>
    <w:rsid w:val="004E19C6"/>
    <w:rsid w:val="004E1D99"/>
    <w:rsid w:val="004E5D28"/>
    <w:rsid w:val="004E5EFF"/>
    <w:rsid w:val="004F0AB9"/>
    <w:rsid w:val="004F5938"/>
    <w:rsid w:val="0050083E"/>
    <w:rsid w:val="00504739"/>
    <w:rsid w:val="00505038"/>
    <w:rsid w:val="005055E6"/>
    <w:rsid w:val="00507537"/>
    <w:rsid w:val="00511038"/>
    <w:rsid w:val="00514ED7"/>
    <w:rsid w:val="00516C6D"/>
    <w:rsid w:val="0051786A"/>
    <w:rsid w:val="00517C65"/>
    <w:rsid w:val="00523BB0"/>
    <w:rsid w:val="0052409F"/>
    <w:rsid w:val="00526A44"/>
    <w:rsid w:val="00526D9C"/>
    <w:rsid w:val="00527A3F"/>
    <w:rsid w:val="0053079E"/>
    <w:rsid w:val="00530E00"/>
    <w:rsid w:val="005312A9"/>
    <w:rsid w:val="00534206"/>
    <w:rsid w:val="005343D9"/>
    <w:rsid w:val="005350EF"/>
    <w:rsid w:val="0053529A"/>
    <w:rsid w:val="00536916"/>
    <w:rsid w:val="00540BB1"/>
    <w:rsid w:val="005414A9"/>
    <w:rsid w:val="00541894"/>
    <w:rsid w:val="00542A01"/>
    <w:rsid w:val="00544150"/>
    <w:rsid w:val="005507B3"/>
    <w:rsid w:val="00551C12"/>
    <w:rsid w:val="00552C3B"/>
    <w:rsid w:val="00555A92"/>
    <w:rsid w:val="00555B71"/>
    <w:rsid w:val="00563572"/>
    <w:rsid w:val="005655FD"/>
    <w:rsid w:val="005659FB"/>
    <w:rsid w:val="005668E9"/>
    <w:rsid w:val="005675A4"/>
    <w:rsid w:val="00573B1D"/>
    <w:rsid w:val="00575EB0"/>
    <w:rsid w:val="00580220"/>
    <w:rsid w:val="00580BDE"/>
    <w:rsid w:val="00582B90"/>
    <w:rsid w:val="00584C7D"/>
    <w:rsid w:val="00584E26"/>
    <w:rsid w:val="00584EC7"/>
    <w:rsid w:val="005900F5"/>
    <w:rsid w:val="00592F3A"/>
    <w:rsid w:val="00594CB5"/>
    <w:rsid w:val="00595DF3"/>
    <w:rsid w:val="00596E4D"/>
    <w:rsid w:val="0059739A"/>
    <w:rsid w:val="00597994"/>
    <w:rsid w:val="00597D63"/>
    <w:rsid w:val="005A15D2"/>
    <w:rsid w:val="005A3664"/>
    <w:rsid w:val="005A5919"/>
    <w:rsid w:val="005A67EB"/>
    <w:rsid w:val="005A7555"/>
    <w:rsid w:val="005B06E9"/>
    <w:rsid w:val="005B1969"/>
    <w:rsid w:val="005B2A62"/>
    <w:rsid w:val="005B2DEE"/>
    <w:rsid w:val="005B3A72"/>
    <w:rsid w:val="005B647C"/>
    <w:rsid w:val="005B70A5"/>
    <w:rsid w:val="005C06AE"/>
    <w:rsid w:val="005C1877"/>
    <w:rsid w:val="005C5513"/>
    <w:rsid w:val="005C6E0B"/>
    <w:rsid w:val="005C70CB"/>
    <w:rsid w:val="005D1898"/>
    <w:rsid w:val="005E193C"/>
    <w:rsid w:val="005E4E4C"/>
    <w:rsid w:val="005E6865"/>
    <w:rsid w:val="005E71F9"/>
    <w:rsid w:val="005E7B4A"/>
    <w:rsid w:val="005F21E1"/>
    <w:rsid w:val="005F7048"/>
    <w:rsid w:val="006018D9"/>
    <w:rsid w:val="00602A9C"/>
    <w:rsid w:val="00603092"/>
    <w:rsid w:val="006043E6"/>
    <w:rsid w:val="00605047"/>
    <w:rsid w:val="00605FFB"/>
    <w:rsid w:val="0060702D"/>
    <w:rsid w:val="00607A3A"/>
    <w:rsid w:val="00607F34"/>
    <w:rsid w:val="00610DCC"/>
    <w:rsid w:val="006120DA"/>
    <w:rsid w:val="006123B1"/>
    <w:rsid w:val="006163E0"/>
    <w:rsid w:val="0061642C"/>
    <w:rsid w:val="0061673D"/>
    <w:rsid w:val="0061764B"/>
    <w:rsid w:val="006203D2"/>
    <w:rsid w:val="00620995"/>
    <w:rsid w:val="00622439"/>
    <w:rsid w:val="00622610"/>
    <w:rsid w:val="0062473B"/>
    <w:rsid w:val="006267DF"/>
    <w:rsid w:val="0063059F"/>
    <w:rsid w:val="0063616F"/>
    <w:rsid w:val="0064128F"/>
    <w:rsid w:val="0064183C"/>
    <w:rsid w:val="00642084"/>
    <w:rsid w:val="00643452"/>
    <w:rsid w:val="00643BEE"/>
    <w:rsid w:val="00644BD8"/>
    <w:rsid w:val="00644DA9"/>
    <w:rsid w:val="00645C04"/>
    <w:rsid w:val="00650093"/>
    <w:rsid w:val="00651B3D"/>
    <w:rsid w:val="00651C8F"/>
    <w:rsid w:val="00652176"/>
    <w:rsid w:val="00653BF2"/>
    <w:rsid w:val="00654BEC"/>
    <w:rsid w:val="00655397"/>
    <w:rsid w:val="0065571B"/>
    <w:rsid w:val="00656014"/>
    <w:rsid w:val="00657622"/>
    <w:rsid w:val="00657C55"/>
    <w:rsid w:val="0066493E"/>
    <w:rsid w:val="006663E0"/>
    <w:rsid w:val="006679E3"/>
    <w:rsid w:val="00670B0D"/>
    <w:rsid w:val="00670B60"/>
    <w:rsid w:val="00671ADF"/>
    <w:rsid w:val="006722CF"/>
    <w:rsid w:val="00674798"/>
    <w:rsid w:val="00674C71"/>
    <w:rsid w:val="00675270"/>
    <w:rsid w:val="00676AFE"/>
    <w:rsid w:val="0068031C"/>
    <w:rsid w:val="00681BBB"/>
    <w:rsid w:val="00684297"/>
    <w:rsid w:val="0068661F"/>
    <w:rsid w:val="00692561"/>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56A0"/>
    <w:rsid w:val="006E7B27"/>
    <w:rsid w:val="006F0462"/>
    <w:rsid w:val="006F396C"/>
    <w:rsid w:val="006F3C78"/>
    <w:rsid w:val="006F70C5"/>
    <w:rsid w:val="006F74AB"/>
    <w:rsid w:val="006F7A36"/>
    <w:rsid w:val="00700F80"/>
    <w:rsid w:val="00701C00"/>
    <w:rsid w:val="007023ED"/>
    <w:rsid w:val="00702986"/>
    <w:rsid w:val="0071080B"/>
    <w:rsid w:val="00712BC0"/>
    <w:rsid w:val="00713483"/>
    <w:rsid w:val="007143D7"/>
    <w:rsid w:val="00721B71"/>
    <w:rsid w:val="00722A5D"/>
    <w:rsid w:val="007230C3"/>
    <w:rsid w:val="00723279"/>
    <w:rsid w:val="00726A8B"/>
    <w:rsid w:val="00727724"/>
    <w:rsid w:val="00732601"/>
    <w:rsid w:val="007344CE"/>
    <w:rsid w:val="00735D8B"/>
    <w:rsid w:val="007361EC"/>
    <w:rsid w:val="007379A5"/>
    <w:rsid w:val="007420B6"/>
    <w:rsid w:val="00742457"/>
    <w:rsid w:val="0074769B"/>
    <w:rsid w:val="00750BE2"/>
    <w:rsid w:val="00751D2F"/>
    <w:rsid w:val="007534D9"/>
    <w:rsid w:val="00764387"/>
    <w:rsid w:val="00766836"/>
    <w:rsid w:val="007736D4"/>
    <w:rsid w:val="00773A40"/>
    <w:rsid w:val="00773E51"/>
    <w:rsid w:val="0077526E"/>
    <w:rsid w:val="00776563"/>
    <w:rsid w:val="0077740D"/>
    <w:rsid w:val="00777FDF"/>
    <w:rsid w:val="00780311"/>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3122"/>
    <w:rsid w:val="007A3B57"/>
    <w:rsid w:val="007A473E"/>
    <w:rsid w:val="007A5FAE"/>
    <w:rsid w:val="007A66BF"/>
    <w:rsid w:val="007A6B7A"/>
    <w:rsid w:val="007A76BF"/>
    <w:rsid w:val="007B0AB7"/>
    <w:rsid w:val="007B1C24"/>
    <w:rsid w:val="007B4D81"/>
    <w:rsid w:val="007B5E4F"/>
    <w:rsid w:val="007B64FE"/>
    <w:rsid w:val="007B6AB6"/>
    <w:rsid w:val="007C170D"/>
    <w:rsid w:val="007C2D50"/>
    <w:rsid w:val="007C6506"/>
    <w:rsid w:val="007C6671"/>
    <w:rsid w:val="007D02A6"/>
    <w:rsid w:val="007D1F36"/>
    <w:rsid w:val="007D338F"/>
    <w:rsid w:val="007D7857"/>
    <w:rsid w:val="007D7FCD"/>
    <w:rsid w:val="007E1641"/>
    <w:rsid w:val="007E298C"/>
    <w:rsid w:val="007E3F04"/>
    <w:rsid w:val="007E4B7E"/>
    <w:rsid w:val="007E4C59"/>
    <w:rsid w:val="007E53E4"/>
    <w:rsid w:val="007E70A3"/>
    <w:rsid w:val="007F14C7"/>
    <w:rsid w:val="007F5CE6"/>
    <w:rsid w:val="007F629B"/>
    <w:rsid w:val="00802A00"/>
    <w:rsid w:val="00805EBE"/>
    <w:rsid w:val="00806E73"/>
    <w:rsid w:val="00807AC7"/>
    <w:rsid w:val="0081018E"/>
    <w:rsid w:val="00810F6D"/>
    <w:rsid w:val="0081138F"/>
    <w:rsid w:val="00811F21"/>
    <w:rsid w:val="008122DC"/>
    <w:rsid w:val="00816F34"/>
    <w:rsid w:val="0082023A"/>
    <w:rsid w:val="0082198D"/>
    <w:rsid w:val="00834257"/>
    <w:rsid w:val="00836B6F"/>
    <w:rsid w:val="00837628"/>
    <w:rsid w:val="008421EF"/>
    <w:rsid w:val="00842464"/>
    <w:rsid w:val="00843469"/>
    <w:rsid w:val="00843EC3"/>
    <w:rsid w:val="0084446B"/>
    <w:rsid w:val="00844A6C"/>
    <w:rsid w:val="0084502A"/>
    <w:rsid w:val="00845837"/>
    <w:rsid w:val="00846510"/>
    <w:rsid w:val="00850442"/>
    <w:rsid w:val="00853E9E"/>
    <w:rsid w:val="00856FAB"/>
    <w:rsid w:val="00860632"/>
    <w:rsid w:val="00862173"/>
    <w:rsid w:val="00863C11"/>
    <w:rsid w:val="008649F7"/>
    <w:rsid w:val="00865105"/>
    <w:rsid w:val="008651B1"/>
    <w:rsid w:val="00865A4E"/>
    <w:rsid w:val="008723E0"/>
    <w:rsid w:val="0087411A"/>
    <w:rsid w:val="008773B4"/>
    <w:rsid w:val="0088249F"/>
    <w:rsid w:val="00882690"/>
    <w:rsid w:val="008857AD"/>
    <w:rsid w:val="00885A75"/>
    <w:rsid w:val="00885B25"/>
    <w:rsid w:val="00887C37"/>
    <w:rsid w:val="0089034F"/>
    <w:rsid w:val="00892516"/>
    <w:rsid w:val="0089258E"/>
    <w:rsid w:val="00892802"/>
    <w:rsid w:val="008936FF"/>
    <w:rsid w:val="00895F27"/>
    <w:rsid w:val="00896991"/>
    <w:rsid w:val="00897067"/>
    <w:rsid w:val="00897FEC"/>
    <w:rsid w:val="008A102B"/>
    <w:rsid w:val="008A277E"/>
    <w:rsid w:val="008A5342"/>
    <w:rsid w:val="008A6641"/>
    <w:rsid w:val="008A69EF"/>
    <w:rsid w:val="008A70E3"/>
    <w:rsid w:val="008A7650"/>
    <w:rsid w:val="008A7DB6"/>
    <w:rsid w:val="008B1373"/>
    <w:rsid w:val="008B147B"/>
    <w:rsid w:val="008B16B9"/>
    <w:rsid w:val="008B1A6E"/>
    <w:rsid w:val="008B39B3"/>
    <w:rsid w:val="008B6250"/>
    <w:rsid w:val="008B7393"/>
    <w:rsid w:val="008C646C"/>
    <w:rsid w:val="008D0977"/>
    <w:rsid w:val="008D15CF"/>
    <w:rsid w:val="008D3F67"/>
    <w:rsid w:val="008D55E7"/>
    <w:rsid w:val="008D727B"/>
    <w:rsid w:val="008D7706"/>
    <w:rsid w:val="008E2793"/>
    <w:rsid w:val="008E2B46"/>
    <w:rsid w:val="008E456F"/>
    <w:rsid w:val="008E4BB8"/>
    <w:rsid w:val="008E6349"/>
    <w:rsid w:val="008F1CCF"/>
    <w:rsid w:val="008F21F8"/>
    <w:rsid w:val="008F30BA"/>
    <w:rsid w:val="008F3DC8"/>
    <w:rsid w:val="008F4567"/>
    <w:rsid w:val="0090182A"/>
    <w:rsid w:val="0090300D"/>
    <w:rsid w:val="009056D6"/>
    <w:rsid w:val="009113DC"/>
    <w:rsid w:val="00916000"/>
    <w:rsid w:val="00916B45"/>
    <w:rsid w:val="00921669"/>
    <w:rsid w:val="00925233"/>
    <w:rsid w:val="0092798D"/>
    <w:rsid w:val="00930394"/>
    <w:rsid w:val="009309C0"/>
    <w:rsid w:val="009314DB"/>
    <w:rsid w:val="00933E25"/>
    <w:rsid w:val="0093446F"/>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2600"/>
    <w:rsid w:val="00962A36"/>
    <w:rsid w:val="00964F2B"/>
    <w:rsid w:val="00965A76"/>
    <w:rsid w:val="00966427"/>
    <w:rsid w:val="00970A12"/>
    <w:rsid w:val="0097482C"/>
    <w:rsid w:val="00974986"/>
    <w:rsid w:val="009753F7"/>
    <w:rsid w:val="00977913"/>
    <w:rsid w:val="0098011B"/>
    <w:rsid w:val="0098023E"/>
    <w:rsid w:val="009809BE"/>
    <w:rsid w:val="009809F7"/>
    <w:rsid w:val="00982BAD"/>
    <w:rsid w:val="0098331F"/>
    <w:rsid w:val="009835A9"/>
    <w:rsid w:val="00986AFF"/>
    <w:rsid w:val="009901A1"/>
    <w:rsid w:val="009906AF"/>
    <w:rsid w:val="00994920"/>
    <w:rsid w:val="009A1203"/>
    <w:rsid w:val="009A5245"/>
    <w:rsid w:val="009B0B59"/>
    <w:rsid w:val="009B0F47"/>
    <w:rsid w:val="009B4B58"/>
    <w:rsid w:val="009B51D8"/>
    <w:rsid w:val="009B55BB"/>
    <w:rsid w:val="009B5BCF"/>
    <w:rsid w:val="009B5FFF"/>
    <w:rsid w:val="009C011E"/>
    <w:rsid w:val="009C11F8"/>
    <w:rsid w:val="009C1423"/>
    <w:rsid w:val="009C28BC"/>
    <w:rsid w:val="009C2BAF"/>
    <w:rsid w:val="009C5C5E"/>
    <w:rsid w:val="009C6A12"/>
    <w:rsid w:val="009D3DFC"/>
    <w:rsid w:val="009D651A"/>
    <w:rsid w:val="009D6D87"/>
    <w:rsid w:val="009D76F7"/>
    <w:rsid w:val="009E010F"/>
    <w:rsid w:val="009E20C1"/>
    <w:rsid w:val="009E2F3A"/>
    <w:rsid w:val="009E48BE"/>
    <w:rsid w:val="009E57ED"/>
    <w:rsid w:val="009E6B54"/>
    <w:rsid w:val="009E797D"/>
    <w:rsid w:val="009F0FB7"/>
    <w:rsid w:val="009F0FF4"/>
    <w:rsid w:val="009F5941"/>
    <w:rsid w:val="009F7987"/>
    <w:rsid w:val="00A0239A"/>
    <w:rsid w:val="00A0440C"/>
    <w:rsid w:val="00A0592D"/>
    <w:rsid w:val="00A0648B"/>
    <w:rsid w:val="00A11A0F"/>
    <w:rsid w:val="00A130A1"/>
    <w:rsid w:val="00A14297"/>
    <w:rsid w:val="00A150A1"/>
    <w:rsid w:val="00A162F1"/>
    <w:rsid w:val="00A17FB2"/>
    <w:rsid w:val="00A200E2"/>
    <w:rsid w:val="00A207FA"/>
    <w:rsid w:val="00A21C31"/>
    <w:rsid w:val="00A21F7E"/>
    <w:rsid w:val="00A248D4"/>
    <w:rsid w:val="00A257ED"/>
    <w:rsid w:val="00A2693A"/>
    <w:rsid w:val="00A270E1"/>
    <w:rsid w:val="00A30ECA"/>
    <w:rsid w:val="00A34784"/>
    <w:rsid w:val="00A34965"/>
    <w:rsid w:val="00A35C36"/>
    <w:rsid w:val="00A364A0"/>
    <w:rsid w:val="00A36B8C"/>
    <w:rsid w:val="00A37C97"/>
    <w:rsid w:val="00A4254D"/>
    <w:rsid w:val="00A43049"/>
    <w:rsid w:val="00A431AC"/>
    <w:rsid w:val="00A46ED1"/>
    <w:rsid w:val="00A47044"/>
    <w:rsid w:val="00A50E22"/>
    <w:rsid w:val="00A51F28"/>
    <w:rsid w:val="00A533C5"/>
    <w:rsid w:val="00A542C3"/>
    <w:rsid w:val="00A56FB3"/>
    <w:rsid w:val="00A577FF"/>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C73"/>
    <w:rsid w:val="00A86119"/>
    <w:rsid w:val="00A866F5"/>
    <w:rsid w:val="00A870CC"/>
    <w:rsid w:val="00A90B46"/>
    <w:rsid w:val="00A92BD7"/>
    <w:rsid w:val="00A953F2"/>
    <w:rsid w:val="00A9737F"/>
    <w:rsid w:val="00AA1464"/>
    <w:rsid w:val="00AA3B7A"/>
    <w:rsid w:val="00AA5845"/>
    <w:rsid w:val="00AA72BE"/>
    <w:rsid w:val="00AA7BDC"/>
    <w:rsid w:val="00AB04A7"/>
    <w:rsid w:val="00AB0870"/>
    <w:rsid w:val="00AB12D1"/>
    <w:rsid w:val="00AB24FA"/>
    <w:rsid w:val="00AB6C00"/>
    <w:rsid w:val="00AB73A3"/>
    <w:rsid w:val="00AC1BEB"/>
    <w:rsid w:val="00AC3370"/>
    <w:rsid w:val="00AC3912"/>
    <w:rsid w:val="00AC6DE4"/>
    <w:rsid w:val="00AC6E96"/>
    <w:rsid w:val="00AC71C9"/>
    <w:rsid w:val="00AC7DCE"/>
    <w:rsid w:val="00AD133A"/>
    <w:rsid w:val="00AD1C47"/>
    <w:rsid w:val="00AD2931"/>
    <w:rsid w:val="00AD2DCB"/>
    <w:rsid w:val="00AD4D34"/>
    <w:rsid w:val="00AD66D4"/>
    <w:rsid w:val="00AD76C2"/>
    <w:rsid w:val="00AD76E2"/>
    <w:rsid w:val="00AD7BE5"/>
    <w:rsid w:val="00AE0348"/>
    <w:rsid w:val="00AE12C6"/>
    <w:rsid w:val="00AE2C5D"/>
    <w:rsid w:val="00AE3C10"/>
    <w:rsid w:val="00AE4977"/>
    <w:rsid w:val="00AF3383"/>
    <w:rsid w:val="00AF33D2"/>
    <w:rsid w:val="00AF3490"/>
    <w:rsid w:val="00AF3AA0"/>
    <w:rsid w:val="00AF7E09"/>
    <w:rsid w:val="00B00060"/>
    <w:rsid w:val="00B00F64"/>
    <w:rsid w:val="00B0106B"/>
    <w:rsid w:val="00B02943"/>
    <w:rsid w:val="00B030EB"/>
    <w:rsid w:val="00B03F0A"/>
    <w:rsid w:val="00B05002"/>
    <w:rsid w:val="00B06211"/>
    <w:rsid w:val="00B076F2"/>
    <w:rsid w:val="00B12502"/>
    <w:rsid w:val="00B12EAE"/>
    <w:rsid w:val="00B1524F"/>
    <w:rsid w:val="00B22503"/>
    <w:rsid w:val="00B234C7"/>
    <w:rsid w:val="00B265D7"/>
    <w:rsid w:val="00B33D48"/>
    <w:rsid w:val="00B34F3C"/>
    <w:rsid w:val="00B35114"/>
    <w:rsid w:val="00B369C5"/>
    <w:rsid w:val="00B40B50"/>
    <w:rsid w:val="00B41CC8"/>
    <w:rsid w:val="00B4479C"/>
    <w:rsid w:val="00B44B9A"/>
    <w:rsid w:val="00B45457"/>
    <w:rsid w:val="00B46D11"/>
    <w:rsid w:val="00B5087D"/>
    <w:rsid w:val="00B5224F"/>
    <w:rsid w:val="00B523B0"/>
    <w:rsid w:val="00B5275E"/>
    <w:rsid w:val="00B52E14"/>
    <w:rsid w:val="00B545A3"/>
    <w:rsid w:val="00B60B3A"/>
    <w:rsid w:val="00B61726"/>
    <w:rsid w:val="00B62390"/>
    <w:rsid w:val="00B62911"/>
    <w:rsid w:val="00B62E26"/>
    <w:rsid w:val="00B71CAC"/>
    <w:rsid w:val="00B72B24"/>
    <w:rsid w:val="00B72BB8"/>
    <w:rsid w:val="00B75F60"/>
    <w:rsid w:val="00B769BF"/>
    <w:rsid w:val="00B77B9A"/>
    <w:rsid w:val="00B8261A"/>
    <w:rsid w:val="00B82F78"/>
    <w:rsid w:val="00B84013"/>
    <w:rsid w:val="00B84B58"/>
    <w:rsid w:val="00B90A2F"/>
    <w:rsid w:val="00B969B4"/>
    <w:rsid w:val="00B97BB6"/>
    <w:rsid w:val="00BA439C"/>
    <w:rsid w:val="00BA5872"/>
    <w:rsid w:val="00BA5C2D"/>
    <w:rsid w:val="00BA64EB"/>
    <w:rsid w:val="00BA734D"/>
    <w:rsid w:val="00BA7B8D"/>
    <w:rsid w:val="00BB0F52"/>
    <w:rsid w:val="00BB1213"/>
    <w:rsid w:val="00BB1D32"/>
    <w:rsid w:val="00BB6091"/>
    <w:rsid w:val="00BB79D1"/>
    <w:rsid w:val="00BC0F1A"/>
    <w:rsid w:val="00BC1029"/>
    <w:rsid w:val="00BC1533"/>
    <w:rsid w:val="00BC1FF1"/>
    <w:rsid w:val="00BC5855"/>
    <w:rsid w:val="00BD15DF"/>
    <w:rsid w:val="00BD3682"/>
    <w:rsid w:val="00BD469F"/>
    <w:rsid w:val="00BD6AF5"/>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3778"/>
    <w:rsid w:val="00C0426A"/>
    <w:rsid w:val="00C04853"/>
    <w:rsid w:val="00C054F7"/>
    <w:rsid w:val="00C06F6B"/>
    <w:rsid w:val="00C07ED6"/>
    <w:rsid w:val="00C102F1"/>
    <w:rsid w:val="00C12947"/>
    <w:rsid w:val="00C153A4"/>
    <w:rsid w:val="00C15A03"/>
    <w:rsid w:val="00C16273"/>
    <w:rsid w:val="00C21783"/>
    <w:rsid w:val="00C21CC2"/>
    <w:rsid w:val="00C225B3"/>
    <w:rsid w:val="00C24A3A"/>
    <w:rsid w:val="00C2551C"/>
    <w:rsid w:val="00C27307"/>
    <w:rsid w:val="00C348BD"/>
    <w:rsid w:val="00C37125"/>
    <w:rsid w:val="00C37760"/>
    <w:rsid w:val="00C41673"/>
    <w:rsid w:val="00C423A3"/>
    <w:rsid w:val="00C52349"/>
    <w:rsid w:val="00C57B6F"/>
    <w:rsid w:val="00C60DDF"/>
    <w:rsid w:val="00C64583"/>
    <w:rsid w:val="00C66095"/>
    <w:rsid w:val="00C7098F"/>
    <w:rsid w:val="00C725A6"/>
    <w:rsid w:val="00C7317E"/>
    <w:rsid w:val="00C73B95"/>
    <w:rsid w:val="00C7439C"/>
    <w:rsid w:val="00C7483E"/>
    <w:rsid w:val="00C74D8A"/>
    <w:rsid w:val="00C754D5"/>
    <w:rsid w:val="00C76C04"/>
    <w:rsid w:val="00C76C6D"/>
    <w:rsid w:val="00C773AB"/>
    <w:rsid w:val="00C800F3"/>
    <w:rsid w:val="00C80BF8"/>
    <w:rsid w:val="00C80DDD"/>
    <w:rsid w:val="00C816AA"/>
    <w:rsid w:val="00C81D27"/>
    <w:rsid w:val="00C8279D"/>
    <w:rsid w:val="00C83C60"/>
    <w:rsid w:val="00C848A2"/>
    <w:rsid w:val="00C85FB7"/>
    <w:rsid w:val="00C86F29"/>
    <w:rsid w:val="00C94EC3"/>
    <w:rsid w:val="00C96A69"/>
    <w:rsid w:val="00CA083E"/>
    <w:rsid w:val="00CA1FF8"/>
    <w:rsid w:val="00CA27BC"/>
    <w:rsid w:val="00CA281C"/>
    <w:rsid w:val="00CA365E"/>
    <w:rsid w:val="00CA3D0D"/>
    <w:rsid w:val="00CA42D9"/>
    <w:rsid w:val="00CA4BFA"/>
    <w:rsid w:val="00CA6373"/>
    <w:rsid w:val="00CA72CC"/>
    <w:rsid w:val="00CB0BB9"/>
    <w:rsid w:val="00CB13E6"/>
    <w:rsid w:val="00CB3624"/>
    <w:rsid w:val="00CB42EE"/>
    <w:rsid w:val="00CB5181"/>
    <w:rsid w:val="00CB6C58"/>
    <w:rsid w:val="00CC1B8F"/>
    <w:rsid w:val="00CC1BE6"/>
    <w:rsid w:val="00CC2418"/>
    <w:rsid w:val="00CC455B"/>
    <w:rsid w:val="00CC5525"/>
    <w:rsid w:val="00CC588C"/>
    <w:rsid w:val="00CC63BE"/>
    <w:rsid w:val="00CC6B95"/>
    <w:rsid w:val="00CC6D7F"/>
    <w:rsid w:val="00CC73EA"/>
    <w:rsid w:val="00CD0E3F"/>
    <w:rsid w:val="00CD11BD"/>
    <w:rsid w:val="00CD2F8A"/>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783"/>
    <w:rsid w:val="00D057E9"/>
    <w:rsid w:val="00D05B08"/>
    <w:rsid w:val="00D06E5E"/>
    <w:rsid w:val="00D06EB9"/>
    <w:rsid w:val="00D075F1"/>
    <w:rsid w:val="00D07FF3"/>
    <w:rsid w:val="00D1076C"/>
    <w:rsid w:val="00D1640C"/>
    <w:rsid w:val="00D20CD5"/>
    <w:rsid w:val="00D228B4"/>
    <w:rsid w:val="00D2587B"/>
    <w:rsid w:val="00D25C8B"/>
    <w:rsid w:val="00D261B9"/>
    <w:rsid w:val="00D2748E"/>
    <w:rsid w:val="00D342E7"/>
    <w:rsid w:val="00D36F0B"/>
    <w:rsid w:val="00D37BDD"/>
    <w:rsid w:val="00D4077A"/>
    <w:rsid w:val="00D4109C"/>
    <w:rsid w:val="00D420B1"/>
    <w:rsid w:val="00D47038"/>
    <w:rsid w:val="00D47AC1"/>
    <w:rsid w:val="00D47F73"/>
    <w:rsid w:val="00D50C4A"/>
    <w:rsid w:val="00D53860"/>
    <w:rsid w:val="00D660B2"/>
    <w:rsid w:val="00D66200"/>
    <w:rsid w:val="00D6637E"/>
    <w:rsid w:val="00D71400"/>
    <w:rsid w:val="00D71F6E"/>
    <w:rsid w:val="00D74ACD"/>
    <w:rsid w:val="00D7529D"/>
    <w:rsid w:val="00D7586E"/>
    <w:rsid w:val="00D75DC3"/>
    <w:rsid w:val="00D7668D"/>
    <w:rsid w:val="00D8014A"/>
    <w:rsid w:val="00D80DDB"/>
    <w:rsid w:val="00D81DD4"/>
    <w:rsid w:val="00D8242C"/>
    <w:rsid w:val="00D83713"/>
    <w:rsid w:val="00D85752"/>
    <w:rsid w:val="00D85F3D"/>
    <w:rsid w:val="00D86647"/>
    <w:rsid w:val="00D90469"/>
    <w:rsid w:val="00D905B9"/>
    <w:rsid w:val="00D91006"/>
    <w:rsid w:val="00D91D0F"/>
    <w:rsid w:val="00D93AF7"/>
    <w:rsid w:val="00D94631"/>
    <w:rsid w:val="00D9546F"/>
    <w:rsid w:val="00D95632"/>
    <w:rsid w:val="00DA114B"/>
    <w:rsid w:val="00DA31E4"/>
    <w:rsid w:val="00DA31E9"/>
    <w:rsid w:val="00DA3F55"/>
    <w:rsid w:val="00DA4826"/>
    <w:rsid w:val="00DA4AC4"/>
    <w:rsid w:val="00DB2FCC"/>
    <w:rsid w:val="00DB4631"/>
    <w:rsid w:val="00DB47D1"/>
    <w:rsid w:val="00DB561A"/>
    <w:rsid w:val="00DB5730"/>
    <w:rsid w:val="00DB7E61"/>
    <w:rsid w:val="00DC0F25"/>
    <w:rsid w:val="00DC2631"/>
    <w:rsid w:val="00DC2A9B"/>
    <w:rsid w:val="00DC4567"/>
    <w:rsid w:val="00DD021B"/>
    <w:rsid w:val="00DD0A89"/>
    <w:rsid w:val="00DD1426"/>
    <w:rsid w:val="00DD22A5"/>
    <w:rsid w:val="00DD2DE5"/>
    <w:rsid w:val="00DD4C8D"/>
    <w:rsid w:val="00DD6A33"/>
    <w:rsid w:val="00DE089D"/>
    <w:rsid w:val="00DE1F32"/>
    <w:rsid w:val="00DE4BC8"/>
    <w:rsid w:val="00DE50A0"/>
    <w:rsid w:val="00DE719A"/>
    <w:rsid w:val="00DE77F8"/>
    <w:rsid w:val="00DF08A1"/>
    <w:rsid w:val="00DF09F5"/>
    <w:rsid w:val="00DF482E"/>
    <w:rsid w:val="00DF48A4"/>
    <w:rsid w:val="00DF4EE4"/>
    <w:rsid w:val="00DF58E4"/>
    <w:rsid w:val="00E0156C"/>
    <w:rsid w:val="00E018D8"/>
    <w:rsid w:val="00E039CD"/>
    <w:rsid w:val="00E051EF"/>
    <w:rsid w:val="00E10829"/>
    <w:rsid w:val="00E1349D"/>
    <w:rsid w:val="00E17397"/>
    <w:rsid w:val="00E22091"/>
    <w:rsid w:val="00E233D3"/>
    <w:rsid w:val="00E24AD9"/>
    <w:rsid w:val="00E27329"/>
    <w:rsid w:val="00E3035F"/>
    <w:rsid w:val="00E3143C"/>
    <w:rsid w:val="00E3192C"/>
    <w:rsid w:val="00E31CF4"/>
    <w:rsid w:val="00E336C0"/>
    <w:rsid w:val="00E350B3"/>
    <w:rsid w:val="00E35ACF"/>
    <w:rsid w:val="00E37B3D"/>
    <w:rsid w:val="00E409A4"/>
    <w:rsid w:val="00E415FA"/>
    <w:rsid w:val="00E41872"/>
    <w:rsid w:val="00E41A5A"/>
    <w:rsid w:val="00E4399E"/>
    <w:rsid w:val="00E44BAF"/>
    <w:rsid w:val="00E5086E"/>
    <w:rsid w:val="00E514E3"/>
    <w:rsid w:val="00E5426F"/>
    <w:rsid w:val="00E5443E"/>
    <w:rsid w:val="00E564C9"/>
    <w:rsid w:val="00E60FBC"/>
    <w:rsid w:val="00E61981"/>
    <w:rsid w:val="00E647D2"/>
    <w:rsid w:val="00E72967"/>
    <w:rsid w:val="00E73979"/>
    <w:rsid w:val="00E75600"/>
    <w:rsid w:val="00E765A0"/>
    <w:rsid w:val="00E7680B"/>
    <w:rsid w:val="00E77C59"/>
    <w:rsid w:val="00E82020"/>
    <w:rsid w:val="00E83F07"/>
    <w:rsid w:val="00E85B08"/>
    <w:rsid w:val="00E865D6"/>
    <w:rsid w:val="00E86753"/>
    <w:rsid w:val="00E8690F"/>
    <w:rsid w:val="00E91F3C"/>
    <w:rsid w:val="00E979EF"/>
    <w:rsid w:val="00EA11D8"/>
    <w:rsid w:val="00EA1FAF"/>
    <w:rsid w:val="00EA2005"/>
    <w:rsid w:val="00EA258C"/>
    <w:rsid w:val="00EA32A2"/>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26A2"/>
    <w:rsid w:val="00F22DA7"/>
    <w:rsid w:val="00F243DC"/>
    <w:rsid w:val="00F2633F"/>
    <w:rsid w:val="00F26A2C"/>
    <w:rsid w:val="00F27A37"/>
    <w:rsid w:val="00F27A60"/>
    <w:rsid w:val="00F31249"/>
    <w:rsid w:val="00F318C3"/>
    <w:rsid w:val="00F31C0D"/>
    <w:rsid w:val="00F33D8B"/>
    <w:rsid w:val="00F41520"/>
    <w:rsid w:val="00F42765"/>
    <w:rsid w:val="00F42AB5"/>
    <w:rsid w:val="00F42EFF"/>
    <w:rsid w:val="00F450D0"/>
    <w:rsid w:val="00F46E1E"/>
    <w:rsid w:val="00F50CBA"/>
    <w:rsid w:val="00F51007"/>
    <w:rsid w:val="00F51706"/>
    <w:rsid w:val="00F54825"/>
    <w:rsid w:val="00F55D3F"/>
    <w:rsid w:val="00F61933"/>
    <w:rsid w:val="00F62AC4"/>
    <w:rsid w:val="00F62AC8"/>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823D3"/>
    <w:rsid w:val="00F837CA"/>
    <w:rsid w:val="00F8685E"/>
    <w:rsid w:val="00F86992"/>
    <w:rsid w:val="00F91058"/>
    <w:rsid w:val="00F9113D"/>
    <w:rsid w:val="00F91FD5"/>
    <w:rsid w:val="00F92746"/>
    <w:rsid w:val="00F9334A"/>
    <w:rsid w:val="00F93FCB"/>
    <w:rsid w:val="00F97528"/>
    <w:rsid w:val="00FA0AE9"/>
    <w:rsid w:val="00FA18E8"/>
    <w:rsid w:val="00FA5E48"/>
    <w:rsid w:val="00FB086A"/>
    <w:rsid w:val="00FB10E7"/>
    <w:rsid w:val="00FB2F5E"/>
    <w:rsid w:val="00FB3912"/>
    <w:rsid w:val="00FC007D"/>
    <w:rsid w:val="00FC03E7"/>
    <w:rsid w:val="00FC0410"/>
    <w:rsid w:val="00FC14A2"/>
    <w:rsid w:val="00FC1676"/>
    <w:rsid w:val="00FC38AA"/>
    <w:rsid w:val="00FC5DB9"/>
    <w:rsid w:val="00FC727A"/>
    <w:rsid w:val="00FD0DC0"/>
    <w:rsid w:val="00FD19AC"/>
    <w:rsid w:val="00FD37D4"/>
    <w:rsid w:val="00FE165A"/>
    <w:rsid w:val="00FE2BC0"/>
    <w:rsid w:val="00FE2DFD"/>
    <w:rsid w:val="00FE45F6"/>
    <w:rsid w:val="00FE5B2E"/>
    <w:rsid w:val="00FE5F20"/>
    <w:rsid w:val="00FE70DE"/>
    <w:rsid w:val="00FE71C9"/>
    <w:rsid w:val="00FF0BAD"/>
    <w:rsid w:val="00FF0C71"/>
    <w:rsid w:val="00FF0FCE"/>
    <w:rsid w:val="00FF5887"/>
    <w:rsid w:val="00FF648A"/>
    <w:rsid w:val="00FF6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22"/>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semiHidden/>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657C55"/>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semiHidden/>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657C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22"/>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semiHidden/>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657C55"/>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semiHidden/>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val="x-none"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val="x-none"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657C55"/>
    <w:rPr>
      <w:b/>
      <w:bCs/>
    </w:rPr>
  </w:style>
</w:styles>
</file>

<file path=word/webSettings.xml><?xml version="1.0" encoding="utf-8"?>
<w:webSettings xmlns:r="http://schemas.openxmlformats.org/officeDocument/2006/relationships" xmlns:w="http://schemas.openxmlformats.org/wordprocessingml/2006/main">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859661478">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9531E79D8A4B6B63144500943D6E095B264A53A22429F4F941714D95BABE18g4V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9531E79D8A4B6B63145B0D825130025D291C5DA42423A2A61E2A10C2gBV3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CE55-3553-4490-BF89-1E53CE6E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44</Pages>
  <Words>14620</Words>
  <Characters>83337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user117-2</cp:lastModifiedBy>
  <cp:revision>1115</cp:revision>
  <cp:lastPrinted>2021-05-17T11:46:00Z</cp:lastPrinted>
  <dcterms:created xsi:type="dcterms:W3CDTF">2018-11-09T05:54:00Z</dcterms:created>
  <dcterms:modified xsi:type="dcterms:W3CDTF">2021-06-03T11:15:00Z</dcterms:modified>
</cp:coreProperties>
</file>