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1D2552" w:rsidRDefault="001F4A01" w:rsidP="001D255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1D255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34C4D" w:rsidRPr="00034C4D" w:rsidRDefault="001F4A01" w:rsidP="006C271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D2552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1D25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1D2552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proofErr w:type="gramStart"/>
      <w:r w:rsidR="00422930" w:rsidRPr="001D2552">
        <w:rPr>
          <w:rFonts w:ascii="Times New Roman" w:hAnsi="Times New Roman" w:cs="Times New Roman"/>
          <w:b/>
          <w:sz w:val="26"/>
          <w:szCs w:val="26"/>
        </w:rPr>
        <w:t xml:space="preserve">процедуры оценки регулирующего воздействия проекта </w:t>
      </w:r>
      <w:r w:rsidR="004F3522">
        <w:rPr>
          <w:rFonts w:ascii="Times New Roman" w:hAnsi="Times New Roman" w:cs="Times New Roman"/>
          <w:b/>
          <w:sz w:val="26"/>
          <w:szCs w:val="26"/>
        </w:rPr>
        <w:t>Решения Собрания депутатов муниципального образования</w:t>
      </w:r>
      <w:proofErr w:type="gramEnd"/>
      <w:r w:rsidR="004F3522">
        <w:rPr>
          <w:rFonts w:ascii="Times New Roman" w:hAnsi="Times New Roman" w:cs="Times New Roman"/>
          <w:b/>
          <w:sz w:val="26"/>
          <w:szCs w:val="26"/>
        </w:rPr>
        <w:t xml:space="preserve"> город Алексин</w:t>
      </w:r>
      <w:r w:rsidR="006C271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C5A78" w:rsidRPr="001C5A78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Собрания депутатов муниципального образования город Алексин от 28.10.2021 №7(23).7 «Об утверждении  Положения по осуществлению муниципального контроля в сфере благоустройства на территории муниципального образования город Але</w:t>
      </w:r>
      <w:r w:rsidR="001C5A78">
        <w:rPr>
          <w:rFonts w:ascii="Times New Roman" w:hAnsi="Times New Roman" w:cs="Times New Roman"/>
          <w:b/>
          <w:sz w:val="27"/>
          <w:szCs w:val="27"/>
        </w:rPr>
        <w:t>ксин</w:t>
      </w:r>
      <w:r w:rsidR="002731D1" w:rsidRPr="002731D1">
        <w:rPr>
          <w:rFonts w:ascii="Times New Roman" w:hAnsi="Times New Roman" w:cs="Times New Roman"/>
          <w:b/>
          <w:sz w:val="27"/>
          <w:szCs w:val="27"/>
        </w:rPr>
        <w:t>»</w:t>
      </w:r>
      <w:r w:rsidR="006C271D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4F35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4A01" w:rsidRPr="004E217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25066" w:rsidRPr="004E2173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4E2173" w:rsidRPr="001D2552">
        <w:rPr>
          <w:rFonts w:ascii="Times New Roman" w:hAnsi="Times New Roman" w:cs="Times New Roman"/>
          <w:sz w:val="26"/>
          <w:szCs w:val="26"/>
        </w:rPr>
        <w:t>управление по административно-техническому надзору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1D2552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1D2552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1D255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1D2552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1D2552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1D2552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1D2552" w:rsidRPr="001D2552">
        <w:rPr>
          <w:rFonts w:ascii="Times New Roman" w:hAnsi="Times New Roman" w:cs="Times New Roman"/>
          <w:sz w:val="26"/>
          <w:szCs w:val="26"/>
        </w:rPr>
        <w:t>107</w:t>
      </w:r>
      <w:r w:rsidRPr="001D2552">
        <w:rPr>
          <w:rFonts w:ascii="Times New Roman" w:hAnsi="Times New Roman" w:cs="Times New Roman"/>
          <w:sz w:val="26"/>
          <w:szCs w:val="26"/>
        </w:rPr>
        <w:t>,</w:t>
      </w:r>
      <w:r w:rsidR="004A48A6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1D25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2552" w:rsidRPr="001D2552">
        <w:rPr>
          <w:rFonts w:ascii="Times New Roman" w:hAnsi="Times New Roman" w:cs="Times New Roman"/>
          <w:sz w:val="26"/>
          <w:szCs w:val="26"/>
          <w:lang w:val="en-US"/>
        </w:rPr>
        <w:t>uatn</w:t>
      </w:r>
      <w:proofErr w:type="spellEnd"/>
      <w:r w:rsidR="001D2552" w:rsidRPr="001D2552">
        <w:rPr>
          <w:rFonts w:ascii="Times New Roman" w:hAnsi="Times New Roman" w:cs="Times New Roman"/>
          <w:sz w:val="26"/>
          <w:szCs w:val="26"/>
        </w:rPr>
        <w:t>.</w:t>
      </w:r>
      <w:hyperlink r:id="rId8" w:history="1">
        <w:proofErr w:type="spellStart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aleksin</w:t>
        </w:r>
        <w:proofErr w:type="spellEnd"/>
        <w:r w:rsidR="001D2552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proofErr w:type="spellStart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tularegion</w:t>
        </w:r>
        <w:proofErr w:type="spellEnd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org</w:t>
        </w:r>
      </w:hyperlink>
      <w:r w:rsidR="001E49ED" w:rsidRPr="001D2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0F7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55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1D2552">
        <w:rPr>
          <w:rFonts w:ascii="Times New Roman" w:hAnsi="Times New Roman" w:cs="Times New Roman"/>
          <w:b/>
          <w:sz w:val="26"/>
          <w:szCs w:val="26"/>
        </w:rPr>
        <w:tab/>
      </w:r>
      <w:r w:rsidRPr="00B140F7">
        <w:rPr>
          <w:rFonts w:ascii="Times New Roman" w:hAnsi="Times New Roman" w:cs="Times New Roman"/>
          <w:sz w:val="26"/>
          <w:szCs w:val="26"/>
        </w:rPr>
        <w:t>Сроки</w:t>
      </w:r>
      <w:r w:rsidR="00C7695D" w:rsidRPr="00B140F7">
        <w:rPr>
          <w:rFonts w:ascii="Times New Roman" w:hAnsi="Times New Roman" w:cs="Times New Roman"/>
          <w:sz w:val="26"/>
          <w:szCs w:val="26"/>
        </w:rPr>
        <w:t xml:space="preserve"> приема предложений</w:t>
      </w:r>
      <w:r w:rsidR="00C7695D" w:rsidRPr="002074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E008D" w:rsidRPr="0020749A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731D1">
        <w:rPr>
          <w:rFonts w:ascii="Times New Roman" w:hAnsi="Times New Roman" w:cs="Times New Roman"/>
          <w:b/>
          <w:sz w:val="26"/>
          <w:szCs w:val="26"/>
        </w:rPr>
        <w:t>28.03.2024 по 1</w:t>
      </w:r>
      <w:r w:rsidR="00EF04FC">
        <w:rPr>
          <w:rFonts w:ascii="Times New Roman" w:hAnsi="Times New Roman" w:cs="Times New Roman"/>
          <w:b/>
          <w:sz w:val="26"/>
          <w:szCs w:val="26"/>
        </w:rPr>
        <w:t>1</w:t>
      </w:r>
      <w:r w:rsidR="002731D1">
        <w:rPr>
          <w:rFonts w:ascii="Times New Roman" w:hAnsi="Times New Roman" w:cs="Times New Roman"/>
          <w:b/>
          <w:sz w:val="26"/>
          <w:szCs w:val="26"/>
        </w:rPr>
        <w:t>.04</w:t>
      </w:r>
      <w:r w:rsidR="0020749A" w:rsidRPr="0020749A">
        <w:rPr>
          <w:rFonts w:ascii="Times New Roman" w:hAnsi="Times New Roman" w:cs="Times New Roman"/>
          <w:b/>
          <w:sz w:val="26"/>
          <w:szCs w:val="26"/>
        </w:rPr>
        <w:t>.2024</w:t>
      </w:r>
      <w:r w:rsidR="00896E5E" w:rsidRPr="0020749A">
        <w:rPr>
          <w:rFonts w:ascii="Times New Roman" w:hAnsi="Times New Roman" w:cs="Times New Roman"/>
          <w:b/>
          <w:sz w:val="26"/>
          <w:szCs w:val="26"/>
        </w:rPr>
        <w:t>.</w:t>
      </w:r>
    </w:p>
    <w:p w:rsidR="00060B9C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1D2552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1D2552">
        <w:rPr>
          <w:rFonts w:ascii="Times New Roman" w:hAnsi="Times New Roman" w:cs="Times New Roman"/>
          <w:sz w:val="26"/>
          <w:szCs w:val="26"/>
        </w:rPr>
        <w:t>:</w:t>
      </w:r>
      <w:r w:rsidR="004A48A6" w:rsidRPr="001D25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60B9C" w:rsidRPr="001D2552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 w:rsidRPr="001D2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4E217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10" w:history="1">
        <w:r w:rsidR="00060B9C" w:rsidRPr="0020749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https://aleksin-r71.gosweb.gosuslugi.ru/ofitsialno/otsenka-reguliruyuschego-vozdeystviya/</w:t>
        </w:r>
      </w:hyperlink>
      <w:r w:rsidR="00060B9C" w:rsidRPr="00207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7C62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не </w:t>
      </w:r>
      <w:r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позднее</w:t>
      </w:r>
      <w:r w:rsidR="00896E5E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F04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731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.04</w:t>
      </w:r>
      <w:r w:rsidR="0020749A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.2024</w:t>
      </w:r>
      <w:r w:rsidR="00896E5E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896E5E" w:rsidRPr="00B14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0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1D1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1. </w:t>
      </w:r>
      <w:r w:rsidRPr="00D20127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предлагаемое правовое</w:t>
      </w:r>
      <w:r w:rsidR="001A3A09" w:rsidRPr="00D20127">
        <w:rPr>
          <w:rFonts w:ascii="Times New Roman" w:hAnsi="Times New Roman" w:cs="Times New Roman"/>
          <w:sz w:val="26"/>
          <w:szCs w:val="26"/>
        </w:rPr>
        <w:t xml:space="preserve"> </w:t>
      </w:r>
      <w:r w:rsidRPr="00D20127">
        <w:rPr>
          <w:rFonts w:ascii="Times New Roman" w:hAnsi="Times New Roman" w:cs="Times New Roman"/>
          <w:sz w:val="26"/>
          <w:szCs w:val="26"/>
        </w:rPr>
        <w:t xml:space="preserve">регулирование: </w:t>
      </w:r>
      <w:r w:rsidR="002731D1">
        <w:rPr>
          <w:rFonts w:ascii="Times New Roman" w:hAnsi="Times New Roman" w:cs="Times New Roman"/>
          <w:sz w:val="26"/>
          <w:szCs w:val="26"/>
        </w:rPr>
        <w:t xml:space="preserve">внесение изменений в соответствии с требованиями действующего законодательства о </w:t>
      </w:r>
      <w:r w:rsidR="002731D1" w:rsidRPr="002731D1">
        <w:rPr>
          <w:rFonts w:ascii="Times New Roman" w:hAnsi="Times New Roman" w:cs="Times New Roman"/>
          <w:sz w:val="26"/>
          <w:szCs w:val="26"/>
        </w:rPr>
        <w:t>государственном контроле (надзоре) и муниципальном контроле в Российской Федерации</w:t>
      </w:r>
      <w:r w:rsidR="002731D1">
        <w:rPr>
          <w:rFonts w:ascii="Times New Roman" w:hAnsi="Times New Roman" w:cs="Times New Roman"/>
          <w:sz w:val="26"/>
          <w:szCs w:val="26"/>
        </w:rPr>
        <w:t>.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</w:t>
      </w:r>
      <w:r w:rsidR="002731D1">
        <w:rPr>
          <w:rFonts w:ascii="Times New Roman" w:hAnsi="Times New Roman" w:cs="Times New Roman"/>
          <w:sz w:val="26"/>
          <w:szCs w:val="26"/>
        </w:rPr>
        <w:t>:</w:t>
      </w:r>
      <w:r w:rsidR="001D2552">
        <w:rPr>
          <w:rFonts w:ascii="Times New Roman" w:hAnsi="Times New Roman" w:cs="Times New Roman"/>
          <w:sz w:val="26"/>
          <w:szCs w:val="26"/>
        </w:rPr>
        <w:t xml:space="preserve"> </w:t>
      </w:r>
      <w:r w:rsidR="002731D1">
        <w:rPr>
          <w:rFonts w:ascii="Times New Roman" w:hAnsi="Times New Roman" w:cs="Times New Roman"/>
          <w:sz w:val="26"/>
          <w:szCs w:val="26"/>
        </w:rPr>
        <w:t xml:space="preserve">соответствие нормативно-правового акта </w:t>
      </w:r>
      <w:r w:rsidR="00F32561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2731D1">
        <w:rPr>
          <w:rFonts w:ascii="Times New Roman" w:hAnsi="Times New Roman" w:cs="Times New Roman"/>
          <w:sz w:val="26"/>
          <w:szCs w:val="26"/>
        </w:rPr>
        <w:t>требованиям действующего законодательства</w:t>
      </w:r>
      <w:r w:rsidR="00D20127">
        <w:rPr>
          <w:rFonts w:ascii="Times New Roman" w:hAnsi="Times New Roman" w:cs="Times New Roman"/>
          <w:sz w:val="26"/>
          <w:szCs w:val="26"/>
        </w:rPr>
        <w:t>.</w:t>
      </w: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4A01" w:rsidRPr="001D2552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3</w:t>
      </w:r>
      <w:r w:rsidR="001F4A01" w:rsidRPr="001D2552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1D2552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1D2552" w:rsidRDefault="00F3256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2561">
        <w:rPr>
          <w:rFonts w:ascii="Times New Roman" w:hAnsi="Times New Roman" w:cs="Times New Roman"/>
          <w:sz w:val="26"/>
          <w:szCs w:val="26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="0058556A" w:rsidRPr="001D2552">
        <w:rPr>
          <w:rFonts w:ascii="Times New Roman" w:hAnsi="Times New Roman" w:cs="Times New Roman"/>
          <w:sz w:val="26"/>
          <w:szCs w:val="26"/>
        </w:rPr>
        <w:t>;</w:t>
      </w:r>
    </w:p>
    <w:p w:rsidR="0058556A" w:rsidRDefault="0058556A" w:rsidP="00F32561">
      <w:pPr>
        <w:pStyle w:val="ConsPlusNonformat"/>
        <w:tabs>
          <w:tab w:val="left" w:pos="64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- Устав муниципал</w:t>
      </w:r>
      <w:r w:rsidR="00F32561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1F4A01" w:rsidRPr="00B140F7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40F7">
        <w:rPr>
          <w:rFonts w:ascii="Times New Roman" w:hAnsi="Times New Roman" w:cs="Times New Roman"/>
          <w:sz w:val="26"/>
          <w:szCs w:val="26"/>
        </w:rPr>
        <w:t>4</w:t>
      </w:r>
      <w:r w:rsidR="001F4A01" w:rsidRPr="00B140F7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B140F7" w:rsidRDefault="001F4A01" w:rsidP="0058556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0F7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F32561">
        <w:rPr>
          <w:rFonts w:ascii="Times New Roman" w:hAnsi="Times New Roman" w:cs="Times New Roman"/>
          <w:sz w:val="26"/>
          <w:szCs w:val="26"/>
        </w:rPr>
        <w:t>май</w:t>
      </w:r>
      <w:r w:rsidR="00922031">
        <w:rPr>
          <w:rFonts w:ascii="Times New Roman" w:hAnsi="Times New Roman" w:cs="Times New Roman"/>
          <w:sz w:val="26"/>
          <w:szCs w:val="26"/>
        </w:rPr>
        <w:t xml:space="preserve"> 2024 г</w:t>
      </w:r>
      <w:r w:rsidR="0058556A" w:rsidRPr="00B140F7">
        <w:rPr>
          <w:rFonts w:ascii="Times New Roman" w:hAnsi="Times New Roman" w:cs="Times New Roman"/>
          <w:sz w:val="26"/>
          <w:szCs w:val="26"/>
        </w:rPr>
        <w:t>.</w:t>
      </w:r>
      <w:r w:rsidR="00C450A5" w:rsidRPr="00B140F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F10C8" w:rsidRPr="001D2552" w:rsidRDefault="00FF10C8" w:rsidP="00D201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  <w:r w:rsidR="00034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1D2552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FF10C8" w:rsidRPr="004E2173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BF2E13" w:rsidRPr="004E2173" w:rsidRDefault="00BF2E13" w:rsidP="004E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A3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F67F26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F67F26" w:rsidRDefault="00F32561" w:rsidP="00F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действующий нормативно-правовой акт  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450A5" w:rsidRDefault="00F32561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круг ф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BF2" w:rsidRPr="00C450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объектом контроля</w:t>
            </w:r>
          </w:p>
          <w:p w:rsidR="00BF2E13" w:rsidRPr="004E2173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C450A5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450A5" w:rsidRDefault="00C450A5" w:rsidP="00C4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расходов  потенциальных адресатов предлагаемого правового регулирования, связанных с его введением, не требуется </w:t>
            </w:r>
          </w:p>
        </w:tc>
      </w:tr>
      <w:tr w:rsidR="003328CA" w:rsidRPr="004E2173" w:rsidTr="000D67A8">
        <w:tc>
          <w:tcPr>
            <w:tcW w:w="4173" w:type="dxa"/>
          </w:tcPr>
          <w:p w:rsidR="003328CA" w:rsidRPr="004E2173" w:rsidRDefault="003328CA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4E2173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4E2173" w:rsidRDefault="003328CA" w:rsidP="00922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C450A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r w:rsidR="00DB6171" w:rsidRPr="00B140F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</w:t>
            </w:r>
            <w:r w:rsidR="00922031" w:rsidRPr="00922031">
              <w:rPr>
                <w:rFonts w:ascii="Times New Roman" w:hAnsi="Times New Roman" w:cs="Times New Roman"/>
                <w:sz w:val="24"/>
                <w:szCs w:val="24"/>
              </w:rPr>
              <w:t>в апреле 2024 года.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4E2173" w:rsidRDefault="003328CA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4E2173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4E2173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6.</w:t>
      </w:r>
      <w:r w:rsidR="00ED49EA" w:rsidRPr="004E2173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4E2173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4E2173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4E2173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4E217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4E217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4E2173">
        <w:rPr>
          <w:rFonts w:ascii="Times New Roman" w:hAnsi="Times New Roman" w:cs="Times New Roman"/>
          <w:sz w:val="26"/>
          <w:szCs w:val="26"/>
        </w:rPr>
        <w:t>ется</w:t>
      </w:r>
      <w:r w:rsidRPr="004E2173">
        <w:rPr>
          <w:rFonts w:ascii="Times New Roman" w:hAnsi="Times New Roman" w:cs="Times New Roman"/>
          <w:sz w:val="26"/>
          <w:szCs w:val="26"/>
        </w:rPr>
        <w:t>:</w:t>
      </w:r>
    </w:p>
    <w:p w:rsidR="0058556A" w:rsidRPr="004E2173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Pr="004E2173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Pr="004E2173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Pr="004E2173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561" w:rsidRDefault="00F3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4C4D" w:rsidRPr="00CC4381" w:rsidRDefault="00ED5AA4" w:rsidP="00CC438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C4381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034C4D" w:rsidRPr="00CC4381">
        <w:rPr>
          <w:rFonts w:ascii="Times New Roman" w:hAnsi="Times New Roman" w:cs="Times New Roman"/>
          <w:sz w:val="28"/>
          <w:szCs w:val="28"/>
        </w:rPr>
        <w:t xml:space="preserve"> </w:t>
      </w:r>
      <w:r w:rsidR="00D2012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4C4D" w:rsidRPr="00CC4381">
        <w:rPr>
          <w:rFonts w:ascii="Times New Roman" w:hAnsi="Times New Roman" w:cs="Times New Roman"/>
          <w:sz w:val="28"/>
          <w:szCs w:val="28"/>
        </w:rPr>
        <w:t xml:space="preserve"> </w:t>
      </w:r>
      <w:r w:rsidR="00034C4D" w:rsidRPr="00CC4381">
        <w:rPr>
          <w:rFonts w:ascii="Times New Roman" w:hAnsi="Times New Roman" w:cs="Times New Roman"/>
        </w:rPr>
        <w:tab/>
      </w:r>
    </w:p>
    <w:p w:rsidR="001C5A78" w:rsidRPr="001C5A78" w:rsidRDefault="001C5A78" w:rsidP="001C5A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7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муниципального образования город Алексин от 28.10.2021 №7(23).7 «Об утверждении  Положения по осуществлению муниципального контроля в сфере благоустройства на территории муниципального образования город Алексин»</w:t>
      </w:r>
    </w:p>
    <w:p w:rsidR="001C5A78" w:rsidRPr="001C5A78" w:rsidRDefault="001C5A78" w:rsidP="001C5A78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1C5A78" w:rsidRPr="001C5A78" w:rsidRDefault="001C5A78" w:rsidP="001C5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C5A78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31.07.2020 N248-ФЗ "О государственном контроле (надзоре) и муниципальном контроле в Российской Федерации" 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город Алексин, Собрание депутатов муниципального образования город Алексин РЕШИЛО:</w:t>
      </w:r>
    </w:p>
    <w:p w:rsidR="001C5A78" w:rsidRPr="001C5A78" w:rsidRDefault="001C5A78" w:rsidP="001C5A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A78">
        <w:rPr>
          <w:rFonts w:ascii="Times New Roman" w:hAnsi="Times New Roman" w:cs="Times New Roman"/>
          <w:sz w:val="26"/>
          <w:szCs w:val="26"/>
        </w:rPr>
        <w:t>1. Внести в приложение к решению Собрания депутатов муниципального образования город Алексин от 28.10.2021 №7(23).7 «Об утверждении  Положения по осуществлению муниципального контроля в сфере благоустройства на территории муниципального образования город Алексин» следующие изменения: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proofErr w:type="gramStart"/>
      <w:r w:rsidRPr="001C5A78">
        <w:rPr>
          <w:sz w:val="26"/>
          <w:szCs w:val="26"/>
        </w:rPr>
        <w:t>1.1. абзац 2 п. 20 после слов «наблюдение за соблюдением обязательных требований (мониторинг безопасности) дополнить словами «- выездное обследование»;</w:t>
      </w:r>
      <w:proofErr w:type="gramEnd"/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1.2. абзац 2 п. 28 изложить в новой редакции «Документарная проверка проводится в соответствии со  статьями 64, 65, 66 и 72 Федерального закона от 31.07.2020 №248-ФЗ "О государственном контроле (надзоре) и муниципальном контроле в Российской Федерации"»;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1.3. абзац 2 п. 29 изложить в новой редакции «Выездная проверка проводится в соответствии со  статьями 64, 65, 66 и 73 Федерального закона от 31.07.2020 №248-ФЗ "О государственном контроле (надзоре) и муниципальном контроле в Российской Федерации"»;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1.4. п.  45 изложить в новой редакции «Досудебный порядок подачи жалоб при осуществлении муниципального контроля не применяется»;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 xml:space="preserve">1.5. дополнить Положение приложением 1 следующего содержания: 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«Перечень индикаторов риска нарушения обязательных требований при  осуществлении муниципального контроля в сфере благоустройства на территории муниципального образования город Алексин»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1.</w:t>
      </w:r>
      <w:r w:rsidRPr="001C5A78">
        <w:rPr>
          <w:sz w:val="26"/>
          <w:szCs w:val="26"/>
        </w:rPr>
        <w:tab/>
        <w:t xml:space="preserve">Поступление  </w:t>
      </w:r>
      <w:proofErr w:type="gramStart"/>
      <w:r w:rsidRPr="001C5A78">
        <w:rPr>
          <w:sz w:val="26"/>
          <w:szCs w:val="26"/>
        </w:rPr>
        <w:t>в орган  местного самоуправления информации об отсутствии сведений об окончании земляных работ по истечении срока действия разрешения на их проведение</w:t>
      </w:r>
      <w:proofErr w:type="gramEnd"/>
      <w:r w:rsidRPr="001C5A78">
        <w:rPr>
          <w:sz w:val="26"/>
          <w:szCs w:val="26"/>
        </w:rPr>
        <w:t xml:space="preserve"> (ордера).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2.</w:t>
      </w:r>
      <w:r w:rsidRPr="001C5A78">
        <w:rPr>
          <w:sz w:val="26"/>
          <w:szCs w:val="26"/>
        </w:rPr>
        <w:tab/>
        <w:t xml:space="preserve">Поступление в адрес контрольного органа обращений (заявлений) от граждан (поступивших способом, позволяющим установить личность обратившегося гражданина),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 высокой степенью вероятности свидетельствующих о наличии нарушений обязательных требований и риске </w:t>
      </w:r>
      <w:r w:rsidRPr="001C5A78">
        <w:rPr>
          <w:sz w:val="26"/>
          <w:szCs w:val="26"/>
        </w:rPr>
        <w:lastRenderedPageBreak/>
        <w:t>причинения вреда (ущерба) охраняемым законом ценностям.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3.</w:t>
      </w:r>
      <w:r w:rsidRPr="001C5A78">
        <w:rPr>
          <w:sz w:val="26"/>
          <w:szCs w:val="26"/>
        </w:rPr>
        <w:tab/>
        <w:t>Отсутствие в органе местного самоуправления сведений о получении разрешения на реконструкцию объекта капитального строительства и (или) согласования архитектурно-градостроительного облика объекта капитального строительства.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4.</w:t>
      </w:r>
      <w:r w:rsidRPr="001C5A78">
        <w:rPr>
          <w:sz w:val="26"/>
          <w:szCs w:val="26"/>
        </w:rPr>
        <w:tab/>
      </w:r>
      <w:proofErr w:type="gramStart"/>
      <w:r w:rsidRPr="001C5A78">
        <w:rPr>
          <w:sz w:val="26"/>
          <w:szCs w:val="26"/>
        </w:rPr>
        <w:t>Фиксация на территории муниципального образования дневной температуры воздуха до 5 °C выше нуля и (или) колебания температуры воздуха с отрицательных в ночное время суток до положительных в дневное время суток и (или) выпадения осадков в виде снега, ледяного дождя в период с 1 ноября по 31 марта на основании открытых данных ФГБУ «Центральное управление по гидрометеорологии и мониторингу окружающей среды</w:t>
      </w:r>
      <w:proofErr w:type="gramEnd"/>
      <w:r w:rsidRPr="001C5A78">
        <w:rPr>
          <w:sz w:val="26"/>
          <w:szCs w:val="26"/>
        </w:rPr>
        <w:t>» и Тульского центра по гидрометеорологии и мониторингу окружающей среды.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5.</w:t>
      </w:r>
      <w:r w:rsidRPr="001C5A78">
        <w:rPr>
          <w:sz w:val="26"/>
          <w:szCs w:val="26"/>
        </w:rPr>
        <w:tab/>
        <w:t xml:space="preserve"> Истечение 90 календарных дней, </w:t>
      </w:r>
      <w:proofErr w:type="gramStart"/>
      <w:r w:rsidRPr="001C5A78">
        <w:rPr>
          <w:sz w:val="26"/>
          <w:szCs w:val="26"/>
        </w:rPr>
        <w:t>с даты начала</w:t>
      </w:r>
      <w:proofErr w:type="gramEnd"/>
      <w:r w:rsidRPr="001C5A78">
        <w:rPr>
          <w:sz w:val="26"/>
          <w:szCs w:val="26"/>
        </w:rPr>
        <w:t xml:space="preserve"> осуществления контролируемым лицом деятельности, при отсутствии факта направления таким лицом заявления о согласовании рекламной или информационной вывески в орган местного самоуправления.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6.</w:t>
      </w:r>
      <w:r w:rsidRPr="001C5A78">
        <w:rPr>
          <w:sz w:val="26"/>
          <w:szCs w:val="26"/>
        </w:rPr>
        <w:tab/>
        <w:t xml:space="preserve"> 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7.</w:t>
      </w:r>
      <w:r w:rsidRPr="001C5A78">
        <w:rPr>
          <w:sz w:val="26"/>
          <w:szCs w:val="26"/>
        </w:rPr>
        <w:tab/>
        <w:t xml:space="preserve">Одновременное наличие следующих факторов: 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 xml:space="preserve">1) наличие на расстоянии не более 100 м от места осуществления деятельности той же организации (того же индивидуального предпринимателя) несанкционированной свалки; </w:t>
      </w:r>
    </w:p>
    <w:p w:rsidR="001C5A78" w:rsidRPr="001C5A78" w:rsidRDefault="001C5A78" w:rsidP="001C5A78">
      <w:pPr>
        <w:pStyle w:val="af"/>
        <w:ind w:right="-96" w:firstLine="851"/>
        <w:jc w:val="both"/>
        <w:rPr>
          <w:b/>
          <w:sz w:val="26"/>
          <w:szCs w:val="26"/>
        </w:rPr>
      </w:pPr>
      <w:r w:rsidRPr="001C5A78">
        <w:rPr>
          <w:sz w:val="26"/>
          <w:szCs w:val="26"/>
        </w:rPr>
        <w:t>2) наличие у органа местного самоуправления информации об отсутствии у организации (индивидуальным предпринимателем) договора на вывоз отходов</w:t>
      </w:r>
      <w:proofErr w:type="gramStart"/>
      <w:r w:rsidRPr="001C5A78">
        <w:rPr>
          <w:sz w:val="26"/>
          <w:szCs w:val="26"/>
        </w:rPr>
        <w:t>.»</w:t>
      </w:r>
      <w:proofErr w:type="gramEnd"/>
    </w:p>
    <w:p w:rsidR="001C5A78" w:rsidRPr="001C5A78" w:rsidRDefault="001C5A78" w:rsidP="001C5A7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5A7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C5A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5A7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1C5A78" w:rsidRPr="001C5A78" w:rsidRDefault="001C5A78" w:rsidP="001C5A78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5A78">
        <w:rPr>
          <w:rFonts w:ascii="Times New Roman" w:hAnsi="Times New Roman" w:cs="Times New Roman"/>
          <w:sz w:val="26"/>
          <w:szCs w:val="26"/>
        </w:rPr>
        <w:t>3. 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1C5A78" w:rsidRPr="001C5A78" w:rsidRDefault="001C5A78" w:rsidP="001C5A78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5A78">
        <w:rPr>
          <w:rFonts w:ascii="Times New Roman" w:hAnsi="Times New Roman" w:cs="Times New Roman"/>
          <w:sz w:val="26"/>
          <w:szCs w:val="26"/>
        </w:rPr>
        <w:t>4. Решение вступает в силу со дня официального опубликования.</w:t>
      </w:r>
    </w:p>
    <w:p w:rsidR="00246A67" w:rsidRPr="00246A67" w:rsidRDefault="00246A67" w:rsidP="00246A67">
      <w:pPr>
        <w:pStyle w:val="af"/>
        <w:ind w:right="-96" w:firstLine="851"/>
        <w:jc w:val="both"/>
        <w:rPr>
          <w:sz w:val="26"/>
          <w:szCs w:val="26"/>
        </w:rPr>
      </w:pPr>
    </w:p>
    <w:p w:rsidR="00246A67" w:rsidRPr="00246A67" w:rsidRDefault="00246A67" w:rsidP="00246A67">
      <w:pPr>
        <w:pStyle w:val="af"/>
        <w:ind w:right="-96"/>
        <w:jc w:val="both"/>
        <w:rPr>
          <w:sz w:val="26"/>
          <w:szCs w:val="26"/>
        </w:rPr>
      </w:pPr>
    </w:p>
    <w:p w:rsidR="00246A67" w:rsidRPr="00246A67" w:rsidRDefault="00246A67" w:rsidP="00546982">
      <w:pPr>
        <w:pStyle w:val="af"/>
        <w:spacing w:after="0"/>
        <w:ind w:right="-96"/>
        <w:jc w:val="both"/>
        <w:rPr>
          <w:b/>
          <w:sz w:val="26"/>
          <w:szCs w:val="26"/>
        </w:rPr>
      </w:pPr>
      <w:r w:rsidRPr="00246A67">
        <w:rPr>
          <w:b/>
          <w:sz w:val="26"/>
          <w:szCs w:val="26"/>
        </w:rPr>
        <w:t>Глава муниципального образования</w:t>
      </w:r>
    </w:p>
    <w:p w:rsidR="00246A67" w:rsidRPr="00246A67" w:rsidRDefault="00246A67" w:rsidP="00546982">
      <w:pPr>
        <w:pStyle w:val="af"/>
        <w:spacing w:after="0"/>
        <w:ind w:right="-96"/>
        <w:jc w:val="both"/>
        <w:rPr>
          <w:b/>
        </w:rPr>
      </w:pPr>
      <w:r w:rsidRPr="00246A67">
        <w:rPr>
          <w:b/>
          <w:sz w:val="26"/>
          <w:szCs w:val="26"/>
        </w:rPr>
        <w:t xml:space="preserve">город Алексин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246A67">
        <w:rPr>
          <w:b/>
          <w:sz w:val="26"/>
          <w:szCs w:val="26"/>
        </w:rPr>
        <w:t xml:space="preserve">       </w:t>
      </w:r>
      <w:proofErr w:type="spellStart"/>
      <w:r w:rsidRPr="00246A67">
        <w:rPr>
          <w:b/>
          <w:sz w:val="26"/>
          <w:szCs w:val="26"/>
        </w:rPr>
        <w:t>Э.И.Эксаренко</w:t>
      </w:r>
      <w:bookmarkStart w:id="1" w:name="_GoBack"/>
      <w:bookmarkEnd w:id="1"/>
      <w:proofErr w:type="spellEnd"/>
    </w:p>
    <w:p w:rsidR="00922031" w:rsidRDefault="00922031" w:rsidP="00922031"/>
    <w:p w:rsidR="00922031" w:rsidRDefault="00922031" w:rsidP="00922031"/>
    <w:p w:rsidR="00ED5AA4" w:rsidRPr="00ED5AA4" w:rsidRDefault="00ED5AA4" w:rsidP="00546982">
      <w:pPr>
        <w:rPr>
          <w:rFonts w:ascii="Times New Roman" w:hAnsi="Times New Roman" w:cs="Times New Roman"/>
          <w:b/>
          <w:sz w:val="28"/>
          <w:szCs w:val="28"/>
        </w:rPr>
      </w:pPr>
    </w:p>
    <w:sectPr w:rsidR="00ED5AA4" w:rsidRPr="00ED5AA4" w:rsidSect="00CC43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E7" w:rsidRDefault="005724E7" w:rsidP="00034C4D">
      <w:pPr>
        <w:spacing w:after="0" w:line="240" w:lineRule="auto"/>
      </w:pPr>
      <w:r>
        <w:separator/>
      </w:r>
    </w:p>
  </w:endnote>
  <w:endnote w:type="continuationSeparator" w:id="1">
    <w:p w:rsidR="005724E7" w:rsidRDefault="005724E7" w:rsidP="0003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E7" w:rsidRDefault="005724E7" w:rsidP="00034C4D">
      <w:pPr>
        <w:spacing w:after="0" w:line="240" w:lineRule="auto"/>
      </w:pPr>
      <w:r>
        <w:separator/>
      </w:r>
    </w:p>
  </w:footnote>
  <w:footnote w:type="continuationSeparator" w:id="1">
    <w:p w:rsidR="005724E7" w:rsidRDefault="005724E7" w:rsidP="0003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hd w:val="clear" w:color="auto" w:fill="FFFFFF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-729"/>
        </w:tabs>
        <w:ind w:left="786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288" w:hanging="360"/>
      </w:pPr>
      <w:rPr>
        <w:rFonts w:ascii="Symbol" w:hAnsi="Symbol" w:cs="Symbol"/>
        <w:b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/>
        <w:color w:val="0000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/>
        <w:color w:val="00000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bCs w:val="0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4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F6485A"/>
    <w:multiLevelType w:val="hybridMultilevel"/>
    <w:tmpl w:val="D89C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657D42"/>
    <w:multiLevelType w:val="multilevel"/>
    <w:tmpl w:val="5DB6A3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27">
    <w:nsid w:val="227814CE"/>
    <w:multiLevelType w:val="hybridMultilevel"/>
    <w:tmpl w:val="05CE1876"/>
    <w:lvl w:ilvl="0" w:tplc="9386E508">
      <w:start w:val="1"/>
      <w:numFmt w:val="decimal"/>
      <w:lvlText w:val="%1."/>
      <w:lvlJc w:val="left"/>
      <w:pPr>
        <w:ind w:left="17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4931FB9"/>
    <w:multiLevelType w:val="hybridMultilevel"/>
    <w:tmpl w:val="4FAA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426A3"/>
    <w:multiLevelType w:val="hybridMultilevel"/>
    <w:tmpl w:val="E78EC020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4A408E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4A22BA3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F47217"/>
    <w:multiLevelType w:val="multilevel"/>
    <w:tmpl w:val="7AF2F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33">
    <w:nsid w:val="5B5A4CAD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3C13FE0"/>
    <w:multiLevelType w:val="hybridMultilevel"/>
    <w:tmpl w:val="62CA6D0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>
    <w:nsid w:val="6B415930"/>
    <w:multiLevelType w:val="multilevel"/>
    <w:tmpl w:val="83F27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36">
    <w:nsid w:val="7D9757E3"/>
    <w:multiLevelType w:val="multilevel"/>
    <w:tmpl w:val="BFA836D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9"/>
  </w:num>
  <w:num w:numId="27">
    <w:abstractNumId w:val="24"/>
  </w:num>
  <w:num w:numId="28">
    <w:abstractNumId w:val="35"/>
  </w:num>
  <w:num w:numId="29">
    <w:abstractNumId w:val="26"/>
  </w:num>
  <w:num w:numId="30">
    <w:abstractNumId w:val="32"/>
  </w:num>
  <w:num w:numId="31">
    <w:abstractNumId w:val="27"/>
  </w:num>
  <w:num w:numId="32">
    <w:abstractNumId w:val="28"/>
  </w:num>
  <w:num w:numId="33">
    <w:abstractNumId w:val="34"/>
  </w:num>
  <w:num w:numId="34">
    <w:abstractNumId w:val="31"/>
  </w:num>
  <w:num w:numId="35">
    <w:abstractNumId w:val="36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A01"/>
    <w:rsid w:val="00007601"/>
    <w:rsid w:val="00016BD4"/>
    <w:rsid w:val="00017C31"/>
    <w:rsid w:val="00034C4D"/>
    <w:rsid w:val="00060B9C"/>
    <w:rsid w:val="000835EB"/>
    <w:rsid w:val="00085242"/>
    <w:rsid w:val="00095EB2"/>
    <w:rsid w:val="000A26E5"/>
    <w:rsid w:val="000C564E"/>
    <w:rsid w:val="000D67A8"/>
    <w:rsid w:val="000E30D1"/>
    <w:rsid w:val="000F5131"/>
    <w:rsid w:val="00122F3A"/>
    <w:rsid w:val="00147895"/>
    <w:rsid w:val="00161002"/>
    <w:rsid w:val="001615A4"/>
    <w:rsid w:val="00162835"/>
    <w:rsid w:val="00173D49"/>
    <w:rsid w:val="00186759"/>
    <w:rsid w:val="001928A4"/>
    <w:rsid w:val="001A3A09"/>
    <w:rsid w:val="001A4CC5"/>
    <w:rsid w:val="001C5A78"/>
    <w:rsid w:val="001D1543"/>
    <w:rsid w:val="001D2552"/>
    <w:rsid w:val="001E49ED"/>
    <w:rsid w:val="001F4A01"/>
    <w:rsid w:val="00202521"/>
    <w:rsid w:val="0020749A"/>
    <w:rsid w:val="00211AE0"/>
    <w:rsid w:val="00225435"/>
    <w:rsid w:val="002369AD"/>
    <w:rsid w:val="00242A0C"/>
    <w:rsid w:val="00246A67"/>
    <w:rsid w:val="00250ACA"/>
    <w:rsid w:val="002728F8"/>
    <w:rsid w:val="002731D1"/>
    <w:rsid w:val="00274F2F"/>
    <w:rsid w:val="00281F1F"/>
    <w:rsid w:val="002A1680"/>
    <w:rsid w:val="002A4190"/>
    <w:rsid w:val="002A71C6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92A7F"/>
    <w:rsid w:val="003A3502"/>
    <w:rsid w:val="003A7AA2"/>
    <w:rsid w:val="003C41AE"/>
    <w:rsid w:val="003C6537"/>
    <w:rsid w:val="003D26A3"/>
    <w:rsid w:val="003E3F09"/>
    <w:rsid w:val="00401BED"/>
    <w:rsid w:val="0040522A"/>
    <w:rsid w:val="00422930"/>
    <w:rsid w:val="00463530"/>
    <w:rsid w:val="0049571E"/>
    <w:rsid w:val="004A27C4"/>
    <w:rsid w:val="004A48A6"/>
    <w:rsid w:val="004C0472"/>
    <w:rsid w:val="004C29FF"/>
    <w:rsid w:val="004C6909"/>
    <w:rsid w:val="004C7196"/>
    <w:rsid w:val="004E2173"/>
    <w:rsid w:val="004F34A1"/>
    <w:rsid w:val="004F3522"/>
    <w:rsid w:val="00506B80"/>
    <w:rsid w:val="00507229"/>
    <w:rsid w:val="0052282B"/>
    <w:rsid w:val="005329A4"/>
    <w:rsid w:val="00546982"/>
    <w:rsid w:val="00555533"/>
    <w:rsid w:val="005724E7"/>
    <w:rsid w:val="0057471D"/>
    <w:rsid w:val="0058556A"/>
    <w:rsid w:val="005861F1"/>
    <w:rsid w:val="00591958"/>
    <w:rsid w:val="00592C0D"/>
    <w:rsid w:val="005A756F"/>
    <w:rsid w:val="005B70EB"/>
    <w:rsid w:val="005B7711"/>
    <w:rsid w:val="005D1AEE"/>
    <w:rsid w:val="005D3C7A"/>
    <w:rsid w:val="005D57CC"/>
    <w:rsid w:val="005E1627"/>
    <w:rsid w:val="005E75D8"/>
    <w:rsid w:val="005F0A0F"/>
    <w:rsid w:val="005F3A17"/>
    <w:rsid w:val="00603511"/>
    <w:rsid w:val="00611043"/>
    <w:rsid w:val="00621AAD"/>
    <w:rsid w:val="006439F5"/>
    <w:rsid w:val="006513BC"/>
    <w:rsid w:val="00676010"/>
    <w:rsid w:val="0069103A"/>
    <w:rsid w:val="006A1FBF"/>
    <w:rsid w:val="006B1ABD"/>
    <w:rsid w:val="006B3FBC"/>
    <w:rsid w:val="006C271D"/>
    <w:rsid w:val="006D3BFA"/>
    <w:rsid w:val="006D4DF8"/>
    <w:rsid w:val="007071E0"/>
    <w:rsid w:val="00711EE6"/>
    <w:rsid w:val="00717EC4"/>
    <w:rsid w:val="00735857"/>
    <w:rsid w:val="00740549"/>
    <w:rsid w:val="007464D3"/>
    <w:rsid w:val="007704B4"/>
    <w:rsid w:val="00780C17"/>
    <w:rsid w:val="0079132E"/>
    <w:rsid w:val="007A41A9"/>
    <w:rsid w:val="007A7C62"/>
    <w:rsid w:val="007B2B36"/>
    <w:rsid w:val="007C7C6E"/>
    <w:rsid w:val="007D017E"/>
    <w:rsid w:val="007E5C40"/>
    <w:rsid w:val="007E77E7"/>
    <w:rsid w:val="00801E83"/>
    <w:rsid w:val="00803259"/>
    <w:rsid w:val="0082182E"/>
    <w:rsid w:val="00824F52"/>
    <w:rsid w:val="008261BB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8E008D"/>
    <w:rsid w:val="008E2C8D"/>
    <w:rsid w:val="00905C0E"/>
    <w:rsid w:val="00905F48"/>
    <w:rsid w:val="00912D10"/>
    <w:rsid w:val="00922031"/>
    <w:rsid w:val="00922A3B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C47AD"/>
    <w:rsid w:val="009E3F79"/>
    <w:rsid w:val="009E4E33"/>
    <w:rsid w:val="009E54F5"/>
    <w:rsid w:val="009E6CD0"/>
    <w:rsid w:val="009F67FE"/>
    <w:rsid w:val="00A01036"/>
    <w:rsid w:val="00A301DA"/>
    <w:rsid w:val="00A30B64"/>
    <w:rsid w:val="00A450EF"/>
    <w:rsid w:val="00A4587A"/>
    <w:rsid w:val="00A616D4"/>
    <w:rsid w:val="00A6480C"/>
    <w:rsid w:val="00A665E9"/>
    <w:rsid w:val="00A6757B"/>
    <w:rsid w:val="00A844D2"/>
    <w:rsid w:val="00A932A7"/>
    <w:rsid w:val="00A93A71"/>
    <w:rsid w:val="00A9498C"/>
    <w:rsid w:val="00A95CFD"/>
    <w:rsid w:val="00AA48C4"/>
    <w:rsid w:val="00AC7ED7"/>
    <w:rsid w:val="00B0468A"/>
    <w:rsid w:val="00B140F7"/>
    <w:rsid w:val="00B20E30"/>
    <w:rsid w:val="00B21864"/>
    <w:rsid w:val="00B35DA1"/>
    <w:rsid w:val="00B35EDE"/>
    <w:rsid w:val="00B37DC8"/>
    <w:rsid w:val="00B56EBC"/>
    <w:rsid w:val="00B6198D"/>
    <w:rsid w:val="00B64641"/>
    <w:rsid w:val="00B75B03"/>
    <w:rsid w:val="00B94265"/>
    <w:rsid w:val="00BB5A9E"/>
    <w:rsid w:val="00BF2E13"/>
    <w:rsid w:val="00BF4F6C"/>
    <w:rsid w:val="00C21972"/>
    <w:rsid w:val="00C266D3"/>
    <w:rsid w:val="00C31B58"/>
    <w:rsid w:val="00C34AFC"/>
    <w:rsid w:val="00C37FEF"/>
    <w:rsid w:val="00C450A5"/>
    <w:rsid w:val="00C52332"/>
    <w:rsid w:val="00C63E9D"/>
    <w:rsid w:val="00C70173"/>
    <w:rsid w:val="00C7258F"/>
    <w:rsid w:val="00C7695D"/>
    <w:rsid w:val="00CA065C"/>
    <w:rsid w:val="00CC209E"/>
    <w:rsid w:val="00CC4381"/>
    <w:rsid w:val="00CC7F0E"/>
    <w:rsid w:val="00CE0149"/>
    <w:rsid w:val="00CE12E8"/>
    <w:rsid w:val="00D044C9"/>
    <w:rsid w:val="00D20127"/>
    <w:rsid w:val="00D40828"/>
    <w:rsid w:val="00D67B2A"/>
    <w:rsid w:val="00D969C8"/>
    <w:rsid w:val="00D96E3B"/>
    <w:rsid w:val="00DB4A65"/>
    <w:rsid w:val="00DB5B6E"/>
    <w:rsid w:val="00DB6171"/>
    <w:rsid w:val="00DB7993"/>
    <w:rsid w:val="00DC0406"/>
    <w:rsid w:val="00DE40A2"/>
    <w:rsid w:val="00DF271F"/>
    <w:rsid w:val="00DF3CB3"/>
    <w:rsid w:val="00E022A6"/>
    <w:rsid w:val="00E23E60"/>
    <w:rsid w:val="00E25066"/>
    <w:rsid w:val="00E60951"/>
    <w:rsid w:val="00E61A0A"/>
    <w:rsid w:val="00E636E5"/>
    <w:rsid w:val="00E81D52"/>
    <w:rsid w:val="00E9690F"/>
    <w:rsid w:val="00EA194C"/>
    <w:rsid w:val="00EC11FC"/>
    <w:rsid w:val="00ED49EA"/>
    <w:rsid w:val="00ED5AA4"/>
    <w:rsid w:val="00EF04FC"/>
    <w:rsid w:val="00EF139F"/>
    <w:rsid w:val="00F11961"/>
    <w:rsid w:val="00F31723"/>
    <w:rsid w:val="00F3212C"/>
    <w:rsid w:val="00F32561"/>
    <w:rsid w:val="00F406E7"/>
    <w:rsid w:val="00F42139"/>
    <w:rsid w:val="00F44BB0"/>
    <w:rsid w:val="00F52E41"/>
    <w:rsid w:val="00F53A5D"/>
    <w:rsid w:val="00F545B8"/>
    <w:rsid w:val="00F54635"/>
    <w:rsid w:val="00F56937"/>
    <w:rsid w:val="00F67309"/>
    <w:rsid w:val="00F67F26"/>
    <w:rsid w:val="00F91123"/>
    <w:rsid w:val="00F93E78"/>
    <w:rsid w:val="00F950AF"/>
    <w:rsid w:val="00F972EE"/>
    <w:rsid w:val="00FA395F"/>
    <w:rsid w:val="00FC24B1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No Lis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1"/>
    <w:uiPriority w:val="9"/>
    <w:qFormat/>
    <w:rsid w:val="00034C4D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4E2173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zh-CN"/>
    </w:rPr>
  </w:style>
  <w:style w:type="paragraph" w:styleId="5">
    <w:name w:val="heading 5"/>
    <w:next w:val="a"/>
    <w:link w:val="5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qFormat/>
    <w:locked/>
    <w:rsid w:val="0003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E2173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rsid w:val="004E2173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qFormat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qFormat/>
    <w:rsid w:val="00ED5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4E2173"/>
    <w:rPr>
      <w:color w:val="000000"/>
    </w:rPr>
  </w:style>
  <w:style w:type="character" w:customStyle="1" w:styleId="WW8Num1z1">
    <w:name w:val="WW8Num1z1"/>
    <w:rsid w:val="004E2173"/>
    <w:rPr>
      <w:rFonts w:ascii="Courier New" w:hAnsi="Courier New" w:cs="Courier New"/>
    </w:rPr>
  </w:style>
  <w:style w:type="character" w:customStyle="1" w:styleId="WW8Num1z2">
    <w:name w:val="WW8Num1z2"/>
    <w:rsid w:val="004E2173"/>
    <w:rPr>
      <w:rFonts w:ascii="Wingdings" w:hAnsi="Wingdings" w:cs="Wingdings"/>
    </w:rPr>
  </w:style>
  <w:style w:type="character" w:customStyle="1" w:styleId="WW8Num1z3">
    <w:name w:val="WW8Num1z3"/>
    <w:rsid w:val="004E2173"/>
    <w:rPr>
      <w:rFonts w:ascii="Symbol" w:hAnsi="Symbol" w:cs="Symbol"/>
    </w:rPr>
  </w:style>
  <w:style w:type="character" w:customStyle="1" w:styleId="WW8Num1z4">
    <w:name w:val="WW8Num1z4"/>
    <w:rsid w:val="004E2173"/>
  </w:style>
  <w:style w:type="character" w:customStyle="1" w:styleId="WW8Num1z5">
    <w:name w:val="WW8Num1z5"/>
    <w:rsid w:val="004E2173"/>
  </w:style>
  <w:style w:type="character" w:customStyle="1" w:styleId="WW8Num1z6">
    <w:name w:val="WW8Num1z6"/>
    <w:rsid w:val="004E2173"/>
  </w:style>
  <w:style w:type="character" w:customStyle="1" w:styleId="WW8Num1z7">
    <w:name w:val="WW8Num1z7"/>
    <w:rsid w:val="004E2173"/>
  </w:style>
  <w:style w:type="character" w:customStyle="1" w:styleId="WW8Num1z8">
    <w:name w:val="WW8Num1z8"/>
    <w:rsid w:val="004E2173"/>
  </w:style>
  <w:style w:type="character" w:customStyle="1" w:styleId="WW8Num2z0">
    <w:name w:val="WW8Num2z0"/>
    <w:rsid w:val="004E2173"/>
    <w:rPr>
      <w:rFonts w:ascii="Symbol" w:hAnsi="Symbol" w:cs="Symbol"/>
      <w:color w:val="000000"/>
    </w:rPr>
  </w:style>
  <w:style w:type="character" w:customStyle="1" w:styleId="WW8Num2z1">
    <w:name w:val="WW8Num2z1"/>
    <w:rsid w:val="004E2173"/>
    <w:rPr>
      <w:rFonts w:ascii="Courier New" w:hAnsi="Courier New" w:cs="Courier New"/>
    </w:rPr>
  </w:style>
  <w:style w:type="character" w:customStyle="1" w:styleId="WW8Num2z2">
    <w:name w:val="WW8Num2z2"/>
    <w:rsid w:val="004E2173"/>
    <w:rPr>
      <w:rFonts w:ascii="Wingdings" w:hAnsi="Wingdings" w:cs="Wingdings"/>
    </w:rPr>
  </w:style>
  <w:style w:type="character" w:customStyle="1" w:styleId="WW8Num2z3">
    <w:name w:val="WW8Num2z3"/>
    <w:rsid w:val="004E2173"/>
    <w:rPr>
      <w:rFonts w:ascii="Symbol" w:hAnsi="Symbol" w:cs="Symbol"/>
    </w:rPr>
  </w:style>
  <w:style w:type="character" w:customStyle="1" w:styleId="WW8Num2z4">
    <w:name w:val="WW8Num2z4"/>
    <w:rsid w:val="004E2173"/>
  </w:style>
  <w:style w:type="character" w:customStyle="1" w:styleId="WW8Num2z5">
    <w:name w:val="WW8Num2z5"/>
    <w:rsid w:val="004E2173"/>
  </w:style>
  <w:style w:type="character" w:customStyle="1" w:styleId="WW8Num2z6">
    <w:name w:val="WW8Num2z6"/>
    <w:rsid w:val="004E2173"/>
  </w:style>
  <w:style w:type="character" w:customStyle="1" w:styleId="WW8Num2z7">
    <w:name w:val="WW8Num2z7"/>
    <w:rsid w:val="004E2173"/>
  </w:style>
  <w:style w:type="character" w:customStyle="1" w:styleId="WW8Num2z8">
    <w:name w:val="WW8Num2z8"/>
    <w:rsid w:val="004E2173"/>
  </w:style>
  <w:style w:type="character" w:customStyle="1" w:styleId="WW8Num3z0">
    <w:name w:val="WW8Num3z0"/>
    <w:rsid w:val="004E2173"/>
    <w:rPr>
      <w:rFonts w:ascii="Symbol" w:hAnsi="Symbol" w:cs="Symbol"/>
      <w:color w:val="000000"/>
    </w:rPr>
  </w:style>
  <w:style w:type="character" w:customStyle="1" w:styleId="WW8Num4z0">
    <w:name w:val="WW8Num4z0"/>
    <w:rsid w:val="004E2173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4E2173"/>
    <w:rPr>
      <w:rFonts w:ascii="Symbol" w:hAnsi="Symbol" w:cs="Symbol"/>
      <w:color w:val="000000"/>
    </w:rPr>
  </w:style>
  <w:style w:type="character" w:customStyle="1" w:styleId="WW8Num6z0">
    <w:name w:val="WW8Num6z0"/>
    <w:rsid w:val="004E2173"/>
    <w:rPr>
      <w:color w:val="000000"/>
    </w:rPr>
  </w:style>
  <w:style w:type="character" w:customStyle="1" w:styleId="WW8Num7z0">
    <w:name w:val="WW8Num7z0"/>
    <w:rsid w:val="004E2173"/>
    <w:rPr>
      <w:rFonts w:ascii="Symbol" w:hAnsi="Symbol" w:cs="Symbol"/>
      <w:color w:val="000000"/>
    </w:rPr>
  </w:style>
  <w:style w:type="character" w:customStyle="1" w:styleId="WW8Num8z0">
    <w:name w:val="WW8Num8z0"/>
    <w:rsid w:val="004E2173"/>
    <w:rPr>
      <w:rFonts w:ascii="Symbol" w:hAnsi="Symbol" w:cs="Symbol"/>
      <w:color w:val="000000"/>
    </w:rPr>
  </w:style>
  <w:style w:type="character" w:customStyle="1" w:styleId="WW8Num9z0">
    <w:name w:val="WW8Num9z0"/>
    <w:rsid w:val="004E2173"/>
    <w:rPr>
      <w:rFonts w:ascii="Symbol" w:hAnsi="Symbol" w:cs="Symbol"/>
      <w:shd w:val="clear" w:color="auto" w:fill="FFFFFF"/>
    </w:rPr>
  </w:style>
  <w:style w:type="character" w:customStyle="1" w:styleId="WW8Num10z0">
    <w:name w:val="WW8Num10z0"/>
    <w:rsid w:val="004E2173"/>
    <w:rPr>
      <w:rFonts w:ascii="Symbol" w:hAnsi="Symbol" w:cs="Symbol"/>
    </w:rPr>
  </w:style>
  <w:style w:type="character" w:customStyle="1" w:styleId="WW8Num11z0">
    <w:name w:val="WW8Num11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12z0">
    <w:name w:val="WW8Num12z0"/>
    <w:rsid w:val="004E2173"/>
    <w:rPr>
      <w:rFonts w:ascii="Symbol" w:hAnsi="Symbol" w:cs="Symbol"/>
      <w:b/>
      <w:color w:val="000000"/>
      <w:sz w:val="24"/>
      <w:szCs w:val="24"/>
    </w:rPr>
  </w:style>
  <w:style w:type="character" w:customStyle="1" w:styleId="WW8Num13z0">
    <w:name w:val="WW8Num13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14z0">
    <w:name w:val="WW8Num14z0"/>
    <w:rsid w:val="004E2173"/>
    <w:rPr>
      <w:rFonts w:ascii="Symbol" w:hAnsi="Symbol" w:cs="Symbol"/>
      <w:color w:val="000000"/>
    </w:rPr>
  </w:style>
  <w:style w:type="character" w:customStyle="1" w:styleId="WW8Num15z0">
    <w:name w:val="WW8Num15z0"/>
    <w:rsid w:val="004E2173"/>
    <w:rPr>
      <w:rFonts w:ascii="Symbol" w:hAnsi="Symbol" w:cs="Symbol"/>
      <w:b/>
      <w:color w:val="000000"/>
    </w:rPr>
  </w:style>
  <w:style w:type="character" w:customStyle="1" w:styleId="WW8Num16z0">
    <w:name w:val="WW8Num16z0"/>
    <w:rsid w:val="004E2173"/>
  </w:style>
  <w:style w:type="character" w:customStyle="1" w:styleId="WW8Num17z0">
    <w:name w:val="WW8Num17z0"/>
    <w:rsid w:val="004E2173"/>
    <w:rPr>
      <w:rFonts w:ascii="Symbol" w:hAnsi="Symbol" w:cs="Symbol"/>
      <w:b/>
      <w:color w:val="000000"/>
    </w:rPr>
  </w:style>
  <w:style w:type="character" w:customStyle="1" w:styleId="WW8Num18z0">
    <w:name w:val="WW8Num18z0"/>
    <w:rsid w:val="004E2173"/>
    <w:rPr>
      <w:rFonts w:ascii="Symbol" w:hAnsi="Symbol" w:cs="Symbol"/>
      <w:color w:val="000000"/>
    </w:rPr>
  </w:style>
  <w:style w:type="character" w:customStyle="1" w:styleId="WW8Num19z0">
    <w:name w:val="WW8Num19z0"/>
    <w:rsid w:val="004E2173"/>
    <w:rPr>
      <w:rFonts w:ascii="Symbol" w:hAnsi="Symbol" w:cs="Symbol"/>
      <w:color w:val="000000"/>
    </w:rPr>
  </w:style>
  <w:style w:type="character" w:customStyle="1" w:styleId="WW8Num20z0">
    <w:name w:val="WW8Num20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21z0">
    <w:name w:val="WW8Num21z0"/>
    <w:rsid w:val="004E2173"/>
    <w:rPr>
      <w:rFonts w:ascii="Symbol" w:hAnsi="Symbol" w:cs="Symbol"/>
      <w:b w:val="0"/>
      <w:bCs w:val="0"/>
      <w:color w:val="000000"/>
      <w:sz w:val="24"/>
      <w:szCs w:val="24"/>
    </w:rPr>
  </w:style>
  <w:style w:type="character" w:customStyle="1" w:styleId="WW8Num22z0">
    <w:name w:val="WW8Num22z0"/>
    <w:rsid w:val="004E2173"/>
    <w:rPr>
      <w:rFonts w:ascii="Symbol" w:hAnsi="Symbol" w:cs="Symbol"/>
      <w:color w:val="000000"/>
    </w:rPr>
  </w:style>
  <w:style w:type="character" w:customStyle="1" w:styleId="WW8Num23z0">
    <w:name w:val="WW8Num23z0"/>
    <w:rsid w:val="004E2173"/>
    <w:rPr>
      <w:rFonts w:ascii="Symbol" w:eastAsia="Times New Roman" w:hAnsi="Symbol" w:cs="Symbol"/>
      <w:color w:val="000000"/>
      <w:sz w:val="26"/>
      <w:szCs w:val="26"/>
    </w:rPr>
  </w:style>
  <w:style w:type="character" w:customStyle="1" w:styleId="WW8Num24z0">
    <w:name w:val="WW8Num24z0"/>
    <w:rsid w:val="004E2173"/>
    <w:rPr>
      <w:rFonts w:ascii="Symbol" w:hAnsi="Symbol" w:cs="Symbol"/>
      <w:color w:val="000000"/>
    </w:rPr>
  </w:style>
  <w:style w:type="character" w:customStyle="1" w:styleId="WW8Num25z0">
    <w:name w:val="WW8Num25z0"/>
    <w:rsid w:val="004E2173"/>
    <w:rPr>
      <w:rFonts w:ascii="Symbol" w:hAnsi="Symbol" w:cs="Symbol"/>
      <w:color w:val="000000"/>
    </w:rPr>
  </w:style>
  <w:style w:type="character" w:customStyle="1" w:styleId="WW8Num13z1">
    <w:name w:val="WW8Num13z1"/>
    <w:rsid w:val="004E2173"/>
    <w:rPr>
      <w:rFonts w:ascii="Courier New" w:hAnsi="Courier New" w:cs="Courier New"/>
    </w:rPr>
  </w:style>
  <w:style w:type="character" w:customStyle="1" w:styleId="WW8Num13z2">
    <w:name w:val="WW8Num13z2"/>
    <w:rsid w:val="004E2173"/>
    <w:rPr>
      <w:rFonts w:ascii="Wingdings" w:hAnsi="Wingdings" w:cs="Wingdings"/>
    </w:rPr>
  </w:style>
  <w:style w:type="character" w:customStyle="1" w:styleId="WW8Num13z3">
    <w:name w:val="WW8Num13z3"/>
    <w:rsid w:val="004E2173"/>
    <w:rPr>
      <w:rFonts w:ascii="Symbol" w:hAnsi="Symbol" w:cs="Symbol"/>
    </w:rPr>
  </w:style>
  <w:style w:type="character" w:customStyle="1" w:styleId="WW8Num13z4">
    <w:name w:val="WW8Num13z4"/>
    <w:rsid w:val="004E2173"/>
  </w:style>
  <w:style w:type="character" w:customStyle="1" w:styleId="WW8Num13z5">
    <w:name w:val="WW8Num13z5"/>
    <w:rsid w:val="004E2173"/>
  </w:style>
  <w:style w:type="character" w:customStyle="1" w:styleId="WW8Num13z6">
    <w:name w:val="WW8Num13z6"/>
    <w:rsid w:val="004E2173"/>
  </w:style>
  <w:style w:type="character" w:customStyle="1" w:styleId="WW8Num13z7">
    <w:name w:val="WW8Num13z7"/>
    <w:rsid w:val="004E2173"/>
  </w:style>
  <w:style w:type="character" w:customStyle="1" w:styleId="WW8Num13z8">
    <w:name w:val="WW8Num13z8"/>
    <w:rsid w:val="004E2173"/>
  </w:style>
  <w:style w:type="character" w:customStyle="1" w:styleId="WW8Num26z0">
    <w:name w:val="WW8Num26z0"/>
    <w:rsid w:val="004E2173"/>
    <w:rPr>
      <w:rFonts w:ascii="Symbol" w:hAnsi="Symbol" w:cs="Symbol"/>
      <w:color w:val="000000"/>
    </w:rPr>
  </w:style>
  <w:style w:type="character" w:customStyle="1" w:styleId="WW8Num27z0">
    <w:name w:val="WW8Num27z0"/>
    <w:rsid w:val="004E2173"/>
    <w:rPr>
      <w:rFonts w:ascii="Symbol" w:hAnsi="Symbol" w:cs="Symbol"/>
      <w:b/>
      <w:color w:val="000000"/>
    </w:rPr>
  </w:style>
  <w:style w:type="character" w:customStyle="1" w:styleId="WW8Num28z0">
    <w:name w:val="WW8Num28z0"/>
    <w:rsid w:val="004E2173"/>
    <w:rPr>
      <w:rFonts w:ascii="Symbol" w:hAnsi="Symbol" w:cs="Symbol"/>
      <w:color w:val="000000"/>
    </w:rPr>
  </w:style>
  <w:style w:type="character" w:customStyle="1" w:styleId="WW8Num18z1">
    <w:name w:val="WW8Num18z1"/>
    <w:rsid w:val="004E2173"/>
    <w:rPr>
      <w:rFonts w:ascii="Courier New" w:hAnsi="Courier New" w:cs="Courier New"/>
    </w:rPr>
  </w:style>
  <w:style w:type="character" w:customStyle="1" w:styleId="WW8Num18z2">
    <w:name w:val="WW8Num18z2"/>
    <w:rsid w:val="004E2173"/>
    <w:rPr>
      <w:rFonts w:ascii="Wingdings" w:hAnsi="Wingdings" w:cs="Wingdings"/>
    </w:rPr>
  </w:style>
  <w:style w:type="character" w:customStyle="1" w:styleId="WW8Num18z3">
    <w:name w:val="WW8Num18z3"/>
    <w:rsid w:val="004E2173"/>
    <w:rPr>
      <w:rFonts w:ascii="Symbol" w:hAnsi="Symbol" w:cs="Symbol"/>
    </w:rPr>
  </w:style>
  <w:style w:type="character" w:customStyle="1" w:styleId="WW8Num18z4">
    <w:name w:val="WW8Num18z4"/>
    <w:rsid w:val="004E2173"/>
  </w:style>
  <w:style w:type="character" w:customStyle="1" w:styleId="WW8Num18z5">
    <w:name w:val="WW8Num18z5"/>
    <w:rsid w:val="004E2173"/>
  </w:style>
  <w:style w:type="character" w:customStyle="1" w:styleId="WW8Num18z6">
    <w:name w:val="WW8Num18z6"/>
    <w:rsid w:val="004E2173"/>
  </w:style>
  <w:style w:type="character" w:customStyle="1" w:styleId="WW8Num18z7">
    <w:name w:val="WW8Num18z7"/>
    <w:rsid w:val="004E2173"/>
  </w:style>
  <w:style w:type="character" w:customStyle="1" w:styleId="WW8Num18z8">
    <w:name w:val="WW8Num18z8"/>
    <w:rsid w:val="004E2173"/>
  </w:style>
  <w:style w:type="character" w:customStyle="1" w:styleId="WW8Num29z0">
    <w:name w:val="WW8Num29z0"/>
    <w:rsid w:val="004E2173"/>
    <w:rPr>
      <w:rFonts w:ascii="Symbol" w:hAnsi="Symbol" w:cs="Symbol"/>
      <w:color w:val="000000"/>
    </w:rPr>
  </w:style>
  <w:style w:type="character" w:customStyle="1" w:styleId="WW8Num30z0">
    <w:name w:val="WW8Num30z0"/>
    <w:rsid w:val="004E2173"/>
    <w:rPr>
      <w:rFonts w:ascii="Symbol" w:hAnsi="Symbol" w:cs="Symbol"/>
    </w:rPr>
  </w:style>
  <w:style w:type="character" w:customStyle="1" w:styleId="WW8Num31z0">
    <w:name w:val="WW8Num31z0"/>
    <w:rsid w:val="004E2173"/>
    <w:rPr>
      <w:rFonts w:ascii="Symbol" w:hAnsi="Symbol" w:cs="Symbol"/>
      <w:b/>
      <w:color w:val="000000"/>
    </w:rPr>
  </w:style>
  <w:style w:type="character" w:customStyle="1" w:styleId="WW8Num32z0">
    <w:name w:val="WW8Num32z0"/>
    <w:rsid w:val="004E2173"/>
    <w:rPr>
      <w:color w:val="000000"/>
    </w:rPr>
  </w:style>
  <w:style w:type="character" w:customStyle="1" w:styleId="WW8Num33z0">
    <w:name w:val="WW8Num33z0"/>
    <w:rsid w:val="004E2173"/>
    <w:rPr>
      <w:rFonts w:ascii="Symbol" w:hAnsi="Symbol" w:cs="Symbol"/>
      <w:b/>
      <w:color w:val="000000"/>
    </w:rPr>
  </w:style>
  <w:style w:type="character" w:customStyle="1" w:styleId="WW8Num34z0">
    <w:name w:val="WW8Num34z0"/>
    <w:rsid w:val="004E2173"/>
    <w:rPr>
      <w:rFonts w:ascii="Symbol" w:hAnsi="Symbol" w:cs="Symbol"/>
      <w:b/>
      <w:color w:val="000000"/>
    </w:rPr>
  </w:style>
  <w:style w:type="character" w:customStyle="1" w:styleId="WW8Num35z0">
    <w:name w:val="WW8Num35z0"/>
    <w:rsid w:val="004E2173"/>
    <w:rPr>
      <w:b w:val="0"/>
      <w:color w:val="000000"/>
    </w:rPr>
  </w:style>
  <w:style w:type="character" w:customStyle="1" w:styleId="WW8Num36z0">
    <w:name w:val="WW8Num36z0"/>
    <w:rsid w:val="004E2173"/>
    <w:rPr>
      <w:rFonts w:ascii="Symbol" w:hAnsi="Symbol" w:cs="Symbol"/>
      <w:color w:val="000000"/>
    </w:rPr>
  </w:style>
  <w:style w:type="character" w:customStyle="1" w:styleId="WW8Num37z0">
    <w:name w:val="WW8Num37z0"/>
    <w:rsid w:val="004E2173"/>
    <w:rPr>
      <w:rFonts w:ascii="Symbol" w:hAnsi="Symbol" w:cs="Symbol"/>
      <w:b/>
      <w:color w:val="000000"/>
    </w:rPr>
  </w:style>
  <w:style w:type="character" w:customStyle="1" w:styleId="WW8Num38z0">
    <w:name w:val="WW8Num38z0"/>
    <w:rsid w:val="004E2173"/>
    <w:rPr>
      <w:rFonts w:ascii="Symbol" w:hAnsi="Symbol" w:cs="Symbol"/>
      <w:color w:val="000000"/>
    </w:rPr>
  </w:style>
  <w:style w:type="character" w:customStyle="1" w:styleId="WW8Num39z0">
    <w:name w:val="WW8Num39z0"/>
    <w:rsid w:val="004E2173"/>
    <w:rPr>
      <w:rFonts w:ascii="Symbol" w:hAnsi="Symbol" w:cs="Symbol"/>
      <w:b/>
      <w:color w:val="000000"/>
    </w:rPr>
  </w:style>
  <w:style w:type="character" w:customStyle="1" w:styleId="WW8Num40z0">
    <w:name w:val="WW8Num40z0"/>
    <w:rsid w:val="004E2173"/>
  </w:style>
  <w:style w:type="character" w:customStyle="1" w:styleId="WW8Num41z0">
    <w:name w:val="WW8Num41z0"/>
    <w:rsid w:val="004E2173"/>
  </w:style>
  <w:style w:type="character" w:customStyle="1" w:styleId="WW8Num41z1">
    <w:name w:val="WW8Num41z1"/>
    <w:rsid w:val="004E2173"/>
  </w:style>
  <w:style w:type="character" w:customStyle="1" w:styleId="WW8Num41z2">
    <w:name w:val="WW8Num41z2"/>
    <w:rsid w:val="004E2173"/>
  </w:style>
  <w:style w:type="character" w:customStyle="1" w:styleId="WW8Num41z3">
    <w:name w:val="WW8Num41z3"/>
    <w:rsid w:val="004E2173"/>
  </w:style>
  <w:style w:type="character" w:customStyle="1" w:styleId="WW8Num41z4">
    <w:name w:val="WW8Num41z4"/>
    <w:rsid w:val="004E2173"/>
  </w:style>
  <w:style w:type="character" w:customStyle="1" w:styleId="WW8Num41z5">
    <w:name w:val="WW8Num41z5"/>
    <w:rsid w:val="004E2173"/>
  </w:style>
  <w:style w:type="character" w:customStyle="1" w:styleId="WW8Num41z6">
    <w:name w:val="WW8Num41z6"/>
    <w:rsid w:val="004E2173"/>
  </w:style>
  <w:style w:type="character" w:customStyle="1" w:styleId="WW8Num41z7">
    <w:name w:val="WW8Num41z7"/>
    <w:rsid w:val="004E2173"/>
  </w:style>
  <w:style w:type="character" w:customStyle="1" w:styleId="WW8Num41z8">
    <w:name w:val="WW8Num41z8"/>
    <w:rsid w:val="004E2173"/>
  </w:style>
  <w:style w:type="character" w:customStyle="1" w:styleId="31">
    <w:name w:val="Основной шрифт абзаца3"/>
    <w:rsid w:val="004E2173"/>
  </w:style>
  <w:style w:type="character" w:customStyle="1" w:styleId="Absatz-Standardschriftart">
    <w:name w:val="Absatz-Standardschriftart"/>
    <w:rsid w:val="004E2173"/>
  </w:style>
  <w:style w:type="character" w:customStyle="1" w:styleId="21">
    <w:name w:val="Основной шрифт абзаца2"/>
    <w:rsid w:val="004E2173"/>
  </w:style>
  <w:style w:type="character" w:customStyle="1" w:styleId="WW8Num7z1">
    <w:name w:val="WW8Num7z1"/>
    <w:rsid w:val="004E2173"/>
    <w:rPr>
      <w:rFonts w:ascii="Courier New" w:hAnsi="Courier New" w:cs="Courier New"/>
    </w:rPr>
  </w:style>
  <w:style w:type="character" w:customStyle="1" w:styleId="WW8Num7z2">
    <w:name w:val="WW8Num7z2"/>
    <w:rsid w:val="004E2173"/>
    <w:rPr>
      <w:rFonts w:ascii="Wingdings" w:hAnsi="Wingdings" w:cs="Wingdings"/>
    </w:rPr>
  </w:style>
  <w:style w:type="character" w:customStyle="1" w:styleId="WW8Num7z3">
    <w:name w:val="WW8Num7z3"/>
    <w:rsid w:val="004E2173"/>
    <w:rPr>
      <w:rFonts w:ascii="Symbol" w:hAnsi="Symbol" w:cs="Symbol"/>
    </w:rPr>
  </w:style>
  <w:style w:type="character" w:customStyle="1" w:styleId="WW8Num37z1">
    <w:name w:val="WW8Num37z1"/>
    <w:rsid w:val="004E2173"/>
    <w:rPr>
      <w:b w:val="0"/>
      <w:color w:val="000000"/>
    </w:rPr>
  </w:style>
  <w:style w:type="character" w:customStyle="1" w:styleId="WW8Num37z2">
    <w:name w:val="WW8Num37z2"/>
    <w:rsid w:val="004E2173"/>
    <w:rPr>
      <w:rFonts w:ascii="Wingdings" w:hAnsi="Wingdings" w:cs="Wingdings"/>
    </w:rPr>
  </w:style>
  <w:style w:type="character" w:customStyle="1" w:styleId="WW8Num37z3">
    <w:name w:val="WW8Num37z3"/>
    <w:rsid w:val="004E2173"/>
    <w:rPr>
      <w:rFonts w:ascii="Symbol" w:hAnsi="Symbol" w:cs="Symbol"/>
    </w:rPr>
  </w:style>
  <w:style w:type="character" w:customStyle="1" w:styleId="WW8Num37z4">
    <w:name w:val="WW8Num37z4"/>
    <w:rsid w:val="004E2173"/>
    <w:rPr>
      <w:rFonts w:ascii="Courier New" w:hAnsi="Courier New" w:cs="Courier New"/>
    </w:rPr>
  </w:style>
  <w:style w:type="character" w:customStyle="1" w:styleId="WW8Num15z1">
    <w:name w:val="WW8Num15z1"/>
    <w:rsid w:val="004E2173"/>
    <w:rPr>
      <w:rFonts w:ascii="Courier New" w:hAnsi="Courier New" w:cs="Courier New"/>
    </w:rPr>
  </w:style>
  <w:style w:type="character" w:customStyle="1" w:styleId="WW8Num15z2">
    <w:name w:val="WW8Num15z2"/>
    <w:rsid w:val="004E2173"/>
    <w:rPr>
      <w:rFonts w:ascii="Wingdings" w:hAnsi="Wingdings" w:cs="Wingdings"/>
    </w:rPr>
  </w:style>
  <w:style w:type="character" w:customStyle="1" w:styleId="WW8Num15z3">
    <w:name w:val="WW8Num15z3"/>
    <w:rsid w:val="004E2173"/>
    <w:rPr>
      <w:rFonts w:ascii="Symbol" w:hAnsi="Symbol" w:cs="Symbol"/>
    </w:rPr>
  </w:style>
  <w:style w:type="character" w:customStyle="1" w:styleId="WW8Num39z1">
    <w:name w:val="WW8Num39z1"/>
    <w:rsid w:val="004E2173"/>
    <w:rPr>
      <w:rFonts w:ascii="Courier New" w:hAnsi="Courier New" w:cs="Courier New"/>
    </w:rPr>
  </w:style>
  <w:style w:type="character" w:customStyle="1" w:styleId="WW8Num39z2">
    <w:name w:val="WW8Num39z2"/>
    <w:rsid w:val="004E2173"/>
    <w:rPr>
      <w:rFonts w:ascii="Wingdings" w:hAnsi="Wingdings" w:cs="Wingdings"/>
    </w:rPr>
  </w:style>
  <w:style w:type="character" w:customStyle="1" w:styleId="WW8Num39z3">
    <w:name w:val="WW8Num39z3"/>
    <w:rsid w:val="004E2173"/>
    <w:rPr>
      <w:rFonts w:ascii="Symbol" w:hAnsi="Symbol" w:cs="Symbol"/>
    </w:rPr>
  </w:style>
  <w:style w:type="character" w:customStyle="1" w:styleId="WW8Num14z1">
    <w:name w:val="WW8Num14z1"/>
    <w:rsid w:val="004E2173"/>
    <w:rPr>
      <w:rFonts w:ascii="Courier New" w:hAnsi="Courier New" w:cs="Courier New"/>
    </w:rPr>
  </w:style>
  <w:style w:type="character" w:customStyle="1" w:styleId="WW8Num14z2">
    <w:name w:val="WW8Num14z2"/>
    <w:rsid w:val="004E2173"/>
    <w:rPr>
      <w:rFonts w:ascii="Wingdings" w:hAnsi="Wingdings" w:cs="Wingdings"/>
    </w:rPr>
  </w:style>
  <w:style w:type="character" w:customStyle="1" w:styleId="WW8Num14z3">
    <w:name w:val="WW8Num14z3"/>
    <w:rsid w:val="004E2173"/>
    <w:rPr>
      <w:rFonts w:ascii="Symbol" w:hAnsi="Symbol" w:cs="Symbol"/>
    </w:rPr>
  </w:style>
  <w:style w:type="character" w:customStyle="1" w:styleId="WW8Num10z1">
    <w:name w:val="WW8Num10z1"/>
    <w:rsid w:val="004E2173"/>
    <w:rPr>
      <w:rFonts w:ascii="Courier New" w:hAnsi="Courier New" w:cs="Courier New"/>
    </w:rPr>
  </w:style>
  <w:style w:type="character" w:customStyle="1" w:styleId="WW8Num10z2">
    <w:name w:val="WW8Num10z2"/>
    <w:rsid w:val="004E2173"/>
    <w:rPr>
      <w:rFonts w:ascii="Wingdings" w:hAnsi="Wingdings" w:cs="Wingdings"/>
    </w:rPr>
  </w:style>
  <w:style w:type="character" w:customStyle="1" w:styleId="WW8Num27z1">
    <w:name w:val="WW8Num27z1"/>
    <w:rsid w:val="004E2173"/>
    <w:rPr>
      <w:rFonts w:ascii="Courier New" w:hAnsi="Courier New" w:cs="Courier New"/>
    </w:rPr>
  </w:style>
  <w:style w:type="character" w:customStyle="1" w:styleId="WW8Num27z2">
    <w:name w:val="WW8Num27z2"/>
    <w:rsid w:val="004E2173"/>
    <w:rPr>
      <w:rFonts w:ascii="Wingdings" w:hAnsi="Wingdings" w:cs="Wingdings"/>
    </w:rPr>
  </w:style>
  <w:style w:type="character" w:customStyle="1" w:styleId="WW8Num27z3">
    <w:name w:val="WW8Num27z3"/>
    <w:rsid w:val="004E2173"/>
    <w:rPr>
      <w:rFonts w:ascii="Symbol" w:hAnsi="Symbol" w:cs="Symbol"/>
    </w:rPr>
  </w:style>
  <w:style w:type="character" w:customStyle="1" w:styleId="WW8Num25z1">
    <w:name w:val="WW8Num25z1"/>
    <w:rsid w:val="004E2173"/>
    <w:rPr>
      <w:rFonts w:ascii="Courier New" w:hAnsi="Courier New" w:cs="Courier New"/>
    </w:rPr>
  </w:style>
  <w:style w:type="character" w:customStyle="1" w:styleId="WW8Num25z2">
    <w:name w:val="WW8Num25z2"/>
    <w:rsid w:val="004E2173"/>
    <w:rPr>
      <w:rFonts w:ascii="Wingdings" w:hAnsi="Wingdings" w:cs="Wingdings"/>
    </w:rPr>
  </w:style>
  <w:style w:type="character" w:customStyle="1" w:styleId="WW8Num25z3">
    <w:name w:val="WW8Num25z3"/>
    <w:rsid w:val="004E2173"/>
    <w:rPr>
      <w:rFonts w:ascii="Symbol" w:hAnsi="Symbol" w:cs="Symbol"/>
    </w:rPr>
  </w:style>
  <w:style w:type="character" w:customStyle="1" w:styleId="WW8Num23z1">
    <w:name w:val="WW8Num23z1"/>
    <w:rsid w:val="004E2173"/>
    <w:rPr>
      <w:rFonts w:ascii="Courier New" w:hAnsi="Courier New" w:cs="Courier New"/>
    </w:rPr>
  </w:style>
  <w:style w:type="character" w:customStyle="1" w:styleId="WW8Num23z2">
    <w:name w:val="WW8Num23z2"/>
    <w:rsid w:val="004E2173"/>
    <w:rPr>
      <w:rFonts w:ascii="Wingdings" w:hAnsi="Wingdings" w:cs="Wingdings"/>
    </w:rPr>
  </w:style>
  <w:style w:type="character" w:customStyle="1" w:styleId="WW8Num9z1">
    <w:name w:val="WW8Num9z1"/>
    <w:rsid w:val="004E2173"/>
    <w:rPr>
      <w:rFonts w:ascii="Courier New" w:hAnsi="Courier New" w:cs="Courier New"/>
    </w:rPr>
  </w:style>
  <w:style w:type="character" w:customStyle="1" w:styleId="WW8Num9z2">
    <w:name w:val="WW8Num9z2"/>
    <w:rsid w:val="004E2173"/>
    <w:rPr>
      <w:rFonts w:ascii="Wingdings" w:hAnsi="Wingdings" w:cs="Wingdings"/>
    </w:rPr>
  </w:style>
  <w:style w:type="character" w:customStyle="1" w:styleId="WW8Num32z1">
    <w:name w:val="WW8Num32z1"/>
    <w:rsid w:val="004E2173"/>
    <w:rPr>
      <w:b w:val="0"/>
      <w:color w:val="000000"/>
    </w:rPr>
  </w:style>
  <w:style w:type="character" w:customStyle="1" w:styleId="WW8Num24z1">
    <w:name w:val="WW8Num24z1"/>
    <w:rsid w:val="004E2173"/>
    <w:rPr>
      <w:rFonts w:ascii="Courier New" w:hAnsi="Courier New" w:cs="Courier New"/>
    </w:rPr>
  </w:style>
  <w:style w:type="character" w:customStyle="1" w:styleId="WW8Num24z2">
    <w:name w:val="WW8Num24z2"/>
    <w:rsid w:val="004E2173"/>
    <w:rPr>
      <w:rFonts w:ascii="Wingdings" w:hAnsi="Wingdings" w:cs="Wingdings"/>
    </w:rPr>
  </w:style>
  <w:style w:type="character" w:customStyle="1" w:styleId="WW8Num24z3">
    <w:name w:val="WW8Num24z3"/>
    <w:rsid w:val="004E2173"/>
    <w:rPr>
      <w:rFonts w:ascii="Symbol" w:hAnsi="Symbol" w:cs="Symbol"/>
    </w:rPr>
  </w:style>
  <w:style w:type="character" w:customStyle="1" w:styleId="WW8Num33z1">
    <w:name w:val="WW8Num33z1"/>
    <w:rsid w:val="004E2173"/>
    <w:rPr>
      <w:rFonts w:ascii="Courier New" w:hAnsi="Courier New" w:cs="Courier New"/>
    </w:rPr>
  </w:style>
  <w:style w:type="character" w:customStyle="1" w:styleId="WW8Num33z2">
    <w:name w:val="WW8Num33z2"/>
    <w:rsid w:val="004E2173"/>
    <w:rPr>
      <w:rFonts w:ascii="Wingdings" w:hAnsi="Wingdings" w:cs="Wingdings"/>
    </w:rPr>
  </w:style>
  <w:style w:type="character" w:customStyle="1" w:styleId="WW8Num33z3">
    <w:name w:val="WW8Num33z3"/>
    <w:rsid w:val="004E2173"/>
    <w:rPr>
      <w:rFonts w:ascii="Symbol" w:hAnsi="Symbol" w:cs="Symbol"/>
    </w:rPr>
  </w:style>
  <w:style w:type="character" w:customStyle="1" w:styleId="WW8Num12z1">
    <w:name w:val="WW8Num12z1"/>
    <w:rsid w:val="004E2173"/>
    <w:rPr>
      <w:rFonts w:ascii="Courier New" w:hAnsi="Courier New" w:cs="Courier New"/>
    </w:rPr>
  </w:style>
  <w:style w:type="character" w:customStyle="1" w:styleId="WW8Num12z2">
    <w:name w:val="WW8Num12z2"/>
    <w:rsid w:val="004E2173"/>
    <w:rPr>
      <w:rFonts w:ascii="Wingdings" w:hAnsi="Wingdings" w:cs="Wingdings"/>
    </w:rPr>
  </w:style>
  <w:style w:type="character" w:customStyle="1" w:styleId="WW8Num12z3">
    <w:name w:val="WW8Num12z3"/>
    <w:rsid w:val="004E2173"/>
    <w:rPr>
      <w:rFonts w:ascii="Symbol" w:hAnsi="Symbol" w:cs="Symbol"/>
    </w:rPr>
  </w:style>
  <w:style w:type="character" w:customStyle="1" w:styleId="WW8Num34z1">
    <w:name w:val="WW8Num34z1"/>
    <w:rsid w:val="004E2173"/>
    <w:rPr>
      <w:rFonts w:ascii="Courier New" w:hAnsi="Courier New" w:cs="Courier New"/>
    </w:rPr>
  </w:style>
  <w:style w:type="character" w:customStyle="1" w:styleId="WW8Num34z2">
    <w:name w:val="WW8Num34z2"/>
    <w:rsid w:val="004E2173"/>
    <w:rPr>
      <w:rFonts w:ascii="Wingdings" w:hAnsi="Wingdings" w:cs="Wingdings"/>
    </w:rPr>
  </w:style>
  <w:style w:type="character" w:customStyle="1" w:styleId="WW8Num34z3">
    <w:name w:val="WW8Num34z3"/>
    <w:rsid w:val="004E2173"/>
    <w:rPr>
      <w:rFonts w:ascii="Symbol" w:hAnsi="Symbol" w:cs="Symbol"/>
    </w:rPr>
  </w:style>
  <w:style w:type="character" w:customStyle="1" w:styleId="WW8Num20z1">
    <w:name w:val="WW8Num20z1"/>
    <w:rsid w:val="004E2173"/>
    <w:rPr>
      <w:rFonts w:ascii="Courier New" w:hAnsi="Courier New" w:cs="Courier New"/>
    </w:rPr>
  </w:style>
  <w:style w:type="character" w:customStyle="1" w:styleId="WW8Num20z2">
    <w:name w:val="WW8Num20z2"/>
    <w:rsid w:val="004E2173"/>
    <w:rPr>
      <w:rFonts w:ascii="Wingdings" w:hAnsi="Wingdings" w:cs="Wingdings"/>
    </w:rPr>
  </w:style>
  <w:style w:type="character" w:customStyle="1" w:styleId="WW8Num20z3">
    <w:name w:val="WW8Num20z3"/>
    <w:rsid w:val="004E2173"/>
    <w:rPr>
      <w:rFonts w:ascii="Symbol" w:hAnsi="Symbol" w:cs="Symbol"/>
    </w:rPr>
  </w:style>
  <w:style w:type="character" w:customStyle="1" w:styleId="WW8Num11z1">
    <w:name w:val="WW8Num11z1"/>
    <w:rsid w:val="004E2173"/>
    <w:rPr>
      <w:rFonts w:ascii="Courier New" w:hAnsi="Courier New" w:cs="Courier New"/>
    </w:rPr>
  </w:style>
  <w:style w:type="character" w:customStyle="1" w:styleId="WW8Num11z2">
    <w:name w:val="WW8Num11z2"/>
    <w:rsid w:val="004E2173"/>
    <w:rPr>
      <w:rFonts w:ascii="Wingdings" w:hAnsi="Wingdings" w:cs="Wingdings"/>
    </w:rPr>
  </w:style>
  <w:style w:type="character" w:customStyle="1" w:styleId="WW8Num11z3">
    <w:name w:val="WW8Num11z3"/>
    <w:rsid w:val="004E2173"/>
    <w:rPr>
      <w:rFonts w:ascii="Symbol" w:hAnsi="Symbol" w:cs="Symbol"/>
    </w:rPr>
  </w:style>
  <w:style w:type="character" w:customStyle="1" w:styleId="WW8Num8z1">
    <w:name w:val="WW8Num8z1"/>
    <w:rsid w:val="004E2173"/>
    <w:rPr>
      <w:rFonts w:ascii="Courier New" w:hAnsi="Courier New" w:cs="Courier New"/>
    </w:rPr>
  </w:style>
  <w:style w:type="character" w:customStyle="1" w:styleId="WW8Num8z2">
    <w:name w:val="WW8Num8z2"/>
    <w:rsid w:val="004E2173"/>
    <w:rPr>
      <w:rFonts w:ascii="Wingdings" w:hAnsi="Wingdings" w:cs="Wingdings"/>
    </w:rPr>
  </w:style>
  <w:style w:type="character" w:customStyle="1" w:styleId="WW8Num8z3">
    <w:name w:val="WW8Num8z3"/>
    <w:rsid w:val="004E2173"/>
    <w:rPr>
      <w:rFonts w:ascii="Symbol" w:hAnsi="Symbol" w:cs="Symbol"/>
    </w:rPr>
  </w:style>
  <w:style w:type="character" w:customStyle="1" w:styleId="WW8Num5z1">
    <w:name w:val="WW8Num5z1"/>
    <w:rsid w:val="004E2173"/>
    <w:rPr>
      <w:rFonts w:ascii="Courier New" w:hAnsi="Courier New" w:cs="Courier New"/>
    </w:rPr>
  </w:style>
  <w:style w:type="character" w:customStyle="1" w:styleId="WW8Num5z2">
    <w:name w:val="WW8Num5z2"/>
    <w:rsid w:val="004E2173"/>
    <w:rPr>
      <w:rFonts w:ascii="Wingdings" w:hAnsi="Wingdings" w:cs="Wingdings"/>
    </w:rPr>
  </w:style>
  <w:style w:type="character" w:customStyle="1" w:styleId="WW8Num5z3">
    <w:name w:val="WW8Num5z3"/>
    <w:rsid w:val="004E2173"/>
    <w:rPr>
      <w:rFonts w:ascii="Symbol" w:hAnsi="Symbol" w:cs="Symbol"/>
    </w:rPr>
  </w:style>
  <w:style w:type="character" w:customStyle="1" w:styleId="WW8Num19z1">
    <w:name w:val="WW8Num19z1"/>
    <w:rsid w:val="004E2173"/>
    <w:rPr>
      <w:rFonts w:ascii="Courier New" w:hAnsi="Courier New" w:cs="Courier New"/>
    </w:rPr>
  </w:style>
  <w:style w:type="character" w:customStyle="1" w:styleId="WW8Num19z2">
    <w:name w:val="WW8Num19z2"/>
    <w:rsid w:val="004E2173"/>
    <w:rPr>
      <w:rFonts w:ascii="Wingdings" w:hAnsi="Wingdings" w:cs="Wingdings"/>
    </w:rPr>
  </w:style>
  <w:style w:type="character" w:customStyle="1" w:styleId="WW8Num19z3">
    <w:name w:val="WW8Num19z3"/>
    <w:rsid w:val="004E2173"/>
    <w:rPr>
      <w:rFonts w:ascii="Symbol" w:hAnsi="Symbol" w:cs="Symbol"/>
    </w:rPr>
  </w:style>
  <w:style w:type="character" w:customStyle="1" w:styleId="WW8Num36z1">
    <w:name w:val="WW8Num36z1"/>
    <w:rsid w:val="004E2173"/>
    <w:rPr>
      <w:rFonts w:ascii="Courier New" w:hAnsi="Courier New" w:cs="Courier New"/>
    </w:rPr>
  </w:style>
  <w:style w:type="character" w:customStyle="1" w:styleId="WW8Num36z2">
    <w:name w:val="WW8Num36z2"/>
    <w:rsid w:val="004E2173"/>
    <w:rPr>
      <w:rFonts w:ascii="Wingdings" w:hAnsi="Wingdings" w:cs="Wingdings"/>
    </w:rPr>
  </w:style>
  <w:style w:type="character" w:customStyle="1" w:styleId="WW8Num36z3">
    <w:name w:val="WW8Num36z3"/>
    <w:rsid w:val="004E2173"/>
    <w:rPr>
      <w:rFonts w:ascii="Symbol" w:hAnsi="Symbol" w:cs="Symbol"/>
    </w:rPr>
  </w:style>
  <w:style w:type="character" w:customStyle="1" w:styleId="WW8Num17z1">
    <w:name w:val="WW8Num17z1"/>
    <w:rsid w:val="004E2173"/>
    <w:rPr>
      <w:rFonts w:ascii="Courier New" w:hAnsi="Courier New" w:cs="Courier New"/>
    </w:rPr>
  </w:style>
  <w:style w:type="character" w:customStyle="1" w:styleId="WW8Num17z2">
    <w:name w:val="WW8Num17z2"/>
    <w:rsid w:val="004E2173"/>
    <w:rPr>
      <w:rFonts w:ascii="Wingdings" w:hAnsi="Wingdings" w:cs="Wingdings"/>
    </w:rPr>
  </w:style>
  <w:style w:type="character" w:customStyle="1" w:styleId="WW8Num17z3">
    <w:name w:val="WW8Num17z3"/>
    <w:rsid w:val="004E2173"/>
    <w:rPr>
      <w:rFonts w:ascii="Symbol" w:hAnsi="Symbol" w:cs="Symbol"/>
    </w:rPr>
  </w:style>
  <w:style w:type="character" w:customStyle="1" w:styleId="WW8Num6z1">
    <w:name w:val="WW8Num6z1"/>
    <w:rsid w:val="004E2173"/>
    <w:rPr>
      <w:rFonts w:ascii="Courier New" w:hAnsi="Courier New" w:cs="Courier New"/>
    </w:rPr>
  </w:style>
  <w:style w:type="character" w:customStyle="1" w:styleId="WW8Num6z2">
    <w:name w:val="WW8Num6z2"/>
    <w:rsid w:val="004E2173"/>
    <w:rPr>
      <w:rFonts w:ascii="Wingdings" w:hAnsi="Wingdings" w:cs="Wingdings"/>
    </w:rPr>
  </w:style>
  <w:style w:type="character" w:customStyle="1" w:styleId="WW8Num6z3">
    <w:name w:val="WW8Num6z3"/>
    <w:rsid w:val="004E2173"/>
    <w:rPr>
      <w:rFonts w:ascii="Symbol" w:hAnsi="Symbol" w:cs="Symbol"/>
    </w:rPr>
  </w:style>
  <w:style w:type="character" w:customStyle="1" w:styleId="WW8Num4z1">
    <w:name w:val="WW8Num4z1"/>
    <w:rsid w:val="004E2173"/>
    <w:rPr>
      <w:rFonts w:ascii="Courier New" w:hAnsi="Courier New" w:cs="Courier New"/>
    </w:rPr>
  </w:style>
  <w:style w:type="character" w:customStyle="1" w:styleId="WW8Num4z2">
    <w:name w:val="WW8Num4z2"/>
    <w:rsid w:val="004E2173"/>
    <w:rPr>
      <w:rFonts w:ascii="Wingdings" w:hAnsi="Wingdings" w:cs="Wingdings"/>
    </w:rPr>
  </w:style>
  <w:style w:type="character" w:customStyle="1" w:styleId="WW8Num4z3">
    <w:name w:val="WW8Num4z3"/>
    <w:rsid w:val="004E2173"/>
    <w:rPr>
      <w:rFonts w:ascii="Symbol" w:hAnsi="Symbol" w:cs="Symbol"/>
    </w:rPr>
  </w:style>
  <w:style w:type="character" w:customStyle="1" w:styleId="WW8Num22z1">
    <w:name w:val="WW8Num22z1"/>
    <w:rsid w:val="004E2173"/>
    <w:rPr>
      <w:rFonts w:ascii="Courier New" w:hAnsi="Courier New" w:cs="Courier New"/>
    </w:rPr>
  </w:style>
  <w:style w:type="character" w:customStyle="1" w:styleId="WW8Num22z2">
    <w:name w:val="WW8Num22z2"/>
    <w:rsid w:val="004E2173"/>
    <w:rPr>
      <w:rFonts w:ascii="Wingdings" w:hAnsi="Wingdings" w:cs="Wingdings"/>
    </w:rPr>
  </w:style>
  <w:style w:type="character" w:customStyle="1" w:styleId="WW8Num22z3">
    <w:name w:val="WW8Num22z3"/>
    <w:rsid w:val="004E2173"/>
    <w:rPr>
      <w:rFonts w:ascii="Symbol" w:hAnsi="Symbol" w:cs="Symbol"/>
    </w:rPr>
  </w:style>
  <w:style w:type="character" w:customStyle="1" w:styleId="WW8Num26z1">
    <w:name w:val="WW8Num26z1"/>
    <w:rsid w:val="004E2173"/>
    <w:rPr>
      <w:rFonts w:ascii="Courier New" w:hAnsi="Courier New" w:cs="Courier New"/>
    </w:rPr>
  </w:style>
  <w:style w:type="character" w:customStyle="1" w:styleId="WW8Num26z2">
    <w:name w:val="WW8Num26z2"/>
    <w:rsid w:val="004E2173"/>
    <w:rPr>
      <w:rFonts w:ascii="Wingdings" w:hAnsi="Wingdings" w:cs="Wingdings"/>
    </w:rPr>
  </w:style>
  <w:style w:type="character" w:customStyle="1" w:styleId="WW8Num26z3">
    <w:name w:val="WW8Num26z3"/>
    <w:rsid w:val="004E2173"/>
    <w:rPr>
      <w:rFonts w:ascii="Symbol" w:hAnsi="Symbol" w:cs="Symbol"/>
    </w:rPr>
  </w:style>
  <w:style w:type="character" w:customStyle="1" w:styleId="WW8Num38z1">
    <w:name w:val="WW8Num38z1"/>
    <w:rsid w:val="004E2173"/>
    <w:rPr>
      <w:rFonts w:ascii="Courier New" w:hAnsi="Courier New" w:cs="Courier New"/>
    </w:rPr>
  </w:style>
  <w:style w:type="character" w:customStyle="1" w:styleId="WW8Num38z2">
    <w:name w:val="WW8Num38z2"/>
    <w:rsid w:val="004E2173"/>
    <w:rPr>
      <w:rFonts w:ascii="Wingdings" w:hAnsi="Wingdings" w:cs="Wingdings"/>
    </w:rPr>
  </w:style>
  <w:style w:type="character" w:customStyle="1" w:styleId="WW8Num38z3">
    <w:name w:val="WW8Num38z3"/>
    <w:rsid w:val="004E2173"/>
    <w:rPr>
      <w:rFonts w:ascii="Symbol" w:hAnsi="Symbol" w:cs="Symbol"/>
    </w:rPr>
  </w:style>
  <w:style w:type="character" w:customStyle="1" w:styleId="WW8Num3z1">
    <w:name w:val="WW8Num3z1"/>
    <w:rsid w:val="004E2173"/>
    <w:rPr>
      <w:rFonts w:ascii="Courier New" w:hAnsi="Courier New" w:cs="Courier New"/>
    </w:rPr>
  </w:style>
  <w:style w:type="character" w:customStyle="1" w:styleId="WW8Num3z2">
    <w:name w:val="WW8Num3z2"/>
    <w:rsid w:val="004E2173"/>
    <w:rPr>
      <w:rFonts w:ascii="Wingdings" w:hAnsi="Wingdings" w:cs="Wingdings"/>
    </w:rPr>
  </w:style>
  <w:style w:type="character" w:customStyle="1" w:styleId="WW8Num3z3">
    <w:name w:val="WW8Num3z3"/>
    <w:rsid w:val="004E2173"/>
    <w:rPr>
      <w:rFonts w:ascii="Symbol" w:hAnsi="Symbol" w:cs="Symbol"/>
    </w:rPr>
  </w:style>
  <w:style w:type="character" w:customStyle="1" w:styleId="10">
    <w:name w:val="Основной шрифт абзаца1"/>
    <w:rsid w:val="004E2173"/>
  </w:style>
  <w:style w:type="character" w:customStyle="1" w:styleId="a9">
    <w:name w:val="Символ сноски"/>
    <w:basedOn w:val="10"/>
    <w:qFormat/>
    <w:rsid w:val="004E2173"/>
    <w:rPr>
      <w:vertAlign w:val="superscript"/>
    </w:rPr>
  </w:style>
  <w:style w:type="character" w:customStyle="1" w:styleId="12">
    <w:name w:val="Знак сноски1"/>
    <w:rsid w:val="004E2173"/>
    <w:rPr>
      <w:vertAlign w:val="superscript"/>
    </w:rPr>
  </w:style>
  <w:style w:type="character" w:customStyle="1" w:styleId="aa">
    <w:name w:val="Символ нумерации"/>
    <w:rsid w:val="004E2173"/>
  </w:style>
  <w:style w:type="character" w:customStyle="1" w:styleId="ab">
    <w:name w:val="Символы концевой сноски"/>
    <w:rsid w:val="004E2173"/>
    <w:rPr>
      <w:vertAlign w:val="superscript"/>
    </w:rPr>
  </w:style>
  <w:style w:type="character" w:customStyle="1" w:styleId="WW-">
    <w:name w:val="WW-Символы концевой сноски"/>
    <w:rsid w:val="004E2173"/>
  </w:style>
  <w:style w:type="character" w:customStyle="1" w:styleId="22">
    <w:name w:val="Знак сноски2"/>
    <w:rsid w:val="004E2173"/>
    <w:rPr>
      <w:vertAlign w:val="superscript"/>
    </w:rPr>
  </w:style>
  <w:style w:type="character" w:customStyle="1" w:styleId="13">
    <w:name w:val="Знак концевой сноски1"/>
    <w:rsid w:val="004E2173"/>
    <w:rPr>
      <w:vertAlign w:val="superscript"/>
    </w:rPr>
  </w:style>
  <w:style w:type="character" w:styleId="ac">
    <w:name w:val="footnote reference"/>
    <w:rsid w:val="004E2173"/>
    <w:rPr>
      <w:vertAlign w:val="superscript"/>
    </w:rPr>
  </w:style>
  <w:style w:type="character" w:styleId="ad">
    <w:name w:val="endnote reference"/>
    <w:rsid w:val="004E2173"/>
    <w:rPr>
      <w:vertAlign w:val="superscript"/>
    </w:rPr>
  </w:style>
  <w:style w:type="paragraph" w:customStyle="1" w:styleId="ae">
    <w:name w:val="Заголовок"/>
    <w:basedOn w:val="a"/>
    <w:next w:val="af"/>
    <w:rsid w:val="004E217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">
    <w:name w:val="Body Text"/>
    <w:basedOn w:val="a"/>
    <w:link w:val="af0"/>
    <w:rsid w:val="004E21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4E217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1">
    <w:name w:val="List"/>
    <w:basedOn w:val="af"/>
    <w:rsid w:val="004E2173"/>
    <w:rPr>
      <w:rFonts w:cs="Tahoma"/>
    </w:rPr>
  </w:style>
  <w:style w:type="paragraph" w:styleId="af2">
    <w:name w:val="caption"/>
    <w:basedOn w:val="ae"/>
    <w:next w:val="af3"/>
    <w:qFormat/>
    <w:rsid w:val="004E2173"/>
  </w:style>
  <w:style w:type="paragraph" w:styleId="af3">
    <w:name w:val="Subtitle"/>
    <w:basedOn w:val="ae"/>
    <w:next w:val="af"/>
    <w:link w:val="af4"/>
    <w:uiPriority w:val="11"/>
    <w:qFormat/>
    <w:rsid w:val="004E2173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11"/>
    <w:qFormat/>
    <w:rsid w:val="004E2173"/>
    <w:rPr>
      <w:rFonts w:ascii="Arial" w:eastAsia="Andale Sans UI" w:hAnsi="Arial" w:cs="Tahoma"/>
      <w:i/>
      <w:iCs/>
      <w:kern w:val="1"/>
      <w:sz w:val="28"/>
      <w:szCs w:val="28"/>
      <w:lang w:eastAsia="zh-CN"/>
    </w:rPr>
  </w:style>
  <w:style w:type="paragraph" w:customStyle="1" w:styleId="32">
    <w:name w:val="Указатель3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rsid w:val="004E2173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zh-CN"/>
    </w:rPr>
  </w:style>
  <w:style w:type="paragraph" w:customStyle="1" w:styleId="24">
    <w:name w:val="Указатель2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Mangal"/>
      <w:kern w:val="1"/>
      <w:sz w:val="24"/>
      <w:szCs w:val="24"/>
      <w:lang w:eastAsia="zh-CN"/>
    </w:rPr>
  </w:style>
  <w:style w:type="paragraph" w:customStyle="1" w:styleId="14">
    <w:name w:val="Название1"/>
    <w:basedOn w:val="a"/>
    <w:rsid w:val="004E217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5">
    <w:name w:val="Указатель1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f5">
    <w:name w:val="footer"/>
    <w:basedOn w:val="a"/>
    <w:link w:val="af6"/>
    <w:rsid w:val="004E21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6">
    <w:name w:val="Нижний колонтитул Знак"/>
    <w:basedOn w:val="a0"/>
    <w:link w:val="af5"/>
    <w:rsid w:val="004E217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7">
    <w:name w:val="Normal (Web)"/>
    <w:basedOn w:val="a"/>
    <w:uiPriority w:val="99"/>
    <w:qFormat/>
    <w:rsid w:val="004E2173"/>
    <w:pPr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4E217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E2173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6">
    <w:name w:val="Текст1"/>
    <w:basedOn w:val="a"/>
    <w:rsid w:val="004E2173"/>
    <w:pPr>
      <w:suppressAutoHyphens/>
      <w:spacing w:after="0" w:line="240" w:lineRule="auto"/>
    </w:pPr>
    <w:rPr>
      <w:rFonts w:ascii="Courier New" w:eastAsia="Andale Sans UI" w:hAnsi="Courier New" w:cs="Courier New"/>
      <w:kern w:val="1"/>
      <w:sz w:val="24"/>
      <w:szCs w:val="24"/>
      <w:lang w:eastAsia="zh-CN"/>
    </w:rPr>
  </w:style>
  <w:style w:type="paragraph" w:customStyle="1" w:styleId="17">
    <w:name w:val="Обычный1"/>
    <w:rsid w:val="004E217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lang w:val="de-DE" w:eastAsia="zh-CN"/>
    </w:rPr>
  </w:style>
  <w:style w:type="paragraph" w:styleId="af9">
    <w:name w:val="footnote text"/>
    <w:basedOn w:val="a"/>
    <w:link w:val="afa"/>
    <w:rsid w:val="004E217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4E2173"/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paragraph" w:styleId="afb">
    <w:name w:val="Body Text Indent"/>
    <w:basedOn w:val="a"/>
    <w:link w:val="afc"/>
    <w:rsid w:val="004E2173"/>
    <w:pPr>
      <w:suppressAutoHyphens/>
      <w:spacing w:after="0" w:line="240" w:lineRule="auto"/>
      <w:ind w:firstLine="851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character" w:customStyle="1" w:styleId="afc">
    <w:name w:val="Основной текст с отступом Знак"/>
    <w:basedOn w:val="a0"/>
    <w:link w:val="afb"/>
    <w:rsid w:val="004E2173"/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paragraph" w:customStyle="1" w:styleId="afd">
    <w:name w:val="Заголовок таблицы"/>
    <w:basedOn w:val="a8"/>
    <w:rsid w:val="004E2173"/>
    <w:pPr>
      <w:widowControl w:val="0"/>
      <w:jc w:val="center"/>
    </w:pPr>
    <w:rPr>
      <w:rFonts w:eastAsia="Andale Sans UI"/>
      <w:b/>
      <w:bCs/>
      <w:kern w:val="1"/>
      <w:sz w:val="24"/>
      <w:szCs w:val="24"/>
      <w:lang w:eastAsia="zh-CN"/>
    </w:rPr>
  </w:style>
  <w:style w:type="paragraph" w:customStyle="1" w:styleId="afe">
    <w:name w:val="Стиль"/>
    <w:rsid w:val="004E2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Текст выноски Знак"/>
    <w:basedOn w:val="a0"/>
    <w:link w:val="aff0"/>
    <w:semiHidden/>
    <w:qFormat/>
    <w:rsid w:val="004E2173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unhideWhenUsed/>
    <w:qFormat/>
    <w:rsid w:val="004E217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f0"/>
    <w:semiHidden/>
    <w:rsid w:val="004E21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2173"/>
  </w:style>
  <w:style w:type="paragraph" w:customStyle="1" w:styleId="25">
    <w:name w:val="Основной текст (2)"/>
    <w:qFormat/>
    <w:rsid w:val="004E21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f1">
    <w:name w:val="Параграф"/>
    <w:qFormat/>
    <w:rsid w:val="004E217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jc w:val="center"/>
      <w:outlineLvl w:val="2"/>
    </w:pPr>
    <w:rPr>
      <w:rFonts w:ascii="Times New Roman" w:eastAsia="Calibri Light" w:hAnsi="Times New Roman" w:cs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Header">
    <w:name w:val="Header"/>
    <w:basedOn w:val="a"/>
    <w:uiPriority w:val="99"/>
    <w:unhideWhenUsed/>
    <w:rsid w:val="004E21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customStyle="1" w:styleId="Footer">
    <w:name w:val="Footer"/>
    <w:basedOn w:val="a"/>
    <w:uiPriority w:val="99"/>
    <w:unhideWhenUsed/>
    <w:rsid w:val="004E21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customStyle="1" w:styleId="-N">
    <w:name w:val="Список-N"/>
    <w:basedOn w:val="af8"/>
    <w:qFormat/>
    <w:rsid w:val="004E2173"/>
    <w:pPr>
      <w:tabs>
        <w:tab w:val="num" w:pos="0"/>
      </w:tabs>
      <w:spacing w:line="276" w:lineRule="auto"/>
      <w:ind w:left="-141" w:firstLine="709"/>
      <w:contextualSpacing/>
      <w:jc w:val="both"/>
    </w:pPr>
    <w:rPr>
      <w:rFonts w:ascii="Calibri" w:eastAsiaTheme="minorHAnsi" w:hAnsi="Calibri" w:cs="Calibri"/>
      <w:kern w:val="0"/>
      <w:sz w:val="28"/>
      <w:szCs w:val="28"/>
      <w:lang w:eastAsia="en-US"/>
    </w:rPr>
  </w:style>
  <w:style w:type="paragraph" w:customStyle="1" w:styleId="19">
    <w:name w:val="Прощание1"/>
    <w:basedOn w:val="a"/>
    <w:qFormat/>
    <w:rsid w:val="004E2173"/>
    <w:pPr>
      <w:keepNext/>
      <w:keepLines/>
      <w:suppressAutoHyphens/>
      <w:spacing w:after="0"/>
      <w:jc w:val="right"/>
      <w:outlineLvl w:val="2"/>
    </w:pPr>
    <w:rPr>
      <w:rFonts w:ascii="Calibri" w:eastAsiaTheme="majorEastAsia" w:hAnsi="Calibri"/>
      <w:bCs/>
      <w:sz w:val="28"/>
      <w:szCs w:val="28"/>
      <w:lang w:eastAsia="en-US"/>
    </w:rPr>
  </w:style>
  <w:style w:type="paragraph" w:customStyle="1" w:styleId="aff2">
    <w:name w:val="Текст в заданном формате"/>
    <w:basedOn w:val="a"/>
    <w:qFormat/>
    <w:rsid w:val="004E2173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1a">
    <w:name w:val="Заголовок 1 Знак"/>
    <w:basedOn w:val="a0"/>
    <w:link w:val="1"/>
    <w:uiPriority w:val="9"/>
    <w:qFormat/>
    <w:rsid w:val="0003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C4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34C4D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34C4D"/>
    <w:rPr>
      <w:rFonts w:ascii="XO Thames" w:eastAsia="Times New Roman" w:hAnsi="XO Thames" w:cs="Times New Roman"/>
      <w:b/>
      <w:color w:val="000000"/>
      <w:szCs w:val="20"/>
    </w:rPr>
  </w:style>
  <w:style w:type="paragraph" w:styleId="HTML">
    <w:name w:val="HTML Preformatted"/>
    <w:basedOn w:val="a"/>
    <w:link w:val="HTML1"/>
    <w:uiPriority w:val="99"/>
    <w:unhideWhenUsed/>
    <w:qFormat/>
    <w:rsid w:val="0003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034C4D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034C4D"/>
    <w:rPr>
      <w:rFonts w:ascii="Consolas" w:hAnsi="Consolas" w:cs="Consolas"/>
      <w:sz w:val="20"/>
      <w:szCs w:val="20"/>
    </w:rPr>
  </w:style>
  <w:style w:type="character" w:customStyle="1" w:styleId="26">
    <w:name w:val="Оглавление 2 Знак"/>
    <w:link w:val="27"/>
    <w:semiHidden/>
    <w:qFormat/>
    <w:locked/>
    <w:rsid w:val="00034C4D"/>
    <w:rPr>
      <w:rFonts w:ascii="XO Thames" w:hAnsi="XO Thames"/>
      <w:b/>
      <w:sz w:val="28"/>
    </w:rPr>
  </w:style>
  <w:style w:type="paragraph" w:styleId="27">
    <w:name w:val="toc 2"/>
    <w:next w:val="a"/>
    <w:link w:val="26"/>
    <w:autoRedefine/>
    <w:semiHidden/>
    <w:unhideWhenUsed/>
    <w:rsid w:val="00034C4D"/>
    <w:pPr>
      <w:suppressAutoHyphens/>
      <w:spacing w:after="160" w:line="264" w:lineRule="auto"/>
      <w:ind w:left="200"/>
    </w:pPr>
    <w:rPr>
      <w:rFonts w:ascii="XO Thames" w:hAnsi="XO Thames"/>
      <w:b/>
      <w:sz w:val="28"/>
    </w:rPr>
  </w:style>
  <w:style w:type="character" w:customStyle="1" w:styleId="33">
    <w:name w:val="Оглавление 3 Знак"/>
    <w:link w:val="34"/>
    <w:semiHidden/>
    <w:qFormat/>
    <w:locked/>
    <w:rsid w:val="00034C4D"/>
    <w:rPr>
      <w:rFonts w:ascii="XO Thames" w:hAnsi="XO Thames"/>
      <w:sz w:val="28"/>
    </w:rPr>
  </w:style>
  <w:style w:type="paragraph" w:styleId="34">
    <w:name w:val="toc 3"/>
    <w:next w:val="a"/>
    <w:link w:val="33"/>
    <w:autoRedefine/>
    <w:semiHidden/>
    <w:unhideWhenUsed/>
    <w:rsid w:val="00034C4D"/>
    <w:pPr>
      <w:suppressAutoHyphens/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41">
    <w:name w:val="Оглавление 4 Знак"/>
    <w:link w:val="42"/>
    <w:semiHidden/>
    <w:qFormat/>
    <w:locked/>
    <w:rsid w:val="00034C4D"/>
    <w:rPr>
      <w:rFonts w:ascii="XO Thames" w:hAnsi="XO Thames"/>
      <w:b/>
      <w:sz w:val="24"/>
    </w:rPr>
  </w:style>
  <w:style w:type="paragraph" w:styleId="42">
    <w:name w:val="toc 4"/>
    <w:next w:val="a"/>
    <w:link w:val="41"/>
    <w:autoRedefine/>
    <w:semiHidden/>
    <w:unhideWhenUsed/>
    <w:rsid w:val="00034C4D"/>
    <w:pPr>
      <w:suppressAutoHyphens/>
      <w:spacing w:after="160" w:line="264" w:lineRule="auto"/>
      <w:ind w:left="600"/>
    </w:pPr>
    <w:rPr>
      <w:rFonts w:ascii="XO Thames" w:hAnsi="XO Thames"/>
      <w:b/>
      <w:sz w:val="24"/>
    </w:rPr>
  </w:style>
  <w:style w:type="character" w:customStyle="1" w:styleId="51">
    <w:name w:val="Оглавление 5 Знак"/>
    <w:link w:val="52"/>
    <w:semiHidden/>
    <w:qFormat/>
    <w:locked/>
    <w:rsid w:val="00034C4D"/>
    <w:rPr>
      <w:rFonts w:ascii="XO Thames" w:hAnsi="XO Thames"/>
      <w:sz w:val="28"/>
    </w:rPr>
  </w:style>
  <w:style w:type="paragraph" w:styleId="52">
    <w:name w:val="toc 5"/>
    <w:next w:val="a"/>
    <w:link w:val="51"/>
    <w:autoRedefine/>
    <w:semiHidden/>
    <w:unhideWhenUsed/>
    <w:rsid w:val="00034C4D"/>
    <w:pPr>
      <w:suppressAutoHyphens/>
      <w:spacing w:after="160" w:line="264" w:lineRule="auto"/>
      <w:ind w:left="800"/>
    </w:pPr>
    <w:rPr>
      <w:rFonts w:ascii="XO Thames" w:hAnsi="XO Thames"/>
      <w:sz w:val="28"/>
    </w:rPr>
  </w:style>
  <w:style w:type="paragraph" w:styleId="aff3">
    <w:name w:val="annotation text"/>
    <w:basedOn w:val="a"/>
    <w:link w:val="1b"/>
    <w:semiHidden/>
    <w:unhideWhenUsed/>
    <w:qFormat/>
    <w:rsid w:val="00034C4D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</w:rPr>
  </w:style>
  <w:style w:type="character" w:customStyle="1" w:styleId="1b">
    <w:name w:val="Текст примечания Знак1"/>
    <w:basedOn w:val="a0"/>
    <w:link w:val="aff3"/>
    <w:semiHidden/>
    <w:locked/>
    <w:rsid w:val="00034C4D"/>
    <w:rPr>
      <w:rFonts w:ascii="Liberation Serif" w:eastAsia="Times New Roman" w:hAnsi="Liberation Serif" w:cs="Times New Roman"/>
      <w:color w:val="000000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qFormat/>
    <w:rsid w:val="00034C4D"/>
    <w:rPr>
      <w:sz w:val="20"/>
      <w:szCs w:val="20"/>
    </w:rPr>
  </w:style>
  <w:style w:type="character" w:customStyle="1" w:styleId="aff5">
    <w:name w:val="Название Знак"/>
    <w:basedOn w:val="a0"/>
    <w:link w:val="aff6"/>
    <w:uiPriority w:val="10"/>
    <w:rsid w:val="00034C4D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styleId="aff6">
    <w:name w:val="Title"/>
    <w:next w:val="af"/>
    <w:link w:val="aff5"/>
    <w:uiPriority w:val="10"/>
    <w:qFormat/>
    <w:rsid w:val="00034C4D"/>
    <w:pPr>
      <w:suppressAutoHyphens/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styleId="aff7">
    <w:name w:val="annotation subject"/>
    <w:basedOn w:val="aff3"/>
    <w:next w:val="aff3"/>
    <w:link w:val="1c"/>
    <w:semiHidden/>
    <w:unhideWhenUsed/>
    <w:qFormat/>
    <w:rsid w:val="00034C4D"/>
    <w:rPr>
      <w:b/>
    </w:rPr>
  </w:style>
  <w:style w:type="character" w:customStyle="1" w:styleId="1c">
    <w:name w:val="Тема примечания Знак1"/>
    <w:basedOn w:val="1b"/>
    <w:link w:val="aff7"/>
    <w:semiHidden/>
    <w:locked/>
    <w:rsid w:val="00034C4D"/>
    <w:rPr>
      <w:b/>
    </w:rPr>
  </w:style>
  <w:style w:type="character" w:customStyle="1" w:styleId="aff8">
    <w:name w:val="Тема примечания Знак"/>
    <w:basedOn w:val="aff4"/>
    <w:link w:val="aff7"/>
    <w:semiHidden/>
    <w:qFormat/>
    <w:rsid w:val="00034C4D"/>
    <w:rPr>
      <w:b/>
      <w:bCs/>
    </w:rPr>
  </w:style>
  <w:style w:type="paragraph" w:customStyle="1" w:styleId="1d">
    <w:name w:val="Знак примечания1"/>
    <w:basedOn w:val="a"/>
    <w:link w:val="FootnoteCharacters"/>
    <w:rsid w:val="00034C4D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character" w:customStyle="1" w:styleId="FootnoteCharacters">
    <w:name w:val="Footnote Characters"/>
    <w:basedOn w:val="a0"/>
    <w:link w:val="1d"/>
    <w:qFormat/>
    <w:locked/>
    <w:rsid w:val="00034C4D"/>
    <w:rPr>
      <w:rFonts w:ascii="Liberation Serif" w:eastAsia="Times New Roman" w:hAnsi="Liberation Serif" w:cs="Times New Roman"/>
      <w:color w:val="000000"/>
      <w:sz w:val="24"/>
      <w:szCs w:val="20"/>
    </w:rPr>
  </w:style>
  <w:style w:type="character" w:customStyle="1" w:styleId="Footnote">
    <w:name w:val="Footnote"/>
    <w:basedOn w:val="11"/>
    <w:qFormat/>
    <w:locked/>
    <w:rsid w:val="00034C4D"/>
    <w:rPr>
      <w:sz w:val="20"/>
    </w:rPr>
  </w:style>
  <w:style w:type="character" w:customStyle="1" w:styleId="aff9">
    <w:name w:val="Привязка сноски"/>
    <w:rsid w:val="00034C4D"/>
    <w:rPr>
      <w:vertAlign w:val="superscript"/>
    </w:rPr>
  </w:style>
  <w:style w:type="paragraph" w:styleId="affa">
    <w:name w:val="No Spacing"/>
    <w:uiPriority w:val="1"/>
    <w:qFormat/>
    <w:rsid w:val="00922031"/>
    <w:pPr>
      <w:widowControl w:val="0"/>
      <w:autoSpaceDE w:val="0"/>
      <w:autoSpaceDN w:val="0"/>
      <w:spacing w:after="0" w:line="240" w:lineRule="auto"/>
      <w:ind w:left="40" w:firstLine="5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in.econom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eksin-r71.gosweb.gosuslugi.ru/ofitsialno/otsenka-reguliruyuschego-vozdeystv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ksin-r71.gosweb.gosuslugi.ru/ofitsialno/otsenka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shahov.semen</cp:lastModifiedBy>
  <cp:revision>59</cp:revision>
  <cp:lastPrinted>2023-07-12T13:34:00Z</cp:lastPrinted>
  <dcterms:created xsi:type="dcterms:W3CDTF">2021-10-08T11:30:00Z</dcterms:created>
  <dcterms:modified xsi:type="dcterms:W3CDTF">2024-03-28T07:54:00Z</dcterms:modified>
</cp:coreProperties>
</file>