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1D2552" w:rsidRDefault="001F4A01" w:rsidP="001D255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1D255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E70D1" w:rsidRPr="00BE70D1" w:rsidRDefault="001F4A01" w:rsidP="00BE70D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2552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1D25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1D2552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proofErr w:type="gramStart"/>
      <w:r w:rsidR="00422930" w:rsidRPr="001D2552">
        <w:rPr>
          <w:rFonts w:ascii="Times New Roman" w:hAnsi="Times New Roman" w:cs="Times New Roman"/>
          <w:b/>
          <w:sz w:val="26"/>
          <w:szCs w:val="26"/>
        </w:rPr>
        <w:t xml:space="preserve">процедуры оценки регулирующего воздействия проекта </w:t>
      </w:r>
      <w:r w:rsidR="004F3522">
        <w:rPr>
          <w:rFonts w:ascii="Times New Roman" w:hAnsi="Times New Roman" w:cs="Times New Roman"/>
          <w:b/>
          <w:sz w:val="26"/>
          <w:szCs w:val="26"/>
        </w:rPr>
        <w:t>Решения Собрания депутатов муниципального образования</w:t>
      </w:r>
      <w:proofErr w:type="gramEnd"/>
      <w:r w:rsidR="004F3522">
        <w:rPr>
          <w:rFonts w:ascii="Times New Roman" w:hAnsi="Times New Roman" w:cs="Times New Roman"/>
          <w:b/>
          <w:sz w:val="26"/>
          <w:szCs w:val="26"/>
        </w:rPr>
        <w:t xml:space="preserve"> город Алексин</w:t>
      </w:r>
      <w:r w:rsidR="006C271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E70D1" w:rsidRPr="00BE70D1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Собрания депутатов муниципального образования город Алексин от 28.10.2021 №7(23).6 «Об утверждении  Положения по осуществлению муниципального лесного контроля на территории муниципального образования город Алексин»</w:t>
      </w:r>
    </w:p>
    <w:p w:rsidR="00E25066" w:rsidRPr="004E2173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4E2173" w:rsidRPr="001D2552">
        <w:rPr>
          <w:rFonts w:ascii="Times New Roman" w:hAnsi="Times New Roman" w:cs="Times New Roman"/>
          <w:sz w:val="26"/>
          <w:szCs w:val="26"/>
        </w:rPr>
        <w:t>управление по административно-техническому надзору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1D2552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1D2552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1D25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1D2552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1D2552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1D2552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1D2552" w:rsidRPr="001D2552">
        <w:rPr>
          <w:rFonts w:ascii="Times New Roman" w:hAnsi="Times New Roman" w:cs="Times New Roman"/>
          <w:sz w:val="26"/>
          <w:szCs w:val="26"/>
        </w:rPr>
        <w:t>107</w:t>
      </w:r>
      <w:r w:rsidRPr="001D2552">
        <w:rPr>
          <w:rFonts w:ascii="Times New Roman" w:hAnsi="Times New Roman" w:cs="Times New Roman"/>
          <w:sz w:val="26"/>
          <w:szCs w:val="26"/>
        </w:rPr>
        <w:t>,</w:t>
      </w:r>
      <w:r w:rsidR="004A48A6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1D2552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1D25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D2552" w:rsidRPr="001D2552">
        <w:rPr>
          <w:rFonts w:ascii="Times New Roman" w:hAnsi="Times New Roman" w:cs="Times New Roman"/>
          <w:sz w:val="26"/>
          <w:szCs w:val="26"/>
          <w:lang w:val="en-US"/>
        </w:rPr>
        <w:t>uatn</w:t>
      </w:r>
      <w:proofErr w:type="spellEnd"/>
      <w:proofErr w:type="gramEnd"/>
      <w:r w:rsidR="001D2552" w:rsidRPr="001D2552">
        <w:rPr>
          <w:rFonts w:ascii="Times New Roman" w:hAnsi="Times New Roman" w:cs="Times New Roman"/>
          <w:sz w:val="26"/>
          <w:szCs w:val="26"/>
        </w:rPr>
        <w:t>.</w:t>
      </w:r>
      <w:hyperlink r:id="rId8" w:history="1">
        <w:proofErr w:type="spellStart"/>
        <w:proofErr w:type="gramStart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aleksin</w:t>
        </w:r>
        <w:proofErr w:type="spellEnd"/>
        <w:proofErr w:type="gramEnd"/>
        <w:r w:rsidR="001D2552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tularegion</w:t>
        </w:r>
        <w:proofErr w:type="spellEnd"/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56937" w:rsidRPr="001D255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org</w:t>
        </w:r>
      </w:hyperlink>
      <w:r w:rsidR="001E49ED" w:rsidRPr="001D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0F7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55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1D2552">
        <w:rPr>
          <w:rFonts w:ascii="Times New Roman" w:hAnsi="Times New Roman" w:cs="Times New Roman"/>
          <w:b/>
          <w:sz w:val="26"/>
          <w:szCs w:val="26"/>
        </w:rPr>
        <w:tab/>
      </w:r>
      <w:r w:rsidRPr="00B140F7">
        <w:rPr>
          <w:rFonts w:ascii="Times New Roman" w:hAnsi="Times New Roman" w:cs="Times New Roman"/>
          <w:sz w:val="26"/>
          <w:szCs w:val="26"/>
        </w:rPr>
        <w:t>Сроки</w:t>
      </w:r>
      <w:r w:rsidR="00C7695D" w:rsidRPr="00B140F7">
        <w:rPr>
          <w:rFonts w:ascii="Times New Roman" w:hAnsi="Times New Roman" w:cs="Times New Roman"/>
          <w:sz w:val="26"/>
          <w:szCs w:val="26"/>
        </w:rPr>
        <w:t xml:space="preserve"> приема предложений</w:t>
      </w:r>
      <w:r w:rsidR="00C7695D" w:rsidRPr="002074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E008D" w:rsidRPr="0020749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731D1">
        <w:rPr>
          <w:rFonts w:ascii="Times New Roman" w:hAnsi="Times New Roman" w:cs="Times New Roman"/>
          <w:b/>
          <w:sz w:val="26"/>
          <w:szCs w:val="26"/>
        </w:rPr>
        <w:t>28.03.2024 по 1</w:t>
      </w:r>
      <w:r w:rsidR="00603281">
        <w:rPr>
          <w:rFonts w:ascii="Times New Roman" w:hAnsi="Times New Roman" w:cs="Times New Roman"/>
          <w:b/>
          <w:sz w:val="26"/>
          <w:szCs w:val="26"/>
        </w:rPr>
        <w:t>0</w:t>
      </w:r>
      <w:r w:rsidR="002731D1">
        <w:rPr>
          <w:rFonts w:ascii="Times New Roman" w:hAnsi="Times New Roman" w:cs="Times New Roman"/>
          <w:b/>
          <w:sz w:val="26"/>
          <w:szCs w:val="26"/>
        </w:rPr>
        <w:t>.04</w:t>
      </w:r>
      <w:r w:rsidR="0020749A" w:rsidRPr="0020749A">
        <w:rPr>
          <w:rFonts w:ascii="Times New Roman" w:hAnsi="Times New Roman" w:cs="Times New Roman"/>
          <w:b/>
          <w:sz w:val="26"/>
          <w:szCs w:val="26"/>
        </w:rPr>
        <w:t>.2024</w:t>
      </w:r>
      <w:r w:rsidR="00896E5E" w:rsidRPr="0020749A">
        <w:rPr>
          <w:rFonts w:ascii="Times New Roman" w:hAnsi="Times New Roman" w:cs="Times New Roman"/>
          <w:b/>
          <w:sz w:val="26"/>
          <w:szCs w:val="26"/>
        </w:rPr>
        <w:t>.</w:t>
      </w:r>
    </w:p>
    <w:p w:rsidR="00060B9C" w:rsidRPr="001D255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1D2552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1D2552">
        <w:rPr>
          <w:rFonts w:ascii="Times New Roman" w:hAnsi="Times New Roman" w:cs="Times New Roman"/>
          <w:sz w:val="26"/>
          <w:szCs w:val="26"/>
        </w:rPr>
        <w:t>:</w:t>
      </w:r>
      <w:r w:rsidR="004A48A6" w:rsidRPr="001D25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60B9C" w:rsidRPr="001D2552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 w:rsidRPr="001D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1D2552">
        <w:rPr>
          <w:rFonts w:ascii="Times New Roman" w:hAnsi="Times New Roman" w:cs="Times New Roman"/>
          <w:sz w:val="26"/>
          <w:szCs w:val="26"/>
        </w:rPr>
        <w:tab/>
      </w:r>
      <w:r w:rsidRPr="001D255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1D2552">
        <w:rPr>
          <w:rFonts w:ascii="Times New Roman" w:hAnsi="Times New Roman" w:cs="Times New Roman"/>
          <w:sz w:val="26"/>
          <w:szCs w:val="26"/>
        </w:rPr>
        <w:t xml:space="preserve"> </w:t>
      </w:r>
      <w:r w:rsidRPr="001D2552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10" w:history="1">
        <w:r w:rsidR="00060B9C" w:rsidRPr="0020749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https://aleksin-r71.gosweb.gosuslugi.ru/ofitsialno/otsenka-reguliruyuschego-vozdeystviya/</w:t>
        </w:r>
      </w:hyperlink>
      <w:r w:rsidR="00060B9C" w:rsidRPr="00207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7C62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</w:t>
      </w:r>
      <w:r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позднее</w:t>
      </w:r>
      <w:r w:rsidR="00896E5E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32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731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.04</w:t>
      </w:r>
      <w:r w:rsidR="0020749A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.2024</w:t>
      </w:r>
      <w:r w:rsidR="00896E5E" w:rsidRPr="002074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896E5E" w:rsidRPr="00B14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0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1D1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1. </w:t>
      </w:r>
      <w:r w:rsidRPr="00D20127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предлагаемое правовое</w:t>
      </w:r>
      <w:r w:rsidR="001A3A09" w:rsidRPr="00D20127">
        <w:rPr>
          <w:rFonts w:ascii="Times New Roman" w:hAnsi="Times New Roman" w:cs="Times New Roman"/>
          <w:sz w:val="26"/>
          <w:szCs w:val="26"/>
        </w:rPr>
        <w:t xml:space="preserve"> </w:t>
      </w:r>
      <w:r w:rsidRPr="00D20127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2731D1">
        <w:rPr>
          <w:rFonts w:ascii="Times New Roman" w:hAnsi="Times New Roman" w:cs="Times New Roman"/>
          <w:sz w:val="26"/>
          <w:szCs w:val="26"/>
        </w:rPr>
        <w:t xml:space="preserve">внесение изменений в соответствии с требованиями действующего законодательства о </w:t>
      </w:r>
      <w:r w:rsidR="002731D1" w:rsidRPr="002731D1">
        <w:rPr>
          <w:rFonts w:ascii="Times New Roman" w:hAnsi="Times New Roman" w:cs="Times New Roman"/>
          <w:sz w:val="26"/>
          <w:szCs w:val="26"/>
        </w:rPr>
        <w:t>государственном контроле (надзоре) и муниципальном контроле в Российской Федерации</w:t>
      </w:r>
      <w:r w:rsidR="002731D1">
        <w:rPr>
          <w:rFonts w:ascii="Times New Roman" w:hAnsi="Times New Roman" w:cs="Times New Roman"/>
          <w:sz w:val="26"/>
          <w:szCs w:val="26"/>
        </w:rPr>
        <w:t>.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</w:t>
      </w:r>
      <w:r w:rsidR="002731D1">
        <w:rPr>
          <w:rFonts w:ascii="Times New Roman" w:hAnsi="Times New Roman" w:cs="Times New Roman"/>
          <w:sz w:val="26"/>
          <w:szCs w:val="26"/>
        </w:rPr>
        <w:t>:</w:t>
      </w:r>
      <w:r w:rsidR="001D2552">
        <w:rPr>
          <w:rFonts w:ascii="Times New Roman" w:hAnsi="Times New Roman" w:cs="Times New Roman"/>
          <w:sz w:val="26"/>
          <w:szCs w:val="26"/>
        </w:rPr>
        <w:t xml:space="preserve"> </w:t>
      </w:r>
      <w:r w:rsidR="002731D1">
        <w:rPr>
          <w:rFonts w:ascii="Times New Roman" w:hAnsi="Times New Roman" w:cs="Times New Roman"/>
          <w:sz w:val="26"/>
          <w:szCs w:val="26"/>
        </w:rPr>
        <w:t xml:space="preserve">соответствие нормативно-правового акта </w:t>
      </w:r>
      <w:r w:rsidR="00F32561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2731D1">
        <w:rPr>
          <w:rFonts w:ascii="Times New Roman" w:hAnsi="Times New Roman" w:cs="Times New Roman"/>
          <w:sz w:val="26"/>
          <w:szCs w:val="26"/>
        </w:rPr>
        <w:t>требованиям действующего законодательства</w:t>
      </w:r>
      <w:r w:rsidR="00D20127">
        <w:rPr>
          <w:rFonts w:ascii="Times New Roman" w:hAnsi="Times New Roman" w:cs="Times New Roman"/>
          <w:sz w:val="26"/>
          <w:szCs w:val="26"/>
        </w:rPr>
        <w:t>.</w:t>
      </w:r>
      <w:r w:rsidRPr="001D25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4A01" w:rsidRPr="001D2552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3</w:t>
      </w:r>
      <w:r w:rsidR="001F4A01" w:rsidRPr="001D2552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1D2552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1D2552" w:rsidRDefault="00F3256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2561">
        <w:rPr>
          <w:rFonts w:ascii="Times New Roman" w:hAnsi="Times New Roman" w:cs="Times New Roman"/>
          <w:sz w:val="26"/>
          <w:szCs w:val="26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="0058556A" w:rsidRPr="001D2552">
        <w:rPr>
          <w:rFonts w:ascii="Times New Roman" w:hAnsi="Times New Roman" w:cs="Times New Roman"/>
          <w:sz w:val="26"/>
          <w:szCs w:val="26"/>
        </w:rPr>
        <w:t>;</w:t>
      </w:r>
    </w:p>
    <w:p w:rsidR="0058556A" w:rsidRDefault="0058556A" w:rsidP="00F32561">
      <w:pPr>
        <w:pStyle w:val="ConsPlusNonformat"/>
        <w:tabs>
          <w:tab w:val="left" w:pos="64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- Устав муниципал</w:t>
      </w:r>
      <w:r w:rsidR="00F32561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1F4A01" w:rsidRPr="00B140F7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40F7">
        <w:rPr>
          <w:rFonts w:ascii="Times New Roman" w:hAnsi="Times New Roman" w:cs="Times New Roman"/>
          <w:sz w:val="26"/>
          <w:szCs w:val="26"/>
        </w:rPr>
        <w:t>4</w:t>
      </w:r>
      <w:r w:rsidR="001F4A01" w:rsidRPr="00B140F7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B140F7" w:rsidRDefault="001F4A01" w:rsidP="0058556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0F7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32561">
        <w:rPr>
          <w:rFonts w:ascii="Times New Roman" w:hAnsi="Times New Roman" w:cs="Times New Roman"/>
          <w:sz w:val="26"/>
          <w:szCs w:val="26"/>
        </w:rPr>
        <w:t>май</w:t>
      </w:r>
      <w:r w:rsidR="00922031">
        <w:rPr>
          <w:rFonts w:ascii="Times New Roman" w:hAnsi="Times New Roman" w:cs="Times New Roman"/>
          <w:sz w:val="26"/>
          <w:szCs w:val="26"/>
        </w:rPr>
        <w:t xml:space="preserve"> 2024 г</w:t>
      </w:r>
      <w:r w:rsidR="0058556A" w:rsidRPr="00B140F7">
        <w:rPr>
          <w:rFonts w:ascii="Times New Roman" w:hAnsi="Times New Roman" w:cs="Times New Roman"/>
          <w:sz w:val="26"/>
          <w:szCs w:val="26"/>
        </w:rPr>
        <w:t>.</w:t>
      </w:r>
      <w:r w:rsidR="00C450A5" w:rsidRPr="00B140F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F10C8" w:rsidRPr="001D2552" w:rsidRDefault="00FF10C8" w:rsidP="00D201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  <w:r w:rsidR="00034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1D2552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1D255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FF10C8" w:rsidRPr="004E2173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BF2E13" w:rsidRPr="004E2173" w:rsidRDefault="00BF2E13" w:rsidP="004E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A3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F67F26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6">
              <w:rPr>
                <w:rFonts w:ascii="Times New Roman" w:hAnsi="Times New Roman" w:cs="Times New Roman"/>
                <w:sz w:val="24"/>
                <w:szCs w:val="24"/>
              </w:rPr>
              <w:t xml:space="preserve">6.1. Содержание варианта решения </w:t>
            </w:r>
            <w:r w:rsidRPr="00F6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5670" w:type="dxa"/>
          </w:tcPr>
          <w:p w:rsidR="00BF2E13" w:rsidRPr="00F67F26" w:rsidRDefault="00F32561" w:rsidP="00F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действующий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 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450A5" w:rsidRDefault="00F32561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круг ф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BF2" w:rsidRPr="00C45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30B64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C450A5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объектом контроля</w:t>
            </w:r>
          </w:p>
          <w:p w:rsidR="00BF2E13" w:rsidRPr="004E2173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C450A5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450A5" w:rsidRDefault="00C450A5" w:rsidP="00C4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расходов  потенциальных адресатов предлагаемого правового регулирования, связанных с его введением, не требуется </w:t>
            </w:r>
          </w:p>
        </w:tc>
      </w:tr>
      <w:tr w:rsidR="003328CA" w:rsidRPr="004E2173" w:rsidTr="000D67A8">
        <w:tc>
          <w:tcPr>
            <w:tcW w:w="4173" w:type="dxa"/>
          </w:tcPr>
          <w:p w:rsidR="003328CA" w:rsidRPr="004E2173" w:rsidRDefault="003328CA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4E2173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4E2173" w:rsidRDefault="003328CA" w:rsidP="00922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C450A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45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C450A5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r w:rsidR="00DB6171" w:rsidRPr="00B140F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</w:t>
            </w:r>
            <w:r w:rsidR="00922031" w:rsidRPr="00922031">
              <w:rPr>
                <w:rFonts w:ascii="Times New Roman" w:hAnsi="Times New Roman" w:cs="Times New Roman"/>
                <w:sz w:val="24"/>
                <w:szCs w:val="24"/>
              </w:rPr>
              <w:t>в апреле 2024 года.</w:t>
            </w:r>
          </w:p>
        </w:tc>
      </w:tr>
      <w:tr w:rsidR="00BF2E13" w:rsidRPr="004E2173" w:rsidTr="000D67A8">
        <w:tc>
          <w:tcPr>
            <w:tcW w:w="4173" w:type="dxa"/>
          </w:tcPr>
          <w:p w:rsidR="00BF2E13" w:rsidRPr="004E2173" w:rsidRDefault="00BF2E13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4E2173" w:rsidRDefault="003328CA" w:rsidP="004E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173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4E2173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4E217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6.</w:t>
      </w:r>
      <w:r w:rsidR="00ED49EA" w:rsidRPr="004E2173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4E2173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4E217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4E2173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4E217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4E217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4E217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4E2173">
        <w:rPr>
          <w:rFonts w:ascii="Times New Roman" w:hAnsi="Times New Roman" w:cs="Times New Roman"/>
          <w:sz w:val="26"/>
          <w:szCs w:val="26"/>
        </w:rPr>
        <w:t>ется</w:t>
      </w:r>
      <w:r w:rsidRPr="004E2173">
        <w:rPr>
          <w:rFonts w:ascii="Times New Roman" w:hAnsi="Times New Roman" w:cs="Times New Roman"/>
          <w:sz w:val="26"/>
          <w:szCs w:val="26"/>
        </w:rPr>
        <w:t>:</w:t>
      </w:r>
    </w:p>
    <w:p w:rsidR="0058556A" w:rsidRPr="004E2173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Pr="004E2173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17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Pr="004E2173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4E2173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561" w:rsidRDefault="00F3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C4D" w:rsidRPr="00CC4381" w:rsidRDefault="00ED5AA4" w:rsidP="00CC438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C4381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034C4D" w:rsidRPr="00CC4381">
        <w:rPr>
          <w:rFonts w:ascii="Times New Roman" w:hAnsi="Times New Roman" w:cs="Times New Roman"/>
          <w:sz w:val="28"/>
          <w:szCs w:val="28"/>
        </w:rPr>
        <w:t xml:space="preserve"> </w:t>
      </w:r>
      <w:r w:rsidR="00D2012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4C4D" w:rsidRPr="00CC4381">
        <w:rPr>
          <w:rFonts w:ascii="Times New Roman" w:hAnsi="Times New Roman" w:cs="Times New Roman"/>
          <w:sz w:val="28"/>
          <w:szCs w:val="28"/>
        </w:rPr>
        <w:t xml:space="preserve"> </w:t>
      </w:r>
      <w:r w:rsidR="00034C4D" w:rsidRPr="00CC4381">
        <w:rPr>
          <w:rFonts w:ascii="Times New Roman" w:hAnsi="Times New Roman" w:cs="Times New Roman"/>
        </w:rPr>
        <w:tab/>
      </w:r>
    </w:p>
    <w:p w:rsidR="00BE70D1" w:rsidRPr="00BE70D1" w:rsidRDefault="00BE70D1" w:rsidP="00BE70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0D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Собрания депутатов муниципального образования город Алексин от 28.10.2021 №7(23).6 «Об утверждении  Положения по осуществлению муниципального лесного контроля на территории муниципального образования город Алексин»</w:t>
      </w:r>
    </w:p>
    <w:p w:rsidR="00BE70D1" w:rsidRPr="00BE70D1" w:rsidRDefault="00BE70D1" w:rsidP="00BE70D1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BE70D1" w:rsidRPr="00BE70D1" w:rsidRDefault="00BE70D1" w:rsidP="00BE7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E70D1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31.07.2020 N248-ФЗ "О государственном контроле (надзоре) и муниципальном контроле в Российской Федерации" 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город Алексин, Собрание депутатов муниципального образования город Алексин РЕШИЛО:</w:t>
      </w:r>
    </w:p>
    <w:p w:rsidR="00BE70D1" w:rsidRPr="00BE70D1" w:rsidRDefault="00BE70D1" w:rsidP="00BE70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0D1">
        <w:rPr>
          <w:rFonts w:ascii="Times New Roman" w:hAnsi="Times New Roman" w:cs="Times New Roman"/>
          <w:sz w:val="26"/>
          <w:szCs w:val="26"/>
        </w:rPr>
        <w:t>1. Внести в приложение к решению Собрания депутатов муниципального образования город Алексин от 28.10.2021 №7(23).6 «Об утверждении  Положения по осуществлению муниципального лесного контроля на территории муниципального образования город Алексин» следующие изменения:</w:t>
      </w:r>
    </w:p>
    <w:p w:rsidR="00BE70D1" w:rsidRPr="00BE70D1" w:rsidRDefault="00BE70D1" w:rsidP="00BE70D1">
      <w:pPr>
        <w:pStyle w:val="af"/>
        <w:ind w:right="-96" w:firstLine="851"/>
        <w:jc w:val="both"/>
        <w:rPr>
          <w:b/>
          <w:sz w:val="26"/>
          <w:szCs w:val="26"/>
        </w:rPr>
      </w:pPr>
      <w:r w:rsidRPr="00BE70D1">
        <w:rPr>
          <w:sz w:val="26"/>
          <w:szCs w:val="26"/>
        </w:rPr>
        <w:t>1.1. п.  44 изложить в новой редакции «Досудебный порядок подачи жалоб при осуществлении муниципального контроля не применяется»;</w:t>
      </w:r>
    </w:p>
    <w:p w:rsidR="00BE70D1" w:rsidRPr="00BE70D1" w:rsidRDefault="00BE70D1" w:rsidP="00BE70D1">
      <w:pPr>
        <w:pStyle w:val="af"/>
        <w:ind w:right="-96" w:firstLine="851"/>
        <w:jc w:val="both"/>
        <w:rPr>
          <w:b/>
          <w:sz w:val="26"/>
          <w:szCs w:val="26"/>
        </w:rPr>
      </w:pPr>
      <w:r w:rsidRPr="00BE70D1">
        <w:rPr>
          <w:sz w:val="26"/>
          <w:szCs w:val="26"/>
        </w:rPr>
        <w:t xml:space="preserve">1.2. дополнить Положение приложением 1 следующего содержания: </w:t>
      </w:r>
    </w:p>
    <w:p w:rsidR="00BE70D1" w:rsidRPr="00BE70D1" w:rsidRDefault="00BE70D1" w:rsidP="00BE70D1">
      <w:pPr>
        <w:pStyle w:val="af"/>
        <w:ind w:right="-96" w:firstLine="851"/>
        <w:jc w:val="both"/>
        <w:rPr>
          <w:b/>
          <w:sz w:val="26"/>
          <w:szCs w:val="26"/>
        </w:rPr>
      </w:pPr>
      <w:r w:rsidRPr="00BE70D1">
        <w:rPr>
          <w:sz w:val="26"/>
          <w:szCs w:val="26"/>
        </w:rPr>
        <w:t>«Перечень индикаторов риска нарушения обязательных требований при  осуществлении муниципального лесного контроля на территории муниципального образования город Алексин»</w:t>
      </w:r>
    </w:p>
    <w:p w:rsidR="00BE70D1" w:rsidRPr="00BE70D1" w:rsidRDefault="00BE70D1" w:rsidP="00BE70D1">
      <w:pPr>
        <w:pStyle w:val="af"/>
        <w:ind w:right="-96" w:firstLine="851"/>
        <w:jc w:val="both"/>
        <w:rPr>
          <w:b/>
          <w:sz w:val="26"/>
          <w:szCs w:val="26"/>
        </w:rPr>
      </w:pPr>
      <w:r w:rsidRPr="00BE70D1">
        <w:rPr>
          <w:sz w:val="26"/>
          <w:szCs w:val="26"/>
        </w:rPr>
        <w:t>1)</w:t>
      </w:r>
      <w:r w:rsidRPr="00BE70D1">
        <w:rPr>
          <w:sz w:val="26"/>
          <w:szCs w:val="26"/>
        </w:rPr>
        <w:tab/>
        <w:t>Отсутствие (или недостоверные сведения) в Государственном лесном реестре сведений о правах на используемый гражданином, юридическим лицом, индивидуальным предпринимателем лесной участок;</w:t>
      </w:r>
    </w:p>
    <w:p w:rsidR="00BE70D1" w:rsidRPr="00BE70D1" w:rsidRDefault="00BE70D1" w:rsidP="00BE70D1">
      <w:pPr>
        <w:pStyle w:val="af"/>
        <w:ind w:right="-96" w:firstLine="851"/>
        <w:jc w:val="both"/>
        <w:rPr>
          <w:b/>
          <w:sz w:val="26"/>
          <w:szCs w:val="26"/>
        </w:rPr>
      </w:pPr>
      <w:r w:rsidRPr="00BE70D1">
        <w:rPr>
          <w:sz w:val="26"/>
          <w:szCs w:val="26"/>
        </w:rPr>
        <w:t>2).</w:t>
      </w:r>
      <w:r w:rsidRPr="00BE70D1">
        <w:rPr>
          <w:sz w:val="26"/>
          <w:szCs w:val="26"/>
        </w:rPr>
        <w:tab/>
        <w:t>Недостоверные сведения в Государственном лесном реестре о площади используемого гражданином, юридическим лицом, индивидуальным предпринимателем лесного участка.</w:t>
      </w:r>
    </w:p>
    <w:p w:rsidR="00BE70D1" w:rsidRPr="00BE70D1" w:rsidRDefault="00BE70D1" w:rsidP="00BE70D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70D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E70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70D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BE70D1" w:rsidRPr="00BE70D1" w:rsidRDefault="00BE70D1" w:rsidP="00BE70D1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70D1">
        <w:rPr>
          <w:rFonts w:ascii="Times New Roman" w:hAnsi="Times New Roman" w:cs="Times New Roman"/>
          <w:sz w:val="26"/>
          <w:szCs w:val="26"/>
        </w:rPr>
        <w:t>3. 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BE70D1" w:rsidRPr="00BE70D1" w:rsidRDefault="00BE70D1" w:rsidP="00BE70D1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70D1">
        <w:rPr>
          <w:rFonts w:ascii="Times New Roman" w:hAnsi="Times New Roman" w:cs="Times New Roman"/>
          <w:sz w:val="26"/>
          <w:szCs w:val="26"/>
        </w:rPr>
        <w:t>4. Решение вступает в силу со дня официального опубликования.</w:t>
      </w:r>
    </w:p>
    <w:p w:rsidR="00246A67" w:rsidRPr="00246A67" w:rsidRDefault="00BE70D1" w:rsidP="00546982">
      <w:pPr>
        <w:pStyle w:val="af"/>
        <w:spacing w:after="0"/>
        <w:ind w:right="-9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246A67" w:rsidRPr="00246A67">
        <w:rPr>
          <w:b/>
          <w:sz w:val="26"/>
          <w:szCs w:val="26"/>
        </w:rPr>
        <w:t>лава муниципального образования</w:t>
      </w:r>
    </w:p>
    <w:p w:rsidR="00246A67" w:rsidRPr="00246A67" w:rsidRDefault="00246A67" w:rsidP="00546982">
      <w:pPr>
        <w:pStyle w:val="af"/>
        <w:spacing w:after="0"/>
        <w:ind w:right="-96"/>
        <w:jc w:val="both"/>
        <w:rPr>
          <w:b/>
        </w:rPr>
      </w:pPr>
      <w:r w:rsidRPr="00246A67">
        <w:rPr>
          <w:b/>
          <w:sz w:val="26"/>
          <w:szCs w:val="26"/>
        </w:rPr>
        <w:t xml:space="preserve">город Алексин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246A67">
        <w:rPr>
          <w:b/>
          <w:sz w:val="26"/>
          <w:szCs w:val="26"/>
        </w:rPr>
        <w:t xml:space="preserve">       </w:t>
      </w:r>
      <w:proofErr w:type="spellStart"/>
      <w:r w:rsidRPr="00246A67">
        <w:rPr>
          <w:b/>
          <w:sz w:val="26"/>
          <w:szCs w:val="26"/>
        </w:rPr>
        <w:t>Э.И.Эксаренко</w:t>
      </w:r>
      <w:bookmarkStart w:id="1" w:name="_GoBack"/>
      <w:bookmarkEnd w:id="1"/>
      <w:proofErr w:type="spellEnd"/>
    </w:p>
    <w:p w:rsidR="00ED5AA4" w:rsidRPr="00ED5AA4" w:rsidRDefault="00ED5AA4" w:rsidP="00546982">
      <w:pPr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CC43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D3" w:rsidRDefault="00D152D3" w:rsidP="00034C4D">
      <w:pPr>
        <w:spacing w:after="0" w:line="240" w:lineRule="auto"/>
      </w:pPr>
      <w:r>
        <w:separator/>
      </w:r>
    </w:p>
  </w:endnote>
  <w:endnote w:type="continuationSeparator" w:id="1">
    <w:p w:rsidR="00D152D3" w:rsidRDefault="00D152D3" w:rsidP="000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D3" w:rsidRDefault="00D152D3" w:rsidP="00034C4D">
      <w:pPr>
        <w:spacing w:after="0" w:line="240" w:lineRule="auto"/>
      </w:pPr>
      <w:r>
        <w:separator/>
      </w:r>
    </w:p>
  </w:footnote>
  <w:footnote w:type="continuationSeparator" w:id="1">
    <w:p w:rsidR="00D152D3" w:rsidRDefault="00D152D3" w:rsidP="0003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-729"/>
        </w:tabs>
        <w:ind w:left="786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color w:val="0000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color w:val="00000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bCs w:val="0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4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F6485A"/>
    <w:multiLevelType w:val="hybridMultilevel"/>
    <w:tmpl w:val="D89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57D42"/>
    <w:multiLevelType w:val="multilevel"/>
    <w:tmpl w:val="5DB6A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27">
    <w:nsid w:val="227814CE"/>
    <w:multiLevelType w:val="hybridMultilevel"/>
    <w:tmpl w:val="05CE1876"/>
    <w:lvl w:ilvl="0" w:tplc="9386E508">
      <w:start w:val="1"/>
      <w:numFmt w:val="decimal"/>
      <w:lvlText w:val="%1."/>
      <w:lvlJc w:val="left"/>
      <w:pPr>
        <w:ind w:left="17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4931FB9"/>
    <w:multiLevelType w:val="hybridMultilevel"/>
    <w:tmpl w:val="4FA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426A3"/>
    <w:multiLevelType w:val="hybridMultilevel"/>
    <w:tmpl w:val="E78EC020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4A408E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4A22BA3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F47217"/>
    <w:multiLevelType w:val="multilevel"/>
    <w:tmpl w:val="7AF2F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3">
    <w:nsid w:val="5B5A4CAD"/>
    <w:multiLevelType w:val="multilevel"/>
    <w:tmpl w:val="7CCAF1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3C13FE0"/>
    <w:multiLevelType w:val="hybridMultilevel"/>
    <w:tmpl w:val="62CA6D0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>
    <w:nsid w:val="6B415930"/>
    <w:multiLevelType w:val="multilevel"/>
    <w:tmpl w:val="83F27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6">
    <w:nsid w:val="7D9757E3"/>
    <w:multiLevelType w:val="multilevel"/>
    <w:tmpl w:val="BFA836D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9"/>
  </w:num>
  <w:num w:numId="27">
    <w:abstractNumId w:val="24"/>
  </w:num>
  <w:num w:numId="28">
    <w:abstractNumId w:val="35"/>
  </w:num>
  <w:num w:numId="29">
    <w:abstractNumId w:val="26"/>
  </w:num>
  <w:num w:numId="30">
    <w:abstractNumId w:val="32"/>
  </w:num>
  <w:num w:numId="31">
    <w:abstractNumId w:val="27"/>
  </w:num>
  <w:num w:numId="32">
    <w:abstractNumId w:val="28"/>
  </w:num>
  <w:num w:numId="33">
    <w:abstractNumId w:val="34"/>
  </w:num>
  <w:num w:numId="34">
    <w:abstractNumId w:val="31"/>
  </w:num>
  <w:num w:numId="35">
    <w:abstractNumId w:val="36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A01"/>
    <w:rsid w:val="00007601"/>
    <w:rsid w:val="00016BD4"/>
    <w:rsid w:val="00017C31"/>
    <w:rsid w:val="00034C4D"/>
    <w:rsid w:val="00060B9C"/>
    <w:rsid w:val="000835EB"/>
    <w:rsid w:val="00085242"/>
    <w:rsid w:val="00095EB2"/>
    <w:rsid w:val="000A26E5"/>
    <w:rsid w:val="000C564E"/>
    <w:rsid w:val="000D67A8"/>
    <w:rsid w:val="000E30D1"/>
    <w:rsid w:val="000F5131"/>
    <w:rsid w:val="00122F3A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A6EAF"/>
    <w:rsid w:val="001C5A78"/>
    <w:rsid w:val="001D1543"/>
    <w:rsid w:val="001D2552"/>
    <w:rsid w:val="001E49ED"/>
    <w:rsid w:val="001F4A01"/>
    <w:rsid w:val="00202521"/>
    <w:rsid w:val="0020749A"/>
    <w:rsid w:val="00211AE0"/>
    <w:rsid w:val="00225435"/>
    <w:rsid w:val="002369AD"/>
    <w:rsid w:val="00242A0C"/>
    <w:rsid w:val="00246A67"/>
    <w:rsid w:val="00250ACA"/>
    <w:rsid w:val="002728F8"/>
    <w:rsid w:val="002731D1"/>
    <w:rsid w:val="00274F2F"/>
    <w:rsid w:val="00281F1F"/>
    <w:rsid w:val="002A1680"/>
    <w:rsid w:val="002A4190"/>
    <w:rsid w:val="002A71C6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92A7F"/>
    <w:rsid w:val="003A3502"/>
    <w:rsid w:val="003A7AA2"/>
    <w:rsid w:val="003C41AE"/>
    <w:rsid w:val="003C6537"/>
    <w:rsid w:val="003D26A3"/>
    <w:rsid w:val="003E3F09"/>
    <w:rsid w:val="00401BED"/>
    <w:rsid w:val="0040522A"/>
    <w:rsid w:val="00422930"/>
    <w:rsid w:val="00463530"/>
    <w:rsid w:val="0049571E"/>
    <w:rsid w:val="004A27C4"/>
    <w:rsid w:val="004A48A6"/>
    <w:rsid w:val="004C0472"/>
    <w:rsid w:val="004C29FF"/>
    <w:rsid w:val="004C6909"/>
    <w:rsid w:val="004C7196"/>
    <w:rsid w:val="004E2173"/>
    <w:rsid w:val="004F34A1"/>
    <w:rsid w:val="004F3522"/>
    <w:rsid w:val="00506B80"/>
    <w:rsid w:val="00507229"/>
    <w:rsid w:val="0052282B"/>
    <w:rsid w:val="005329A4"/>
    <w:rsid w:val="00546982"/>
    <w:rsid w:val="00555533"/>
    <w:rsid w:val="005724E7"/>
    <w:rsid w:val="0057471D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D57CC"/>
    <w:rsid w:val="005E1627"/>
    <w:rsid w:val="005F0A0F"/>
    <w:rsid w:val="005F3A17"/>
    <w:rsid w:val="00603281"/>
    <w:rsid w:val="00603511"/>
    <w:rsid w:val="00611043"/>
    <w:rsid w:val="00621AAD"/>
    <w:rsid w:val="006439F5"/>
    <w:rsid w:val="006513BC"/>
    <w:rsid w:val="00676010"/>
    <w:rsid w:val="0069103A"/>
    <w:rsid w:val="006A1FBF"/>
    <w:rsid w:val="006B1ABD"/>
    <w:rsid w:val="006B3FBC"/>
    <w:rsid w:val="006C271D"/>
    <w:rsid w:val="006D3BFA"/>
    <w:rsid w:val="006D4DF8"/>
    <w:rsid w:val="007071E0"/>
    <w:rsid w:val="00711EE6"/>
    <w:rsid w:val="00717EC4"/>
    <w:rsid w:val="00735857"/>
    <w:rsid w:val="00740549"/>
    <w:rsid w:val="007464D3"/>
    <w:rsid w:val="007704B4"/>
    <w:rsid w:val="00780C17"/>
    <w:rsid w:val="0079132E"/>
    <w:rsid w:val="007A41A9"/>
    <w:rsid w:val="007A7C62"/>
    <w:rsid w:val="007B2B36"/>
    <w:rsid w:val="007C7C6E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8E008D"/>
    <w:rsid w:val="008E2C8D"/>
    <w:rsid w:val="00905C0E"/>
    <w:rsid w:val="00905F48"/>
    <w:rsid w:val="00912D10"/>
    <w:rsid w:val="00922031"/>
    <w:rsid w:val="00922A3B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3F79"/>
    <w:rsid w:val="009E4E33"/>
    <w:rsid w:val="009E54F5"/>
    <w:rsid w:val="009E6CD0"/>
    <w:rsid w:val="009F67FE"/>
    <w:rsid w:val="00A01036"/>
    <w:rsid w:val="00A301DA"/>
    <w:rsid w:val="00A30B64"/>
    <w:rsid w:val="00A450EF"/>
    <w:rsid w:val="00A4587A"/>
    <w:rsid w:val="00A616D4"/>
    <w:rsid w:val="00A6480C"/>
    <w:rsid w:val="00A665E9"/>
    <w:rsid w:val="00A6757B"/>
    <w:rsid w:val="00A844D2"/>
    <w:rsid w:val="00A932A7"/>
    <w:rsid w:val="00A93A71"/>
    <w:rsid w:val="00A9498C"/>
    <w:rsid w:val="00A95CFD"/>
    <w:rsid w:val="00AA48C4"/>
    <w:rsid w:val="00AC7ED7"/>
    <w:rsid w:val="00B0468A"/>
    <w:rsid w:val="00B140F7"/>
    <w:rsid w:val="00B20E30"/>
    <w:rsid w:val="00B21864"/>
    <w:rsid w:val="00B35DA1"/>
    <w:rsid w:val="00B35EDE"/>
    <w:rsid w:val="00B37DC8"/>
    <w:rsid w:val="00B56EBC"/>
    <w:rsid w:val="00B6198D"/>
    <w:rsid w:val="00B64641"/>
    <w:rsid w:val="00B75B03"/>
    <w:rsid w:val="00B83A18"/>
    <w:rsid w:val="00B94265"/>
    <w:rsid w:val="00BB5A9E"/>
    <w:rsid w:val="00BE70D1"/>
    <w:rsid w:val="00BF2E13"/>
    <w:rsid w:val="00BF4F6C"/>
    <w:rsid w:val="00C21972"/>
    <w:rsid w:val="00C266D3"/>
    <w:rsid w:val="00C31B58"/>
    <w:rsid w:val="00C34AFC"/>
    <w:rsid w:val="00C37FEF"/>
    <w:rsid w:val="00C450A5"/>
    <w:rsid w:val="00C52332"/>
    <w:rsid w:val="00C63E9D"/>
    <w:rsid w:val="00C70173"/>
    <w:rsid w:val="00C7258F"/>
    <w:rsid w:val="00C7695D"/>
    <w:rsid w:val="00CA065C"/>
    <w:rsid w:val="00CC209E"/>
    <w:rsid w:val="00CC4381"/>
    <w:rsid w:val="00CC7F0E"/>
    <w:rsid w:val="00CE0149"/>
    <w:rsid w:val="00CE12E8"/>
    <w:rsid w:val="00D044C9"/>
    <w:rsid w:val="00D152D3"/>
    <w:rsid w:val="00D20127"/>
    <w:rsid w:val="00D40828"/>
    <w:rsid w:val="00D67B2A"/>
    <w:rsid w:val="00D969C8"/>
    <w:rsid w:val="00D96E3B"/>
    <w:rsid w:val="00DB4A65"/>
    <w:rsid w:val="00DB5B6E"/>
    <w:rsid w:val="00DB6171"/>
    <w:rsid w:val="00DB7993"/>
    <w:rsid w:val="00DC0406"/>
    <w:rsid w:val="00DE40A2"/>
    <w:rsid w:val="00DF271F"/>
    <w:rsid w:val="00DF3CB3"/>
    <w:rsid w:val="00E022A6"/>
    <w:rsid w:val="00E23E60"/>
    <w:rsid w:val="00E25066"/>
    <w:rsid w:val="00E60951"/>
    <w:rsid w:val="00E61A0A"/>
    <w:rsid w:val="00E636E5"/>
    <w:rsid w:val="00E81D52"/>
    <w:rsid w:val="00E9690F"/>
    <w:rsid w:val="00EA194C"/>
    <w:rsid w:val="00EC11FC"/>
    <w:rsid w:val="00ED49EA"/>
    <w:rsid w:val="00ED5AA4"/>
    <w:rsid w:val="00EF139F"/>
    <w:rsid w:val="00F11961"/>
    <w:rsid w:val="00F31723"/>
    <w:rsid w:val="00F3212C"/>
    <w:rsid w:val="00F32561"/>
    <w:rsid w:val="00F406E7"/>
    <w:rsid w:val="00F42139"/>
    <w:rsid w:val="00F44BB0"/>
    <w:rsid w:val="00F52E41"/>
    <w:rsid w:val="00F53A5D"/>
    <w:rsid w:val="00F545B8"/>
    <w:rsid w:val="00F54635"/>
    <w:rsid w:val="00F56937"/>
    <w:rsid w:val="00F67309"/>
    <w:rsid w:val="00F67F26"/>
    <w:rsid w:val="00F91123"/>
    <w:rsid w:val="00F93E78"/>
    <w:rsid w:val="00F950AF"/>
    <w:rsid w:val="00F972EE"/>
    <w:rsid w:val="00FA395F"/>
    <w:rsid w:val="00FC24B1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No Lis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1"/>
    <w:uiPriority w:val="9"/>
    <w:qFormat/>
    <w:rsid w:val="00034C4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4E2173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zh-CN"/>
    </w:rPr>
  </w:style>
  <w:style w:type="paragraph" w:styleId="5">
    <w:name w:val="heading 5"/>
    <w:next w:val="a"/>
    <w:link w:val="50"/>
    <w:uiPriority w:val="9"/>
    <w:semiHidden/>
    <w:unhideWhenUsed/>
    <w:qFormat/>
    <w:rsid w:val="00034C4D"/>
    <w:pPr>
      <w:suppressAutoHyphens/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locked/>
    <w:rsid w:val="0003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E2173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rsid w:val="004E2173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qFormat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4E2173"/>
    <w:rPr>
      <w:color w:val="000000"/>
    </w:rPr>
  </w:style>
  <w:style w:type="character" w:customStyle="1" w:styleId="WW8Num1z1">
    <w:name w:val="WW8Num1z1"/>
    <w:rsid w:val="004E2173"/>
    <w:rPr>
      <w:rFonts w:ascii="Courier New" w:hAnsi="Courier New" w:cs="Courier New"/>
    </w:rPr>
  </w:style>
  <w:style w:type="character" w:customStyle="1" w:styleId="WW8Num1z2">
    <w:name w:val="WW8Num1z2"/>
    <w:rsid w:val="004E2173"/>
    <w:rPr>
      <w:rFonts w:ascii="Wingdings" w:hAnsi="Wingdings" w:cs="Wingdings"/>
    </w:rPr>
  </w:style>
  <w:style w:type="character" w:customStyle="1" w:styleId="WW8Num1z3">
    <w:name w:val="WW8Num1z3"/>
    <w:rsid w:val="004E2173"/>
    <w:rPr>
      <w:rFonts w:ascii="Symbol" w:hAnsi="Symbol" w:cs="Symbol"/>
    </w:rPr>
  </w:style>
  <w:style w:type="character" w:customStyle="1" w:styleId="WW8Num1z4">
    <w:name w:val="WW8Num1z4"/>
    <w:rsid w:val="004E2173"/>
  </w:style>
  <w:style w:type="character" w:customStyle="1" w:styleId="WW8Num1z5">
    <w:name w:val="WW8Num1z5"/>
    <w:rsid w:val="004E2173"/>
  </w:style>
  <w:style w:type="character" w:customStyle="1" w:styleId="WW8Num1z6">
    <w:name w:val="WW8Num1z6"/>
    <w:rsid w:val="004E2173"/>
  </w:style>
  <w:style w:type="character" w:customStyle="1" w:styleId="WW8Num1z7">
    <w:name w:val="WW8Num1z7"/>
    <w:rsid w:val="004E2173"/>
  </w:style>
  <w:style w:type="character" w:customStyle="1" w:styleId="WW8Num1z8">
    <w:name w:val="WW8Num1z8"/>
    <w:rsid w:val="004E2173"/>
  </w:style>
  <w:style w:type="character" w:customStyle="1" w:styleId="WW8Num2z0">
    <w:name w:val="WW8Num2z0"/>
    <w:rsid w:val="004E2173"/>
    <w:rPr>
      <w:rFonts w:ascii="Symbol" w:hAnsi="Symbol" w:cs="Symbol"/>
      <w:color w:val="000000"/>
    </w:rPr>
  </w:style>
  <w:style w:type="character" w:customStyle="1" w:styleId="WW8Num2z1">
    <w:name w:val="WW8Num2z1"/>
    <w:rsid w:val="004E2173"/>
    <w:rPr>
      <w:rFonts w:ascii="Courier New" w:hAnsi="Courier New" w:cs="Courier New"/>
    </w:rPr>
  </w:style>
  <w:style w:type="character" w:customStyle="1" w:styleId="WW8Num2z2">
    <w:name w:val="WW8Num2z2"/>
    <w:rsid w:val="004E2173"/>
    <w:rPr>
      <w:rFonts w:ascii="Wingdings" w:hAnsi="Wingdings" w:cs="Wingdings"/>
    </w:rPr>
  </w:style>
  <w:style w:type="character" w:customStyle="1" w:styleId="WW8Num2z3">
    <w:name w:val="WW8Num2z3"/>
    <w:rsid w:val="004E2173"/>
    <w:rPr>
      <w:rFonts w:ascii="Symbol" w:hAnsi="Symbol" w:cs="Symbol"/>
    </w:rPr>
  </w:style>
  <w:style w:type="character" w:customStyle="1" w:styleId="WW8Num2z4">
    <w:name w:val="WW8Num2z4"/>
    <w:rsid w:val="004E2173"/>
  </w:style>
  <w:style w:type="character" w:customStyle="1" w:styleId="WW8Num2z5">
    <w:name w:val="WW8Num2z5"/>
    <w:rsid w:val="004E2173"/>
  </w:style>
  <w:style w:type="character" w:customStyle="1" w:styleId="WW8Num2z6">
    <w:name w:val="WW8Num2z6"/>
    <w:rsid w:val="004E2173"/>
  </w:style>
  <w:style w:type="character" w:customStyle="1" w:styleId="WW8Num2z7">
    <w:name w:val="WW8Num2z7"/>
    <w:rsid w:val="004E2173"/>
  </w:style>
  <w:style w:type="character" w:customStyle="1" w:styleId="WW8Num2z8">
    <w:name w:val="WW8Num2z8"/>
    <w:rsid w:val="004E2173"/>
  </w:style>
  <w:style w:type="character" w:customStyle="1" w:styleId="WW8Num3z0">
    <w:name w:val="WW8Num3z0"/>
    <w:rsid w:val="004E2173"/>
    <w:rPr>
      <w:rFonts w:ascii="Symbol" w:hAnsi="Symbol" w:cs="Symbol"/>
      <w:color w:val="000000"/>
    </w:rPr>
  </w:style>
  <w:style w:type="character" w:customStyle="1" w:styleId="WW8Num4z0">
    <w:name w:val="WW8Num4z0"/>
    <w:rsid w:val="004E2173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4E2173"/>
    <w:rPr>
      <w:rFonts w:ascii="Symbol" w:hAnsi="Symbol" w:cs="Symbol"/>
      <w:color w:val="000000"/>
    </w:rPr>
  </w:style>
  <w:style w:type="character" w:customStyle="1" w:styleId="WW8Num6z0">
    <w:name w:val="WW8Num6z0"/>
    <w:rsid w:val="004E2173"/>
    <w:rPr>
      <w:color w:val="000000"/>
    </w:rPr>
  </w:style>
  <w:style w:type="character" w:customStyle="1" w:styleId="WW8Num7z0">
    <w:name w:val="WW8Num7z0"/>
    <w:rsid w:val="004E2173"/>
    <w:rPr>
      <w:rFonts w:ascii="Symbol" w:hAnsi="Symbol" w:cs="Symbol"/>
      <w:color w:val="000000"/>
    </w:rPr>
  </w:style>
  <w:style w:type="character" w:customStyle="1" w:styleId="WW8Num8z0">
    <w:name w:val="WW8Num8z0"/>
    <w:rsid w:val="004E2173"/>
    <w:rPr>
      <w:rFonts w:ascii="Symbol" w:hAnsi="Symbol" w:cs="Symbol"/>
      <w:color w:val="000000"/>
    </w:rPr>
  </w:style>
  <w:style w:type="character" w:customStyle="1" w:styleId="WW8Num9z0">
    <w:name w:val="WW8Num9z0"/>
    <w:rsid w:val="004E2173"/>
    <w:rPr>
      <w:rFonts w:ascii="Symbol" w:hAnsi="Symbol" w:cs="Symbol"/>
      <w:shd w:val="clear" w:color="auto" w:fill="FFFFFF"/>
    </w:rPr>
  </w:style>
  <w:style w:type="character" w:customStyle="1" w:styleId="WW8Num10z0">
    <w:name w:val="WW8Num10z0"/>
    <w:rsid w:val="004E2173"/>
    <w:rPr>
      <w:rFonts w:ascii="Symbol" w:hAnsi="Symbol" w:cs="Symbol"/>
    </w:rPr>
  </w:style>
  <w:style w:type="character" w:customStyle="1" w:styleId="WW8Num11z0">
    <w:name w:val="WW8Num11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4E2173"/>
    <w:rPr>
      <w:rFonts w:ascii="Symbol" w:hAnsi="Symbol" w:cs="Symbol"/>
      <w:b/>
      <w:color w:val="000000"/>
      <w:sz w:val="24"/>
      <w:szCs w:val="24"/>
    </w:rPr>
  </w:style>
  <w:style w:type="character" w:customStyle="1" w:styleId="WW8Num13z0">
    <w:name w:val="WW8Num13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14z0">
    <w:name w:val="WW8Num14z0"/>
    <w:rsid w:val="004E2173"/>
    <w:rPr>
      <w:rFonts w:ascii="Symbol" w:hAnsi="Symbol" w:cs="Symbol"/>
      <w:color w:val="000000"/>
    </w:rPr>
  </w:style>
  <w:style w:type="character" w:customStyle="1" w:styleId="WW8Num15z0">
    <w:name w:val="WW8Num15z0"/>
    <w:rsid w:val="004E2173"/>
    <w:rPr>
      <w:rFonts w:ascii="Symbol" w:hAnsi="Symbol" w:cs="Symbol"/>
      <w:b/>
      <w:color w:val="000000"/>
    </w:rPr>
  </w:style>
  <w:style w:type="character" w:customStyle="1" w:styleId="WW8Num16z0">
    <w:name w:val="WW8Num16z0"/>
    <w:rsid w:val="004E2173"/>
  </w:style>
  <w:style w:type="character" w:customStyle="1" w:styleId="WW8Num17z0">
    <w:name w:val="WW8Num17z0"/>
    <w:rsid w:val="004E2173"/>
    <w:rPr>
      <w:rFonts w:ascii="Symbol" w:hAnsi="Symbol" w:cs="Symbol"/>
      <w:b/>
      <w:color w:val="000000"/>
    </w:rPr>
  </w:style>
  <w:style w:type="character" w:customStyle="1" w:styleId="WW8Num18z0">
    <w:name w:val="WW8Num18z0"/>
    <w:rsid w:val="004E2173"/>
    <w:rPr>
      <w:rFonts w:ascii="Symbol" w:hAnsi="Symbol" w:cs="Symbol"/>
      <w:color w:val="000000"/>
    </w:rPr>
  </w:style>
  <w:style w:type="character" w:customStyle="1" w:styleId="WW8Num19z0">
    <w:name w:val="WW8Num19z0"/>
    <w:rsid w:val="004E2173"/>
    <w:rPr>
      <w:rFonts w:ascii="Symbol" w:hAnsi="Symbol" w:cs="Symbol"/>
      <w:color w:val="000000"/>
    </w:rPr>
  </w:style>
  <w:style w:type="character" w:customStyle="1" w:styleId="WW8Num20z0">
    <w:name w:val="WW8Num20z0"/>
    <w:rsid w:val="004E2173"/>
    <w:rPr>
      <w:rFonts w:ascii="Symbol" w:hAnsi="Symbol" w:cs="Symbol"/>
      <w:color w:val="000000"/>
      <w:sz w:val="24"/>
      <w:szCs w:val="24"/>
    </w:rPr>
  </w:style>
  <w:style w:type="character" w:customStyle="1" w:styleId="WW8Num21z0">
    <w:name w:val="WW8Num21z0"/>
    <w:rsid w:val="004E2173"/>
    <w:rPr>
      <w:rFonts w:ascii="Symbol" w:hAnsi="Symbol" w:cs="Symbol"/>
      <w:b w:val="0"/>
      <w:bCs w:val="0"/>
      <w:color w:val="000000"/>
      <w:sz w:val="24"/>
      <w:szCs w:val="24"/>
    </w:rPr>
  </w:style>
  <w:style w:type="character" w:customStyle="1" w:styleId="WW8Num22z0">
    <w:name w:val="WW8Num22z0"/>
    <w:rsid w:val="004E2173"/>
    <w:rPr>
      <w:rFonts w:ascii="Symbol" w:hAnsi="Symbol" w:cs="Symbol"/>
      <w:color w:val="000000"/>
    </w:rPr>
  </w:style>
  <w:style w:type="character" w:customStyle="1" w:styleId="WW8Num23z0">
    <w:name w:val="WW8Num23z0"/>
    <w:rsid w:val="004E2173"/>
    <w:rPr>
      <w:rFonts w:ascii="Symbol" w:eastAsia="Times New Roman" w:hAnsi="Symbol" w:cs="Symbol"/>
      <w:color w:val="000000"/>
      <w:sz w:val="26"/>
      <w:szCs w:val="26"/>
    </w:rPr>
  </w:style>
  <w:style w:type="character" w:customStyle="1" w:styleId="WW8Num24z0">
    <w:name w:val="WW8Num24z0"/>
    <w:rsid w:val="004E2173"/>
    <w:rPr>
      <w:rFonts w:ascii="Symbol" w:hAnsi="Symbol" w:cs="Symbol"/>
      <w:color w:val="000000"/>
    </w:rPr>
  </w:style>
  <w:style w:type="character" w:customStyle="1" w:styleId="WW8Num25z0">
    <w:name w:val="WW8Num25z0"/>
    <w:rsid w:val="004E2173"/>
    <w:rPr>
      <w:rFonts w:ascii="Symbol" w:hAnsi="Symbol" w:cs="Symbol"/>
      <w:color w:val="000000"/>
    </w:rPr>
  </w:style>
  <w:style w:type="character" w:customStyle="1" w:styleId="WW8Num13z1">
    <w:name w:val="WW8Num13z1"/>
    <w:rsid w:val="004E2173"/>
    <w:rPr>
      <w:rFonts w:ascii="Courier New" w:hAnsi="Courier New" w:cs="Courier New"/>
    </w:rPr>
  </w:style>
  <w:style w:type="character" w:customStyle="1" w:styleId="WW8Num13z2">
    <w:name w:val="WW8Num13z2"/>
    <w:rsid w:val="004E2173"/>
    <w:rPr>
      <w:rFonts w:ascii="Wingdings" w:hAnsi="Wingdings" w:cs="Wingdings"/>
    </w:rPr>
  </w:style>
  <w:style w:type="character" w:customStyle="1" w:styleId="WW8Num13z3">
    <w:name w:val="WW8Num13z3"/>
    <w:rsid w:val="004E2173"/>
    <w:rPr>
      <w:rFonts w:ascii="Symbol" w:hAnsi="Symbol" w:cs="Symbol"/>
    </w:rPr>
  </w:style>
  <w:style w:type="character" w:customStyle="1" w:styleId="WW8Num13z4">
    <w:name w:val="WW8Num13z4"/>
    <w:rsid w:val="004E2173"/>
  </w:style>
  <w:style w:type="character" w:customStyle="1" w:styleId="WW8Num13z5">
    <w:name w:val="WW8Num13z5"/>
    <w:rsid w:val="004E2173"/>
  </w:style>
  <w:style w:type="character" w:customStyle="1" w:styleId="WW8Num13z6">
    <w:name w:val="WW8Num13z6"/>
    <w:rsid w:val="004E2173"/>
  </w:style>
  <w:style w:type="character" w:customStyle="1" w:styleId="WW8Num13z7">
    <w:name w:val="WW8Num13z7"/>
    <w:rsid w:val="004E2173"/>
  </w:style>
  <w:style w:type="character" w:customStyle="1" w:styleId="WW8Num13z8">
    <w:name w:val="WW8Num13z8"/>
    <w:rsid w:val="004E2173"/>
  </w:style>
  <w:style w:type="character" w:customStyle="1" w:styleId="WW8Num26z0">
    <w:name w:val="WW8Num26z0"/>
    <w:rsid w:val="004E2173"/>
    <w:rPr>
      <w:rFonts w:ascii="Symbol" w:hAnsi="Symbol" w:cs="Symbol"/>
      <w:color w:val="000000"/>
    </w:rPr>
  </w:style>
  <w:style w:type="character" w:customStyle="1" w:styleId="WW8Num27z0">
    <w:name w:val="WW8Num27z0"/>
    <w:rsid w:val="004E2173"/>
    <w:rPr>
      <w:rFonts w:ascii="Symbol" w:hAnsi="Symbol" w:cs="Symbol"/>
      <w:b/>
      <w:color w:val="000000"/>
    </w:rPr>
  </w:style>
  <w:style w:type="character" w:customStyle="1" w:styleId="WW8Num28z0">
    <w:name w:val="WW8Num28z0"/>
    <w:rsid w:val="004E2173"/>
    <w:rPr>
      <w:rFonts w:ascii="Symbol" w:hAnsi="Symbol" w:cs="Symbol"/>
      <w:color w:val="000000"/>
    </w:rPr>
  </w:style>
  <w:style w:type="character" w:customStyle="1" w:styleId="WW8Num18z1">
    <w:name w:val="WW8Num18z1"/>
    <w:rsid w:val="004E2173"/>
    <w:rPr>
      <w:rFonts w:ascii="Courier New" w:hAnsi="Courier New" w:cs="Courier New"/>
    </w:rPr>
  </w:style>
  <w:style w:type="character" w:customStyle="1" w:styleId="WW8Num18z2">
    <w:name w:val="WW8Num18z2"/>
    <w:rsid w:val="004E2173"/>
    <w:rPr>
      <w:rFonts w:ascii="Wingdings" w:hAnsi="Wingdings" w:cs="Wingdings"/>
    </w:rPr>
  </w:style>
  <w:style w:type="character" w:customStyle="1" w:styleId="WW8Num18z3">
    <w:name w:val="WW8Num18z3"/>
    <w:rsid w:val="004E2173"/>
    <w:rPr>
      <w:rFonts w:ascii="Symbol" w:hAnsi="Symbol" w:cs="Symbol"/>
    </w:rPr>
  </w:style>
  <w:style w:type="character" w:customStyle="1" w:styleId="WW8Num18z4">
    <w:name w:val="WW8Num18z4"/>
    <w:rsid w:val="004E2173"/>
  </w:style>
  <w:style w:type="character" w:customStyle="1" w:styleId="WW8Num18z5">
    <w:name w:val="WW8Num18z5"/>
    <w:rsid w:val="004E2173"/>
  </w:style>
  <w:style w:type="character" w:customStyle="1" w:styleId="WW8Num18z6">
    <w:name w:val="WW8Num18z6"/>
    <w:rsid w:val="004E2173"/>
  </w:style>
  <w:style w:type="character" w:customStyle="1" w:styleId="WW8Num18z7">
    <w:name w:val="WW8Num18z7"/>
    <w:rsid w:val="004E2173"/>
  </w:style>
  <w:style w:type="character" w:customStyle="1" w:styleId="WW8Num18z8">
    <w:name w:val="WW8Num18z8"/>
    <w:rsid w:val="004E2173"/>
  </w:style>
  <w:style w:type="character" w:customStyle="1" w:styleId="WW8Num29z0">
    <w:name w:val="WW8Num29z0"/>
    <w:rsid w:val="004E2173"/>
    <w:rPr>
      <w:rFonts w:ascii="Symbol" w:hAnsi="Symbol" w:cs="Symbol"/>
      <w:color w:val="000000"/>
    </w:rPr>
  </w:style>
  <w:style w:type="character" w:customStyle="1" w:styleId="WW8Num30z0">
    <w:name w:val="WW8Num30z0"/>
    <w:rsid w:val="004E2173"/>
    <w:rPr>
      <w:rFonts w:ascii="Symbol" w:hAnsi="Symbol" w:cs="Symbol"/>
    </w:rPr>
  </w:style>
  <w:style w:type="character" w:customStyle="1" w:styleId="WW8Num31z0">
    <w:name w:val="WW8Num31z0"/>
    <w:rsid w:val="004E2173"/>
    <w:rPr>
      <w:rFonts w:ascii="Symbol" w:hAnsi="Symbol" w:cs="Symbol"/>
      <w:b/>
      <w:color w:val="000000"/>
    </w:rPr>
  </w:style>
  <w:style w:type="character" w:customStyle="1" w:styleId="WW8Num32z0">
    <w:name w:val="WW8Num32z0"/>
    <w:rsid w:val="004E2173"/>
    <w:rPr>
      <w:color w:val="000000"/>
    </w:rPr>
  </w:style>
  <w:style w:type="character" w:customStyle="1" w:styleId="WW8Num33z0">
    <w:name w:val="WW8Num33z0"/>
    <w:rsid w:val="004E2173"/>
    <w:rPr>
      <w:rFonts w:ascii="Symbol" w:hAnsi="Symbol" w:cs="Symbol"/>
      <w:b/>
      <w:color w:val="000000"/>
    </w:rPr>
  </w:style>
  <w:style w:type="character" w:customStyle="1" w:styleId="WW8Num34z0">
    <w:name w:val="WW8Num34z0"/>
    <w:rsid w:val="004E2173"/>
    <w:rPr>
      <w:rFonts w:ascii="Symbol" w:hAnsi="Symbol" w:cs="Symbol"/>
      <w:b/>
      <w:color w:val="000000"/>
    </w:rPr>
  </w:style>
  <w:style w:type="character" w:customStyle="1" w:styleId="WW8Num35z0">
    <w:name w:val="WW8Num35z0"/>
    <w:rsid w:val="004E2173"/>
    <w:rPr>
      <w:b w:val="0"/>
      <w:color w:val="000000"/>
    </w:rPr>
  </w:style>
  <w:style w:type="character" w:customStyle="1" w:styleId="WW8Num36z0">
    <w:name w:val="WW8Num36z0"/>
    <w:rsid w:val="004E2173"/>
    <w:rPr>
      <w:rFonts w:ascii="Symbol" w:hAnsi="Symbol" w:cs="Symbol"/>
      <w:color w:val="000000"/>
    </w:rPr>
  </w:style>
  <w:style w:type="character" w:customStyle="1" w:styleId="WW8Num37z0">
    <w:name w:val="WW8Num37z0"/>
    <w:rsid w:val="004E2173"/>
    <w:rPr>
      <w:rFonts w:ascii="Symbol" w:hAnsi="Symbol" w:cs="Symbol"/>
      <w:b/>
      <w:color w:val="000000"/>
    </w:rPr>
  </w:style>
  <w:style w:type="character" w:customStyle="1" w:styleId="WW8Num38z0">
    <w:name w:val="WW8Num38z0"/>
    <w:rsid w:val="004E2173"/>
    <w:rPr>
      <w:rFonts w:ascii="Symbol" w:hAnsi="Symbol" w:cs="Symbol"/>
      <w:color w:val="000000"/>
    </w:rPr>
  </w:style>
  <w:style w:type="character" w:customStyle="1" w:styleId="WW8Num39z0">
    <w:name w:val="WW8Num39z0"/>
    <w:rsid w:val="004E2173"/>
    <w:rPr>
      <w:rFonts w:ascii="Symbol" w:hAnsi="Symbol" w:cs="Symbol"/>
      <w:b/>
      <w:color w:val="000000"/>
    </w:rPr>
  </w:style>
  <w:style w:type="character" w:customStyle="1" w:styleId="WW8Num40z0">
    <w:name w:val="WW8Num40z0"/>
    <w:rsid w:val="004E2173"/>
  </w:style>
  <w:style w:type="character" w:customStyle="1" w:styleId="WW8Num41z0">
    <w:name w:val="WW8Num41z0"/>
    <w:rsid w:val="004E2173"/>
  </w:style>
  <w:style w:type="character" w:customStyle="1" w:styleId="WW8Num41z1">
    <w:name w:val="WW8Num41z1"/>
    <w:rsid w:val="004E2173"/>
  </w:style>
  <w:style w:type="character" w:customStyle="1" w:styleId="WW8Num41z2">
    <w:name w:val="WW8Num41z2"/>
    <w:rsid w:val="004E2173"/>
  </w:style>
  <w:style w:type="character" w:customStyle="1" w:styleId="WW8Num41z3">
    <w:name w:val="WW8Num41z3"/>
    <w:rsid w:val="004E2173"/>
  </w:style>
  <w:style w:type="character" w:customStyle="1" w:styleId="WW8Num41z4">
    <w:name w:val="WW8Num41z4"/>
    <w:rsid w:val="004E2173"/>
  </w:style>
  <w:style w:type="character" w:customStyle="1" w:styleId="WW8Num41z5">
    <w:name w:val="WW8Num41z5"/>
    <w:rsid w:val="004E2173"/>
  </w:style>
  <w:style w:type="character" w:customStyle="1" w:styleId="WW8Num41z6">
    <w:name w:val="WW8Num41z6"/>
    <w:rsid w:val="004E2173"/>
  </w:style>
  <w:style w:type="character" w:customStyle="1" w:styleId="WW8Num41z7">
    <w:name w:val="WW8Num41z7"/>
    <w:rsid w:val="004E2173"/>
  </w:style>
  <w:style w:type="character" w:customStyle="1" w:styleId="WW8Num41z8">
    <w:name w:val="WW8Num41z8"/>
    <w:rsid w:val="004E2173"/>
  </w:style>
  <w:style w:type="character" w:customStyle="1" w:styleId="31">
    <w:name w:val="Основной шрифт абзаца3"/>
    <w:rsid w:val="004E2173"/>
  </w:style>
  <w:style w:type="character" w:customStyle="1" w:styleId="Absatz-Standardschriftart">
    <w:name w:val="Absatz-Standardschriftart"/>
    <w:rsid w:val="004E2173"/>
  </w:style>
  <w:style w:type="character" w:customStyle="1" w:styleId="21">
    <w:name w:val="Основной шрифт абзаца2"/>
    <w:rsid w:val="004E2173"/>
  </w:style>
  <w:style w:type="character" w:customStyle="1" w:styleId="WW8Num7z1">
    <w:name w:val="WW8Num7z1"/>
    <w:rsid w:val="004E2173"/>
    <w:rPr>
      <w:rFonts w:ascii="Courier New" w:hAnsi="Courier New" w:cs="Courier New"/>
    </w:rPr>
  </w:style>
  <w:style w:type="character" w:customStyle="1" w:styleId="WW8Num7z2">
    <w:name w:val="WW8Num7z2"/>
    <w:rsid w:val="004E2173"/>
    <w:rPr>
      <w:rFonts w:ascii="Wingdings" w:hAnsi="Wingdings" w:cs="Wingdings"/>
    </w:rPr>
  </w:style>
  <w:style w:type="character" w:customStyle="1" w:styleId="WW8Num7z3">
    <w:name w:val="WW8Num7z3"/>
    <w:rsid w:val="004E2173"/>
    <w:rPr>
      <w:rFonts w:ascii="Symbol" w:hAnsi="Symbol" w:cs="Symbol"/>
    </w:rPr>
  </w:style>
  <w:style w:type="character" w:customStyle="1" w:styleId="WW8Num37z1">
    <w:name w:val="WW8Num37z1"/>
    <w:rsid w:val="004E2173"/>
    <w:rPr>
      <w:b w:val="0"/>
      <w:color w:val="000000"/>
    </w:rPr>
  </w:style>
  <w:style w:type="character" w:customStyle="1" w:styleId="WW8Num37z2">
    <w:name w:val="WW8Num37z2"/>
    <w:rsid w:val="004E2173"/>
    <w:rPr>
      <w:rFonts w:ascii="Wingdings" w:hAnsi="Wingdings" w:cs="Wingdings"/>
    </w:rPr>
  </w:style>
  <w:style w:type="character" w:customStyle="1" w:styleId="WW8Num37z3">
    <w:name w:val="WW8Num37z3"/>
    <w:rsid w:val="004E2173"/>
    <w:rPr>
      <w:rFonts w:ascii="Symbol" w:hAnsi="Symbol" w:cs="Symbol"/>
    </w:rPr>
  </w:style>
  <w:style w:type="character" w:customStyle="1" w:styleId="WW8Num37z4">
    <w:name w:val="WW8Num37z4"/>
    <w:rsid w:val="004E2173"/>
    <w:rPr>
      <w:rFonts w:ascii="Courier New" w:hAnsi="Courier New" w:cs="Courier New"/>
    </w:rPr>
  </w:style>
  <w:style w:type="character" w:customStyle="1" w:styleId="WW8Num15z1">
    <w:name w:val="WW8Num15z1"/>
    <w:rsid w:val="004E2173"/>
    <w:rPr>
      <w:rFonts w:ascii="Courier New" w:hAnsi="Courier New" w:cs="Courier New"/>
    </w:rPr>
  </w:style>
  <w:style w:type="character" w:customStyle="1" w:styleId="WW8Num15z2">
    <w:name w:val="WW8Num15z2"/>
    <w:rsid w:val="004E2173"/>
    <w:rPr>
      <w:rFonts w:ascii="Wingdings" w:hAnsi="Wingdings" w:cs="Wingdings"/>
    </w:rPr>
  </w:style>
  <w:style w:type="character" w:customStyle="1" w:styleId="WW8Num15z3">
    <w:name w:val="WW8Num15z3"/>
    <w:rsid w:val="004E2173"/>
    <w:rPr>
      <w:rFonts w:ascii="Symbol" w:hAnsi="Symbol" w:cs="Symbol"/>
    </w:rPr>
  </w:style>
  <w:style w:type="character" w:customStyle="1" w:styleId="WW8Num39z1">
    <w:name w:val="WW8Num39z1"/>
    <w:rsid w:val="004E2173"/>
    <w:rPr>
      <w:rFonts w:ascii="Courier New" w:hAnsi="Courier New" w:cs="Courier New"/>
    </w:rPr>
  </w:style>
  <w:style w:type="character" w:customStyle="1" w:styleId="WW8Num39z2">
    <w:name w:val="WW8Num39z2"/>
    <w:rsid w:val="004E2173"/>
    <w:rPr>
      <w:rFonts w:ascii="Wingdings" w:hAnsi="Wingdings" w:cs="Wingdings"/>
    </w:rPr>
  </w:style>
  <w:style w:type="character" w:customStyle="1" w:styleId="WW8Num39z3">
    <w:name w:val="WW8Num39z3"/>
    <w:rsid w:val="004E2173"/>
    <w:rPr>
      <w:rFonts w:ascii="Symbol" w:hAnsi="Symbol" w:cs="Symbol"/>
    </w:rPr>
  </w:style>
  <w:style w:type="character" w:customStyle="1" w:styleId="WW8Num14z1">
    <w:name w:val="WW8Num14z1"/>
    <w:rsid w:val="004E2173"/>
    <w:rPr>
      <w:rFonts w:ascii="Courier New" w:hAnsi="Courier New" w:cs="Courier New"/>
    </w:rPr>
  </w:style>
  <w:style w:type="character" w:customStyle="1" w:styleId="WW8Num14z2">
    <w:name w:val="WW8Num14z2"/>
    <w:rsid w:val="004E2173"/>
    <w:rPr>
      <w:rFonts w:ascii="Wingdings" w:hAnsi="Wingdings" w:cs="Wingdings"/>
    </w:rPr>
  </w:style>
  <w:style w:type="character" w:customStyle="1" w:styleId="WW8Num14z3">
    <w:name w:val="WW8Num14z3"/>
    <w:rsid w:val="004E2173"/>
    <w:rPr>
      <w:rFonts w:ascii="Symbol" w:hAnsi="Symbol" w:cs="Symbol"/>
    </w:rPr>
  </w:style>
  <w:style w:type="character" w:customStyle="1" w:styleId="WW8Num10z1">
    <w:name w:val="WW8Num10z1"/>
    <w:rsid w:val="004E2173"/>
    <w:rPr>
      <w:rFonts w:ascii="Courier New" w:hAnsi="Courier New" w:cs="Courier New"/>
    </w:rPr>
  </w:style>
  <w:style w:type="character" w:customStyle="1" w:styleId="WW8Num10z2">
    <w:name w:val="WW8Num10z2"/>
    <w:rsid w:val="004E2173"/>
    <w:rPr>
      <w:rFonts w:ascii="Wingdings" w:hAnsi="Wingdings" w:cs="Wingdings"/>
    </w:rPr>
  </w:style>
  <w:style w:type="character" w:customStyle="1" w:styleId="WW8Num27z1">
    <w:name w:val="WW8Num27z1"/>
    <w:rsid w:val="004E2173"/>
    <w:rPr>
      <w:rFonts w:ascii="Courier New" w:hAnsi="Courier New" w:cs="Courier New"/>
    </w:rPr>
  </w:style>
  <w:style w:type="character" w:customStyle="1" w:styleId="WW8Num27z2">
    <w:name w:val="WW8Num27z2"/>
    <w:rsid w:val="004E2173"/>
    <w:rPr>
      <w:rFonts w:ascii="Wingdings" w:hAnsi="Wingdings" w:cs="Wingdings"/>
    </w:rPr>
  </w:style>
  <w:style w:type="character" w:customStyle="1" w:styleId="WW8Num27z3">
    <w:name w:val="WW8Num27z3"/>
    <w:rsid w:val="004E2173"/>
    <w:rPr>
      <w:rFonts w:ascii="Symbol" w:hAnsi="Symbol" w:cs="Symbol"/>
    </w:rPr>
  </w:style>
  <w:style w:type="character" w:customStyle="1" w:styleId="WW8Num25z1">
    <w:name w:val="WW8Num25z1"/>
    <w:rsid w:val="004E2173"/>
    <w:rPr>
      <w:rFonts w:ascii="Courier New" w:hAnsi="Courier New" w:cs="Courier New"/>
    </w:rPr>
  </w:style>
  <w:style w:type="character" w:customStyle="1" w:styleId="WW8Num25z2">
    <w:name w:val="WW8Num25z2"/>
    <w:rsid w:val="004E2173"/>
    <w:rPr>
      <w:rFonts w:ascii="Wingdings" w:hAnsi="Wingdings" w:cs="Wingdings"/>
    </w:rPr>
  </w:style>
  <w:style w:type="character" w:customStyle="1" w:styleId="WW8Num25z3">
    <w:name w:val="WW8Num25z3"/>
    <w:rsid w:val="004E2173"/>
    <w:rPr>
      <w:rFonts w:ascii="Symbol" w:hAnsi="Symbol" w:cs="Symbol"/>
    </w:rPr>
  </w:style>
  <w:style w:type="character" w:customStyle="1" w:styleId="WW8Num23z1">
    <w:name w:val="WW8Num23z1"/>
    <w:rsid w:val="004E2173"/>
    <w:rPr>
      <w:rFonts w:ascii="Courier New" w:hAnsi="Courier New" w:cs="Courier New"/>
    </w:rPr>
  </w:style>
  <w:style w:type="character" w:customStyle="1" w:styleId="WW8Num23z2">
    <w:name w:val="WW8Num23z2"/>
    <w:rsid w:val="004E2173"/>
    <w:rPr>
      <w:rFonts w:ascii="Wingdings" w:hAnsi="Wingdings" w:cs="Wingdings"/>
    </w:rPr>
  </w:style>
  <w:style w:type="character" w:customStyle="1" w:styleId="WW8Num9z1">
    <w:name w:val="WW8Num9z1"/>
    <w:rsid w:val="004E2173"/>
    <w:rPr>
      <w:rFonts w:ascii="Courier New" w:hAnsi="Courier New" w:cs="Courier New"/>
    </w:rPr>
  </w:style>
  <w:style w:type="character" w:customStyle="1" w:styleId="WW8Num9z2">
    <w:name w:val="WW8Num9z2"/>
    <w:rsid w:val="004E2173"/>
    <w:rPr>
      <w:rFonts w:ascii="Wingdings" w:hAnsi="Wingdings" w:cs="Wingdings"/>
    </w:rPr>
  </w:style>
  <w:style w:type="character" w:customStyle="1" w:styleId="WW8Num32z1">
    <w:name w:val="WW8Num32z1"/>
    <w:rsid w:val="004E2173"/>
    <w:rPr>
      <w:b w:val="0"/>
      <w:color w:val="000000"/>
    </w:rPr>
  </w:style>
  <w:style w:type="character" w:customStyle="1" w:styleId="WW8Num24z1">
    <w:name w:val="WW8Num24z1"/>
    <w:rsid w:val="004E2173"/>
    <w:rPr>
      <w:rFonts w:ascii="Courier New" w:hAnsi="Courier New" w:cs="Courier New"/>
    </w:rPr>
  </w:style>
  <w:style w:type="character" w:customStyle="1" w:styleId="WW8Num24z2">
    <w:name w:val="WW8Num24z2"/>
    <w:rsid w:val="004E2173"/>
    <w:rPr>
      <w:rFonts w:ascii="Wingdings" w:hAnsi="Wingdings" w:cs="Wingdings"/>
    </w:rPr>
  </w:style>
  <w:style w:type="character" w:customStyle="1" w:styleId="WW8Num24z3">
    <w:name w:val="WW8Num24z3"/>
    <w:rsid w:val="004E2173"/>
    <w:rPr>
      <w:rFonts w:ascii="Symbol" w:hAnsi="Symbol" w:cs="Symbol"/>
    </w:rPr>
  </w:style>
  <w:style w:type="character" w:customStyle="1" w:styleId="WW8Num33z1">
    <w:name w:val="WW8Num33z1"/>
    <w:rsid w:val="004E2173"/>
    <w:rPr>
      <w:rFonts w:ascii="Courier New" w:hAnsi="Courier New" w:cs="Courier New"/>
    </w:rPr>
  </w:style>
  <w:style w:type="character" w:customStyle="1" w:styleId="WW8Num33z2">
    <w:name w:val="WW8Num33z2"/>
    <w:rsid w:val="004E2173"/>
    <w:rPr>
      <w:rFonts w:ascii="Wingdings" w:hAnsi="Wingdings" w:cs="Wingdings"/>
    </w:rPr>
  </w:style>
  <w:style w:type="character" w:customStyle="1" w:styleId="WW8Num33z3">
    <w:name w:val="WW8Num33z3"/>
    <w:rsid w:val="004E2173"/>
    <w:rPr>
      <w:rFonts w:ascii="Symbol" w:hAnsi="Symbol" w:cs="Symbol"/>
    </w:rPr>
  </w:style>
  <w:style w:type="character" w:customStyle="1" w:styleId="WW8Num12z1">
    <w:name w:val="WW8Num12z1"/>
    <w:rsid w:val="004E2173"/>
    <w:rPr>
      <w:rFonts w:ascii="Courier New" w:hAnsi="Courier New" w:cs="Courier New"/>
    </w:rPr>
  </w:style>
  <w:style w:type="character" w:customStyle="1" w:styleId="WW8Num12z2">
    <w:name w:val="WW8Num12z2"/>
    <w:rsid w:val="004E2173"/>
    <w:rPr>
      <w:rFonts w:ascii="Wingdings" w:hAnsi="Wingdings" w:cs="Wingdings"/>
    </w:rPr>
  </w:style>
  <w:style w:type="character" w:customStyle="1" w:styleId="WW8Num12z3">
    <w:name w:val="WW8Num12z3"/>
    <w:rsid w:val="004E2173"/>
    <w:rPr>
      <w:rFonts w:ascii="Symbol" w:hAnsi="Symbol" w:cs="Symbol"/>
    </w:rPr>
  </w:style>
  <w:style w:type="character" w:customStyle="1" w:styleId="WW8Num34z1">
    <w:name w:val="WW8Num34z1"/>
    <w:rsid w:val="004E2173"/>
    <w:rPr>
      <w:rFonts w:ascii="Courier New" w:hAnsi="Courier New" w:cs="Courier New"/>
    </w:rPr>
  </w:style>
  <w:style w:type="character" w:customStyle="1" w:styleId="WW8Num34z2">
    <w:name w:val="WW8Num34z2"/>
    <w:rsid w:val="004E2173"/>
    <w:rPr>
      <w:rFonts w:ascii="Wingdings" w:hAnsi="Wingdings" w:cs="Wingdings"/>
    </w:rPr>
  </w:style>
  <w:style w:type="character" w:customStyle="1" w:styleId="WW8Num34z3">
    <w:name w:val="WW8Num34z3"/>
    <w:rsid w:val="004E2173"/>
    <w:rPr>
      <w:rFonts w:ascii="Symbol" w:hAnsi="Symbol" w:cs="Symbol"/>
    </w:rPr>
  </w:style>
  <w:style w:type="character" w:customStyle="1" w:styleId="WW8Num20z1">
    <w:name w:val="WW8Num20z1"/>
    <w:rsid w:val="004E2173"/>
    <w:rPr>
      <w:rFonts w:ascii="Courier New" w:hAnsi="Courier New" w:cs="Courier New"/>
    </w:rPr>
  </w:style>
  <w:style w:type="character" w:customStyle="1" w:styleId="WW8Num20z2">
    <w:name w:val="WW8Num20z2"/>
    <w:rsid w:val="004E2173"/>
    <w:rPr>
      <w:rFonts w:ascii="Wingdings" w:hAnsi="Wingdings" w:cs="Wingdings"/>
    </w:rPr>
  </w:style>
  <w:style w:type="character" w:customStyle="1" w:styleId="WW8Num20z3">
    <w:name w:val="WW8Num20z3"/>
    <w:rsid w:val="004E2173"/>
    <w:rPr>
      <w:rFonts w:ascii="Symbol" w:hAnsi="Symbol" w:cs="Symbol"/>
    </w:rPr>
  </w:style>
  <w:style w:type="character" w:customStyle="1" w:styleId="WW8Num11z1">
    <w:name w:val="WW8Num11z1"/>
    <w:rsid w:val="004E2173"/>
    <w:rPr>
      <w:rFonts w:ascii="Courier New" w:hAnsi="Courier New" w:cs="Courier New"/>
    </w:rPr>
  </w:style>
  <w:style w:type="character" w:customStyle="1" w:styleId="WW8Num11z2">
    <w:name w:val="WW8Num11z2"/>
    <w:rsid w:val="004E2173"/>
    <w:rPr>
      <w:rFonts w:ascii="Wingdings" w:hAnsi="Wingdings" w:cs="Wingdings"/>
    </w:rPr>
  </w:style>
  <w:style w:type="character" w:customStyle="1" w:styleId="WW8Num11z3">
    <w:name w:val="WW8Num11z3"/>
    <w:rsid w:val="004E2173"/>
    <w:rPr>
      <w:rFonts w:ascii="Symbol" w:hAnsi="Symbol" w:cs="Symbol"/>
    </w:rPr>
  </w:style>
  <w:style w:type="character" w:customStyle="1" w:styleId="WW8Num8z1">
    <w:name w:val="WW8Num8z1"/>
    <w:rsid w:val="004E2173"/>
    <w:rPr>
      <w:rFonts w:ascii="Courier New" w:hAnsi="Courier New" w:cs="Courier New"/>
    </w:rPr>
  </w:style>
  <w:style w:type="character" w:customStyle="1" w:styleId="WW8Num8z2">
    <w:name w:val="WW8Num8z2"/>
    <w:rsid w:val="004E2173"/>
    <w:rPr>
      <w:rFonts w:ascii="Wingdings" w:hAnsi="Wingdings" w:cs="Wingdings"/>
    </w:rPr>
  </w:style>
  <w:style w:type="character" w:customStyle="1" w:styleId="WW8Num8z3">
    <w:name w:val="WW8Num8z3"/>
    <w:rsid w:val="004E2173"/>
    <w:rPr>
      <w:rFonts w:ascii="Symbol" w:hAnsi="Symbol" w:cs="Symbol"/>
    </w:rPr>
  </w:style>
  <w:style w:type="character" w:customStyle="1" w:styleId="WW8Num5z1">
    <w:name w:val="WW8Num5z1"/>
    <w:rsid w:val="004E2173"/>
    <w:rPr>
      <w:rFonts w:ascii="Courier New" w:hAnsi="Courier New" w:cs="Courier New"/>
    </w:rPr>
  </w:style>
  <w:style w:type="character" w:customStyle="1" w:styleId="WW8Num5z2">
    <w:name w:val="WW8Num5z2"/>
    <w:rsid w:val="004E2173"/>
    <w:rPr>
      <w:rFonts w:ascii="Wingdings" w:hAnsi="Wingdings" w:cs="Wingdings"/>
    </w:rPr>
  </w:style>
  <w:style w:type="character" w:customStyle="1" w:styleId="WW8Num5z3">
    <w:name w:val="WW8Num5z3"/>
    <w:rsid w:val="004E2173"/>
    <w:rPr>
      <w:rFonts w:ascii="Symbol" w:hAnsi="Symbol" w:cs="Symbol"/>
    </w:rPr>
  </w:style>
  <w:style w:type="character" w:customStyle="1" w:styleId="WW8Num19z1">
    <w:name w:val="WW8Num19z1"/>
    <w:rsid w:val="004E2173"/>
    <w:rPr>
      <w:rFonts w:ascii="Courier New" w:hAnsi="Courier New" w:cs="Courier New"/>
    </w:rPr>
  </w:style>
  <w:style w:type="character" w:customStyle="1" w:styleId="WW8Num19z2">
    <w:name w:val="WW8Num19z2"/>
    <w:rsid w:val="004E2173"/>
    <w:rPr>
      <w:rFonts w:ascii="Wingdings" w:hAnsi="Wingdings" w:cs="Wingdings"/>
    </w:rPr>
  </w:style>
  <w:style w:type="character" w:customStyle="1" w:styleId="WW8Num19z3">
    <w:name w:val="WW8Num19z3"/>
    <w:rsid w:val="004E2173"/>
    <w:rPr>
      <w:rFonts w:ascii="Symbol" w:hAnsi="Symbol" w:cs="Symbol"/>
    </w:rPr>
  </w:style>
  <w:style w:type="character" w:customStyle="1" w:styleId="WW8Num36z1">
    <w:name w:val="WW8Num36z1"/>
    <w:rsid w:val="004E2173"/>
    <w:rPr>
      <w:rFonts w:ascii="Courier New" w:hAnsi="Courier New" w:cs="Courier New"/>
    </w:rPr>
  </w:style>
  <w:style w:type="character" w:customStyle="1" w:styleId="WW8Num36z2">
    <w:name w:val="WW8Num36z2"/>
    <w:rsid w:val="004E2173"/>
    <w:rPr>
      <w:rFonts w:ascii="Wingdings" w:hAnsi="Wingdings" w:cs="Wingdings"/>
    </w:rPr>
  </w:style>
  <w:style w:type="character" w:customStyle="1" w:styleId="WW8Num36z3">
    <w:name w:val="WW8Num36z3"/>
    <w:rsid w:val="004E2173"/>
    <w:rPr>
      <w:rFonts w:ascii="Symbol" w:hAnsi="Symbol" w:cs="Symbol"/>
    </w:rPr>
  </w:style>
  <w:style w:type="character" w:customStyle="1" w:styleId="WW8Num17z1">
    <w:name w:val="WW8Num17z1"/>
    <w:rsid w:val="004E2173"/>
    <w:rPr>
      <w:rFonts w:ascii="Courier New" w:hAnsi="Courier New" w:cs="Courier New"/>
    </w:rPr>
  </w:style>
  <w:style w:type="character" w:customStyle="1" w:styleId="WW8Num17z2">
    <w:name w:val="WW8Num17z2"/>
    <w:rsid w:val="004E2173"/>
    <w:rPr>
      <w:rFonts w:ascii="Wingdings" w:hAnsi="Wingdings" w:cs="Wingdings"/>
    </w:rPr>
  </w:style>
  <w:style w:type="character" w:customStyle="1" w:styleId="WW8Num17z3">
    <w:name w:val="WW8Num17z3"/>
    <w:rsid w:val="004E2173"/>
    <w:rPr>
      <w:rFonts w:ascii="Symbol" w:hAnsi="Symbol" w:cs="Symbol"/>
    </w:rPr>
  </w:style>
  <w:style w:type="character" w:customStyle="1" w:styleId="WW8Num6z1">
    <w:name w:val="WW8Num6z1"/>
    <w:rsid w:val="004E2173"/>
    <w:rPr>
      <w:rFonts w:ascii="Courier New" w:hAnsi="Courier New" w:cs="Courier New"/>
    </w:rPr>
  </w:style>
  <w:style w:type="character" w:customStyle="1" w:styleId="WW8Num6z2">
    <w:name w:val="WW8Num6z2"/>
    <w:rsid w:val="004E2173"/>
    <w:rPr>
      <w:rFonts w:ascii="Wingdings" w:hAnsi="Wingdings" w:cs="Wingdings"/>
    </w:rPr>
  </w:style>
  <w:style w:type="character" w:customStyle="1" w:styleId="WW8Num6z3">
    <w:name w:val="WW8Num6z3"/>
    <w:rsid w:val="004E2173"/>
    <w:rPr>
      <w:rFonts w:ascii="Symbol" w:hAnsi="Symbol" w:cs="Symbol"/>
    </w:rPr>
  </w:style>
  <w:style w:type="character" w:customStyle="1" w:styleId="WW8Num4z1">
    <w:name w:val="WW8Num4z1"/>
    <w:rsid w:val="004E2173"/>
    <w:rPr>
      <w:rFonts w:ascii="Courier New" w:hAnsi="Courier New" w:cs="Courier New"/>
    </w:rPr>
  </w:style>
  <w:style w:type="character" w:customStyle="1" w:styleId="WW8Num4z2">
    <w:name w:val="WW8Num4z2"/>
    <w:rsid w:val="004E2173"/>
    <w:rPr>
      <w:rFonts w:ascii="Wingdings" w:hAnsi="Wingdings" w:cs="Wingdings"/>
    </w:rPr>
  </w:style>
  <w:style w:type="character" w:customStyle="1" w:styleId="WW8Num4z3">
    <w:name w:val="WW8Num4z3"/>
    <w:rsid w:val="004E2173"/>
    <w:rPr>
      <w:rFonts w:ascii="Symbol" w:hAnsi="Symbol" w:cs="Symbol"/>
    </w:rPr>
  </w:style>
  <w:style w:type="character" w:customStyle="1" w:styleId="WW8Num22z1">
    <w:name w:val="WW8Num22z1"/>
    <w:rsid w:val="004E2173"/>
    <w:rPr>
      <w:rFonts w:ascii="Courier New" w:hAnsi="Courier New" w:cs="Courier New"/>
    </w:rPr>
  </w:style>
  <w:style w:type="character" w:customStyle="1" w:styleId="WW8Num22z2">
    <w:name w:val="WW8Num22z2"/>
    <w:rsid w:val="004E2173"/>
    <w:rPr>
      <w:rFonts w:ascii="Wingdings" w:hAnsi="Wingdings" w:cs="Wingdings"/>
    </w:rPr>
  </w:style>
  <w:style w:type="character" w:customStyle="1" w:styleId="WW8Num22z3">
    <w:name w:val="WW8Num22z3"/>
    <w:rsid w:val="004E2173"/>
    <w:rPr>
      <w:rFonts w:ascii="Symbol" w:hAnsi="Symbol" w:cs="Symbol"/>
    </w:rPr>
  </w:style>
  <w:style w:type="character" w:customStyle="1" w:styleId="WW8Num26z1">
    <w:name w:val="WW8Num26z1"/>
    <w:rsid w:val="004E2173"/>
    <w:rPr>
      <w:rFonts w:ascii="Courier New" w:hAnsi="Courier New" w:cs="Courier New"/>
    </w:rPr>
  </w:style>
  <w:style w:type="character" w:customStyle="1" w:styleId="WW8Num26z2">
    <w:name w:val="WW8Num26z2"/>
    <w:rsid w:val="004E2173"/>
    <w:rPr>
      <w:rFonts w:ascii="Wingdings" w:hAnsi="Wingdings" w:cs="Wingdings"/>
    </w:rPr>
  </w:style>
  <w:style w:type="character" w:customStyle="1" w:styleId="WW8Num26z3">
    <w:name w:val="WW8Num26z3"/>
    <w:rsid w:val="004E2173"/>
    <w:rPr>
      <w:rFonts w:ascii="Symbol" w:hAnsi="Symbol" w:cs="Symbol"/>
    </w:rPr>
  </w:style>
  <w:style w:type="character" w:customStyle="1" w:styleId="WW8Num38z1">
    <w:name w:val="WW8Num38z1"/>
    <w:rsid w:val="004E2173"/>
    <w:rPr>
      <w:rFonts w:ascii="Courier New" w:hAnsi="Courier New" w:cs="Courier New"/>
    </w:rPr>
  </w:style>
  <w:style w:type="character" w:customStyle="1" w:styleId="WW8Num38z2">
    <w:name w:val="WW8Num38z2"/>
    <w:rsid w:val="004E2173"/>
    <w:rPr>
      <w:rFonts w:ascii="Wingdings" w:hAnsi="Wingdings" w:cs="Wingdings"/>
    </w:rPr>
  </w:style>
  <w:style w:type="character" w:customStyle="1" w:styleId="WW8Num38z3">
    <w:name w:val="WW8Num38z3"/>
    <w:rsid w:val="004E2173"/>
    <w:rPr>
      <w:rFonts w:ascii="Symbol" w:hAnsi="Symbol" w:cs="Symbol"/>
    </w:rPr>
  </w:style>
  <w:style w:type="character" w:customStyle="1" w:styleId="WW8Num3z1">
    <w:name w:val="WW8Num3z1"/>
    <w:rsid w:val="004E2173"/>
    <w:rPr>
      <w:rFonts w:ascii="Courier New" w:hAnsi="Courier New" w:cs="Courier New"/>
    </w:rPr>
  </w:style>
  <w:style w:type="character" w:customStyle="1" w:styleId="WW8Num3z2">
    <w:name w:val="WW8Num3z2"/>
    <w:rsid w:val="004E2173"/>
    <w:rPr>
      <w:rFonts w:ascii="Wingdings" w:hAnsi="Wingdings" w:cs="Wingdings"/>
    </w:rPr>
  </w:style>
  <w:style w:type="character" w:customStyle="1" w:styleId="WW8Num3z3">
    <w:name w:val="WW8Num3z3"/>
    <w:rsid w:val="004E2173"/>
    <w:rPr>
      <w:rFonts w:ascii="Symbol" w:hAnsi="Symbol" w:cs="Symbol"/>
    </w:rPr>
  </w:style>
  <w:style w:type="character" w:customStyle="1" w:styleId="10">
    <w:name w:val="Основной шрифт абзаца1"/>
    <w:rsid w:val="004E2173"/>
  </w:style>
  <w:style w:type="character" w:customStyle="1" w:styleId="a9">
    <w:name w:val="Символ сноски"/>
    <w:basedOn w:val="10"/>
    <w:qFormat/>
    <w:rsid w:val="004E2173"/>
    <w:rPr>
      <w:vertAlign w:val="superscript"/>
    </w:rPr>
  </w:style>
  <w:style w:type="character" w:customStyle="1" w:styleId="12">
    <w:name w:val="Знак сноски1"/>
    <w:rsid w:val="004E2173"/>
    <w:rPr>
      <w:vertAlign w:val="superscript"/>
    </w:rPr>
  </w:style>
  <w:style w:type="character" w:customStyle="1" w:styleId="aa">
    <w:name w:val="Символ нумерации"/>
    <w:rsid w:val="004E2173"/>
  </w:style>
  <w:style w:type="character" w:customStyle="1" w:styleId="ab">
    <w:name w:val="Символы концевой сноски"/>
    <w:rsid w:val="004E2173"/>
    <w:rPr>
      <w:vertAlign w:val="superscript"/>
    </w:rPr>
  </w:style>
  <w:style w:type="character" w:customStyle="1" w:styleId="WW-">
    <w:name w:val="WW-Символы концевой сноски"/>
    <w:rsid w:val="004E2173"/>
  </w:style>
  <w:style w:type="character" w:customStyle="1" w:styleId="22">
    <w:name w:val="Знак сноски2"/>
    <w:rsid w:val="004E2173"/>
    <w:rPr>
      <w:vertAlign w:val="superscript"/>
    </w:rPr>
  </w:style>
  <w:style w:type="character" w:customStyle="1" w:styleId="13">
    <w:name w:val="Знак концевой сноски1"/>
    <w:rsid w:val="004E2173"/>
    <w:rPr>
      <w:vertAlign w:val="superscript"/>
    </w:rPr>
  </w:style>
  <w:style w:type="character" w:styleId="ac">
    <w:name w:val="footnote reference"/>
    <w:rsid w:val="004E2173"/>
    <w:rPr>
      <w:vertAlign w:val="superscript"/>
    </w:rPr>
  </w:style>
  <w:style w:type="character" w:styleId="ad">
    <w:name w:val="endnote reference"/>
    <w:rsid w:val="004E2173"/>
    <w:rPr>
      <w:vertAlign w:val="superscript"/>
    </w:rPr>
  </w:style>
  <w:style w:type="paragraph" w:customStyle="1" w:styleId="ae">
    <w:name w:val="Заголовок"/>
    <w:basedOn w:val="a"/>
    <w:next w:val="af"/>
    <w:rsid w:val="004E217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">
    <w:name w:val="Body Text"/>
    <w:basedOn w:val="a"/>
    <w:link w:val="af0"/>
    <w:rsid w:val="004E21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4E217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1">
    <w:name w:val="List"/>
    <w:basedOn w:val="af"/>
    <w:rsid w:val="004E2173"/>
    <w:rPr>
      <w:rFonts w:cs="Tahoma"/>
    </w:rPr>
  </w:style>
  <w:style w:type="paragraph" w:styleId="af2">
    <w:name w:val="caption"/>
    <w:basedOn w:val="ae"/>
    <w:next w:val="af3"/>
    <w:qFormat/>
    <w:rsid w:val="004E2173"/>
  </w:style>
  <w:style w:type="paragraph" w:styleId="af3">
    <w:name w:val="Subtitle"/>
    <w:basedOn w:val="ae"/>
    <w:next w:val="af"/>
    <w:link w:val="af4"/>
    <w:uiPriority w:val="11"/>
    <w:qFormat/>
    <w:rsid w:val="004E2173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qFormat/>
    <w:rsid w:val="004E2173"/>
    <w:rPr>
      <w:rFonts w:ascii="Arial" w:eastAsia="Andale Sans UI" w:hAnsi="Arial" w:cs="Tahoma"/>
      <w:i/>
      <w:iCs/>
      <w:kern w:val="1"/>
      <w:sz w:val="28"/>
      <w:szCs w:val="28"/>
      <w:lang w:eastAsia="zh-CN"/>
    </w:rPr>
  </w:style>
  <w:style w:type="paragraph" w:customStyle="1" w:styleId="32">
    <w:name w:val="Указатель3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rsid w:val="004E2173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zh-CN"/>
    </w:rPr>
  </w:style>
  <w:style w:type="paragraph" w:customStyle="1" w:styleId="24">
    <w:name w:val="Указатель2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Mangal"/>
      <w:kern w:val="1"/>
      <w:sz w:val="24"/>
      <w:szCs w:val="24"/>
      <w:lang w:eastAsia="zh-CN"/>
    </w:rPr>
  </w:style>
  <w:style w:type="paragraph" w:customStyle="1" w:styleId="14">
    <w:name w:val="Название1"/>
    <w:basedOn w:val="a"/>
    <w:rsid w:val="004E217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5">
    <w:name w:val="Указатель1"/>
    <w:basedOn w:val="a"/>
    <w:rsid w:val="004E2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5">
    <w:name w:val="footer"/>
    <w:basedOn w:val="a"/>
    <w:link w:val="af6"/>
    <w:rsid w:val="004E21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6">
    <w:name w:val="Нижний колонтитул Знак"/>
    <w:basedOn w:val="a0"/>
    <w:link w:val="af5"/>
    <w:rsid w:val="004E217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7">
    <w:name w:val="Normal (Web)"/>
    <w:basedOn w:val="a"/>
    <w:uiPriority w:val="99"/>
    <w:qFormat/>
    <w:rsid w:val="004E2173"/>
    <w:pPr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4E217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E2173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6">
    <w:name w:val="Текст1"/>
    <w:basedOn w:val="a"/>
    <w:rsid w:val="004E2173"/>
    <w:pPr>
      <w:suppressAutoHyphens/>
      <w:spacing w:after="0" w:line="240" w:lineRule="auto"/>
    </w:pPr>
    <w:rPr>
      <w:rFonts w:ascii="Courier New" w:eastAsia="Andale Sans UI" w:hAnsi="Courier New" w:cs="Courier New"/>
      <w:kern w:val="1"/>
      <w:sz w:val="24"/>
      <w:szCs w:val="24"/>
      <w:lang w:eastAsia="zh-CN"/>
    </w:rPr>
  </w:style>
  <w:style w:type="paragraph" w:customStyle="1" w:styleId="17">
    <w:name w:val="Обычный1"/>
    <w:rsid w:val="004E217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lang w:val="de-DE" w:eastAsia="zh-CN"/>
    </w:rPr>
  </w:style>
  <w:style w:type="paragraph" w:styleId="af9">
    <w:name w:val="footnote text"/>
    <w:basedOn w:val="a"/>
    <w:link w:val="afa"/>
    <w:rsid w:val="004E217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4E2173"/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paragraph" w:styleId="afb">
    <w:name w:val="Body Text Indent"/>
    <w:basedOn w:val="a"/>
    <w:link w:val="afc"/>
    <w:rsid w:val="004E2173"/>
    <w:pPr>
      <w:suppressAutoHyphens/>
      <w:spacing w:after="0" w:line="240" w:lineRule="auto"/>
      <w:ind w:firstLine="851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4E2173"/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afd">
    <w:name w:val="Заголовок таблицы"/>
    <w:basedOn w:val="a8"/>
    <w:rsid w:val="004E2173"/>
    <w:pPr>
      <w:widowControl w:val="0"/>
      <w:jc w:val="center"/>
    </w:pPr>
    <w:rPr>
      <w:rFonts w:eastAsia="Andale Sans UI"/>
      <w:b/>
      <w:bCs/>
      <w:kern w:val="1"/>
      <w:sz w:val="24"/>
      <w:szCs w:val="24"/>
      <w:lang w:eastAsia="zh-CN"/>
    </w:rPr>
  </w:style>
  <w:style w:type="paragraph" w:customStyle="1" w:styleId="afe">
    <w:name w:val="Стиль"/>
    <w:rsid w:val="004E2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Текст выноски Знак"/>
    <w:basedOn w:val="a0"/>
    <w:link w:val="aff0"/>
    <w:semiHidden/>
    <w:qFormat/>
    <w:rsid w:val="004E2173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unhideWhenUsed/>
    <w:qFormat/>
    <w:rsid w:val="004E217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f0"/>
    <w:semiHidden/>
    <w:rsid w:val="004E21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2173"/>
  </w:style>
  <w:style w:type="paragraph" w:customStyle="1" w:styleId="25">
    <w:name w:val="Основной текст (2)"/>
    <w:qFormat/>
    <w:rsid w:val="004E21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f1">
    <w:name w:val="Параграф"/>
    <w:qFormat/>
    <w:rsid w:val="004E217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jc w:val="center"/>
      <w:outlineLvl w:val="2"/>
    </w:pPr>
    <w:rPr>
      <w:rFonts w:ascii="Times New Roman" w:eastAsia="Calibri Light" w:hAnsi="Times New Roman" w:cs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Header">
    <w:name w:val="Header"/>
    <w:basedOn w:val="a"/>
    <w:uiPriority w:val="99"/>
    <w:unhideWhenUsed/>
    <w:rsid w:val="004E21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customStyle="1" w:styleId="Footer">
    <w:name w:val="Footer"/>
    <w:basedOn w:val="a"/>
    <w:uiPriority w:val="99"/>
    <w:unhideWhenUsed/>
    <w:rsid w:val="004E21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customStyle="1" w:styleId="-N">
    <w:name w:val="Список-N"/>
    <w:basedOn w:val="af8"/>
    <w:qFormat/>
    <w:rsid w:val="004E2173"/>
    <w:pPr>
      <w:tabs>
        <w:tab w:val="num" w:pos="0"/>
      </w:tabs>
      <w:spacing w:line="276" w:lineRule="auto"/>
      <w:ind w:left="-141" w:firstLine="709"/>
      <w:contextualSpacing/>
      <w:jc w:val="both"/>
    </w:pPr>
    <w:rPr>
      <w:rFonts w:ascii="Calibri" w:eastAsiaTheme="minorHAnsi" w:hAnsi="Calibri" w:cs="Calibri"/>
      <w:kern w:val="0"/>
      <w:sz w:val="28"/>
      <w:szCs w:val="28"/>
      <w:lang w:eastAsia="en-US"/>
    </w:rPr>
  </w:style>
  <w:style w:type="paragraph" w:customStyle="1" w:styleId="19">
    <w:name w:val="Прощание1"/>
    <w:basedOn w:val="a"/>
    <w:qFormat/>
    <w:rsid w:val="004E2173"/>
    <w:pPr>
      <w:keepNext/>
      <w:keepLines/>
      <w:suppressAutoHyphens/>
      <w:spacing w:after="0"/>
      <w:jc w:val="right"/>
      <w:outlineLvl w:val="2"/>
    </w:pPr>
    <w:rPr>
      <w:rFonts w:ascii="Calibri" w:eastAsiaTheme="majorEastAsia" w:hAnsi="Calibri"/>
      <w:bCs/>
      <w:sz w:val="28"/>
      <w:szCs w:val="28"/>
      <w:lang w:eastAsia="en-US"/>
    </w:rPr>
  </w:style>
  <w:style w:type="paragraph" w:customStyle="1" w:styleId="aff2">
    <w:name w:val="Текст в заданном формате"/>
    <w:basedOn w:val="a"/>
    <w:qFormat/>
    <w:rsid w:val="004E2173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1a">
    <w:name w:val="Заголовок 1 Знак"/>
    <w:basedOn w:val="a0"/>
    <w:link w:val="1"/>
    <w:uiPriority w:val="9"/>
    <w:qFormat/>
    <w:rsid w:val="0003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C4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34C4D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34C4D"/>
    <w:rPr>
      <w:rFonts w:ascii="XO Thames" w:eastAsia="Times New Roman" w:hAnsi="XO Thames" w:cs="Times New Roman"/>
      <w:b/>
      <w:color w:val="000000"/>
      <w:szCs w:val="20"/>
    </w:rPr>
  </w:style>
  <w:style w:type="paragraph" w:styleId="HTML">
    <w:name w:val="HTML Preformatted"/>
    <w:basedOn w:val="a"/>
    <w:link w:val="HTML1"/>
    <w:uiPriority w:val="99"/>
    <w:unhideWhenUsed/>
    <w:qFormat/>
    <w:rsid w:val="0003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34C4D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34C4D"/>
    <w:rPr>
      <w:rFonts w:ascii="Consolas" w:hAnsi="Consolas" w:cs="Consolas"/>
      <w:sz w:val="20"/>
      <w:szCs w:val="20"/>
    </w:rPr>
  </w:style>
  <w:style w:type="character" w:customStyle="1" w:styleId="26">
    <w:name w:val="Оглавление 2 Знак"/>
    <w:link w:val="27"/>
    <w:semiHidden/>
    <w:qFormat/>
    <w:locked/>
    <w:rsid w:val="00034C4D"/>
    <w:rPr>
      <w:rFonts w:ascii="XO Thames" w:hAnsi="XO Thames"/>
      <w:b/>
      <w:sz w:val="28"/>
    </w:rPr>
  </w:style>
  <w:style w:type="paragraph" w:styleId="27">
    <w:name w:val="toc 2"/>
    <w:next w:val="a"/>
    <w:link w:val="26"/>
    <w:autoRedefine/>
    <w:semiHidden/>
    <w:unhideWhenUsed/>
    <w:rsid w:val="00034C4D"/>
    <w:pPr>
      <w:suppressAutoHyphens/>
      <w:spacing w:after="160" w:line="264" w:lineRule="auto"/>
      <w:ind w:left="200"/>
    </w:pPr>
    <w:rPr>
      <w:rFonts w:ascii="XO Thames" w:hAnsi="XO Thames"/>
      <w:b/>
      <w:sz w:val="28"/>
    </w:rPr>
  </w:style>
  <w:style w:type="character" w:customStyle="1" w:styleId="33">
    <w:name w:val="Оглавление 3 Знак"/>
    <w:link w:val="34"/>
    <w:semiHidden/>
    <w:qFormat/>
    <w:locked/>
    <w:rsid w:val="00034C4D"/>
    <w:rPr>
      <w:rFonts w:ascii="XO Thames" w:hAnsi="XO Thames"/>
      <w:sz w:val="28"/>
    </w:rPr>
  </w:style>
  <w:style w:type="paragraph" w:styleId="34">
    <w:name w:val="toc 3"/>
    <w:next w:val="a"/>
    <w:link w:val="33"/>
    <w:autoRedefine/>
    <w:semiHidden/>
    <w:unhideWhenUsed/>
    <w:rsid w:val="00034C4D"/>
    <w:pPr>
      <w:suppressAutoHyphens/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"/>
    <w:link w:val="42"/>
    <w:semiHidden/>
    <w:qFormat/>
    <w:locked/>
    <w:rsid w:val="00034C4D"/>
    <w:rPr>
      <w:rFonts w:ascii="XO Thames" w:hAnsi="XO Thames"/>
      <w:b/>
      <w:sz w:val="24"/>
    </w:rPr>
  </w:style>
  <w:style w:type="paragraph" w:styleId="42">
    <w:name w:val="toc 4"/>
    <w:next w:val="a"/>
    <w:link w:val="41"/>
    <w:autoRedefine/>
    <w:semiHidden/>
    <w:unhideWhenUsed/>
    <w:rsid w:val="00034C4D"/>
    <w:pPr>
      <w:suppressAutoHyphens/>
      <w:spacing w:after="160" w:line="264" w:lineRule="auto"/>
      <w:ind w:left="600"/>
    </w:pPr>
    <w:rPr>
      <w:rFonts w:ascii="XO Thames" w:hAnsi="XO Thames"/>
      <w:b/>
      <w:sz w:val="24"/>
    </w:rPr>
  </w:style>
  <w:style w:type="character" w:customStyle="1" w:styleId="51">
    <w:name w:val="Оглавление 5 Знак"/>
    <w:link w:val="52"/>
    <w:semiHidden/>
    <w:qFormat/>
    <w:locked/>
    <w:rsid w:val="00034C4D"/>
    <w:rPr>
      <w:rFonts w:ascii="XO Thames" w:hAnsi="XO Thames"/>
      <w:sz w:val="28"/>
    </w:rPr>
  </w:style>
  <w:style w:type="paragraph" w:styleId="52">
    <w:name w:val="toc 5"/>
    <w:next w:val="a"/>
    <w:link w:val="51"/>
    <w:autoRedefine/>
    <w:semiHidden/>
    <w:unhideWhenUsed/>
    <w:rsid w:val="00034C4D"/>
    <w:pPr>
      <w:suppressAutoHyphens/>
      <w:spacing w:after="160" w:line="264" w:lineRule="auto"/>
      <w:ind w:left="800"/>
    </w:pPr>
    <w:rPr>
      <w:rFonts w:ascii="XO Thames" w:hAnsi="XO Thames"/>
      <w:sz w:val="28"/>
    </w:rPr>
  </w:style>
  <w:style w:type="paragraph" w:styleId="aff3">
    <w:name w:val="annotation text"/>
    <w:basedOn w:val="a"/>
    <w:link w:val="1b"/>
    <w:semiHidden/>
    <w:unhideWhenUsed/>
    <w:qFormat/>
    <w:rsid w:val="00034C4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</w:rPr>
  </w:style>
  <w:style w:type="character" w:customStyle="1" w:styleId="1b">
    <w:name w:val="Текст примечания Знак1"/>
    <w:basedOn w:val="a0"/>
    <w:link w:val="aff3"/>
    <w:semiHidden/>
    <w:locked/>
    <w:rsid w:val="00034C4D"/>
    <w:rPr>
      <w:rFonts w:ascii="Liberation Serif" w:eastAsia="Times New Roman" w:hAnsi="Liberation Serif" w:cs="Times New Roman"/>
      <w:color w:val="000000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qFormat/>
    <w:rsid w:val="00034C4D"/>
    <w:rPr>
      <w:sz w:val="20"/>
      <w:szCs w:val="20"/>
    </w:rPr>
  </w:style>
  <w:style w:type="character" w:customStyle="1" w:styleId="aff5">
    <w:name w:val="Название Знак"/>
    <w:basedOn w:val="a0"/>
    <w:link w:val="aff6"/>
    <w:uiPriority w:val="10"/>
    <w:rsid w:val="00034C4D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f6">
    <w:name w:val="Title"/>
    <w:next w:val="af"/>
    <w:link w:val="aff5"/>
    <w:uiPriority w:val="10"/>
    <w:qFormat/>
    <w:rsid w:val="00034C4D"/>
    <w:pPr>
      <w:suppressAutoHyphens/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f7">
    <w:name w:val="annotation subject"/>
    <w:basedOn w:val="aff3"/>
    <w:next w:val="aff3"/>
    <w:link w:val="1c"/>
    <w:semiHidden/>
    <w:unhideWhenUsed/>
    <w:qFormat/>
    <w:rsid w:val="00034C4D"/>
    <w:rPr>
      <w:b/>
    </w:rPr>
  </w:style>
  <w:style w:type="character" w:customStyle="1" w:styleId="1c">
    <w:name w:val="Тема примечания Знак1"/>
    <w:basedOn w:val="1b"/>
    <w:link w:val="aff7"/>
    <w:semiHidden/>
    <w:locked/>
    <w:rsid w:val="00034C4D"/>
    <w:rPr>
      <w:b/>
    </w:rPr>
  </w:style>
  <w:style w:type="character" w:customStyle="1" w:styleId="aff8">
    <w:name w:val="Тема примечания Знак"/>
    <w:basedOn w:val="aff4"/>
    <w:link w:val="aff7"/>
    <w:semiHidden/>
    <w:qFormat/>
    <w:rsid w:val="00034C4D"/>
    <w:rPr>
      <w:b/>
      <w:bCs/>
    </w:rPr>
  </w:style>
  <w:style w:type="paragraph" w:customStyle="1" w:styleId="1d">
    <w:name w:val="Знак примечания1"/>
    <w:basedOn w:val="a"/>
    <w:link w:val="FootnoteCharacters"/>
    <w:rsid w:val="00034C4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character" w:customStyle="1" w:styleId="FootnoteCharacters">
    <w:name w:val="Footnote Characters"/>
    <w:basedOn w:val="a0"/>
    <w:link w:val="1d"/>
    <w:qFormat/>
    <w:locked/>
    <w:rsid w:val="00034C4D"/>
    <w:rPr>
      <w:rFonts w:ascii="Liberation Serif" w:eastAsia="Times New Roman" w:hAnsi="Liberation Serif" w:cs="Times New Roman"/>
      <w:color w:val="000000"/>
      <w:sz w:val="24"/>
      <w:szCs w:val="20"/>
    </w:rPr>
  </w:style>
  <w:style w:type="character" w:customStyle="1" w:styleId="Footnote">
    <w:name w:val="Footnote"/>
    <w:basedOn w:val="11"/>
    <w:qFormat/>
    <w:locked/>
    <w:rsid w:val="00034C4D"/>
    <w:rPr>
      <w:sz w:val="20"/>
    </w:rPr>
  </w:style>
  <w:style w:type="character" w:customStyle="1" w:styleId="aff9">
    <w:name w:val="Привязка сноски"/>
    <w:rsid w:val="00034C4D"/>
    <w:rPr>
      <w:vertAlign w:val="superscript"/>
    </w:rPr>
  </w:style>
  <w:style w:type="paragraph" w:styleId="affa">
    <w:name w:val="No Spacing"/>
    <w:uiPriority w:val="1"/>
    <w:qFormat/>
    <w:rsid w:val="00922031"/>
    <w:pPr>
      <w:widowControl w:val="0"/>
      <w:autoSpaceDE w:val="0"/>
      <w:autoSpaceDN w:val="0"/>
      <w:spacing w:after="0" w:line="240" w:lineRule="auto"/>
      <w:ind w:left="40" w:firstLine="5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in.econom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eksin-r71.gosweb.gosuslugi.ru/ofitsialno/otsenka-reguliruyuschego-vozdeystv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ksin-r71.gosweb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shahov.semen</cp:lastModifiedBy>
  <cp:revision>61</cp:revision>
  <cp:lastPrinted>2023-07-12T13:34:00Z</cp:lastPrinted>
  <dcterms:created xsi:type="dcterms:W3CDTF">2021-10-08T11:30:00Z</dcterms:created>
  <dcterms:modified xsi:type="dcterms:W3CDTF">2024-03-28T07:39:00Z</dcterms:modified>
</cp:coreProperties>
</file>