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1D2552" w:rsidRDefault="001F4A01" w:rsidP="001D255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1D255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4C4D" w:rsidRPr="00034C4D" w:rsidRDefault="001F4A01" w:rsidP="006C271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D2552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1D25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1D2552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proofErr w:type="gramStart"/>
      <w:r w:rsidR="00422930" w:rsidRPr="001D2552">
        <w:rPr>
          <w:rFonts w:ascii="Times New Roman" w:hAnsi="Times New Roman" w:cs="Times New Roman"/>
          <w:b/>
          <w:sz w:val="26"/>
          <w:szCs w:val="26"/>
        </w:rPr>
        <w:t xml:space="preserve">процедуры оценки регулирующего воздействия проекта </w:t>
      </w:r>
      <w:r w:rsidR="004F3522">
        <w:rPr>
          <w:rFonts w:ascii="Times New Roman" w:hAnsi="Times New Roman" w:cs="Times New Roman"/>
          <w:b/>
          <w:sz w:val="26"/>
          <w:szCs w:val="26"/>
        </w:rPr>
        <w:t>Решения Собрания депутатов муниципального образования</w:t>
      </w:r>
      <w:proofErr w:type="gramEnd"/>
      <w:r w:rsidR="004F3522">
        <w:rPr>
          <w:rFonts w:ascii="Times New Roman" w:hAnsi="Times New Roman" w:cs="Times New Roman"/>
          <w:b/>
          <w:sz w:val="26"/>
          <w:szCs w:val="26"/>
        </w:rPr>
        <w:t xml:space="preserve"> город Алексин</w:t>
      </w:r>
      <w:r w:rsidR="006C271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731D1" w:rsidRPr="002731D1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Собрания депутатов муниципального образования город Алексин от 28.10.2021 №7(23).4 «Об утверждении  Положения по осуществлению муниципального жилищного контроля на территории муниципального образования город Алексин»</w:t>
      </w:r>
      <w:r w:rsidR="006C271D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4F35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25066" w:rsidRPr="004E2173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4E2173" w:rsidRPr="001D2552">
        <w:rPr>
          <w:rFonts w:ascii="Times New Roman" w:hAnsi="Times New Roman" w:cs="Times New Roman"/>
          <w:sz w:val="26"/>
          <w:szCs w:val="26"/>
        </w:rPr>
        <w:t>управление по административно-техническому надзору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1D2552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1D2552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1D25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1D2552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1D2552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1D2552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1D2552" w:rsidRPr="001D2552">
        <w:rPr>
          <w:rFonts w:ascii="Times New Roman" w:hAnsi="Times New Roman" w:cs="Times New Roman"/>
          <w:sz w:val="26"/>
          <w:szCs w:val="26"/>
        </w:rPr>
        <w:t>107</w:t>
      </w:r>
      <w:r w:rsidRPr="001D2552">
        <w:rPr>
          <w:rFonts w:ascii="Times New Roman" w:hAnsi="Times New Roman" w:cs="Times New Roman"/>
          <w:sz w:val="26"/>
          <w:szCs w:val="26"/>
        </w:rPr>
        <w:t>,</w:t>
      </w:r>
      <w:r w:rsidR="004A48A6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1D25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552" w:rsidRPr="001D2552">
        <w:rPr>
          <w:rFonts w:ascii="Times New Roman" w:hAnsi="Times New Roman" w:cs="Times New Roman"/>
          <w:sz w:val="26"/>
          <w:szCs w:val="26"/>
          <w:lang w:val="en-US"/>
        </w:rPr>
        <w:t>uatn</w:t>
      </w:r>
      <w:proofErr w:type="spellEnd"/>
      <w:r w:rsidR="001D2552" w:rsidRPr="001D2552">
        <w:rPr>
          <w:rFonts w:ascii="Times New Roman" w:hAnsi="Times New Roman" w:cs="Times New Roman"/>
          <w:sz w:val="26"/>
          <w:szCs w:val="26"/>
        </w:rPr>
        <w:t>.</w:t>
      </w:r>
      <w:hyperlink r:id="rId8" w:history="1">
        <w:proofErr w:type="spellStart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aleksin</w:t>
        </w:r>
        <w:proofErr w:type="spellEnd"/>
        <w:r w:rsidR="001D2552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tularegion</w:t>
        </w:r>
        <w:proofErr w:type="spellEnd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org</w:t>
        </w:r>
      </w:hyperlink>
      <w:r w:rsidR="001E49ED" w:rsidRPr="001D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0F7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55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1D2552">
        <w:rPr>
          <w:rFonts w:ascii="Times New Roman" w:hAnsi="Times New Roman" w:cs="Times New Roman"/>
          <w:b/>
          <w:sz w:val="26"/>
          <w:szCs w:val="26"/>
        </w:rPr>
        <w:tab/>
      </w:r>
      <w:r w:rsidRPr="00B140F7">
        <w:rPr>
          <w:rFonts w:ascii="Times New Roman" w:hAnsi="Times New Roman" w:cs="Times New Roman"/>
          <w:sz w:val="26"/>
          <w:szCs w:val="26"/>
        </w:rPr>
        <w:t>Сроки</w:t>
      </w:r>
      <w:r w:rsidR="00C7695D" w:rsidRPr="00B140F7">
        <w:rPr>
          <w:rFonts w:ascii="Times New Roman" w:hAnsi="Times New Roman" w:cs="Times New Roman"/>
          <w:sz w:val="26"/>
          <w:szCs w:val="26"/>
        </w:rPr>
        <w:t xml:space="preserve"> приема предложений</w:t>
      </w:r>
      <w:r w:rsidR="00C7695D" w:rsidRPr="00207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E008D" w:rsidRPr="0020749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731D1">
        <w:rPr>
          <w:rFonts w:ascii="Times New Roman" w:hAnsi="Times New Roman" w:cs="Times New Roman"/>
          <w:b/>
          <w:sz w:val="26"/>
          <w:szCs w:val="26"/>
        </w:rPr>
        <w:t>28.03.2024 по 1</w:t>
      </w:r>
      <w:r w:rsidR="00D07A13">
        <w:rPr>
          <w:rFonts w:ascii="Times New Roman" w:hAnsi="Times New Roman" w:cs="Times New Roman"/>
          <w:b/>
          <w:sz w:val="26"/>
          <w:szCs w:val="26"/>
        </w:rPr>
        <w:t>0</w:t>
      </w:r>
      <w:r w:rsidR="002731D1">
        <w:rPr>
          <w:rFonts w:ascii="Times New Roman" w:hAnsi="Times New Roman" w:cs="Times New Roman"/>
          <w:b/>
          <w:sz w:val="26"/>
          <w:szCs w:val="26"/>
        </w:rPr>
        <w:t>.04</w:t>
      </w:r>
      <w:r w:rsidR="0020749A" w:rsidRPr="0020749A">
        <w:rPr>
          <w:rFonts w:ascii="Times New Roman" w:hAnsi="Times New Roman" w:cs="Times New Roman"/>
          <w:b/>
          <w:sz w:val="26"/>
          <w:szCs w:val="26"/>
        </w:rPr>
        <w:t>.2024</w:t>
      </w:r>
      <w:r w:rsidR="00896E5E" w:rsidRPr="0020749A">
        <w:rPr>
          <w:rFonts w:ascii="Times New Roman" w:hAnsi="Times New Roman" w:cs="Times New Roman"/>
          <w:b/>
          <w:sz w:val="26"/>
          <w:szCs w:val="26"/>
        </w:rPr>
        <w:t>.</w:t>
      </w:r>
    </w:p>
    <w:p w:rsidR="00060B9C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1D2552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1D2552">
        <w:rPr>
          <w:rFonts w:ascii="Times New Roman" w:hAnsi="Times New Roman" w:cs="Times New Roman"/>
          <w:sz w:val="26"/>
          <w:szCs w:val="26"/>
        </w:rPr>
        <w:t>:</w:t>
      </w:r>
      <w:r w:rsidR="004A48A6" w:rsidRPr="001D25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60B9C" w:rsidRPr="001D2552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 w:rsidRPr="001D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10" w:history="1">
        <w:r w:rsidR="00060B9C" w:rsidRPr="0020749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https://aleksin-r71.gosweb.gosuslugi.ru/ofitsialno/otsenka-reguliruyuschego-vozdeystviya/</w:t>
        </w:r>
      </w:hyperlink>
      <w:r w:rsidR="00060B9C" w:rsidRPr="00207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7C62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</w:t>
      </w:r>
      <w:r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позднее</w:t>
      </w:r>
      <w:r w:rsidR="00896E5E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07A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731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.04</w:t>
      </w:r>
      <w:r w:rsidR="0020749A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.2024</w:t>
      </w:r>
      <w:r w:rsidR="00896E5E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896E5E" w:rsidRPr="00B14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0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1D1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1. </w:t>
      </w:r>
      <w:r w:rsidRPr="00D20127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предлагаемое правовое</w:t>
      </w:r>
      <w:r w:rsidR="001A3A09" w:rsidRPr="00D20127">
        <w:rPr>
          <w:rFonts w:ascii="Times New Roman" w:hAnsi="Times New Roman" w:cs="Times New Roman"/>
          <w:sz w:val="26"/>
          <w:szCs w:val="26"/>
        </w:rPr>
        <w:t xml:space="preserve"> </w:t>
      </w:r>
      <w:r w:rsidRPr="00D20127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2731D1">
        <w:rPr>
          <w:rFonts w:ascii="Times New Roman" w:hAnsi="Times New Roman" w:cs="Times New Roman"/>
          <w:sz w:val="26"/>
          <w:szCs w:val="26"/>
        </w:rPr>
        <w:t xml:space="preserve">внесение изменений в соответствии с требованиями действующего законодательства о </w:t>
      </w:r>
      <w:r w:rsidR="002731D1" w:rsidRPr="002731D1">
        <w:rPr>
          <w:rFonts w:ascii="Times New Roman" w:hAnsi="Times New Roman" w:cs="Times New Roman"/>
          <w:sz w:val="26"/>
          <w:szCs w:val="26"/>
        </w:rPr>
        <w:t>государственном контроле (надзоре) и муниципальном контроле в Российской Федерации</w:t>
      </w:r>
      <w:r w:rsidR="002731D1">
        <w:rPr>
          <w:rFonts w:ascii="Times New Roman" w:hAnsi="Times New Roman" w:cs="Times New Roman"/>
          <w:sz w:val="26"/>
          <w:szCs w:val="26"/>
        </w:rPr>
        <w:t>.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</w:t>
      </w:r>
      <w:r w:rsidR="002731D1">
        <w:rPr>
          <w:rFonts w:ascii="Times New Roman" w:hAnsi="Times New Roman" w:cs="Times New Roman"/>
          <w:sz w:val="26"/>
          <w:szCs w:val="26"/>
        </w:rPr>
        <w:t>:</w:t>
      </w:r>
      <w:r w:rsidR="001D2552">
        <w:rPr>
          <w:rFonts w:ascii="Times New Roman" w:hAnsi="Times New Roman" w:cs="Times New Roman"/>
          <w:sz w:val="26"/>
          <w:szCs w:val="26"/>
        </w:rPr>
        <w:t xml:space="preserve"> </w:t>
      </w:r>
      <w:r w:rsidR="002731D1">
        <w:rPr>
          <w:rFonts w:ascii="Times New Roman" w:hAnsi="Times New Roman" w:cs="Times New Roman"/>
          <w:sz w:val="26"/>
          <w:szCs w:val="26"/>
        </w:rPr>
        <w:t xml:space="preserve">соответствие нормативно-правового акта </w:t>
      </w:r>
      <w:r w:rsidR="00F32561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2731D1">
        <w:rPr>
          <w:rFonts w:ascii="Times New Roman" w:hAnsi="Times New Roman" w:cs="Times New Roman"/>
          <w:sz w:val="26"/>
          <w:szCs w:val="26"/>
        </w:rPr>
        <w:t>требованиям действующего законодательства</w:t>
      </w:r>
      <w:r w:rsidR="00D20127">
        <w:rPr>
          <w:rFonts w:ascii="Times New Roman" w:hAnsi="Times New Roman" w:cs="Times New Roman"/>
          <w:sz w:val="26"/>
          <w:szCs w:val="26"/>
        </w:rPr>
        <w:t>.</w:t>
      </w: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4A01" w:rsidRPr="001D2552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3</w:t>
      </w:r>
      <w:r w:rsidR="001F4A01" w:rsidRPr="001D2552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1D2552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1D2552" w:rsidRDefault="00F3256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2561">
        <w:rPr>
          <w:rFonts w:ascii="Times New Roman" w:hAnsi="Times New Roman" w:cs="Times New Roman"/>
          <w:sz w:val="26"/>
          <w:szCs w:val="26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="0058556A" w:rsidRPr="001D2552">
        <w:rPr>
          <w:rFonts w:ascii="Times New Roman" w:hAnsi="Times New Roman" w:cs="Times New Roman"/>
          <w:sz w:val="26"/>
          <w:szCs w:val="26"/>
        </w:rPr>
        <w:t>;</w:t>
      </w:r>
    </w:p>
    <w:p w:rsidR="0058556A" w:rsidRDefault="0058556A" w:rsidP="00F32561">
      <w:pPr>
        <w:pStyle w:val="ConsPlusNonformat"/>
        <w:tabs>
          <w:tab w:val="left" w:pos="64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- Устав муниципал</w:t>
      </w:r>
      <w:r w:rsidR="00F32561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1F4A01" w:rsidRPr="00B140F7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40F7">
        <w:rPr>
          <w:rFonts w:ascii="Times New Roman" w:hAnsi="Times New Roman" w:cs="Times New Roman"/>
          <w:sz w:val="26"/>
          <w:szCs w:val="26"/>
        </w:rPr>
        <w:t>4</w:t>
      </w:r>
      <w:r w:rsidR="001F4A01" w:rsidRPr="00B140F7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B140F7" w:rsidRDefault="001F4A01" w:rsidP="0058556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0F7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32561">
        <w:rPr>
          <w:rFonts w:ascii="Times New Roman" w:hAnsi="Times New Roman" w:cs="Times New Roman"/>
          <w:sz w:val="26"/>
          <w:szCs w:val="26"/>
        </w:rPr>
        <w:t>май</w:t>
      </w:r>
      <w:r w:rsidR="00922031">
        <w:rPr>
          <w:rFonts w:ascii="Times New Roman" w:hAnsi="Times New Roman" w:cs="Times New Roman"/>
          <w:sz w:val="26"/>
          <w:szCs w:val="26"/>
        </w:rPr>
        <w:t xml:space="preserve"> 2024 г</w:t>
      </w:r>
      <w:r w:rsidR="0058556A" w:rsidRPr="00B140F7">
        <w:rPr>
          <w:rFonts w:ascii="Times New Roman" w:hAnsi="Times New Roman" w:cs="Times New Roman"/>
          <w:sz w:val="26"/>
          <w:szCs w:val="26"/>
        </w:rPr>
        <w:t>.</w:t>
      </w:r>
      <w:r w:rsidR="00C450A5" w:rsidRPr="00B140F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F10C8" w:rsidRPr="001D2552" w:rsidRDefault="00FF10C8" w:rsidP="00D201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  <w:r w:rsidR="00034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1D2552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FF10C8" w:rsidRPr="004E2173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BF2E13" w:rsidRPr="004E2173" w:rsidRDefault="00BF2E13" w:rsidP="004E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A3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F67F26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F67F26" w:rsidRDefault="00F32561" w:rsidP="00F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действующий нормативно-правовой акт  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450A5" w:rsidRDefault="00F32561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круг ф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BF2" w:rsidRPr="00C45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объектом контроля</w:t>
            </w:r>
          </w:p>
          <w:p w:rsidR="00BF2E13" w:rsidRPr="004E2173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C450A5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450A5" w:rsidRDefault="00C450A5" w:rsidP="00C4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расходов  потенциальных адресатов предлагаемого правового регулирования, связанных с его введением, не требуется </w:t>
            </w:r>
          </w:p>
        </w:tc>
      </w:tr>
      <w:tr w:rsidR="003328CA" w:rsidRPr="004E2173" w:rsidTr="000D67A8">
        <w:tc>
          <w:tcPr>
            <w:tcW w:w="4173" w:type="dxa"/>
          </w:tcPr>
          <w:p w:rsidR="003328CA" w:rsidRPr="004E2173" w:rsidRDefault="003328CA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4E2173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4E2173" w:rsidRDefault="003328CA" w:rsidP="00922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C450A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r w:rsidR="00DB6171" w:rsidRPr="00B140F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</w:t>
            </w:r>
            <w:r w:rsidR="00922031" w:rsidRPr="00922031">
              <w:rPr>
                <w:rFonts w:ascii="Times New Roman" w:hAnsi="Times New Roman" w:cs="Times New Roman"/>
                <w:sz w:val="24"/>
                <w:szCs w:val="24"/>
              </w:rPr>
              <w:t>в апреле 2024 года.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4E2173" w:rsidRDefault="003328CA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4E2173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4E217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6.</w:t>
      </w:r>
      <w:r w:rsidR="00ED49EA" w:rsidRPr="004E2173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4E2173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4E217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4E2173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4E217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4E2173">
        <w:rPr>
          <w:rFonts w:ascii="Times New Roman" w:hAnsi="Times New Roman" w:cs="Times New Roman"/>
          <w:sz w:val="26"/>
          <w:szCs w:val="26"/>
        </w:rPr>
        <w:t>ется</w:t>
      </w:r>
      <w:r w:rsidRPr="004E2173">
        <w:rPr>
          <w:rFonts w:ascii="Times New Roman" w:hAnsi="Times New Roman" w:cs="Times New Roman"/>
          <w:sz w:val="26"/>
          <w:szCs w:val="26"/>
        </w:rPr>
        <w:t>:</w:t>
      </w:r>
    </w:p>
    <w:p w:rsidR="0058556A" w:rsidRPr="004E2173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Pr="004E2173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Pr="004E2173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4E2173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561" w:rsidRDefault="00F3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C4D" w:rsidRPr="00CC4381" w:rsidRDefault="00ED5AA4" w:rsidP="00CC438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C4381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034C4D" w:rsidRPr="00CC4381">
        <w:rPr>
          <w:rFonts w:ascii="Times New Roman" w:hAnsi="Times New Roman" w:cs="Times New Roman"/>
          <w:sz w:val="28"/>
          <w:szCs w:val="28"/>
        </w:rPr>
        <w:t xml:space="preserve"> </w:t>
      </w:r>
      <w:r w:rsidR="00D2012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4C4D" w:rsidRPr="00CC4381">
        <w:rPr>
          <w:rFonts w:ascii="Times New Roman" w:hAnsi="Times New Roman" w:cs="Times New Roman"/>
          <w:sz w:val="28"/>
          <w:szCs w:val="28"/>
        </w:rPr>
        <w:t xml:space="preserve"> </w:t>
      </w:r>
      <w:r w:rsidR="00034C4D" w:rsidRPr="00CC4381">
        <w:rPr>
          <w:rFonts w:ascii="Times New Roman" w:hAnsi="Times New Roman" w:cs="Times New Roman"/>
        </w:rPr>
        <w:tab/>
      </w:r>
    </w:p>
    <w:p w:rsidR="00246A67" w:rsidRPr="00246A67" w:rsidRDefault="00246A67" w:rsidP="00246A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6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муниципального образования город Алексин от 28.10.2021 №7(23).4 «Об утверждении  Положения по осуществлению муниципального жилищного контроля на территории муниципального образования город Алексин»</w:t>
      </w:r>
    </w:p>
    <w:p w:rsidR="00246A67" w:rsidRPr="00246A67" w:rsidRDefault="00246A67" w:rsidP="00246A67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246A67" w:rsidRPr="00246A67" w:rsidRDefault="00246A67" w:rsidP="00246A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46A6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31.07.2020 N248-ФЗ "О государственном контроле (надзоре) и муниципальном контроле в Российской Федерации" 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город Алексин, Собрание депутатов муниципального образования город Алексин РЕШИЛО:</w:t>
      </w:r>
    </w:p>
    <w:p w:rsidR="00246A67" w:rsidRPr="00246A67" w:rsidRDefault="00246A67" w:rsidP="00246A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6A67" w:rsidRPr="00246A67" w:rsidRDefault="00246A67" w:rsidP="00246A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A67">
        <w:rPr>
          <w:rFonts w:ascii="Times New Roman" w:hAnsi="Times New Roman" w:cs="Times New Roman"/>
          <w:sz w:val="26"/>
          <w:szCs w:val="26"/>
        </w:rPr>
        <w:t>1. Внести в приложение к решению Собрания депутатов муниципального образования город Алексин от 28.10.2021 №7(23).4 «Об утверждении  Положения по осуществлению муниципального жилищного контроля на территории муниципального образования город Алексин» следующие изменения: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1.1. п. 2 дополнить подпунктом 12 следующего содержания «требований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proofErr w:type="gramStart"/>
      <w:r w:rsidRPr="00246A67">
        <w:rPr>
          <w:sz w:val="26"/>
          <w:szCs w:val="26"/>
        </w:rPr>
        <w:t>1.2. абзац 2 п. 22 после слов «наблюдение за соблюдением обязательных требований (мониторинг безопасности) дополнить словами «- выездное обследование»;</w:t>
      </w:r>
      <w:proofErr w:type="gramEnd"/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1.3. абзац 2 п. 30 изложить в новой редакции «Документарная проверка проводится в соответствии со  статьями 64, 65, 66 и 72 Федерального закона от 31.07.2020 №248-ФЗ "О государственном контроле (надзоре) и муниципальном контроле в Российской Федерации"»;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1.4. абзац 2 п. 31 изложить в новой редакции «Выездная проверка проводится в соответствии со  статьями 64, 65, 66 и 72 Федерального закона от 31.07.2020 №248-ФЗ "О государственном контроле (надзоре) и муниципальном контроле в Российской Федерации"»;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1.5. п.  48 изложить в новой редакции «Досудебный порядок подачи жалоб при осуществлении муниципального контроля не применяется»;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 xml:space="preserve">1.6. дополнить Положение приложением 1 следующего содержания: </w:t>
      </w:r>
    </w:p>
    <w:p w:rsidR="00546982" w:rsidRDefault="00546982" w:rsidP="00246A67">
      <w:pPr>
        <w:pStyle w:val="af"/>
        <w:ind w:right="-96" w:firstLine="851"/>
        <w:jc w:val="both"/>
        <w:rPr>
          <w:sz w:val="26"/>
          <w:szCs w:val="26"/>
        </w:rPr>
      </w:pP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«Перечень индикаторов риска нарушения обязательных требований при  осуществлении муниципального жилищного контроля на территории муниципального образования город Алексин»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1)</w:t>
      </w:r>
      <w:r w:rsidRPr="00246A67">
        <w:rPr>
          <w:sz w:val="26"/>
          <w:szCs w:val="26"/>
        </w:rPr>
        <w:tab/>
        <w:t xml:space="preserve">Размещение в ГИС ЖКХ в течение трех месяцев подряд двух и более </w:t>
      </w:r>
      <w:r w:rsidRPr="00246A67">
        <w:rPr>
          <w:sz w:val="26"/>
          <w:szCs w:val="26"/>
        </w:rPr>
        <w:lastRenderedPageBreak/>
        <w:t>протоколов общего собрания собственников помещений в многоквартирном доме, в котором есть жилые помещения муниципального жилищного фонда, содержащих противоречащие друг другу решения по аналогичным вопросам повестки дня (в рамках предмета муниципального жилищного контроля);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2).</w:t>
      </w:r>
      <w:r w:rsidRPr="00246A67">
        <w:rPr>
          <w:sz w:val="26"/>
          <w:szCs w:val="26"/>
        </w:rPr>
        <w:tab/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подряд;</w:t>
      </w:r>
    </w:p>
    <w:p w:rsidR="00246A67" w:rsidRPr="00246A67" w:rsidRDefault="00246A67" w:rsidP="00246A67">
      <w:pPr>
        <w:pStyle w:val="af"/>
        <w:ind w:right="-96" w:firstLine="851"/>
        <w:jc w:val="both"/>
        <w:rPr>
          <w:b/>
          <w:sz w:val="26"/>
          <w:szCs w:val="26"/>
        </w:rPr>
      </w:pPr>
      <w:r w:rsidRPr="00246A67">
        <w:rPr>
          <w:sz w:val="26"/>
          <w:szCs w:val="26"/>
        </w:rPr>
        <w:t>3).</w:t>
      </w:r>
      <w:r w:rsidRPr="00246A67">
        <w:rPr>
          <w:sz w:val="26"/>
          <w:szCs w:val="26"/>
        </w:rPr>
        <w:tab/>
      </w:r>
      <w:proofErr w:type="gramStart"/>
      <w:r w:rsidRPr="00246A67">
        <w:rPr>
          <w:sz w:val="26"/>
          <w:szCs w:val="26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в котором есть жилые помещения муниципального жилищного фонда</w:t>
      </w:r>
      <w:proofErr w:type="gramEnd"/>
      <w:r w:rsidRPr="00246A67">
        <w:rPr>
          <w:sz w:val="26"/>
          <w:szCs w:val="26"/>
        </w:rPr>
        <w:t>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246A67" w:rsidRPr="00246A67" w:rsidRDefault="00246A67" w:rsidP="00246A6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A6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46A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6A6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246A67" w:rsidRPr="00246A67" w:rsidRDefault="00246A67" w:rsidP="00246A67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A67">
        <w:rPr>
          <w:rFonts w:ascii="Times New Roman" w:hAnsi="Times New Roman" w:cs="Times New Roman"/>
          <w:sz w:val="26"/>
          <w:szCs w:val="26"/>
        </w:rPr>
        <w:t>3. 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246A67" w:rsidRPr="00246A67" w:rsidRDefault="00246A67" w:rsidP="00246A67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A67">
        <w:rPr>
          <w:rFonts w:ascii="Times New Roman" w:hAnsi="Times New Roman" w:cs="Times New Roman"/>
          <w:sz w:val="26"/>
          <w:szCs w:val="26"/>
        </w:rPr>
        <w:t>4. Решение вступает в силу со дня официального опубликования.</w:t>
      </w:r>
    </w:p>
    <w:p w:rsidR="00246A67" w:rsidRPr="00246A67" w:rsidRDefault="00246A67" w:rsidP="00246A67">
      <w:pPr>
        <w:pStyle w:val="af"/>
        <w:ind w:right="-96" w:firstLine="851"/>
        <w:jc w:val="both"/>
        <w:rPr>
          <w:sz w:val="26"/>
          <w:szCs w:val="26"/>
        </w:rPr>
      </w:pPr>
    </w:p>
    <w:p w:rsidR="00246A67" w:rsidRPr="00246A67" w:rsidRDefault="00246A67" w:rsidP="00246A67">
      <w:pPr>
        <w:pStyle w:val="af"/>
        <w:ind w:right="-96"/>
        <w:jc w:val="both"/>
        <w:rPr>
          <w:sz w:val="26"/>
          <w:szCs w:val="26"/>
        </w:rPr>
      </w:pPr>
    </w:p>
    <w:p w:rsidR="00246A67" w:rsidRPr="00246A67" w:rsidRDefault="00246A67" w:rsidP="00546982">
      <w:pPr>
        <w:pStyle w:val="af"/>
        <w:spacing w:after="0"/>
        <w:ind w:right="-96"/>
        <w:jc w:val="both"/>
        <w:rPr>
          <w:b/>
          <w:sz w:val="26"/>
          <w:szCs w:val="26"/>
        </w:rPr>
      </w:pPr>
      <w:r w:rsidRPr="00246A67">
        <w:rPr>
          <w:b/>
          <w:sz w:val="26"/>
          <w:szCs w:val="26"/>
        </w:rPr>
        <w:t>Глава муниципального образования</w:t>
      </w:r>
    </w:p>
    <w:p w:rsidR="00246A67" w:rsidRPr="00246A67" w:rsidRDefault="00246A67" w:rsidP="00546982">
      <w:pPr>
        <w:pStyle w:val="af"/>
        <w:spacing w:after="0"/>
        <w:ind w:right="-96"/>
        <w:jc w:val="both"/>
        <w:rPr>
          <w:b/>
        </w:rPr>
      </w:pPr>
      <w:r w:rsidRPr="00246A67">
        <w:rPr>
          <w:b/>
          <w:sz w:val="26"/>
          <w:szCs w:val="26"/>
        </w:rPr>
        <w:t xml:space="preserve">город Алексин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246A67">
        <w:rPr>
          <w:b/>
          <w:sz w:val="26"/>
          <w:szCs w:val="26"/>
        </w:rPr>
        <w:t xml:space="preserve">       </w:t>
      </w:r>
      <w:proofErr w:type="spellStart"/>
      <w:r w:rsidRPr="00246A67">
        <w:rPr>
          <w:b/>
          <w:sz w:val="26"/>
          <w:szCs w:val="26"/>
        </w:rPr>
        <w:t>Э.И.Эксаренко</w:t>
      </w:r>
      <w:bookmarkStart w:id="1" w:name="_GoBack"/>
      <w:bookmarkEnd w:id="1"/>
      <w:proofErr w:type="spellEnd"/>
    </w:p>
    <w:p w:rsidR="00922031" w:rsidRPr="00BE257A" w:rsidRDefault="00922031" w:rsidP="00922031">
      <w:pPr>
        <w:ind w:right="-726"/>
        <w:rPr>
          <w:sz w:val="28"/>
          <w:szCs w:val="28"/>
        </w:rPr>
      </w:pPr>
    </w:p>
    <w:p w:rsidR="00922031" w:rsidRPr="00BE257A" w:rsidRDefault="00922031" w:rsidP="00922031">
      <w:pPr>
        <w:ind w:right="-726"/>
      </w:pPr>
    </w:p>
    <w:p w:rsidR="00922031" w:rsidRPr="00BE257A" w:rsidRDefault="00922031" w:rsidP="00922031"/>
    <w:p w:rsidR="00922031" w:rsidRPr="00BE257A" w:rsidRDefault="00922031" w:rsidP="00922031"/>
    <w:p w:rsidR="00922031" w:rsidRPr="00BE257A" w:rsidRDefault="00922031" w:rsidP="00922031"/>
    <w:p w:rsidR="00922031" w:rsidRDefault="00922031" w:rsidP="00922031"/>
    <w:p w:rsidR="00922031" w:rsidRDefault="00922031" w:rsidP="00922031"/>
    <w:p w:rsidR="00ED5AA4" w:rsidRPr="00ED5AA4" w:rsidRDefault="00ED5AA4" w:rsidP="00546982">
      <w:pPr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CC43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6E" w:rsidRDefault="007C7C6E" w:rsidP="00034C4D">
      <w:pPr>
        <w:spacing w:after="0" w:line="240" w:lineRule="auto"/>
      </w:pPr>
      <w:r>
        <w:separator/>
      </w:r>
    </w:p>
  </w:endnote>
  <w:endnote w:type="continuationSeparator" w:id="1">
    <w:p w:rsidR="007C7C6E" w:rsidRDefault="007C7C6E" w:rsidP="000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6E" w:rsidRDefault="007C7C6E" w:rsidP="00034C4D">
      <w:pPr>
        <w:spacing w:after="0" w:line="240" w:lineRule="auto"/>
      </w:pPr>
      <w:r>
        <w:separator/>
      </w:r>
    </w:p>
  </w:footnote>
  <w:footnote w:type="continuationSeparator" w:id="1">
    <w:p w:rsidR="007C7C6E" w:rsidRDefault="007C7C6E" w:rsidP="0003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-729"/>
        </w:tabs>
        <w:ind w:left="786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color w:val="0000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color w:val="00000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bCs w:val="0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4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F6485A"/>
    <w:multiLevelType w:val="hybridMultilevel"/>
    <w:tmpl w:val="D89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57D42"/>
    <w:multiLevelType w:val="multilevel"/>
    <w:tmpl w:val="5DB6A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27">
    <w:nsid w:val="227814CE"/>
    <w:multiLevelType w:val="hybridMultilevel"/>
    <w:tmpl w:val="05CE1876"/>
    <w:lvl w:ilvl="0" w:tplc="9386E508">
      <w:start w:val="1"/>
      <w:numFmt w:val="decimal"/>
      <w:lvlText w:val="%1."/>
      <w:lvlJc w:val="left"/>
      <w:pPr>
        <w:ind w:left="17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4931FB9"/>
    <w:multiLevelType w:val="hybridMultilevel"/>
    <w:tmpl w:val="4FA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426A3"/>
    <w:multiLevelType w:val="hybridMultilevel"/>
    <w:tmpl w:val="E78EC020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4A408E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4A22BA3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F47217"/>
    <w:multiLevelType w:val="multilevel"/>
    <w:tmpl w:val="7AF2F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3">
    <w:nsid w:val="5B5A4CAD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3C13FE0"/>
    <w:multiLevelType w:val="hybridMultilevel"/>
    <w:tmpl w:val="62CA6D0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>
    <w:nsid w:val="6B415930"/>
    <w:multiLevelType w:val="multilevel"/>
    <w:tmpl w:val="83F27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6">
    <w:nsid w:val="7D9757E3"/>
    <w:multiLevelType w:val="multilevel"/>
    <w:tmpl w:val="BFA836D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9"/>
  </w:num>
  <w:num w:numId="27">
    <w:abstractNumId w:val="24"/>
  </w:num>
  <w:num w:numId="28">
    <w:abstractNumId w:val="35"/>
  </w:num>
  <w:num w:numId="29">
    <w:abstractNumId w:val="26"/>
  </w:num>
  <w:num w:numId="30">
    <w:abstractNumId w:val="32"/>
  </w:num>
  <w:num w:numId="31">
    <w:abstractNumId w:val="27"/>
  </w:num>
  <w:num w:numId="32">
    <w:abstractNumId w:val="28"/>
  </w:num>
  <w:num w:numId="33">
    <w:abstractNumId w:val="34"/>
  </w:num>
  <w:num w:numId="34">
    <w:abstractNumId w:val="31"/>
  </w:num>
  <w:num w:numId="35">
    <w:abstractNumId w:val="36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A01"/>
    <w:rsid w:val="00007601"/>
    <w:rsid w:val="00016BD4"/>
    <w:rsid w:val="00017C31"/>
    <w:rsid w:val="00034C4D"/>
    <w:rsid w:val="00060B9C"/>
    <w:rsid w:val="000835EB"/>
    <w:rsid w:val="00085242"/>
    <w:rsid w:val="00095EB2"/>
    <w:rsid w:val="000A26E5"/>
    <w:rsid w:val="000C564E"/>
    <w:rsid w:val="000D67A8"/>
    <w:rsid w:val="000E30D1"/>
    <w:rsid w:val="000F5131"/>
    <w:rsid w:val="00122F3A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D1543"/>
    <w:rsid w:val="001D2552"/>
    <w:rsid w:val="001E49ED"/>
    <w:rsid w:val="001F4A01"/>
    <w:rsid w:val="00202521"/>
    <w:rsid w:val="0020749A"/>
    <w:rsid w:val="00211AE0"/>
    <w:rsid w:val="00225435"/>
    <w:rsid w:val="002369AD"/>
    <w:rsid w:val="00242A0C"/>
    <w:rsid w:val="00246A67"/>
    <w:rsid w:val="00250ACA"/>
    <w:rsid w:val="002728F8"/>
    <w:rsid w:val="002731D1"/>
    <w:rsid w:val="00274F2F"/>
    <w:rsid w:val="00281F1F"/>
    <w:rsid w:val="002A1680"/>
    <w:rsid w:val="002A4190"/>
    <w:rsid w:val="002A71C6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3502"/>
    <w:rsid w:val="003A7AA2"/>
    <w:rsid w:val="003C41AE"/>
    <w:rsid w:val="003C6537"/>
    <w:rsid w:val="003D26A3"/>
    <w:rsid w:val="003E3F09"/>
    <w:rsid w:val="00401BED"/>
    <w:rsid w:val="0040522A"/>
    <w:rsid w:val="00422930"/>
    <w:rsid w:val="00463530"/>
    <w:rsid w:val="0049571E"/>
    <w:rsid w:val="004A27C4"/>
    <w:rsid w:val="004A48A6"/>
    <w:rsid w:val="004C0472"/>
    <w:rsid w:val="004C29FF"/>
    <w:rsid w:val="004C6909"/>
    <w:rsid w:val="004C7196"/>
    <w:rsid w:val="004E2173"/>
    <w:rsid w:val="004F34A1"/>
    <w:rsid w:val="004F3522"/>
    <w:rsid w:val="00506B80"/>
    <w:rsid w:val="00507229"/>
    <w:rsid w:val="0052282B"/>
    <w:rsid w:val="005329A4"/>
    <w:rsid w:val="00546982"/>
    <w:rsid w:val="00555533"/>
    <w:rsid w:val="0057471D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D57CC"/>
    <w:rsid w:val="005E1627"/>
    <w:rsid w:val="005F0A0F"/>
    <w:rsid w:val="005F3A17"/>
    <w:rsid w:val="00603511"/>
    <w:rsid w:val="00611043"/>
    <w:rsid w:val="00621AAD"/>
    <w:rsid w:val="006439F5"/>
    <w:rsid w:val="006513BC"/>
    <w:rsid w:val="00676010"/>
    <w:rsid w:val="0069103A"/>
    <w:rsid w:val="006A1FBF"/>
    <w:rsid w:val="006B1ABD"/>
    <w:rsid w:val="006B3FBC"/>
    <w:rsid w:val="006C271D"/>
    <w:rsid w:val="006D3BFA"/>
    <w:rsid w:val="006D4DF8"/>
    <w:rsid w:val="007071E0"/>
    <w:rsid w:val="00711EE6"/>
    <w:rsid w:val="00717EC4"/>
    <w:rsid w:val="00735857"/>
    <w:rsid w:val="00740549"/>
    <w:rsid w:val="007464D3"/>
    <w:rsid w:val="007704B4"/>
    <w:rsid w:val="00780C17"/>
    <w:rsid w:val="0079132E"/>
    <w:rsid w:val="007A41A9"/>
    <w:rsid w:val="007A7C62"/>
    <w:rsid w:val="007B2B36"/>
    <w:rsid w:val="007C7C6E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8E008D"/>
    <w:rsid w:val="008E2C8D"/>
    <w:rsid w:val="00905C0E"/>
    <w:rsid w:val="00905F48"/>
    <w:rsid w:val="00912D10"/>
    <w:rsid w:val="00922031"/>
    <w:rsid w:val="00922A3B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3F79"/>
    <w:rsid w:val="009E4E33"/>
    <w:rsid w:val="009E54F5"/>
    <w:rsid w:val="009E6CD0"/>
    <w:rsid w:val="009F67FE"/>
    <w:rsid w:val="00A01036"/>
    <w:rsid w:val="00A22DC7"/>
    <w:rsid w:val="00A301DA"/>
    <w:rsid w:val="00A30B64"/>
    <w:rsid w:val="00A450EF"/>
    <w:rsid w:val="00A4587A"/>
    <w:rsid w:val="00A616D4"/>
    <w:rsid w:val="00A6480C"/>
    <w:rsid w:val="00A665E9"/>
    <w:rsid w:val="00A6757B"/>
    <w:rsid w:val="00A844D2"/>
    <w:rsid w:val="00A932A7"/>
    <w:rsid w:val="00A93A71"/>
    <w:rsid w:val="00A9498C"/>
    <w:rsid w:val="00A95CFD"/>
    <w:rsid w:val="00AA48C4"/>
    <w:rsid w:val="00AC7ED7"/>
    <w:rsid w:val="00B0468A"/>
    <w:rsid w:val="00B140F7"/>
    <w:rsid w:val="00B20E30"/>
    <w:rsid w:val="00B21864"/>
    <w:rsid w:val="00B35DA1"/>
    <w:rsid w:val="00B35EDE"/>
    <w:rsid w:val="00B37DC8"/>
    <w:rsid w:val="00B56EBC"/>
    <w:rsid w:val="00B6198D"/>
    <w:rsid w:val="00B64641"/>
    <w:rsid w:val="00B75B03"/>
    <w:rsid w:val="00B94265"/>
    <w:rsid w:val="00BB5A9E"/>
    <w:rsid w:val="00BF2E13"/>
    <w:rsid w:val="00BF4F6C"/>
    <w:rsid w:val="00C21972"/>
    <w:rsid w:val="00C266D3"/>
    <w:rsid w:val="00C31B58"/>
    <w:rsid w:val="00C34AFC"/>
    <w:rsid w:val="00C37FEF"/>
    <w:rsid w:val="00C450A5"/>
    <w:rsid w:val="00C52332"/>
    <w:rsid w:val="00C63E9D"/>
    <w:rsid w:val="00C70173"/>
    <w:rsid w:val="00C7258F"/>
    <w:rsid w:val="00C7695D"/>
    <w:rsid w:val="00CA065C"/>
    <w:rsid w:val="00CC209E"/>
    <w:rsid w:val="00CC4381"/>
    <w:rsid w:val="00CC7F0E"/>
    <w:rsid w:val="00CE0149"/>
    <w:rsid w:val="00CE12E8"/>
    <w:rsid w:val="00D044C9"/>
    <w:rsid w:val="00D07A13"/>
    <w:rsid w:val="00D20127"/>
    <w:rsid w:val="00D40828"/>
    <w:rsid w:val="00D67B2A"/>
    <w:rsid w:val="00D969C8"/>
    <w:rsid w:val="00D96E3B"/>
    <w:rsid w:val="00DB4A65"/>
    <w:rsid w:val="00DB5B6E"/>
    <w:rsid w:val="00DB6171"/>
    <w:rsid w:val="00DB7993"/>
    <w:rsid w:val="00DC0406"/>
    <w:rsid w:val="00DE40A2"/>
    <w:rsid w:val="00DF271F"/>
    <w:rsid w:val="00DF3CB3"/>
    <w:rsid w:val="00E022A6"/>
    <w:rsid w:val="00E23E60"/>
    <w:rsid w:val="00E25066"/>
    <w:rsid w:val="00E60951"/>
    <w:rsid w:val="00E61A0A"/>
    <w:rsid w:val="00E636E5"/>
    <w:rsid w:val="00E81D52"/>
    <w:rsid w:val="00E9690F"/>
    <w:rsid w:val="00EA194C"/>
    <w:rsid w:val="00EC11FC"/>
    <w:rsid w:val="00ED49EA"/>
    <w:rsid w:val="00ED5AA4"/>
    <w:rsid w:val="00EF139F"/>
    <w:rsid w:val="00F11961"/>
    <w:rsid w:val="00F31723"/>
    <w:rsid w:val="00F3212C"/>
    <w:rsid w:val="00F32561"/>
    <w:rsid w:val="00F406E7"/>
    <w:rsid w:val="00F42139"/>
    <w:rsid w:val="00F44BB0"/>
    <w:rsid w:val="00F52E41"/>
    <w:rsid w:val="00F53A5D"/>
    <w:rsid w:val="00F545B8"/>
    <w:rsid w:val="00F54635"/>
    <w:rsid w:val="00F56937"/>
    <w:rsid w:val="00F67309"/>
    <w:rsid w:val="00F67F26"/>
    <w:rsid w:val="00F91123"/>
    <w:rsid w:val="00F93E78"/>
    <w:rsid w:val="00F950AF"/>
    <w:rsid w:val="00F972EE"/>
    <w:rsid w:val="00FA395F"/>
    <w:rsid w:val="00FC24B1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No Lis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1"/>
    <w:uiPriority w:val="9"/>
    <w:qFormat/>
    <w:rsid w:val="00034C4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4E2173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zh-CN"/>
    </w:rPr>
  </w:style>
  <w:style w:type="paragraph" w:styleId="5">
    <w:name w:val="heading 5"/>
    <w:next w:val="a"/>
    <w:link w:val="5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locked/>
    <w:rsid w:val="0003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E2173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rsid w:val="004E2173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qFormat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4E2173"/>
    <w:rPr>
      <w:color w:val="000000"/>
    </w:rPr>
  </w:style>
  <w:style w:type="character" w:customStyle="1" w:styleId="WW8Num1z1">
    <w:name w:val="WW8Num1z1"/>
    <w:rsid w:val="004E2173"/>
    <w:rPr>
      <w:rFonts w:ascii="Courier New" w:hAnsi="Courier New" w:cs="Courier New"/>
    </w:rPr>
  </w:style>
  <w:style w:type="character" w:customStyle="1" w:styleId="WW8Num1z2">
    <w:name w:val="WW8Num1z2"/>
    <w:rsid w:val="004E2173"/>
    <w:rPr>
      <w:rFonts w:ascii="Wingdings" w:hAnsi="Wingdings" w:cs="Wingdings"/>
    </w:rPr>
  </w:style>
  <w:style w:type="character" w:customStyle="1" w:styleId="WW8Num1z3">
    <w:name w:val="WW8Num1z3"/>
    <w:rsid w:val="004E2173"/>
    <w:rPr>
      <w:rFonts w:ascii="Symbol" w:hAnsi="Symbol" w:cs="Symbol"/>
    </w:rPr>
  </w:style>
  <w:style w:type="character" w:customStyle="1" w:styleId="WW8Num1z4">
    <w:name w:val="WW8Num1z4"/>
    <w:rsid w:val="004E2173"/>
  </w:style>
  <w:style w:type="character" w:customStyle="1" w:styleId="WW8Num1z5">
    <w:name w:val="WW8Num1z5"/>
    <w:rsid w:val="004E2173"/>
  </w:style>
  <w:style w:type="character" w:customStyle="1" w:styleId="WW8Num1z6">
    <w:name w:val="WW8Num1z6"/>
    <w:rsid w:val="004E2173"/>
  </w:style>
  <w:style w:type="character" w:customStyle="1" w:styleId="WW8Num1z7">
    <w:name w:val="WW8Num1z7"/>
    <w:rsid w:val="004E2173"/>
  </w:style>
  <w:style w:type="character" w:customStyle="1" w:styleId="WW8Num1z8">
    <w:name w:val="WW8Num1z8"/>
    <w:rsid w:val="004E2173"/>
  </w:style>
  <w:style w:type="character" w:customStyle="1" w:styleId="WW8Num2z0">
    <w:name w:val="WW8Num2z0"/>
    <w:rsid w:val="004E2173"/>
    <w:rPr>
      <w:rFonts w:ascii="Symbol" w:hAnsi="Symbol" w:cs="Symbol"/>
      <w:color w:val="000000"/>
    </w:rPr>
  </w:style>
  <w:style w:type="character" w:customStyle="1" w:styleId="WW8Num2z1">
    <w:name w:val="WW8Num2z1"/>
    <w:rsid w:val="004E2173"/>
    <w:rPr>
      <w:rFonts w:ascii="Courier New" w:hAnsi="Courier New" w:cs="Courier New"/>
    </w:rPr>
  </w:style>
  <w:style w:type="character" w:customStyle="1" w:styleId="WW8Num2z2">
    <w:name w:val="WW8Num2z2"/>
    <w:rsid w:val="004E2173"/>
    <w:rPr>
      <w:rFonts w:ascii="Wingdings" w:hAnsi="Wingdings" w:cs="Wingdings"/>
    </w:rPr>
  </w:style>
  <w:style w:type="character" w:customStyle="1" w:styleId="WW8Num2z3">
    <w:name w:val="WW8Num2z3"/>
    <w:rsid w:val="004E2173"/>
    <w:rPr>
      <w:rFonts w:ascii="Symbol" w:hAnsi="Symbol" w:cs="Symbol"/>
    </w:rPr>
  </w:style>
  <w:style w:type="character" w:customStyle="1" w:styleId="WW8Num2z4">
    <w:name w:val="WW8Num2z4"/>
    <w:rsid w:val="004E2173"/>
  </w:style>
  <w:style w:type="character" w:customStyle="1" w:styleId="WW8Num2z5">
    <w:name w:val="WW8Num2z5"/>
    <w:rsid w:val="004E2173"/>
  </w:style>
  <w:style w:type="character" w:customStyle="1" w:styleId="WW8Num2z6">
    <w:name w:val="WW8Num2z6"/>
    <w:rsid w:val="004E2173"/>
  </w:style>
  <w:style w:type="character" w:customStyle="1" w:styleId="WW8Num2z7">
    <w:name w:val="WW8Num2z7"/>
    <w:rsid w:val="004E2173"/>
  </w:style>
  <w:style w:type="character" w:customStyle="1" w:styleId="WW8Num2z8">
    <w:name w:val="WW8Num2z8"/>
    <w:rsid w:val="004E2173"/>
  </w:style>
  <w:style w:type="character" w:customStyle="1" w:styleId="WW8Num3z0">
    <w:name w:val="WW8Num3z0"/>
    <w:rsid w:val="004E2173"/>
    <w:rPr>
      <w:rFonts w:ascii="Symbol" w:hAnsi="Symbol" w:cs="Symbol"/>
      <w:color w:val="000000"/>
    </w:rPr>
  </w:style>
  <w:style w:type="character" w:customStyle="1" w:styleId="WW8Num4z0">
    <w:name w:val="WW8Num4z0"/>
    <w:rsid w:val="004E2173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4E2173"/>
    <w:rPr>
      <w:rFonts w:ascii="Symbol" w:hAnsi="Symbol" w:cs="Symbol"/>
      <w:color w:val="000000"/>
    </w:rPr>
  </w:style>
  <w:style w:type="character" w:customStyle="1" w:styleId="WW8Num6z0">
    <w:name w:val="WW8Num6z0"/>
    <w:rsid w:val="004E2173"/>
    <w:rPr>
      <w:color w:val="000000"/>
    </w:rPr>
  </w:style>
  <w:style w:type="character" w:customStyle="1" w:styleId="WW8Num7z0">
    <w:name w:val="WW8Num7z0"/>
    <w:rsid w:val="004E2173"/>
    <w:rPr>
      <w:rFonts w:ascii="Symbol" w:hAnsi="Symbol" w:cs="Symbol"/>
      <w:color w:val="000000"/>
    </w:rPr>
  </w:style>
  <w:style w:type="character" w:customStyle="1" w:styleId="WW8Num8z0">
    <w:name w:val="WW8Num8z0"/>
    <w:rsid w:val="004E2173"/>
    <w:rPr>
      <w:rFonts w:ascii="Symbol" w:hAnsi="Symbol" w:cs="Symbol"/>
      <w:color w:val="000000"/>
    </w:rPr>
  </w:style>
  <w:style w:type="character" w:customStyle="1" w:styleId="WW8Num9z0">
    <w:name w:val="WW8Num9z0"/>
    <w:rsid w:val="004E2173"/>
    <w:rPr>
      <w:rFonts w:ascii="Symbol" w:hAnsi="Symbol" w:cs="Symbol"/>
      <w:shd w:val="clear" w:color="auto" w:fill="FFFFFF"/>
    </w:rPr>
  </w:style>
  <w:style w:type="character" w:customStyle="1" w:styleId="WW8Num10z0">
    <w:name w:val="WW8Num10z0"/>
    <w:rsid w:val="004E2173"/>
    <w:rPr>
      <w:rFonts w:ascii="Symbol" w:hAnsi="Symbol" w:cs="Symbol"/>
    </w:rPr>
  </w:style>
  <w:style w:type="character" w:customStyle="1" w:styleId="WW8Num11z0">
    <w:name w:val="WW8Num11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4E2173"/>
    <w:rPr>
      <w:rFonts w:ascii="Symbol" w:hAnsi="Symbol" w:cs="Symbol"/>
      <w:b/>
      <w:color w:val="000000"/>
      <w:sz w:val="24"/>
      <w:szCs w:val="24"/>
    </w:rPr>
  </w:style>
  <w:style w:type="character" w:customStyle="1" w:styleId="WW8Num13z0">
    <w:name w:val="WW8Num13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14z0">
    <w:name w:val="WW8Num14z0"/>
    <w:rsid w:val="004E2173"/>
    <w:rPr>
      <w:rFonts w:ascii="Symbol" w:hAnsi="Symbol" w:cs="Symbol"/>
      <w:color w:val="000000"/>
    </w:rPr>
  </w:style>
  <w:style w:type="character" w:customStyle="1" w:styleId="WW8Num15z0">
    <w:name w:val="WW8Num15z0"/>
    <w:rsid w:val="004E2173"/>
    <w:rPr>
      <w:rFonts w:ascii="Symbol" w:hAnsi="Symbol" w:cs="Symbol"/>
      <w:b/>
      <w:color w:val="000000"/>
    </w:rPr>
  </w:style>
  <w:style w:type="character" w:customStyle="1" w:styleId="WW8Num16z0">
    <w:name w:val="WW8Num16z0"/>
    <w:rsid w:val="004E2173"/>
  </w:style>
  <w:style w:type="character" w:customStyle="1" w:styleId="WW8Num17z0">
    <w:name w:val="WW8Num17z0"/>
    <w:rsid w:val="004E2173"/>
    <w:rPr>
      <w:rFonts w:ascii="Symbol" w:hAnsi="Symbol" w:cs="Symbol"/>
      <w:b/>
      <w:color w:val="000000"/>
    </w:rPr>
  </w:style>
  <w:style w:type="character" w:customStyle="1" w:styleId="WW8Num18z0">
    <w:name w:val="WW8Num18z0"/>
    <w:rsid w:val="004E2173"/>
    <w:rPr>
      <w:rFonts w:ascii="Symbol" w:hAnsi="Symbol" w:cs="Symbol"/>
      <w:color w:val="000000"/>
    </w:rPr>
  </w:style>
  <w:style w:type="character" w:customStyle="1" w:styleId="WW8Num19z0">
    <w:name w:val="WW8Num19z0"/>
    <w:rsid w:val="004E2173"/>
    <w:rPr>
      <w:rFonts w:ascii="Symbol" w:hAnsi="Symbol" w:cs="Symbol"/>
      <w:color w:val="000000"/>
    </w:rPr>
  </w:style>
  <w:style w:type="character" w:customStyle="1" w:styleId="WW8Num20z0">
    <w:name w:val="WW8Num20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21z0">
    <w:name w:val="WW8Num21z0"/>
    <w:rsid w:val="004E2173"/>
    <w:rPr>
      <w:rFonts w:ascii="Symbol" w:hAnsi="Symbol" w:cs="Symbol"/>
      <w:b w:val="0"/>
      <w:bCs w:val="0"/>
      <w:color w:val="000000"/>
      <w:sz w:val="24"/>
      <w:szCs w:val="24"/>
    </w:rPr>
  </w:style>
  <w:style w:type="character" w:customStyle="1" w:styleId="WW8Num22z0">
    <w:name w:val="WW8Num22z0"/>
    <w:rsid w:val="004E2173"/>
    <w:rPr>
      <w:rFonts w:ascii="Symbol" w:hAnsi="Symbol" w:cs="Symbol"/>
      <w:color w:val="000000"/>
    </w:rPr>
  </w:style>
  <w:style w:type="character" w:customStyle="1" w:styleId="WW8Num23z0">
    <w:name w:val="WW8Num23z0"/>
    <w:rsid w:val="004E2173"/>
    <w:rPr>
      <w:rFonts w:ascii="Symbol" w:eastAsia="Times New Roman" w:hAnsi="Symbol" w:cs="Symbol"/>
      <w:color w:val="000000"/>
      <w:sz w:val="26"/>
      <w:szCs w:val="26"/>
    </w:rPr>
  </w:style>
  <w:style w:type="character" w:customStyle="1" w:styleId="WW8Num24z0">
    <w:name w:val="WW8Num24z0"/>
    <w:rsid w:val="004E2173"/>
    <w:rPr>
      <w:rFonts w:ascii="Symbol" w:hAnsi="Symbol" w:cs="Symbol"/>
      <w:color w:val="000000"/>
    </w:rPr>
  </w:style>
  <w:style w:type="character" w:customStyle="1" w:styleId="WW8Num25z0">
    <w:name w:val="WW8Num25z0"/>
    <w:rsid w:val="004E2173"/>
    <w:rPr>
      <w:rFonts w:ascii="Symbol" w:hAnsi="Symbol" w:cs="Symbol"/>
      <w:color w:val="000000"/>
    </w:rPr>
  </w:style>
  <w:style w:type="character" w:customStyle="1" w:styleId="WW8Num13z1">
    <w:name w:val="WW8Num13z1"/>
    <w:rsid w:val="004E2173"/>
    <w:rPr>
      <w:rFonts w:ascii="Courier New" w:hAnsi="Courier New" w:cs="Courier New"/>
    </w:rPr>
  </w:style>
  <w:style w:type="character" w:customStyle="1" w:styleId="WW8Num13z2">
    <w:name w:val="WW8Num13z2"/>
    <w:rsid w:val="004E2173"/>
    <w:rPr>
      <w:rFonts w:ascii="Wingdings" w:hAnsi="Wingdings" w:cs="Wingdings"/>
    </w:rPr>
  </w:style>
  <w:style w:type="character" w:customStyle="1" w:styleId="WW8Num13z3">
    <w:name w:val="WW8Num13z3"/>
    <w:rsid w:val="004E2173"/>
    <w:rPr>
      <w:rFonts w:ascii="Symbol" w:hAnsi="Symbol" w:cs="Symbol"/>
    </w:rPr>
  </w:style>
  <w:style w:type="character" w:customStyle="1" w:styleId="WW8Num13z4">
    <w:name w:val="WW8Num13z4"/>
    <w:rsid w:val="004E2173"/>
  </w:style>
  <w:style w:type="character" w:customStyle="1" w:styleId="WW8Num13z5">
    <w:name w:val="WW8Num13z5"/>
    <w:rsid w:val="004E2173"/>
  </w:style>
  <w:style w:type="character" w:customStyle="1" w:styleId="WW8Num13z6">
    <w:name w:val="WW8Num13z6"/>
    <w:rsid w:val="004E2173"/>
  </w:style>
  <w:style w:type="character" w:customStyle="1" w:styleId="WW8Num13z7">
    <w:name w:val="WW8Num13z7"/>
    <w:rsid w:val="004E2173"/>
  </w:style>
  <w:style w:type="character" w:customStyle="1" w:styleId="WW8Num13z8">
    <w:name w:val="WW8Num13z8"/>
    <w:rsid w:val="004E2173"/>
  </w:style>
  <w:style w:type="character" w:customStyle="1" w:styleId="WW8Num26z0">
    <w:name w:val="WW8Num26z0"/>
    <w:rsid w:val="004E2173"/>
    <w:rPr>
      <w:rFonts w:ascii="Symbol" w:hAnsi="Symbol" w:cs="Symbol"/>
      <w:color w:val="000000"/>
    </w:rPr>
  </w:style>
  <w:style w:type="character" w:customStyle="1" w:styleId="WW8Num27z0">
    <w:name w:val="WW8Num27z0"/>
    <w:rsid w:val="004E2173"/>
    <w:rPr>
      <w:rFonts w:ascii="Symbol" w:hAnsi="Symbol" w:cs="Symbol"/>
      <w:b/>
      <w:color w:val="000000"/>
    </w:rPr>
  </w:style>
  <w:style w:type="character" w:customStyle="1" w:styleId="WW8Num28z0">
    <w:name w:val="WW8Num28z0"/>
    <w:rsid w:val="004E2173"/>
    <w:rPr>
      <w:rFonts w:ascii="Symbol" w:hAnsi="Symbol" w:cs="Symbol"/>
      <w:color w:val="000000"/>
    </w:rPr>
  </w:style>
  <w:style w:type="character" w:customStyle="1" w:styleId="WW8Num18z1">
    <w:name w:val="WW8Num18z1"/>
    <w:rsid w:val="004E2173"/>
    <w:rPr>
      <w:rFonts w:ascii="Courier New" w:hAnsi="Courier New" w:cs="Courier New"/>
    </w:rPr>
  </w:style>
  <w:style w:type="character" w:customStyle="1" w:styleId="WW8Num18z2">
    <w:name w:val="WW8Num18z2"/>
    <w:rsid w:val="004E2173"/>
    <w:rPr>
      <w:rFonts w:ascii="Wingdings" w:hAnsi="Wingdings" w:cs="Wingdings"/>
    </w:rPr>
  </w:style>
  <w:style w:type="character" w:customStyle="1" w:styleId="WW8Num18z3">
    <w:name w:val="WW8Num18z3"/>
    <w:rsid w:val="004E2173"/>
    <w:rPr>
      <w:rFonts w:ascii="Symbol" w:hAnsi="Symbol" w:cs="Symbol"/>
    </w:rPr>
  </w:style>
  <w:style w:type="character" w:customStyle="1" w:styleId="WW8Num18z4">
    <w:name w:val="WW8Num18z4"/>
    <w:rsid w:val="004E2173"/>
  </w:style>
  <w:style w:type="character" w:customStyle="1" w:styleId="WW8Num18z5">
    <w:name w:val="WW8Num18z5"/>
    <w:rsid w:val="004E2173"/>
  </w:style>
  <w:style w:type="character" w:customStyle="1" w:styleId="WW8Num18z6">
    <w:name w:val="WW8Num18z6"/>
    <w:rsid w:val="004E2173"/>
  </w:style>
  <w:style w:type="character" w:customStyle="1" w:styleId="WW8Num18z7">
    <w:name w:val="WW8Num18z7"/>
    <w:rsid w:val="004E2173"/>
  </w:style>
  <w:style w:type="character" w:customStyle="1" w:styleId="WW8Num18z8">
    <w:name w:val="WW8Num18z8"/>
    <w:rsid w:val="004E2173"/>
  </w:style>
  <w:style w:type="character" w:customStyle="1" w:styleId="WW8Num29z0">
    <w:name w:val="WW8Num29z0"/>
    <w:rsid w:val="004E2173"/>
    <w:rPr>
      <w:rFonts w:ascii="Symbol" w:hAnsi="Symbol" w:cs="Symbol"/>
      <w:color w:val="000000"/>
    </w:rPr>
  </w:style>
  <w:style w:type="character" w:customStyle="1" w:styleId="WW8Num30z0">
    <w:name w:val="WW8Num30z0"/>
    <w:rsid w:val="004E2173"/>
    <w:rPr>
      <w:rFonts w:ascii="Symbol" w:hAnsi="Symbol" w:cs="Symbol"/>
    </w:rPr>
  </w:style>
  <w:style w:type="character" w:customStyle="1" w:styleId="WW8Num31z0">
    <w:name w:val="WW8Num31z0"/>
    <w:rsid w:val="004E2173"/>
    <w:rPr>
      <w:rFonts w:ascii="Symbol" w:hAnsi="Symbol" w:cs="Symbol"/>
      <w:b/>
      <w:color w:val="000000"/>
    </w:rPr>
  </w:style>
  <w:style w:type="character" w:customStyle="1" w:styleId="WW8Num32z0">
    <w:name w:val="WW8Num32z0"/>
    <w:rsid w:val="004E2173"/>
    <w:rPr>
      <w:color w:val="000000"/>
    </w:rPr>
  </w:style>
  <w:style w:type="character" w:customStyle="1" w:styleId="WW8Num33z0">
    <w:name w:val="WW8Num33z0"/>
    <w:rsid w:val="004E2173"/>
    <w:rPr>
      <w:rFonts w:ascii="Symbol" w:hAnsi="Symbol" w:cs="Symbol"/>
      <w:b/>
      <w:color w:val="000000"/>
    </w:rPr>
  </w:style>
  <w:style w:type="character" w:customStyle="1" w:styleId="WW8Num34z0">
    <w:name w:val="WW8Num34z0"/>
    <w:rsid w:val="004E2173"/>
    <w:rPr>
      <w:rFonts w:ascii="Symbol" w:hAnsi="Symbol" w:cs="Symbol"/>
      <w:b/>
      <w:color w:val="000000"/>
    </w:rPr>
  </w:style>
  <w:style w:type="character" w:customStyle="1" w:styleId="WW8Num35z0">
    <w:name w:val="WW8Num35z0"/>
    <w:rsid w:val="004E2173"/>
    <w:rPr>
      <w:b w:val="0"/>
      <w:color w:val="000000"/>
    </w:rPr>
  </w:style>
  <w:style w:type="character" w:customStyle="1" w:styleId="WW8Num36z0">
    <w:name w:val="WW8Num36z0"/>
    <w:rsid w:val="004E2173"/>
    <w:rPr>
      <w:rFonts w:ascii="Symbol" w:hAnsi="Symbol" w:cs="Symbol"/>
      <w:color w:val="000000"/>
    </w:rPr>
  </w:style>
  <w:style w:type="character" w:customStyle="1" w:styleId="WW8Num37z0">
    <w:name w:val="WW8Num37z0"/>
    <w:rsid w:val="004E2173"/>
    <w:rPr>
      <w:rFonts w:ascii="Symbol" w:hAnsi="Symbol" w:cs="Symbol"/>
      <w:b/>
      <w:color w:val="000000"/>
    </w:rPr>
  </w:style>
  <w:style w:type="character" w:customStyle="1" w:styleId="WW8Num38z0">
    <w:name w:val="WW8Num38z0"/>
    <w:rsid w:val="004E2173"/>
    <w:rPr>
      <w:rFonts w:ascii="Symbol" w:hAnsi="Symbol" w:cs="Symbol"/>
      <w:color w:val="000000"/>
    </w:rPr>
  </w:style>
  <w:style w:type="character" w:customStyle="1" w:styleId="WW8Num39z0">
    <w:name w:val="WW8Num39z0"/>
    <w:rsid w:val="004E2173"/>
    <w:rPr>
      <w:rFonts w:ascii="Symbol" w:hAnsi="Symbol" w:cs="Symbol"/>
      <w:b/>
      <w:color w:val="000000"/>
    </w:rPr>
  </w:style>
  <w:style w:type="character" w:customStyle="1" w:styleId="WW8Num40z0">
    <w:name w:val="WW8Num40z0"/>
    <w:rsid w:val="004E2173"/>
  </w:style>
  <w:style w:type="character" w:customStyle="1" w:styleId="WW8Num41z0">
    <w:name w:val="WW8Num41z0"/>
    <w:rsid w:val="004E2173"/>
  </w:style>
  <w:style w:type="character" w:customStyle="1" w:styleId="WW8Num41z1">
    <w:name w:val="WW8Num41z1"/>
    <w:rsid w:val="004E2173"/>
  </w:style>
  <w:style w:type="character" w:customStyle="1" w:styleId="WW8Num41z2">
    <w:name w:val="WW8Num41z2"/>
    <w:rsid w:val="004E2173"/>
  </w:style>
  <w:style w:type="character" w:customStyle="1" w:styleId="WW8Num41z3">
    <w:name w:val="WW8Num41z3"/>
    <w:rsid w:val="004E2173"/>
  </w:style>
  <w:style w:type="character" w:customStyle="1" w:styleId="WW8Num41z4">
    <w:name w:val="WW8Num41z4"/>
    <w:rsid w:val="004E2173"/>
  </w:style>
  <w:style w:type="character" w:customStyle="1" w:styleId="WW8Num41z5">
    <w:name w:val="WW8Num41z5"/>
    <w:rsid w:val="004E2173"/>
  </w:style>
  <w:style w:type="character" w:customStyle="1" w:styleId="WW8Num41z6">
    <w:name w:val="WW8Num41z6"/>
    <w:rsid w:val="004E2173"/>
  </w:style>
  <w:style w:type="character" w:customStyle="1" w:styleId="WW8Num41z7">
    <w:name w:val="WW8Num41z7"/>
    <w:rsid w:val="004E2173"/>
  </w:style>
  <w:style w:type="character" w:customStyle="1" w:styleId="WW8Num41z8">
    <w:name w:val="WW8Num41z8"/>
    <w:rsid w:val="004E2173"/>
  </w:style>
  <w:style w:type="character" w:customStyle="1" w:styleId="31">
    <w:name w:val="Основной шрифт абзаца3"/>
    <w:rsid w:val="004E2173"/>
  </w:style>
  <w:style w:type="character" w:customStyle="1" w:styleId="Absatz-Standardschriftart">
    <w:name w:val="Absatz-Standardschriftart"/>
    <w:rsid w:val="004E2173"/>
  </w:style>
  <w:style w:type="character" w:customStyle="1" w:styleId="21">
    <w:name w:val="Основной шрифт абзаца2"/>
    <w:rsid w:val="004E2173"/>
  </w:style>
  <w:style w:type="character" w:customStyle="1" w:styleId="WW8Num7z1">
    <w:name w:val="WW8Num7z1"/>
    <w:rsid w:val="004E2173"/>
    <w:rPr>
      <w:rFonts w:ascii="Courier New" w:hAnsi="Courier New" w:cs="Courier New"/>
    </w:rPr>
  </w:style>
  <w:style w:type="character" w:customStyle="1" w:styleId="WW8Num7z2">
    <w:name w:val="WW8Num7z2"/>
    <w:rsid w:val="004E2173"/>
    <w:rPr>
      <w:rFonts w:ascii="Wingdings" w:hAnsi="Wingdings" w:cs="Wingdings"/>
    </w:rPr>
  </w:style>
  <w:style w:type="character" w:customStyle="1" w:styleId="WW8Num7z3">
    <w:name w:val="WW8Num7z3"/>
    <w:rsid w:val="004E2173"/>
    <w:rPr>
      <w:rFonts w:ascii="Symbol" w:hAnsi="Symbol" w:cs="Symbol"/>
    </w:rPr>
  </w:style>
  <w:style w:type="character" w:customStyle="1" w:styleId="WW8Num37z1">
    <w:name w:val="WW8Num37z1"/>
    <w:rsid w:val="004E2173"/>
    <w:rPr>
      <w:b w:val="0"/>
      <w:color w:val="000000"/>
    </w:rPr>
  </w:style>
  <w:style w:type="character" w:customStyle="1" w:styleId="WW8Num37z2">
    <w:name w:val="WW8Num37z2"/>
    <w:rsid w:val="004E2173"/>
    <w:rPr>
      <w:rFonts w:ascii="Wingdings" w:hAnsi="Wingdings" w:cs="Wingdings"/>
    </w:rPr>
  </w:style>
  <w:style w:type="character" w:customStyle="1" w:styleId="WW8Num37z3">
    <w:name w:val="WW8Num37z3"/>
    <w:rsid w:val="004E2173"/>
    <w:rPr>
      <w:rFonts w:ascii="Symbol" w:hAnsi="Symbol" w:cs="Symbol"/>
    </w:rPr>
  </w:style>
  <w:style w:type="character" w:customStyle="1" w:styleId="WW8Num37z4">
    <w:name w:val="WW8Num37z4"/>
    <w:rsid w:val="004E2173"/>
    <w:rPr>
      <w:rFonts w:ascii="Courier New" w:hAnsi="Courier New" w:cs="Courier New"/>
    </w:rPr>
  </w:style>
  <w:style w:type="character" w:customStyle="1" w:styleId="WW8Num15z1">
    <w:name w:val="WW8Num15z1"/>
    <w:rsid w:val="004E2173"/>
    <w:rPr>
      <w:rFonts w:ascii="Courier New" w:hAnsi="Courier New" w:cs="Courier New"/>
    </w:rPr>
  </w:style>
  <w:style w:type="character" w:customStyle="1" w:styleId="WW8Num15z2">
    <w:name w:val="WW8Num15z2"/>
    <w:rsid w:val="004E2173"/>
    <w:rPr>
      <w:rFonts w:ascii="Wingdings" w:hAnsi="Wingdings" w:cs="Wingdings"/>
    </w:rPr>
  </w:style>
  <w:style w:type="character" w:customStyle="1" w:styleId="WW8Num15z3">
    <w:name w:val="WW8Num15z3"/>
    <w:rsid w:val="004E2173"/>
    <w:rPr>
      <w:rFonts w:ascii="Symbol" w:hAnsi="Symbol" w:cs="Symbol"/>
    </w:rPr>
  </w:style>
  <w:style w:type="character" w:customStyle="1" w:styleId="WW8Num39z1">
    <w:name w:val="WW8Num39z1"/>
    <w:rsid w:val="004E2173"/>
    <w:rPr>
      <w:rFonts w:ascii="Courier New" w:hAnsi="Courier New" w:cs="Courier New"/>
    </w:rPr>
  </w:style>
  <w:style w:type="character" w:customStyle="1" w:styleId="WW8Num39z2">
    <w:name w:val="WW8Num39z2"/>
    <w:rsid w:val="004E2173"/>
    <w:rPr>
      <w:rFonts w:ascii="Wingdings" w:hAnsi="Wingdings" w:cs="Wingdings"/>
    </w:rPr>
  </w:style>
  <w:style w:type="character" w:customStyle="1" w:styleId="WW8Num39z3">
    <w:name w:val="WW8Num39z3"/>
    <w:rsid w:val="004E2173"/>
    <w:rPr>
      <w:rFonts w:ascii="Symbol" w:hAnsi="Symbol" w:cs="Symbol"/>
    </w:rPr>
  </w:style>
  <w:style w:type="character" w:customStyle="1" w:styleId="WW8Num14z1">
    <w:name w:val="WW8Num14z1"/>
    <w:rsid w:val="004E2173"/>
    <w:rPr>
      <w:rFonts w:ascii="Courier New" w:hAnsi="Courier New" w:cs="Courier New"/>
    </w:rPr>
  </w:style>
  <w:style w:type="character" w:customStyle="1" w:styleId="WW8Num14z2">
    <w:name w:val="WW8Num14z2"/>
    <w:rsid w:val="004E2173"/>
    <w:rPr>
      <w:rFonts w:ascii="Wingdings" w:hAnsi="Wingdings" w:cs="Wingdings"/>
    </w:rPr>
  </w:style>
  <w:style w:type="character" w:customStyle="1" w:styleId="WW8Num14z3">
    <w:name w:val="WW8Num14z3"/>
    <w:rsid w:val="004E2173"/>
    <w:rPr>
      <w:rFonts w:ascii="Symbol" w:hAnsi="Symbol" w:cs="Symbol"/>
    </w:rPr>
  </w:style>
  <w:style w:type="character" w:customStyle="1" w:styleId="WW8Num10z1">
    <w:name w:val="WW8Num10z1"/>
    <w:rsid w:val="004E2173"/>
    <w:rPr>
      <w:rFonts w:ascii="Courier New" w:hAnsi="Courier New" w:cs="Courier New"/>
    </w:rPr>
  </w:style>
  <w:style w:type="character" w:customStyle="1" w:styleId="WW8Num10z2">
    <w:name w:val="WW8Num10z2"/>
    <w:rsid w:val="004E2173"/>
    <w:rPr>
      <w:rFonts w:ascii="Wingdings" w:hAnsi="Wingdings" w:cs="Wingdings"/>
    </w:rPr>
  </w:style>
  <w:style w:type="character" w:customStyle="1" w:styleId="WW8Num27z1">
    <w:name w:val="WW8Num27z1"/>
    <w:rsid w:val="004E2173"/>
    <w:rPr>
      <w:rFonts w:ascii="Courier New" w:hAnsi="Courier New" w:cs="Courier New"/>
    </w:rPr>
  </w:style>
  <w:style w:type="character" w:customStyle="1" w:styleId="WW8Num27z2">
    <w:name w:val="WW8Num27z2"/>
    <w:rsid w:val="004E2173"/>
    <w:rPr>
      <w:rFonts w:ascii="Wingdings" w:hAnsi="Wingdings" w:cs="Wingdings"/>
    </w:rPr>
  </w:style>
  <w:style w:type="character" w:customStyle="1" w:styleId="WW8Num27z3">
    <w:name w:val="WW8Num27z3"/>
    <w:rsid w:val="004E2173"/>
    <w:rPr>
      <w:rFonts w:ascii="Symbol" w:hAnsi="Symbol" w:cs="Symbol"/>
    </w:rPr>
  </w:style>
  <w:style w:type="character" w:customStyle="1" w:styleId="WW8Num25z1">
    <w:name w:val="WW8Num25z1"/>
    <w:rsid w:val="004E2173"/>
    <w:rPr>
      <w:rFonts w:ascii="Courier New" w:hAnsi="Courier New" w:cs="Courier New"/>
    </w:rPr>
  </w:style>
  <w:style w:type="character" w:customStyle="1" w:styleId="WW8Num25z2">
    <w:name w:val="WW8Num25z2"/>
    <w:rsid w:val="004E2173"/>
    <w:rPr>
      <w:rFonts w:ascii="Wingdings" w:hAnsi="Wingdings" w:cs="Wingdings"/>
    </w:rPr>
  </w:style>
  <w:style w:type="character" w:customStyle="1" w:styleId="WW8Num25z3">
    <w:name w:val="WW8Num25z3"/>
    <w:rsid w:val="004E2173"/>
    <w:rPr>
      <w:rFonts w:ascii="Symbol" w:hAnsi="Symbol" w:cs="Symbol"/>
    </w:rPr>
  </w:style>
  <w:style w:type="character" w:customStyle="1" w:styleId="WW8Num23z1">
    <w:name w:val="WW8Num23z1"/>
    <w:rsid w:val="004E2173"/>
    <w:rPr>
      <w:rFonts w:ascii="Courier New" w:hAnsi="Courier New" w:cs="Courier New"/>
    </w:rPr>
  </w:style>
  <w:style w:type="character" w:customStyle="1" w:styleId="WW8Num23z2">
    <w:name w:val="WW8Num23z2"/>
    <w:rsid w:val="004E2173"/>
    <w:rPr>
      <w:rFonts w:ascii="Wingdings" w:hAnsi="Wingdings" w:cs="Wingdings"/>
    </w:rPr>
  </w:style>
  <w:style w:type="character" w:customStyle="1" w:styleId="WW8Num9z1">
    <w:name w:val="WW8Num9z1"/>
    <w:rsid w:val="004E2173"/>
    <w:rPr>
      <w:rFonts w:ascii="Courier New" w:hAnsi="Courier New" w:cs="Courier New"/>
    </w:rPr>
  </w:style>
  <w:style w:type="character" w:customStyle="1" w:styleId="WW8Num9z2">
    <w:name w:val="WW8Num9z2"/>
    <w:rsid w:val="004E2173"/>
    <w:rPr>
      <w:rFonts w:ascii="Wingdings" w:hAnsi="Wingdings" w:cs="Wingdings"/>
    </w:rPr>
  </w:style>
  <w:style w:type="character" w:customStyle="1" w:styleId="WW8Num32z1">
    <w:name w:val="WW8Num32z1"/>
    <w:rsid w:val="004E2173"/>
    <w:rPr>
      <w:b w:val="0"/>
      <w:color w:val="000000"/>
    </w:rPr>
  </w:style>
  <w:style w:type="character" w:customStyle="1" w:styleId="WW8Num24z1">
    <w:name w:val="WW8Num24z1"/>
    <w:rsid w:val="004E2173"/>
    <w:rPr>
      <w:rFonts w:ascii="Courier New" w:hAnsi="Courier New" w:cs="Courier New"/>
    </w:rPr>
  </w:style>
  <w:style w:type="character" w:customStyle="1" w:styleId="WW8Num24z2">
    <w:name w:val="WW8Num24z2"/>
    <w:rsid w:val="004E2173"/>
    <w:rPr>
      <w:rFonts w:ascii="Wingdings" w:hAnsi="Wingdings" w:cs="Wingdings"/>
    </w:rPr>
  </w:style>
  <w:style w:type="character" w:customStyle="1" w:styleId="WW8Num24z3">
    <w:name w:val="WW8Num24z3"/>
    <w:rsid w:val="004E2173"/>
    <w:rPr>
      <w:rFonts w:ascii="Symbol" w:hAnsi="Symbol" w:cs="Symbol"/>
    </w:rPr>
  </w:style>
  <w:style w:type="character" w:customStyle="1" w:styleId="WW8Num33z1">
    <w:name w:val="WW8Num33z1"/>
    <w:rsid w:val="004E2173"/>
    <w:rPr>
      <w:rFonts w:ascii="Courier New" w:hAnsi="Courier New" w:cs="Courier New"/>
    </w:rPr>
  </w:style>
  <w:style w:type="character" w:customStyle="1" w:styleId="WW8Num33z2">
    <w:name w:val="WW8Num33z2"/>
    <w:rsid w:val="004E2173"/>
    <w:rPr>
      <w:rFonts w:ascii="Wingdings" w:hAnsi="Wingdings" w:cs="Wingdings"/>
    </w:rPr>
  </w:style>
  <w:style w:type="character" w:customStyle="1" w:styleId="WW8Num33z3">
    <w:name w:val="WW8Num33z3"/>
    <w:rsid w:val="004E2173"/>
    <w:rPr>
      <w:rFonts w:ascii="Symbol" w:hAnsi="Symbol" w:cs="Symbol"/>
    </w:rPr>
  </w:style>
  <w:style w:type="character" w:customStyle="1" w:styleId="WW8Num12z1">
    <w:name w:val="WW8Num12z1"/>
    <w:rsid w:val="004E2173"/>
    <w:rPr>
      <w:rFonts w:ascii="Courier New" w:hAnsi="Courier New" w:cs="Courier New"/>
    </w:rPr>
  </w:style>
  <w:style w:type="character" w:customStyle="1" w:styleId="WW8Num12z2">
    <w:name w:val="WW8Num12z2"/>
    <w:rsid w:val="004E2173"/>
    <w:rPr>
      <w:rFonts w:ascii="Wingdings" w:hAnsi="Wingdings" w:cs="Wingdings"/>
    </w:rPr>
  </w:style>
  <w:style w:type="character" w:customStyle="1" w:styleId="WW8Num12z3">
    <w:name w:val="WW8Num12z3"/>
    <w:rsid w:val="004E2173"/>
    <w:rPr>
      <w:rFonts w:ascii="Symbol" w:hAnsi="Symbol" w:cs="Symbol"/>
    </w:rPr>
  </w:style>
  <w:style w:type="character" w:customStyle="1" w:styleId="WW8Num34z1">
    <w:name w:val="WW8Num34z1"/>
    <w:rsid w:val="004E2173"/>
    <w:rPr>
      <w:rFonts w:ascii="Courier New" w:hAnsi="Courier New" w:cs="Courier New"/>
    </w:rPr>
  </w:style>
  <w:style w:type="character" w:customStyle="1" w:styleId="WW8Num34z2">
    <w:name w:val="WW8Num34z2"/>
    <w:rsid w:val="004E2173"/>
    <w:rPr>
      <w:rFonts w:ascii="Wingdings" w:hAnsi="Wingdings" w:cs="Wingdings"/>
    </w:rPr>
  </w:style>
  <w:style w:type="character" w:customStyle="1" w:styleId="WW8Num34z3">
    <w:name w:val="WW8Num34z3"/>
    <w:rsid w:val="004E2173"/>
    <w:rPr>
      <w:rFonts w:ascii="Symbol" w:hAnsi="Symbol" w:cs="Symbol"/>
    </w:rPr>
  </w:style>
  <w:style w:type="character" w:customStyle="1" w:styleId="WW8Num20z1">
    <w:name w:val="WW8Num20z1"/>
    <w:rsid w:val="004E2173"/>
    <w:rPr>
      <w:rFonts w:ascii="Courier New" w:hAnsi="Courier New" w:cs="Courier New"/>
    </w:rPr>
  </w:style>
  <w:style w:type="character" w:customStyle="1" w:styleId="WW8Num20z2">
    <w:name w:val="WW8Num20z2"/>
    <w:rsid w:val="004E2173"/>
    <w:rPr>
      <w:rFonts w:ascii="Wingdings" w:hAnsi="Wingdings" w:cs="Wingdings"/>
    </w:rPr>
  </w:style>
  <w:style w:type="character" w:customStyle="1" w:styleId="WW8Num20z3">
    <w:name w:val="WW8Num20z3"/>
    <w:rsid w:val="004E2173"/>
    <w:rPr>
      <w:rFonts w:ascii="Symbol" w:hAnsi="Symbol" w:cs="Symbol"/>
    </w:rPr>
  </w:style>
  <w:style w:type="character" w:customStyle="1" w:styleId="WW8Num11z1">
    <w:name w:val="WW8Num11z1"/>
    <w:rsid w:val="004E2173"/>
    <w:rPr>
      <w:rFonts w:ascii="Courier New" w:hAnsi="Courier New" w:cs="Courier New"/>
    </w:rPr>
  </w:style>
  <w:style w:type="character" w:customStyle="1" w:styleId="WW8Num11z2">
    <w:name w:val="WW8Num11z2"/>
    <w:rsid w:val="004E2173"/>
    <w:rPr>
      <w:rFonts w:ascii="Wingdings" w:hAnsi="Wingdings" w:cs="Wingdings"/>
    </w:rPr>
  </w:style>
  <w:style w:type="character" w:customStyle="1" w:styleId="WW8Num11z3">
    <w:name w:val="WW8Num11z3"/>
    <w:rsid w:val="004E2173"/>
    <w:rPr>
      <w:rFonts w:ascii="Symbol" w:hAnsi="Symbol" w:cs="Symbol"/>
    </w:rPr>
  </w:style>
  <w:style w:type="character" w:customStyle="1" w:styleId="WW8Num8z1">
    <w:name w:val="WW8Num8z1"/>
    <w:rsid w:val="004E2173"/>
    <w:rPr>
      <w:rFonts w:ascii="Courier New" w:hAnsi="Courier New" w:cs="Courier New"/>
    </w:rPr>
  </w:style>
  <w:style w:type="character" w:customStyle="1" w:styleId="WW8Num8z2">
    <w:name w:val="WW8Num8z2"/>
    <w:rsid w:val="004E2173"/>
    <w:rPr>
      <w:rFonts w:ascii="Wingdings" w:hAnsi="Wingdings" w:cs="Wingdings"/>
    </w:rPr>
  </w:style>
  <w:style w:type="character" w:customStyle="1" w:styleId="WW8Num8z3">
    <w:name w:val="WW8Num8z3"/>
    <w:rsid w:val="004E2173"/>
    <w:rPr>
      <w:rFonts w:ascii="Symbol" w:hAnsi="Symbol" w:cs="Symbol"/>
    </w:rPr>
  </w:style>
  <w:style w:type="character" w:customStyle="1" w:styleId="WW8Num5z1">
    <w:name w:val="WW8Num5z1"/>
    <w:rsid w:val="004E2173"/>
    <w:rPr>
      <w:rFonts w:ascii="Courier New" w:hAnsi="Courier New" w:cs="Courier New"/>
    </w:rPr>
  </w:style>
  <w:style w:type="character" w:customStyle="1" w:styleId="WW8Num5z2">
    <w:name w:val="WW8Num5z2"/>
    <w:rsid w:val="004E2173"/>
    <w:rPr>
      <w:rFonts w:ascii="Wingdings" w:hAnsi="Wingdings" w:cs="Wingdings"/>
    </w:rPr>
  </w:style>
  <w:style w:type="character" w:customStyle="1" w:styleId="WW8Num5z3">
    <w:name w:val="WW8Num5z3"/>
    <w:rsid w:val="004E2173"/>
    <w:rPr>
      <w:rFonts w:ascii="Symbol" w:hAnsi="Symbol" w:cs="Symbol"/>
    </w:rPr>
  </w:style>
  <w:style w:type="character" w:customStyle="1" w:styleId="WW8Num19z1">
    <w:name w:val="WW8Num19z1"/>
    <w:rsid w:val="004E2173"/>
    <w:rPr>
      <w:rFonts w:ascii="Courier New" w:hAnsi="Courier New" w:cs="Courier New"/>
    </w:rPr>
  </w:style>
  <w:style w:type="character" w:customStyle="1" w:styleId="WW8Num19z2">
    <w:name w:val="WW8Num19z2"/>
    <w:rsid w:val="004E2173"/>
    <w:rPr>
      <w:rFonts w:ascii="Wingdings" w:hAnsi="Wingdings" w:cs="Wingdings"/>
    </w:rPr>
  </w:style>
  <w:style w:type="character" w:customStyle="1" w:styleId="WW8Num19z3">
    <w:name w:val="WW8Num19z3"/>
    <w:rsid w:val="004E2173"/>
    <w:rPr>
      <w:rFonts w:ascii="Symbol" w:hAnsi="Symbol" w:cs="Symbol"/>
    </w:rPr>
  </w:style>
  <w:style w:type="character" w:customStyle="1" w:styleId="WW8Num36z1">
    <w:name w:val="WW8Num36z1"/>
    <w:rsid w:val="004E2173"/>
    <w:rPr>
      <w:rFonts w:ascii="Courier New" w:hAnsi="Courier New" w:cs="Courier New"/>
    </w:rPr>
  </w:style>
  <w:style w:type="character" w:customStyle="1" w:styleId="WW8Num36z2">
    <w:name w:val="WW8Num36z2"/>
    <w:rsid w:val="004E2173"/>
    <w:rPr>
      <w:rFonts w:ascii="Wingdings" w:hAnsi="Wingdings" w:cs="Wingdings"/>
    </w:rPr>
  </w:style>
  <w:style w:type="character" w:customStyle="1" w:styleId="WW8Num36z3">
    <w:name w:val="WW8Num36z3"/>
    <w:rsid w:val="004E2173"/>
    <w:rPr>
      <w:rFonts w:ascii="Symbol" w:hAnsi="Symbol" w:cs="Symbol"/>
    </w:rPr>
  </w:style>
  <w:style w:type="character" w:customStyle="1" w:styleId="WW8Num17z1">
    <w:name w:val="WW8Num17z1"/>
    <w:rsid w:val="004E2173"/>
    <w:rPr>
      <w:rFonts w:ascii="Courier New" w:hAnsi="Courier New" w:cs="Courier New"/>
    </w:rPr>
  </w:style>
  <w:style w:type="character" w:customStyle="1" w:styleId="WW8Num17z2">
    <w:name w:val="WW8Num17z2"/>
    <w:rsid w:val="004E2173"/>
    <w:rPr>
      <w:rFonts w:ascii="Wingdings" w:hAnsi="Wingdings" w:cs="Wingdings"/>
    </w:rPr>
  </w:style>
  <w:style w:type="character" w:customStyle="1" w:styleId="WW8Num17z3">
    <w:name w:val="WW8Num17z3"/>
    <w:rsid w:val="004E2173"/>
    <w:rPr>
      <w:rFonts w:ascii="Symbol" w:hAnsi="Symbol" w:cs="Symbol"/>
    </w:rPr>
  </w:style>
  <w:style w:type="character" w:customStyle="1" w:styleId="WW8Num6z1">
    <w:name w:val="WW8Num6z1"/>
    <w:rsid w:val="004E2173"/>
    <w:rPr>
      <w:rFonts w:ascii="Courier New" w:hAnsi="Courier New" w:cs="Courier New"/>
    </w:rPr>
  </w:style>
  <w:style w:type="character" w:customStyle="1" w:styleId="WW8Num6z2">
    <w:name w:val="WW8Num6z2"/>
    <w:rsid w:val="004E2173"/>
    <w:rPr>
      <w:rFonts w:ascii="Wingdings" w:hAnsi="Wingdings" w:cs="Wingdings"/>
    </w:rPr>
  </w:style>
  <w:style w:type="character" w:customStyle="1" w:styleId="WW8Num6z3">
    <w:name w:val="WW8Num6z3"/>
    <w:rsid w:val="004E2173"/>
    <w:rPr>
      <w:rFonts w:ascii="Symbol" w:hAnsi="Symbol" w:cs="Symbol"/>
    </w:rPr>
  </w:style>
  <w:style w:type="character" w:customStyle="1" w:styleId="WW8Num4z1">
    <w:name w:val="WW8Num4z1"/>
    <w:rsid w:val="004E2173"/>
    <w:rPr>
      <w:rFonts w:ascii="Courier New" w:hAnsi="Courier New" w:cs="Courier New"/>
    </w:rPr>
  </w:style>
  <w:style w:type="character" w:customStyle="1" w:styleId="WW8Num4z2">
    <w:name w:val="WW8Num4z2"/>
    <w:rsid w:val="004E2173"/>
    <w:rPr>
      <w:rFonts w:ascii="Wingdings" w:hAnsi="Wingdings" w:cs="Wingdings"/>
    </w:rPr>
  </w:style>
  <w:style w:type="character" w:customStyle="1" w:styleId="WW8Num4z3">
    <w:name w:val="WW8Num4z3"/>
    <w:rsid w:val="004E2173"/>
    <w:rPr>
      <w:rFonts w:ascii="Symbol" w:hAnsi="Symbol" w:cs="Symbol"/>
    </w:rPr>
  </w:style>
  <w:style w:type="character" w:customStyle="1" w:styleId="WW8Num22z1">
    <w:name w:val="WW8Num22z1"/>
    <w:rsid w:val="004E2173"/>
    <w:rPr>
      <w:rFonts w:ascii="Courier New" w:hAnsi="Courier New" w:cs="Courier New"/>
    </w:rPr>
  </w:style>
  <w:style w:type="character" w:customStyle="1" w:styleId="WW8Num22z2">
    <w:name w:val="WW8Num22z2"/>
    <w:rsid w:val="004E2173"/>
    <w:rPr>
      <w:rFonts w:ascii="Wingdings" w:hAnsi="Wingdings" w:cs="Wingdings"/>
    </w:rPr>
  </w:style>
  <w:style w:type="character" w:customStyle="1" w:styleId="WW8Num22z3">
    <w:name w:val="WW8Num22z3"/>
    <w:rsid w:val="004E2173"/>
    <w:rPr>
      <w:rFonts w:ascii="Symbol" w:hAnsi="Symbol" w:cs="Symbol"/>
    </w:rPr>
  </w:style>
  <w:style w:type="character" w:customStyle="1" w:styleId="WW8Num26z1">
    <w:name w:val="WW8Num26z1"/>
    <w:rsid w:val="004E2173"/>
    <w:rPr>
      <w:rFonts w:ascii="Courier New" w:hAnsi="Courier New" w:cs="Courier New"/>
    </w:rPr>
  </w:style>
  <w:style w:type="character" w:customStyle="1" w:styleId="WW8Num26z2">
    <w:name w:val="WW8Num26z2"/>
    <w:rsid w:val="004E2173"/>
    <w:rPr>
      <w:rFonts w:ascii="Wingdings" w:hAnsi="Wingdings" w:cs="Wingdings"/>
    </w:rPr>
  </w:style>
  <w:style w:type="character" w:customStyle="1" w:styleId="WW8Num26z3">
    <w:name w:val="WW8Num26z3"/>
    <w:rsid w:val="004E2173"/>
    <w:rPr>
      <w:rFonts w:ascii="Symbol" w:hAnsi="Symbol" w:cs="Symbol"/>
    </w:rPr>
  </w:style>
  <w:style w:type="character" w:customStyle="1" w:styleId="WW8Num38z1">
    <w:name w:val="WW8Num38z1"/>
    <w:rsid w:val="004E2173"/>
    <w:rPr>
      <w:rFonts w:ascii="Courier New" w:hAnsi="Courier New" w:cs="Courier New"/>
    </w:rPr>
  </w:style>
  <w:style w:type="character" w:customStyle="1" w:styleId="WW8Num38z2">
    <w:name w:val="WW8Num38z2"/>
    <w:rsid w:val="004E2173"/>
    <w:rPr>
      <w:rFonts w:ascii="Wingdings" w:hAnsi="Wingdings" w:cs="Wingdings"/>
    </w:rPr>
  </w:style>
  <w:style w:type="character" w:customStyle="1" w:styleId="WW8Num38z3">
    <w:name w:val="WW8Num38z3"/>
    <w:rsid w:val="004E2173"/>
    <w:rPr>
      <w:rFonts w:ascii="Symbol" w:hAnsi="Symbol" w:cs="Symbol"/>
    </w:rPr>
  </w:style>
  <w:style w:type="character" w:customStyle="1" w:styleId="WW8Num3z1">
    <w:name w:val="WW8Num3z1"/>
    <w:rsid w:val="004E2173"/>
    <w:rPr>
      <w:rFonts w:ascii="Courier New" w:hAnsi="Courier New" w:cs="Courier New"/>
    </w:rPr>
  </w:style>
  <w:style w:type="character" w:customStyle="1" w:styleId="WW8Num3z2">
    <w:name w:val="WW8Num3z2"/>
    <w:rsid w:val="004E2173"/>
    <w:rPr>
      <w:rFonts w:ascii="Wingdings" w:hAnsi="Wingdings" w:cs="Wingdings"/>
    </w:rPr>
  </w:style>
  <w:style w:type="character" w:customStyle="1" w:styleId="WW8Num3z3">
    <w:name w:val="WW8Num3z3"/>
    <w:rsid w:val="004E2173"/>
    <w:rPr>
      <w:rFonts w:ascii="Symbol" w:hAnsi="Symbol" w:cs="Symbol"/>
    </w:rPr>
  </w:style>
  <w:style w:type="character" w:customStyle="1" w:styleId="10">
    <w:name w:val="Основной шрифт абзаца1"/>
    <w:rsid w:val="004E2173"/>
  </w:style>
  <w:style w:type="character" w:customStyle="1" w:styleId="a9">
    <w:name w:val="Символ сноски"/>
    <w:basedOn w:val="10"/>
    <w:qFormat/>
    <w:rsid w:val="004E2173"/>
    <w:rPr>
      <w:vertAlign w:val="superscript"/>
    </w:rPr>
  </w:style>
  <w:style w:type="character" w:customStyle="1" w:styleId="12">
    <w:name w:val="Знак сноски1"/>
    <w:rsid w:val="004E2173"/>
    <w:rPr>
      <w:vertAlign w:val="superscript"/>
    </w:rPr>
  </w:style>
  <w:style w:type="character" w:customStyle="1" w:styleId="aa">
    <w:name w:val="Символ нумерации"/>
    <w:rsid w:val="004E2173"/>
  </w:style>
  <w:style w:type="character" w:customStyle="1" w:styleId="ab">
    <w:name w:val="Символы концевой сноски"/>
    <w:rsid w:val="004E2173"/>
    <w:rPr>
      <w:vertAlign w:val="superscript"/>
    </w:rPr>
  </w:style>
  <w:style w:type="character" w:customStyle="1" w:styleId="WW-">
    <w:name w:val="WW-Символы концевой сноски"/>
    <w:rsid w:val="004E2173"/>
  </w:style>
  <w:style w:type="character" w:customStyle="1" w:styleId="22">
    <w:name w:val="Знак сноски2"/>
    <w:rsid w:val="004E2173"/>
    <w:rPr>
      <w:vertAlign w:val="superscript"/>
    </w:rPr>
  </w:style>
  <w:style w:type="character" w:customStyle="1" w:styleId="13">
    <w:name w:val="Знак концевой сноски1"/>
    <w:rsid w:val="004E2173"/>
    <w:rPr>
      <w:vertAlign w:val="superscript"/>
    </w:rPr>
  </w:style>
  <w:style w:type="character" w:styleId="ac">
    <w:name w:val="footnote reference"/>
    <w:rsid w:val="004E2173"/>
    <w:rPr>
      <w:vertAlign w:val="superscript"/>
    </w:rPr>
  </w:style>
  <w:style w:type="character" w:styleId="ad">
    <w:name w:val="endnote reference"/>
    <w:rsid w:val="004E2173"/>
    <w:rPr>
      <w:vertAlign w:val="superscript"/>
    </w:rPr>
  </w:style>
  <w:style w:type="paragraph" w:customStyle="1" w:styleId="ae">
    <w:name w:val="Заголовок"/>
    <w:basedOn w:val="a"/>
    <w:next w:val="af"/>
    <w:rsid w:val="004E217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">
    <w:name w:val="Body Text"/>
    <w:basedOn w:val="a"/>
    <w:link w:val="af0"/>
    <w:rsid w:val="004E21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4E217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1">
    <w:name w:val="List"/>
    <w:basedOn w:val="af"/>
    <w:rsid w:val="004E2173"/>
    <w:rPr>
      <w:rFonts w:cs="Tahoma"/>
    </w:rPr>
  </w:style>
  <w:style w:type="paragraph" w:styleId="af2">
    <w:name w:val="caption"/>
    <w:basedOn w:val="ae"/>
    <w:next w:val="af3"/>
    <w:qFormat/>
    <w:rsid w:val="004E2173"/>
  </w:style>
  <w:style w:type="paragraph" w:styleId="af3">
    <w:name w:val="Subtitle"/>
    <w:basedOn w:val="ae"/>
    <w:next w:val="af"/>
    <w:link w:val="af4"/>
    <w:uiPriority w:val="11"/>
    <w:qFormat/>
    <w:rsid w:val="004E2173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qFormat/>
    <w:rsid w:val="004E2173"/>
    <w:rPr>
      <w:rFonts w:ascii="Arial" w:eastAsia="Andale Sans UI" w:hAnsi="Arial" w:cs="Tahoma"/>
      <w:i/>
      <w:iCs/>
      <w:kern w:val="1"/>
      <w:sz w:val="28"/>
      <w:szCs w:val="28"/>
      <w:lang w:eastAsia="zh-CN"/>
    </w:rPr>
  </w:style>
  <w:style w:type="paragraph" w:customStyle="1" w:styleId="32">
    <w:name w:val="Указатель3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rsid w:val="004E2173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zh-CN"/>
    </w:rPr>
  </w:style>
  <w:style w:type="paragraph" w:customStyle="1" w:styleId="24">
    <w:name w:val="Указатель2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Mangal"/>
      <w:kern w:val="1"/>
      <w:sz w:val="24"/>
      <w:szCs w:val="24"/>
      <w:lang w:eastAsia="zh-CN"/>
    </w:rPr>
  </w:style>
  <w:style w:type="paragraph" w:customStyle="1" w:styleId="14">
    <w:name w:val="Название1"/>
    <w:basedOn w:val="a"/>
    <w:rsid w:val="004E217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5">
    <w:name w:val="Указатель1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5">
    <w:name w:val="footer"/>
    <w:basedOn w:val="a"/>
    <w:link w:val="af6"/>
    <w:rsid w:val="004E21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6">
    <w:name w:val="Нижний колонтитул Знак"/>
    <w:basedOn w:val="a0"/>
    <w:link w:val="af5"/>
    <w:rsid w:val="004E217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7">
    <w:name w:val="Normal (Web)"/>
    <w:basedOn w:val="a"/>
    <w:uiPriority w:val="99"/>
    <w:qFormat/>
    <w:rsid w:val="004E2173"/>
    <w:pPr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4E217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E2173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6">
    <w:name w:val="Текст1"/>
    <w:basedOn w:val="a"/>
    <w:rsid w:val="004E2173"/>
    <w:pPr>
      <w:suppressAutoHyphens/>
      <w:spacing w:after="0" w:line="240" w:lineRule="auto"/>
    </w:pPr>
    <w:rPr>
      <w:rFonts w:ascii="Courier New" w:eastAsia="Andale Sans UI" w:hAnsi="Courier New" w:cs="Courier New"/>
      <w:kern w:val="1"/>
      <w:sz w:val="24"/>
      <w:szCs w:val="24"/>
      <w:lang w:eastAsia="zh-CN"/>
    </w:rPr>
  </w:style>
  <w:style w:type="paragraph" w:customStyle="1" w:styleId="17">
    <w:name w:val="Обычный1"/>
    <w:rsid w:val="004E217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lang w:val="de-DE" w:eastAsia="zh-CN"/>
    </w:rPr>
  </w:style>
  <w:style w:type="paragraph" w:styleId="af9">
    <w:name w:val="footnote text"/>
    <w:basedOn w:val="a"/>
    <w:link w:val="afa"/>
    <w:rsid w:val="004E217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4E2173"/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paragraph" w:styleId="afb">
    <w:name w:val="Body Text Indent"/>
    <w:basedOn w:val="a"/>
    <w:link w:val="afc"/>
    <w:rsid w:val="004E2173"/>
    <w:pPr>
      <w:suppressAutoHyphens/>
      <w:spacing w:after="0" w:line="240" w:lineRule="auto"/>
      <w:ind w:firstLine="851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4E2173"/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afd">
    <w:name w:val="Заголовок таблицы"/>
    <w:basedOn w:val="a8"/>
    <w:rsid w:val="004E2173"/>
    <w:pPr>
      <w:widowControl w:val="0"/>
      <w:jc w:val="center"/>
    </w:pPr>
    <w:rPr>
      <w:rFonts w:eastAsia="Andale Sans UI"/>
      <w:b/>
      <w:bCs/>
      <w:kern w:val="1"/>
      <w:sz w:val="24"/>
      <w:szCs w:val="24"/>
      <w:lang w:eastAsia="zh-CN"/>
    </w:rPr>
  </w:style>
  <w:style w:type="paragraph" w:customStyle="1" w:styleId="afe">
    <w:name w:val="Стиль"/>
    <w:rsid w:val="004E2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Текст выноски Знак"/>
    <w:basedOn w:val="a0"/>
    <w:link w:val="aff0"/>
    <w:semiHidden/>
    <w:qFormat/>
    <w:rsid w:val="004E2173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unhideWhenUsed/>
    <w:qFormat/>
    <w:rsid w:val="004E217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f0"/>
    <w:semiHidden/>
    <w:rsid w:val="004E21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2173"/>
  </w:style>
  <w:style w:type="paragraph" w:customStyle="1" w:styleId="25">
    <w:name w:val="Основной текст (2)"/>
    <w:qFormat/>
    <w:rsid w:val="004E21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f1">
    <w:name w:val="Параграф"/>
    <w:qFormat/>
    <w:rsid w:val="004E217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jc w:val="center"/>
      <w:outlineLvl w:val="2"/>
    </w:pPr>
    <w:rPr>
      <w:rFonts w:ascii="Times New Roman" w:eastAsia="Calibri Light" w:hAnsi="Times New Roman" w:cs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Header">
    <w:name w:val="Header"/>
    <w:basedOn w:val="a"/>
    <w:uiPriority w:val="99"/>
    <w:unhideWhenUsed/>
    <w:rsid w:val="004E21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customStyle="1" w:styleId="Footer">
    <w:name w:val="Footer"/>
    <w:basedOn w:val="a"/>
    <w:uiPriority w:val="99"/>
    <w:unhideWhenUsed/>
    <w:rsid w:val="004E21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customStyle="1" w:styleId="-N">
    <w:name w:val="Список-N"/>
    <w:basedOn w:val="af8"/>
    <w:qFormat/>
    <w:rsid w:val="004E2173"/>
    <w:pPr>
      <w:tabs>
        <w:tab w:val="num" w:pos="0"/>
      </w:tabs>
      <w:spacing w:line="276" w:lineRule="auto"/>
      <w:ind w:left="-141" w:firstLine="709"/>
      <w:contextualSpacing/>
      <w:jc w:val="both"/>
    </w:pPr>
    <w:rPr>
      <w:rFonts w:ascii="Calibri" w:eastAsiaTheme="minorHAnsi" w:hAnsi="Calibri" w:cs="Calibri"/>
      <w:kern w:val="0"/>
      <w:sz w:val="28"/>
      <w:szCs w:val="28"/>
      <w:lang w:eastAsia="en-US"/>
    </w:rPr>
  </w:style>
  <w:style w:type="paragraph" w:customStyle="1" w:styleId="19">
    <w:name w:val="Прощание1"/>
    <w:basedOn w:val="a"/>
    <w:qFormat/>
    <w:rsid w:val="004E2173"/>
    <w:pPr>
      <w:keepNext/>
      <w:keepLines/>
      <w:suppressAutoHyphens/>
      <w:spacing w:after="0"/>
      <w:jc w:val="right"/>
      <w:outlineLvl w:val="2"/>
    </w:pPr>
    <w:rPr>
      <w:rFonts w:ascii="Calibri" w:eastAsiaTheme="majorEastAsia" w:hAnsi="Calibri"/>
      <w:bCs/>
      <w:sz w:val="28"/>
      <w:szCs w:val="28"/>
      <w:lang w:eastAsia="en-US"/>
    </w:rPr>
  </w:style>
  <w:style w:type="paragraph" w:customStyle="1" w:styleId="aff2">
    <w:name w:val="Текст в заданном формате"/>
    <w:basedOn w:val="a"/>
    <w:qFormat/>
    <w:rsid w:val="004E2173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1a">
    <w:name w:val="Заголовок 1 Знак"/>
    <w:basedOn w:val="a0"/>
    <w:link w:val="1"/>
    <w:uiPriority w:val="9"/>
    <w:qFormat/>
    <w:rsid w:val="0003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C4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34C4D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34C4D"/>
    <w:rPr>
      <w:rFonts w:ascii="XO Thames" w:eastAsia="Times New Roman" w:hAnsi="XO Thames" w:cs="Times New Roman"/>
      <w:b/>
      <w:color w:val="000000"/>
      <w:szCs w:val="20"/>
    </w:rPr>
  </w:style>
  <w:style w:type="paragraph" w:styleId="HTML">
    <w:name w:val="HTML Preformatted"/>
    <w:basedOn w:val="a"/>
    <w:link w:val="HTML1"/>
    <w:uiPriority w:val="99"/>
    <w:unhideWhenUsed/>
    <w:qFormat/>
    <w:rsid w:val="0003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34C4D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34C4D"/>
    <w:rPr>
      <w:rFonts w:ascii="Consolas" w:hAnsi="Consolas" w:cs="Consolas"/>
      <w:sz w:val="20"/>
      <w:szCs w:val="20"/>
    </w:rPr>
  </w:style>
  <w:style w:type="character" w:customStyle="1" w:styleId="26">
    <w:name w:val="Оглавление 2 Знак"/>
    <w:link w:val="27"/>
    <w:semiHidden/>
    <w:qFormat/>
    <w:locked/>
    <w:rsid w:val="00034C4D"/>
    <w:rPr>
      <w:rFonts w:ascii="XO Thames" w:hAnsi="XO Thames"/>
      <w:b/>
      <w:sz w:val="28"/>
    </w:rPr>
  </w:style>
  <w:style w:type="paragraph" w:styleId="27">
    <w:name w:val="toc 2"/>
    <w:next w:val="a"/>
    <w:link w:val="26"/>
    <w:autoRedefine/>
    <w:semiHidden/>
    <w:unhideWhenUsed/>
    <w:rsid w:val="00034C4D"/>
    <w:pPr>
      <w:suppressAutoHyphens/>
      <w:spacing w:after="160" w:line="264" w:lineRule="auto"/>
      <w:ind w:left="200"/>
    </w:pPr>
    <w:rPr>
      <w:rFonts w:ascii="XO Thames" w:hAnsi="XO Thames"/>
      <w:b/>
      <w:sz w:val="28"/>
    </w:rPr>
  </w:style>
  <w:style w:type="character" w:customStyle="1" w:styleId="33">
    <w:name w:val="Оглавление 3 Знак"/>
    <w:link w:val="34"/>
    <w:semiHidden/>
    <w:qFormat/>
    <w:locked/>
    <w:rsid w:val="00034C4D"/>
    <w:rPr>
      <w:rFonts w:ascii="XO Thames" w:hAnsi="XO Thames"/>
      <w:sz w:val="28"/>
    </w:rPr>
  </w:style>
  <w:style w:type="paragraph" w:styleId="34">
    <w:name w:val="toc 3"/>
    <w:next w:val="a"/>
    <w:link w:val="33"/>
    <w:autoRedefine/>
    <w:semiHidden/>
    <w:unhideWhenUsed/>
    <w:rsid w:val="00034C4D"/>
    <w:pPr>
      <w:suppressAutoHyphens/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"/>
    <w:link w:val="42"/>
    <w:semiHidden/>
    <w:qFormat/>
    <w:locked/>
    <w:rsid w:val="00034C4D"/>
    <w:rPr>
      <w:rFonts w:ascii="XO Thames" w:hAnsi="XO Thames"/>
      <w:b/>
      <w:sz w:val="24"/>
    </w:rPr>
  </w:style>
  <w:style w:type="paragraph" w:styleId="42">
    <w:name w:val="toc 4"/>
    <w:next w:val="a"/>
    <w:link w:val="41"/>
    <w:autoRedefine/>
    <w:semiHidden/>
    <w:unhideWhenUsed/>
    <w:rsid w:val="00034C4D"/>
    <w:pPr>
      <w:suppressAutoHyphens/>
      <w:spacing w:after="160" w:line="264" w:lineRule="auto"/>
      <w:ind w:left="600"/>
    </w:pPr>
    <w:rPr>
      <w:rFonts w:ascii="XO Thames" w:hAnsi="XO Thames"/>
      <w:b/>
      <w:sz w:val="24"/>
    </w:rPr>
  </w:style>
  <w:style w:type="character" w:customStyle="1" w:styleId="51">
    <w:name w:val="Оглавление 5 Знак"/>
    <w:link w:val="52"/>
    <w:semiHidden/>
    <w:qFormat/>
    <w:locked/>
    <w:rsid w:val="00034C4D"/>
    <w:rPr>
      <w:rFonts w:ascii="XO Thames" w:hAnsi="XO Thames"/>
      <w:sz w:val="28"/>
    </w:rPr>
  </w:style>
  <w:style w:type="paragraph" w:styleId="52">
    <w:name w:val="toc 5"/>
    <w:next w:val="a"/>
    <w:link w:val="51"/>
    <w:autoRedefine/>
    <w:semiHidden/>
    <w:unhideWhenUsed/>
    <w:rsid w:val="00034C4D"/>
    <w:pPr>
      <w:suppressAutoHyphens/>
      <w:spacing w:after="160" w:line="264" w:lineRule="auto"/>
      <w:ind w:left="800"/>
    </w:pPr>
    <w:rPr>
      <w:rFonts w:ascii="XO Thames" w:hAnsi="XO Thames"/>
      <w:sz w:val="28"/>
    </w:rPr>
  </w:style>
  <w:style w:type="paragraph" w:styleId="aff3">
    <w:name w:val="annotation text"/>
    <w:basedOn w:val="a"/>
    <w:link w:val="1b"/>
    <w:semiHidden/>
    <w:unhideWhenUsed/>
    <w:qFormat/>
    <w:rsid w:val="00034C4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</w:rPr>
  </w:style>
  <w:style w:type="character" w:customStyle="1" w:styleId="1b">
    <w:name w:val="Текст примечания Знак1"/>
    <w:basedOn w:val="a0"/>
    <w:link w:val="aff3"/>
    <w:semiHidden/>
    <w:locked/>
    <w:rsid w:val="00034C4D"/>
    <w:rPr>
      <w:rFonts w:ascii="Liberation Serif" w:eastAsia="Times New Roman" w:hAnsi="Liberation Serif" w:cs="Times New Roman"/>
      <w:color w:val="000000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qFormat/>
    <w:rsid w:val="00034C4D"/>
    <w:rPr>
      <w:sz w:val="20"/>
      <w:szCs w:val="20"/>
    </w:rPr>
  </w:style>
  <w:style w:type="character" w:customStyle="1" w:styleId="aff5">
    <w:name w:val="Название Знак"/>
    <w:basedOn w:val="a0"/>
    <w:link w:val="aff6"/>
    <w:uiPriority w:val="10"/>
    <w:rsid w:val="00034C4D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f6">
    <w:name w:val="Title"/>
    <w:next w:val="af"/>
    <w:link w:val="aff5"/>
    <w:uiPriority w:val="10"/>
    <w:qFormat/>
    <w:rsid w:val="00034C4D"/>
    <w:pPr>
      <w:suppressAutoHyphens/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f7">
    <w:name w:val="annotation subject"/>
    <w:basedOn w:val="aff3"/>
    <w:next w:val="aff3"/>
    <w:link w:val="1c"/>
    <w:semiHidden/>
    <w:unhideWhenUsed/>
    <w:qFormat/>
    <w:rsid w:val="00034C4D"/>
    <w:rPr>
      <w:b/>
    </w:rPr>
  </w:style>
  <w:style w:type="character" w:customStyle="1" w:styleId="1c">
    <w:name w:val="Тема примечания Знак1"/>
    <w:basedOn w:val="1b"/>
    <w:link w:val="aff7"/>
    <w:semiHidden/>
    <w:locked/>
    <w:rsid w:val="00034C4D"/>
    <w:rPr>
      <w:b/>
    </w:rPr>
  </w:style>
  <w:style w:type="character" w:customStyle="1" w:styleId="aff8">
    <w:name w:val="Тема примечания Знак"/>
    <w:basedOn w:val="aff4"/>
    <w:link w:val="aff7"/>
    <w:semiHidden/>
    <w:qFormat/>
    <w:rsid w:val="00034C4D"/>
    <w:rPr>
      <w:b/>
      <w:bCs/>
    </w:rPr>
  </w:style>
  <w:style w:type="paragraph" w:customStyle="1" w:styleId="1d">
    <w:name w:val="Знак примечания1"/>
    <w:basedOn w:val="a"/>
    <w:link w:val="FootnoteCharacters"/>
    <w:rsid w:val="00034C4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character" w:customStyle="1" w:styleId="FootnoteCharacters">
    <w:name w:val="Footnote Characters"/>
    <w:basedOn w:val="a0"/>
    <w:link w:val="1d"/>
    <w:qFormat/>
    <w:locked/>
    <w:rsid w:val="00034C4D"/>
    <w:rPr>
      <w:rFonts w:ascii="Liberation Serif" w:eastAsia="Times New Roman" w:hAnsi="Liberation Serif" w:cs="Times New Roman"/>
      <w:color w:val="000000"/>
      <w:sz w:val="24"/>
      <w:szCs w:val="20"/>
    </w:rPr>
  </w:style>
  <w:style w:type="character" w:customStyle="1" w:styleId="Footnote">
    <w:name w:val="Footnote"/>
    <w:basedOn w:val="11"/>
    <w:qFormat/>
    <w:locked/>
    <w:rsid w:val="00034C4D"/>
    <w:rPr>
      <w:sz w:val="20"/>
    </w:rPr>
  </w:style>
  <w:style w:type="character" w:customStyle="1" w:styleId="aff9">
    <w:name w:val="Привязка сноски"/>
    <w:rsid w:val="00034C4D"/>
    <w:rPr>
      <w:vertAlign w:val="superscript"/>
    </w:rPr>
  </w:style>
  <w:style w:type="paragraph" w:styleId="affa">
    <w:name w:val="No Spacing"/>
    <w:uiPriority w:val="1"/>
    <w:qFormat/>
    <w:rsid w:val="00922031"/>
    <w:pPr>
      <w:widowControl w:val="0"/>
      <w:autoSpaceDE w:val="0"/>
      <w:autoSpaceDN w:val="0"/>
      <w:spacing w:after="0" w:line="240" w:lineRule="auto"/>
      <w:ind w:left="40" w:firstLine="5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in.econom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eksin-r71.gosweb.gosuslugi.ru/ofitsialno/otsenka-reguliruyuschego-vozdeystv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ksin-r71.gosweb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shahov.semen</cp:lastModifiedBy>
  <cp:revision>57</cp:revision>
  <cp:lastPrinted>2023-07-12T13:34:00Z</cp:lastPrinted>
  <dcterms:created xsi:type="dcterms:W3CDTF">2021-10-08T11:30:00Z</dcterms:created>
  <dcterms:modified xsi:type="dcterms:W3CDTF">2024-03-28T07:22:00Z</dcterms:modified>
</cp:coreProperties>
</file>