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43" w:rsidRPr="001D2552" w:rsidRDefault="001F4A01" w:rsidP="001D2552">
      <w:pPr>
        <w:pStyle w:val="ConsPlusNonformat"/>
        <w:ind w:firstLine="708"/>
        <w:jc w:val="center"/>
        <w:rPr>
          <w:rFonts w:ascii="Times New Roman" w:hAnsi="Times New Roman" w:cs="Times New Roman"/>
          <w:b/>
          <w:sz w:val="26"/>
          <w:szCs w:val="26"/>
        </w:rPr>
      </w:pPr>
      <w:bookmarkStart w:id="0" w:name="P195"/>
      <w:bookmarkEnd w:id="0"/>
      <w:r w:rsidRPr="001D2552">
        <w:rPr>
          <w:rFonts w:ascii="Times New Roman" w:hAnsi="Times New Roman" w:cs="Times New Roman"/>
          <w:b/>
          <w:sz w:val="26"/>
          <w:szCs w:val="26"/>
        </w:rPr>
        <w:t>Уведомление</w:t>
      </w:r>
    </w:p>
    <w:p w:rsidR="00C21972" w:rsidRPr="001D2552" w:rsidRDefault="001F4A01" w:rsidP="001D2552">
      <w:pPr>
        <w:pStyle w:val="ConsPlusNonformat"/>
        <w:ind w:firstLine="708"/>
        <w:jc w:val="center"/>
        <w:rPr>
          <w:rFonts w:ascii="Times New Roman" w:hAnsi="Times New Roman" w:cs="Times New Roman"/>
          <w:b/>
          <w:sz w:val="26"/>
          <w:szCs w:val="26"/>
        </w:rPr>
      </w:pPr>
      <w:r w:rsidRPr="001D2552">
        <w:rPr>
          <w:rFonts w:ascii="Times New Roman" w:hAnsi="Times New Roman" w:cs="Times New Roman"/>
          <w:b/>
          <w:sz w:val="26"/>
          <w:szCs w:val="26"/>
        </w:rPr>
        <w:t>о проведении публичных консультаций</w:t>
      </w:r>
      <w:r w:rsidR="00C21972" w:rsidRPr="001D2552">
        <w:rPr>
          <w:rFonts w:ascii="Times New Roman" w:hAnsi="Times New Roman" w:cs="Times New Roman"/>
          <w:b/>
          <w:sz w:val="26"/>
          <w:szCs w:val="26"/>
        </w:rPr>
        <w:t xml:space="preserve"> </w:t>
      </w:r>
      <w:r w:rsidR="00422930" w:rsidRPr="001D2552">
        <w:rPr>
          <w:rFonts w:ascii="Times New Roman" w:hAnsi="Times New Roman" w:cs="Times New Roman"/>
          <w:b/>
          <w:sz w:val="26"/>
          <w:szCs w:val="26"/>
        </w:rPr>
        <w:t xml:space="preserve">в рамках процедуры оценки регулирующего воздействия проекта </w:t>
      </w:r>
      <w:r w:rsidR="00592C0D" w:rsidRPr="001D2552">
        <w:rPr>
          <w:rFonts w:ascii="Times New Roman" w:hAnsi="Times New Roman" w:cs="Times New Roman"/>
          <w:b/>
          <w:sz w:val="26"/>
          <w:szCs w:val="26"/>
        </w:rPr>
        <w:t xml:space="preserve">муниципального нормативно правового акта </w:t>
      </w:r>
      <w:r w:rsidR="00A450EF" w:rsidRPr="001D2552">
        <w:rPr>
          <w:rFonts w:ascii="Times New Roman" w:hAnsi="Times New Roman" w:cs="Times New Roman"/>
          <w:b/>
          <w:sz w:val="26"/>
          <w:szCs w:val="26"/>
        </w:rPr>
        <w:t>администрации муниципального образования город Алексин</w:t>
      </w:r>
      <w:r w:rsidR="00C21972" w:rsidRPr="001D2552">
        <w:rPr>
          <w:rFonts w:ascii="Times New Roman" w:hAnsi="Times New Roman" w:cs="Times New Roman"/>
          <w:b/>
          <w:sz w:val="26"/>
          <w:szCs w:val="26"/>
        </w:rPr>
        <w:t>:</w:t>
      </w:r>
    </w:p>
    <w:p w:rsidR="001D2552" w:rsidRPr="00922A3B" w:rsidRDefault="001D2552" w:rsidP="001D2552">
      <w:pPr>
        <w:autoSpaceDE w:val="0"/>
        <w:autoSpaceDN w:val="0"/>
        <w:adjustRightInd w:val="0"/>
        <w:ind w:firstLine="709"/>
        <w:jc w:val="center"/>
        <w:outlineLvl w:val="0"/>
        <w:rPr>
          <w:rFonts w:ascii="Times New Roman" w:hAnsi="Times New Roman" w:cs="Times New Roman"/>
          <w:b/>
          <w:sz w:val="26"/>
          <w:szCs w:val="26"/>
        </w:rPr>
      </w:pPr>
      <w:r w:rsidRPr="00922A3B">
        <w:rPr>
          <w:rFonts w:ascii="Times New Roman" w:hAnsi="Times New Roman" w:cs="Times New Roman"/>
          <w:b/>
          <w:sz w:val="26"/>
          <w:szCs w:val="26"/>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p>
    <w:p w:rsidR="001F4A01" w:rsidRPr="004E2173" w:rsidRDefault="001F4A01" w:rsidP="001F4A01">
      <w:pPr>
        <w:pStyle w:val="ConsPlusNonformat"/>
        <w:jc w:val="both"/>
        <w:rPr>
          <w:rFonts w:ascii="Times New Roman" w:hAnsi="Times New Roman" w:cs="Times New Roman"/>
          <w:sz w:val="26"/>
          <w:szCs w:val="26"/>
          <w:highlight w:val="yellow"/>
        </w:rPr>
      </w:pPr>
    </w:p>
    <w:p w:rsidR="00E25066" w:rsidRPr="004E2173" w:rsidRDefault="00E25066" w:rsidP="001F4A01">
      <w:pPr>
        <w:pStyle w:val="ConsPlusNonformat"/>
        <w:jc w:val="both"/>
        <w:rPr>
          <w:rFonts w:ascii="Times New Roman" w:hAnsi="Times New Roman" w:cs="Times New Roman"/>
          <w:sz w:val="26"/>
          <w:szCs w:val="26"/>
          <w:highlight w:val="yellow"/>
        </w:rPr>
      </w:pPr>
    </w:p>
    <w:p w:rsidR="001F4A01" w:rsidRPr="001D2552" w:rsidRDefault="001F4A01" w:rsidP="001F4A01">
      <w:pPr>
        <w:pStyle w:val="ConsPlusNonformat"/>
        <w:jc w:val="both"/>
        <w:rPr>
          <w:rFonts w:ascii="Times New Roman" w:hAnsi="Times New Roman" w:cs="Times New Roman"/>
          <w:sz w:val="26"/>
          <w:szCs w:val="26"/>
        </w:rPr>
      </w:pPr>
      <w:r w:rsidRPr="001D2552">
        <w:rPr>
          <w:rFonts w:ascii="Times New Roman" w:hAnsi="Times New Roman" w:cs="Times New Roman"/>
          <w:sz w:val="26"/>
          <w:szCs w:val="26"/>
        </w:rPr>
        <w:t xml:space="preserve">   </w:t>
      </w:r>
      <w:r w:rsidR="00CC209E" w:rsidRPr="001D2552">
        <w:rPr>
          <w:rFonts w:ascii="Times New Roman" w:hAnsi="Times New Roman" w:cs="Times New Roman"/>
          <w:sz w:val="26"/>
          <w:szCs w:val="26"/>
        </w:rPr>
        <w:tab/>
      </w:r>
      <w:r w:rsidRPr="001D2552">
        <w:rPr>
          <w:rFonts w:ascii="Times New Roman" w:hAnsi="Times New Roman" w:cs="Times New Roman"/>
          <w:sz w:val="26"/>
          <w:szCs w:val="26"/>
        </w:rPr>
        <w:t xml:space="preserve"> Настоящим </w:t>
      </w:r>
      <w:r w:rsidR="004E2173" w:rsidRPr="001D2552">
        <w:rPr>
          <w:rFonts w:ascii="Times New Roman" w:hAnsi="Times New Roman" w:cs="Times New Roman"/>
          <w:sz w:val="26"/>
          <w:szCs w:val="26"/>
        </w:rPr>
        <w:t>управление по административно-техническому надзору</w:t>
      </w:r>
      <w:r w:rsidR="00CC209E" w:rsidRPr="001D2552">
        <w:rPr>
          <w:rFonts w:ascii="Times New Roman" w:hAnsi="Times New Roman" w:cs="Times New Roman"/>
          <w:sz w:val="26"/>
          <w:szCs w:val="26"/>
        </w:rPr>
        <w:t xml:space="preserve"> администрации муниципального образования город Алексин </w:t>
      </w:r>
      <w:r w:rsidRPr="001D2552">
        <w:rPr>
          <w:rFonts w:ascii="Times New Roman" w:hAnsi="Times New Roman" w:cs="Times New Roman"/>
          <w:sz w:val="26"/>
          <w:szCs w:val="26"/>
        </w:rPr>
        <w:t>извещает  о  начале  обсуждения  идеи  (концепции)  предлагаемого правового</w:t>
      </w:r>
      <w:r w:rsidR="00CC209E" w:rsidRPr="001D2552">
        <w:rPr>
          <w:rFonts w:ascii="Times New Roman" w:hAnsi="Times New Roman" w:cs="Times New Roman"/>
          <w:sz w:val="26"/>
          <w:szCs w:val="26"/>
        </w:rPr>
        <w:t xml:space="preserve"> </w:t>
      </w:r>
      <w:r w:rsidRPr="001D2552">
        <w:rPr>
          <w:rFonts w:ascii="Times New Roman" w:hAnsi="Times New Roman" w:cs="Times New Roman"/>
          <w:sz w:val="26"/>
          <w:szCs w:val="26"/>
        </w:rPr>
        <w:t>регулирования и сборе предложений заинтересованных лиц.</w:t>
      </w:r>
    </w:p>
    <w:p w:rsidR="001F4A01" w:rsidRPr="001D2552" w:rsidRDefault="001F4A01" w:rsidP="001F4A01">
      <w:pPr>
        <w:pStyle w:val="ConsPlusNonformat"/>
        <w:jc w:val="both"/>
        <w:rPr>
          <w:rFonts w:ascii="Times New Roman" w:hAnsi="Times New Roman" w:cs="Times New Roman"/>
          <w:sz w:val="26"/>
          <w:szCs w:val="26"/>
        </w:rPr>
      </w:pPr>
      <w:r w:rsidRPr="001D2552">
        <w:rPr>
          <w:rFonts w:ascii="Times New Roman" w:hAnsi="Times New Roman" w:cs="Times New Roman"/>
          <w:sz w:val="26"/>
          <w:szCs w:val="26"/>
        </w:rPr>
        <w:t xml:space="preserve">   </w:t>
      </w:r>
      <w:r w:rsidR="00CC209E" w:rsidRPr="001D2552">
        <w:rPr>
          <w:rFonts w:ascii="Times New Roman" w:hAnsi="Times New Roman" w:cs="Times New Roman"/>
          <w:sz w:val="26"/>
          <w:szCs w:val="26"/>
        </w:rPr>
        <w:tab/>
      </w:r>
      <w:r w:rsidRPr="001D2552">
        <w:rPr>
          <w:rFonts w:ascii="Times New Roman" w:hAnsi="Times New Roman" w:cs="Times New Roman"/>
          <w:sz w:val="26"/>
          <w:szCs w:val="26"/>
        </w:rPr>
        <w:t>Предложения принимаются по адресу:</w:t>
      </w:r>
      <w:r w:rsidR="00CC209E" w:rsidRPr="001D2552">
        <w:rPr>
          <w:rFonts w:ascii="Times New Roman" w:hAnsi="Times New Roman" w:cs="Times New Roman"/>
          <w:sz w:val="26"/>
          <w:szCs w:val="26"/>
        </w:rPr>
        <w:t xml:space="preserve"> 301361, Тульская об</w:t>
      </w:r>
      <w:r w:rsidR="00912D10" w:rsidRPr="001D2552">
        <w:rPr>
          <w:rFonts w:ascii="Times New Roman" w:hAnsi="Times New Roman" w:cs="Times New Roman"/>
          <w:sz w:val="26"/>
          <w:szCs w:val="26"/>
        </w:rPr>
        <w:t xml:space="preserve">ласть, </w:t>
      </w:r>
      <w:proofErr w:type="gramStart"/>
      <w:r w:rsidR="00912D10" w:rsidRPr="001D2552">
        <w:rPr>
          <w:rFonts w:ascii="Times New Roman" w:hAnsi="Times New Roman" w:cs="Times New Roman"/>
          <w:sz w:val="26"/>
          <w:szCs w:val="26"/>
        </w:rPr>
        <w:t>г</w:t>
      </w:r>
      <w:proofErr w:type="gramEnd"/>
      <w:r w:rsidR="00912D10" w:rsidRPr="001D2552">
        <w:rPr>
          <w:rFonts w:ascii="Times New Roman" w:hAnsi="Times New Roman" w:cs="Times New Roman"/>
          <w:sz w:val="26"/>
          <w:szCs w:val="26"/>
        </w:rPr>
        <w:t xml:space="preserve">. Алексин, ул. </w:t>
      </w:r>
      <w:proofErr w:type="spellStart"/>
      <w:r w:rsidR="00912D10" w:rsidRPr="001D2552">
        <w:rPr>
          <w:rFonts w:ascii="Times New Roman" w:hAnsi="Times New Roman" w:cs="Times New Roman"/>
          <w:sz w:val="26"/>
          <w:szCs w:val="26"/>
        </w:rPr>
        <w:t>Героев-А</w:t>
      </w:r>
      <w:r w:rsidR="00CC209E" w:rsidRPr="001D2552">
        <w:rPr>
          <w:rFonts w:ascii="Times New Roman" w:hAnsi="Times New Roman" w:cs="Times New Roman"/>
          <w:sz w:val="26"/>
          <w:szCs w:val="26"/>
        </w:rPr>
        <w:t>лексинцев</w:t>
      </w:r>
      <w:proofErr w:type="spellEnd"/>
      <w:r w:rsidR="00CC209E" w:rsidRPr="001D2552">
        <w:rPr>
          <w:rFonts w:ascii="Times New Roman" w:hAnsi="Times New Roman" w:cs="Times New Roman"/>
          <w:sz w:val="26"/>
          <w:szCs w:val="26"/>
        </w:rPr>
        <w:t xml:space="preserve"> д.10 каб.</w:t>
      </w:r>
      <w:r w:rsidR="001D2552" w:rsidRPr="001D2552">
        <w:rPr>
          <w:rFonts w:ascii="Times New Roman" w:hAnsi="Times New Roman" w:cs="Times New Roman"/>
          <w:sz w:val="26"/>
          <w:szCs w:val="26"/>
        </w:rPr>
        <w:t>107</w:t>
      </w:r>
      <w:r w:rsidRPr="001D2552">
        <w:rPr>
          <w:rFonts w:ascii="Times New Roman" w:hAnsi="Times New Roman" w:cs="Times New Roman"/>
          <w:sz w:val="26"/>
          <w:szCs w:val="26"/>
        </w:rPr>
        <w:t>,</w:t>
      </w:r>
      <w:r w:rsidR="004A48A6" w:rsidRPr="001D2552">
        <w:rPr>
          <w:rFonts w:ascii="Times New Roman" w:hAnsi="Times New Roman" w:cs="Times New Roman"/>
          <w:sz w:val="26"/>
          <w:szCs w:val="26"/>
        </w:rPr>
        <w:t xml:space="preserve"> </w:t>
      </w:r>
      <w:r w:rsidRPr="001D2552">
        <w:rPr>
          <w:rFonts w:ascii="Times New Roman" w:hAnsi="Times New Roman" w:cs="Times New Roman"/>
          <w:sz w:val="26"/>
          <w:szCs w:val="26"/>
        </w:rPr>
        <w:t>а также по</w:t>
      </w:r>
      <w:r w:rsidR="00CC209E" w:rsidRPr="001D2552">
        <w:rPr>
          <w:rFonts w:ascii="Times New Roman" w:hAnsi="Times New Roman" w:cs="Times New Roman"/>
          <w:sz w:val="26"/>
          <w:szCs w:val="26"/>
        </w:rPr>
        <w:t xml:space="preserve"> адресу электронной почты:</w:t>
      </w:r>
      <w:r w:rsidR="00B21864" w:rsidRPr="001D2552">
        <w:rPr>
          <w:rFonts w:ascii="Times New Roman" w:hAnsi="Times New Roman" w:cs="Times New Roman"/>
          <w:sz w:val="26"/>
          <w:szCs w:val="26"/>
        </w:rPr>
        <w:t xml:space="preserve"> </w:t>
      </w:r>
      <w:proofErr w:type="spellStart"/>
      <w:r w:rsidR="001D2552" w:rsidRPr="001D2552">
        <w:rPr>
          <w:rFonts w:ascii="Times New Roman" w:hAnsi="Times New Roman" w:cs="Times New Roman"/>
          <w:sz w:val="26"/>
          <w:szCs w:val="26"/>
          <w:lang w:val="en-US"/>
        </w:rPr>
        <w:t>uatn</w:t>
      </w:r>
      <w:proofErr w:type="spellEnd"/>
      <w:r w:rsidR="001D2552" w:rsidRPr="001D2552">
        <w:rPr>
          <w:rFonts w:ascii="Times New Roman" w:hAnsi="Times New Roman" w:cs="Times New Roman"/>
          <w:sz w:val="26"/>
          <w:szCs w:val="26"/>
        </w:rPr>
        <w:t>.</w:t>
      </w:r>
      <w:hyperlink r:id="rId6" w:history="1">
        <w:proofErr w:type="spellStart"/>
        <w:r w:rsidR="00F56937" w:rsidRPr="001D2552">
          <w:rPr>
            <w:rStyle w:val="a4"/>
            <w:rFonts w:ascii="Times New Roman" w:hAnsi="Times New Roman" w:cs="Times New Roman"/>
            <w:color w:val="auto"/>
            <w:sz w:val="26"/>
            <w:szCs w:val="26"/>
            <w:u w:val="none"/>
            <w:lang w:val="en-US"/>
          </w:rPr>
          <w:t>aleksin</w:t>
        </w:r>
        <w:proofErr w:type="spellEnd"/>
        <w:r w:rsidR="001D2552" w:rsidRPr="001D2552">
          <w:rPr>
            <w:rStyle w:val="a4"/>
            <w:rFonts w:ascii="Times New Roman" w:hAnsi="Times New Roman" w:cs="Times New Roman"/>
            <w:color w:val="auto"/>
            <w:sz w:val="26"/>
            <w:szCs w:val="26"/>
            <w:u w:val="none"/>
          </w:rPr>
          <w:t xml:space="preserve"> </w:t>
        </w:r>
        <w:r w:rsidR="00F56937" w:rsidRPr="001D2552">
          <w:rPr>
            <w:rStyle w:val="a4"/>
            <w:rFonts w:ascii="Times New Roman" w:hAnsi="Times New Roman" w:cs="Times New Roman"/>
            <w:color w:val="auto"/>
            <w:sz w:val="26"/>
            <w:szCs w:val="26"/>
            <w:u w:val="none"/>
          </w:rPr>
          <w:t>@</w:t>
        </w:r>
        <w:proofErr w:type="spellStart"/>
        <w:r w:rsidR="00F56937" w:rsidRPr="001D2552">
          <w:rPr>
            <w:rStyle w:val="a4"/>
            <w:rFonts w:ascii="Times New Roman" w:hAnsi="Times New Roman" w:cs="Times New Roman"/>
            <w:color w:val="auto"/>
            <w:sz w:val="26"/>
            <w:szCs w:val="26"/>
            <w:u w:val="none"/>
            <w:lang w:val="en-US"/>
          </w:rPr>
          <w:t>tularegion</w:t>
        </w:r>
        <w:proofErr w:type="spellEnd"/>
        <w:r w:rsidR="00F56937" w:rsidRPr="001D2552">
          <w:rPr>
            <w:rStyle w:val="a4"/>
            <w:rFonts w:ascii="Times New Roman" w:hAnsi="Times New Roman" w:cs="Times New Roman"/>
            <w:color w:val="auto"/>
            <w:sz w:val="26"/>
            <w:szCs w:val="26"/>
            <w:u w:val="none"/>
          </w:rPr>
          <w:t>.</w:t>
        </w:r>
        <w:r w:rsidR="00F56937" w:rsidRPr="001D2552">
          <w:rPr>
            <w:rStyle w:val="a4"/>
            <w:rFonts w:ascii="Times New Roman" w:hAnsi="Times New Roman" w:cs="Times New Roman"/>
            <w:color w:val="auto"/>
            <w:sz w:val="26"/>
            <w:szCs w:val="26"/>
            <w:u w:val="none"/>
            <w:lang w:val="en-US"/>
          </w:rPr>
          <w:t>org</w:t>
        </w:r>
      </w:hyperlink>
      <w:r w:rsidR="001E49ED" w:rsidRPr="001D2552">
        <w:rPr>
          <w:rFonts w:ascii="Times New Roman" w:hAnsi="Times New Roman" w:cs="Times New Roman"/>
          <w:sz w:val="26"/>
          <w:szCs w:val="26"/>
        </w:rPr>
        <w:t xml:space="preserve"> </w:t>
      </w:r>
    </w:p>
    <w:p w:rsidR="00B140F7" w:rsidRDefault="001F4A01" w:rsidP="001F4A01">
      <w:pPr>
        <w:pStyle w:val="ConsPlusNonformat"/>
        <w:jc w:val="both"/>
        <w:rPr>
          <w:rFonts w:ascii="Times New Roman" w:hAnsi="Times New Roman" w:cs="Times New Roman"/>
          <w:b/>
          <w:sz w:val="26"/>
          <w:szCs w:val="26"/>
        </w:rPr>
      </w:pPr>
      <w:r w:rsidRPr="001D2552">
        <w:rPr>
          <w:rFonts w:ascii="Times New Roman" w:hAnsi="Times New Roman" w:cs="Times New Roman"/>
          <w:b/>
          <w:sz w:val="26"/>
          <w:szCs w:val="26"/>
        </w:rPr>
        <w:t xml:space="preserve">   </w:t>
      </w:r>
      <w:r w:rsidR="004A48A6" w:rsidRPr="001D2552">
        <w:rPr>
          <w:rFonts w:ascii="Times New Roman" w:hAnsi="Times New Roman" w:cs="Times New Roman"/>
          <w:b/>
          <w:sz w:val="26"/>
          <w:szCs w:val="26"/>
        </w:rPr>
        <w:tab/>
      </w:r>
      <w:r w:rsidRPr="00B140F7">
        <w:rPr>
          <w:rFonts w:ascii="Times New Roman" w:hAnsi="Times New Roman" w:cs="Times New Roman"/>
          <w:sz w:val="26"/>
          <w:szCs w:val="26"/>
        </w:rPr>
        <w:t>Сроки</w:t>
      </w:r>
      <w:r w:rsidR="00C7695D" w:rsidRPr="00B140F7">
        <w:rPr>
          <w:rFonts w:ascii="Times New Roman" w:hAnsi="Times New Roman" w:cs="Times New Roman"/>
          <w:sz w:val="26"/>
          <w:szCs w:val="26"/>
        </w:rPr>
        <w:t xml:space="preserve"> приема предложений</w:t>
      </w:r>
      <w:r w:rsidR="00C7695D" w:rsidRPr="00B140F7">
        <w:rPr>
          <w:rFonts w:ascii="Times New Roman" w:hAnsi="Times New Roman" w:cs="Times New Roman"/>
          <w:b/>
          <w:sz w:val="26"/>
          <w:szCs w:val="26"/>
        </w:rPr>
        <w:t xml:space="preserve">: </w:t>
      </w:r>
      <w:r w:rsidR="008E008D">
        <w:rPr>
          <w:rFonts w:ascii="Times New Roman" w:hAnsi="Times New Roman" w:cs="Times New Roman"/>
          <w:b/>
          <w:sz w:val="26"/>
          <w:szCs w:val="26"/>
        </w:rPr>
        <w:t xml:space="preserve">с 25.05.2023 по </w:t>
      </w:r>
      <w:r w:rsidR="00C7695D" w:rsidRPr="00B140F7">
        <w:rPr>
          <w:rFonts w:ascii="Times New Roman" w:hAnsi="Times New Roman" w:cs="Times New Roman"/>
          <w:b/>
          <w:sz w:val="26"/>
          <w:szCs w:val="26"/>
        </w:rPr>
        <w:t xml:space="preserve"> </w:t>
      </w:r>
      <w:r w:rsidR="00F67F26" w:rsidRPr="00B140F7">
        <w:rPr>
          <w:rFonts w:ascii="Times New Roman" w:hAnsi="Times New Roman" w:cs="Times New Roman"/>
          <w:b/>
          <w:sz w:val="26"/>
          <w:szCs w:val="26"/>
        </w:rPr>
        <w:t>0</w:t>
      </w:r>
      <w:r w:rsidR="008E008D">
        <w:rPr>
          <w:rFonts w:ascii="Times New Roman" w:hAnsi="Times New Roman" w:cs="Times New Roman"/>
          <w:b/>
          <w:sz w:val="26"/>
          <w:szCs w:val="26"/>
        </w:rPr>
        <w:t>7</w:t>
      </w:r>
      <w:r w:rsidR="00F67F26" w:rsidRPr="00B140F7">
        <w:rPr>
          <w:rFonts w:ascii="Times New Roman" w:hAnsi="Times New Roman" w:cs="Times New Roman"/>
          <w:b/>
          <w:sz w:val="26"/>
          <w:szCs w:val="26"/>
        </w:rPr>
        <w:t>.06.2023г</w:t>
      </w:r>
      <w:r w:rsidR="00896E5E" w:rsidRPr="00B140F7">
        <w:rPr>
          <w:rFonts w:ascii="Times New Roman" w:hAnsi="Times New Roman" w:cs="Times New Roman"/>
          <w:b/>
          <w:sz w:val="26"/>
          <w:szCs w:val="26"/>
        </w:rPr>
        <w:t>.</w:t>
      </w:r>
    </w:p>
    <w:p w:rsidR="00060B9C" w:rsidRPr="001D2552" w:rsidRDefault="001F4A01" w:rsidP="001F4A01">
      <w:pPr>
        <w:pStyle w:val="ConsPlusNonformat"/>
        <w:jc w:val="both"/>
        <w:rPr>
          <w:rFonts w:ascii="Times New Roman" w:hAnsi="Times New Roman" w:cs="Times New Roman"/>
          <w:sz w:val="26"/>
          <w:szCs w:val="26"/>
        </w:rPr>
      </w:pPr>
      <w:r w:rsidRPr="001D2552">
        <w:rPr>
          <w:rFonts w:ascii="Times New Roman" w:hAnsi="Times New Roman" w:cs="Times New Roman"/>
          <w:sz w:val="26"/>
          <w:szCs w:val="26"/>
        </w:rPr>
        <w:t xml:space="preserve">    </w:t>
      </w:r>
      <w:r w:rsidR="007A7C62" w:rsidRPr="001D2552">
        <w:rPr>
          <w:rFonts w:ascii="Times New Roman" w:hAnsi="Times New Roman" w:cs="Times New Roman"/>
          <w:sz w:val="26"/>
          <w:szCs w:val="26"/>
        </w:rPr>
        <w:tab/>
      </w:r>
      <w:r w:rsidRPr="001D2552">
        <w:rPr>
          <w:rFonts w:ascii="Times New Roman" w:hAnsi="Times New Roman" w:cs="Times New Roman"/>
          <w:sz w:val="26"/>
          <w:szCs w:val="26"/>
        </w:rPr>
        <w:t>Место  размещения   уведомления  о  подготовке   проекта   нормативного</w:t>
      </w:r>
      <w:r w:rsidR="007A7C62" w:rsidRPr="001D2552">
        <w:rPr>
          <w:rFonts w:ascii="Times New Roman" w:hAnsi="Times New Roman" w:cs="Times New Roman"/>
          <w:sz w:val="26"/>
          <w:szCs w:val="26"/>
        </w:rPr>
        <w:t xml:space="preserve"> </w:t>
      </w:r>
      <w:r w:rsidRPr="001D2552">
        <w:rPr>
          <w:rFonts w:ascii="Times New Roman" w:hAnsi="Times New Roman" w:cs="Times New Roman"/>
          <w:sz w:val="26"/>
          <w:szCs w:val="26"/>
        </w:rPr>
        <w:t>правового акта в информационно-телекоммуник</w:t>
      </w:r>
      <w:r w:rsidR="004A48A6" w:rsidRPr="001D2552">
        <w:rPr>
          <w:rFonts w:ascii="Times New Roman" w:hAnsi="Times New Roman" w:cs="Times New Roman"/>
          <w:sz w:val="26"/>
          <w:szCs w:val="26"/>
        </w:rPr>
        <w:t>ационной сети "Интернет"</w:t>
      </w:r>
      <w:r w:rsidRPr="001D2552">
        <w:rPr>
          <w:rFonts w:ascii="Times New Roman" w:hAnsi="Times New Roman" w:cs="Times New Roman"/>
          <w:sz w:val="26"/>
          <w:szCs w:val="26"/>
        </w:rPr>
        <w:t>:</w:t>
      </w:r>
      <w:r w:rsidR="004A48A6" w:rsidRPr="001D2552">
        <w:rPr>
          <w:rFonts w:ascii="Times New Roman" w:hAnsi="Times New Roman" w:cs="Times New Roman"/>
          <w:sz w:val="26"/>
          <w:szCs w:val="26"/>
        </w:rPr>
        <w:t xml:space="preserve"> </w:t>
      </w:r>
      <w:hyperlink r:id="rId7" w:history="1">
        <w:r w:rsidR="00060B9C" w:rsidRPr="001D2552">
          <w:rPr>
            <w:rStyle w:val="a4"/>
            <w:rFonts w:ascii="Times New Roman" w:hAnsi="Times New Roman" w:cs="Times New Roman"/>
            <w:sz w:val="26"/>
            <w:szCs w:val="26"/>
          </w:rPr>
          <w:t>https://aleksin-r71.gosweb.gosuslugi.ru/ofitsialno/otsenka-reguliruyuschego-vozdeystviya/</w:t>
        </w:r>
      </w:hyperlink>
      <w:r w:rsidR="00060B9C" w:rsidRPr="001D2552">
        <w:rPr>
          <w:rFonts w:ascii="Times New Roman" w:hAnsi="Times New Roman" w:cs="Times New Roman"/>
          <w:sz w:val="26"/>
          <w:szCs w:val="26"/>
        </w:rPr>
        <w:t xml:space="preserve"> </w:t>
      </w:r>
    </w:p>
    <w:p w:rsidR="001F4A01" w:rsidRPr="004E2173" w:rsidRDefault="001F4A01" w:rsidP="001F4A01">
      <w:pPr>
        <w:pStyle w:val="ConsPlusNonformat"/>
        <w:jc w:val="both"/>
        <w:rPr>
          <w:rFonts w:ascii="Times New Roman" w:hAnsi="Times New Roman" w:cs="Times New Roman"/>
          <w:sz w:val="26"/>
          <w:szCs w:val="26"/>
          <w:highlight w:val="yellow"/>
        </w:rPr>
      </w:pPr>
      <w:r w:rsidRPr="001D2552">
        <w:rPr>
          <w:rFonts w:ascii="Times New Roman" w:hAnsi="Times New Roman" w:cs="Times New Roman"/>
          <w:sz w:val="26"/>
          <w:szCs w:val="26"/>
        </w:rPr>
        <w:t xml:space="preserve">   </w:t>
      </w:r>
      <w:r w:rsidR="007A7C62" w:rsidRPr="001D2552">
        <w:rPr>
          <w:rFonts w:ascii="Times New Roman" w:hAnsi="Times New Roman" w:cs="Times New Roman"/>
          <w:sz w:val="26"/>
          <w:szCs w:val="26"/>
        </w:rPr>
        <w:tab/>
      </w:r>
      <w:r w:rsidRPr="001D2552">
        <w:rPr>
          <w:rFonts w:ascii="Times New Roman" w:hAnsi="Times New Roman" w:cs="Times New Roman"/>
          <w:sz w:val="26"/>
          <w:szCs w:val="26"/>
        </w:rPr>
        <w:t>Все поступившие предложения будут рассмотрены. Сводка предложений будет</w:t>
      </w:r>
      <w:r w:rsidR="007A7C62" w:rsidRPr="001D2552">
        <w:rPr>
          <w:rFonts w:ascii="Times New Roman" w:hAnsi="Times New Roman" w:cs="Times New Roman"/>
          <w:sz w:val="26"/>
          <w:szCs w:val="26"/>
        </w:rPr>
        <w:t xml:space="preserve"> </w:t>
      </w:r>
      <w:r w:rsidRPr="001D2552">
        <w:rPr>
          <w:rFonts w:ascii="Times New Roman" w:hAnsi="Times New Roman" w:cs="Times New Roman"/>
          <w:sz w:val="26"/>
          <w:szCs w:val="26"/>
        </w:rPr>
        <w:t xml:space="preserve">размещена на сайте </w:t>
      </w:r>
      <w:hyperlink r:id="rId8" w:history="1">
        <w:r w:rsidR="00060B9C" w:rsidRPr="00F67F26">
          <w:rPr>
            <w:rStyle w:val="a4"/>
            <w:rFonts w:ascii="Times New Roman" w:hAnsi="Times New Roman" w:cs="Times New Roman"/>
            <w:color w:val="000000" w:themeColor="text1"/>
            <w:sz w:val="26"/>
            <w:szCs w:val="26"/>
          </w:rPr>
          <w:t>https://aleksin-r71.gosweb.gosuslugi.ru/ofitsialno/otsenka-reguliruyuschego-vozdeystviya/</w:t>
        </w:r>
      </w:hyperlink>
      <w:r w:rsidR="00060B9C" w:rsidRPr="00F67F26">
        <w:rPr>
          <w:rFonts w:ascii="Times New Roman" w:hAnsi="Times New Roman" w:cs="Times New Roman"/>
          <w:color w:val="000000" w:themeColor="text1"/>
          <w:sz w:val="26"/>
          <w:szCs w:val="26"/>
        </w:rPr>
        <w:t xml:space="preserve"> </w:t>
      </w:r>
      <w:r w:rsidR="007A7C62" w:rsidRPr="00B140F7">
        <w:rPr>
          <w:rFonts w:ascii="Times New Roman" w:hAnsi="Times New Roman" w:cs="Times New Roman"/>
          <w:b/>
          <w:color w:val="000000" w:themeColor="text1"/>
          <w:sz w:val="26"/>
          <w:szCs w:val="26"/>
        </w:rPr>
        <w:t xml:space="preserve">не </w:t>
      </w:r>
      <w:r w:rsidRPr="00B140F7">
        <w:rPr>
          <w:rFonts w:ascii="Times New Roman" w:hAnsi="Times New Roman" w:cs="Times New Roman"/>
          <w:b/>
          <w:color w:val="000000" w:themeColor="text1"/>
          <w:sz w:val="26"/>
          <w:szCs w:val="26"/>
        </w:rPr>
        <w:t>позднее</w:t>
      </w:r>
      <w:r w:rsidR="00896E5E" w:rsidRPr="00B140F7">
        <w:rPr>
          <w:rFonts w:ascii="Times New Roman" w:hAnsi="Times New Roman" w:cs="Times New Roman"/>
          <w:b/>
          <w:color w:val="000000" w:themeColor="text1"/>
          <w:sz w:val="26"/>
          <w:szCs w:val="26"/>
        </w:rPr>
        <w:t xml:space="preserve"> </w:t>
      </w:r>
      <w:r w:rsidR="00F67F26" w:rsidRPr="00B140F7">
        <w:rPr>
          <w:rFonts w:ascii="Times New Roman" w:hAnsi="Times New Roman" w:cs="Times New Roman"/>
          <w:b/>
          <w:color w:val="000000" w:themeColor="text1"/>
          <w:sz w:val="26"/>
          <w:szCs w:val="26"/>
        </w:rPr>
        <w:t>1</w:t>
      </w:r>
      <w:r w:rsidR="008E008D">
        <w:rPr>
          <w:rFonts w:ascii="Times New Roman" w:hAnsi="Times New Roman" w:cs="Times New Roman"/>
          <w:b/>
          <w:color w:val="000000" w:themeColor="text1"/>
          <w:sz w:val="26"/>
          <w:szCs w:val="26"/>
        </w:rPr>
        <w:t>7</w:t>
      </w:r>
      <w:r w:rsidR="00F67F26" w:rsidRPr="00B140F7">
        <w:rPr>
          <w:rFonts w:ascii="Times New Roman" w:hAnsi="Times New Roman" w:cs="Times New Roman"/>
          <w:b/>
          <w:color w:val="000000" w:themeColor="text1"/>
          <w:sz w:val="26"/>
          <w:szCs w:val="26"/>
        </w:rPr>
        <w:t>.06</w:t>
      </w:r>
      <w:r w:rsidR="00896E5E" w:rsidRPr="00B140F7">
        <w:rPr>
          <w:rFonts w:ascii="Times New Roman" w:hAnsi="Times New Roman" w:cs="Times New Roman"/>
          <w:b/>
          <w:color w:val="000000" w:themeColor="text1"/>
          <w:sz w:val="26"/>
          <w:szCs w:val="26"/>
        </w:rPr>
        <w:t>.20</w:t>
      </w:r>
      <w:r w:rsidR="00DB7993" w:rsidRPr="00B140F7">
        <w:rPr>
          <w:rFonts w:ascii="Times New Roman" w:hAnsi="Times New Roman" w:cs="Times New Roman"/>
          <w:b/>
          <w:color w:val="000000" w:themeColor="text1"/>
          <w:sz w:val="26"/>
          <w:szCs w:val="26"/>
        </w:rPr>
        <w:t>2</w:t>
      </w:r>
      <w:r w:rsidR="009533D4" w:rsidRPr="00B140F7">
        <w:rPr>
          <w:rFonts w:ascii="Times New Roman" w:hAnsi="Times New Roman" w:cs="Times New Roman"/>
          <w:b/>
          <w:color w:val="000000" w:themeColor="text1"/>
          <w:sz w:val="26"/>
          <w:szCs w:val="26"/>
        </w:rPr>
        <w:t>3</w:t>
      </w:r>
      <w:r w:rsidR="00896E5E" w:rsidRPr="00B140F7">
        <w:rPr>
          <w:rFonts w:ascii="Times New Roman" w:hAnsi="Times New Roman" w:cs="Times New Roman"/>
          <w:b/>
          <w:color w:val="000000" w:themeColor="text1"/>
          <w:sz w:val="26"/>
          <w:szCs w:val="26"/>
        </w:rPr>
        <w:t>г.</w:t>
      </w:r>
      <w:r w:rsidR="00896E5E" w:rsidRPr="00B140F7">
        <w:rPr>
          <w:rFonts w:ascii="Times New Roman" w:hAnsi="Times New Roman" w:cs="Times New Roman"/>
          <w:b/>
          <w:sz w:val="26"/>
          <w:szCs w:val="26"/>
        </w:rPr>
        <w:t xml:space="preserve"> </w:t>
      </w:r>
      <w:r w:rsidRPr="00B140F7">
        <w:rPr>
          <w:rFonts w:ascii="Times New Roman" w:hAnsi="Times New Roman" w:cs="Times New Roman"/>
          <w:b/>
          <w:sz w:val="26"/>
          <w:szCs w:val="26"/>
        </w:rPr>
        <w:t xml:space="preserve"> </w:t>
      </w:r>
    </w:p>
    <w:p w:rsidR="007A7C62" w:rsidRPr="00B140F7" w:rsidRDefault="001F4A01" w:rsidP="001F4A01">
      <w:pPr>
        <w:pStyle w:val="ConsPlusNonformat"/>
        <w:jc w:val="both"/>
        <w:rPr>
          <w:rFonts w:ascii="Times New Roman" w:hAnsi="Times New Roman" w:cs="Times New Roman"/>
          <w:sz w:val="26"/>
          <w:szCs w:val="26"/>
        </w:rPr>
      </w:pPr>
      <w:r w:rsidRPr="001D2552">
        <w:rPr>
          <w:rFonts w:ascii="Times New Roman" w:hAnsi="Times New Roman" w:cs="Times New Roman"/>
          <w:sz w:val="26"/>
          <w:szCs w:val="26"/>
        </w:rPr>
        <w:t>1. Описание проблемы, на решение которой направлено предлагаемое правовое</w:t>
      </w:r>
      <w:r w:rsidR="001A3A09" w:rsidRPr="001D2552">
        <w:rPr>
          <w:rFonts w:ascii="Times New Roman" w:hAnsi="Times New Roman" w:cs="Times New Roman"/>
          <w:sz w:val="26"/>
          <w:szCs w:val="26"/>
        </w:rPr>
        <w:t xml:space="preserve"> </w:t>
      </w:r>
      <w:r w:rsidRPr="001D2552">
        <w:rPr>
          <w:rFonts w:ascii="Times New Roman" w:hAnsi="Times New Roman" w:cs="Times New Roman"/>
          <w:sz w:val="26"/>
          <w:szCs w:val="26"/>
        </w:rPr>
        <w:t xml:space="preserve">регулирование: </w:t>
      </w:r>
      <w:r w:rsidR="00B140F7">
        <w:rPr>
          <w:rFonts w:ascii="Times New Roman" w:hAnsi="Times New Roman" w:cs="Times New Roman"/>
          <w:sz w:val="26"/>
          <w:szCs w:val="26"/>
        </w:rPr>
        <w:t xml:space="preserve">предоставление социально значимой услуги в электронном виде </w:t>
      </w:r>
      <w:r w:rsidR="00B140F7" w:rsidRPr="00B140F7">
        <w:rPr>
          <w:rFonts w:ascii="Times New Roman" w:hAnsi="Times New Roman" w:cs="Times New Roman"/>
          <w:sz w:val="26"/>
          <w:szCs w:val="26"/>
        </w:rPr>
        <w:t>«Выдача разрешений на установку и эксплуатацию рекламных конструкций на соответствующей территории, аннулирование таких разрешений».</w:t>
      </w:r>
    </w:p>
    <w:p w:rsidR="00FF10C8" w:rsidRPr="001D2552" w:rsidRDefault="00FF10C8" w:rsidP="00FF10C8">
      <w:pPr>
        <w:pStyle w:val="ConsPlusNonformat"/>
        <w:jc w:val="both"/>
        <w:rPr>
          <w:rFonts w:ascii="Times New Roman" w:hAnsi="Times New Roman" w:cs="Times New Roman"/>
          <w:sz w:val="26"/>
          <w:szCs w:val="26"/>
        </w:rPr>
      </w:pPr>
      <w:r w:rsidRPr="001D2552">
        <w:rPr>
          <w:rFonts w:ascii="Times New Roman" w:hAnsi="Times New Roman" w:cs="Times New Roman"/>
          <w:sz w:val="26"/>
          <w:szCs w:val="26"/>
        </w:rPr>
        <w:t>2. Цели предлагаемого правового регулирования</w:t>
      </w:r>
      <w:r w:rsidR="001D2552">
        <w:rPr>
          <w:rFonts w:ascii="Times New Roman" w:hAnsi="Times New Roman" w:cs="Times New Roman"/>
          <w:sz w:val="26"/>
          <w:szCs w:val="26"/>
        </w:rPr>
        <w:t xml:space="preserve"> </w:t>
      </w:r>
      <w:r w:rsidR="001D2552" w:rsidRPr="001D2552">
        <w:rPr>
          <w:rFonts w:ascii="Times New Roman" w:hAnsi="Times New Roman" w:cs="Times New Roman"/>
          <w:sz w:val="26"/>
          <w:szCs w:val="26"/>
        </w:rPr>
        <w:t>- утверждение административного регламента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r w:rsidRPr="001D2552">
        <w:rPr>
          <w:rFonts w:ascii="Times New Roman" w:hAnsi="Times New Roman" w:cs="Times New Roman"/>
          <w:sz w:val="26"/>
          <w:szCs w:val="26"/>
        </w:rPr>
        <w:t xml:space="preserve">       </w:t>
      </w:r>
    </w:p>
    <w:p w:rsidR="001F4A01" w:rsidRPr="001D2552" w:rsidRDefault="00FF10C8" w:rsidP="0058556A">
      <w:pPr>
        <w:pStyle w:val="ConsPlusNonformat"/>
        <w:jc w:val="both"/>
        <w:rPr>
          <w:rFonts w:ascii="Times New Roman" w:hAnsi="Times New Roman" w:cs="Times New Roman"/>
          <w:sz w:val="26"/>
          <w:szCs w:val="26"/>
        </w:rPr>
      </w:pPr>
      <w:r w:rsidRPr="001D2552">
        <w:rPr>
          <w:rFonts w:ascii="Times New Roman" w:hAnsi="Times New Roman" w:cs="Times New Roman"/>
          <w:sz w:val="26"/>
          <w:szCs w:val="26"/>
        </w:rPr>
        <w:t>3</w:t>
      </w:r>
      <w:r w:rsidR="001F4A01" w:rsidRPr="001D2552">
        <w:rPr>
          <w:rFonts w:ascii="Times New Roman" w:hAnsi="Times New Roman" w:cs="Times New Roman"/>
          <w:sz w:val="26"/>
          <w:szCs w:val="26"/>
        </w:rPr>
        <w:t xml:space="preserve">.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w:t>
      </w:r>
    </w:p>
    <w:p w:rsidR="0058556A" w:rsidRPr="001D2552" w:rsidRDefault="0058556A" w:rsidP="0058556A">
      <w:pPr>
        <w:pStyle w:val="ConsPlusNonformat"/>
        <w:jc w:val="both"/>
        <w:rPr>
          <w:rFonts w:ascii="Times New Roman" w:hAnsi="Times New Roman" w:cs="Times New Roman"/>
          <w:sz w:val="26"/>
          <w:szCs w:val="26"/>
        </w:rPr>
      </w:pPr>
      <w:r w:rsidRPr="001D2552">
        <w:rPr>
          <w:rFonts w:ascii="Times New Roman" w:hAnsi="Times New Roman" w:cs="Times New Roman"/>
          <w:sz w:val="26"/>
          <w:szCs w:val="26"/>
        </w:rPr>
        <w:t xml:space="preserve">- Федеральный закон от 06.10.2003 № 131-ФЗ «Об общих принципах организации местного самоуправления в Российской Федерации»; </w:t>
      </w:r>
    </w:p>
    <w:p w:rsidR="0058556A" w:rsidRPr="001D2552" w:rsidRDefault="0058556A" w:rsidP="0058556A">
      <w:pPr>
        <w:pStyle w:val="ConsPlusNonformat"/>
        <w:jc w:val="both"/>
        <w:rPr>
          <w:rFonts w:ascii="Times New Roman" w:hAnsi="Times New Roman" w:cs="Times New Roman"/>
          <w:sz w:val="26"/>
          <w:szCs w:val="26"/>
        </w:rPr>
      </w:pPr>
      <w:r w:rsidRPr="001D2552">
        <w:rPr>
          <w:rFonts w:ascii="Times New Roman" w:hAnsi="Times New Roman" w:cs="Times New Roman"/>
          <w:sz w:val="26"/>
          <w:szCs w:val="26"/>
        </w:rPr>
        <w:t>- Решением  Собрания депутатов муниципального образования город Алексин  от 22.09.2014 № 1(1).8 «О правопреемственности органов местного самоуправления Алексинского района»;</w:t>
      </w:r>
    </w:p>
    <w:p w:rsidR="0058556A" w:rsidRDefault="0058556A" w:rsidP="0058556A">
      <w:pPr>
        <w:pStyle w:val="ConsPlusNonformat"/>
        <w:jc w:val="both"/>
        <w:rPr>
          <w:rFonts w:ascii="Times New Roman" w:hAnsi="Times New Roman" w:cs="Times New Roman"/>
          <w:sz w:val="26"/>
          <w:szCs w:val="26"/>
        </w:rPr>
      </w:pPr>
      <w:r w:rsidRPr="001D2552">
        <w:rPr>
          <w:rFonts w:ascii="Times New Roman" w:hAnsi="Times New Roman" w:cs="Times New Roman"/>
          <w:sz w:val="26"/>
          <w:szCs w:val="26"/>
        </w:rPr>
        <w:t>- Устав муниципал</w:t>
      </w:r>
      <w:r w:rsidR="003C6537" w:rsidRPr="001D2552">
        <w:rPr>
          <w:rFonts w:ascii="Times New Roman" w:hAnsi="Times New Roman" w:cs="Times New Roman"/>
          <w:sz w:val="26"/>
          <w:szCs w:val="26"/>
        </w:rPr>
        <w:t>ьного образования город Алексин;</w:t>
      </w:r>
    </w:p>
    <w:p w:rsidR="001D2552" w:rsidRPr="00B140F7" w:rsidRDefault="001D2552" w:rsidP="0058556A">
      <w:pPr>
        <w:pStyle w:val="ConsPlusNonformat"/>
        <w:jc w:val="both"/>
        <w:rPr>
          <w:rFonts w:ascii="Times New Roman" w:hAnsi="Times New Roman" w:cs="Times New Roman"/>
          <w:sz w:val="26"/>
          <w:szCs w:val="26"/>
        </w:rPr>
      </w:pPr>
      <w:r w:rsidRPr="00B140F7">
        <w:rPr>
          <w:rFonts w:ascii="Times New Roman" w:hAnsi="Times New Roman" w:cs="Times New Roman"/>
          <w:sz w:val="26"/>
          <w:szCs w:val="26"/>
        </w:rPr>
        <w:t>- Федеральный закон от 27.07.2010 № 210-ФЗ «</w:t>
      </w:r>
      <w:proofErr w:type="gramStart"/>
      <w:r w:rsidRPr="00B140F7">
        <w:rPr>
          <w:rFonts w:ascii="Times New Roman" w:hAnsi="Times New Roman" w:cs="Times New Roman"/>
          <w:sz w:val="26"/>
          <w:szCs w:val="26"/>
        </w:rPr>
        <w:t>О</w:t>
      </w:r>
      <w:proofErr w:type="gramEnd"/>
      <w:r w:rsidRPr="00B140F7">
        <w:rPr>
          <w:rFonts w:ascii="Times New Roman" w:hAnsi="Times New Roman" w:cs="Times New Roman"/>
          <w:sz w:val="26"/>
          <w:szCs w:val="26"/>
        </w:rPr>
        <w:t xml:space="preserve"> организации предоставления государственных и муниципальных услуг»;</w:t>
      </w:r>
    </w:p>
    <w:p w:rsidR="001D2552" w:rsidRPr="00B140F7" w:rsidRDefault="001D2552" w:rsidP="0058556A">
      <w:pPr>
        <w:pStyle w:val="ConsPlusNonformat"/>
        <w:jc w:val="both"/>
        <w:rPr>
          <w:rFonts w:ascii="Times New Roman" w:hAnsi="Times New Roman" w:cs="Times New Roman"/>
          <w:sz w:val="26"/>
          <w:szCs w:val="26"/>
        </w:rPr>
      </w:pPr>
      <w:r w:rsidRPr="00B140F7">
        <w:rPr>
          <w:rFonts w:ascii="Times New Roman" w:hAnsi="Times New Roman" w:cs="Times New Roman"/>
          <w:sz w:val="26"/>
          <w:szCs w:val="26"/>
        </w:rPr>
        <w:t>- Федеральный закон от 13.03.2006 N 38-ФЗ «О рекламе».</w:t>
      </w:r>
    </w:p>
    <w:p w:rsidR="001F4A01" w:rsidRPr="00B140F7" w:rsidRDefault="00FF10C8" w:rsidP="001F4A01">
      <w:pPr>
        <w:pStyle w:val="ConsPlusNonformat"/>
        <w:jc w:val="both"/>
        <w:rPr>
          <w:rFonts w:ascii="Times New Roman" w:hAnsi="Times New Roman" w:cs="Times New Roman"/>
          <w:sz w:val="26"/>
          <w:szCs w:val="26"/>
        </w:rPr>
      </w:pPr>
      <w:r w:rsidRPr="00B140F7">
        <w:rPr>
          <w:rFonts w:ascii="Times New Roman" w:hAnsi="Times New Roman" w:cs="Times New Roman"/>
          <w:sz w:val="26"/>
          <w:szCs w:val="26"/>
        </w:rPr>
        <w:t>4</w:t>
      </w:r>
      <w:r w:rsidR="001F4A01" w:rsidRPr="00B140F7">
        <w:rPr>
          <w:rFonts w:ascii="Times New Roman" w:hAnsi="Times New Roman" w:cs="Times New Roman"/>
          <w:sz w:val="26"/>
          <w:szCs w:val="26"/>
        </w:rPr>
        <w:t>. Планируемый срок вступления в силу предлагаемого правового</w:t>
      </w:r>
    </w:p>
    <w:p w:rsidR="001F4A01" w:rsidRPr="00B140F7" w:rsidRDefault="001F4A01" w:rsidP="0058556A">
      <w:pPr>
        <w:pStyle w:val="ConsPlusNonformat"/>
        <w:jc w:val="both"/>
        <w:rPr>
          <w:rFonts w:ascii="Times New Roman" w:hAnsi="Times New Roman" w:cs="Times New Roman"/>
          <w:b/>
          <w:sz w:val="26"/>
          <w:szCs w:val="26"/>
        </w:rPr>
      </w:pPr>
      <w:r w:rsidRPr="00B140F7">
        <w:rPr>
          <w:rFonts w:ascii="Times New Roman" w:hAnsi="Times New Roman" w:cs="Times New Roman"/>
          <w:sz w:val="26"/>
          <w:szCs w:val="26"/>
        </w:rPr>
        <w:t xml:space="preserve">регулирования: </w:t>
      </w:r>
      <w:r w:rsidR="00F545B8" w:rsidRPr="00B140F7">
        <w:rPr>
          <w:rFonts w:ascii="Times New Roman" w:hAnsi="Times New Roman" w:cs="Times New Roman"/>
          <w:sz w:val="26"/>
          <w:szCs w:val="26"/>
        </w:rPr>
        <w:t>июль</w:t>
      </w:r>
      <w:r w:rsidR="00C450A5" w:rsidRPr="00B140F7">
        <w:rPr>
          <w:rFonts w:ascii="Times New Roman" w:hAnsi="Times New Roman" w:cs="Times New Roman"/>
          <w:sz w:val="26"/>
          <w:szCs w:val="26"/>
        </w:rPr>
        <w:t xml:space="preserve"> </w:t>
      </w:r>
      <w:r w:rsidR="0058556A" w:rsidRPr="00B140F7">
        <w:rPr>
          <w:rFonts w:ascii="Times New Roman" w:hAnsi="Times New Roman" w:cs="Times New Roman"/>
          <w:sz w:val="26"/>
          <w:szCs w:val="26"/>
        </w:rPr>
        <w:t>20</w:t>
      </w:r>
      <w:r w:rsidR="00C70173" w:rsidRPr="00B140F7">
        <w:rPr>
          <w:rFonts w:ascii="Times New Roman" w:hAnsi="Times New Roman" w:cs="Times New Roman"/>
          <w:sz w:val="26"/>
          <w:szCs w:val="26"/>
        </w:rPr>
        <w:t>23</w:t>
      </w:r>
      <w:r w:rsidR="00CA065C" w:rsidRPr="00B140F7">
        <w:rPr>
          <w:rFonts w:ascii="Times New Roman" w:hAnsi="Times New Roman" w:cs="Times New Roman"/>
          <w:sz w:val="26"/>
          <w:szCs w:val="26"/>
        </w:rPr>
        <w:t xml:space="preserve"> </w:t>
      </w:r>
      <w:r w:rsidR="0058556A" w:rsidRPr="00B140F7">
        <w:rPr>
          <w:rFonts w:ascii="Times New Roman" w:hAnsi="Times New Roman" w:cs="Times New Roman"/>
          <w:sz w:val="26"/>
          <w:szCs w:val="26"/>
        </w:rPr>
        <w:t>г.</w:t>
      </w:r>
      <w:r w:rsidR="00C450A5" w:rsidRPr="00B140F7">
        <w:rPr>
          <w:rFonts w:ascii="Times New Roman" w:hAnsi="Times New Roman" w:cs="Times New Roman"/>
          <w:b/>
          <w:sz w:val="26"/>
          <w:szCs w:val="26"/>
        </w:rPr>
        <w:t xml:space="preserve">   </w:t>
      </w:r>
    </w:p>
    <w:p w:rsidR="00FF10C8" w:rsidRPr="001D2552" w:rsidRDefault="00FF10C8" w:rsidP="00FF10C8">
      <w:pPr>
        <w:pStyle w:val="ConsPlusNonformat"/>
        <w:jc w:val="both"/>
        <w:rPr>
          <w:rFonts w:ascii="Times New Roman" w:hAnsi="Times New Roman" w:cs="Times New Roman"/>
          <w:sz w:val="26"/>
          <w:szCs w:val="26"/>
        </w:rPr>
      </w:pPr>
      <w:r w:rsidRPr="001D2552">
        <w:rPr>
          <w:rFonts w:ascii="Times New Roman" w:hAnsi="Times New Roman" w:cs="Times New Roman"/>
          <w:sz w:val="26"/>
          <w:szCs w:val="26"/>
        </w:rPr>
        <w:t>5. Сведения о необходимости или отсутствии необходимости установления</w:t>
      </w:r>
    </w:p>
    <w:p w:rsidR="00FF10C8" w:rsidRPr="001D2552" w:rsidRDefault="00FF10C8" w:rsidP="00FF10C8">
      <w:pPr>
        <w:pStyle w:val="ConsPlusNonformat"/>
        <w:jc w:val="both"/>
        <w:rPr>
          <w:rFonts w:ascii="Times New Roman" w:hAnsi="Times New Roman" w:cs="Times New Roman"/>
          <w:sz w:val="26"/>
          <w:szCs w:val="26"/>
        </w:rPr>
      </w:pPr>
      <w:r w:rsidRPr="001D2552">
        <w:rPr>
          <w:rFonts w:ascii="Times New Roman" w:hAnsi="Times New Roman" w:cs="Times New Roman"/>
          <w:sz w:val="26"/>
          <w:szCs w:val="26"/>
        </w:rPr>
        <w:lastRenderedPageBreak/>
        <w:t>переходного периода:</w:t>
      </w:r>
      <w:r w:rsidR="00A4587A" w:rsidRPr="001D2552">
        <w:rPr>
          <w:rFonts w:ascii="Times New Roman" w:hAnsi="Times New Roman" w:cs="Times New Roman"/>
          <w:sz w:val="26"/>
          <w:szCs w:val="26"/>
        </w:rPr>
        <w:t xml:space="preserve"> отсутствует необходимость установления  переходного периода.</w:t>
      </w:r>
    </w:p>
    <w:p w:rsidR="00FF10C8" w:rsidRPr="001D2552" w:rsidRDefault="00FF10C8" w:rsidP="00FF10C8">
      <w:pPr>
        <w:pStyle w:val="ConsPlusNonformat"/>
        <w:jc w:val="both"/>
        <w:rPr>
          <w:rFonts w:ascii="Times New Roman" w:hAnsi="Times New Roman" w:cs="Times New Roman"/>
          <w:sz w:val="26"/>
          <w:szCs w:val="26"/>
        </w:rPr>
      </w:pPr>
      <w:r w:rsidRPr="001D2552">
        <w:rPr>
          <w:rFonts w:ascii="Times New Roman" w:hAnsi="Times New Roman" w:cs="Times New Roman"/>
          <w:sz w:val="26"/>
          <w:szCs w:val="26"/>
        </w:rPr>
        <w:t>6. Сравнение возможных вариантов решения проблемы</w:t>
      </w:r>
    </w:p>
    <w:p w:rsidR="00FF10C8" w:rsidRPr="004E2173" w:rsidRDefault="00FF10C8" w:rsidP="00FF10C8">
      <w:pPr>
        <w:pStyle w:val="ConsPlusNormal"/>
        <w:jc w:val="both"/>
        <w:rPr>
          <w:rFonts w:ascii="Times New Roman" w:hAnsi="Times New Roman" w:cs="Times New Roman"/>
          <w:sz w:val="24"/>
          <w:szCs w:val="24"/>
          <w:highlight w:val="yellow"/>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670"/>
      </w:tblGrid>
      <w:tr w:rsidR="00BF2E13" w:rsidRPr="004E2173" w:rsidTr="000D67A8">
        <w:tc>
          <w:tcPr>
            <w:tcW w:w="4173" w:type="dxa"/>
          </w:tcPr>
          <w:p w:rsidR="00BF2E13" w:rsidRPr="004E2173" w:rsidRDefault="00BF2E13" w:rsidP="004E2173">
            <w:pPr>
              <w:pStyle w:val="ConsPlusNormal"/>
              <w:rPr>
                <w:rFonts w:ascii="Times New Roman" w:hAnsi="Times New Roman" w:cs="Times New Roman"/>
                <w:sz w:val="24"/>
                <w:szCs w:val="24"/>
                <w:highlight w:val="yellow"/>
              </w:rPr>
            </w:pPr>
          </w:p>
        </w:tc>
        <w:tc>
          <w:tcPr>
            <w:tcW w:w="5670" w:type="dxa"/>
          </w:tcPr>
          <w:p w:rsidR="00BF2E13" w:rsidRPr="004E2173" w:rsidRDefault="00BF2E13" w:rsidP="004E2173">
            <w:pPr>
              <w:pStyle w:val="ConsPlusNormal"/>
              <w:jc w:val="both"/>
              <w:rPr>
                <w:rFonts w:ascii="Times New Roman" w:hAnsi="Times New Roman" w:cs="Times New Roman"/>
                <w:sz w:val="24"/>
                <w:szCs w:val="24"/>
                <w:highlight w:val="yellow"/>
              </w:rPr>
            </w:pPr>
            <w:r w:rsidRPr="00922A3B">
              <w:rPr>
                <w:rFonts w:ascii="Times New Roman" w:hAnsi="Times New Roman" w:cs="Times New Roman"/>
                <w:sz w:val="24"/>
                <w:szCs w:val="24"/>
              </w:rPr>
              <w:t>Вариант 1</w:t>
            </w:r>
          </w:p>
        </w:tc>
      </w:tr>
      <w:tr w:rsidR="00BF2E13" w:rsidRPr="004E2173" w:rsidTr="000D67A8">
        <w:tc>
          <w:tcPr>
            <w:tcW w:w="4173" w:type="dxa"/>
          </w:tcPr>
          <w:p w:rsidR="00BF2E13" w:rsidRPr="00F67F26" w:rsidRDefault="00BF2E13" w:rsidP="004E2173">
            <w:pPr>
              <w:pStyle w:val="ConsPlusNormal"/>
              <w:rPr>
                <w:rFonts w:ascii="Times New Roman" w:hAnsi="Times New Roman" w:cs="Times New Roman"/>
                <w:sz w:val="24"/>
                <w:szCs w:val="24"/>
              </w:rPr>
            </w:pPr>
            <w:r w:rsidRPr="00F67F26">
              <w:rPr>
                <w:rFonts w:ascii="Times New Roman" w:hAnsi="Times New Roman" w:cs="Times New Roman"/>
                <w:sz w:val="24"/>
                <w:szCs w:val="24"/>
              </w:rPr>
              <w:t>6.1. Содержание варианта решения выявленной проблемы</w:t>
            </w:r>
          </w:p>
        </w:tc>
        <w:tc>
          <w:tcPr>
            <w:tcW w:w="5670" w:type="dxa"/>
          </w:tcPr>
          <w:p w:rsidR="00BF2E13" w:rsidRPr="00F67F26" w:rsidRDefault="00F67F26" w:rsidP="00F67F26">
            <w:pPr>
              <w:pStyle w:val="ConsPlusNormal"/>
              <w:rPr>
                <w:rFonts w:ascii="Times New Roman" w:hAnsi="Times New Roman" w:cs="Times New Roman"/>
                <w:sz w:val="24"/>
                <w:szCs w:val="24"/>
              </w:rPr>
            </w:pPr>
            <w:r w:rsidRPr="00F67F26">
              <w:rPr>
                <w:rFonts w:ascii="Times New Roman" w:hAnsi="Times New Roman" w:cs="Times New Roman"/>
                <w:sz w:val="24"/>
                <w:szCs w:val="24"/>
              </w:rPr>
              <w:t>Утверждение административного регламента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p>
        </w:tc>
      </w:tr>
      <w:tr w:rsidR="00BF2E13" w:rsidRPr="004E2173" w:rsidTr="000D67A8">
        <w:tc>
          <w:tcPr>
            <w:tcW w:w="4173" w:type="dxa"/>
          </w:tcPr>
          <w:p w:rsidR="00BF2E13" w:rsidRPr="004E2173" w:rsidRDefault="00BF2E13" w:rsidP="004E2173">
            <w:pPr>
              <w:pStyle w:val="ConsPlusNormal"/>
              <w:rPr>
                <w:rFonts w:ascii="Times New Roman" w:hAnsi="Times New Roman" w:cs="Times New Roman"/>
                <w:sz w:val="24"/>
                <w:szCs w:val="24"/>
                <w:highlight w:val="yellow"/>
              </w:rPr>
            </w:pPr>
            <w:r w:rsidRPr="00C450A5">
              <w:rPr>
                <w:rFonts w:ascii="Times New Roman" w:hAnsi="Times New Roman" w:cs="Times New Roman"/>
                <w:sz w:val="24"/>
                <w:szCs w:val="24"/>
              </w:rPr>
              <w:t>6.2.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5670" w:type="dxa"/>
          </w:tcPr>
          <w:p w:rsidR="00173D49" w:rsidRPr="00C450A5" w:rsidRDefault="00C450A5" w:rsidP="00173D49">
            <w:pPr>
              <w:pStyle w:val="ConsPlusNormal"/>
              <w:rPr>
                <w:rFonts w:ascii="Times New Roman" w:hAnsi="Times New Roman" w:cs="Times New Roman"/>
                <w:sz w:val="24"/>
                <w:szCs w:val="24"/>
              </w:rPr>
            </w:pPr>
            <w:r w:rsidRPr="00C450A5">
              <w:rPr>
                <w:rFonts w:ascii="Times New Roman" w:hAnsi="Times New Roman" w:cs="Times New Roman"/>
                <w:sz w:val="24"/>
                <w:szCs w:val="24"/>
              </w:rPr>
              <w:t xml:space="preserve">Физические, </w:t>
            </w:r>
            <w:r w:rsidR="00864BF2" w:rsidRPr="00C450A5">
              <w:rPr>
                <w:rFonts w:ascii="Times New Roman" w:hAnsi="Times New Roman" w:cs="Times New Roman"/>
                <w:sz w:val="24"/>
                <w:szCs w:val="24"/>
              </w:rPr>
              <w:t>ю</w:t>
            </w:r>
            <w:r w:rsidR="00A30B64" w:rsidRPr="00C450A5">
              <w:rPr>
                <w:rFonts w:ascii="Times New Roman" w:hAnsi="Times New Roman" w:cs="Times New Roman"/>
                <w:sz w:val="24"/>
                <w:szCs w:val="24"/>
              </w:rPr>
              <w:t>ридически</w:t>
            </w:r>
            <w:r w:rsidR="00DB6171" w:rsidRPr="00C450A5">
              <w:rPr>
                <w:rFonts w:ascii="Times New Roman" w:hAnsi="Times New Roman" w:cs="Times New Roman"/>
                <w:sz w:val="24"/>
                <w:szCs w:val="24"/>
              </w:rPr>
              <w:t>е</w:t>
            </w:r>
            <w:r w:rsidR="00A30B64" w:rsidRPr="00C450A5">
              <w:rPr>
                <w:rFonts w:ascii="Times New Roman" w:hAnsi="Times New Roman" w:cs="Times New Roman"/>
                <w:sz w:val="24"/>
                <w:szCs w:val="24"/>
              </w:rPr>
              <w:t xml:space="preserve"> лиц</w:t>
            </w:r>
            <w:r w:rsidR="00DB6171" w:rsidRPr="00C450A5">
              <w:rPr>
                <w:rFonts w:ascii="Times New Roman" w:hAnsi="Times New Roman" w:cs="Times New Roman"/>
                <w:sz w:val="24"/>
                <w:szCs w:val="24"/>
              </w:rPr>
              <w:t>а</w:t>
            </w:r>
            <w:r w:rsidR="00A30B64" w:rsidRPr="00C450A5">
              <w:rPr>
                <w:rFonts w:ascii="Times New Roman" w:hAnsi="Times New Roman" w:cs="Times New Roman"/>
                <w:sz w:val="24"/>
                <w:szCs w:val="24"/>
              </w:rPr>
              <w:t xml:space="preserve">, </w:t>
            </w:r>
            <w:r w:rsidRPr="00C450A5">
              <w:rPr>
                <w:rFonts w:ascii="Times New Roman" w:hAnsi="Times New Roman" w:cs="Times New Roman"/>
                <w:sz w:val="24"/>
                <w:szCs w:val="24"/>
              </w:rPr>
              <w:t xml:space="preserve">индивидуальные предприниматели, </w:t>
            </w:r>
            <w:r w:rsidR="000835EB" w:rsidRPr="00C450A5">
              <w:rPr>
                <w:rFonts w:ascii="Times New Roman" w:hAnsi="Times New Roman" w:cs="Times New Roman"/>
                <w:sz w:val="24"/>
                <w:szCs w:val="24"/>
              </w:rPr>
              <w:t>получающи</w:t>
            </w:r>
            <w:r w:rsidR="002369AD" w:rsidRPr="00C450A5">
              <w:rPr>
                <w:rFonts w:ascii="Times New Roman" w:hAnsi="Times New Roman" w:cs="Times New Roman"/>
                <w:sz w:val="24"/>
                <w:szCs w:val="24"/>
              </w:rPr>
              <w:t>е</w:t>
            </w:r>
            <w:r w:rsidRPr="00C450A5">
              <w:rPr>
                <w:rFonts w:ascii="Times New Roman" w:hAnsi="Times New Roman" w:cs="Times New Roman"/>
                <w:sz w:val="24"/>
                <w:szCs w:val="24"/>
              </w:rPr>
              <w:t xml:space="preserve"> муниципальную услугу «Выдача разрешений на установку и эксплуатацию рекламных конструкций на соответствующей территории, аннулирование таких разрешений»</w:t>
            </w:r>
          </w:p>
          <w:p w:rsidR="00BF2E13" w:rsidRPr="004E2173" w:rsidRDefault="00A30B64" w:rsidP="00173D49">
            <w:pPr>
              <w:pStyle w:val="ConsPlusNormal"/>
              <w:rPr>
                <w:rFonts w:ascii="Times New Roman" w:hAnsi="Times New Roman" w:cs="Times New Roman"/>
                <w:sz w:val="24"/>
                <w:szCs w:val="24"/>
                <w:highlight w:val="yellow"/>
              </w:rPr>
            </w:pPr>
            <w:r w:rsidRPr="004E2173">
              <w:rPr>
                <w:rFonts w:ascii="Times New Roman" w:hAnsi="Times New Roman" w:cs="Times New Roman"/>
                <w:sz w:val="24"/>
                <w:szCs w:val="24"/>
                <w:highlight w:val="yellow"/>
              </w:rPr>
              <w:t xml:space="preserve"> </w:t>
            </w:r>
          </w:p>
        </w:tc>
      </w:tr>
      <w:tr w:rsidR="00BF2E13" w:rsidRPr="004E2173" w:rsidTr="000D67A8">
        <w:tc>
          <w:tcPr>
            <w:tcW w:w="4173" w:type="dxa"/>
          </w:tcPr>
          <w:p w:rsidR="00BF2E13" w:rsidRPr="00C450A5" w:rsidRDefault="00BF2E13" w:rsidP="004E2173">
            <w:pPr>
              <w:pStyle w:val="ConsPlusNormal"/>
              <w:rPr>
                <w:rFonts w:ascii="Times New Roman" w:hAnsi="Times New Roman" w:cs="Times New Roman"/>
                <w:sz w:val="24"/>
                <w:szCs w:val="24"/>
              </w:rPr>
            </w:pPr>
            <w:r w:rsidRPr="00C450A5">
              <w:rPr>
                <w:rFonts w:ascii="Times New Roman" w:hAnsi="Times New Roman" w:cs="Times New Roman"/>
                <w:sz w:val="24"/>
                <w:szCs w:val="24"/>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5670" w:type="dxa"/>
          </w:tcPr>
          <w:p w:rsidR="00BF2E13" w:rsidRPr="00C450A5" w:rsidRDefault="00C450A5" w:rsidP="00C450A5">
            <w:pPr>
              <w:pStyle w:val="ConsPlusNormal"/>
              <w:rPr>
                <w:rFonts w:ascii="Times New Roman" w:hAnsi="Times New Roman" w:cs="Times New Roman"/>
                <w:sz w:val="24"/>
                <w:szCs w:val="24"/>
              </w:rPr>
            </w:pPr>
            <w:r w:rsidRPr="00C450A5">
              <w:rPr>
                <w:rFonts w:ascii="Times New Roman" w:hAnsi="Times New Roman" w:cs="Times New Roman"/>
                <w:sz w:val="24"/>
                <w:szCs w:val="24"/>
              </w:rPr>
              <w:t xml:space="preserve">Дополнительных расходов  потенциальных адресатов предлагаемого правового регулирования, связанных с его введением, не требуется </w:t>
            </w:r>
          </w:p>
        </w:tc>
      </w:tr>
      <w:tr w:rsidR="003328CA" w:rsidRPr="004E2173" w:rsidTr="000D67A8">
        <w:tc>
          <w:tcPr>
            <w:tcW w:w="4173" w:type="dxa"/>
          </w:tcPr>
          <w:p w:rsidR="003328CA" w:rsidRPr="004E2173" w:rsidRDefault="003328CA" w:rsidP="004E2173">
            <w:pPr>
              <w:pStyle w:val="ConsPlusNormal"/>
              <w:rPr>
                <w:rFonts w:ascii="Times New Roman" w:hAnsi="Times New Roman" w:cs="Times New Roman"/>
                <w:sz w:val="24"/>
                <w:szCs w:val="24"/>
              </w:rPr>
            </w:pPr>
            <w:r w:rsidRPr="004E2173">
              <w:rPr>
                <w:rFonts w:ascii="Times New Roman" w:hAnsi="Times New Roman" w:cs="Times New Roman"/>
                <w:sz w:val="24"/>
                <w:szCs w:val="24"/>
              </w:rPr>
              <w:t>6.4. Оценка расходов (доходов) бюджета, связанных с введением предлагаемого правового регулирования</w:t>
            </w:r>
          </w:p>
        </w:tc>
        <w:tc>
          <w:tcPr>
            <w:tcW w:w="5670" w:type="dxa"/>
          </w:tcPr>
          <w:p w:rsidR="003328CA" w:rsidRPr="004E2173" w:rsidRDefault="003328CA" w:rsidP="003328CA">
            <w:pPr>
              <w:pStyle w:val="ConsPlusNormal"/>
              <w:rPr>
                <w:rFonts w:ascii="Times New Roman" w:hAnsi="Times New Roman" w:cs="Times New Roman"/>
                <w:sz w:val="24"/>
                <w:szCs w:val="24"/>
              </w:rPr>
            </w:pPr>
            <w:r w:rsidRPr="004E2173">
              <w:rPr>
                <w:rFonts w:ascii="Times New Roman" w:hAnsi="Times New Roman" w:cs="Times New Roman"/>
                <w:sz w:val="24"/>
                <w:szCs w:val="24"/>
              </w:rPr>
              <w:t>Дополнительных  расходов бюджета муниципального образования город Алексин не требуется</w:t>
            </w:r>
          </w:p>
        </w:tc>
      </w:tr>
      <w:tr w:rsidR="00BF2E13" w:rsidRPr="004E2173" w:rsidTr="000D67A8">
        <w:tc>
          <w:tcPr>
            <w:tcW w:w="4173" w:type="dxa"/>
          </w:tcPr>
          <w:p w:rsidR="00BF2E13" w:rsidRPr="004E2173" w:rsidRDefault="00BF2E13" w:rsidP="004E2173">
            <w:pPr>
              <w:pStyle w:val="ConsPlusNormal"/>
              <w:rPr>
                <w:rFonts w:ascii="Times New Roman" w:hAnsi="Times New Roman" w:cs="Times New Roman"/>
                <w:sz w:val="24"/>
                <w:szCs w:val="24"/>
                <w:highlight w:val="yellow"/>
              </w:rPr>
            </w:pPr>
            <w:r w:rsidRPr="00C450A5">
              <w:rPr>
                <w:rFonts w:ascii="Times New Roman" w:hAnsi="Times New Roman" w:cs="Times New Roman"/>
                <w:sz w:val="24"/>
                <w:szCs w:val="24"/>
              </w:rP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5670" w:type="dxa"/>
          </w:tcPr>
          <w:p w:rsidR="00BF2E13" w:rsidRPr="004E2173" w:rsidRDefault="003328CA" w:rsidP="00B140F7">
            <w:pPr>
              <w:pStyle w:val="ConsPlusNormal"/>
              <w:rPr>
                <w:rFonts w:ascii="Times New Roman" w:hAnsi="Times New Roman" w:cs="Times New Roman"/>
                <w:sz w:val="24"/>
                <w:szCs w:val="24"/>
                <w:highlight w:val="yellow"/>
              </w:rPr>
            </w:pPr>
            <w:r w:rsidRPr="00C450A5">
              <w:rPr>
                <w:rFonts w:ascii="Times New Roman" w:hAnsi="Times New Roman" w:cs="Times New Roman"/>
                <w:sz w:val="24"/>
                <w:szCs w:val="24"/>
              </w:rPr>
              <w:t>Заявленные ц</w:t>
            </w:r>
            <w:r w:rsidR="005B7711" w:rsidRPr="00C450A5">
              <w:rPr>
                <w:rFonts w:ascii="Times New Roman" w:hAnsi="Times New Roman" w:cs="Times New Roman"/>
                <w:sz w:val="24"/>
                <w:szCs w:val="24"/>
              </w:rPr>
              <w:t>ел</w:t>
            </w:r>
            <w:r w:rsidRPr="00C450A5">
              <w:rPr>
                <w:rFonts w:ascii="Times New Roman" w:hAnsi="Times New Roman" w:cs="Times New Roman"/>
                <w:sz w:val="24"/>
                <w:szCs w:val="24"/>
              </w:rPr>
              <w:t>и</w:t>
            </w:r>
            <w:r w:rsidR="005B7711" w:rsidRPr="00C450A5">
              <w:rPr>
                <w:rFonts w:ascii="Times New Roman" w:hAnsi="Times New Roman" w:cs="Times New Roman"/>
                <w:sz w:val="24"/>
                <w:szCs w:val="24"/>
              </w:rPr>
              <w:t xml:space="preserve"> </w:t>
            </w:r>
            <w:r w:rsidR="00DB6171" w:rsidRPr="00C450A5">
              <w:rPr>
                <w:rFonts w:ascii="Times New Roman" w:hAnsi="Times New Roman" w:cs="Times New Roman"/>
                <w:sz w:val="24"/>
                <w:szCs w:val="24"/>
              </w:rPr>
              <w:t xml:space="preserve">могут быть </w:t>
            </w:r>
            <w:r w:rsidR="00DB6171" w:rsidRPr="00B140F7">
              <w:rPr>
                <w:rFonts w:ascii="Times New Roman" w:hAnsi="Times New Roman" w:cs="Times New Roman"/>
                <w:sz w:val="24"/>
                <w:szCs w:val="24"/>
              </w:rPr>
              <w:t>достигнуты в</w:t>
            </w:r>
            <w:r w:rsidR="001A4CC5" w:rsidRPr="00B140F7">
              <w:rPr>
                <w:rFonts w:ascii="Times New Roman" w:hAnsi="Times New Roman" w:cs="Times New Roman"/>
                <w:sz w:val="24"/>
                <w:szCs w:val="24"/>
              </w:rPr>
              <w:t xml:space="preserve"> </w:t>
            </w:r>
            <w:r w:rsidR="00B20E30" w:rsidRPr="00B140F7">
              <w:rPr>
                <w:rFonts w:ascii="Times New Roman" w:hAnsi="Times New Roman" w:cs="Times New Roman"/>
                <w:sz w:val="24"/>
                <w:szCs w:val="24"/>
              </w:rPr>
              <w:t>июле</w:t>
            </w:r>
            <w:r w:rsidR="00B140F7" w:rsidRPr="00B140F7">
              <w:rPr>
                <w:rFonts w:ascii="Times New Roman" w:hAnsi="Times New Roman" w:cs="Times New Roman"/>
                <w:sz w:val="24"/>
                <w:szCs w:val="24"/>
              </w:rPr>
              <w:t xml:space="preserve"> </w:t>
            </w:r>
            <w:r w:rsidR="001A4CC5" w:rsidRPr="00B140F7">
              <w:rPr>
                <w:rFonts w:ascii="Times New Roman" w:hAnsi="Times New Roman" w:cs="Times New Roman"/>
                <w:sz w:val="24"/>
                <w:szCs w:val="24"/>
              </w:rPr>
              <w:t>202</w:t>
            </w:r>
            <w:r w:rsidR="00740549" w:rsidRPr="00B140F7">
              <w:rPr>
                <w:rFonts w:ascii="Times New Roman" w:hAnsi="Times New Roman" w:cs="Times New Roman"/>
                <w:sz w:val="24"/>
                <w:szCs w:val="24"/>
              </w:rPr>
              <w:t xml:space="preserve">3 </w:t>
            </w:r>
            <w:r w:rsidRPr="00B140F7">
              <w:rPr>
                <w:rFonts w:ascii="Times New Roman" w:hAnsi="Times New Roman" w:cs="Times New Roman"/>
                <w:sz w:val="24"/>
                <w:szCs w:val="24"/>
              </w:rPr>
              <w:t xml:space="preserve"> года</w:t>
            </w:r>
          </w:p>
        </w:tc>
      </w:tr>
      <w:tr w:rsidR="00BF2E13" w:rsidRPr="004E2173" w:rsidTr="000D67A8">
        <w:tc>
          <w:tcPr>
            <w:tcW w:w="4173" w:type="dxa"/>
          </w:tcPr>
          <w:p w:rsidR="00BF2E13" w:rsidRPr="004E2173" w:rsidRDefault="00BF2E13" w:rsidP="004E2173">
            <w:pPr>
              <w:pStyle w:val="ConsPlusNormal"/>
              <w:rPr>
                <w:rFonts w:ascii="Times New Roman" w:hAnsi="Times New Roman" w:cs="Times New Roman"/>
                <w:sz w:val="24"/>
                <w:szCs w:val="24"/>
              </w:rPr>
            </w:pPr>
            <w:r w:rsidRPr="004E2173">
              <w:rPr>
                <w:rFonts w:ascii="Times New Roman" w:hAnsi="Times New Roman" w:cs="Times New Roman"/>
                <w:sz w:val="24"/>
                <w:szCs w:val="24"/>
              </w:rPr>
              <w:t>6.6. Оценка рисков неблагоприятных последствий</w:t>
            </w:r>
          </w:p>
        </w:tc>
        <w:tc>
          <w:tcPr>
            <w:tcW w:w="5670" w:type="dxa"/>
          </w:tcPr>
          <w:p w:rsidR="00BF2E13" w:rsidRPr="004E2173" w:rsidRDefault="003328CA" w:rsidP="004E2173">
            <w:pPr>
              <w:pStyle w:val="ConsPlusNormal"/>
              <w:rPr>
                <w:rFonts w:ascii="Times New Roman" w:hAnsi="Times New Roman" w:cs="Times New Roman"/>
                <w:sz w:val="24"/>
                <w:szCs w:val="24"/>
              </w:rPr>
            </w:pPr>
            <w:r w:rsidRPr="004E2173">
              <w:rPr>
                <w:rFonts w:ascii="Times New Roman" w:hAnsi="Times New Roman" w:cs="Times New Roman"/>
                <w:sz w:val="24"/>
                <w:szCs w:val="24"/>
              </w:rPr>
              <w:t>Риски неблагоприятных последствий отсутствуют</w:t>
            </w:r>
          </w:p>
        </w:tc>
      </w:tr>
    </w:tbl>
    <w:p w:rsidR="00FF10C8" w:rsidRPr="004E2173" w:rsidRDefault="00FF10C8" w:rsidP="00FF10C8">
      <w:pPr>
        <w:pStyle w:val="ConsPlusNormal"/>
        <w:jc w:val="both"/>
        <w:rPr>
          <w:rFonts w:ascii="Times New Roman" w:hAnsi="Times New Roman" w:cs="Times New Roman"/>
          <w:sz w:val="24"/>
          <w:szCs w:val="24"/>
          <w:highlight w:val="yellow"/>
        </w:rPr>
      </w:pPr>
    </w:p>
    <w:p w:rsidR="00ED49EA" w:rsidRPr="004E2173" w:rsidRDefault="00FF10C8" w:rsidP="00ED49EA">
      <w:pPr>
        <w:pStyle w:val="ConsPlusNonformat"/>
        <w:jc w:val="both"/>
        <w:rPr>
          <w:rFonts w:ascii="Times New Roman" w:hAnsi="Times New Roman" w:cs="Times New Roman"/>
          <w:sz w:val="26"/>
          <w:szCs w:val="26"/>
        </w:rPr>
      </w:pPr>
      <w:r w:rsidRPr="004E2173">
        <w:rPr>
          <w:rFonts w:ascii="Times New Roman" w:hAnsi="Times New Roman" w:cs="Times New Roman"/>
          <w:sz w:val="26"/>
          <w:szCs w:val="26"/>
        </w:rPr>
        <w:t>6.</w:t>
      </w:r>
      <w:r w:rsidR="00ED49EA" w:rsidRPr="004E2173">
        <w:rPr>
          <w:rFonts w:ascii="Times New Roman" w:hAnsi="Times New Roman" w:cs="Times New Roman"/>
          <w:sz w:val="26"/>
          <w:szCs w:val="26"/>
        </w:rPr>
        <w:t>7. Обоснование выбора предпочтительного варианта предлагаемого  правового</w:t>
      </w:r>
    </w:p>
    <w:p w:rsidR="00ED49EA" w:rsidRPr="004E2173" w:rsidRDefault="00ED49EA" w:rsidP="00ED49EA">
      <w:pPr>
        <w:pStyle w:val="ConsPlusNonformat"/>
        <w:jc w:val="both"/>
        <w:rPr>
          <w:rFonts w:ascii="Times New Roman" w:hAnsi="Times New Roman" w:cs="Times New Roman"/>
          <w:sz w:val="26"/>
          <w:szCs w:val="26"/>
        </w:rPr>
      </w:pPr>
      <w:r w:rsidRPr="004E2173">
        <w:rPr>
          <w:rFonts w:ascii="Times New Roman" w:hAnsi="Times New Roman" w:cs="Times New Roman"/>
          <w:sz w:val="26"/>
          <w:szCs w:val="26"/>
        </w:rPr>
        <w:t>регулирования выявленной проблемы: требования действующего законодательства.</w:t>
      </w:r>
    </w:p>
    <w:p w:rsidR="00FF10C8" w:rsidRPr="004E2173" w:rsidRDefault="00FF10C8" w:rsidP="00ED49EA">
      <w:pPr>
        <w:pStyle w:val="ConsPlusNonformat"/>
        <w:jc w:val="both"/>
        <w:rPr>
          <w:rFonts w:ascii="Times New Roman" w:hAnsi="Times New Roman" w:cs="Times New Roman"/>
          <w:sz w:val="26"/>
          <w:szCs w:val="26"/>
          <w:highlight w:val="yellow"/>
        </w:rPr>
      </w:pPr>
    </w:p>
    <w:p w:rsidR="00FF10C8" w:rsidRPr="004E2173" w:rsidRDefault="00FF10C8" w:rsidP="00FF10C8">
      <w:pPr>
        <w:pStyle w:val="ConsPlusNonformat"/>
        <w:jc w:val="both"/>
        <w:rPr>
          <w:rFonts w:ascii="Times New Roman" w:hAnsi="Times New Roman" w:cs="Times New Roman"/>
          <w:sz w:val="26"/>
          <w:szCs w:val="26"/>
        </w:rPr>
      </w:pPr>
      <w:r w:rsidRPr="004E2173">
        <w:rPr>
          <w:rFonts w:ascii="Times New Roman" w:hAnsi="Times New Roman" w:cs="Times New Roman"/>
          <w:sz w:val="26"/>
          <w:szCs w:val="26"/>
        </w:rPr>
        <w:t>7. Иная информация по решению органа-разработчика,  относящаяся к сведениям</w:t>
      </w:r>
    </w:p>
    <w:p w:rsidR="00FF10C8" w:rsidRPr="004E2173" w:rsidRDefault="00FF10C8" w:rsidP="00FF10C8">
      <w:pPr>
        <w:pStyle w:val="ConsPlusNonformat"/>
        <w:jc w:val="both"/>
        <w:rPr>
          <w:rFonts w:ascii="Times New Roman" w:hAnsi="Times New Roman" w:cs="Times New Roman"/>
          <w:sz w:val="26"/>
          <w:szCs w:val="26"/>
        </w:rPr>
      </w:pPr>
      <w:r w:rsidRPr="004E2173">
        <w:rPr>
          <w:rFonts w:ascii="Times New Roman" w:hAnsi="Times New Roman" w:cs="Times New Roman"/>
          <w:sz w:val="26"/>
          <w:szCs w:val="26"/>
        </w:rPr>
        <w:t>о подготовке идеи (концепции) предлагаемого правового регулирования:</w:t>
      </w:r>
      <w:r w:rsidR="00803259" w:rsidRPr="004E2173">
        <w:rPr>
          <w:rFonts w:ascii="Times New Roman" w:hAnsi="Times New Roman" w:cs="Times New Roman"/>
          <w:sz w:val="26"/>
          <w:szCs w:val="26"/>
        </w:rPr>
        <w:t xml:space="preserve">  </w:t>
      </w:r>
      <w:r w:rsidR="00463530" w:rsidRPr="004E2173">
        <w:rPr>
          <w:rFonts w:ascii="Times New Roman" w:hAnsi="Times New Roman" w:cs="Times New Roman"/>
          <w:sz w:val="26"/>
          <w:szCs w:val="26"/>
        </w:rPr>
        <w:t>отсутствует.</w:t>
      </w:r>
    </w:p>
    <w:p w:rsidR="00FF10C8" w:rsidRPr="004E2173" w:rsidRDefault="00FF10C8" w:rsidP="00FF10C8">
      <w:pPr>
        <w:pStyle w:val="ConsPlusNonformat"/>
        <w:jc w:val="both"/>
        <w:rPr>
          <w:rFonts w:ascii="Times New Roman" w:hAnsi="Times New Roman" w:cs="Times New Roman"/>
          <w:sz w:val="26"/>
          <w:szCs w:val="26"/>
          <w:highlight w:val="yellow"/>
        </w:rPr>
      </w:pPr>
    </w:p>
    <w:p w:rsidR="001F4A01" w:rsidRPr="004E2173" w:rsidRDefault="001F4A01" w:rsidP="001F4A01">
      <w:pPr>
        <w:pStyle w:val="ConsPlusNonformat"/>
        <w:jc w:val="both"/>
        <w:rPr>
          <w:rFonts w:ascii="Times New Roman" w:hAnsi="Times New Roman" w:cs="Times New Roman"/>
          <w:sz w:val="26"/>
          <w:szCs w:val="26"/>
        </w:rPr>
      </w:pPr>
      <w:r w:rsidRPr="004E2173">
        <w:rPr>
          <w:rFonts w:ascii="Times New Roman" w:hAnsi="Times New Roman" w:cs="Times New Roman"/>
          <w:sz w:val="26"/>
          <w:szCs w:val="26"/>
        </w:rPr>
        <w:t>К уведомлению прилага</w:t>
      </w:r>
      <w:r w:rsidR="000D67A8" w:rsidRPr="004E2173">
        <w:rPr>
          <w:rFonts w:ascii="Times New Roman" w:hAnsi="Times New Roman" w:cs="Times New Roman"/>
          <w:sz w:val="26"/>
          <w:szCs w:val="26"/>
        </w:rPr>
        <w:t>ется</w:t>
      </w:r>
      <w:r w:rsidRPr="004E2173">
        <w:rPr>
          <w:rFonts w:ascii="Times New Roman" w:hAnsi="Times New Roman" w:cs="Times New Roman"/>
          <w:sz w:val="26"/>
          <w:szCs w:val="26"/>
        </w:rPr>
        <w:t>:</w:t>
      </w:r>
    </w:p>
    <w:p w:rsidR="0058556A" w:rsidRPr="004E2173" w:rsidRDefault="0058556A" w:rsidP="001F4A01">
      <w:pPr>
        <w:pStyle w:val="ConsPlusNonformat"/>
        <w:jc w:val="both"/>
        <w:rPr>
          <w:rFonts w:ascii="Times New Roman" w:hAnsi="Times New Roman" w:cs="Times New Roman"/>
          <w:sz w:val="26"/>
          <w:szCs w:val="26"/>
        </w:rPr>
      </w:pPr>
    </w:p>
    <w:p w:rsidR="007D017E" w:rsidRPr="004E2173" w:rsidRDefault="0058556A" w:rsidP="00BB5A9E">
      <w:pPr>
        <w:pStyle w:val="ConsPlusNormal"/>
        <w:jc w:val="both"/>
        <w:rPr>
          <w:rFonts w:ascii="Times New Roman" w:hAnsi="Times New Roman" w:cs="Times New Roman"/>
          <w:sz w:val="26"/>
          <w:szCs w:val="26"/>
        </w:rPr>
      </w:pPr>
      <w:r w:rsidRPr="004E2173">
        <w:rPr>
          <w:rFonts w:ascii="Times New Roman" w:hAnsi="Times New Roman" w:cs="Times New Roman"/>
          <w:sz w:val="26"/>
          <w:szCs w:val="26"/>
        </w:rPr>
        <w:t>Проект муниципального нормативного правового акта</w:t>
      </w:r>
    </w:p>
    <w:p w:rsidR="00CC7F0E" w:rsidRPr="004E2173" w:rsidRDefault="00CC7F0E" w:rsidP="00BB5A9E">
      <w:pPr>
        <w:pStyle w:val="ConsPlusNormal"/>
        <w:jc w:val="both"/>
        <w:rPr>
          <w:rFonts w:ascii="Times New Roman" w:hAnsi="Times New Roman" w:cs="Times New Roman"/>
          <w:sz w:val="26"/>
          <w:szCs w:val="26"/>
        </w:rPr>
      </w:pPr>
    </w:p>
    <w:p w:rsidR="00CC7F0E" w:rsidRPr="004E2173" w:rsidRDefault="00CC7F0E" w:rsidP="00ED5AA4">
      <w:pPr>
        <w:pStyle w:val="ConsPlusNormal"/>
        <w:jc w:val="both"/>
        <w:rPr>
          <w:rFonts w:ascii="Times New Roman" w:hAnsi="Times New Roman" w:cs="Times New Roman"/>
          <w:sz w:val="28"/>
          <w:szCs w:val="28"/>
        </w:rPr>
      </w:pPr>
    </w:p>
    <w:p w:rsidR="002728F8" w:rsidRPr="004E2173" w:rsidRDefault="00ED5AA4" w:rsidP="002728F8">
      <w:pPr>
        <w:shd w:val="clear" w:color="auto" w:fill="FFFFFF"/>
        <w:jc w:val="center"/>
        <w:rPr>
          <w:rFonts w:ascii="Times New Roman" w:hAnsi="Times New Roman" w:cs="Times New Roman"/>
          <w:sz w:val="28"/>
          <w:szCs w:val="28"/>
        </w:rPr>
      </w:pPr>
      <w:r w:rsidRPr="004E2173">
        <w:rPr>
          <w:rFonts w:ascii="Times New Roman" w:hAnsi="Times New Roman" w:cs="Times New Roman"/>
          <w:sz w:val="28"/>
          <w:szCs w:val="28"/>
        </w:rPr>
        <w:t>Проект</w:t>
      </w:r>
      <w:r w:rsidR="002728F8" w:rsidRPr="004E2173">
        <w:rPr>
          <w:rFonts w:ascii="Times New Roman" w:hAnsi="Times New Roman" w:cs="Times New Roman"/>
          <w:sz w:val="28"/>
          <w:szCs w:val="28"/>
        </w:rPr>
        <w:t xml:space="preserve"> постановления </w:t>
      </w:r>
    </w:p>
    <w:p w:rsidR="004E2173" w:rsidRPr="00C450A5" w:rsidRDefault="004E2173" w:rsidP="004E2173">
      <w:pPr>
        <w:pStyle w:val="ConsPlusTitle"/>
        <w:jc w:val="center"/>
        <w:rPr>
          <w:rFonts w:ascii="Times New Roman" w:hAnsi="Times New Roman" w:cs="Times New Roman"/>
          <w:sz w:val="24"/>
          <w:szCs w:val="24"/>
        </w:rPr>
      </w:pPr>
      <w:r w:rsidRPr="00C450A5">
        <w:rPr>
          <w:rFonts w:ascii="Times New Roman" w:hAnsi="Times New Roman" w:cs="Times New Roman"/>
          <w:sz w:val="24"/>
          <w:szCs w:val="24"/>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p>
    <w:p w:rsidR="004E2173" w:rsidRPr="00C450A5" w:rsidRDefault="004E2173" w:rsidP="004E2173">
      <w:pPr>
        <w:pStyle w:val="ConsPlusNormal"/>
        <w:jc w:val="center"/>
        <w:rPr>
          <w:rFonts w:ascii="Times New Roman" w:hAnsi="Times New Roman" w:cs="Times New Roman"/>
          <w:sz w:val="24"/>
          <w:szCs w:val="24"/>
        </w:rPr>
      </w:pPr>
    </w:p>
    <w:p w:rsidR="004E2173" w:rsidRPr="00C450A5" w:rsidRDefault="004E2173" w:rsidP="004E2173">
      <w:pPr>
        <w:ind w:firstLine="720"/>
        <w:jc w:val="both"/>
        <w:rPr>
          <w:rFonts w:ascii="Times New Roman" w:hAnsi="Times New Roman" w:cs="Times New Roman"/>
        </w:rPr>
      </w:pPr>
      <w:r w:rsidRPr="00C450A5">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w:t>
      </w:r>
      <w:proofErr w:type="gramStart"/>
      <w:r w:rsidRPr="00C450A5">
        <w:rPr>
          <w:rFonts w:ascii="Times New Roman" w:hAnsi="Times New Roman" w:cs="Times New Roman"/>
        </w:rPr>
        <w:t>О</w:t>
      </w:r>
      <w:proofErr w:type="gramEnd"/>
      <w:r w:rsidRPr="00C450A5">
        <w:rPr>
          <w:rFonts w:ascii="Times New Roman" w:hAnsi="Times New Roman" w:cs="Times New Roman"/>
        </w:rPr>
        <w:t xml:space="preserve"> организации предоставления государственных и муниципальных услуг», федеральным законом от 13.03.2006 N 38-ФЗ «О рекламе», на основании Устава муниципального образования город  Алексин, администрация муниципального образования город Алексин  ПОСТАНОВЛЯЕТ:</w:t>
      </w:r>
    </w:p>
    <w:p w:rsidR="004E2173" w:rsidRPr="00C450A5" w:rsidRDefault="004E2173" w:rsidP="004E2173">
      <w:pPr>
        <w:pStyle w:val="ConsPlusTitle"/>
        <w:ind w:firstLine="720"/>
        <w:jc w:val="both"/>
        <w:rPr>
          <w:rFonts w:ascii="Times New Roman" w:hAnsi="Times New Roman" w:cs="Times New Roman"/>
          <w:b w:val="0"/>
          <w:sz w:val="24"/>
          <w:szCs w:val="24"/>
        </w:rPr>
      </w:pPr>
      <w:r w:rsidRPr="00C450A5">
        <w:rPr>
          <w:rFonts w:ascii="Times New Roman" w:hAnsi="Times New Roman" w:cs="Times New Roman"/>
          <w:b w:val="0"/>
          <w:sz w:val="24"/>
          <w:szCs w:val="24"/>
        </w:rPr>
        <w:t>1. Утвердить административный регламент предоставления администрацией муниципального образования город Алексин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(Приложение).</w:t>
      </w:r>
    </w:p>
    <w:p w:rsidR="004E2173" w:rsidRPr="00C450A5" w:rsidRDefault="004E2173" w:rsidP="004E2173">
      <w:pPr>
        <w:pStyle w:val="ConsPlusTitle"/>
        <w:ind w:firstLine="708"/>
        <w:jc w:val="both"/>
        <w:rPr>
          <w:rFonts w:ascii="Times New Roman" w:hAnsi="Times New Roman" w:cs="Times New Roman"/>
          <w:b w:val="0"/>
          <w:sz w:val="24"/>
          <w:szCs w:val="24"/>
        </w:rPr>
      </w:pPr>
      <w:r w:rsidRPr="00C450A5">
        <w:rPr>
          <w:rFonts w:ascii="Times New Roman" w:hAnsi="Times New Roman" w:cs="Times New Roman"/>
          <w:b w:val="0"/>
          <w:sz w:val="24"/>
          <w:szCs w:val="24"/>
        </w:rPr>
        <w:t>2. Признать утратившим силу постановление администрации муниципального образования город Алексин от 04.08.2021 № 1179 «Об утверждении административного регламента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w:t>
      </w:r>
    </w:p>
    <w:p w:rsidR="004E2173" w:rsidRPr="00C450A5" w:rsidRDefault="004E2173" w:rsidP="004E2173">
      <w:pPr>
        <w:ind w:firstLine="720"/>
        <w:jc w:val="both"/>
        <w:rPr>
          <w:rFonts w:ascii="Times New Roman" w:hAnsi="Times New Roman" w:cs="Times New Roman"/>
        </w:rPr>
      </w:pPr>
      <w:r w:rsidRPr="00C450A5">
        <w:rPr>
          <w:rFonts w:ascii="Times New Roman" w:hAnsi="Times New Roman" w:cs="Times New Roman"/>
        </w:rPr>
        <w:t xml:space="preserve">3. Управлению по организационной и информационному обеспечению (Панина Ю.А) в течение 10 дней со дня принятия настоящего Постановления </w:t>
      </w:r>
      <w:proofErr w:type="gramStart"/>
      <w:r w:rsidRPr="00C450A5">
        <w:rPr>
          <w:rFonts w:ascii="Times New Roman" w:hAnsi="Times New Roman" w:cs="Times New Roman"/>
        </w:rPr>
        <w:t>разместить Постановление</w:t>
      </w:r>
      <w:proofErr w:type="gramEnd"/>
      <w:r w:rsidRPr="00C450A5">
        <w:rPr>
          <w:rFonts w:ascii="Times New Roman" w:hAnsi="Times New Roman" w:cs="Times New Roman"/>
        </w:rPr>
        <w:t xml:space="preserve"> на официальном сайте муниципального образования город Алексин в информационно-телекоммуникационной сети «Интернет».</w:t>
      </w:r>
    </w:p>
    <w:p w:rsidR="004E2173" w:rsidRPr="00C450A5" w:rsidRDefault="004E2173" w:rsidP="004E2173">
      <w:pPr>
        <w:ind w:firstLine="720"/>
        <w:jc w:val="both"/>
        <w:rPr>
          <w:rFonts w:ascii="Times New Roman" w:hAnsi="Times New Roman" w:cs="Times New Roman"/>
        </w:rPr>
      </w:pPr>
      <w:r w:rsidRPr="00C450A5">
        <w:rPr>
          <w:rFonts w:ascii="Times New Roman" w:hAnsi="Times New Roman" w:cs="Times New Roman"/>
        </w:rPr>
        <w:t xml:space="preserve">4. Управлению делопроизводства (Бабушкина И.В.), комитету по культуре, молодежной политике и спорту (Зайцева В.В.), управлению по работе с сельскими поселениями (Селезнева А.М.) в течение 10 дней со дня принятия настоящего постановления </w:t>
      </w:r>
      <w:proofErr w:type="gramStart"/>
      <w:r w:rsidRPr="00C450A5">
        <w:rPr>
          <w:rFonts w:ascii="Times New Roman" w:hAnsi="Times New Roman" w:cs="Times New Roman"/>
        </w:rPr>
        <w:t>разместить постановление</w:t>
      </w:r>
      <w:proofErr w:type="gramEnd"/>
      <w:r w:rsidRPr="00C450A5">
        <w:rPr>
          <w:rFonts w:ascii="Times New Roman" w:hAnsi="Times New Roman" w:cs="Times New Roman"/>
        </w:rPr>
        <w:t xml:space="preserve"> в местах для официального обнародования муниципальных правовых актов муниципального образования город Алексин.</w:t>
      </w:r>
    </w:p>
    <w:p w:rsidR="004E2173" w:rsidRPr="00C450A5" w:rsidRDefault="004E2173" w:rsidP="004E2173">
      <w:pPr>
        <w:ind w:firstLine="720"/>
        <w:jc w:val="both"/>
        <w:rPr>
          <w:rFonts w:ascii="Times New Roman" w:hAnsi="Times New Roman" w:cs="Times New Roman"/>
        </w:rPr>
      </w:pPr>
      <w:r w:rsidRPr="00C450A5">
        <w:rPr>
          <w:rFonts w:ascii="Times New Roman" w:hAnsi="Times New Roman" w:cs="Times New Roman"/>
        </w:rPr>
        <w:t>5. Постановление вступает в силу со дня официального обнародования.</w:t>
      </w:r>
    </w:p>
    <w:p w:rsidR="004E2173" w:rsidRPr="00C450A5" w:rsidRDefault="004E2173" w:rsidP="004E2173">
      <w:pPr>
        <w:rPr>
          <w:rFonts w:ascii="Times New Roman" w:hAnsi="Times New Roman" w:cs="Times New Roman"/>
          <w:b/>
        </w:rPr>
      </w:pPr>
    </w:p>
    <w:p w:rsidR="004E2173" w:rsidRPr="00C450A5" w:rsidRDefault="004E2173" w:rsidP="004E2173">
      <w:pPr>
        <w:rPr>
          <w:rFonts w:ascii="Times New Roman" w:hAnsi="Times New Roman" w:cs="Times New Roman"/>
          <w:b/>
        </w:rPr>
      </w:pPr>
    </w:p>
    <w:p w:rsidR="004E2173" w:rsidRPr="00C450A5" w:rsidRDefault="004E2173" w:rsidP="00C450A5">
      <w:pPr>
        <w:spacing w:after="0" w:line="240" w:lineRule="auto"/>
        <w:rPr>
          <w:rFonts w:ascii="Times New Roman" w:hAnsi="Times New Roman" w:cs="Times New Roman"/>
          <w:b/>
        </w:rPr>
      </w:pPr>
      <w:r w:rsidRPr="00C450A5">
        <w:rPr>
          <w:rFonts w:ascii="Times New Roman" w:hAnsi="Times New Roman" w:cs="Times New Roman"/>
          <w:b/>
        </w:rPr>
        <w:t>Глава администрации</w:t>
      </w:r>
    </w:p>
    <w:p w:rsidR="004E2173" w:rsidRPr="00C450A5" w:rsidRDefault="004E2173" w:rsidP="00C450A5">
      <w:pPr>
        <w:spacing w:after="0" w:line="240" w:lineRule="auto"/>
        <w:rPr>
          <w:rFonts w:ascii="Times New Roman" w:hAnsi="Times New Roman" w:cs="Times New Roman"/>
          <w:b/>
        </w:rPr>
      </w:pPr>
      <w:r w:rsidRPr="00C450A5">
        <w:rPr>
          <w:rFonts w:ascii="Times New Roman" w:hAnsi="Times New Roman" w:cs="Times New Roman"/>
          <w:b/>
        </w:rPr>
        <w:t>муниципального образования</w:t>
      </w:r>
    </w:p>
    <w:p w:rsidR="004E2173" w:rsidRPr="00C450A5" w:rsidRDefault="004E2173" w:rsidP="00C450A5">
      <w:pPr>
        <w:spacing w:after="0" w:line="240" w:lineRule="auto"/>
        <w:rPr>
          <w:rFonts w:ascii="Times New Roman" w:hAnsi="Times New Roman" w:cs="Times New Roman"/>
          <w:b/>
        </w:rPr>
      </w:pPr>
      <w:r w:rsidRPr="00C450A5">
        <w:rPr>
          <w:rFonts w:ascii="Times New Roman" w:hAnsi="Times New Roman" w:cs="Times New Roman"/>
          <w:b/>
        </w:rPr>
        <w:t>город Алексин                                                                                                          П.Е.Федоров</w:t>
      </w:r>
    </w:p>
    <w:p w:rsidR="00C450A5" w:rsidRDefault="00C450A5" w:rsidP="00C450A5">
      <w:pPr>
        <w:pStyle w:val="ConsPlusTitle"/>
        <w:widowControl/>
        <w:ind w:left="6120" w:right="240"/>
        <w:jc w:val="right"/>
        <w:rPr>
          <w:rFonts w:ascii="Times New Roman" w:hAnsi="Times New Roman" w:cs="Times New Roman"/>
          <w:b w:val="0"/>
          <w:bCs/>
          <w:sz w:val="24"/>
          <w:szCs w:val="24"/>
        </w:rPr>
      </w:pPr>
    </w:p>
    <w:p w:rsidR="004E2173" w:rsidRDefault="004E2173" w:rsidP="004E2173">
      <w:pPr>
        <w:pStyle w:val="ConsPlusTitle"/>
        <w:widowControl/>
        <w:ind w:left="6120"/>
        <w:jc w:val="right"/>
        <w:rPr>
          <w:rFonts w:ascii="Times New Roman" w:hAnsi="Times New Roman" w:cs="Times New Roman"/>
          <w:b w:val="0"/>
          <w:bCs/>
          <w:sz w:val="24"/>
          <w:szCs w:val="24"/>
        </w:rPr>
      </w:pPr>
    </w:p>
    <w:p w:rsidR="00B140F7" w:rsidRDefault="00B140F7" w:rsidP="004E2173">
      <w:pPr>
        <w:pStyle w:val="ConsPlusTitle"/>
        <w:widowControl/>
        <w:ind w:left="6120"/>
        <w:jc w:val="right"/>
        <w:rPr>
          <w:rFonts w:ascii="Times New Roman" w:hAnsi="Times New Roman" w:cs="Times New Roman"/>
          <w:b w:val="0"/>
          <w:sz w:val="24"/>
          <w:szCs w:val="24"/>
        </w:rPr>
      </w:pPr>
    </w:p>
    <w:p w:rsidR="00B140F7" w:rsidRDefault="00B140F7" w:rsidP="004E2173">
      <w:pPr>
        <w:pStyle w:val="ConsPlusTitle"/>
        <w:widowControl/>
        <w:ind w:left="6120"/>
        <w:jc w:val="right"/>
        <w:rPr>
          <w:rFonts w:ascii="Times New Roman" w:hAnsi="Times New Roman" w:cs="Times New Roman"/>
          <w:b w:val="0"/>
          <w:sz w:val="24"/>
          <w:szCs w:val="24"/>
        </w:rPr>
      </w:pPr>
    </w:p>
    <w:p w:rsidR="00B140F7" w:rsidRDefault="00B140F7" w:rsidP="004E2173">
      <w:pPr>
        <w:pStyle w:val="ConsPlusTitle"/>
        <w:widowControl/>
        <w:ind w:left="6120"/>
        <w:jc w:val="right"/>
        <w:rPr>
          <w:rFonts w:ascii="Times New Roman" w:hAnsi="Times New Roman" w:cs="Times New Roman"/>
          <w:b w:val="0"/>
          <w:sz w:val="24"/>
          <w:szCs w:val="24"/>
        </w:rPr>
      </w:pPr>
    </w:p>
    <w:p w:rsidR="00B140F7" w:rsidRDefault="00B140F7" w:rsidP="004E2173">
      <w:pPr>
        <w:pStyle w:val="ConsPlusTitle"/>
        <w:widowControl/>
        <w:ind w:left="6120"/>
        <w:jc w:val="right"/>
        <w:rPr>
          <w:rFonts w:ascii="Times New Roman" w:hAnsi="Times New Roman" w:cs="Times New Roman"/>
          <w:b w:val="0"/>
          <w:sz w:val="24"/>
          <w:szCs w:val="24"/>
        </w:rPr>
      </w:pPr>
    </w:p>
    <w:p w:rsidR="00B140F7" w:rsidRDefault="00B140F7" w:rsidP="004E2173">
      <w:pPr>
        <w:pStyle w:val="ConsPlusTitle"/>
        <w:widowControl/>
        <w:ind w:left="6120"/>
        <w:jc w:val="right"/>
        <w:rPr>
          <w:rFonts w:ascii="Times New Roman" w:hAnsi="Times New Roman" w:cs="Times New Roman"/>
          <w:b w:val="0"/>
          <w:sz w:val="24"/>
          <w:szCs w:val="24"/>
        </w:rPr>
      </w:pPr>
    </w:p>
    <w:p w:rsidR="00B140F7" w:rsidRDefault="00B140F7" w:rsidP="004E2173">
      <w:pPr>
        <w:pStyle w:val="ConsPlusTitle"/>
        <w:widowControl/>
        <w:ind w:left="6120"/>
        <w:jc w:val="right"/>
        <w:rPr>
          <w:rFonts w:ascii="Times New Roman" w:hAnsi="Times New Roman" w:cs="Times New Roman"/>
          <w:b w:val="0"/>
          <w:sz w:val="24"/>
          <w:szCs w:val="24"/>
        </w:rPr>
      </w:pPr>
    </w:p>
    <w:p w:rsidR="00B140F7" w:rsidRDefault="00B140F7" w:rsidP="004E2173">
      <w:pPr>
        <w:pStyle w:val="ConsPlusTitle"/>
        <w:widowControl/>
        <w:ind w:left="6120"/>
        <w:jc w:val="right"/>
        <w:rPr>
          <w:rFonts w:ascii="Times New Roman" w:hAnsi="Times New Roman" w:cs="Times New Roman"/>
          <w:b w:val="0"/>
          <w:sz w:val="24"/>
          <w:szCs w:val="24"/>
        </w:rPr>
      </w:pPr>
    </w:p>
    <w:p w:rsidR="00B140F7" w:rsidRDefault="00B140F7" w:rsidP="004E2173">
      <w:pPr>
        <w:pStyle w:val="ConsPlusTitle"/>
        <w:widowControl/>
        <w:ind w:left="6120"/>
        <w:jc w:val="right"/>
        <w:rPr>
          <w:rFonts w:ascii="Times New Roman" w:hAnsi="Times New Roman" w:cs="Times New Roman"/>
          <w:b w:val="0"/>
          <w:sz w:val="24"/>
          <w:szCs w:val="24"/>
        </w:rPr>
      </w:pPr>
    </w:p>
    <w:p w:rsidR="00B140F7" w:rsidRDefault="00B140F7" w:rsidP="004E2173">
      <w:pPr>
        <w:pStyle w:val="ConsPlusTitle"/>
        <w:widowControl/>
        <w:ind w:left="6120"/>
        <w:jc w:val="right"/>
        <w:rPr>
          <w:rFonts w:ascii="Times New Roman" w:hAnsi="Times New Roman" w:cs="Times New Roman"/>
          <w:b w:val="0"/>
          <w:sz w:val="24"/>
          <w:szCs w:val="24"/>
        </w:rPr>
      </w:pPr>
    </w:p>
    <w:p w:rsidR="00B140F7" w:rsidRDefault="00B140F7" w:rsidP="004E2173">
      <w:pPr>
        <w:pStyle w:val="ConsPlusTitle"/>
        <w:widowControl/>
        <w:ind w:left="6120"/>
        <w:jc w:val="right"/>
        <w:rPr>
          <w:rFonts w:ascii="Times New Roman" w:hAnsi="Times New Roman" w:cs="Times New Roman"/>
          <w:b w:val="0"/>
          <w:sz w:val="24"/>
          <w:szCs w:val="24"/>
        </w:rPr>
      </w:pPr>
    </w:p>
    <w:p w:rsidR="004E2173" w:rsidRDefault="004E2173" w:rsidP="004E2173">
      <w:pPr>
        <w:pStyle w:val="ConsPlusTitle"/>
        <w:widowControl/>
        <w:ind w:left="6120"/>
        <w:jc w:val="right"/>
        <w:rPr>
          <w:rFonts w:ascii="Times New Roman" w:hAnsi="Times New Roman" w:cs="Times New Roman"/>
          <w:b w:val="0"/>
          <w:bCs/>
          <w:sz w:val="24"/>
          <w:szCs w:val="24"/>
        </w:rPr>
      </w:pPr>
      <w:r>
        <w:rPr>
          <w:rFonts w:ascii="Times New Roman" w:hAnsi="Times New Roman" w:cs="Times New Roman"/>
          <w:b w:val="0"/>
          <w:sz w:val="24"/>
          <w:szCs w:val="24"/>
        </w:rPr>
        <w:lastRenderedPageBreak/>
        <w:t>Приложение</w:t>
      </w:r>
    </w:p>
    <w:p w:rsidR="004E2173" w:rsidRDefault="004E2173" w:rsidP="004E2173">
      <w:pPr>
        <w:pStyle w:val="ConsPlusTitle"/>
        <w:widowControl/>
        <w:ind w:left="6120"/>
        <w:jc w:val="right"/>
        <w:rPr>
          <w:rFonts w:ascii="Times New Roman" w:hAnsi="Times New Roman" w:cs="Times New Roman"/>
          <w:b w:val="0"/>
          <w:bCs/>
          <w:sz w:val="24"/>
          <w:szCs w:val="24"/>
        </w:rPr>
      </w:pPr>
      <w:r>
        <w:rPr>
          <w:rFonts w:ascii="Times New Roman" w:hAnsi="Times New Roman" w:cs="Times New Roman"/>
          <w:b w:val="0"/>
          <w:sz w:val="24"/>
          <w:szCs w:val="24"/>
        </w:rPr>
        <w:t xml:space="preserve">к постановлению администрации </w:t>
      </w:r>
    </w:p>
    <w:p w:rsidR="004E2173" w:rsidRDefault="004E2173" w:rsidP="004E2173">
      <w:pPr>
        <w:pStyle w:val="ConsPlusTitle"/>
        <w:widowControl/>
        <w:ind w:left="6120"/>
        <w:jc w:val="right"/>
        <w:rPr>
          <w:rFonts w:ascii="Times New Roman" w:hAnsi="Times New Roman" w:cs="Times New Roman"/>
          <w:b w:val="0"/>
          <w:bCs/>
          <w:sz w:val="24"/>
          <w:szCs w:val="24"/>
        </w:rPr>
      </w:pPr>
      <w:r>
        <w:rPr>
          <w:rFonts w:ascii="Times New Roman" w:hAnsi="Times New Roman" w:cs="Times New Roman"/>
          <w:b w:val="0"/>
          <w:sz w:val="24"/>
          <w:szCs w:val="24"/>
        </w:rPr>
        <w:t xml:space="preserve">            муниципального образования </w:t>
      </w:r>
    </w:p>
    <w:p w:rsidR="004E2173" w:rsidRDefault="004E2173" w:rsidP="004E2173">
      <w:pPr>
        <w:pStyle w:val="ConsPlusTitle"/>
        <w:widowControl/>
        <w:ind w:left="6120"/>
        <w:jc w:val="right"/>
        <w:rPr>
          <w:rFonts w:ascii="Times New Roman" w:hAnsi="Times New Roman" w:cs="Times New Roman"/>
          <w:b w:val="0"/>
          <w:bCs/>
          <w:sz w:val="24"/>
          <w:szCs w:val="24"/>
        </w:rPr>
      </w:pPr>
      <w:r>
        <w:rPr>
          <w:rFonts w:ascii="Times New Roman" w:hAnsi="Times New Roman" w:cs="Times New Roman"/>
          <w:b w:val="0"/>
          <w:sz w:val="24"/>
          <w:szCs w:val="24"/>
        </w:rPr>
        <w:t xml:space="preserve">  город Алексин</w:t>
      </w:r>
    </w:p>
    <w:p w:rsidR="004E2173" w:rsidRDefault="004E2173" w:rsidP="004E2173">
      <w:pPr>
        <w:pStyle w:val="ConsPlusNormal"/>
        <w:widowControl/>
        <w:tabs>
          <w:tab w:val="left" w:pos="400"/>
        </w:tabs>
        <w:jc w:val="both"/>
        <w:rPr>
          <w:rFonts w:ascii="Times New Roman" w:hAnsi="Times New Roman" w:cs="Times New Roman"/>
          <w:sz w:val="24"/>
          <w:szCs w:val="24"/>
        </w:rPr>
      </w:pPr>
      <w:r>
        <w:rPr>
          <w:rFonts w:ascii="Times New Roman" w:hAnsi="Times New Roman" w:cs="Times New Roman"/>
          <w:sz w:val="24"/>
          <w:szCs w:val="24"/>
        </w:rPr>
        <w:t xml:space="preserve">                                                                                                                       от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    </w:t>
      </w:r>
    </w:p>
    <w:p w:rsidR="004E2173" w:rsidRDefault="004E2173" w:rsidP="004E2173">
      <w:pPr>
        <w:pStyle w:val="ConsPlusNormal"/>
        <w:widowControl/>
        <w:tabs>
          <w:tab w:val="left" w:pos="400"/>
        </w:tabs>
        <w:jc w:val="both"/>
        <w:rPr>
          <w:rFonts w:ascii="Times New Roman" w:hAnsi="Times New Roman" w:cs="Times New Roman"/>
          <w:b/>
          <w:sz w:val="24"/>
          <w:szCs w:val="24"/>
        </w:rPr>
      </w:pPr>
    </w:p>
    <w:p w:rsidR="004E2173" w:rsidRDefault="004E2173" w:rsidP="004E2173">
      <w:pPr>
        <w:pStyle w:val="ConsPlusNormal"/>
        <w:widowControl/>
        <w:tabs>
          <w:tab w:val="left" w:pos="400"/>
        </w:tabs>
        <w:jc w:val="both"/>
        <w:rPr>
          <w:rFonts w:ascii="Times New Roman" w:hAnsi="Times New Roman" w:cs="Times New Roman"/>
          <w:b/>
          <w:sz w:val="24"/>
          <w:szCs w:val="24"/>
        </w:rPr>
      </w:pPr>
    </w:p>
    <w:p w:rsidR="004E2173" w:rsidRPr="00C450A5" w:rsidRDefault="004E2173" w:rsidP="004E2173">
      <w:pPr>
        <w:tabs>
          <w:tab w:val="left" w:pos="400"/>
        </w:tabs>
        <w:ind w:firstLine="600"/>
        <w:jc w:val="center"/>
        <w:rPr>
          <w:b/>
          <w:color w:val="000000" w:themeColor="text1"/>
          <w:szCs w:val="28"/>
        </w:rPr>
      </w:pPr>
      <w:r w:rsidRPr="00C450A5">
        <w:rPr>
          <w:b/>
          <w:color w:val="000000" w:themeColor="text1"/>
          <w:sz w:val="28"/>
          <w:szCs w:val="28"/>
        </w:rPr>
        <w:t>АДМИНИСТРАТИВНЫЙ РЕГЛАМЕНТ</w:t>
      </w:r>
    </w:p>
    <w:p w:rsidR="004E2173" w:rsidRPr="00C450A5" w:rsidRDefault="004E2173" w:rsidP="004E2173">
      <w:pPr>
        <w:pStyle w:val="af7"/>
        <w:spacing w:before="0" w:after="0"/>
        <w:jc w:val="center"/>
        <w:rPr>
          <w:b/>
          <w:color w:val="000000" w:themeColor="text1"/>
          <w:u w:val="single"/>
        </w:rPr>
      </w:pPr>
      <w:r w:rsidRPr="00C450A5">
        <w:rPr>
          <w:b/>
          <w:color w:val="000000" w:themeColor="text1"/>
          <w:szCs w:val="28"/>
        </w:rPr>
        <w:t xml:space="preserve">предоставление муниципальной услуги: </w:t>
      </w:r>
      <w:r w:rsidRPr="00C450A5">
        <w:rPr>
          <w:b/>
          <w:color w:val="000000" w:themeColor="text1"/>
          <w:u w:val="single"/>
        </w:rPr>
        <w:t>«</w:t>
      </w:r>
      <w:hyperlink r:id="rId9" w:history="1">
        <w:r w:rsidRPr="00C450A5">
          <w:rPr>
            <w:rStyle w:val="a4"/>
            <w:b/>
            <w:color w:val="000000" w:themeColor="text1"/>
            <w:shd w:val="clear" w:color="auto" w:fill="FFFFFF"/>
          </w:rPr>
          <w:t>Выдача разрешений на установку и эксплуатацию рекламных конструкций на соответствующей территории, аннулирование таких разрешений</w:t>
        </w:r>
      </w:hyperlink>
      <w:r w:rsidRPr="00C450A5">
        <w:rPr>
          <w:b/>
          <w:color w:val="000000" w:themeColor="text1"/>
          <w:u w:val="single"/>
        </w:rPr>
        <w:t>»</w:t>
      </w:r>
    </w:p>
    <w:p w:rsidR="004E2173" w:rsidRPr="00C450A5" w:rsidRDefault="004E2173" w:rsidP="004E2173">
      <w:pPr>
        <w:pStyle w:val="af7"/>
        <w:spacing w:before="0" w:after="0"/>
        <w:jc w:val="center"/>
        <w:rPr>
          <w:color w:val="000000" w:themeColor="text1"/>
          <w:sz w:val="28"/>
          <w:szCs w:val="28"/>
        </w:rPr>
      </w:pPr>
    </w:p>
    <w:p w:rsidR="004E2173" w:rsidRDefault="004E2173" w:rsidP="00C450A5">
      <w:pPr>
        <w:jc w:val="center"/>
        <w:rPr>
          <w:b/>
        </w:rPr>
      </w:pPr>
      <w:r>
        <w:rPr>
          <w:b/>
          <w:lang w:val="en-US"/>
        </w:rPr>
        <w:t>I</w:t>
      </w:r>
      <w:r>
        <w:rPr>
          <w:b/>
        </w:rPr>
        <w:t>. Общие положения</w:t>
      </w:r>
    </w:p>
    <w:p w:rsidR="004E2173" w:rsidRDefault="004E2173" w:rsidP="004E2173">
      <w:pPr>
        <w:autoSpaceDE w:val="0"/>
        <w:jc w:val="center"/>
      </w:pPr>
      <w:r>
        <w:rPr>
          <w:b/>
        </w:rPr>
        <w:t>Предмет регулирования административного регламента</w:t>
      </w:r>
    </w:p>
    <w:p w:rsidR="004E2173" w:rsidRDefault="004E2173" w:rsidP="004E2173">
      <w:pPr>
        <w:pStyle w:val="af7"/>
        <w:spacing w:before="0" w:after="0"/>
        <w:ind w:firstLine="567"/>
        <w:jc w:val="both"/>
      </w:pPr>
    </w:p>
    <w:p w:rsidR="004E2173" w:rsidRPr="005568D4" w:rsidRDefault="004E2173" w:rsidP="004E2173">
      <w:pPr>
        <w:pStyle w:val="af7"/>
        <w:spacing w:after="0"/>
        <w:ind w:firstLine="709"/>
        <w:jc w:val="both"/>
      </w:pPr>
      <w:r>
        <w:t>1.</w:t>
      </w:r>
      <w:r w:rsidRPr="005568D4">
        <w:t xml:space="preserve"> Административный регламент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proofErr w:type="gramStart"/>
      <w:r>
        <w:t>г</w:t>
      </w:r>
      <w:proofErr w:type="gramEnd"/>
      <w:r>
        <w:t xml:space="preserve">. Алексин </w:t>
      </w:r>
      <w:r w:rsidRPr="005568D4">
        <w:t>(далее – администрация) при предоставлении муниципальной услуги.</w:t>
      </w:r>
    </w:p>
    <w:p w:rsidR="004E2173" w:rsidRPr="00C450A5" w:rsidRDefault="004E2173" w:rsidP="004E2173">
      <w:pPr>
        <w:autoSpaceDE w:val="0"/>
        <w:jc w:val="both"/>
        <w:rPr>
          <w:rFonts w:ascii="Times New Roman" w:hAnsi="Times New Roman" w:cs="Times New Roman"/>
          <w:b/>
          <w:sz w:val="24"/>
          <w:szCs w:val="24"/>
        </w:rPr>
      </w:pPr>
    </w:p>
    <w:p w:rsidR="004E2173" w:rsidRPr="00C450A5" w:rsidRDefault="004E2173" w:rsidP="004E2173">
      <w:pPr>
        <w:autoSpaceDE w:val="0"/>
        <w:jc w:val="center"/>
        <w:rPr>
          <w:rFonts w:ascii="Times New Roman" w:hAnsi="Times New Roman" w:cs="Times New Roman"/>
          <w:sz w:val="24"/>
          <w:szCs w:val="24"/>
        </w:rPr>
      </w:pPr>
      <w:r w:rsidRPr="00C450A5">
        <w:rPr>
          <w:rFonts w:ascii="Times New Roman" w:hAnsi="Times New Roman" w:cs="Times New Roman"/>
          <w:b/>
          <w:sz w:val="24"/>
          <w:szCs w:val="24"/>
        </w:rPr>
        <w:t>Круг заявителей</w:t>
      </w:r>
    </w:p>
    <w:p w:rsidR="004E2173" w:rsidRPr="00C450A5" w:rsidRDefault="004E2173" w:rsidP="004E2173">
      <w:pPr>
        <w:autoSpaceDE w:val="0"/>
        <w:ind w:firstLine="567"/>
        <w:jc w:val="both"/>
        <w:rPr>
          <w:rFonts w:ascii="Times New Roman" w:hAnsi="Times New Roman" w:cs="Times New Roman"/>
          <w:sz w:val="24"/>
          <w:szCs w:val="24"/>
        </w:rPr>
      </w:pPr>
    </w:p>
    <w:p w:rsidR="004E2173" w:rsidRPr="00C450A5" w:rsidRDefault="004E2173" w:rsidP="004E2173">
      <w:pPr>
        <w:autoSpaceDE w:val="0"/>
        <w:ind w:firstLine="567"/>
        <w:jc w:val="both"/>
        <w:rPr>
          <w:rFonts w:ascii="Times New Roman" w:hAnsi="Times New Roman" w:cs="Times New Roman"/>
          <w:sz w:val="24"/>
          <w:szCs w:val="24"/>
        </w:rPr>
      </w:pPr>
      <w:r w:rsidRPr="00C450A5">
        <w:rPr>
          <w:rFonts w:ascii="Times New Roman" w:hAnsi="Times New Roman" w:cs="Times New Roman"/>
          <w:sz w:val="24"/>
          <w:szCs w:val="24"/>
        </w:rPr>
        <w:t>2. Заявителем может быть:</w:t>
      </w:r>
    </w:p>
    <w:p w:rsidR="004E2173" w:rsidRPr="00C450A5" w:rsidRDefault="004E2173" w:rsidP="004E2173">
      <w:pPr>
        <w:numPr>
          <w:ilvl w:val="0"/>
          <w:numId w:val="3"/>
        </w:numPr>
        <w:suppressAutoHyphens/>
        <w:autoSpaceDE w:val="0"/>
        <w:spacing w:after="0" w:line="240" w:lineRule="auto"/>
        <w:ind w:left="0" w:firstLine="567"/>
        <w:jc w:val="both"/>
        <w:rPr>
          <w:rFonts w:ascii="Times New Roman" w:hAnsi="Times New Roman" w:cs="Times New Roman"/>
          <w:sz w:val="24"/>
          <w:szCs w:val="24"/>
        </w:rPr>
      </w:pPr>
      <w:r w:rsidRPr="00C450A5">
        <w:rPr>
          <w:rFonts w:ascii="Times New Roman" w:hAnsi="Times New Roman" w:cs="Times New Roman"/>
          <w:sz w:val="24"/>
          <w:szCs w:val="24"/>
        </w:rPr>
        <w:t>физическое лицо,</w:t>
      </w:r>
    </w:p>
    <w:p w:rsidR="004E2173" w:rsidRPr="00C450A5" w:rsidRDefault="004E2173" w:rsidP="004E2173">
      <w:pPr>
        <w:numPr>
          <w:ilvl w:val="0"/>
          <w:numId w:val="3"/>
        </w:numPr>
        <w:suppressAutoHyphens/>
        <w:autoSpaceDE w:val="0"/>
        <w:spacing w:after="0" w:line="240" w:lineRule="auto"/>
        <w:ind w:left="0" w:firstLine="567"/>
        <w:jc w:val="both"/>
        <w:rPr>
          <w:rFonts w:ascii="Times New Roman" w:hAnsi="Times New Roman" w:cs="Times New Roman"/>
          <w:sz w:val="24"/>
          <w:szCs w:val="24"/>
        </w:rPr>
      </w:pPr>
      <w:r w:rsidRPr="00C450A5">
        <w:rPr>
          <w:rFonts w:ascii="Times New Roman" w:hAnsi="Times New Roman" w:cs="Times New Roman"/>
          <w:sz w:val="24"/>
          <w:szCs w:val="24"/>
        </w:rPr>
        <w:t>юридическое лицо,</w:t>
      </w:r>
    </w:p>
    <w:p w:rsidR="004E2173" w:rsidRPr="00C450A5" w:rsidRDefault="004E2173" w:rsidP="004E2173">
      <w:pPr>
        <w:numPr>
          <w:ilvl w:val="0"/>
          <w:numId w:val="3"/>
        </w:numPr>
        <w:suppressAutoHyphens/>
        <w:autoSpaceDE w:val="0"/>
        <w:spacing w:after="0" w:line="240" w:lineRule="auto"/>
        <w:ind w:left="0" w:firstLine="567"/>
        <w:jc w:val="both"/>
        <w:rPr>
          <w:rFonts w:ascii="Times New Roman" w:hAnsi="Times New Roman" w:cs="Times New Roman"/>
          <w:sz w:val="24"/>
          <w:szCs w:val="24"/>
        </w:rPr>
      </w:pPr>
      <w:r w:rsidRPr="00C450A5">
        <w:rPr>
          <w:rFonts w:ascii="Times New Roman" w:hAnsi="Times New Roman" w:cs="Times New Roman"/>
          <w:sz w:val="24"/>
          <w:szCs w:val="24"/>
        </w:rPr>
        <w:t>индивидуальный предприниматель,</w:t>
      </w:r>
    </w:p>
    <w:p w:rsidR="004E2173" w:rsidRPr="00C450A5" w:rsidRDefault="004E2173" w:rsidP="004E2173">
      <w:pPr>
        <w:ind w:firstLine="567"/>
        <w:jc w:val="both"/>
        <w:rPr>
          <w:rFonts w:ascii="Times New Roman" w:hAnsi="Times New Roman" w:cs="Times New Roman"/>
          <w:sz w:val="24"/>
          <w:szCs w:val="24"/>
        </w:rPr>
      </w:pPr>
      <w:r w:rsidRPr="00C450A5">
        <w:rPr>
          <w:rFonts w:ascii="Times New Roman" w:hAnsi="Times New Roman" w:cs="Times New Roman"/>
          <w:sz w:val="24"/>
          <w:szCs w:val="24"/>
        </w:rPr>
        <w:t xml:space="preserve">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заявитель). </w:t>
      </w:r>
      <w:r w:rsidRPr="00C450A5">
        <w:rPr>
          <w:rFonts w:ascii="Times New Roman" w:hAnsi="Times New Roman" w:cs="Times New Roman"/>
          <w:color w:val="000000"/>
          <w:sz w:val="24"/>
          <w:szCs w:val="24"/>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4E2173" w:rsidRPr="00C450A5" w:rsidRDefault="004E2173" w:rsidP="004E2173">
      <w:pPr>
        <w:tabs>
          <w:tab w:val="left" w:pos="400"/>
          <w:tab w:val="left" w:pos="1260"/>
        </w:tabs>
        <w:ind w:firstLine="567"/>
        <w:jc w:val="both"/>
        <w:rPr>
          <w:rFonts w:ascii="Times New Roman" w:hAnsi="Times New Roman" w:cs="Times New Roman"/>
          <w:sz w:val="24"/>
          <w:szCs w:val="24"/>
        </w:rPr>
      </w:pPr>
    </w:p>
    <w:p w:rsidR="004E2173" w:rsidRPr="00C450A5" w:rsidRDefault="004E2173" w:rsidP="004E2173">
      <w:pPr>
        <w:pStyle w:val="ConsPlusNormal"/>
        <w:jc w:val="center"/>
        <w:rPr>
          <w:rFonts w:ascii="Times New Roman" w:hAnsi="Times New Roman" w:cs="Times New Roman"/>
          <w:sz w:val="24"/>
          <w:szCs w:val="24"/>
        </w:rPr>
      </w:pPr>
      <w:r w:rsidRPr="00C450A5">
        <w:rPr>
          <w:rFonts w:ascii="Times New Roman" w:hAnsi="Times New Roman" w:cs="Times New Roman"/>
          <w:b/>
          <w:sz w:val="24"/>
          <w:szCs w:val="24"/>
        </w:rPr>
        <w:t>Требования к порядку информирования о предоставлении муниципальной услуги</w:t>
      </w:r>
    </w:p>
    <w:p w:rsidR="004E2173" w:rsidRPr="00C450A5" w:rsidRDefault="004E2173" w:rsidP="004E2173">
      <w:pPr>
        <w:pStyle w:val="ConsPlusNormal"/>
        <w:ind w:firstLine="567"/>
        <w:jc w:val="center"/>
        <w:rPr>
          <w:rFonts w:ascii="Times New Roman" w:hAnsi="Times New Roman" w:cs="Times New Roman"/>
          <w:sz w:val="24"/>
          <w:szCs w:val="24"/>
        </w:rPr>
      </w:pP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3. </w:t>
      </w:r>
      <w:proofErr w:type="gramStart"/>
      <w:r w:rsidRPr="00C450A5">
        <w:rPr>
          <w:rFonts w:ascii="Times New Roman" w:hAnsi="Times New Roman" w:cs="Times New Roman"/>
          <w:sz w:val="24"/>
          <w:szCs w:val="24"/>
        </w:rPr>
        <w:t>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t>
      </w:r>
      <w:proofErr w:type="spellStart"/>
      <w:r w:rsidRPr="00C450A5">
        <w:rPr>
          <w:rFonts w:ascii="Times New Roman" w:hAnsi="Times New Roman" w:cs="Times New Roman"/>
          <w:b/>
          <w:sz w:val="24"/>
          <w:szCs w:val="24"/>
        </w:rPr>
        <w:t>www.gosuslugi.ru</w:t>
      </w:r>
      <w:proofErr w:type="spellEnd"/>
      <w:r w:rsidRPr="00C450A5">
        <w:rPr>
          <w:rFonts w:ascii="Times New Roman" w:hAnsi="Times New Roman" w:cs="Times New Roman"/>
          <w:sz w:val="24"/>
          <w:szCs w:val="24"/>
        </w:rPr>
        <w:t xml:space="preserve">) (далее – ЕПГУ), портале государственных и муниципальных услуг (функций) Тульской области </w:t>
      </w:r>
      <w:r w:rsidRPr="00C450A5">
        <w:rPr>
          <w:rFonts w:ascii="Times New Roman" w:hAnsi="Times New Roman" w:cs="Times New Roman"/>
          <w:sz w:val="24"/>
          <w:szCs w:val="24"/>
        </w:rPr>
        <w:lastRenderedPageBreak/>
        <w:t>(</w:t>
      </w:r>
      <w:r w:rsidRPr="00C450A5">
        <w:rPr>
          <w:rFonts w:ascii="Times New Roman" w:hAnsi="Times New Roman" w:cs="Times New Roman"/>
          <w:b/>
          <w:sz w:val="24"/>
          <w:szCs w:val="24"/>
        </w:rPr>
        <w:t>www.gosuslugi71.ru</w:t>
      </w:r>
      <w:r w:rsidRPr="00C450A5">
        <w:rPr>
          <w:rFonts w:ascii="Times New Roman" w:hAnsi="Times New Roman" w:cs="Times New Roman"/>
          <w:sz w:val="24"/>
          <w:szCs w:val="24"/>
        </w:rPr>
        <w:t>) (далее – РПГУ), официальном сайте администрации (</w:t>
      </w:r>
      <w:r w:rsidRPr="00C450A5">
        <w:rPr>
          <w:rFonts w:ascii="Times New Roman" w:hAnsi="Times New Roman" w:cs="Times New Roman"/>
          <w:b/>
          <w:sz w:val="24"/>
          <w:szCs w:val="24"/>
        </w:rPr>
        <w:t>https://aleksin-r71.gosweb.gosuslugi.ru/</w:t>
      </w:r>
      <w:r w:rsidRPr="00C450A5">
        <w:rPr>
          <w:rFonts w:ascii="Times New Roman" w:hAnsi="Times New Roman" w:cs="Times New Roman"/>
          <w:sz w:val="24"/>
          <w:szCs w:val="24"/>
        </w:rPr>
        <w:t>), официальном сайте многофункционального центра предоставления государственных и муниципальных услуг (</w:t>
      </w:r>
      <w:r w:rsidRPr="00C450A5">
        <w:rPr>
          <w:rFonts w:ascii="Times New Roman" w:hAnsi="Times New Roman" w:cs="Times New Roman"/>
          <w:b/>
          <w:sz w:val="24"/>
          <w:szCs w:val="24"/>
          <w:lang w:val="en-US"/>
        </w:rPr>
        <w:t>www</w:t>
      </w:r>
      <w:r w:rsidRPr="00C450A5">
        <w:rPr>
          <w:rFonts w:ascii="Times New Roman" w:hAnsi="Times New Roman" w:cs="Times New Roman"/>
          <w:b/>
          <w:sz w:val="24"/>
          <w:szCs w:val="24"/>
        </w:rPr>
        <w:t>.</w:t>
      </w:r>
      <w:proofErr w:type="spellStart"/>
      <w:r w:rsidRPr="00C450A5">
        <w:rPr>
          <w:rFonts w:ascii="Times New Roman" w:hAnsi="Times New Roman" w:cs="Times New Roman"/>
          <w:b/>
          <w:sz w:val="24"/>
          <w:szCs w:val="24"/>
          <w:lang w:val="en-US"/>
        </w:rPr>
        <w:t>mfc</w:t>
      </w:r>
      <w:proofErr w:type="spellEnd"/>
      <w:r w:rsidRPr="00C450A5">
        <w:rPr>
          <w:rFonts w:ascii="Times New Roman" w:hAnsi="Times New Roman" w:cs="Times New Roman"/>
          <w:b/>
          <w:sz w:val="24"/>
          <w:szCs w:val="24"/>
        </w:rPr>
        <w:t>71.</w:t>
      </w:r>
      <w:proofErr w:type="spellStart"/>
      <w:r w:rsidRPr="00C450A5">
        <w:rPr>
          <w:rFonts w:ascii="Times New Roman" w:hAnsi="Times New Roman" w:cs="Times New Roman"/>
          <w:b/>
          <w:sz w:val="24"/>
          <w:szCs w:val="24"/>
          <w:lang w:val="en-US"/>
        </w:rPr>
        <w:t>ru</w:t>
      </w:r>
      <w:proofErr w:type="spellEnd"/>
      <w:r w:rsidRPr="00C450A5">
        <w:rPr>
          <w:rFonts w:ascii="Times New Roman" w:hAnsi="Times New Roman" w:cs="Times New Roman"/>
          <w:sz w:val="24"/>
          <w:szCs w:val="24"/>
        </w:rPr>
        <w:t>) (далее – МФЦ), а также сотрудниками</w:t>
      </w:r>
      <w:proofErr w:type="gramEnd"/>
      <w:r w:rsidRPr="00C450A5">
        <w:rPr>
          <w:rFonts w:ascii="Times New Roman" w:hAnsi="Times New Roman" w:cs="Times New Roman"/>
          <w:sz w:val="24"/>
          <w:szCs w:val="24"/>
        </w:rPr>
        <w:t xml:space="preserve"> администрации и МФЦ, при личном или письменно</w:t>
      </w:r>
      <w:r w:rsidRPr="00C450A5">
        <w:rPr>
          <w:rFonts w:ascii="Times New Roman" w:hAnsi="Times New Roman" w:cs="Times New Roman"/>
          <w:color w:val="000000"/>
          <w:sz w:val="24"/>
          <w:szCs w:val="24"/>
        </w:rPr>
        <w:t>м</w:t>
      </w:r>
      <w:r w:rsidRPr="00C450A5">
        <w:rPr>
          <w:rFonts w:ascii="Times New Roman" w:hAnsi="Times New Roman" w:cs="Times New Roman"/>
          <w:sz w:val="24"/>
          <w:szCs w:val="24"/>
        </w:rPr>
        <w:t xml:space="preserve">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4. Основными требованиями к информированию заявителей о порядке предоставления муниципальной услуги являются:</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-достоверность предоставляемой информации;</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-четкость в изложении информации;</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-полнота информирования;</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-наглядность форм предоставляемой информации (при письменном информировании);</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-удобство и доступность получения информации;</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-оперативность предоставления информации.</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-круг заявителей;</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-срок предоставления муниципальной услуги;</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-формы документов, используемые при предоставлении муниципальной услуги;</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-место нахождения и графики работы администрации и МФЦ;</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-справочные телефоны администрации и МФЦ;</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-электронные адреса ЕПГУ, РПГУ;</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-адреса официальных сайтов, а также электронной почты администрации и МФЦ.</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proofErr w:type="gramStart"/>
      <w:r w:rsidRPr="00C450A5">
        <w:rPr>
          <w:rFonts w:ascii="Times New Roman" w:hAnsi="Times New Roman" w:cs="Times New Roman"/>
          <w:sz w:val="24"/>
          <w:szCs w:val="24"/>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7. Устное информирование заявителей осуществляется сотрудниками администрации или МФЦ по месту нахождения администрации или МФЦ.</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w:t>
      </w:r>
      <w:r w:rsidRPr="00C450A5">
        <w:rPr>
          <w:rFonts w:ascii="Times New Roman" w:hAnsi="Times New Roman" w:cs="Times New Roman"/>
          <w:sz w:val="24"/>
          <w:szCs w:val="24"/>
        </w:rPr>
        <w:lastRenderedPageBreak/>
        <w:t xml:space="preserve">предоставления муниципальной услуги. </w:t>
      </w:r>
    </w:p>
    <w:p w:rsidR="004E2173" w:rsidRPr="00C450A5" w:rsidRDefault="004E2173" w:rsidP="004E2173">
      <w:pPr>
        <w:pStyle w:val="ConsPlusNormal"/>
        <w:ind w:firstLine="709"/>
        <w:jc w:val="both"/>
        <w:outlineLvl w:val="2"/>
        <w:rPr>
          <w:rFonts w:ascii="Times New Roman" w:hAnsi="Times New Roman" w:cs="Times New Roman"/>
          <w:sz w:val="24"/>
          <w:szCs w:val="24"/>
        </w:rPr>
      </w:pPr>
      <w:r w:rsidRPr="00C450A5">
        <w:rPr>
          <w:rFonts w:ascii="Times New Roman" w:hAnsi="Times New Roman" w:cs="Times New Roman"/>
          <w:sz w:val="24"/>
          <w:szCs w:val="24"/>
        </w:rPr>
        <w:t>Время ожидания ответа при устном информировании заявителя не может превышать 15 минут.</w:t>
      </w:r>
    </w:p>
    <w:p w:rsidR="004E2173" w:rsidRPr="00C450A5" w:rsidRDefault="004E2173" w:rsidP="004E2173">
      <w:pPr>
        <w:pStyle w:val="ConsPlusNormal"/>
        <w:ind w:firstLine="709"/>
        <w:jc w:val="both"/>
        <w:outlineLvl w:val="2"/>
        <w:rPr>
          <w:rFonts w:ascii="Times New Roman" w:hAnsi="Times New Roman" w:cs="Times New Roman"/>
          <w:sz w:val="24"/>
          <w:szCs w:val="24"/>
        </w:rPr>
      </w:pPr>
      <w:r w:rsidRPr="00C450A5">
        <w:rPr>
          <w:rFonts w:ascii="Times New Roman" w:hAnsi="Times New Roman" w:cs="Times New Roman"/>
          <w:sz w:val="24"/>
          <w:szCs w:val="24"/>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4E2173" w:rsidRPr="00C450A5" w:rsidRDefault="004E2173" w:rsidP="004E2173">
      <w:pPr>
        <w:pStyle w:val="ConsPlusNormal"/>
        <w:ind w:firstLine="709"/>
        <w:jc w:val="both"/>
        <w:outlineLvl w:val="2"/>
        <w:rPr>
          <w:rFonts w:ascii="Times New Roman" w:hAnsi="Times New Roman" w:cs="Times New Roman"/>
          <w:sz w:val="24"/>
          <w:szCs w:val="24"/>
        </w:rPr>
      </w:pPr>
      <w:r w:rsidRPr="00C450A5">
        <w:rPr>
          <w:rFonts w:ascii="Times New Roman" w:hAnsi="Times New Roman" w:cs="Times New Roman"/>
          <w:sz w:val="24"/>
          <w:szCs w:val="24"/>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4E2173" w:rsidRPr="00C450A5" w:rsidRDefault="004E2173" w:rsidP="004E2173">
      <w:pPr>
        <w:pStyle w:val="ConsPlusNormal"/>
        <w:ind w:firstLine="709"/>
        <w:jc w:val="both"/>
        <w:outlineLvl w:val="2"/>
        <w:rPr>
          <w:rFonts w:ascii="Times New Roman" w:hAnsi="Times New Roman" w:cs="Times New Roman"/>
          <w:sz w:val="24"/>
          <w:szCs w:val="24"/>
        </w:rPr>
      </w:pPr>
      <w:r w:rsidRPr="00C450A5">
        <w:rPr>
          <w:rFonts w:ascii="Times New Roman" w:hAnsi="Times New Roman" w:cs="Times New Roman"/>
          <w:sz w:val="24"/>
          <w:szCs w:val="24"/>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4E2173" w:rsidRPr="00C450A5" w:rsidRDefault="004E2173" w:rsidP="004E2173">
      <w:pPr>
        <w:pStyle w:val="ConsPlusNormal"/>
        <w:ind w:firstLine="709"/>
        <w:jc w:val="both"/>
        <w:outlineLvl w:val="2"/>
        <w:rPr>
          <w:rFonts w:ascii="Times New Roman" w:hAnsi="Times New Roman" w:cs="Times New Roman"/>
          <w:sz w:val="24"/>
          <w:szCs w:val="24"/>
        </w:rPr>
      </w:pPr>
      <w:r w:rsidRPr="00C450A5">
        <w:rPr>
          <w:rFonts w:ascii="Times New Roman" w:hAnsi="Times New Roman" w:cs="Times New Roman"/>
          <w:sz w:val="24"/>
          <w:szCs w:val="24"/>
        </w:rPr>
        <w:t>-для ответа требуется более продолжительное время;</w:t>
      </w:r>
    </w:p>
    <w:p w:rsidR="004E2173" w:rsidRPr="00C450A5" w:rsidRDefault="004E2173" w:rsidP="004E2173">
      <w:pPr>
        <w:pStyle w:val="ConsPlusNormal"/>
        <w:ind w:firstLine="709"/>
        <w:jc w:val="both"/>
        <w:outlineLvl w:val="2"/>
        <w:rPr>
          <w:rFonts w:ascii="Times New Roman" w:hAnsi="Times New Roman" w:cs="Times New Roman"/>
          <w:sz w:val="24"/>
          <w:szCs w:val="24"/>
        </w:rPr>
      </w:pPr>
      <w:r w:rsidRPr="00C450A5">
        <w:rPr>
          <w:rFonts w:ascii="Times New Roman" w:hAnsi="Times New Roman" w:cs="Times New Roman"/>
          <w:sz w:val="24"/>
          <w:szCs w:val="24"/>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-текст настоящего административного регламента;</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-формы документов, используемые при предоставлении муниципальной услуги;</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-порядок обжалования решений, действий или бездействия должностных лиц;</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-место нахождения и графики работы администрации и МФЦ;</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-справочные телефоны администрации и МФЦ;</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 -электронные адреса ЕПГУ, РПГУ;</w:t>
      </w:r>
    </w:p>
    <w:p w:rsidR="004E2173" w:rsidRPr="00C450A5" w:rsidRDefault="004E2173" w:rsidP="004E2173">
      <w:pPr>
        <w:pStyle w:val="ConsPlusNormal"/>
        <w:tabs>
          <w:tab w:val="left" w:pos="567"/>
        </w:tabs>
        <w:ind w:firstLine="709"/>
        <w:jc w:val="both"/>
        <w:rPr>
          <w:rFonts w:ascii="Times New Roman" w:hAnsi="Times New Roman" w:cs="Times New Roman"/>
          <w:sz w:val="24"/>
          <w:szCs w:val="24"/>
        </w:rPr>
      </w:pPr>
      <w:r w:rsidRPr="00C450A5">
        <w:rPr>
          <w:rFonts w:ascii="Times New Roman" w:hAnsi="Times New Roman" w:cs="Times New Roman"/>
          <w:sz w:val="24"/>
          <w:szCs w:val="24"/>
        </w:rPr>
        <w:t>-адреса официальных сайтов, а также электронной почты администрации и МФЦ.</w:t>
      </w:r>
    </w:p>
    <w:p w:rsidR="004E2173" w:rsidRPr="00C450A5" w:rsidRDefault="004E2173" w:rsidP="004E2173">
      <w:pPr>
        <w:pStyle w:val="ConsPlusNormal"/>
        <w:ind w:firstLine="709"/>
        <w:jc w:val="both"/>
        <w:outlineLvl w:val="1"/>
        <w:rPr>
          <w:rFonts w:ascii="Times New Roman" w:hAnsi="Times New Roman" w:cs="Times New Roman"/>
          <w:sz w:val="24"/>
          <w:szCs w:val="24"/>
        </w:rPr>
      </w:pPr>
      <w:r w:rsidRPr="00C450A5">
        <w:rPr>
          <w:rFonts w:ascii="Times New Roman" w:hAnsi="Times New Roman" w:cs="Times New Roman"/>
          <w:sz w:val="24"/>
          <w:szCs w:val="24"/>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C450A5">
        <w:rPr>
          <w:rFonts w:ascii="Times New Roman" w:hAnsi="Times New Roman" w:cs="Times New Roman"/>
          <w:sz w:val="24"/>
          <w:szCs w:val="24"/>
        </w:rPr>
        <w:t>PTAstraSerif</w:t>
      </w:r>
      <w:proofErr w:type="spellEnd"/>
      <w:r w:rsidRPr="00C450A5">
        <w:rPr>
          <w:rFonts w:ascii="Times New Roman" w:hAnsi="Times New Roman" w:cs="Times New Roman"/>
          <w:sz w:val="24"/>
          <w:szCs w:val="24"/>
        </w:rPr>
        <w:t xml:space="preserve"> №13 или №14, без исправлений.</w:t>
      </w:r>
    </w:p>
    <w:p w:rsidR="004E2173" w:rsidRPr="00C450A5" w:rsidRDefault="004E2173" w:rsidP="004E2173">
      <w:pPr>
        <w:pStyle w:val="ConsPlusNormal"/>
        <w:jc w:val="center"/>
        <w:outlineLvl w:val="1"/>
        <w:rPr>
          <w:rFonts w:ascii="Times New Roman" w:hAnsi="Times New Roman" w:cs="Times New Roman"/>
          <w:b/>
          <w:sz w:val="24"/>
          <w:szCs w:val="24"/>
        </w:rPr>
      </w:pPr>
    </w:p>
    <w:p w:rsidR="004E2173" w:rsidRPr="00C450A5" w:rsidRDefault="004E2173" w:rsidP="004E2173">
      <w:pPr>
        <w:pStyle w:val="ConsPlusNormal"/>
        <w:jc w:val="center"/>
        <w:outlineLvl w:val="1"/>
        <w:rPr>
          <w:rFonts w:ascii="Times New Roman" w:hAnsi="Times New Roman" w:cs="Times New Roman"/>
          <w:b/>
          <w:sz w:val="24"/>
          <w:szCs w:val="24"/>
        </w:rPr>
      </w:pPr>
    </w:p>
    <w:p w:rsidR="004E2173" w:rsidRPr="00C450A5" w:rsidRDefault="004E2173" w:rsidP="004E2173">
      <w:pPr>
        <w:pStyle w:val="ConsPlusNormal"/>
        <w:jc w:val="center"/>
        <w:outlineLvl w:val="1"/>
        <w:rPr>
          <w:rFonts w:ascii="Times New Roman" w:hAnsi="Times New Roman" w:cs="Times New Roman"/>
          <w:b/>
          <w:sz w:val="24"/>
          <w:szCs w:val="24"/>
        </w:rPr>
      </w:pPr>
    </w:p>
    <w:p w:rsidR="004E2173" w:rsidRPr="00C450A5" w:rsidRDefault="004E2173" w:rsidP="004E2173">
      <w:pPr>
        <w:pStyle w:val="ConsPlusNormal"/>
        <w:jc w:val="center"/>
        <w:outlineLvl w:val="1"/>
        <w:rPr>
          <w:rFonts w:ascii="Times New Roman" w:hAnsi="Times New Roman" w:cs="Times New Roman"/>
          <w:b/>
          <w:sz w:val="24"/>
          <w:szCs w:val="24"/>
        </w:rPr>
      </w:pPr>
    </w:p>
    <w:p w:rsidR="004E2173" w:rsidRPr="00C450A5" w:rsidRDefault="004E2173" w:rsidP="004E2173">
      <w:pPr>
        <w:pStyle w:val="ConsPlusNormal"/>
        <w:jc w:val="center"/>
        <w:outlineLvl w:val="1"/>
        <w:rPr>
          <w:rFonts w:ascii="Times New Roman" w:hAnsi="Times New Roman" w:cs="Times New Roman"/>
          <w:sz w:val="24"/>
          <w:szCs w:val="24"/>
        </w:rPr>
      </w:pPr>
      <w:r w:rsidRPr="00C450A5">
        <w:rPr>
          <w:rFonts w:ascii="Times New Roman" w:hAnsi="Times New Roman" w:cs="Times New Roman"/>
          <w:b/>
          <w:sz w:val="24"/>
          <w:szCs w:val="24"/>
          <w:lang w:val="en-US"/>
        </w:rPr>
        <w:t>II</w:t>
      </w:r>
      <w:r w:rsidRPr="00C450A5">
        <w:rPr>
          <w:rFonts w:ascii="Times New Roman" w:hAnsi="Times New Roman" w:cs="Times New Roman"/>
          <w:b/>
          <w:sz w:val="24"/>
          <w:szCs w:val="24"/>
        </w:rPr>
        <w:t>. Стандарт предоставления муниципальной услуги</w:t>
      </w:r>
    </w:p>
    <w:p w:rsidR="004E2173" w:rsidRPr="00C450A5" w:rsidRDefault="004E2173" w:rsidP="004E2173">
      <w:pPr>
        <w:pStyle w:val="ConsPlusNormal"/>
        <w:ind w:firstLine="709"/>
        <w:jc w:val="both"/>
        <w:outlineLvl w:val="1"/>
        <w:rPr>
          <w:rFonts w:ascii="Times New Roman" w:hAnsi="Times New Roman" w:cs="Times New Roman"/>
          <w:b/>
          <w:sz w:val="24"/>
          <w:szCs w:val="24"/>
        </w:rPr>
      </w:pPr>
    </w:p>
    <w:p w:rsidR="004E2173" w:rsidRPr="00C450A5" w:rsidRDefault="004E2173" w:rsidP="004E2173">
      <w:pPr>
        <w:pStyle w:val="ConsPlusNormal"/>
        <w:jc w:val="center"/>
        <w:outlineLvl w:val="2"/>
        <w:rPr>
          <w:rFonts w:ascii="Times New Roman" w:hAnsi="Times New Roman" w:cs="Times New Roman"/>
          <w:sz w:val="24"/>
          <w:szCs w:val="24"/>
        </w:rPr>
      </w:pPr>
      <w:r w:rsidRPr="00C450A5">
        <w:rPr>
          <w:rFonts w:ascii="Times New Roman" w:hAnsi="Times New Roman" w:cs="Times New Roman"/>
          <w:b/>
          <w:sz w:val="24"/>
          <w:szCs w:val="24"/>
        </w:rPr>
        <w:t>Наименование муниципальной услуги</w:t>
      </w:r>
    </w:p>
    <w:p w:rsidR="004E2173" w:rsidRPr="00C450A5" w:rsidRDefault="004E2173" w:rsidP="004E2173">
      <w:pPr>
        <w:pStyle w:val="ConsPlusNormal"/>
        <w:ind w:firstLine="709"/>
        <w:jc w:val="both"/>
        <w:outlineLvl w:val="2"/>
        <w:rPr>
          <w:rFonts w:ascii="Times New Roman" w:hAnsi="Times New Roman" w:cs="Times New Roman"/>
          <w:b/>
          <w:sz w:val="24"/>
          <w:szCs w:val="24"/>
        </w:rPr>
      </w:pP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11.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4E2173" w:rsidRPr="00C450A5" w:rsidRDefault="004E2173" w:rsidP="004E2173">
      <w:pPr>
        <w:ind w:firstLine="709"/>
        <w:jc w:val="both"/>
        <w:rPr>
          <w:rFonts w:ascii="Times New Roman" w:hAnsi="Times New Roman" w:cs="Times New Roman"/>
          <w:sz w:val="24"/>
          <w:szCs w:val="24"/>
        </w:rPr>
      </w:pPr>
    </w:p>
    <w:p w:rsidR="004E2173" w:rsidRPr="00C450A5" w:rsidRDefault="004E2173" w:rsidP="004E2173">
      <w:pPr>
        <w:pStyle w:val="ConsPlusNormal"/>
        <w:jc w:val="center"/>
        <w:outlineLvl w:val="2"/>
        <w:rPr>
          <w:rFonts w:ascii="Times New Roman" w:hAnsi="Times New Roman" w:cs="Times New Roman"/>
          <w:sz w:val="24"/>
          <w:szCs w:val="24"/>
        </w:rPr>
      </w:pPr>
      <w:r w:rsidRPr="00C450A5">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4E2173" w:rsidRPr="00C450A5" w:rsidRDefault="004E2173" w:rsidP="004E2173">
      <w:pPr>
        <w:pStyle w:val="ConsPlusNormal"/>
        <w:jc w:val="both"/>
        <w:outlineLvl w:val="2"/>
        <w:rPr>
          <w:rFonts w:ascii="Times New Roman" w:hAnsi="Times New Roman" w:cs="Times New Roman"/>
          <w:b/>
          <w:sz w:val="24"/>
          <w:szCs w:val="24"/>
        </w:rPr>
      </w:pP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12. Муниципальная услуга предоставляется администрацией муниципального образования город Алексин.</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13.Структурное подразделение администрации, ответственное за непосредственное предоставление муниципальной услуги – Управление по административно-техническому надзору администрации муниципального образования город Алексин.</w:t>
      </w:r>
    </w:p>
    <w:p w:rsidR="004E2173" w:rsidRPr="00C450A5" w:rsidRDefault="004E2173" w:rsidP="004E2173">
      <w:pPr>
        <w:ind w:firstLine="709"/>
        <w:jc w:val="both"/>
        <w:rPr>
          <w:rFonts w:ascii="Times New Roman" w:hAnsi="Times New Roman" w:cs="Times New Roman"/>
          <w:sz w:val="24"/>
          <w:szCs w:val="24"/>
        </w:rPr>
      </w:pPr>
    </w:p>
    <w:p w:rsidR="004E2173" w:rsidRPr="00C450A5" w:rsidRDefault="004E2173" w:rsidP="004E2173">
      <w:pPr>
        <w:pStyle w:val="ConsPlusNormal"/>
        <w:jc w:val="center"/>
        <w:outlineLvl w:val="2"/>
        <w:rPr>
          <w:rFonts w:ascii="Times New Roman" w:hAnsi="Times New Roman" w:cs="Times New Roman"/>
          <w:sz w:val="24"/>
          <w:szCs w:val="24"/>
        </w:rPr>
      </w:pPr>
      <w:r w:rsidRPr="00C450A5">
        <w:rPr>
          <w:rFonts w:ascii="Times New Roman" w:hAnsi="Times New Roman" w:cs="Times New Roman"/>
          <w:b/>
          <w:sz w:val="24"/>
          <w:szCs w:val="24"/>
        </w:rPr>
        <w:t>Результат предоставления муниципальной услуги</w:t>
      </w:r>
    </w:p>
    <w:p w:rsidR="004E2173" w:rsidRPr="00C450A5" w:rsidRDefault="004E2173" w:rsidP="004E2173">
      <w:pPr>
        <w:pStyle w:val="ConsPlusNormal"/>
        <w:ind w:firstLine="709"/>
        <w:jc w:val="both"/>
        <w:outlineLvl w:val="2"/>
        <w:rPr>
          <w:rFonts w:ascii="Times New Roman" w:hAnsi="Times New Roman" w:cs="Times New Roman"/>
          <w:b/>
          <w:sz w:val="24"/>
          <w:szCs w:val="24"/>
        </w:rPr>
      </w:pPr>
    </w:p>
    <w:p w:rsidR="004E2173" w:rsidRPr="00C450A5" w:rsidRDefault="004E2173" w:rsidP="004E2173">
      <w:pPr>
        <w:pStyle w:val="-N"/>
        <w:tabs>
          <w:tab w:val="clear" w:pos="0"/>
        </w:tabs>
        <w:spacing w:line="240" w:lineRule="auto"/>
        <w:ind w:left="0"/>
        <w:rPr>
          <w:rFonts w:ascii="Times New Roman" w:hAnsi="Times New Roman" w:cs="Times New Roman"/>
          <w:sz w:val="24"/>
          <w:szCs w:val="24"/>
        </w:rPr>
      </w:pPr>
      <w:r w:rsidRPr="00C450A5">
        <w:rPr>
          <w:rFonts w:ascii="Times New Roman" w:hAnsi="Times New Roman" w:cs="Times New Roman"/>
          <w:color w:val="000000"/>
          <w:sz w:val="24"/>
          <w:szCs w:val="24"/>
        </w:rPr>
        <w:t>14. Результатом предоставления муниципальной услуги является:</w:t>
      </w:r>
    </w:p>
    <w:p w:rsidR="004E2173" w:rsidRPr="00C450A5" w:rsidRDefault="004E2173" w:rsidP="004E2173">
      <w:pPr>
        <w:pStyle w:val="-N"/>
        <w:tabs>
          <w:tab w:val="clear" w:pos="0"/>
        </w:tabs>
        <w:spacing w:line="240" w:lineRule="auto"/>
        <w:ind w:left="0"/>
        <w:rPr>
          <w:rFonts w:ascii="Times New Roman" w:hAnsi="Times New Roman" w:cs="Times New Roman"/>
          <w:sz w:val="24"/>
          <w:szCs w:val="24"/>
        </w:rPr>
      </w:pPr>
      <w:r w:rsidRPr="00C450A5">
        <w:rPr>
          <w:rFonts w:ascii="Times New Roman" w:hAnsi="Times New Roman" w:cs="Times New Roman"/>
          <w:color w:val="000000"/>
          <w:sz w:val="24"/>
          <w:szCs w:val="24"/>
        </w:rPr>
        <w:t>1) разрешение на установку и эксплуатацию рекламной конструкции  (далее - разрешение) (приложение 1);</w:t>
      </w:r>
    </w:p>
    <w:p w:rsidR="004E2173" w:rsidRPr="00C450A5" w:rsidRDefault="004E2173" w:rsidP="004E2173">
      <w:pPr>
        <w:pStyle w:val="-N"/>
        <w:tabs>
          <w:tab w:val="clear" w:pos="0"/>
        </w:tabs>
        <w:spacing w:line="240" w:lineRule="auto"/>
        <w:ind w:left="0"/>
        <w:rPr>
          <w:rFonts w:ascii="Times New Roman" w:hAnsi="Times New Roman" w:cs="Times New Roman"/>
          <w:sz w:val="24"/>
          <w:szCs w:val="24"/>
        </w:rPr>
      </w:pPr>
      <w:r w:rsidRPr="00C450A5">
        <w:rPr>
          <w:rFonts w:ascii="Times New Roman" w:hAnsi="Times New Roman" w:cs="Times New Roman"/>
          <w:color w:val="000000"/>
          <w:sz w:val="24"/>
          <w:szCs w:val="24"/>
        </w:rPr>
        <w:t>2) постановление администрации об аннулировании разрешения на установку и эксплуатацию рекламной конструкции (приложение 2);</w:t>
      </w:r>
    </w:p>
    <w:p w:rsidR="004E2173" w:rsidRPr="00C450A5" w:rsidRDefault="004E2173" w:rsidP="004E2173">
      <w:pPr>
        <w:pStyle w:val="-N"/>
        <w:tabs>
          <w:tab w:val="clear" w:pos="0"/>
        </w:tabs>
        <w:spacing w:line="240" w:lineRule="auto"/>
        <w:ind w:left="0"/>
        <w:rPr>
          <w:rFonts w:ascii="Times New Roman" w:hAnsi="Times New Roman" w:cs="Times New Roman"/>
          <w:sz w:val="24"/>
          <w:szCs w:val="24"/>
        </w:rPr>
      </w:pPr>
      <w:r w:rsidRPr="00C450A5">
        <w:rPr>
          <w:rFonts w:ascii="Times New Roman" w:hAnsi="Times New Roman" w:cs="Times New Roman"/>
          <w:color w:val="000000"/>
          <w:sz w:val="24"/>
          <w:szCs w:val="24"/>
        </w:rPr>
        <w:t xml:space="preserve">3) </w:t>
      </w:r>
      <w:r w:rsidRPr="00C450A5">
        <w:rPr>
          <w:rFonts w:ascii="Times New Roman" w:hAnsi="Times New Roman" w:cs="Times New Roman"/>
          <w:color w:val="000000"/>
          <w:sz w:val="24"/>
          <w:szCs w:val="24"/>
          <w:lang w:eastAsia="ru-RU"/>
        </w:rPr>
        <w:t>отказ в предоставлении муниципальной услуги (приложение 3).</w:t>
      </w:r>
    </w:p>
    <w:p w:rsidR="004E2173" w:rsidRPr="00C450A5" w:rsidRDefault="004E2173" w:rsidP="004E2173">
      <w:pPr>
        <w:pStyle w:val="-N"/>
        <w:tabs>
          <w:tab w:val="clear" w:pos="0"/>
        </w:tabs>
        <w:spacing w:line="240" w:lineRule="auto"/>
        <w:ind w:left="0"/>
        <w:rPr>
          <w:rFonts w:ascii="Times New Roman" w:hAnsi="Times New Roman" w:cs="Times New Roman"/>
          <w:sz w:val="24"/>
          <w:szCs w:val="24"/>
        </w:rPr>
      </w:pPr>
    </w:p>
    <w:p w:rsidR="004E2173" w:rsidRPr="00C450A5" w:rsidRDefault="004E2173" w:rsidP="004E2173">
      <w:pPr>
        <w:pStyle w:val="ConsPlusNormal"/>
        <w:jc w:val="center"/>
        <w:outlineLvl w:val="2"/>
        <w:rPr>
          <w:rFonts w:ascii="Times New Roman" w:hAnsi="Times New Roman" w:cs="Times New Roman"/>
          <w:sz w:val="24"/>
          <w:szCs w:val="24"/>
        </w:rPr>
      </w:pPr>
      <w:r w:rsidRPr="00C450A5">
        <w:rPr>
          <w:rFonts w:ascii="Times New Roman" w:hAnsi="Times New Roman" w:cs="Times New Roman"/>
          <w:b/>
          <w:sz w:val="24"/>
          <w:szCs w:val="24"/>
        </w:rPr>
        <w:t>Срок предоставления муниципальной услуги</w:t>
      </w:r>
    </w:p>
    <w:p w:rsidR="004E2173" w:rsidRPr="00C450A5" w:rsidRDefault="004E2173" w:rsidP="004E2173">
      <w:pPr>
        <w:pStyle w:val="ConsPlusNormal"/>
        <w:ind w:firstLine="709"/>
        <w:jc w:val="both"/>
        <w:outlineLvl w:val="2"/>
        <w:rPr>
          <w:rFonts w:ascii="Times New Roman" w:hAnsi="Times New Roman" w:cs="Times New Roman"/>
          <w:b/>
          <w:sz w:val="24"/>
          <w:szCs w:val="24"/>
        </w:rPr>
      </w:pPr>
    </w:p>
    <w:p w:rsidR="004E2173" w:rsidRPr="00C450A5" w:rsidRDefault="004E2173" w:rsidP="004E2173">
      <w:pPr>
        <w:pStyle w:val="-N"/>
        <w:tabs>
          <w:tab w:val="clear" w:pos="0"/>
        </w:tabs>
        <w:spacing w:line="240" w:lineRule="auto"/>
        <w:ind w:left="0"/>
        <w:rPr>
          <w:rFonts w:ascii="Times New Roman" w:hAnsi="Times New Roman" w:cs="Times New Roman"/>
          <w:sz w:val="24"/>
          <w:szCs w:val="24"/>
        </w:rPr>
      </w:pPr>
      <w:r w:rsidRPr="00C450A5">
        <w:rPr>
          <w:rFonts w:ascii="Times New Roman" w:hAnsi="Times New Roman" w:cs="Times New Roman"/>
          <w:sz w:val="24"/>
          <w:szCs w:val="24"/>
        </w:rPr>
        <w:t xml:space="preserve">15. Срок предоставления муниципальной услуги составляет не более </w:t>
      </w:r>
      <w:r w:rsidRPr="00C450A5">
        <w:rPr>
          <w:rFonts w:ascii="Times New Roman" w:eastAsia="Calibri" w:hAnsi="Times New Roman" w:cs="Times New Roman"/>
          <w:color w:val="000000"/>
          <w:sz w:val="24"/>
          <w:szCs w:val="24"/>
        </w:rPr>
        <w:t xml:space="preserve">двенадцати рабочих дней </w:t>
      </w:r>
      <w:r w:rsidRPr="00C450A5">
        <w:rPr>
          <w:rFonts w:ascii="Times New Roman" w:hAnsi="Times New Roman" w:cs="Times New Roman"/>
          <w:sz w:val="24"/>
          <w:szCs w:val="24"/>
        </w:rPr>
        <w:t>со дня поступления в администрацию заявления и документов, необходимых для предоставления муниципальной услуги.</w:t>
      </w:r>
    </w:p>
    <w:p w:rsidR="004E2173" w:rsidRPr="00C450A5" w:rsidRDefault="004E2173" w:rsidP="004E2173">
      <w:pPr>
        <w:pStyle w:val="-N"/>
        <w:tabs>
          <w:tab w:val="clear" w:pos="0"/>
        </w:tabs>
        <w:spacing w:line="240" w:lineRule="auto"/>
        <w:ind w:left="0"/>
        <w:rPr>
          <w:rFonts w:ascii="Times New Roman" w:hAnsi="Times New Roman" w:cs="Times New Roman"/>
          <w:sz w:val="24"/>
          <w:szCs w:val="24"/>
        </w:rPr>
      </w:pPr>
    </w:p>
    <w:p w:rsidR="004E2173" w:rsidRPr="00C450A5" w:rsidRDefault="004E2173" w:rsidP="004E2173">
      <w:pPr>
        <w:pStyle w:val="ConsPlusNormal"/>
        <w:jc w:val="center"/>
        <w:outlineLvl w:val="2"/>
        <w:rPr>
          <w:rFonts w:ascii="Times New Roman" w:hAnsi="Times New Roman" w:cs="Times New Roman"/>
          <w:sz w:val="24"/>
          <w:szCs w:val="24"/>
        </w:rPr>
      </w:pPr>
      <w:r w:rsidRPr="00C450A5">
        <w:rPr>
          <w:rFonts w:ascii="Times New Roman" w:hAnsi="Times New Roman" w:cs="Times New Roman"/>
          <w:b/>
          <w:sz w:val="24"/>
          <w:szCs w:val="24"/>
        </w:rPr>
        <w:t>Перечень нормативных правовых актов, регулирующих отношения, возникшие в связи с предоставлением муниципальной услуги</w:t>
      </w:r>
    </w:p>
    <w:p w:rsidR="004E2173" w:rsidRPr="00C450A5" w:rsidRDefault="004E2173" w:rsidP="004E2173">
      <w:pPr>
        <w:pStyle w:val="ConsPlusNormal"/>
        <w:ind w:firstLine="709"/>
        <w:jc w:val="both"/>
        <w:outlineLvl w:val="2"/>
        <w:rPr>
          <w:rFonts w:ascii="Times New Roman" w:hAnsi="Times New Roman" w:cs="Times New Roman"/>
          <w:b/>
          <w:sz w:val="24"/>
          <w:szCs w:val="24"/>
        </w:rPr>
      </w:pPr>
    </w:p>
    <w:p w:rsidR="004E2173" w:rsidRPr="00C450A5" w:rsidRDefault="004E2173" w:rsidP="004E2173">
      <w:pPr>
        <w:pStyle w:val="ConsPlusNormal"/>
        <w:ind w:firstLine="709"/>
        <w:jc w:val="both"/>
        <w:outlineLvl w:val="2"/>
        <w:rPr>
          <w:rFonts w:ascii="Times New Roman" w:hAnsi="Times New Roman" w:cs="Times New Roman"/>
          <w:sz w:val="24"/>
          <w:szCs w:val="24"/>
        </w:rPr>
      </w:pPr>
      <w:r w:rsidRPr="00C450A5">
        <w:rPr>
          <w:rFonts w:ascii="Times New Roman" w:eastAsiaTheme="minorHAnsi" w:hAnsi="Times New Roman" w:cs="Times New Roman"/>
          <w:sz w:val="24"/>
          <w:szCs w:val="24"/>
          <w:lang w:eastAsia="en-US"/>
        </w:rPr>
        <w:t xml:space="preserve">16. Предоставление муниципальной услуги осуществляется в соответствии </w:t>
      </w:r>
      <w:proofErr w:type="gramStart"/>
      <w:r w:rsidRPr="00C450A5">
        <w:rPr>
          <w:rFonts w:ascii="Times New Roman" w:eastAsiaTheme="minorHAnsi" w:hAnsi="Times New Roman" w:cs="Times New Roman"/>
          <w:sz w:val="24"/>
          <w:szCs w:val="24"/>
          <w:lang w:eastAsia="en-US"/>
        </w:rPr>
        <w:t>с</w:t>
      </w:r>
      <w:proofErr w:type="gramEnd"/>
      <w:r w:rsidRPr="00C450A5">
        <w:rPr>
          <w:rFonts w:ascii="Times New Roman" w:eastAsiaTheme="minorHAnsi" w:hAnsi="Times New Roman" w:cs="Times New Roman"/>
          <w:sz w:val="24"/>
          <w:szCs w:val="24"/>
          <w:lang w:eastAsia="en-US"/>
        </w:rPr>
        <w:t>:</w:t>
      </w:r>
    </w:p>
    <w:p w:rsidR="004E2173" w:rsidRPr="00C450A5" w:rsidRDefault="004E2173" w:rsidP="004E2173">
      <w:pPr>
        <w:pStyle w:val="ConsPlusNormal"/>
        <w:ind w:firstLine="709"/>
        <w:jc w:val="both"/>
        <w:outlineLvl w:val="2"/>
        <w:rPr>
          <w:rFonts w:ascii="Times New Roman" w:hAnsi="Times New Roman" w:cs="Times New Roman"/>
          <w:sz w:val="24"/>
          <w:szCs w:val="24"/>
        </w:rPr>
      </w:pPr>
      <w:r w:rsidRPr="00C450A5">
        <w:rPr>
          <w:rFonts w:ascii="Times New Roman" w:eastAsiaTheme="minorHAnsi" w:hAnsi="Times New Roman" w:cs="Times New Roman"/>
          <w:sz w:val="24"/>
          <w:szCs w:val="24"/>
          <w:lang w:eastAsia="en-US"/>
        </w:rPr>
        <w:t>-Конституцией Российской Федерации;</w:t>
      </w:r>
    </w:p>
    <w:p w:rsidR="004E2173" w:rsidRPr="00C450A5" w:rsidRDefault="004E2173" w:rsidP="004E2173">
      <w:pPr>
        <w:pStyle w:val="ConsPlusNormal"/>
        <w:ind w:firstLine="709"/>
        <w:jc w:val="both"/>
        <w:outlineLvl w:val="2"/>
        <w:rPr>
          <w:rFonts w:ascii="Times New Roman" w:hAnsi="Times New Roman" w:cs="Times New Roman"/>
          <w:sz w:val="24"/>
          <w:szCs w:val="24"/>
        </w:rPr>
      </w:pPr>
      <w:r w:rsidRPr="00C450A5">
        <w:rPr>
          <w:rFonts w:ascii="Times New Roman" w:eastAsiaTheme="minorHAnsi" w:hAnsi="Times New Roman" w:cs="Times New Roman"/>
          <w:sz w:val="24"/>
          <w:szCs w:val="24"/>
          <w:lang w:eastAsia="en-US"/>
        </w:rPr>
        <w:t>-Градостроительным кодексом Российской Федерации;</w:t>
      </w:r>
    </w:p>
    <w:p w:rsidR="004E2173" w:rsidRPr="00C450A5" w:rsidRDefault="004E2173" w:rsidP="004E2173">
      <w:pPr>
        <w:pStyle w:val="ConsPlusNormal"/>
        <w:ind w:firstLine="709"/>
        <w:jc w:val="both"/>
        <w:outlineLvl w:val="2"/>
        <w:rPr>
          <w:rFonts w:ascii="Times New Roman" w:hAnsi="Times New Roman" w:cs="Times New Roman"/>
          <w:sz w:val="24"/>
          <w:szCs w:val="24"/>
        </w:rPr>
      </w:pPr>
      <w:r w:rsidRPr="00C450A5">
        <w:rPr>
          <w:rFonts w:ascii="Times New Roman" w:eastAsiaTheme="minorHAnsi" w:hAnsi="Times New Roman" w:cs="Times New Roman"/>
          <w:sz w:val="24"/>
          <w:szCs w:val="24"/>
          <w:lang w:eastAsia="en-US"/>
        </w:rPr>
        <w:t>-Гражданским кодексом Российской Федерации;</w:t>
      </w:r>
    </w:p>
    <w:p w:rsidR="004E2173" w:rsidRPr="00C450A5" w:rsidRDefault="004E2173" w:rsidP="004E2173">
      <w:pPr>
        <w:pStyle w:val="ConsPlusNormal"/>
        <w:ind w:firstLine="709"/>
        <w:jc w:val="both"/>
        <w:outlineLvl w:val="2"/>
        <w:rPr>
          <w:rFonts w:ascii="Times New Roman" w:hAnsi="Times New Roman" w:cs="Times New Roman"/>
          <w:sz w:val="24"/>
          <w:szCs w:val="24"/>
        </w:rPr>
      </w:pPr>
      <w:bookmarkStart w:id="1" w:name="_GoBack"/>
      <w:bookmarkEnd w:id="1"/>
      <w:r w:rsidRPr="00C450A5">
        <w:rPr>
          <w:rFonts w:ascii="Times New Roman" w:eastAsiaTheme="minorHAnsi" w:hAnsi="Times New Roman" w:cs="Times New Roman"/>
          <w:color w:val="000000"/>
          <w:sz w:val="24"/>
          <w:szCs w:val="24"/>
          <w:lang w:eastAsia="en-US"/>
        </w:rPr>
        <w:t>-Налоговым кодексом Российской Федерации;</w:t>
      </w:r>
    </w:p>
    <w:p w:rsidR="004E2173" w:rsidRPr="00C450A5" w:rsidRDefault="004E2173" w:rsidP="004E2173">
      <w:pPr>
        <w:pStyle w:val="ConsPlusNormal"/>
        <w:ind w:firstLine="709"/>
        <w:jc w:val="both"/>
        <w:outlineLvl w:val="2"/>
        <w:rPr>
          <w:rFonts w:ascii="Times New Roman" w:hAnsi="Times New Roman" w:cs="Times New Roman"/>
          <w:sz w:val="24"/>
          <w:szCs w:val="24"/>
        </w:rPr>
      </w:pPr>
      <w:r w:rsidRPr="00C450A5">
        <w:rPr>
          <w:rFonts w:ascii="Times New Roman" w:eastAsiaTheme="minorHAnsi" w:hAnsi="Times New Roman" w:cs="Times New Roman"/>
          <w:color w:val="000000"/>
          <w:sz w:val="24"/>
          <w:szCs w:val="24"/>
          <w:lang w:eastAsia="en-US"/>
        </w:rPr>
        <w:t>-Жилищным кодексом Российской Федерации;</w:t>
      </w:r>
    </w:p>
    <w:p w:rsidR="004E2173" w:rsidRPr="00C450A5" w:rsidRDefault="004E2173" w:rsidP="004E2173">
      <w:pPr>
        <w:pStyle w:val="ConsPlusNormal"/>
        <w:ind w:firstLine="709"/>
        <w:jc w:val="both"/>
        <w:outlineLvl w:val="2"/>
        <w:rPr>
          <w:rFonts w:ascii="Times New Roman" w:hAnsi="Times New Roman" w:cs="Times New Roman"/>
          <w:sz w:val="24"/>
          <w:szCs w:val="24"/>
        </w:rPr>
      </w:pPr>
      <w:r w:rsidRPr="00C450A5">
        <w:rPr>
          <w:rFonts w:ascii="Times New Roman" w:eastAsiaTheme="minorHAnsi" w:hAnsi="Times New Roman" w:cs="Times New Roman"/>
          <w:sz w:val="24"/>
          <w:szCs w:val="24"/>
          <w:lang w:eastAsia="en-US"/>
        </w:rPr>
        <w:t>-Федеральным законом от 06.10.2003 № 131-ФЗ «Об общих принципах организации местного самоуправления в Российской Федерации»;</w:t>
      </w:r>
    </w:p>
    <w:p w:rsidR="004E2173" w:rsidRPr="00C450A5" w:rsidRDefault="004E2173" w:rsidP="004E2173">
      <w:pPr>
        <w:pStyle w:val="ConsPlusNormal"/>
        <w:ind w:firstLine="709"/>
        <w:jc w:val="both"/>
        <w:outlineLvl w:val="2"/>
        <w:rPr>
          <w:rFonts w:ascii="Times New Roman" w:hAnsi="Times New Roman" w:cs="Times New Roman"/>
          <w:sz w:val="24"/>
          <w:szCs w:val="24"/>
        </w:rPr>
      </w:pPr>
      <w:r w:rsidRPr="00C450A5">
        <w:rPr>
          <w:rFonts w:ascii="Times New Roman" w:eastAsiaTheme="minorHAnsi" w:hAnsi="Times New Roman" w:cs="Times New Roman"/>
          <w:sz w:val="24"/>
          <w:szCs w:val="24"/>
          <w:lang w:eastAsia="en-US"/>
        </w:rPr>
        <w:t>-Федеральным законом от 13.03.2006 № 38-ФЗ «О рекламе» (далее — З</w:t>
      </w:r>
      <w:r w:rsidRPr="00C450A5">
        <w:rPr>
          <w:rFonts w:ascii="Times New Roman" w:eastAsiaTheme="minorHAnsi" w:hAnsi="Times New Roman" w:cs="Times New Roman"/>
          <w:color w:val="000000"/>
          <w:sz w:val="24"/>
          <w:szCs w:val="24"/>
          <w:lang w:eastAsia="en-US"/>
        </w:rPr>
        <w:t>акон о рекламе</w:t>
      </w:r>
      <w:r w:rsidRPr="00C450A5">
        <w:rPr>
          <w:rFonts w:ascii="Times New Roman" w:eastAsiaTheme="minorHAnsi" w:hAnsi="Times New Roman" w:cs="Times New Roman"/>
          <w:sz w:val="24"/>
          <w:szCs w:val="24"/>
          <w:lang w:eastAsia="en-US"/>
        </w:rPr>
        <w:t>);</w:t>
      </w:r>
    </w:p>
    <w:p w:rsidR="004E2173" w:rsidRPr="00C450A5" w:rsidRDefault="004E2173" w:rsidP="004E2173">
      <w:pPr>
        <w:pStyle w:val="ConsPlusNormal"/>
        <w:ind w:firstLine="709"/>
        <w:jc w:val="both"/>
        <w:outlineLvl w:val="2"/>
        <w:rPr>
          <w:rFonts w:ascii="Times New Roman" w:eastAsiaTheme="minorHAnsi" w:hAnsi="Times New Roman" w:cs="Times New Roman"/>
          <w:sz w:val="24"/>
          <w:szCs w:val="24"/>
          <w:lang w:eastAsia="en-US"/>
        </w:rPr>
      </w:pPr>
      <w:r w:rsidRPr="00C450A5">
        <w:rPr>
          <w:rFonts w:ascii="Times New Roman" w:eastAsiaTheme="minorHAnsi" w:hAnsi="Times New Roman" w:cs="Times New Roman"/>
          <w:sz w:val="24"/>
          <w:szCs w:val="24"/>
          <w:lang w:eastAsia="en-US"/>
        </w:rPr>
        <w:t>-Федеральным законом от 27.07.2010 № 210-ФЗ «Об организации предоставления государственных и муниципальных услуг»;</w:t>
      </w:r>
    </w:p>
    <w:p w:rsidR="004E2173" w:rsidRPr="00C450A5" w:rsidRDefault="004E2173" w:rsidP="004E2173">
      <w:pPr>
        <w:pStyle w:val="af8"/>
        <w:widowControl/>
        <w:tabs>
          <w:tab w:val="left" w:pos="142"/>
        </w:tabs>
        <w:ind w:left="567"/>
        <w:jc w:val="both"/>
      </w:pPr>
      <w:r w:rsidRPr="00C450A5">
        <w:lastRenderedPageBreak/>
        <w:tab/>
        <w:t>-Федеральным законом от 26.07.2006г. №135-ФЗ «О защите конкуренции»;</w:t>
      </w:r>
    </w:p>
    <w:p w:rsidR="004E2173" w:rsidRPr="00C450A5" w:rsidRDefault="004E2173" w:rsidP="004E2173">
      <w:pPr>
        <w:pStyle w:val="ConsPlusNormal"/>
        <w:ind w:firstLine="709"/>
        <w:jc w:val="both"/>
        <w:outlineLvl w:val="2"/>
        <w:rPr>
          <w:rFonts w:ascii="Times New Roman" w:hAnsi="Times New Roman" w:cs="Times New Roman"/>
          <w:sz w:val="24"/>
          <w:szCs w:val="24"/>
        </w:rPr>
      </w:pPr>
      <w:r w:rsidRPr="00C450A5">
        <w:rPr>
          <w:rFonts w:ascii="Times New Roman" w:eastAsiaTheme="minorHAnsi" w:hAnsi="Times New Roman" w:cs="Times New Roman"/>
          <w:sz w:val="24"/>
          <w:szCs w:val="24"/>
          <w:lang w:eastAsia="en-US"/>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E2173" w:rsidRPr="00C450A5" w:rsidRDefault="004E2173" w:rsidP="004E2173">
      <w:pPr>
        <w:pStyle w:val="ConsPlusNormal"/>
        <w:ind w:firstLine="709"/>
        <w:jc w:val="both"/>
        <w:outlineLvl w:val="2"/>
        <w:rPr>
          <w:rFonts w:ascii="Times New Roman" w:hAnsi="Times New Roman" w:cs="Times New Roman"/>
          <w:sz w:val="24"/>
          <w:szCs w:val="24"/>
        </w:rPr>
      </w:pPr>
      <w:r w:rsidRPr="00C450A5">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Pr="00C450A5">
        <w:rPr>
          <w:rFonts w:ascii="Times New Roman" w:eastAsiaTheme="minorHAnsi" w:hAnsi="Times New Roman" w:cs="Times New Roman"/>
          <w:sz w:val="24"/>
          <w:szCs w:val="24"/>
          <w:lang w:eastAsia="en-US"/>
        </w:rPr>
        <w:t>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4E2173" w:rsidRPr="00C450A5" w:rsidRDefault="004E2173" w:rsidP="004E2173">
      <w:pPr>
        <w:pStyle w:val="af8"/>
        <w:ind w:left="0" w:firstLine="709"/>
        <w:jc w:val="both"/>
      </w:pPr>
    </w:p>
    <w:p w:rsidR="004E2173" w:rsidRPr="00C450A5" w:rsidRDefault="004E2173" w:rsidP="004E2173">
      <w:pPr>
        <w:pStyle w:val="ConsPlusNormal"/>
        <w:jc w:val="center"/>
        <w:outlineLvl w:val="2"/>
        <w:rPr>
          <w:rFonts w:ascii="Times New Roman" w:hAnsi="Times New Roman" w:cs="Times New Roman"/>
          <w:sz w:val="24"/>
          <w:szCs w:val="24"/>
        </w:rPr>
      </w:pPr>
      <w:r w:rsidRPr="00C450A5">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rsidR="004E2173" w:rsidRPr="00C450A5" w:rsidRDefault="004E2173" w:rsidP="004E2173">
      <w:pPr>
        <w:pStyle w:val="ConsPlusNormal"/>
        <w:ind w:firstLine="709"/>
        <w:jc w:val="both"/>
        <w:outlineLvl w:val="2"/>
        <w:rPr>
          <w:rFonts w:ascii="Times New Roman" w:hAnsi="Times New Roman" w:cs="Times New Roman"/>
          <w:b/>
          <w:sz w:val="24"/>
          <w:szCs w:val="24"/>
        </w:rPr>
      </w:pPr>
    </w:p>
    <w:p w:rsidR="004E2173" w:rsidRPr="00C450A5" w:rsidRDefault="004E2173" w:rsidP="004E2173">
      <w:pPr>
        <w:pStyle w:val="-N"/>
        <w:tabs>
          <w:tab w:val="clear" w:pos="0"/>
        </w:tabs>
        <w:spacing w:line="240" w:lineRule="auto"/>
        <w:ind w:left="0"/>
        <w:rPr>
          <w:rFonts w:ascii="Times New Roman" w:hAnsi="Times New Roman" w:cs="Times New Roman"/>
          <w:sz w:val="24"/>
          <w:szCs w:val="24"/>
        </w:rPr>
      </w:pPr>
      <w:r w:rsidRPr="00C450A5">
        <w:rPr>
          <w:rFonts w:ascii="Times New Roman" w:hAnsi="Times New Roman" w:cs="Times New Roman"/>
          <w:sz w:val="24"/>
          <w:szCs w:val="24"/>
        </w:rPr>
        <w:t>17. В целях получения разрешения заявитель представляет самостоятельно следующие документы:</w:t>
      </w:r>
    </w:p>
    <w:p w:rsidR="004E2173" w:rsidRPr="00C450A5" w:rsidRDefault="004E2173" w:rsidP="004E2173">
      <w:pPr>
        <w:pStyle w:val="-N"/>
        <w:numPr>
          <w:ilvl w:val="0"/>
          <w:numId w:val="28"/>
        </w:numPr>
        <w:spacing w:line="240" w:lineRule="auto"/>
        <w:ind w:left="0" w:firstLine="709"/>
        <w:rPr>
          <w:rFonts w:ascii="Times New Roman" w:hAnsi="Times New Roman" w:cs="Times New Roman"/>
          <w:sz w:val="24"/>
          <w:szCs w:val="24"/>
        </w:rPr>
      </w:pPr>
      <w:r w:rsidRPr="00C450A5">
        <w:rPr>
          <w:rFonts w:ascii="Times New Roman" w:hAnsi="Times New Roman" w:cs="Times New Roman"/>
          <w:sz w:val="24"/>
          <w:szCs w:val="24"/>
        </w:rPr>
        <w:t>заявление о выдаче разрешения на установку и эксплуатацию рекламной конструкции (далее – заявление о выдаче разрешения) (приложение 4);</w:t>
      </w:r>
    </w:p>
    <w:p w:rsidR="004E2173" w:rsidRPr="00C450A5" w:rsidRDefault="004E2173" w:rsidP="004E2173">
      <w:pPr>
        <w:pStyle w:val="-N"/>
        <w:numPr>
          <w:ilvl w:val="0"/>
          <w:numId w:val="28"/>
        </w:numPr>
        <w:spacing w:line="240" w:lineRule="auto"/>
        <w:ind w:left="0" w:firstLine="709"/>
        <w:rPr>
          <w:rFonts w:ascii="Times New Roman" w:hAnsi="Times New Roman" w:cs="Times New Roman"/>
          <w:sz w:val="24"/>
          <w:szCs w:val="24"/>
        </w:rPr>
      </w:pPr>
      <w:r w:rsidRPr="00C450A5">
        <w:rPr>
          <w:rFonts w:ascii="Times New Roman" w:hAnsi="Times New Roman" w:cs="Times New Roman"/>
          <w:sz w:val="24"/>
          <w:szCs w:val="24"/>
        </w:rPr>
        <w:t>документ, удостоверяющий личность заявителя или представителя заявителя;</w:t>
      </w:r>
    </w:p>
    <w:p w:rsidR="004E2173" w:rsidRPr="00C450A5" w:rsidRDefault="004E2173" w:rsidP="004E2173">
      <w:pPr>
        <w:pStyle w:val="-N"/>
        <w:numPr>
          <w:ilvl w:val="0"/>
          <w:numId w:val="28"/>
        </w:numPr>
        <w:spacing w:line="240" w:lineRule="auto"/>
        <w:ind w:left="0" w:firstLine="709"/>
        <w:rPr>
          <w:rFonts w:ascii="Times New Roman" w:hAnsi="Times New Roman" w:cs="Times New Roman"/>
          <w:sz w:val="24"/>
          <w:szCs w:val="24"/>
        </w:rPr>
      </w:pPr>
      <w:r w:rsidRPr="00C450A5">
        <w:rPr>
          <w:rFonts w:ascii="Times New Roman" w:hAnsi="Times New Roman" w:cs="Times New Roman"/>
          <w:sz w:val="24"/>
          <w:szCs w:val="24"/>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4E2173" w:rsidRPr="00C450A5" w:rsidRDefault="004E2173" w:rsidP="004E2173">
      <w:pPr>
        <w:pStyle w:val="-N"/>
        <w:numPr>
          <w:ilvl w:val="0"/>
          <w:numId w:val="28"/>
        </w:numPr>
        <w:spacing w:line="240" w:lineRule="auto"/>
        <w:ind w:left="0" w:firstLine="709"/>
        <w:rPr>
          <w:rFonts w:ascii="Times New Roman" w:hAnsi="Times New Roman" w:cs="Times New Roman"/>
          <w:sz w:val="24"/>
          <w:szCs w:val="24"/>
        </w:rPr>
      </w:pPr>
      <w:r w:rsidRPr="00C450A5">
        <w:rPr>
          <w:rFonts w:ascii="Times New Roman" w:hAnsi="Times New Roman" w:cs="Times New Roman"/>
          <w:bCs/>
          <w:sz w:val="24"/>
          <w:szCs w:val="24"/>
        </w:rPr>
        <w:t>проект рекламной конструкции;</w:t>
      </w:r>
    </w:p>
    <w:p w:rsidR="004E2173" w:rsidRPr="00C450A5" w:rsidRDefault="004E2173" w:rsidP="004E2173">
      <w:pPr>
        <w:pStyle w:val="-N"/>
        <w:numPr>
          <w:ilvl w:val="0"/>
          <w:numId w:val="28"/>
        </w:numPr>
        <w:spacing w:line="240" w:lineRule="auto"/>
        <w:ind w:left="0" w:firstLine="709"/>
        <w:rPr>
          <w:rFonts w:ascii="Times New Roman" w:hAnsi="Times New Roman" w:cs="Times New Roman"/>
          <w:sz w:val="24"/>
          <w:szCs w:val="24"/>
        </w:rPr>
      </w:pPr>
      <w:r w:rsidRPr="00C450A5">
        <w:rPr>
          <w:rFonts w:ascii="Times New Roman" w:hAnsi="Times New Roman" w:cs="Times New Roman"/>
          <w:bCs/>
          <w:sz w:val="24"/>
          <w:szCs w:val="24"/>
        </w:rPr>
        <w:t>эскиз рекламной конструкции;</w:t>
      </w:r>
    </w:p>
    <w:p w:rsidR="004E2173" w:rsidRPr="00C450A5" w:rsidRDefault="004E2173" w:rsidP="004E2173">
      <w:pPr>
        <w:pStyle w:val="-N"/>
        <w:numPr>
          <w:ilvl w:val="0"/>
          <w:numId w:val="28"/>
        </w:numPr>
        <w:spacing w:line="240" w:lineRule="auto"/>
        <w:ind w:left="0" w:firstLine="709"/>
        <w:rPr>
          <w:rFonts w:ascii="Times New Roman" w:hAnsi="Times New Roman" w:cs="Times New Roman"/>
          <w:sz w:val="24"/>
          <w:szCs w:val="24"/>
        </w:rPr>
      </w:pPr>
      <w:r w:rsidRPr="00C450A5">
        <w:rPr>
          <w:rFonts w:ascii="Times New Roman" w:hAnsi="Times New Roman" w:cs="Times New Roman"/>
          <w:bCs/>
          <w:sz w:val="24"/>
          <w:szCs w:val="24"/>
        </w:rPr>
        <w:t>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Pr="00C450A5">
        <w:rPr>
          <w:rFonts w:ascii="Times New Roman" w:eastAsia="Calibri" w:hAnsi="Times New Roman" w:cs="Times New Roman"/>
          <w:bCs/>
          <w:color w:val="000000"/>
          <w:sz w:val="24"/>
          <w:szCs w:val="24"/>
        </w:rPr>
        <w:t>);</w:t>
      </w:r>
    </w:p>
    <w:p w:rsidR="004E2173" w:rsidRPr="00C450A5" w:rsidRDefault="004E2173" w:rsidP="004E2173">
      <w:pPr>
        <w:pStyle w:val="-N"/>
        <w:numPr>
          <w:ilvl w:val="0"/>
          <w:numId w:val="28"/>
        </w:numPr>
        <w:spacing w:line="240" w:lineRule="auto"/>
        <w:ind w:left="0" w:firstLine="709"/>
        <w:rPr>
          <w:rFonts w:ascii="Times New Roman" w:hAnsi="Times New Roman" w:cs="Times New Roman"/>
          <w:sz w:val="24"/>
          <w:szCs w:val="24"/>
        </w:rPr>
      </w:pPr>
      <w:r w:rsidRPr="00C450A5">
        <w:rPr>
          <w:rFonts w:ascii="Times New Roman" w:hAnsi="Times New Roman" w:cs="Times New Roman"/>
          <w:bCs/>
          <w:sz w:val="24"/>
          <w:szCs w:val="24"/>
        </w:rPr>
        <w:t>согласи</w:t>
      </w:r>
      <w:r w:rsidRPr="00C450A5">
        <w:rPr>
          <w:rFonts w:ascii="Times New Roman" w:eastAsia="Calibri" w:hAnsi="Times New Roman" w:cs="Times New Roman"/>
          <w:bCs/>
          <w:sz w:val="24"/>
          <w:szCs w:val="24"/>
        </w:rPr>
        <w:t>е</w:t>
      </w:r>
      <w:r w:rsidRPr="00C450A5">
        <w:rPr>
          <w:rFonts w:ascii="Times New Roman" w:hAnsi="Times New Roman" w:cs="Times New Roman"/>
          <w:bCs/>
          <w:sz w:val="24"/>
          <w:szCs w:val="24"/>
        </w:rPr>
        <w:t xml:space="preserve"> собственника или иного указанного в </w:t>
      </w:r>
      <w:hyperlink r:id="rId10">
        <w:r w:rsidRPr="00C450A5">
          <w:rPr>
            <w:rFonts w:ascii="Times New Roman" w:hAnsi="Times New Roman" w:cs="Times New Roman"/>
            <w:bCs/>
            <w:color w:val="000000"/>
            <w:sz w:val="24"/>
            <w:szCs w:val="24"/>
          </w:rPr>
          <w:t>частях 5</w:t>
        </w:r>
      </w:hyperlink>
      <w:r w:rsidRPr="00C450A5">
        <w:rPr>
          <w:rFonts w:ascii="Times New Roman" w:hAnsi="Times New Roman" w:cs="Times New Roman"/>
          <w:bCs/>
          <w:color w:val="000000"/>
          <w:sz w:val="24"/>
          <w:szCs w:val="24"/>
        </w:rPr>
        <w:t xml:space="preserve">, </w:t>
      </w:r>
      <w:hyperlink r:id="rId11">
        <w:r w:rsidRPr="00C450A5">
          <w:rPr>
            <w:rFonts w:ascii="Times New Roman" w:hAnsi="Times New Roman" w:cs="Times New Roman"/>
            <w:bCs/>
            <w:color w:val="000000"/>
            <w:sz w:val="24"/>
            <w:szCs w:val="24"/>
          </w:rPr>
          <w:t>6</w:t>
        </w:r>
      </w:hyperlink>
      <w:r w:rsidRPr="00C450A5">
        <w:rPr>
          <w:rFonts w:ascii="Times New Roman" w:hAnsi="Times New Roman" w:cs="Times New Roman"/>
          <w:bCs/>
          <w:color w:val="000000"/>
          <w:sz w:val="24"/>
          <w:szCs w:val="24"/>
        </w:rPr>
        <w:t>, 7 статьи 19 Закона о рекламе</w:t>
      </w:r>
      <w:r w:rsidRPr="00C450A5">
        <w:rPr>
          <w:rFonts w:ascii="Times New Roman" w:hAnsi="Times New Roman" w:cs="Times New Roman"/>
          <w:bCs/>
          <w:sz w:val="24"/>
          <w:szCs w:val="24"/>
        </w:rPr>
        <w:t xml:space="preserve">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(единоличным собственником) или иным законным владельцем недвижимого имущества</w:t>
      </w:r>
      <w:r w:rsidRPr="00C450A5">
        <w:rPr>
          <w:rFonts w:ascii="Times New Roman" w:hAnsi="Times New Roman" w:cs="Times New Roman"/>
          <w:bCs/>
          <w:color w:val="000000"/>
          <w:sz w:val="24"/>
          <w:szCs w:val="24"/>
        </w:rPr>
        <w:t>.</w:t>
      </w:r>
    </w:p>
    <w:p w:rsidR="004E2173" w:rsidRPr="00C450A5" w:rsidRDefault="004E2173" w:rsidP="004E2173">
      <w:pPr>
        <w:tabs>
          <w:tab w:val="left" w:pos="0"/>
        </w:tabs>
        <w:ind w:right="-2"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18. В целях </w:t>
      </w:r>
      <w:r w:rsidRPr="00C450A5">
        <w:rPr>
          <w:rFonts w:ascii="Times New Roman" w:eastAsia="Times New Roman" w:hAnsi="Times New Roman" w:cs="Times New Roman"/>
          <w:color w:val="000000"/>
          <w:sz w:val="24"/>
          <w:szCs w:val="24"/>
          <w:lang w:eastAsia="en-US"/>
        </w:rPr>
        <w:t>аннулирования</w:t>
      </w:r>
      <w:r w:rsidRPr="00C450A5">
        <w:rPr>
          <w:rFonts w:ascii="Times New Roman" w:hAnsi="Times New Roman" w:cs="Times New Roman"/>
          <w:sz w:val="24"/>
          <w:szCs w:val="24"/>
        </w:rPr>
        <w:t xml:space="preserve"> разрешения заявитель предоставляет самостоятельно следующие документы:</w:t>
      </w:r>
    </w:p>
    <w:p w:rsidR="004E2173" w:rsidRPr="00C450A5" w:rsidRDefault="004E2173" w:rsidP="004E2173">
      <w:pPr>
        <w:pStyle w:val="23"/>
        <w:shd w:val="clear" w:color="auto" w:fill="auto"/>
        <w:tabs>
          <w:tab w:val="left" w:pos="0"/>
        </w:tabs>
        <w:spacing w:line="240" w:lineRule="auto"/>
        <w:ind w:right="-2" w:firstLine="709"/>
        <w:jc w:val="both"/>
        <w:rPr>
          <w:sz w:val="24"/>
          <w:szCs w:val="24"/>
        </w:rPr>
      </w:pPr>
      <w:r w:rsidRPr="00C450A5">
        <w:rPr>
          <w:sz w:val="24"/>
          <w:szCs w:val="24"/>
        </w:rPr>
        <w:t>18.1. В</w:t>
      </w:r>
      <w:r w:rsidRPr="00C450A5">
        <w:rPr>
          <w:color w:val="000000"/>
          <w:sz w:val="24"/>
          <w:szCs w:val="24"/>
        </w:rPr>
        <w:t xml:space="preserve"> случае</w:t>
      </w:r>
      <w:proofErr w:type="gramStart"/>
      <w:r w:rsidRPr="00C450A5">
        <w:rPr>
          <w:color w:val="000000"/>
          <w:sz w:val="24"/>
          <w:szCs w:val="24"/>
        </w:rPr>
        <w:t>,</w:t>
      </w:r>
      <w:proofErr w:type="gramEnd"/>
      <w:r w:rsidRPr="00C450A5">
        <w:rPr>
          <w:color w:val="000000"/>
          <w:sz w:val="24"/>
          <w:szCs w:val="24"/>
        </w:rPr>
        <w:t xml:space="preserve"> если заявителем является владелец рекламной конструкции:</w:t>
      </w:r>
    </w:p>
    <w:p w:rsidR="004E2173" w:rsidRPr="00C450A5" w:rsidRDefault="004E2173" w:rsidP="004E2173">
      <w:pPr>
        <w:pStyle w:val="23"/>
        <w:shd w:val="clear" w:color="auto" w:fill="auto"/>
        <w:tabs>
          <w:tab w:val="left" w:pos="0"/>
        </w:tabs>
        <w:spacing w:line="240" w:lineRule="auto"/>
        <w:ind w:firstLine="709"/>
        <w:jc w:val="both"/>
        <w:rPr>
          <w:sz w:val="24"/>
          <w:szCs w:val="24"/>
        </w:rPr>
      </w:pPr>
      <w:r w:rsidRPr="00C450A5">
        <w:rPr>
          <w:color w:val="000000"/>
          <w:sz w:val="24"/>
          <w:szCs w:val="24"/>
        </w:rPr>
        <w:t>1) уведомление об отказе от дальнейшего использования разрешения (приложение 5);</w:t>
      </w:r>
    </w:p>
    <w:p w:rsidR="004E2173" w:rsidRPr="00C450A5" w:rsidRDefault="004E2173" w:rsidP="004E2173">
      <w:pPr>
        <w:pStyle w:val="23"/>
        <w:shd w:val="clear" w:color="auto" w:fill="auto"/>
        <w:tabs>
          <w:tab w:val="left" w:pos="0"/>
        </w:tabs>
        <w:spacing w:line="240" w:lineRule="auto"/>
        <w:ind w:firstLine="709"/>
        <w:jc w:val="both"/>
        <w:rPr>
          <w:sz w:val="24"/>
          <w:szCs w:val="24"/>
        </w:rPr>
      </w:pPr>
      <w:r w:rsidRPr="00C450A5">
        <w:rPr>
          <w:rFonts w:eastAsiaTheme="minorHAnsi"/>
          <w:color w:val="000000"/>
          <w:sz w:val="24"/>
          <w:szCs w:val="24"/>
        </w:rPr>
        <w:t>2) документ, удостоверяющий личность заявителя или представителя заявителя</w:t>
      </w:r>
      <w:r w:rsidRPr="00C450A5">
        <w:rPr>
          <w:color w:val="000000"/>
          <w:sz w:val="24"/>
          <w:szCs w:val="24"/>
        </w:rPr>
        <w:t>;</w:t>
      </w:r>
    </w:p>
    <w:p w:rsidR="004E2173" w:rsidRPr="00C450A5" w:rsidRDefault="004E2173" w:rsidP="004E2173">
      <w:pPr>
        <w:pStyle w:val="23"/>
        <w:shd w:val="clear" w:color="auto" w:fill="auto"/>
        <w:tabs>
          <w:tab w:val="left" w:pos="0"/>
        </w:tabs>
        <w:spacing w:line="240" w:lineRule="auto"/>
        <w:ind w:firstLine="709"/>
        <w:jc w:val="both"/>
        <w:rPr>
          <w:sz w:val="24"/>
          <w:szCs w:val="24"/>
        </w:rPr>
      </w:pPr>
      <w:r w:rsidRPr="00C450A5">
        <w:rPr>
          <w:color w:val="000000"/>
          <w:sz w:val="24"/>
          <w:szCs w:val="24"/>
        </w:rPr>
        <w:t>3)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4E2173" w:rsidRPr="00C450A5" w:rsidRDefault="004E2173" w:rsidP="004E2173">
      <w:pPr>
        <w:pStyle w:val="23"/>
        <w:shd w:val="clear" w:color="auto" w:fill="auto"/>
        <w:tabs>
          <w:tab w:val="left" w:pos="0"/>
        </w:tabs>
        <w:spacing w:line="240" w:lineRule="auto"/>
        <w:ind w:firstLine="709"/>
        <w:jc w:val="both"/>
        <w:rPr>
          <w:sz w:val="24"/>
          <w:szCs w:val="24"/>
        </w:rPr>
      </w:pPr>
      <w:r w:rsidRPr="00C450A5">
        <w:rPr>
          <w:rFonts w:eastAsia="Calibri"/>
          <w:color w:val="000000"/>
          <w:sz w:val="24"/>
          <w:szCs w:val="24"/>
        </w:rPr>
        <w:t>18.2. В случае если заявителем является собственник или иной законный владелец недвижимого имущества, к которому присоединена рекламная конструкция:</w:t>
      </w:r>
    </w:p>
    <w:p w:rsidR="004E2173" w:rsidRPr="00C450A5" w:rsidRDefault="004E2173" w:rsidP="004E2173">
      <w:pPr>
        <w:pStyle w:val="23"/>
        <w:shd w:val="clear" w:color="auto" w:fill="auto"/>
        <w:tabs>
          <w:tab w:val="left" w:pos="0"/>
        </w:tabs>
        <w:spacing w:line="240" w:lineRule="auto"/>
        <w:ind w:firstLine="709"/>
        <w:jc w:val="both"/>
        <w:rPr>
          <w:sz w:val="24"/>
          <w:szCs w:val="24"/>
        </w:rPr>
      </w:pPr>
      <w:r w:rsidRPr="00C450A5">
        <w:rPr>
          <w:rFonts w:eastAsia="Calibri"/>
          <w:color w:val="000000"/>
          <w:sz w:val="24"/>
          <w:szCs w:val="24"/>
        </w:rPr>
        <w:t>1) документ, подтверждающий прекращение договора на установку и эксплуатацию рекламной конструкции, заключенного между собственником или владельцем недвижимого имущества и владельцем рекламной конструкции;</w:t>
      </w:r>
    </w:p>
    <w:p w:rsidR="004E2173" w:rsidRPr="00C450A5" w:rsidRDefault="004E2173" w:rsidP="004E2173">
      <w:pPr>
        <w:pStyle w:val="23"/>
        <w:shd w:val="clear" w:color="auto" w:fill="auto"/>
        <w:tabs>
          <w:tab w:val="left" w:pos="0"/>
        </w:tabs>
        <w:spacing w:line="240" w:lineRule="auto"/>
        <w:ind w:firstLine="709"/>
        <w:jc w:val="both"/>
        <w:rPr>
          <w:sz w:val="24"/>
          <w:szCs w:val="24"/>
        </w:rPr>
      </w:pPr>
      <w:r w:rsidRPr="00C450A5">
        <w:rPr>
          <w:rFonts w:eastAsiaTheme="minorHAnsi"/>
          <w:color w:val="000000"/>
          <w:sz w:val="24"/>
          <w:szCs w:val="24"/>
        </w:rPr>
        <w:t>2) документ, удостоверяющий личность заявителя или представителя заявителя</w:t>
      </w:r>
      <w:r w:rsidRPr="00C450A5">
        <w:rPr>
          <w:color w:val="000000"/>
          <w:sz w:val="24"/>
          <w:szCs w:val="24"/>
        </w:rPr>
        <w:t>;</w:t>
      </w:r>
    </w:p>
    <w:p w:rsidR="004E2173" w:rsidRPr="00C450A5" w:rsidRDefault="004E2173" w:rsidP="004E2173">
      <w:pPr>
        <w:pStyle w:val="23"/>
        <w:shd w:val="clear" w:color="auto" w:fill="auto"/>
        <w:tabs>
          <w:tab w:val="left" w:pos="0"/>
        </w:tabs>
        <w:spacing w:line="240" w:lineRule="auto"/>
        <w:ind w:firstLine="709"/>
        <w:jc w:val="both"/>
        <w:rPr>
          <w:sz w:val="24"/>
          <w:szCs w:val="24"/>
        </w:rPr>
      </w:pPr>
      <w:r w:rsidRPr="00C450A5">
        <w:rPr>
          <w:color w:val="000000"/>
          <w:sz w:val="24"/>
          <w:szCs w:val="24"/>
        </w:rPr>
        <w:t>3)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4E2173" w:rsidRPr="00C450A5" w:rsidRDefault="004E2173" w:rsidP="004E2173">
      <w:pPr>
        <w:tabs>
          <w:tab w:val="left" w:pos="0"/>
        </w:tabs>
        <w:ind w:firstLine="709"/>
        <w:jc w:val="both"/>
        <w:rPr>
          <w:rFonts w:ascii="Times New Roman" w:hAnsi="Times New Roman" w:cs="Times New Roman"/>
          <w:sz w:val="24"/>
          <w:szCs w:val="24"/>
        </w:rPr>
      </w:pPr>
      <w:r w:rsidRPr="00C450A5">
        <w:rPr>
          <w:rFonts w:ascii="Times New Roman" w:eastAsia="Calibri" w:hAnsi="Times New Roman" w:cs="Times New Roman"/>
          <w:bCs/>
          <w:color w:val="000000"/>
          <w:sz w:val="24"/>
          <w:szCs w:val="24"/>
        </w:rPr>
        <w:t xml:space="preserve">19. Заявление и документы, необходимые для предоставления муниципальной услуги, могут быть направлены в электронной форме через ЕПГУ, РПГУ, в письменной </w:t>
      </w:r>
      <w:r w:rsidRPr="00C450A5">
        <w:rPr>
          <w:rFonts w:ascii="Times New Roman" w:eastAsia="Calibri" w:hAnsi="Times New Roman" w:cs="Times New Roman"/>
          <w:bCs/>
          <w:color w:val="000000"/>
          <w:sz w:val="24"/>
          <w:szCs w:val="24"/>
        </w:rPr>
        <w:lastRenderedPageBreak/>
        <w:t>форме посредством личного обращения в администрацию, в том числе через МФЦ, либо посредством почтового отправления с уведомлением о вручении.</w:t>
      </w:r>
    </w:p>
    <w:p w:rsidR="004E2173" w:rsidRPr="00C450A5" w:rsidRDefault="004E2173" w:rsidP="004E2173">
      <w:pPr>
        <w:ind w:firstLine="709"/>
        <w:jc w:val="both"/>
        <w:rPr>
          <w:rFonts w:ascii="Times New Roman" w:hAnsi="Times New Roman" w:cs="Times New Roman"/>
          <w:sz w:val="24"/>
          <w:szCs w:val="24"/>
        </w:rPr>
      </w:pPr>
    </w:p>
    <w:p w:rsidR="004E2173" w:rsidRPr="00C450A5" w:rsidRDefault="004E2173" w:rsidP="004E2173">
      <w:pPr>
        <w:pStyle w:val="ConsPlusNormal"/>
        <w:jc w:val="center"/>
        <w:rPr>
          <w:rFonts w:ascii="Times New Roman" w:hAnsi="Times New Roman" w:cs="Times New Roman"/>
          <w:sz w:val="24"/>
          <w:szCs w:val="24"/>
        </w:rPr>
      </w:pPr>
      <w:r w:rsidRPr="00C450A5">
        <w:rPr>
          <w:rFonts w:ascii="Times New Roman" w:hAnsi="Times New Roman" w:cs="Times New Roman"/>
          <w:b/>
          <w:sz w:val="24"/>
          <w:szCs w:val="24"/>
        </w:rPr>
        <w:t>Исчерпывающий перечень документов (сведений), необходимых</w:t>
      </w:r>
    </w:p>
    <w:p w:rsidR="004E2173" w:rsidRPr="00C450A5" w:rsidRDefault="004E2173" w:rsidP="004E2173">
      <w:pPr>
        <w:pStyle w:val="ConsPlusNormal"/>
        <w:jc w:val="center"/>
        <w:rPr>
          <w:rFonts w:ascii="Times New Roman" w:hAnsi="Times New Roman" w:cs="Times New Roman"/>
          <w:sz w:val="24"/>
          <w:szCs w:val="24"/>
        </w:rPr>
      </w:pPr>
      <w:r w:rsidRPr="00C450A5">
        <w:rPr>
          <w:rFonts w:ascii="Times New Roman" w:hAnsi="Times New Roman" w:cs="Times New Roman"/>
          <w:b/>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E2173" w:rsidRPr="00C450A5" w:rsidRDefault="004E2173" w:rsidP="004E2173">
      <w:pPr>
        <w:pStyle w:val="af7"/>
        <w:spacing w:after="0"/>
        <w:ind w:firstLine="709"/>
        <w:jc w:val="both"/>
        <w:rPr>
          <w:b/>
        </w:rPr>
      </w:pPr>
    </w:p>
    <w:p w:rsidR="004E2173" w:rsidRPr="00C450A5" w:rsidRDefault="004E2173" w:rsidP="004E2173">
      <w:pPr>
        <w:pStyle w:val="-N"/>
        <w:tabs>
          <w:tab w:val="clear" w:pos="0"/>
        </w:tabs>
        <w:spacing w:line="240" w:lineRule="auto"/>
        <w:ind w:left="0"/>
        <w:rPr>
          <w:rFonts w:ascii="Times New Roman" w:hAnsi="Times New Roman" w:cs="Times New Roman"/>
          <w:sz w:val="24"/>
          <w:szCs w:val="24"/>
        </w:rPr>
      </w:pPr>
      <w:r w:rsidRPr="00C450A5">
        <w:rPr>
          <w:rFonts w:ascii="Times New Roman" w:hAnsi="Times New Roman" w:cs="Times New Roman"/>
          <w:color w:val="000000"/>
          <w:sz w:val="24"/>
          <w:szCs w:val="24"/>
        </w:rPr>
        <w:t>20.</w:t>
      </w:r>
      <w:r w:rsidRPr="00C450A5">
        <w:rPr>
          <w:rFonts w:ascii="Times New Roman" w:hAnsi="Times New Roman" w:cs="Times New Roman"/>
          <w:sz w:val="24"/>
          <w:szCs w:val="24"/>
        </w:rPr>
        <w:t xml:space="preserve">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E2173" w:rsidRPr="00C450A5" w:rsidRDefault="004E2173" w:rsidP="004E2173">
      <w:pPr>
        <w:pStyle w:val="-N"/>
        <w:numPr>
          <w:ilvl w:val="0"/>
          <w:numId w:val="30"/>
        </w:numPr>
        <w:spacing w:line="240" w:lineRule="auto"/>
        <w:ind w:left="0" w:firstLine="709"/>
        <w:rPr>
          <w:rFonts w:ascii="Times New Roman" w:hAnsi="Times New Roman" w:cs="Times New Roman"/>
          <w:sz w:val="24"/>
          <w:szCs w:val="24"/>
        </w:rPr>
      </w:pPr>
      <w:r w:rsidRPr="00C450A5">
        <w:rPr>
          <w:rFonts w:ascii="Times New Roman" w:eastAsia="Calibri" w:hAnsi="Times New Roman" w:cs="Times New Roman"/>
          <w:bCs/>
          <w:color w:val="000000"/>
          <w:sz w:val="24"/>
          <w:szCs w:val="24"/>
        </w:rPr>
        <w:t>сведения из Единого государственного реестра юридических лиц (в случае, если заявителем является юридическое лицо) или из Единого государственного реестра индивидуальных предпринимателей (в случае, если заявителем является индивидуальный предприниматель);</w:t>
      </w:r>
    </w:p>
    <w:p w:rsidR="004E2173" w:rsidRPr="00C450A5" w:rsidRDefault="004E2173" w:rsidP="004E2173">
      <w:pPr>
        <w:pStyle w:val="-N"/>
        <w:numPr>
          <w:ilvl w:val="0"/>
          <w:numId w:val="30"/>
        </w:numPr>
        <w:spacing w:line="240" w:lineRule="auto"/>
        <w:ind w:left="0" w:firstLine="709"/>
        <w:rPr>
          <w:rFonts w:ascii="Times New Roman" w:hAnsi="Times New Roman" w:cs="Times New Roman"/>
          <w:sz w:val="24"/>
          <w:szCs w:val="24"/>
        </w:rPr>
      </w:pPr>
      <w:r w:rsidRPr="00C450A5">
        <w:rPr>
          <w:rFonts w:ascii="Times New Roman" w:eastAsia="Calibri" w:hAnsi="Times New Roman" w:cs="Times New Roman"/>
          <w:bCs/>
          <w:color w:val="000000"/>
          <w:sz w:val="24"/>
          <w:szCs w:val="24"/>
        </w:rPr>
        <w:t>документы (сведения) о правах на недвижимое имущество, к которому присоединяется рекламная конструкция;</w:t>
      </w:r>
    </w:p>
    <w:p w:rsidR="004E2173" w:rsidRPr="00C450A5" w:rsidRDefault="004E2173" w:rsidP="004E2173">
      <w:pPr>
        <w:pStyle w:val="-N"/>
        <w:numPr>
          <w:ilvl w:val="0"/>
          <w:numId w:val="30"/>
        </w:numPr>
        <w:spacing w:line="240" w:lineRule="auto"/>
        <w:ind w:left="0" w:firstLine="709"/>
        <w:rPr>
          <w:rFonts w:ascii="Times New Roman" w:hAnsi="Times New Roman" w:cs="Times New Roman"/>
          <w:sz w:val="24"/>
          <w:szCs w:val="24"/>
        </w:rPr>
      </w:pPr>
      <w:r w:rsidRPr="00C450A5">
        <w:rPr>
          <w:rFonts w:ascii="Times New Roman" w:eastAsia="Calibri" w:hAnsi="Times New Roman" w:cs="Times New Roman"/>
          <w:bCs/>
          <w:color w:val="000000"/>
          <w:sz w:val="24"/>
          <w:szCs w:val="24"/>
        </w:rPr>
        <w:t>документы (сведения), подтверждающие оплату заявителем государственной пошлины за выдачу разрешения;</w:t>
      </w:r>
    </w:p>
    <w:p w:rsidR="004E2173" w:rsidRPr="00C450A5" w:rsidRDefault="004E2173" w:rsidP="004E2173">
      <w:pPr>
        <w:pStyle w:val="-N"/>
        <w:numPr>
          <w:ilvl w:val="0"/>
          <w:numId w:val="30"/>
        </w:numPr>
        <w:spacing w:line="240" w:lineRule="auto"/>
        <w:ind w:left="0" w:firstLine="709"/>
        <w:rPr>
          <w:rFonts w:ascii="Times New Roman" w:hAnsi="Times New Roman" w:cs="Times New Roman"/>
          <w:sz w:val="24"/>
          <w:szCs w:val="24"/>
        </w:rPr>
      </w:pPr>
      <w:r w:rsidRPr="00C450A5">
        <w:rPr>
          <w:rFonts w:ascii="Times New Roman" w:eastAsia="Calibri" w:hAnsi="Times New Roman" w:cs="Times New Roman"/>
          <w:bCs/>
          <w:color w:val="000000"/>
          <w:sz w:val="24"/>
          <w:szCs w:val="24"/>
        </w:rPr>
        <w:t>документ (сведения), подтверждающи</w:t>
      </w:r>
      <w:proofErr w:type="gramStart"/>
      <w:r w:rsidRPr="00C450A5">
        <w:rPr>
          <w:rFonts w:ascii="Times New Roman" w:eastAsia="Calibri" w:hAnsi="Times New Roman" w:cs="Times New Roman"/>
          <w:bCs/>
          <w:color w:val="000000"/>
          <w:sz w:val="24"/>
          <w:szCs w:val="24"/>
        </w:rPr>
        <w:t>й(</w:t>
      </w:r>
      <w:proofErr w:type="gramEnd"/>
      <w:r w:rsidRPr="00C450A5">
        <w:rPr>
          <w:rFonts w:ascii="Times New Roman" w:eastAsia="Calibri" w:hAnsi="Times New Roman" w:cs="Times New Roman"/>
          <w:bCs/>
          <w:color w:val="000000"/>
          <w:sz w:val="24"/>
          <w:szCs w:val="24"/>
        </w:rPr>
        <w:t>-</w:t>
      </w:r>
      <w:proofErr w:type="spellStart"/>
      <w:r w:rsidRPr="00C450A5">
        <w:rPr>
          <w:rFonts w:ascii="Times New Roman" w:eastAsia="Calibri" w:hAnsi="Times New Roman" w:cs="Times New Roman"/>
          <w:bCs/>
          <w:color w:val="000000"/>
          <w:sz w:val="24"/>
          <w:szCs w:val="24"/>
        </w:rPr>
        <w:t>ие</w:t>
      </w:r>
      <w:proofErr w:type="spellEnd"/>
      <w:r w:rsidRPr="00C450A5">
        <w:rPr>
          <w:rFonts w:ascii="Times New Roman" w:eastAsia="Calibri" w:hAnsi="Times New Roman" w:cs="Times New Roman"/>
          <w:bCs/>
          <w:color w:val="000000"/>
          <w:sz w:val="24"/>
          <w:szCs w:val="24"/>
        </w:rPr>
        <w:t>) получение согласия  уполномоченного органа на установку и эксплуатацию рекламной конструкции в случае, если для установки и эксплуатации рекламной конструкции необходимо использование недвижимого имущества, находящегося в государственной или муниципальной собственности.</w:t>
      </w:r>
    </w:p>
    <w:p w:rsidR="004E2173" w:rsidRPr="00C450A5" w:rsidRDefault="004E2173" w:rsidP="004E2173">
      <w:pPr>
        <w:pStyle w:val="-N"/>
        <w:tabs>
          <w:tab w:val="clear" w:pos="0"/>
        </w:tabs>
        <w:spacing w:line="240" w:lineRule="auto"/>
        <w:ind w:left="0"/>
        <w:rPr>
          <w:rFonts w:ascii="Times New Roman" w:hAnsi="Times New Roman" w:cs="Times New Roman"/>
          <w:sz w:val="24"/>
          <w:szCs w:val="24"/>
        </w:rPr>
      </w:pPr>
      <w:r w:rsidRPr="00C450A5">
        <w:rPr>
          <w:rFonts w:ascii="Times New Roman" w:hAnsi="Times New Roman" w:cs="Times New Roman"/>
          <w:sz w:val="24"/>
          <w:szCs w:val="24"/>
        </w:rPr>
        <w:t>21. Запрещается требовать от заявителя:</w:t>
      </w:r>
    </w:p>
    <w:p w:rsidR="004E2173" w:rsidRPr="00C450A5" w:rsidRDefault="004E2173" w:rsidP="004E2173">
      <w:pPr>
        <w:pStyle w:val="-N"/>
        <w:tabs>
          <w:tab w:val="clear" w:pos="0"/>
        </w:tabs>
        <w:spacing w:line="240" w:lineRule="auto"/>
        <w:ind w:left="0"/>
        <w:rPr>
          <w:rFonts w:ascii="Times New Roman" w:hAnsi="Times New Roman" w:cs="Times New Roman"/>
          <w:sz w:val="24"/>
          <w:szCs w:val="24"/>
        </w:rPr>
      </w:pPr>
      <w:r w:rsidRPr="00C450A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2173" w:rsidRPr="00C450A5" w:rsidRDefault="004E2173" w:rsidP="004E2173">
      <w:pPr>
        <w:pStyle w:val="-N"/>
        <w:tabs>
          <w:tab w:val="clear" w:pos="0"/>
        </w:tabs>
        <w:spacing w:line="240" w:lineRule="auto"/>
        <w:ind w:left="0"/>
        <w:rPr>
          <w:rFonts w:ascii="Times New Roman" w:hAnsi="Times New Roman" w:cs="Times New Roman"/>
          <w:sz w:val="24"/>
          <w:szCs w:val="24"/>
        </w:rPr>
      </w:pPr>
      <w:proofErr w:type="gramStart"/>
      <w:r w:rsidRPr="00C450A5">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w:t>
      </w:r>
      <w:proofErr w:type="gramEnd"/>
      <w:r w:rsidRPr="00C450A5">
        <w:rPr>
          <w:rFonts w:ascii="Times New Roman" w:hAnsi="Times New Roman" w:cs="Times New Roman"/>
          <w:sz w:val="24"/>
          <w:szCs w:val="24"/>
        </w:rPr>
        <w:t xml:space="preserve"> </w:t>
      </w:r>
      <w:proofErr w:type="gramStart"/>
      <w:r w:rsidRPr="00C450A5">
        <w:rPr>
          <w:rFonts w:ascii="Times New Roman" w:hAnsi="Times New Roman" w:cs="Times New Roman"/>
          <w:sz w:val="24"/>
          <w:szCs w:val="24"/>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C450A5">
        <w:rPr>
          <w:rFonts w:ascii="Times New Roman" w:hAnsi="Times New Roman" w:cs="Times New Roman"/>
          <w:sz w:val="24"/>
          <w:szCs w:val="24"/>
        </w:rPr>
        <w:t xml:space="preserve"> Заявитель вправе представить указанные документы и информацию в администрацию по собственной инициативе;</w:t>
      </w:r>
    </w:p>
    <w:p w:rsidR="004E2173" w:rsidRPr="00C450A5" w:rsidRDefault="004E2173" w:rsidP="004E2173">
      <w:pPr>
        <w:pStyle w:val="-N"/>
        <w:tabs>
          <w:tab w:val="clear" w:pos="0"/>
        </w:tabs>
        <w:spacing w:line="240" w:lineRule="auto"/>
        <w:ind w:left="0"/>
        <w:rPr>
          <w:rFonts w:ascii="Times New Roman" w:hAnsi="Times New Roman" w:cs="Times New Roman"/>
          <w:sz w:val="24"/>
          <w:szCs w:val="24"/>
        </w:rPr>
      </w:pPr>
      <w:proofErr w:type="gramStart"/>
      <w:r w:rsidRPr="00C450A5">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C450A5">
        <w:rPr>
          <w:rFonts w:ascii="Times New Roman" w:hAnsi="Times New Roman" w:cs="Times New Roman"/>
          <w:sz w:val="24"/>
          <w:szCs w:val="24"/>
        </w:rPr>
        <w:lastRenderedPageBreak/>
        <w:t xml:space="preserve">«Об организации предоставления государственных и муниципальных услуг»; </w:t>
      </w:r>
      <w:proofErr w:type="gramEnd"/>
    </w:p>
    <w:p w:rsidR="004E2173" w:rsidRPr="00C450A5" w:rsidRDefault="004E2173" w:rsidP="004E2173">
      <w:pPr>
        <w:ind w:firstLine="709"/>
        <w:jc w:val="both"/>
        <w:rPr>
          <w:rFonts w:ascii="Times New Roman" w:hAnsi="Times New Roman" w:cs="Times New Roman"/>
          <w:sz w:val="24"/>
          <w:szCs w:val="24"/>
        </w:rPr>
      </w:pPr>
      <w:r w:rsidRPr="00C450A5">
        <w:rPr>
          <w:rFonts w:ascii="Times New Roman" w:eastAsia="Calibri"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eastAsia="Calibri"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eastAsia="Calibri"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eastAsia="Calibri" w:hAnsi="Times New Roman" w:cs="Times New Roman"/>
          <w:bCs/>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eastAsia="Calibri"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4E2173" w:rsidRPr="00C450A5" w:rsidRDefault="004E2173" w:rsidP="004E2173">
      <w:pPr>
        <w:pStyle w:val="-N"/>
        <w:tabs>
          <w:tab w:val="clear" w:pos="0"/>
        </w:tabs>
        <w:spacing w:line="240" w:lineRule="auto"/>
        <w:ind w:left="0"/>
        <w:rPr>
          <w:rFonts w:ascii="Times New Roman" w:hAnsi="Times New Roman" w:cs="Times New Roman"/>
          <w:sz w:val="24"/>
          <w:szCs w:val="24"/>
        </w:rPr>
      </w:pPr>
      <w:r w:rsidRPr="00C450A5">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r w:rsidRPr="00C450A5">
          <w:rPr>
            <w:rFonts w:ascii="Times New Roman" w:hAnsi="Times New Roman" w:cs="Times New Roman"/>
            <w:sz w:val="24"/>
            <w:szCs w:val="24"/>
          </w:rPr>
          <w:t>пунктом 7.2 части 1 статьи 16</w:t>
        </w:r>
      </w:hyperlink>
      <w:r w:rsidRPr="00C450A5">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C450A5">
        <w:rPr>
          <w:rFonts w:ascii="Times New Roman" w:hAnsi="Times New Roman" w:cs="Times New Roman"/>
          <w:sz w:val="24"/>
          <w:szCs w:val="24"/>
        </w:rPr>
        <w:t>документы</w:t>
      </w:r>
      <w:proofErr w:type="gramEnd"/>
      <w:r w:rsidRPr="00C450A5">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E2173" w:rsidRPr="00C450A5" w:rsidRDefault="004E2173" w:rsidP="004E2173">
      <w:pPr>
        <w:pStyle w:val="af7"/>
        <w:spacing w:after="0"/>
        <w:jc w:val="center"/>
        <w:rPr>
          <w:b/>
        </w:rPr>
      </w:pPr>
    </w:p>
    <w:p w:rsidR="004E2173" w:rsidRPr="00C450A5" w:rsidRDefault="004E2173" w:rsidP="004E2173">
      <w:pPr>
        <w:pStyle w:val="af7"/>
        <w:spacing w:after="0"/>
        <w:jc w:val="center"/>
      </w:pPr>
      <w:r w:rsidRPr="00C450A5">
        <w:rPr>
          <w:b/>
        </w:rPr>
        <w:t>Исчерпывающий перечень оснований для отказа в приеме документов, необходимых для предоставления муниципальной услуги</w:t>
      </w:r>
    </w:p>
    <w:p w:rsidR="004E2173" w:rsidRPr="00C450A5" w:rsidRDefault="004E2173" w:rsidP="004E2173">
      <w:pPr>
        <w:pStyle w:val="af7"/>
        <w:spacing w:after="0"/>
        <w:jc w:val="center"/>
        <w:rPr>
          <w:b/>
        </w:rPr>
      </w:pPr>
    </w:p>
    <w:p w:rsidR="004E2173" w:rsidRPr="00C450A5" w:rsidRDefault="004E2173" w:rsidP="004E2173">
      <w:pPr>
        <w:pStyle w:val="af7"/>
        <w:spacing w:after="0"/>
        <w:jc w:val="both"/>
      </w:pPr>
      <w:r w:rsidRPr="00C450A5">
        <w:rPr>
          <w:b/>
        </w:rPr>
        <w:tab/>
      </w:r>
      <w:r w:rsidRPr="00C450A5">
        <w:t>22. Основания для отказа в приеме заявления и документов, необходимых для предоставления муниципальной услуги, отсутствуют.</w:t>
      </w:r>
    </w:p>
    <w:p w:rsidR="004E2173" w:rsidRPr="00C450A5" w:rsidRDefault="004E2173" w:rsidP="004E2173">
      <w:pPr>
        <w:pStyle w:val="af7"/>
        <w:spacing w:after="0"/>
        <w:jc w:val="both"/>
      </w:pPr>
      <w:r w:rsidRPr="00C450A5">
        <w:tab/>
      </w:r>
    </w:p>
    <w:p w:rsidR="004E2173" w:rsidRPr="00C450A5" w:rsidRDefault="004E2173" w:rsidP="004E2173">
      <w:pPr>
        <w:pStyle w:val="ConsPlusNormal"/>
        <w:jc w:val="center"/>
        <w:rPr>
          <w:rFonts w:ascii="Times New Roman" w:hAnsi="Times New Roman" w:cs="Times New Roman"/>
          <w:sz w:val="24"/>
          <w:szCs w:val="24"/>
        </w:rPr>
      </w:pPr>
      <w:r w:rsidRPr="00C450A5">
        <w:rPr>
          <w:rFonts w:ascii="Times New Roman" w:hAnsi="Times New Roman" w:cs="Times New Roman"/>
          <w:b/>
          <w:sz w:val="24"/>
          <w:szCs w:val="24"/>
        </w:rPr>
        <w:t xml:space="preserve">Исчерпывающий перечень оснований для приостановления предоставления муниципальной услуги или отказа </w:t>
      </w:r>
    </w:p>
    <w:p w:rsidR="004E2173" w:rsidRPr="00C450A5" w:rsidRDefault="004E2173" w:rsidP="004E2173">
      <w:pPr>
        <w:pStyle w:val="ConsPlusNormal"/>
        <w:jc w:val="center"/>
        <w:rPr>
          <w:rFonts w:ascii="Times New Roman" w:hAnsi="Times New Roman" w:cs="Times New Roman"/>
          <w:sz w:val="24"/>
          <w:szCs w:val="24"/>
        </w:rPr>
      </w:pPr>
      <w:r w:rsidRPr="00C450A5">
        <w:rPr>
          <w:rFonts w:ascii="Times New Roman" w:hAnsi="Times New Roman" w:cs="Times New Roman"/>
          <w:b/>
          <w:sz w:val="24"/>
          <w:szCs w:val="24"/>
        </w:rPr>
        <w:t>в предоставлении муниципальной услуги</w:t>
      </w:r>
    </w:p>
    <w:p w:rsidR="004E2173" w:rsidRPr="00C450A5" w:rsidRDefault="004E2173" w:rsidP="004E2173">
      <w:pPr>
        <w:pStyle w:val="ConsPlusNormal"/>
        <w:ind w:firstLine="709"/>
        <w:jc w:val="both"/>
        <w:rPr>
          <w:rFonts w:ascii="Times New Roman" w:hAnsi="Times New Roman" w:cs="Times New Roman"/>
          <w:b/>
          <w:sz w:val="24"/>
          <w:szCs w:val="24"/>
        </w:rPr>
      </w:pPr>
    </w:p>
    <w:p w:rsidR="004E2173" w:rsidRPr="00C450A5" w:rsidRDefault="004E2173" w:rsidP="004E2173">
      <w:pPr>
        <w:pStyle w:val="-N"/>
        <w:tabs>
          <w:tab w:val="clear" w:pos="0"/>
        </w:tabs>
        <w:spacing w:line="240" w:lineRule="auto"/>
        <w:ind w:left="0"/>
        <w:rPr>
          <w:rFonts w:ascii="Times New Roman" w:hAnsi="Times New Roman" w:cs="Times New Roman"/>
          <w:sz w:val="24"/>
          <w:szCs w:val="24"/>
        </w:rPr>
      </w:pPr>
      <w:r w:rsidRPr="00C450A5">
        <w:rPr>
          <w:rFonts w:ascii="Times New Roman" w:hAnsi="Times New Roman" w:cs="Times New Roman"/>
          <w:sz w:val="24"/>
          <w:szCs w:val="24"/>
        </w:rPr>
        <w:t>23. Основания для приостановления предоставления муниципальной услуги отсутствуют.</w:t>
      </w:r>
    </w:p>
    <w:p w:rsidR="004E2173" w:rsidRPr="00C450A5" w:rsidRDefault="004E2173" w:rsidP="004E2173">
      <w:pPr>
        <w:pStyle w:val="-N"/>
        <w:tabs>
          <w:tab w:val="clear" w:pos="0"/>
        </w:tabs>
        <w:spacing w:line="240" w:lineRule="auto"/>
        <w:ind w:left="0"/>
        <w:rPr>
          <w:rFonts w:ascii="Times New Roman" w:hAnsi="Times New Roman" w:cs="Times New Roman"/>
          <w:sz w:val="24"/>
          <w:szCs w:val="24"/>
        </w:rPr>
      </w:pPr>
      <w:r w:rsidRPr="00C450A5">
        <w:rPr>
          <w:rFonts w:ascii="Times New Roman" w:hAnsi="Times New Roman" w:cs="Times New Roman"/>
          <w:sz w:val="24"/>
          <w:szCs w:val="24"/>
        </w:rPr>
        <w:t>24. Исчерпывающий перечень оснований для отказа в предоставлении муниципальной услуги при подаче заявления о выдаче разрешения:</w:t>
      </w:r>
    </w:p>
    <w:p w:rsidR="004E2173" w:rsidRPr="00C450A5" w:rsidRDefault="004E2173" w:rsidP="004E2173">
      <w:pPr>
        <w:pStyle w:val="-N"/>
        <w:numPr>
          <w:ilvl w:val="0"/>
          <w:numId w:val="29"/>
        </w:numPr>
        <w:spacing w:line="240" w:lineRule="auto"/>
        <w:ind w:left="0" w:firstLine="709"/>
        <w:rPr>
          <w:rFonts w:ascii="Times New Roman" w:hAnsi="Times New Roman" w:cs="Times New Roman"/>
          <w:sz w:val="24"/>
          <w:szCs w:val="24"/>
        </w:rPr>
      </w:pPr>
      <w:r w:rsidRPr="00C450A5">
        <w:rPr>
          <w:rFonts w:ascii="Times New Roman" w:hAnsi="Times New Roman" w:cs="Times New Roman"/>
          <w:sz w:val="24"/>
          <w:szCs w:val="24"/>
        </w:rPr>
        <w:t>несоответствие проекта рекламной конструкц</w:t>
      </w:r>
      <w:proofErr w:type="gramStart"/>
      <w:r w:rsidRPr="00C450A5">
        <w:rPr>
          <w:rFonts w:ascii="Times New Roman" w:hAnsi="Times New Roman" w:cs="Times New Roman"/>
          <w:sz w:val="24"/>
          <w:szCs w:val="24"/>
        </w:rPr>
        <w:t>ии и ее</w:t>
      </w:r>
      <w:proofErr w:type="gramEnd"/>
      <w:r w:rsidRPr="00C450A5">
        <w:rPr>
          <w:rFonts w:ascii="Times New Roman" w:hAnsi="Times New Roman" w:cs="Times New Roman"/>
          <w:sz w:val="24"/>
          <w:szCs w:val="24"/>
        </w:rPr>
        <w:t xml:space="preserve"> территориального размещения требованиям технического регламента;</w:t>
      </w:r>
    </w:p>
    <w:p w:rsidR="004E2173" w:rsidRPr="00C450A5" w:rsidRDefault="004E2173" w:rsidP="004E2173">
      <w:pPr>
        <w:pStyle w:val="-N"/>
        <w:numPr>
          <w:ilvl w:val="0"/>
          <w:numId w:val="29"/>
        </w:numPr>
        <w:spacing w:line="240" w:lineRule="auto"/>
        <w:ind w:left="0" w:firstLine="709"/>
        <w:rPr>
          <w:rFonts w:ascii="Times New Roman" w:hAnsi="Times New Roman" w:cs="Times New Roman"/>
          <w:sz w:val="24"/>
          <w:szCs w:val="24"/>
        </w:rPr>
      </w:pPr>
      <w:r w:rsidRPr="00C450A5">
        <w:rPr>
          <w:rFonts w:ascii="Times New Roman" w:hAnsi="Times New Roman" w:cs="Times New Roman"/>
          <w:sz w:val="24"/>
          <w:szCs w:val="24"/>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w:t>
      </w:r>
      <w:r w:rsidRPr="00C450A5">
        <w:rPr>
          <w:rFonts w:ascii="Times New Roman" w:hAnsi="Times New Roman" w:cs="Times New Roman"/>
          <w:sz w:val="24"/>
          <w:szCs w:val="24"/>
        </w:rPr>
        <w:lastRenderedPageBreak/>
        <w:t xml:space="preserve">конструкции в соответствии с частью 5.8 </w:t>
      </w:r>
      <w:r w:rsidRPr="00C450A5">
        <w:rPr>
          <w:rFonts w:ascii="Times New Roman" w:hAnsi="Times New Roman" w:cs="Times New Roman"/>
          <w:bCs/>
          <w:sz w:val="24"/>
          <w:szCs w:val="24"/>
        </w:rPr>
        <w:t xml:space="preserve">статьи 19 </w:t>
      </w:r>
      <w:r w:rsidRPr="00C450A5">
        <w:rPr>
          <w:rFonts w:ascii="Times New Roman" w:hAnsi="Times New Roman" w:cs="Times New Roman"/>
          <w:bCs/>
          <w:color w:val="000000"/>
          <w:sz w:val="24"/>
          <w:szCs w:val="24"/>
        </w:rPr>
        <w:t>Закона о</w:t>
      </w:r>
      <w:r w:rsidRPr="00C450A5">
        <w:rPr>
          <w:rFonts w:ascii="Times New Roman" w:hAnsi="Times New Roman" w:cs="Times New Roman"/>
          <w:bCs/>
          <w:sz w:val="24"/>
          <w:szCs w:val="24"/>
        </w:rPr>
        <w:t xml:space="preserve"> рекламе определяется схемой размещения рекламных конструкций</w:t>
      </w:r>
      <w:r w:rsidRPr="00C450A5">
        <w:rPr>
          <w:rFonts w:ascii="Times New Roman" w:hAnsi="Times New Roman" w:cs="Times New Roman"/>
          <w:sz w:val="24"/>
          <w:szCs w:val="24"/>
        </w:rPr>
        <w:t>);</w:t>
      </w:r>
    </w:p>
    <w:p w:rsidR="004E2173" w:rsidRPr="00C450A5" w:rsidRDefault="004E2173" w:rsidP="004E2173">
      <w:pPr>
        <w:pStyle w:val="-N"/>
        <w:numPr>
          <w:ilvl w:val="0"/>
          <w:numId w:val="29"/>
        </w:numPr>
        <w:spacing w:line="240" w:lineRule="auto"/>
        <w:ind w:left="0" w:firstLine="709"/>
        <w:rPr>
          <w:rFonts w:ascii="Times New Roman" w:hAnsi="Times New Roman" w:cs="Times New Roman"/>
          <w:sz w:val="24"/>
          <w:szCs w:val="24"/>
        </w:rPr>
      </w:pPr>
      <w:r w:rsidRPr="00C450A5">
        <w:rPr>
          <w:rFonts w:ascii="Times New Roman" w:hAnsi="Times New Roman" w:cs="Times New Roman"/>
          <w:sz w:val="24"/>
          <w:szCs w:val="24"/>
        </w:rPr>
        <w:t>нарушение требований нормативных актов по безопасности движения транспорта;</w:t>
      </w:r>
    </w:p>
    <w:p w:rsidR="004E2173" w:rsidRPr="00C450A5" w:rsidRDefault="004E2173" w:rsidP="004E2173">
      <w:pPr>
        <w:pStyle w:val="-N"/>
        <w:numPr>
          <w:ilvl w:val="0"/>
          <w:numId w:val="29"/>
        </w:numPr>
        <w:spacing w:line="240" w:lineRule="auto"/>
        <w:ind w:left="0" w:firstLine="709"/>
        <w:rPr>
          <w:rFonts w:ascii="Times New Roman" w:hAnsi="Times New Roman" w:cs="Times New Roman"/>
          <w:sz w:val="24"/>
          <w:szCs w:val="24"/>
        </w:rPr>
      </w:pPr>
      <w:proofErr w:type="gramStart"/>
      <w:r w:rsidRPr="00C450A5">
        <w:rPr>
          <w:rFonts w:ascii="Times New Roman" w:hAnsi="Times New Roman" w:cs="Times New Roman"/>
          <w:sz w:val="24"/>
          <w:szCs w:val="24"/>
        </w:rPr>
        <w:t>нарушение внешнего архитектурного облика сложившейся застройки поселения или городского округа (</w:t>
      </w:r>
      <w:r w:rsidRPr="00C450A5">
        <w:rPr>
          <w:rFonts w:ascii="Times New Roman" w:hAnsi="Times New Roman" w:cs="Times New Roman"/>
          <w:color w:val="000000"/>
          <w:sz w:val="24"/>
          <w:szCs w:val="24"/>
        </w:rPr>
        <w:t xml:space="preserve">несоответствие проектной документации рекламной конструкции требованиям нормативно-правового акта </w:t>
      </w:r>
      <w:r w:rsidRPr="00C450A5">
        <w:rPr>
          <w:rFonts w:ascii="Times New Roman" w:hAnsi="Times New Roman" w:cs="Times New Roman"/>
          <w:sz w:val="24"/>
          <w:szCs w:val="24"/>
        </w:rPr>
        <w:t>органа местного самоуправления, определяющего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w:t>
      </w:r>
      <w:proofErr w:type="gramEnd"/>
      <w:r w:rsidRPr="00C450A5">
        <w:rPr>
          <w:rFonts w:ascii="Times New Roman" w:hAnsi="Times New Roman" w:cs="Times New Roman"/>
          <w:sz w:val="24"/>
          <w:szCs w:val="24"/>
        </w:rPr>
        <w:t xml:space="preserve"> городских округов);</w:t>
      </w:r>
    </w:p>
    <w:p w:rsidR="004E2173" w:rsidRPr="00C450A5" w:rsidRDefault="004E2173" w:rsidP="004E2173">
      <w:pPr>
        <w:pStyle w:val="-N"/>
        <w:numPr>
          <w:ilvl w:val="0"/>
          <w:numId w:val="29"/>
        </w:numPr>
        <w:spacing w:line="240" w:lineRule="auto"/>
        <w:ind w:left="0" w:firstLine="709"/>
        <w:rPr>
          <w:rFonts w:ascii="Times New Roman" w:hAnsi="Times New Roman" w:cs="Times New Roman"/>
          <w:sz w:val="24"/>
          <w:szCs w:val="24"/>
        </w:rPr>
      </w:pPr>
      <w:r w:rsidRPr="00C450A5">
        <w:rPr>
          <w:rFonts w:ascii="Times New Roman" w:hAnsi="Times New Roman" w:cs="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E2173" w:rsidRPr="00C450A5" w:rsidRDefault="004E2173" w:rsidP="004E2173">
      <w:pPr>
        <w:pStyle w:val="-N"/>
        <w:numPr>
          <w:ilvl w:val="0"/>
          <w:numId w:val="29"/>
        </w:numPr>
        <w:spacing w:line="240" w:lineRule="auto"/>
        <w:ind w:left="0" w:firstLine="709"/>
        <w:rPr>
          <w:rFonts w:ascii="Times New Roman" w:hAnsi="Times New Roman" w:cs="Times New Roman"/>
          <w:sz w:val="24"/>
          <w:szCs w:val="24"/>
        </w:rPr>
      </w:pPr>
      <w:r w:rsidRPr="00C450A5">
        <w:rPr>
          <w:rFonts w:ascii="Times New Roman" w:hAnsi="Times New Roman" w:cs="Times New Roman"/>
          <w:color w:val="000000"/>
          <w:sz w:val="24"/>
          <w:szCs w:val="24"/>
        </w:rPr>
        <w:t xml:space="preserve">нарушение требований, установленных </w:t>
      </w:r>
      <w:hyperlink w:anchor="Par16" w:tgtFram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
        <w:r w:rsidRPr="00C450A5">
          <w:rPr>
            <w:rFonts w:ascii="Times New Roman" w:hAnsi="Times New Roman" w:cs="Times New Roman"/>
            <w:color w:val="000000"/>
            <w:sz w:val="24"/>
            <w:szCs w:val="24"/>
          </w:rPr>
          <w:t>частью 5</w:t>
        </w:r>
      </w:hyperlink>
      <w:r w:rsidRPr="00C450A5">
        <w:rPr>
          <w:rFonts w:ascii="Times New Roman" w:hAnsi="Times New Roman" w:cs="Times New Roman"/>
          <w:color w:val="000000"/>
          <w:sz w:val="24"/>
          <w:szCs w:val="24"/>
        </w:rPr>
        <w:t xml:space="preserve"> статьи 19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ar18" w:tgtFram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
        <w:r w:rsidRPr="00C450A5">
          <w:rPr>
            <w:rFonts w:ascii="Times New Roman" w:hAnsi="Times New Roman" w:cs="Times New Roman"/>
            <w:color w:val="000000"/>
            <w:sz w:val="24"/>
            <w:szCs w:val="24"/>
          </w:rPr>
          <w:t>частями 5.1</w:t>
        </w:r>
      </w:hyperlink>
      <w:r w:rsidRPr="00C450A5">
        <w:rPr>
          <w:rFonts w:ascii="Times New Roman" w:hAnsi="Times New Roman" w:cs="Times New Roman"/>
          <w:color w:val="000000"/>
          <w:sz w:val="24"/>
          <w:szCs w:val="24"/>
        </w:rPr>
        <w:t xml:space="preserve">, </w:t>
      </w:r>
      <w:hyperlink w:anchor="Par21" w:tgtFrame="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
        <w:r w:rsidRPr="00C450A5">
          <w:rPr>
            <w:rFonts w:ascii="Times New Roman" w:hAnsi="Times New Roman" w:cs="Times New Roman"/>
            <w:color w:val="000000"/>
            <w:sz w:val="24"/>
            <w:szCs w:val="24"/>
          </w:rPr>
          <w:t>5.6</w:t>
        </w:r>
      </w:hyperlink>
      <w:r w:rsidRPr="00C450A5">
        <w:rPr>
          <w:rFonts w:ascii="Times New Roman" w:hAnsi="Times New Roman" w:cs="Times New Roman"/>
          <w:color w:val="000000"/>
          <w:sz w:val="24"/>
          <w:szCs w:val="24"/>
        </w:rPr>
        <w:t xml:space="preserve">, </w:t>
      </w:r>
      <w:hyperlink w:anchor="Par23" w:tgtFrame="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
        <w:r w:rsidRPr="00C450A5">
          <w:rPr>
            <w:rFonts w:ascii="Times New Roman" w:hAnsi="Times New Roman" w:cs="Times New Roman"/>
            <w:color w:val="000000"/>
            <w:sz w:val="24"/>
            <w:szCs w:val="24"/>
          </w:rPr>
          <w:t>5.7</w:t>
        </w:r>
      </w:hyperlink>
      <w:r w:rsidRPr="00C450A5">
        <w:rPr>
          <w:rFonts w:ascii="Times New Roman" w:hAnsi="Times New Roman" w:cs="Times New Roman"/>
          <w:color w:val="000000"/>
          <w:sz w:val="24"/>
          <w:szCs w:val="24"/>
        </w:rPr>
        <w:t xml:space="preserve"> статьи 19 Закона о рекламе;</w:t>
      </w:r>
    </w:p>
    <w:p w:rsidR="004E2173" w:rsidRPr="00C450A5" w:rsidRDefault="004E2173" w:rsidP="004E2173">
      <w:pPr>
        <w:pStyle w:val="-N"/>
        <w:numPr>
          <w:ilvl w:val="0"/>
          <w:numId w:val="29"/>
        </w:numPr>
        <w:spacing w:line="240" w:lineRule="auto"/>
        <w:ind w:left="0" w:firstLine="709"/>
        <w:rPr>
          <w:rFonts w:ascii="Times New Roman" w:hAnsi="Times New Roman" w:cs="Times New Roman"/>
          <w:sz w:val="24"/>
          <w:szCs w:val="24"/>
        </w:rPr>
      </w:pPr>
      <w:r w:rsidRPr="00C450A5">
        <w:rPr>
          <w:rFonts w:ascii="Times New Roman" w:eastAsia="Calibri" w:hAnsi="Times New Roman" w:cs="Times New Roman"/>
          <w:color w:val="000000"/>
          <w:sz w:val="24"/>
          <w:szCs w:val="24"/>
        </w:rPr>
        <w:t>не представление заявителем</w:t>
      </w:r>
      <w:r w:rsidRPr="00C450A5">
        <w:rPr>
          <w:rFonts w:ascii="Times New Roman" w:hAnsi="Times New Roman" w:cs="Times New Roman"/>
          <w:color w:val="000000"/>
          <w:sz w:val="24"/>
          <w:szCs w:val="24"/>
        </w:rPr>
        <w:t xml:space="preserve"> документов, предусмотренных пункт</w:t>
      </w:r>
      <w:r w:rsidRPr="00C450A5">
        <w:rPr>
          <w:rFonts w:ascii="Times New Roman" w:eastAsia="Calibri" w:hAnsi="Times New Roman" w:cs="Times New Roman"/>
          <w:color w:val="000000"/>
          <w:sz w:val="24"/>
          <w:szCs w:val="24"/>
        </w:rPr>
        <w:t>ом</w:t>
      </w:r>
      <w:r w:rsidRPr="00C450A5">
        <w:rPr>
          <w:rFonts w:ascii="Times New Roman" w:hAnsi="Times New Roman" w:cs="Times New Roman"/>
          <w:color w:val="000000"/>
          <w:sz w:val="24"/>
          <w:szCs w:val="24"/>
        </w:rPr>
        <w:t xml:space="preserve"> 17 настоящего административного регламента, необходимых для </w:t>
      </w:r>
      <w:r w:rsidRPr="00C450A5">
        <w:rPr>
          <w:rFonts w:ascii="Times New Roman" w:eastAsia="Calibri" w:hAnsi="Times New Roman" w:cs="Times New Roman"/>
          <w:color w:val="000000"/>
          <w:sz w:val="24"/>
          <w:szCs w:val="24"/>
        </w:rPr>
        <w:t>предоставления</w:t>
      </w:r>
      <w:r w:rsidRPr="00C450A5">
        <w:rPr>
          <w:rFonts w:ascii="Times New Roman" w:hAnsi="Times New Roman" w:cs="Times New Roman"/>
          <w:color w:val="000000"/>
          <w:sz w:val="24"/>
          <w:szCs w:val="24"/>
        </w:rPr>
        <w:t xml:space="preserve"> муниципальной услуги;</w:t>
      </w:r>
    </w:p>
    <w:p w:rsidR="004E2173" w:rsidRPr="00C450A5" w:rsidRDefault="004E2173" w:rsidP="004E2173">
      <w:pPr>
        <w:pStyle w:val="-N"/>
        <w:numPr>
          <w:ilvl w:val="0"/>
          <w:numId w:val="29"/>
        </w:numPr>
        <w:spacing w:line="240" w:lineRule="auto"/>
        <w:ind w:left="0" w:firstLine="709"/>
        <w:rPr>
          <w:rFonts w:ascii="Times New Roman" w:hAnsi="Times New Roman" w:cs="Times New Roman"/>
          <w:sz w:val="24"/>
          <w:szCs w:val="24"/>
        </w:rPr>
      </w:pPr>
      <w:r w:rsidRPr="00C450A5">
        <w:rPr>
          <w:rFonts w:ascii="Times New Roman" w:hAnsi="Times New Roman" w:cs="Times New Roman"/>
          <w:color w:val="000000"/>
          <w:sz w:val="24"/>
          <w:szCs w:val="24"/>
        </w:rPr>
        <w:t>не подтвержден факт оплаты заявителем государственной пошлины.</w:t>
      </w:r>
    </w:p>
    <w:p w:rsidR="004E2173" w:rsidRPr="00C450A5" w:rsidRDefault="004E2173" w:rsidP="004E2173">
      <w:pPr>
        <w:pStyle w:val="-N"/>
        <w:tabs>
          <w:tab w:val="clear" w:pos="0"/>
        </w:tabs>
        <w:spacing w:line="240" w:lineRule="auto"/>
        <w:ind w:left="0"/>
        <w:rPr>
          <w:rFonts w:ascii="Times New Roman" w:hAnsi="Times New Roman" w:cs="Times New Roman"/>
          <w:sz w:val="24"/>
          <w:szCs w:val="24"/>
        </w:rPr>
      </w:pPr>
      <w:r w:rsidRPr="00C450A5">
        <w:rPr>
          <w:rFonts w:ascii="Times New Roman" w:hAnsi="Times New Roman" w:cs="Times New Roman"/>
          <w:color w:val="000000"/>
          <w:sz w:val="24"/>
          <w:szCs w:val="24"/>
        </w:rPr>
        <w:t>25. Исчерпывающий перечень оснований для отказа в предоставлении муниципальной услуги по аннулированию разр</w:t>
      </w:r>
      <w:r w:rsidRPr="00C450A5">
        <w:rPr>
          <w:rFonts w:ascii="Times New Roman" w:eastAsia="Calibri" w:hAnsi="Times New Roman" w:cs="Times New Roman"/>
          <w:color w:val="000000"/>
          <w:sz w:val="24"/>
          <w:szCs w:val="24"/>
        </w:rPr>
        <w:t>е</w:t>
      </w:r>
      <w:r w:rsidRPr="00C450A5">
        <w:rPr>
          <w:rFonts w:ascii="Times New Roman" w:hAnsi="Times New Roman" w:cs="Times New Roman"/>
          <w:color w:val="000000"/>
          <w:sz w:val="24"/>
          <w:szCs w:val="24"/>
        </w:rPr>
        <w:t>шения:</w:t>
      </w:r>
    </w:p>
    <w:p w:rsidR="004E2173" w:rsidRPr="00C450A5" w:rsidRDefault="004E2173" w:rsidP="004E2173">
      <w:pPr>
        <w:pStyle w:val="-N"/>
        <w:tabs>
          <w:tab w:val="clear" w:pos="0"/>
        </w:tabs>
        <w:spacing w:line="240" w:lineRule="auto"/>
        <w:ind w:left="0"/>
        <w:rPr>
          <w:rFonts w:ascii="Times New Roman" w:hAnsi="Times New Roman" w:cs="Times New Roman"/>
          <w:sz w:val="24"/>
          <w:szCs w:val="24"/>
        </w:rPr>
      </w:pPr>
      <w:r w:rsidRPr="00C450A5">
        <w:rPr>
          <w:rFonts w:ascii="Times New Roman" w:eastAsia="Calibri" w:hAnsi="Times New Roman" w:cs="Times New Roman"/>
          <w:color w:val="000000"/>
          <w:sz w:val="24"/>
          <w:szCs w:val="24"/>
        </w:rPr>
        <w:t>1) не представление заявителем</w:t>
      </w:r>
      <w:r w:rsidRPr="00C450A5">
        <w:rPr>
          <w:rFonts w:ascii="Times New Roman" w:hAnsi="Times New Roman" w:cs="Times New Roman"/>
          <w:color w:val="000000"/>
          <w:sz w:val="24"/>
          <w:szCs w:val="24"/>
        </w:rPr>
        <w:t xml:space="preserve"> документов, предусмотренных пункт</w:t>
      </w:r>
      <w:r w:rsidRPr="00C450A5">
        <w:rPr>
          <w:rFonts w:ascii="Times New Roman" w:eastAsia="Calibri" w:hAnsi="Times New Roman" w:cs="Times New Roman"/>
          <w:color w:val="000000"/>
          <w:sz w:val="24"/>
          <w:szCs w:val="24"/>
        </w:rPr>
        <w:t>ом</w:t>
      </w:r>
      <w:r w:rsidRPr="00C450A5">
        <w:rPr>
          <w:rFonts w:ascii="Times New Roman" w:hAnsi="Times New Roman" w:cs="Times New Roman"/>
          <w:color w:val="000000"/>
          <w:sz w:val="24"/>
          <w:szCs w:val="24"/>
        </w:rPr>
        <w:t xml:space="preserve"> 1</w:t>
      </w:r>
      <w:r w:rsidRPr="00C450A5">
        <w:rPr>
          <w:rFonts w:ascii="Times New Roman" w:eastAsia="Calibri" w:hAnsi="Times New Roman" w:cs="Times New Roman"/>
          <w:color w:val="000000"/>
          <w:sz w:val="24"/>
          <w:szCs w:val="24"/>
        </w:rPr>
        <w:t>8</w:t>
      </w:r>
      <w:r w:rsidRPr="00C450A5">
        <w:rPr>
          <w:rFonts w:ascii="Times New Roman" w:hAnsi="Times New Roman" w:cs="Times New Roman"/>
          <w:color w:val="000000"/>
          <w:sz w:val="24"/>
          <w:szCs w:val="24"/>
        </w:rPr>
        <w:t xml:space="preserve"> настоящего административного регламента, необходимых для </w:t>
      </w:r>
      <w:r w:rsidRPr="00C450A5">
        <w:rPr>
          <w:rFonts w:ascii="Times New Roman" w:eastAsia="Calibri" w:hAnsi="Times New Roman" w:cs="Times New Roman"/>
          <w:color w:val="000000"/>
          <w:sz w:val="24"/>
          <w:szCs w:val="24"/>
        </w:rPr>
        <w:t>предоставления</w:t>
      </w:r>
      <w:r w:rsidRPr="00C450A5">
        <w:rPr>
          <w:rFonts w:ascii="Times New Roman" w:hAnsi="Times New Roman" w:cs="Times New Roman"/>
          <w:color w:val="000000"/>
          <w:sz w:val="24"/>
          <w:szCs w:val="24"/>
        </w:rPr>
        <w:t xml:space="preserve"> муниципальной услуги.</w:t>
      </w:r>
    </w:p>
    <w:p w:rsidR="004E2173" w:rsidRPr="00C450A5" w:rsidRDefault="004E2173" w:rsidP="004E2173">
      <w:pPr>
        <w:pStyle w:val="-N"/>
        <w:tabs>
          <w:tab w:val="clear" w:pos="0"/>
        </w:tabs>
        <w:spacing w:line="240" w:lineRule="auto"/>
        <w:ind w:left="720" w:firstLine="0"/>
        <w:rPr>
          <w:rFonts w:ascii="Times New Roman" w:hAnsi="Times New Roman" w:cs="Times New Roman"/>
          <w:sz w:val="24"/>
          <w:szCs w:val="24"/>
        </w:rPr>
      </w:pPr>
    </w:p>
    <w:p w:rsidR="004E2173" w:rsidRPr="00C450A5" w:rsidRDefault="004E2173" w:rsidP="00C450A5">
      <w:pPr>
        <w:spacing w:after="0"/>
        <w:jc w:val="center"/>
        <w:outlineLvl w:val="2"/>
        <w:rPr>
          <w:rFonts w:ascii="Times New Roman" w:hAnsi="Times New Roman" w:cs="Times New Roman"/>
          <w:sz w:val="24"/>
          <w:szCs w:val="24"/>
        </w:rPr>
      </w:pPr>
      <w:r w:rsidRPr="00C450A5">
        <w:rPr>
          <w:rFonts w:ascii="Times New Roman" w:eastAsia="Times New Roman" w:hAnsi="Times New Roman" w:cs="Times New Roman"/>
          <w:b/>
          <w:bCs/>
          <w:sz w:val="24"/>
          <w:szCs w:val="24"/>
        </w:rPr>
        <w:t>Перечень услуг, которые являются необходимыми и</w:t>
      </w:r>
    </w:p>
    <w:p w:rsidR="004E2173" w:rsidRPr="00C450A5" w:rsidRDefault="004E2173" w:rsidP="00C450A5">
      <w:pPr>
        <w:spacing w:after="0"/>
        <w:jc w:val="center"/>
        <w:outlineLvl w:val="2"/>
        <w:rPr>
          <w:rFonts w:ascii="Times New Roman" w:hAnsi="Times New Roman" w:cs="Times New Roman"/>
          <w:sz w:val="24"/>
          <w:szCs w:val="24"/>
        </w:rPr>
      </w:pPr>
      <w:proofErr w:type="gramStart"/>
      <w:r w:rsidRPr="00C450A5">
        <w:rPr>
          <w:rFonts w:ascii="Times New Roman" w:eastAsia="Times New Roman" w:hAnsi="Times New Roman" w:cs="Times New Roman"/>
          <w:b/>
          <w:bCs/>
          <w:sz w:val="24"/>
          <w:szCs w:val="24"/>
        </w:rPr>
        <w:t>обязательными</w:t>
      </w:r>
      <w:proofErr w:type="gramEnd"/>
      <w:r w:rsidRPr="00C450A5">
        <w:rPr>
          <w:rFonts w:ascii="Times New Roman" w:eastAsia="Times New Roman" w:hAnsi="Times New Roman" w:cs="Times New Roman"/>
          <w:b/>
          <w:bCs/>
          <w:sz w:val="24"/>
          <w:szCs w:val="24"/>
        </w:rPr>
        <w:t xml:space="preserve"> для предоставления муниципальной услуги,</w:t>
      </w:r>
    </w:p>
    <w:p w:rsidR="004E2173" w:rsidRPr="00C450A5" w:rsidRDefault="004E2173" w:rsidP="00C450A5">
      <w:pPr>
        <w:spacing w:after="0"/>
        <w:jc w:val="center"/>
        <w:outlineLvl w:val="2"/>
        <w:rPr>
          <w:rFonts w:ascii="Times New Roman" w:hAnsi="Times New Roman" w:cs="Times New Roman"/>
          <w:sz w:val="24"/>
          <w:szCs w:val="24"/>
        </w:rPr>
      </w:pPr>
      <w:r w:rsidRPr="00C450A5">
        <w:rPr>
          <w:rFonts w:ascii="Times New Roman" w:eastAsia="Times New Roman" w:hAnsi="Times New Roman" w:cs="Times New Roman"/>
          <w:b/>
          <w:bCs/>
          <w:sz w:val="24"/>
          <w:szCs w:val="24"/>
        </w:rPr>
        <w:t>в том числе сведения о документе (документах), выдаваемом</w:t>
      </w:r>
    </w:p>
    <w:p w:rsidR="004E2173" w:rsidRPr="00C450A5" w:rsidRDefault="004E2173" w:rsidP="00C450A5">
      <w:pPr>
        <w:spacing w:after="0"/>
        <w:jc w:val="center"/>
        <w:outlineLvl w:val="2"/>
        <w:rPr>
          <w:rFonts w:ascii="Times New Roman" w:hAnsi="Times New Roman" w:cs="Times New Roman"/>
          <w:sz w:val="24"/>
          <w:szCs w:val="24"/>
        </w:rPr>
      </w:pPr>
      <w:r w:rsidRPr="00C450A5">
        <w:rPr>
          <w:rFonts w:ascii="Times New Roman" w:eastAsia="Times New Roman" w:hAnsi="Times New Roman" w:cs="Times New Roman"/>
          <w:b/>
          <w:bCs/>
          <w:sz w:val="24"/>
          <w:szCs w:val="24"/>
        </w:rPr>
        <w:t>(</w:t>
      </w:r>
      <w:proofErr w:type="gramStart"/>
      <w:r w:rsidRPr="00C450A5">
        <w:rPr>
          <w:rFonts w:ascii="Times New Roman" w:eastAsia="Times New Roman" w:hAnsi="Times New Roman" w:cs="Times New Roman"/>
          <w:b/>
          <w:bCs/>
          <w:sz w:val="24"/>
          <w:szCs w:val="24"/>
        </w:rPr>
        <w:t>выдаваемых</w:t>
      </w:r>
      <w:proofErr w:type="gramEnd"/>
      <w:r w:rsidRPr="00C450A5">
        <w:rPr>
          <w:rFonts w:ascii="Times New Roman" w:eastAsia="Times New Roman" w:hAnsi="Times New Roman" w:cs="Times New Roman"/>
          <w:b/>
          <w:bCs/>
          <w:sz w:val="24"/>
          <w:szCs w:val="24"/>
        </w:rPr>
        <w:t>) организациями, участвующими в предоставлении</w:t>
      </w:r>
    </w:p>
    <w:p w:rsidR="004E2173" w:rsidRPr="00C450A5" w:rsidRDefault="004E2173" w:rsidP="00C450A5">
      <w:pPr>
        <w:spacing w:after="0"/>
        <w:jc w:val="center"/>
        <w:outlineLvl w:val="2"/>
        <w:rPr>
          <w:rFonts w:ascii="Times New Roman" w:hAnsi="Times New Roman" w:cs="Times New Roman"/>
          <w:sz w:val="24"/>
          <w:szCs w:val="24"/>
        </w:rPr>
      </w:pPr>
      <w:r w:rsidRPr="00C450A5">
        <w:rPr>
          <w:rFonts w:ascii="Times New Roman" w:eastAsia="Times New Roman" w:hAnsi="Times New Roman" w:cs="Times New Roman"/>
          <w:b/>
          <w:bCs/>
          <w:sz w:val="24"/>
          <w:szCs w:val="24"/>
        </w:rPr>
        <w:t>муниципальной услуги</w:t>
      </w:r>
    </w:p>
    <w:p w:rsidR="004E2173" w:rsidRPr="00C450A5" w:rsidRDefault="004E2173" w:rsidP="004E2173">
      <w:pPr>
        <w:ind w:firstLine="709"/>
        <w:outlineLvl w:val="2"/>
        <w:rPr>
          <w:rFonts w:ascii="Times New Roman" w:hAnsi="Times New Roman" w:cs="Times New Roman"/>
          <w:sz w:val="24"/>
          <w:szCs w:val="24"/>
        </w:rPr>
      </w:pPr>
    </w:p>
    <w:p w:rsidR="004E2173" w:rsidRPr="00C450A5" w:rsidRDefault="004E2173" w:rsidP="004E2173">
      <w:pPr>
        <w:ind w:firstLine="709"/>
        <w:jc w:val="both"/>
        <w:outlineLvl w:val="2"/>
        <w:rPr>
          <w:rFonts w:ascii="Times New Roman" w:hAnsi="Times New Roman" w:cs="Times New Roman"/>
          <w:sz w:val="24"/>
          <w:szCs w:val="24"/>
        </w:rPr>
      </w:pPr>
      <w:r w:rsidRPr="00C450A5">
        <w:rPr>
          <w:rFonts w:ascii="Times New Roman" w:eastAsia="Times New Roman" w:hAnsi="Times New Roman" w:cs="Times New Roman"/>
          <w:sz w:val="24"/>
          <w:szCs w:val="24"/>
        </w:rPr>
        <w:t xml:space="preserve">26. Услуги, которые являются необходимыми и обязательными для предоставления муниципальной услуги, отсутствуют. </w:t>
      </w:r>
    </w:p>
    <w:p w:rsidR="004E2173" w:rsidRPr="00C450A5" w:rsidRDefault="004E2173" w:rsidP="004E2173">
      <w:pPr>
        <w:pStyle w:val="ConsPlusNormal"/>
        <w:ind w:firstLine="709"/>
        <w:jc w:val="both"/>
        <w:outlineLvl w:val="2"/>
        <w:rPr>
          <w:rFonts w:ascii="Times New Roman" w:hAnsi="Times New Roman" w:cs="Times New Roman"/>
          <w:sz w:val="24"/>
          <w:szCs w:val="24"/>
        </w:rPr>
      </w:pPr>
    </w:p>
    <w:p w:rsidR="004E2173" w:rsidRPr="00C450A5" w:rsidRDefault="004E2173" w:rsidP="004E2173">
      <w:pPr>
        <w:jc w:val="center"/>
        <w:outlineLvl w:val="0"/>
        <w:rPr>
          <w:rFonts w:ascii="Times New Roman" w:hAnsi="Times New Roman" w:cs="Times New Roman"/>
          <w:sz w:val="24"/>
          <w:szCs w:val="24"/>
        </w:rPr>
      </w:pPr>
      <w:r w:rsidRPr="00C450A5">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E2173" w:rsidRPr="00C450A5" w:rsidRDefault="004E2173" w:rsidP="004E2173">
      <w:pPr>
        <w:ind w:firstLine="709"/>
        <w:outlineLvl w:val="0"/>
        <w:rPr>
          <w:rFonts w:ascii="Times New Roman" w:hAnsi="Times New Roman" w:cs="Times New Roman"/>
          <w:b/>
          <w:sz w:val="24"/>
          <w:szCs w:val="24"/>
        </w:rPr>
      </w:pPr>
    </w:p>
    <w:p w:rsidR="004E2173" w:rsidRPr="00C450A5" w:rsidRDefault="004E2173" w:rsidP="004E2173">
      <w:pPr>
        <w:ind w:firstLine="709"/>
        <w:jc w:val="both"/>
        <w:outlineLvl w:val="2"/>
        <w:rPr>
          <w:rFonts w:ascii="Times New Roman" w:hAnsi="Times New Roman" w:cs="Times New Roman"/>
          <w:sz w:val="24"/>
          <w:szCs w:val="24"/>
        </w:rPr>
      </w:pPr>
      <w:r w:rsidRPr="00C450A5">
        <w:rPr>
          <w:rFonts w:ascii="Times New Roman" w:hAnsi="Times New Roman" w:cs="Times New Roman"/>
          <w:sz w:val="24"/>
          <w:szCs w:val="24"/>
        </w:rPr>
        <w:t xml:space="preserve">27. </w:t>
      </w:r>
      <w:r w:rsidRPr="00C450A5">
        <w:rPr>
          <w:rFonts w:ascii="Times New Roman" w:hAnsi="Times New Roman" w:cs="Times New Roman"/>
          <w:color w:val="000000"/>
          <w:sz w:val="24"/>
          <w:szCs w:val="24"/>
        </w:rPr>
        <w:t xml:space="preserve">За выдачу разрешения на установку и эксплуатацию рекламной конструкции взимается государственная пошлина в порядке и размере, которые установлены </w:t>
      </w:r>
      <w:hyperlink r:id="rId13">
        <w:r w:rsidRPr="00C450A5">
          <w:rPr>
            <w:rFonts w:ascii="Times New Roman" w:hAnsi="Times New Roman" w:cs="Times New Roman"/>
            <w:color w:val="000000"/>
            <w:sz w:val="24"/>
            <w:szCs w:val="24"/>
          </w:rPr>
          <w:t>статьей 333.18</w:t>
        </w:r>
      </w:hyperlink>
      <w:r w:rsidRPr="00C450A5">
        <w:rPr>
          <w:rFonts w:ascii="Times New Roman" w:hAnsi="Times New Roman" w:cs="Times New Roman"/>
          <w:color w:val="000000"/>
          <w:sz w:val="24"/>
          <w:szCs w:val="24"/>
        </w:rPr>
        <w:t xml:space="preserve"> Налогового кодекса Российской Федерации и </w:t>
      </w:r>
      <w:hyperlink r:id="rId14">
        <w:r w:rsidRPr="00C450A5">
          <w:rPr>
            <w:rFonts w:ascii="Times New Roman" w:hAnsi="Times New Roman" w:cs="Times New Roman"/>
            <w:color w:val="000000"/>
            <w:sz w:val="24"/>
            <w:szCs w:val="24"/>
          </w:rPr>
          <w:t>пунктом 105 статьи 333.33</w:t>
        </w:r>
      </w:hyperlink>
      <w:r w:rsidRPr="00C450A5">
        <w:rPr>
          <w:rFonts w:ascii="Times New Roman" w:hAnsi="Times New Roman" w:cs="Times New Roman"/>
          <w:color w:val="000000"/>
          <w:sz w:val="24"/>
          <w:szCs w:val="24"/>
        </w:rPr>
        <w:t xml:space="preserve"> Налогового кодекса Российской Федерации. </w:t>
      </w:r>
      <w:r w:rsidRPr="00C450A5">
        <w:rPr>
          <w:rFonts w:ascii="Times New Roman" w:hAnsi="Times New Roman" w:cs="Times New Roman"/>
          <w:sz w:val="24"/>
          <w:szCs w:val="24"/>
        </w:rPr>
        <w:t>Размер государственной пошлины составляет 5 000 рублей.</w:t>
      </w:r>
    </w:p>
    <w:p w:rsidR="004E2173" w:rsidRPr="00C450A5" w:rsidRDefault="004E2173" w:rsidP="004E2173">
      <w:pPr>
        <w:ind w:firstLine="709"/>
        <w:jc w:val="both"/>
        <w:outlineLvl w:val="2"/>
        <w:rPr>
          <w:rFonts w:ascii="Times New Roman" w:hAnsi="Times New Roman" w:cs="Times New Roman"/>
          <w:sz w:val="24"/>
          <w:szCs w:val="24"/>
        </w:rPr>
      </w:pPr>
      <w:r w:rsidRPr="00C450A5">
        <w:rPr>
          <w:rFonts w:ascii="Times New Roman" w:hAnsi="Times New Roman" w:cs="Times New Roman"/>
          <w:color w:val="000000"/>
          <w:sz w:val="24"/>
          <w:szCs w:val="24"/>
        </w:rPr>
        <w:t>28.</w:t>
      </w:r>
      <w:r w:rsidRPr="00C450A5">
        <w:rPr>
          <w:rFonts w:ascii="Times New Roman" w:hAnsi="Times New Roman" w:cs="Times New Roman"/>
          <w:sz w:val="24"/>
          <w:szCs w:val="24"/>
        </w:rPr>
        <w:t xml:space="preserve"> Иная плата за предоставление муниципальной услуги не предусмотрена законодательством Российской Федерации.</w:t>
      </w:r>
    </w:p>
    <w:p w:rsidR="004E2173" w:rsidRPr="00C450A5" w:rsidRDefault="004E2173" w:rsidP="004E2173">
      <w:pPr>
        <w:ind w:firstLine="709"/>
        <w:jc w:val="both"/>
        <w:outlineLvl w:val="2"/>
        <w:rPr>
          <w:rFonts w:ascii="Times New Roman" w:hAnsi="Times New Roman" w:cs="Times New Roman"/>
          <w:sz w:val="24"/>
          <w:szCs w:val="24"/>
        </w:rPr>
      </w:pPr>
      <w:r w:rsidRPr="00C450A5">
        <w:rPr>
          <w:rFonts w:ascii="Times New Roman" w:hAnsi="Times New Roman" w:cs="Times New Roman"/>
          <w:color w:val="000000"/>
          <w:sz w:val="24"/>
          <w:szCs w:val="24"/>
        </w:rPr>
        <w:lastRenderedPageBreak/>
        <w:t>29</w:t>
      </w:r>
      <w:r w:rsidRPr="00C450A5">
        <w:rPr>
          <w:rFonts w:ascii="Times New Roman" w:hAnsi="Times New Roman" w:cs="Times New Roman"/>
          <w:sz w:val="24"/>
          <w:szCs w:val="24"/>
        </w:rPr>
        <w:t>.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о выдаче разрешения с использованием электронных сервисов оплаты предоставления муниципальных услуг.</w:t>
      </w:r>
    </w:p>
    <w:p w:rsidR="004E2173" w:rsidRPr="00C450A5" w:rsidRDefault="004E2173" w:rsidP="004E2173">
      <w:pPr>
        <w:ind w:firstLine="709"/>
        <w:jc w:val="both"/>
        <w:outlineLvl w:val="2"/>
        <w:rPr>
          <w:rFonts w:ascii="Times New Roman" w:hAnsi="Times New Roman" w:cs="Times New Roman"/>
          <w:sz w:val="24"/>
          <w:szCs w:val="24"/>
        </w:rPr>
      </w:pPr>
      <w:r w:rsidRPr="00C450A5">
        <w:rPr>
          <w:rFonts w:ascii="Times New Roman" w:hAnsi="Times New Roman" w:cs="Times New Roman"/>
          <w:color w:val="000000"/>
          <w:sz w:val="24"/>
          <w:szCs w:val="24"/>
        </w:rPr>
        <w:t>30</w:t>
      </w:r>
      <w:r w:rsidRPr="00C450A5">
        <w:rPr>
          <w:rFonts w:ascii="Times New Roman" w:hAnsi="Times New Roman" w:cs="Times New Roman"/>
          <w:sz w:val="24"/>
          <w:szCs w:val="24"/>
        </w:rPr>
        <w:t>. В случае оплаты государственной пошлины до подачи заявления о выдаче разрешения, заявителю при подаче заявления о выдаче разрешения на ЕПГУ, РПГУ предоставлена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4E2173" w:rsidRPr="00C450A5" w:rsidRDefault="004E2173" w:rsidP="004E2173">
      <w:pPr>
        <w:ind w:firstLine="709"/>
        <w:jc w:val="both"/>
        <w:outlineLvl w:val="2"/>
        <w:rPr>
          <w:rFonts w:ascii="Times New Roman" w:hAnsi="Times New Roman" w:cs="Times New Roman"/>
          <w:sz w:val="24"/>
          <w:szCs w:val="24"/>
        </w:rPr>
      </w:pPr>
      <w:r w:rsidRPr="00C450A5">
        <w:rPr>
          <w:rFonts w:ascii="Times New Roman" w:hAnsi="Times New Roman" w:cs="Times New Roman"/>
          <w:color w:val="000000"/>
          <w:sz w:val="24"/>
          <w:szCs w:val="24"/>
        </w:rPr>
        <w:t>31</w:t>
      </w:r>
      <w:r w:rsidRPr="00C450A5">
        <w:rPr>
          <w:rFonts w:ascii="Times New Roman" w:hAnsi="Times New Roman" w:cs="Times New Roman"/>
          <w:sz w:val="24"/>
          <w:szCs w:val="24"/>
        </w:rPr>
        <w:t xml:space="preserve">. Получение информации об уплате государственной пошлины за предоставление муниципальной услуги осуществляется </w:t>
      </w:r>
      <w:r w:rsidRPr="00C450A5">
        <w:rPr>
          <w:rFonts w:ascii="Times New Roman" w:hAnsi="Times New Roman" w:cs="Times New Roman"/>
          <w:color w:val="000000"/>
          <w:sz w:val="24"/>
          <w:szCs w:val="24"/>
        </w:rPr>
        <w:t xml:space="preserve">сотрудником администрации, ответственным за предоставление муниципальной услуги, </w:t>
      </w:r>
      <w:r w:rsidRPr="00C450A5">
        <w:rPr>
          <w:rFonts w:ascii="Times New Roman" w:hAnsi="Times New Roman" w:cs="Times New Roman"/>
          <w:sz w:val="24"/>
          <w:szCs w:val="24"/>
        </w:rPr>
        <w:t>с использованием сведений, содержащихся в государственной информационной системе о государственных и муниципальных платежах (ГИС ГМП).</w:t>
      </w:r>
    </w:p>
    <w:p w:rsidR="004E2173" w:rsidRPr="00C450A5" w:rsidRDefault="004E2173" w:rsidP="004E2173">
      <w:pPr>
        <w:rPr>
          <w:rFonts w:ascii="Times New Roman" w:hAnsi="Times New Roman" w:cs="Times New Roman"/>
          <w:b/>
          <w:sz w:val="24"/>
          <w:szCs w:val="24"/>
        </w:rPr>
      </w:pPr>
    </w:p>
    <w:p w:rsidR="004E2173" w:rsidRPr="00C450A5" w:rsidRDefault="004E2173" w:rsidP="004E2173">
      <w:pPr>
        <w:jc w:val="center"/>
        <w:rPr>
          <w:rFonts w:ascii="Times New Roman" w:hAnsi="Times New Roman" w:cs="Times New Roman"/>
          <w:sz w:val="24"/>
          <w:szCs w:val="24"/>
        </w:rPr>
      </w:pPr>
      <w:r w:rsidRPr="00C450A5">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E2173" w:rsidRPr="00C450A5" w:rsidRDefault="004E2173" w:rsidP="004E2173">
      <w:pPr>
        <w:ind w:firstLine="709"/>
        <w:rPr>
          <w:rFonts w:ascii="Times New Roman" w:hAnsi="Times New Roman" w:cs="Times New Roman"/>
          <w:b/>
          <w:sz w:val="24"/>
          <w:szCs w:val="24"/>
        </w:rPr>
      </w:pP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color w:val="000000"/>
          <w:sz w:val="24"/>
          <w:szCs w:val="24"/>
        </w:rPr>
        <w:t>32.</w:t>
      </w:r>
      <w:r w:rsidRPr="00C450A5">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4E2173" w:rsidRPr="00C450A5" w:rsidRDefault="004E2173" w:rsidP="004E2173">
      <w:pPr>
        <w:jc w:val="center"/>
        <w:rPr>
          <w:rFonts w:ascii="Times New Roman" w:hAnsi="Times New Roman" w:cs="Times New Roman"/>
          <w:b/>
          <w:sz w:val="24"/>
          <w:szCs w:val="24"/>
        </w:rPr>
      </w:pPr>
    </w:p>
    <w:p w:rsidR="004E2173" w:rsidRPr="00C450A5" w:rsidRDefault="004E2173" w:rsidP="004E2173">
      <w:pPr>
        <w:jc w:val="center"/>
        <w:rPr>
          <w:rFonts w:ascii="Times New Roman" w:hAnsi="Times New Roman" w:cs="Times New Roman"/>
          <w:sz w:val="24"/>
          <w:szCs w:val="24"/>
        </w:rPr>
      </w:pPr>
      <w:r w:rsidRPr="00C450A5">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4E2173" w:rsidRPr="00C450A5" w:rsidRDefault="004E2173" w:rsidP="004E2173">
      <w:pPr>
        <w:ind w:firstLine="709"/>
        <w:rPr>
          <w:rFonts w:ascii="Times New Roman" w:hAnsi="Times New Roman" w:cs="Times New Roman"/>
          <w:b/>
          <w:sz w:val="24"/>
          <w:szCs w:val="24"/>
        </w:rPr>
      </w:pPr>
    </w:p>
    <w:p w:rsidR="004E2173" w:rsidRPr="00C450A5" w:rsidRDefault="004E2173" w:rsidP="004E2173">
      <w:pPr>
        <w:tabs>
          <w:tab w:val="left" w:pos="1260"/>
        </w:tabs>
        <w:ind w:firstLine="709"/>
        <w:jc w:val="both"/>
        <w:rPr>
          <w:rFonts w:ascii="Times New Roman" w:hAnsi="Times New Roman" w:cs="Times New Roman"/>
          <w:sz w:val="24"/>
          <w:szCs w:val="24"/>
        </w:rPr>
      </w:pPr>
      <w:r w:rsidRPr="00C450A5">
        <w:rPr>
          <w:rFonts w:ascii="Times New Roman" w:hAnsi="Times New Roman" w:cs="Times New Roman"/>
          <w:color w:val="000000"/>
          <w:sz w:val="24"/>
          <w:szCs w:val="24"/>
        </w:rPr>
        <w:t>33</w:t>
      </w:r>
      <w:r w:rsidRPr="00C450A5">
        <w:rPr>
          <w:rFonts w:ascii="Times New Roman" w:hAnsi="Times New Roman" w:cs="Times New Roman"/>
          <w:sz w:val="24"/>
          <w:szCs w:val="24"/>
        </w:rPr>
        <w:t>.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4E2173" w:rsidRPr="00C450A5" w:rsidRDefault="004E2173" w:rsidP="004E2173">
      <w:pPr>
        <w:tabs>
          <w:tab w:val="left" w:pos="1260"/>
        </w:tabs>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34.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w:t>
      </w:r>
      <w:r w:rsidRPr="00C450A5">
        <w:rPr>
          <w:rFonts w:ascii="Times New Roman" w:hAnsi="Times New Roman" w:cs="Times New Roman"/>
          <w:color w:val="000000"/>
          <w:sz w:val="24"/>
          <w:szCs w:val="24"/>
        </w:rPr>
        <w:t>одного</w:t>
      </w:r>
      <w:r w:rsidRPr="00C450A5">
        <w:rPr>
          <w:rFonts w:ascii="Times New Roman" w:hAnsi="Times New Roman" w:cs="Times New Roman"/>
          <w:sz w:val="24"/>
          <w:szCs w:val="24"/>
        </w:rPr>
        <w:t xml:space="preserve"> рабочего дня, следующего за днем поступления, с сохранением присвоенного системой индивидуального номера.</w:t>
      </w:r>
    </w:p>
    <w:p w:rsidR="004E2173" w:rsidRPr="00C450A5" w:rsidRDefault="004E2173" w:rsidP="004E2173">
      <w:pPr>
        <w:ind w:firstLine="709"/>
        <w:jc w:val="center"/>
        <w:rPr>
          <w:rFonts w:ascii="Times New Roman" w:hAnsi="Times New Roman" w:cs="Times New Roman"/>
          <w:b/>
          <w:sz w:val="24"/>
          <w:szCs w:val="24"/>
        </w:rPr>
      </w:pPr>
    </w:p>
    <w:p w:rsidR="004E2173" w:rsidRPr="00C450A5" w:rsidRDefault="004E2173" w:rsidP="004E2173">
      <w:pPr>
        <w:jc w:val="center"/>
        <w:rPr>
          <w:rFonts w:ascii="Times New Roman" w:hAnsi="Times New Roman" w:cs="Times New Roman"/>
          <w:sz w:val="24"/>
          <w:szCs w:val="24"/>
        </w:rPr>
      </w:pPr>
      <w:r w:rsidRPr="00C450A5">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Pr="00C450A5">
        <w:rPr>
          <w:rFonts w:ascii="Times New Roman" w:hAnsi="Times New Roman" w:cs="Times New Roman"/>
          <w:b/>
          <w:sz w:val="24"/>
          <w:szCs w:val="24"/>
        </w:rPr>
        <w:lastRenderedPageBreak/>
        <w:t xml:space="preserve">размещению и оформлению визуальной, текстовой и </w:t>
      </w:r>
      <w:proofErr w:type="spellStart"/>
      <w:r w:rsidRPr="00C450A5">
        <w:rPr>
          <w:rFonts w:ascii="Times New Roman" w:hAnsi="Times New Roman" w:cs="Times New Roman"/>
          <w:b/>
          <w:sz w:val="24"/>
          <w:szCs w:val="24"/>
        </w:rPr>
        <w:t>мультимедийной</w:t>
      </w:r>
      <w:proofErr w:type="spellEnd"/>
      <w:r w:rsidRPr="00C450A5">
        <w:rPr>
          <w:rFonts w:ascii="Times New Roman" w:hAnsi="Times New Roman" w:cs="Times New Roman"/>
          <w:b/>
          <w:sz w:val="24"/>
          <w:szCs w:val="24"/>
        </w:rPr>
        <w:t xml:space="preserve"> информации о порядке предоставления муниципальной услуги</w:t>
      </w:r>
    </w:p>
    <w:p w:rsidR="004E2173" w:rsidRPr="00C450A5" w:rsidRDefault="004E2173" w:rsidP="004E2173">
      <w:pPr>
        <w:ind w:firstLine="709"/>
        <w:rPr>
          <w:rFonts w:ascii="Times New Roman" w:hAnsi="Times New Roman" w:cs="Times New Roman"/>
          <w:b/>
          <w:sz w:val="24"/>
          <w:szCs w:val="24"/>
        </w:rPr>
      </w:pP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color w:val="000000"/>
          <w:sz w:val="24"/>
          <w:szCs w:val="24"/>
        </w:rPr>
        <w:t>35</w:t>
      </w:r>
      <w:r w:rsidRPr="00C450A5">
        <w:rPr>
          <w:rFonts w:ascii="Times New Roman" w:hAnsi="Times New Roman" w:cs="Times New Roman"/>
          <w:sz w:val="24"/>
          <w:szCs w:val="24"/>
        </w:rPr>
        <w:t xml:space="preserve">. Вход в здание администрации должен быть оборудован вывеской и режимной табличкой, адаптирован для беспрепятственного доступа инвалидов </w:t>
      </w:r>
      <w:r w:rsidRPr="00C450A5">
        <w:rPr>
          <w:rFonts w:ascii="Times New Roman" w:eastAsia="Times New Roman" w:hAnsi="Times New Roman" w:cs="Times New Roman"/>
          <w:sz w:val="24"/>
          <w:szCs w:val="24"/>
        </w:rPr>
        <w:t xml:space="preserve">(включая инвалидов, использующих кресла-коляски и собак-проводников). </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eastAsia="Times New Roman" w:hAnsi="Times New Roman" w:cs="Times New Roman"/>
          <w:sz w:val="24"/>
          <w:szCs w:val="24"/>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eastAsia="Times New Roman" w:hAnsi="Times New Roman" w:cs="Times New Roman"/>
          <w:color w:val="000000"/>
          <w:sz w:val="24"/>
          <w:szCs w:val="24"/>
        </w:rPr>
        <w:t>36</w:t>
      </w:r>
      <w:r w:rsidRPr="00C450A5">
        <w:rPr>
          <w:rFonts w:ascii="Times New Roman" w:eastAsia="Times New Roman" w:hAnsi="Times New Roman" w:cs="Times New Roman"/>
          <w:sz w:val="24"/>
          <w:szCs w:val="24"/>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eastAsia="Times New Roman" w:hAnsi="Times New Roman" w:cs="Times New Roman"/>
          <w:color w:val="000000"/>
          <w:sz w:val="24"/>
          <w:szCs w:val="24"/>
        </w:rPr>
        <w:t>37</w:t>
      </w:r>
      <w:r w:rsidRPr="00C450A5">
        <w:rPr>
          <w:rFonts w:ascii="Times New Roman" w:eastAsia="Times New Roman" w:hAnsi="Times New Roman" w:cs="Times New Roman"/>
          <w:sz w:val="24"/>
          <w:szCs w:val="24"/>
        </w:rPr>
        <w:t>. Для людей с ограниченными возможностями должны быть предусмотрены:</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eastAsia="Times New Roman" w:hAnsi="Times New Roman" w:cs="Times New Roman"/>
          <w:sz w:val="24"/>
          <w:szCs w:val="24"/>
        </w:rPr>
        <w:t>-возможность беспрепятственного входа в помещения и выхода из них;</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eastAsia="Times New Roman" w:hAnsi="Times New Roman" w:cs="Times New Roman"/>
          <w:sz w:val="24"/>
          <w:szCs w:val="24"/>
        </w:rPr>
        <w:t>-содействие (при необходимости) инвалиду при входе в объект и выходе из него со стороны сотрудников администрации;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eastAsia="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eastAsia="Times New Roman" w:hAnsi="Times New Roman" w:cs="Times New Roman"/>
          <w:sz w:val="24"/>
          <w:szCs w:val="24"/>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eastAsia="Times New Roman" w:hAnsi="Times New Roman" w:cs="Times New Roman"/>
          <w:sz w:val="24"/>
          <w:szCs w:val="24"/>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Pr="00C450A5">
        <w:rPr>
          <w:rFonts w:ascii="Times New Roman" w:eastAsia="Times New Roman" w:hAnsi="Times New Roman" w:cs="Times New Roman"/>
          <w:sz w:val="24"/>
          <w:szCs w:val="24"/>
        </w:rPr>
        <w:t>ассистивных</w:t>
      </w:r>
      <w:proofErr w:type="spellEnd"/>
      <w:r w:rsidRPr="00C450A5">
        <w:rPr>
          <w:rFonts w:ascii="Times New Roman" w:eastAsia="Times New Roman" w:hAnsi="Times New Roman" w:cs="Times New Roman"/>
          <w:sz w:val="24"/>
          <w:szCs w:val="24"/>
        </w:rPr>
        <w:t xml:space="preserve"> и вспомогательных технологий, а также сменного кресла-коляски;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администрации;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eastAsia="Times New Roman" w:hAnsi="Times New Roman" w:cs="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eastAsia="Times New Roman" w:hAnsi="Times New Roman" w:cs="Times New Roman"/>
          <w:sz w:val="24"/>
          <w:szCs w:val="24"/>
        </w:rPr>
        <w:t xml:space="preserve">-оказание сотрудниками администрации иной необходимой инвалидам и </w:t>
      </w:r>
      <w:proofErr w:type="spellStart"/>
      <w:r w:rsidRPr="00C450A5">
        <w:rPr>
          <w:rFonts w:ascii="Times New Roman" w:eastAsia="Times New Roman" w:hAnsi="Times New Roman" w:cs="Times New Roman"/>
          <w:sz w:val="24"/>
          <w:szCs w:val="24"/>
        </w:rPr>
        <w:t>маломобильным</w:t>
      </w:r>
      <w:proofErr w:type="spellEnd"/>
      <w:r w:rsidRPr="00C450A5">
        <w:rPr>
          <w:rFonts w:ascii="Times New Roman" w:eastAsia="Times New Roman" w:hAnsi="Times New Roman" w:cs="Times New Roman"/>
          <w:sz w:val="24"/>
          <w:szCs w:val="24"/>
        </w:rPr>
        <w:t xml:space="preserve"> группам населения помощи в преодолении барьеров, мешающих получению ими услуг наравне с другими лицами.</w:t>
      </w:r>
    </w:p>
    <w:p w:rsidR="004E2173" w:rsidRPr="00C450A5" w:rsidRDefault="004E2173" w:rsidP="004E2173">
      <w:pPr>
        <w:pStyle w:val="ConsPlusNormal"/>
        <w:ind w:firstLine="709"/>
        <w:jc w:val="both"/>
        <w:rPr>
          <w:rFonts w:ascii="Times New Roman" w:hAnsi="Times New Roman" w:cs="Times New Roman"/>
          <w:sz w:val="24"/>
          <w:szCs w:val="24"/>
        </w:rPr>
      </w:pPr>
      <w:r w:rsidRPr="00C450A5">
        <w:rPr>
          <w:rFonts w:ascii="Times New Roman" w:hAnsi="Times New Roman" w:cs="Times New Roman"/>
          <w:sz w:val="24"/>
          <w:szCs w:val="24"/>
        </w:rPr>
        <w:t>3</w:t>
      </w:r>
      <w:r w:rsidRPr="00C450A5">
        <w:rPr>
          <w:rFonts w:ascii="Times New Roman" w:hAnsi="Times New Roman" w:cs="Times New Roman"/>
          <w:color w:val="000000"/>
          <w:sz w:val="24"/>
          <w:szCs w:val="24"/>
        </w:rPr>
        <w:t>8</w:t>
      </w:r>
      <w:r w:rsidRPr="00C450A5">
        <w:rPr>
          <w:rFonts w:ascii="Times New Roman" w:hAnsi="Times New Roman" w:cs="Times New Roman"/>
          <w:sz w:val="24"/>
          <w:szCs w:val="24"/>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4E2173" w:rsidRPr="00C450A5" w:rsidRDefault="004E2173" w:rsidP="004E2173">
      <w:pPr>
        <w:pStyle w:val="ConsPlusNormal"/>
        <w:ind w:firstLine="708"/>
        <w:jc w:val="both"/>
        <w:rPr>
          <w:rFonts w:ascii="Times New Roman" w:hAnsi="Times New Roman" w:cs="Times New Roman"/>
          <w:sz w:val="24"/>
          <w:szCs w:val="24"/>
        </w:rPr>
      </w:pPr>
      <w:r w:rsidRPr="00C450A5">
        <w:rPr>
          <w:rFonts w:ascii="Times New Roman" w:hAnsi="Times New Roman" w:cs="Times New Roman"/>
          <w:sz w:val="24"/>
          <w:szCs w:val="24"/>
        </w:rPr>
        <w:lastRenderedPageBreak/>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4E2173" w:rsidRPr="00C450A5" w:rsidRDefault="004E2173" w:rsidP="004E2173">
      <w:pPr>
        <w:pStyle w:val="ConsPlusNormal"/>
        <w:ind w:firstLine="709"/>
        <w:jc w:val="both"/>
        <w:rPr>
          <w:rFonts w:ascii="Times New Roman" w:hAnsi="Times New Roman" w:cs="Times New Roman"/>
          <w:sz w:val="24"/>
          <w:szCs w:val="24"/>
        </w:rPr>
      </w:pPr>
      <w:r w:rsidRPr="00C450A5">
        <w:rPr>
          <w:rFonts w:ascii="Times New Roman" w:hAnsi="Times New Roman" w:cs="Times New Roman"/>
          <w:sz w:val="24"/>
          <w:szCs w:val="24"/>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4E2173" w:rsidRPr="00C450A5" w:rsidRDefault="004E2173" w:rsidP="004E2173">
      <w:pPr>
        <w:pStyle w:val="ConsPlusNormal"/>
        <w:ind w:firstLine="709"/>
        <w:jc w:val="both"/>
        <w:rPr>
          <w:rFonts w:ascii="Times New Roman" w:hAnsi="Times New Roman" w:cs="Times New Roman"/>
          <w:sz w:val="24"/>
          <w:szCs w:val="24"/>
        </w:rPr>
      </w:pPr>
      <w:r w:rsidRPr="00C450A5">
        <w:rPr>
          <w:rFonts w:ascii="Times New Roman" w:hAnsi="Times New Roman" w:cs="Times New Roman"/>
          <w:sz w:val="24"/>
          <w:szCs w:val="24"/>
        </w:rPr>
        <w:t>3</w:t>
      </w:r>
      <w:r w:rsidRPr="00C450A5">
        <w:rPr>
          <w:rFonts w:ascii="Times New Roman" w:hAnsi="Times New Roman" w:cs="Times New Roman"/>
          <w:color w:val="000000"/>
          <w:sz w:val="24"/>
          <w:szCs w:val="24"/>
        </w:rPr>
        <w:t>9</w:t>
      </w:r>
      <w:r w:rsidRPr="00C450A5">
        <w:rPr>
          <w:rFonts w:ascii="Times New Roman" w:hAnsi="Times New Roman" w:cs="Times New Roman"/>
          <w:sz w:val="24"/>
          <w:szCs w:val="24"/>
        </w:rPr>
        <w:t>. В местах предоставления муниципальной услуги предусматривается оборудование мест общественного пользования (туалетов).</w:t>
      </w:r>
    </w:p>
    <w:p w:rsidR="004E2173" w:rsidRPr="00C450A5" w:rsidRDefault="004E2173" w:rsidP="004E2173">
      <w:pPr>
        <w:pStyle w:val="ConsPlusNormal"/>
        <w:ind w:firstLine="709"/>
        <w:jc w:val="both"/>
        <w:rPr>
          <w:rFonts w:ascii="Times New Roman" w:hAnsi="Times New Roman" w:cs="Times New Roman"/>
          <w:sz w:val="24"/>
          <w:szCs w:val="24"/>
        </w:rPr>
      </w:pPr>
      <w:r w:rsidRPr="00C450A5">
        <w:rPr>
          <w:rFonts w:ascii="Times New Roman" w:hAnsi="Times New Roman" w:cs="Times New Roman"/>
          <w:color w:val="000000"/>
          <w:sz w:val="24"/>
          <w:szCs w:val="24"/>
        </w:rPr>
        <w:t>40</w:t>
      </w:r>
      <w:r w:rsidRPr="00C450A5">
        <w:rPr>
          <w:rFonts w:ascii="Times New Roman" w:hAnsi="Times New Roman" w:cs="Times New Roman"/>
          <w:sz w:val="24"/>
          <w:szCs w:val="24"/>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4E2173" w:rsidRPr="00C450A5" w:rsidRDefault="004E2173" w:rsidP="004E2173">
      <w:pPr>
        <w:pStyle w:val="ConsPlusNormal"/>
        <w:ind w:firstLine="709"/>
        <w:jc w:val="both"/>
        <w:rPr>
          <w:rFonts w:ascii="Times New Roman" w:hAnsi="Times New Roman" w:cs="Times New Roman"/>
          <w:sz w:val="24"/>
          <w:szCs w:val="24"/>
        </w:rPr>
      </w:pPr>
      <w:r w:rsidRPr="00C450A5">
        <w:rPr>
          <w:rFonts w:ascii="Times New Roman" w:hAnsi="Times New Roman" w:cs="Times New Roman"/>
          <w:sz w:val="24"/>
          <w:szCs w:val="24"/>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4E2173" w:rsidRPr="00C450A5" w:rsidRDefault="004E2173" w:rsidP="004E2173">
      <w:pPr>
        <w:pStyle w:val="ConsPlusNormal"/>
        <w:ind w:firstLine="709"/>
        <w:jc w:val="both"/>
        <w:rPr>
          <w:rFonts w:ascii="Times New Roman" w:hAnsi="Times New Roman" w:cs="Times New Roman"/>
          <w:sz w:val="24"/>
          <w:szCs w:val="24"/>
        </w:rPr>
      </w:pPr>
      <w:r w:rsidRPr="00C450A5">
        <w:rPr>
          <w:rFonts w:ascii="Times New Roman" w:hAnsi="Times New Roman" w:cs="Times New Roman"/>
          <w:sz w:val="24"/>
          <w:szCs w:val="24"/>
        </w:rPr>
        <w:t>41. На кабинете приема заявителей должна находиться информационная табличка (вывеска) с указанием:</w:t>
      </w:r>
    </w:p>
    <w:p w:rsidR="004E2173" w:rsidRPr="00C450A5" w:rsidRDefault="004E2173" w:rsidP="004E2173">
      <w:pPr>
        <w:pStyle w:val="ConsPlusNormal"/>
        <w:ind w:firstLine="709"/>
        <w:jc w:val="both"/>
        <w:rPr>
          <w:rFonts w:ascii="Times New Roman" w:hAnsi="Times New Roman" w:cs="Times New Roman"/>
          <w:sz w:val="24"/>
          <w:szCs w:val="24"/>
        </w:rPr>
      </w:pPr>
      <w:r w:rsidRPr="00C450A5">
        <w:rPr>
          <w:rFonts w:ascii="Times New Roman" w:hAnsi="Times New Roman" w:cs="Times New Roman"/>
          <w:sz w:val="24"/>
          <w:szCs w:val="24"/>
        </w:rPr>
        <w:t>- номера кабинета;</w:t>
      </w:r>
    </w:p>
    <w:p w:rsidR="004E2173" w:rsidRPr="00C450A5" w:rsidRDefault="004E2173" w:rsidP="004E2173">
      <w:pPr>
        <w:pStyle w:val="ConsPlusNormal"/>
        <w:ind w:firstLine="709"/>
        <w:jc w:val="both"/>
        <w:rPr>
          <w:rFonts w:ascii="Times New Roman" w:hAnsi="Times New Roman" w:cs="Times New Roman"/>
          <w:sz w:val="24"/>
          <w:szCs w:val="24"/>
        </w:rPr>
      </w:pPr>
      <w:r w:rsidRPr="00C450A5">
        <w:rPr>
          <w:rFonts w:ascii="Times New Roman" w:hAnsi="Times New Roman" w:cs="Times New Roman"/>
          <w:sz w:val="24"/>
          <w:szCs w:val="24"/>
        </w:rPr>
        <w:t>-фамилии, имени, отчества и должности сотрудника, осуществляющего предоставление муниципальной услуги;</w:t>
      </w:r>
    </w:p>
    <w:p w:rsidR="004E2173" w:rsidRPr="00C450A5" w:rsidRDefault="004E2173" w:rsidP="004E2173">
      <w:pPr>
        <w:tabs>
          <w:tab w:val="left" w:pos="993"/>
        </w:tabs>
        <w:ind w:firstLine="709"/>
        <w:contextualSpacing/>
        <w:jc w:val="both"/>
        <w:rPr>
          <w:rFonts w:ascii="Times New Roman" w:hAnsi="Times New Roman" w:cs="Times New Roman"/>
          <w:sz w:val="24"/>
          <w:szCs w:val="24"/>
        </w:rPr>
      </w:pPr>
      <w:r w:rsidRPr="00C450A5">
        <w:rPr>
          <w:rFonts w:ascii="Times New Roman" w:hAnsi="Times New Roman" w:cs="Times New Roman"/>
          <w:sz w:val="24"/>
          <w:szCs w:val="24"/>
        </w:rPr>
        <w:t>- времени перерыва на обед, технического перерыва.</w:t>
      </w:r>
    </w:p>
    <w:p w:rsidR="004E2173" w:rsidRPr="00C450A5" w:rsidRDefault="004E2173" w:rsidP="004E2173">
      <w:pPr>
        <w:pStyle w:val="ConsPlusNormal"/>
        <w:ind w:firstLine="709"/>
        <w:jc w:val="both"/>
        <w:rPr>
          <w:rFonts w:ascii="Times New Roman" w:hAnsi="Times New Roman" w:cs="Times New Roman"/>
          <w:sz w:val="24"/>
          <w:szCs w:val="24"/>
        </w:rPr>
      </w:pPr>
      <w:r w:rsidRPr="00C450A5">
        <w:rPr>
          <w:rFonts w:ascii="Times New Roman" w:hAnsi="Times New Roman" w:cs="Times New Roman"/>
          <w:sz w:val="24"/>
          <w:szCs w:val="24"/>
        </w:rPr>
        <w:t>42.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4E2173" w:rsidRPr="00C450A5" w:rsidRDefault="004E2173" w:rsidP="004E2173">
      <w:pPr>
        <w:pStyle w:val="ConsPlusNormal"/>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43.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sidRPr="00C450A5">
        <w:rPr>
          <w:rFonts w:ascii="Times New Roman" w:hAnsi="Times New Roman" w:cs="Times New Roman"/>
          <w:color w:val="000000"/>
          <w:sz w:val="24"/>
          <w:szCs w:val="24"/>
        </w:rPr>
        <w:t>муниципальную</w:t>
      </w:r>
      <w:r w:rsidRPr="00C450A5">
        <w:rPr>
          <w:rFonts w:ascii="Times New Roman" w:hAnsi="Times New Roman" w:cs="Times New Roman"/>
          <w:sz w:val="24"/>
          <w:szCs w:val="24"/>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4E2173" w:rsidRPr="00C450A5" w:rsidRDefault="004E2173" w:rsidP="004E2173">
      <w:pPr>
        <w:ind w:firstLine="709"/>
        <w:jc w:val="both"/>
        <w:outlineLvl w:val="1"/>
        <w:rPr>
          <w:rFonts w:ascii="Times New Roman" w:hAnsi="Times New Roman" w:cs="Times New Roman"/>
          <w:sz w:val="24"/>
          <w:szCs w:val="24"/>
        </w:rPr>
      </w:pPr>
      <w:r w:rsidRPr="00C450A5">
        <w:rPr>
          <w:rFonts w:ascii="Times New Roman" w:hAnsi="Times New Roman" w:cs="Times New Roman"/>
          <w:sz w:val="24"/>
          <w:szCs w:val="24"/>
        </w:rPr>
        <w:t>44.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jc w:val="center"/>
        <w:rPr>
          <w:rFonts w:ascii="Times New Roman" w:hAnsi="Times New Roman" w:cs="Times New Roman"/>
          <w:sz w:val="24"/>
          <w:szCs w:val="24"/>
        </w:rPr>
      </w:pPr>
      <w:proofErr w:type="gramStart"/>
      <w:r w:rsidRPr="00C450A5">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roofErr w:type="gramEnd"/>
    </w:p>
    <w:p w:rsidR="004E2173" w:rsidRPr="00C450A5" w:rsidRDefault="004E2173" w:rsidP="004E2173">
      <w:pPr>
        <w:pStyle w:val="ConsPlusNormal"/>
        <w:ind w:firstLine="709"/>
        <w:outlineLvl w:val="2"/>
        <w:rPr>
          <w:rFonts w:ascii="Times New Roman" w:hAnsi="Times New Roman" w:cs="Times New Roman"/>
          <w:b/>
          <w:sz w:val="24"/>
          <w:szCs w:val="24"/>
        </w:rPr>
      </w:pPr>
    </w:p>
    <w:p w:rsidR="004E2173" w:rsidRPr="00C450A5" w:rsidRDefault="004E2173" w:rsidP="004E2173">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Times New Roman" w:hAnsi="Times New Roman" w:cs="Times New Roman"/>
          <w:sz w:val="24"/>
          <w:szCs w:val="24"/>
        </w:rPr>
      </w:pPr>
      <w:r w:rsidRPr="00C450A5">
        <w:rPr>
          <w:rFonts w:ascii="Times New Roman" w:hAnsi="Times New Roman" w:cs="Times New Roman"/>
          <w:sz w:val="24"/>
          <w:szCs w:val="24"/>
        </w:rPr>
        <w:t>45. Показателями доступности и качества муниципальной услуги являются:</w:t>
      </w:r>
    </w:p>
    <w:p w:rsidR="004E2173" w:rsidRPr="00C450A5" w:rsidRDefault="004E2173" w:rsidP="004E2173">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Times New Roman" w:hAnsi="Times New Roman" w:cs="Times New Roman"/>
          <w:sz w:val="24"/>
          <w:szCs w:val="24"/>
        </w:rPr>
      </w:pPr>
      <w:r w:rsidRPr="00C450A5">
        <w:rPr>
          <w:rFonts w:ascii="Times New Roman" w:hAnsi="Times New Roman" w:cs="Times New Roman"/>
          <w:sz w:val="24"/>
          <w:szCs w:val="24"/>
        </w:rPr>
        <w:lastRenderedPageBreak/>
        <w:t>1) качество муниципальной услуги:</w:t>
      </w:r>
    </w:p>
    <w:p w:rsidR="004E2173" w:rsidRPr="00C450A5" w:rsidRDefault="004E2173" w:rsidP="004E2173">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Times New Roman" w:hAnsi="Times New Roman" w:cs="Times New Roman"/>
          <w:sz w:val="24"/>
          <w:szCs w:val="24"/>
        </w:rPr>
      </w:pPr>
      <w:r w:rsidRPr="00C450A5">
        <w:rPr>
          <w:rFonts w:ascii="Times New Roman" w:hAnsi="Times New Roman" w:cs="Times New Roman"/>
          <w:sz w:val="24"/>
          <w:szCs w:val="24"/>
        </w:rPr>
        <w:t xml:space="preserve">ПД = КП / (КП + КН) </w:t>
      </w:r>
      <w:proofErr w:type="spellStart"/>
      <w:r w:rsidRPr="00C450A5">
        <w:rPr>
          <w:rFonts w:ascii="Times New Roman" w:hAnsi="Times New Roman" w:cs="Times New Roman"/>
          <w:sz w:val="24"/>
          <w:szCs w:val="24"/>
        </w:rPr>
        <w:t>x</w:t>
      </w:r>
      <w:proofErr w:type="spellEnd"/>
      <w:r w:rsidRPr="00C450A5">
        <w:rPr>
          <w:rFonts w:ascii="Times New Roman" w:hAnsi="Times New Roman" w:cs="Times New Roman"/>
          <w:sz w:val="24"/>
          <w:szCs w:val="24"/>
        </w:rPr>
        <w:t xml:space="preserve"> 100, где</w:t>
      </w:r>
    </w:p>
    <w:p w:rsidR="004E2173" w:rsidRPr="00C450A5" w:rsidRDefault="004E2173" w:rsidP="004E2173">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Times New Roman" w:hAnsi="Times New Roman" w:cs="Times New Roman"/>
          <w:sz w:val="24"/>
          <w:szCs w:val="24"/>
        </w:rPr>
      </w:pPr>
      <w:r w:rsidRPr="00C450A5">
        <w:rPr>
          <w:rFonts w:ascii="Times New Roman" w:hAnsi="Times New Roman" w:cs="Times New Roman"/>
          <w:sz w:val="24"/>
          <w:szCs w:val="24"/>
        </w:rPr>
        <w:t>КП - количество предоставленных администрацией муниципальных услуг в соответствии с настоящим административным регламентом;</w:t>
      </w:r>
    </w:p>
    <w:p w:rsidR="004E2173" w:rsidRPr="00C450A5" w:rsidRDefault="004E2173" w:rsidP="004E2173">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Times New Roman" w:hAnsi="Times New Roman" w:cs="Times New Roman"/>
          <w:sz w:val="24"/>
          <w:szCs w:val="24"/>
        </w:rPr>
      </w:pPr>
      <w:r w:rsidRPr="00C450A5">
        <w:rPr>
          <w:rFonts w:ascii="Times New Roman" w:hAnsi="Times New Roman" w:cs="Times New Roman"/>
          <w:sz w:val="24"/>
          <w:szCs w:val="24"/>
        </w:rPr>
        <w:t>КН - количество жалоб на неисполнение муниципальной услуги;</w:t>
      </w:r>
    </w:p>
    <w:p w:rsidR="004E2173" w:rsidRPr="00C450A5" w:rsidRDefault="004E2173" w:rsidP="004E2173">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Times New Roman" w:hAnsi="Times New Roman" w:cs="Times New Roman"/>
          <w:sz w:val="24"/>
          <w:szCs w:val="24"/>
        </w:rPr>
      </w:pPr>
      <w:r w:rsidRPr="00C450A5">
        <w:rPr>
          <w:rFonts w:ascii="Times New Roman" w:hAnsi="Times New Roman" w:cs="Times New Roman"/>
          <w:sz w:val="24"/>
          <w:szCs w:val="24"/>
        </w:rPr>
        <w:t>2) доступность и своевременность предоставления муниципальной услуги:</w:t>
      </w:r>
    </w:p>
    <w:p w:rsidR="004E2173" w:rsidRPr="00C450A5" w:rsidRDefault="004E2173" w:rsidP="004E2173">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Times New Roman" w:hAnsi="Times New Roman" w:cs="Times New Roman"/>
          <w:sz w:val="24"/>
          <w:szCs w:val="24"/>
        </w:rPr>
      </w:pPr>
      <w:r w:rsidRPr="00C450A5">
        <w:rPr>
          <w:rFonts w:ascii="Times New Roman" w:hAnsi="Times New Roman" w:cs="Times New Roman"/>
          <w:sz w:val="24"/>
          <w:szCs w:val="24"/>
        </w:rPr>
        <w:t>ПК = К</w:t>
      </w:r>
      <w:proofErr w:type="gramStart"/>
      <w:r w:rsidRPr="00C450A5">
        <w:rPr>
          <w:rFonts w:ascii="Times New Roman" w:hAnsi="Times New Roman" w:cs="Times New Roman"/>
          <w:sz w:val="24"/>
          <w:szCs w:val="24"/>
        </w:rPr>
        <w:t>1</w:t>
      </w:r>
      <w:proofErr w:type="gramEnd"/>
      <w:r w:rsidRPr="00C450A5">
        <w:rPr>
          <w:rFonts w:ascii="Times New Roman" w:hAnsi="Times New Roman" w:cs="Times New Roman"/>
          <w:sz w:val="24"/>
          <w:szCs w:val="24"/>
        </w:rPr>
        <w:t xml:space="preserve"> / (К1 + К2 + К3) </w:t>
      </w:r>
      <w:proofErr w:type="spellStart"/>
      <w:r w:rsidRPr="00C450A5">
        <w:rPr>
          <w:rFonts w:ascii="Times New Roman" w:hAnsi="Times New Roman" w:cs="Times New Roman"/>
          <w:sz w:val="24"/>
          <w:szCs w:val="24"/>
        </w:rPr>
        <w:t>x</w:t>
      </w:r>
      <w:proofErr w:type="spellEnd"/>
      <w:r w:rsidRPr="00C450A5">
        <w:rPr>
          <w:rFonts w:ascii="Times New Roman" w:hAnsi="Times New Roman" w:cs="Times New Roman"/>
          <w:sz w:val="24"/>
          <w:szCs w:val="24"/>
        </w:rPr>
        <w:t xml:space="preserve"> 100, где</w:t>
      </w:r>
    </w:p>
    <w:p w:rsidR="004E2173" w:rsidRPr="00C450A5" w:rsidRDefault="004E2173" w:rsidP="004E2173">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Times New Roman" w:hAnsi="Times New Roman" w:cs="Times New Roman"/>
          <w:sz w:val="24"/>
          <w:szCs w:val="24"/>
        </w:rPr>
      </w:pPr>
      <w:r w:rsidRPr="00C450A5">
        <w:rPr>
          <w:rFonts w:ascii="Times New Roman" w:hAnsi="Times New Roman" w:cs="Times New Roman"/>
          <w:sz w:val="24"/>
          <w:szCs w:val="24"/>
        </w:rPr>
        <w:t>К</w:t>
      </w:r>
      <w:proofErr w:type="gramStart"/>
      <w:r w:rsidRPr="00C450A5">
        <w:rPr>
          <w:rFonts w:ascii="Times New Roman" w:hAnsi="Times New Roman" w:cs="Times New Roman"/>
          <w:sz w:val="24"/>
          <w:szCs w:val="24"/>
        </w:rPr>
        <w:t>1</w:t>
      </w:r>
      <w:proofErr w:type="gramEnd"/>
      <w:r w:rsidRPr="00C450A5">
        <w:rPr>
          <w:rFonts w:ascii="Times New Roman" w:hAnsi="Times New Roman" w:cs="Times New Roman"/>
          <w:sz w:val="24"/>
          <w:szCs w:val="24"/>
        </w:rPr>
        <w:t xml:space="preserve"> - количество своевременно предоставленных администрацией муниципальных услуг в соответствии с настоящим административным регламентом;</w:t>
      </w:r>
    </w:p>
    <w:p w:rsidR="004E2173" w:rsidRPr="00C450A5" w:rsidRDefault="004E2173" w:rsidP="004E2173">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Times New Roman" w:hAnsi="Times New Roman" w:cs="Times New Roman"/>
          <w:sz w:val="24"/>
          <w:szCs w:val="24"/>
        </w:rPr>
      </w:pPr>
      <w:r w:rsidRPr="00C450A5">
        <w:rPr>
          <w:rFonts w:ascii="Times New Roman" w:hAnsi="Times New Roman" w:cs="Times New Roman"/>
          <w:sz w:val="24"/>
          <w:szCs w:val="24"/>
        </w:rPr>
        <w:t>К</w:t>
      </w:r>
      <w:proofErr w:type="gramStart"/>
      <w:r w:rsidRPr="00C450A5">
        <w:rPr>
          <w:rFonts w:ascii="Times New Roman" w:hAnsi="Times New Roman" w:cs="Times New Roman"/>
          <w:sz w:val="24"/>
          <w:szCs w:val="24"/>
        </w:rPr>
        <w:t>2</w:t>
      </w:r>
      <w:proofErr w:type="gramEnd"/>
      <w:r w:rsidRPr="00C450A5">
        <w:rPr>
          <w:rFonts w:ascii="Times New Roman" w:hAnsi="Times New Roman" w:cs="Times New Roman"/>
          <w:sz w:val="24"/>
          <w:szCs w:val="24"/>
        </w:rPr>
        <w:t xml:space="preserve">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4E2173" w:rsidRPr="00C450A5" w:rsidRDefault="004E2173" w:rsidP="004E2173">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Times New Roman" w:hAnsi="Times New Roman" w:cs="Times New Roman"/>
          <w:sz w:val="24"/>
          <w:szCs w:val="24"/>
        </w:rPr>
      </w:pPr>
      <w:r w:rsidRPr="00C450A5">
        <w:rPr>
          <w:rFonts w:ascii="Times New Roman" w:hAnsi="Times New Roman" w:cs="Times New Roman"/>
          <w:sz w:val="24"/>
          <w:szCs w:val="24"/>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4E2173" w:rsidRPr="00C450A5" w:rsidRDefault="004E2173" w:rsidP="004E2173">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Times New Roman" w:hAnsi="Times New Roman" w:cs="Times New Roman"/>
          <w:sz w:val="24"/>
          <w:szCs w:val="24"/>
        </w:rPr>
      </w:pPr>
      <w:r w:rsidRPr="00C450A5">
        <w:rPr>
          <w:rFonts w:ascii="Times New Roman" w:hAnsi="Times New Roman" w:cs="Times New Roman"/>
          <w:sz w:val="24"/>
          <w:szCs w:val="24"/>
        </w:rPr>
        <w:t>46.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4E2173" w:rsidRPr="00C450A5" w:rsidRDefault="004E2173" w:rsidP="004E2173">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outlineLvl w:val="1"/>
        <w:rPr>
          <w:rFonts w:ascii="Times New Roman" w:hAnsi="Times New Roman" w:cs="Times New Roman"/>
          <w:sz w:val="24"/>
          <w:szCs w:val="24"/>
        </w:rPr>
      </w:pPr>
      <w:r w:rsidRPr="00C450A5">
        <w:rPr>
          <w:rFonts w:ascii="Times New Roman" w:hAnsi="Times New Roman" w:cs="Times New Roman"/>
          <w:sz w:val="24"/>
          <w:szCs w:val="24"/>
        </w:rPr>
        <w:t>47.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4E2173" w:rsidRPr="00C450A5" w:rsidRDefault="004E2173" w:rsidP="004E2173">
      <w:pPr>
        <w:jc w:val="center"/>
        <w:rPr>
          <w:rFonts w:ascii="Times New Roman" w:hAnsi="Times New Roman" w:cs="Times New Roman"/>
          <w:b/>
          <w:sz w:val="24"/>
          <w:szCs w:val="24"/>
        </w:rPr>
      </w:pPr>
    </w:p>
    <w:p w:rsidR="004E2173" w:rsidRPr="00C450A5" w:rsidRDefault="004E2173" w:rsidP="00C450A5">
      <w:pPr>
        <w:spacing w:after="0"/>
        <w:jc w:val="center"/>
        <w:rPr>
          <w:rFonts w:ascii="Times New Roman" w:hAnsi="Times New Roman" w:cs="Times New Roman"/>
          <w:sz w:val="24"/>
          <w:szCs w:val="24"/>
        </w:rPr>
      </w:pPr>
      <w:r w:rsidRPr="00C450A5">
        <w:rPr>
          <w:rFonts w:ascii="Times New Roman" w:hAnsi="Times New Roman" w:cs="Times New Roman"/>
          <w:b/>
          <w:sz w:val="24"/>
          <w:szCs w:val="24"/>
        </w:rPr>
        <w:t>Иные требования, в том числе учитывающие особенности</w:t>
      </w:r>
    </w:p>
    <w:p w:rsidR="004E2173" w:rsidRPr="00C450A5" w:rsidRDefault="004E2173" w:rsidP="00C450A5">
      <w:pPr>
        <w:spacing w:after="0"/>
        <w:jc w:val="center"/>
        <w:rPr>
          <w:rFonts w:ascii="Times New Roman" w:hAnsi="Times New Roman" w:cs="Times New Roman"/>
          <w:sz w:val="24"/>
          <w:szCs w:val="24"/>
        </w:rPr>
      </w:pPr>
      <w:r w:rsidRPr="00C450A5">
        <w:rPr>
          <w:rFonts w:ascii="Times New Roman" w:hAnsi="Times New Roman" w:cs="Times New Roman"/>
          <w:b/>
          <w:sz w:val="24"/>
          <w:szCs w:val="24"/>
        </w:rPr>
        <w:t xml:space="preserve">предоставления муниципальной услуги по </w:t>
      </w:r>
      <w:proofErr w:type="gramStart"/>
      <w:r w:rsidRPr="00C450A5">
        <w:rPr>
          <w:rFonts w:ascii="Times New Roman" w:hAnsi="Times New Roman" w:cs="Times New Roman"/>
          <w:b/>
          <w:sz w:val="24"/>
          <w:szCs w:val="24"/>
        </w:rPr>
        <w:t>экстерриториальному</w:t>
      </w:r>
      <w:proofErr w:type="gramEnd"/>
    </w:p>
    <w:p w:rsidR="004E2173" w:rsidRPr="00C450A5" w:rsidRDefault="004E2173" w:rsidP="00C450A5">
      <w:pPr>
        <w:spacing w:after="0"/>
        <w:jc w:val="center"/>
        <w:rPr>
          <w:rFonts w:ascii="Times New Roman" w:hAnsi="Times New Roman" w:cs="Times New Roman"/>
          <w:sz w:val="24"/>
          <w:szCs w:val="24"/>
        </w:rPr>
      </w:pPr>
      <w:r w:rsidRPr="00C450A5">
        <w:rPr>
          <w:rFonts w:ascii="Times New Roman" w:hAnsi="Times New Roman" w:cs="Times New Roman"/>
          <w:b/>
          <w:sz w:val="24"/>
          <w:szCs w:val="24"/>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4E2173" w:rsidRPr="00C450A5" w:rsidRDefault="004E2173" w:rsidP="004E2173">
      <w:pPr>
        <w:ind w:firstLine="709"/>
        <w:jc w:val="center"/>
        <w:rPr>
          <w:rFonts w:ascii="Times New Roman" w:hAnsi="Times New Roman" w:cs="Times New Roman"/>
          <w:b/>
          <w:sz w:val="24"/>
          <w:szCs w:val="24"/>
        </w:rPr>
      </w:pPr>
    </w:p>
    <w:p w:rsidR="004E2173" w:rsidRPr="00C450A5" w:rsidRDefault="004E2173" w:rsidP="004E2173">
      <w:pPr>
        <w:tabs>
          <w:tab w:val="left" w:pos="567"/>
        </w:tabs>
        <w:ind w:firstLine="709"/>
        <w:jc w:val="both"/>
        <w:rPr>
          <w:rFonts w:ascii="Times New Roman" w:hAnsi="Times New Roman" w:cs="Times New Roman"/>
          <w:sz w:val="24"/>
          <w:szCs w:val="24"/>
        </w:rPr>
      </w:pPr>
      <w:r w:rsidRPr="00C450A5">
        <w:rPr>
          <w:rFonts w:ascii="Times New Roman" w:eastAsia="Times New Roman" w:hAnsi="Times New Roman" w:cs="Times New Roman"/>
          <w:sz w:val="24"/>
          <w:szCs w:val="24"/>
        </w:rPr>
        <w:t xml:space="preserve">48. </w:t>
      </w:r>
      <w:r w:rsidRPr="00C450A5">
        <w:rPr>
          <w:rFonts w:ascii="Times New Roman" w:eastAsia="Calibri" w:hAnsi="Times New Roman" w:cs="Times New Roman"/>
          <w:bCs/>
          <w:sz w:val="24"/>
          <w:szCs w:val="24"/>
        </w:rPr>
        <w:t>Заявление может быть направлено в электронной форме через ЕПГУ, РПГУ.</w:t>
      </w:r>
      <w:bookmarkStart w:id="2" w:name="sub_41"/>
      <w:bookmarkEnd w:id="2"/>
    </w:p>
    <w:p w:rsidR="004E2173" w:rsidRPr="00C450A5" w:rsidRDefault="004E2173" w:rsidP="004E2173">
      <w:pPr>
        <w:ind w:firstLine="709"/>
        <w:jc w:val="both"/>
        <w:rPr>
          <w:rFonts w:ascii="Times New Roman" w:hAnsi="Times New Roman" w:cs="Times New Roman"/>
          <w:sz w:val="24"/>
          <w:szCs w:val="24"/>
        </w:rPr>
      </w:pPr>
      <w:r w:rsidRPr="00C450A5">
        <w:rPr>
          <w:rFonts w:ascii="Times New Roman" w:eastAsiaTheme="minorHAnsi" w:hAnsi="Times New Roman" w:cs="Times New Roman"/>
          <w:bCs/>
          <w:iCs/>
          <w:sz w:val="24"/>
          <w:szCs w:val="24"/>
          <w:lang w:eastAsia="en-US"/>
        </w:rPr>
        <w:t xml:space="preserve">49. </w:t>
      </w:r>
      <w:proofErr w:type="gramStart"/>
      <w:r w:rsidRPr="00C450A5">
        <w:rPr>
          <w:rFonts w:ascii="Times New Roman" w:eastAsiaTheme="minorHAnsi" w:hAnsi="Times New Roman" w:cs="Times New Roman"/>
          <w:bCs/>
          <w:iCs/>
          <w:sz w:val="24"/>
          <w:szCs w:val="24"/>
          <w:lang w:eastAsia="en-US"/>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Pr="00C450A5">
        <w:rPr>
          <w:rFonts w:ascii="Times New Roman" w:hAnsi="Times New Roman" w:cs="Times New Roman"/>
          <w:sz w:val="24"/>
          <w:szCs w:val="24"/>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C450A5">
        <w:rPr>
          <w:rFonts w:ascii="Times New Roman" w:eastAsiaTheme="minorHAnsi" w:hAnsi="Times New Roman" w:cs="Times New Roman"/>
          <w:bCs/>
          <w:iCs/>
          <w:sz w:val="24"/>
          <w:szCs w:val="24"/>
          <w:lang w:eastAsia="en-US"/>
        </w:rPr>
        <w:t>.</w:t>
      </w:r>
      <w:proofErr w:type="gramEnd"/>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color w:val="000000"/>
          <w:sz w:val="24"/>
          <w:szCs w:val="24"/>
        </w:rPr>
        <w:t>50</w:t>
      </w:r>
      <w:r w:rsidRPr="00C450A5">
        <w:rPr>
          <w:rFonts w:ascii="Times New Roman" w:hAnsi="Times New Roman" w:cs="Times New Roman"/>
          <w:sz w:val="24"/>
          <w:szCs w:val="24"/>
        </w:rPr>
        <w:t xml:space="preserve">. Сведения о муниципальной услуге размещаются на ЕПГУ, РПГУ в порядке, установленном постановлением Правительства Российской Федерации от 24.10.2011 № </w:t>
      </w:r>
      <w:r w:rsidRPr="00C450A5">
        <w:rPr>
          <w:rFonts w:ascii="Times New Roman" w:hAnsi="Times New Roman" w:cs="Times New Roman"/>
          <w:sz w:val="24"/>
          <w:szCs w:val="24"/>
        </w:rPr>
        <w:lastRenderedPageBreak/>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51. Заявителям обеспечивается возможность получения на ЕПГУ, РПГУ информации о ходе предоставления муниципальной услуги.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52. Иные требования, в том числе учитывающие особенности предоставления муниципальной услуги по экстерриториальному принципу, не предъявляются.</w:t>
      </w:r>
    </w:p>
    <w:p w:rsidR="004E2173" w:rsidRPr="00C450A5" w:rsidRDefault="004E2173" w:rsidP="004E2173">
      <w:pPr>
        <w:ind w:firstLine="709"/>
        <w:jc w:val="both"/>
        <w:rPr>
          <w:rFonts w:ascii="Times New Roman" w:hAnsi="Times New Roman" w:cs="Times New Roman"/>
          <w:sz w:val="24"/>
          <w:szCs w:val="24"/>
        </w:rPr>
      </w:pPr>
    </w:p>
    <w:p w:rsidR="004E2173" w:rsidRPr="00C450A5" w:rsidRDefault="004E2173" w:rsidP="004E2173">
      <w:pPr>
        <w:pStyle w:val="ConsPlusNormal"/>
        <w:jc w:val="center"/>
        <w:outlineLvl w:val="1"/>
        <w:rPr>
          <w:rFonts w:ascii="Times New Roman" w:hAnsi="Times New Roman" w:cs="Times New Roman"/>
          <w:sz w:val="24"/>
          <w:szCs w:val="24"/>
        </w:rPr>
      </w:pPr>
      <w:r w:rsidRPr="00C450A5">
        <w:rPr>
          <w:rFonts w:ascii="Times New Roman" w:hAnsi="Times New Roman" w:cs="Times New Roman"/>
          <w:b/>
          <w:sz w:val="24"/>
          <w:szCs w:val="24"/>
          <w:lang w:val="en-US"/>
        </w:rPr>
        <w:t>III</w:t>
      </w:r>
      <w:r w:rsidRPr="00C450A5">
        <w:rPr>
          <w:rFonts w:ascii="Times New Roman" w:hAnsi="Times New Roman" w:cs="Times New Roman"/>
          <w:b/>
          <w:sz w:val="24"/>
          <w:szCs w:val="24"/>
        </w:rPr>
        <w:t xml:space="preserve">. Состав, последовательность и сроки выполнения </w:t>
      </w:r>
    </w:p>
    <w:p w:rsidR="004E2173" w:rsidRPr="00C450A5" w:rsidRDefault="004E2173" w:rsidP="004E2173">
      <w:pPr>
        <w:pStyle w:val="ConsPlusNormal"/>
        <w:jc w:val="center"/>
        <w:outlineLvl w:val="1"/>
        <w:rPr>
          <w:rFonts w:ascii="Times New Roman" w:hAnsi="Times New Roman" w:cs="Times New Roman"/>
          <w:sz w:val="24"/>
          <w:szCs w:val="24"/>
        </w:rPr>
      </w:pPr>
      <w:r w:rsidRPr="00C450A5">
        <w:rPr>
          <w:rFonts w:ascii="Times New Roman" w:hAnsi="Times New Roman" w:cs="Times New Roman"/>
          <w:b/>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E2173" w:rsidRPr="00C450A5" w:rsidRDefault="004E2173" w:rsidP="004E2173">
      <w:pPr>
        <w:pStyle w:val="ConsPlusNormal"/>
        <w:ind w:firstLine="709"/>
        <w:outlineLvl w:val="1"/>
        <w:rPr>
          <w:rFonts w:ascii="Times New Roman" w:hAnsi="Times New Roman" w:cs="Times New Roman"/>
          <w:b/>
          <w:sz w:val="24"/>
          <w:szCs w:val="24"/>
        </w:rPr>
      </w:pPr>
    </w:p>
    <w:p w:rsidR="004E2173" w:rsidRPr="00C450A5" w:rsidRDefault="004E2173" w:rsidP="004E2173">
      <w:pPr>
        <w:jc w:val="center"/>
        <w:rPr>
          <w:rFonts w:ascii="Times New Roman" w:hAnsi="Times New Roman" w:cs="Times New Roman"/>
          <w:sz w:val="24"/>
          <w:szCs w:val="24"/>
        </w:rPr>
      </w:pPr>
      <w:r w:rsidRPr="00C450A5">
        <w:rPr>
          <w:rFonts w:ascii="Times New Roman" w:hAnsi="Times New Roman" w:cs="Times New Roman"/>
          <w:b/>
          <w:sz w:val="24"/>
          <w:szCs w:val="24"/>
        </w:rPr>
        <w:t>Перечень административных процедур</w:t>
      </w:r>
    </w:p>
    <w:p w:rsidR="004E2173" w:rsidRPr="00C450A5" w:rsidRDefault="004E2173" w:rsidP="004E2173">
      <w:pPr>
        <w:ind w:firstLine="709"/>
        <w:jc w:val="center"/>
        <w:rPr>
          <w:rFonts w:ascii="Times New Roman" w:hAnsi="Times New Roman" w:cs="Times New Roman"/>
          <w:b/>
          <w:sz w:val="24"/>
          <w:szCs w:val="24"/>
        </w:rPr>
      </w:pPr>
    </w:p>
    <w:p w:rsidR="004E2173" w:rsidRPr="00C450A5" w:rsidRDefault="004E2173" w:rsidP="004E2173">
      <w:pPr>
        <w:pStyle w:val="ConsPlusNormal"/>
        <w:ind w:firstLine="709"/>
        <w:jc w:val="both"/>
        <w:rPr>
          <w:rFonts w:ascii="Times New Roman" w:hAnsi="Times New Roman" w:cs="Times New Roman"/>
          <w:sz w:val="24"/>
          <w:szCs w:val="24"/>
        </w:rPr>
      </w:pPr>
      <w:r w:rsidRPr="00C450A5">
        <w:rPr>
          <w:rFonts w:ascii="Times New Roman" w:hAnsi="Times New Roman" w:cs="Times New Roman"/>
          <w:sz w:val="24"/>
          <w:szCs w:val="24"/>
        </w:rPr>
        <w:t>53. Предоставление муниципальной услуги включает в себя последовательность следующих административных процедур:</w:t>
      </w:r>
    </w:p>
    <w:p w:rsidR="004E2173" w:rsidRPr="00C450A5" w:rsidRDefault="004E2173" w:rsidP="004E2173">
      <w:pPr>
        <w:pStyle w:val="ConsPlusNormal"/>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1) прием и регистрация заявления и документов, необходимых для предоставления муниципальной услуги; </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2) рассмотрение заявления и документов, необходимых для предоставления муниципальной услуги;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3) выдача заявителю документов по результатам предоставления муниципальной услуги.</w:t>
      </w:r>
    </w:p>
    <w:p w:rsidR="004E2173" w:rsidRPr="00C450A5" w:rsidRDefault="004E2173" w:rsidP="004E2173">
      <w:pPr>
        <w:ind w:firstLine="709"/>
        <w:jc w:val="both"/>
        <w:rPr>
          <w:rFonts w:ascii="Times New Roman" w:hAnsi="Times New Roman" w:cs="Times New Roman"/>
          <w:sz w:val="24"/>
          <w:szCs w:val="24"/>
        </w:rPr>
      </w:pPr>
    </w:p>
    <w:p w:rsidR="004E2173" w:rsidRPr="00C450A5" w:rsidRDefault="004E2173" w:rsidP="004E2173">
      <w:pPr>
        <w:pStyle w:val="ConsPlusNormal"/>
        <w:jc w:val="center"/>
        <w:outlineLvl w:val="2"/>
        <w:rPr>
          <w:rFonts w:ascii="Times New Roman" w:hAnsi="Times New Roman" w:cs="Times New Roman"/>
          <w:sz w:val="24"/>
          <w:szCs w:val="24"/>
        </w:rPr>
      </w:pPr>
      <w:r w:rsidRPr="00C450A5">
        <w:rPr>
          <w:rFonts w:ascii="Times New Roman" w:hAnsi="Times New Roman" w:cs="Times New Roman"/>
          <w:b/>
          <w:sz w:val="24"/>
          <w:szCs w:val="24"/>
        </w:rPr>
        <w:t>Прием и регистрация заявления и документов, необходимых</w:t>
      </w:r>
    </w:p>
    <w:p w:rsidR="004E2173" w:rsidRPr="00C450A5" w:rsidRDefault="004E2173" w:rsidP="004E2173">
      <w:pPr>
        <w:pStyle w:val="ConsPlusNormal"/>
        <w:jc w:val="center"/>
        <w:outlineLvl w:val="2"/>
        <w:rPr>
          <w:rFonts w:ascii="Times New Roman" w:hAnsi="Times New Roman" w:cs="Times New Roman"/>
          <w:sz w:val="24"/>
          <w:szCs w:val="24"/>
        </w:rPr>
      </w:pPr>
      <w:r w:rsidRPr="00C450A5">
        <w:rPr>
          <w:rFonts w:ascii="Times New Roman" w:hAnsi="Times New Roman" w:cs="Times New Roman"/>
          <w:b/>
          <w:sz w:val="24"/>
          <w:szCs w:val="24"/>
        </w:rPr>
        <w:t>для предоставления муниципальной услуги</w:t>
      </w:r>
    </w:p>
    <w:p w:rsidR="004E2173" w:rsidRPr="00C450A5" w:rsidRDefault="004E2173" w:rsidP="004E2173">
      <w:pPr>
        <w:pStyle w:val="ConsPlusNormal"/>
        <w:ind w:firstLine="709"/>
        <w:jc w:val="center"/>
        <w:outlineLvl w:val="2"/>
        <w:rPr>
          <w:rFonts w:ascii="Times New Roman" w:hAnsi="Times New Roman" w:cs="Times New Roman"/>
          <w:b/>
          <w:bCs/>
          <w:sz w:val="24"/>
          <w:szCs w:val="24"/>
        </w:rPr>
      </w:pPr>
    </w:p>
    <w:p w:rsidR="004E2173" w:rsidRPr="00C450A5" w:rsidRDefault="004E2173" w:rsidP="004E2173">
      <w:pPr>
        <w:pStyle w:val="ConsPlusNormal"/>
        <w:tabs>
          <w:tab w:val="left" w:pos="5387"/>
        </w:tabs>
        <w:ind w:firstLine="709"/>
        <w:jc w:val="both"/>
        <w:outlineLvl w:val="2"/>
        <w:rPr>
          <w:rFonts w:ascii="Times New Roman" w:hAnsi="Times New Roman" w:cs="Times New Roman"/>
          <w:sz w:val="24"/>
          <w:szCs w:val="24"/>
        </w:rPr>
      </w:pPr>
      <w:r w:rsidRPr="00C450A5">
        <w:rPr>
          <w:rFonts w:ascii="Times New Roman" w:hAnsi="Times New Roman" w:cs="Times New Roman"/>
          <w:sz w:val="24"/>
          <w:szCs w:val="24"/>
        </w:rPr>
        <w:t>54. Основанием для начала административной процедуры является поступление в администрацию, МФЦ заявления и документов, предусмотренных пунктами 17 или 18 настоящего административного регламента, способами, предусмотренными пунктом 1</w:t>
      </w:r>
      <w:r w:rsidRPr="00C450A5">
        <w:rPr>
          <w:rFonts w:ascii="Times New Roman" w:hAnsi="Times New Roman" w:cs="Times New Roman"/>
          <w:color w:val="000000"/>
          <w:sz w:val="24"/>
          <w:szCs w:val="24"/>
        </w:rPr>
        <w:t>9</w:t>
      </w:r>
      <w:r w:rsidRPr="00C450A5">
        <w:rPr>
          <w:rFonts w:ascii="Times New Roman" w:hAnsi="Times New Roman" w:cs="Times New Roman"/>
          <w:sz w:val="24"/>
          <w:szCs w:val="24"/>
        </w:rPr>
        <w:t xml:space="preserve"> настоящего административного регламента.</w:t>
      </w:r>
    </w:p>
    <w:p w:rsidR="004E2173" w:rsidRPr="00C450A5" w:rsidRDefault="004E2173" w:rsidP="004E2173">
      <w:pPr>
        <w:pStyle w:val="ConsPlusNormal"/>
        <w:tabs>
          <w:tab w:val="left" w:pos="5387"/>
        </w:tabs>
        <w:ind w:firstLine="709"/>
        <w:jc w:val="both"/>
        <w:outlineLvl w:val="2"/>
        <w:rPr>
          <w:rFonts w:ascii="Times New Roman" w:hAnsi="Times New Roman" w:cs="Times New Roman"/>
          <w:sz w:val="24"/>
          <w:szCs w:val="24"/>
        </w:rPr>
      </w:pPr>
      <w:r w:rsidRPr="00C450A5">
        <w:rPr>
          <w:rFonts w:ascii="Times New Roman" w:hAnsi="Times New Roman" w:cs="Times New Roman"/>
          <w:sz w:val="24"/>
          <w:szCs w:val="24"/>
        </w:rPr>
        <w:t>55.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4E2173" w:rsidRPr="00C450A5" w:rsidRDefault="004E2173" w:rsidP="004E2173">
      <w:pPr>
        <w:pStyle w:val="ConsPlusNormal"/>
        <w:tabs>
          <w:tab w:val="left" w:pos="5387"/>
        </w:tabs>
        <w:ind w:firstLine="709"/>
        <w:jc w:val="both"/>
        <w:outlineLvl w:val="2"/>
        <w:rPr>
          <w:rFonts w:ascii="Times New Roman" w:hAnsi="Times New Roman" w:cs="Times New Roman"/>
          <w:sz w:val="24"/>
          <w:szCs w:val="24"/>
        </w:rPr>
      </w:pPr>
      <w:r w:rsidRPr="00C450A5">
        <w:rPr>
          <w:rFonts w:ascii="Times New Roman" w:hAnsi="Times New Roman" w:cs="Times New Roman"/>
          <w:sz w:val="24"/>
          <w:szCs w:val="24"/>
        </w:rPr>
        <w:t>56.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4E2173" w:rsidRPr="00C450A5" w:rsidRDefault="004E2173" w:rsidP="004E2173">
      <w:pPr>
        <w:pStyle w:val="ConsPlusNormal"/>
        <w:tabs>
          <w:tab w:val="left" w:pos="5387"/>
        </w:tabs>
        <w:ind w:firstLine="709"/>
        <w:jc w:val="both"/>
        <w:outlineLvl w:val="2"/>
        <w:rPr>
          <w:rFonts w:ascii="Times New Roman" w:hAnsi="Times New Roman" w:cs="Times New Roman"/>
          <w:sz w:val="24"/>
          <w:szCs w:val="24"/>
        </w:rPr>
      </w:pPr>
      <w:r w:rsidRPr="00C450A5">
        <w:rPr>
          <w:rFonts w:ascii="Times New Roman" w:hAnsi="Times New Roman" w:cs="Times New Roman"/>
          <w:sz w:val="24"/>
          <w:szCs w:val="24"/>
        </w:rPr>
        <w:t>57.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4E2173" w:rsidRPr="00C450A5" w:rsidRDefault="004E2173" w:rsidP="004E2173">
      <w:pPr>
        <w:pStyle w:val="ConsPlusNormal"/>
        <w:tabs>
          <w:tab w:val="left" w:pos="5387"/>
        </w:tabs>
        <w:ind w:firstLine="709"/>
        <w:jc w:val="both"/>
        <w:outlineLvl w:val="2"/>
        <w:rPr>
          <w:rFonts w:ascii="Times New Roman" w:hAnsi="Times New Roman" w:cs="Times New Roman"/>
          <w:sz w:val="24"/>
          <w:szCs w:val="24"/>
        </w:rPr>
      </w:pPr>
    </w:p>
    <w:p w:rsidR="004E2173" w:rsidRPr="00C450A5" w:rsidRDefault="004E2173" w:rsidP="004E2173">
      <w:pPr>
        <w:pStyle w:val="ConsPlusNormal"/>
        <w:jc w:val="center"/>
        <w:rPr>
          <w:rFonts w:ascii="Times New Roman" w:hAnsi="Times New Roman" w:cs="Times New Roman"/>
          <w:sz w:val="24"/>
          <w:szCs w:val="24"/>
        </w:rPr>
      </w:pPr>
      <w:r w:rsidRPr="00C450A5">
        <w:rPr>
          <w:rFonts w:ascii="Times New Roman" w:hAnsi="Times New Roman" w:cs="Times New Roman"/>
          <w:b/>
          <w:sz w:val="24"/>
          <w:szCs w:val="24"/>
        </w:rPr>
        <w:t>Рассмотрение заявления и документов, необходимых для предоставления муниципальной услуги</w:t>
      </w:r>
    </w:p>
    <w:p w:rsidR="004E2173" w:rsidRPr="00C450A5" w:rsidRDefault="004E2173" w:rsidP="004E2173">
      <w:pPr>
        <w:pStyle w:val="ConsPlusNormal"/>
        <w:jc w:val="both"/>
        <w:rPr>
          <w:rFonts w:ascii="Times New Roman" w:hAnsi="Times New Roman" w:cs="Times New Roman"/>
          <w:sz w:val="24"/>
          <w:szCs w:val="24"/>
        </w:rPr>
      </w:pPr>
    </w:p>
    <w:p w:rsidR="004E2173" w:rsidRPr="00C450A5" w:rsidRDefault="004E2173" w:rsidP="004E2173">
      <w:pPr>
        <w:pStyle w:val="ConsPlusNormal"/>
        <w:jc w:val="both"/>
        <w:rPr>
          <w:rFonts w:ascii="Times New Roman" w:hAnsi="Times New Roman" w:cs="Times New Roman"/>
          <w:sz w:val="24"/>
          <w:szCs w:val="24"/>
        </w:rPr>
      </w:pPr>
      <w:r w:rsidRPr="00C450A5">
        <w:rPr>
          <w:rFonts w:ascii="Times New Roman" w:hAnsi="Times New Roman" w:cs="Times New Roman"/>
          <w:sz w:val="24"/>
          <w:szCs w:val="24"/>
        </w:rPr>
        <w:lastRenderedPageBreak/>
        <w:t>58.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w:t>
      </w:r>
    </w:p>
    <w:p w:rsidR="004E2173" w:rsidRPr="00C450A5" w:rsidRDefault="004E2173" w:rsidP="004E2173">
      <w:pPr>
        <w:pStyle w:val="ConsPlusNormal"/>
        <w:jc w:val="both"/>
        <w:rPr>
          <w:rFonts w:ascii="Times New Roman" w:hAnsi="Times New Roman" w:cs="Times New Roman"/>
          <w:sz w:val="24"/>
          <w:szCs w:val="24"/>
        </w:rPr>
      </w:pPr>
      <w:r w:rsidRPr="00C450A5">
        <w:rPr>
          <w:rFonts w:ascii="Times New Roman" w:hAnsi="Times New Roman" w:cs="Times New Roman"/>
          <w:sz w:val="24"/>
          <w:szCs w:val="24"/>
        </w:rPr>
        <w:t xml:space="preserve">59. </w:t>
      </w:r>
      <w:proofErr w:type="gramStart"/>
      <w:r w:rsidRPr="00C450A5">
        <w:rPr>
          <w:rFonts w:ascii="Times New Roman" w:hAnsi="Times New Roman" w:cs="Times New Roman"/>
          <w:sz w:val="24"/>
          <w:szCs w:val="24"/>
        </w:rPr>
        <w:t xml:space="preserve">Сотрудник администрации, ответственный за предоставление муниципальной услуги, в течение одного рабочего дня </w:t>
      </w:r>
      <w:r w:rsidRPr="00C450A5">
        <w:rPr>
          <w:rFonts w:ascii="Times New Roman" w:hAnsi="Times New Roman" w:cs="Times New Roman"/>
          <w:color w:val="000000"/>
          <w:sz w:val="24"/>
          <w:szCs w:val="24"/>
        </w:rPr>
        <w:t>с момента получения зарегистрированных</w:t>
      </w:r>
      <w:r w:rsidRPr="00C450A5">
        <w:rPr>
          <w:rFonts w:ascii="Times New Roman" w:hAnsi="Times New Roman" w:cs="Times New Roman"/>
          <w:sz w:val="24"/>
          <w:szCs w:val="24"/>
        </w:rPr>
        <w:t xml:space="preserve"> заявления и документов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20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C450A5">
        <w:rPr>
          <w:rFonts w:ascii="Times New Roman" w:hAnsi="Times New Roman" w:cs="Times New Roman"/>
          <w:sz w:val="24"/>
          <w:szCs w:val="24"/>
        </w:rPr>
        <w:t xml:space="preserve"> </w:t>
      </w:r>
      <w:proofErr w:type="gramStart"/>
      <w:r w:rsidRPr="00C450A5">
        <w:rPr>
          <w:rFonts w:ascii="Times New Roman" w:hAnsi="Times New Roman" w:cs="Times New Roman"/>
          <w:sz w:val="24"/>
          <w:szCs w:val="24"/>
        </w:rPr>
        <w:t>которых</w:t>
      </w:r>
      <w:proofErr w:type="gramEnd"/>
      <w:r w:rsidRPr="00C450A5">
        <w:rPr>
          <w:rFonts w:ascii="Times New Roman" w:hAnsi="Times New Roman" w:cs="Times New Roman"/>
          <w:sz w:val="24"/>
          <w:szCs w:val="24"/>
        </w:rPr>
        <w:t xml:space="preserve">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4E2173" w:rsidRPr="00C450A5" w:rsidRDefault="004E2173" w:rsidP="004E2173">
      <w:pPr>
        <w:pStyle w:val="ConsPlusNormal"/>
        <w:jc w:val="both"/>
        <w:rPr>
          <w:rFonts w:ascii="Times New Roman" w:hAnsi="Times New Roman" w:cs="Times New Roman"/>
          <w:sz w:val="24"/>
          <w:szCs w:val="24"/>
        </w:rPr>
      </w:pPr>
      <w:r w:rsidRPr="00C450A5">
        <w:rPr>
          <w:rFonts w:ascii="Times New Roman" w:hAnsi="Times New Roman" w:cs="Times New Roman"/>
          <w:sz w:val="24"/>
          <w:szCs w:val="24"/>
        </w:rPr>
        <w:t xml:space="preserve">60. </w:t>
      </w:r>
      <w:proofErr w:type="gramStart"/>
      <w:r w:rsidRPr="00C450A5">
        <w:rPr>
          <w:rFonts w:ascii="Times New Roman" w:hAnsi="Times New Roman" w:cs="Times New Roman"/>
          <w:color w:val="000000"/>
          <w:sz w:val="24"/>
          <w:szCs w:val="24"/>
        </w:rPr>
        <w:t>С</w:t>
      </w:r>
      <w:r w:rsidRPr="00C450A5">
        <w:rPr>
          <w:rFonts w:ascii="Times New Roman" w:hAnsi="Times New Roman" w:cs="Times New Roman"/>
          <w:sz w:val="24"/>
          <w:szCs w:val="24"/>
        </w:rPr>
        <w:t xml:space="preserve">отрудник администрации, ответственный за предоставление муниципальной услуги, в течение </w:t>
      </w:r>
      <w:r w:rsidRPr="00C450A5">
        <w:rPr>
          <w:rFonts w:ascii="Times New Roman" w:hAnsi="Times New Roman" w:cs="Times New Roman"/>
          <w:color w:val="000000"/>
          <w:sz w:val="24"/>
          <w:szCs w:val="24"/>
        </w:rPr>
        <w:t>одного</w:t>
      </w:r>
      <w:r w:rsidRPr="00C450A5">
        <w:rPr>
          <w:rFonts w:ascii="Times New Roman" w:hAnsi="Times New Roman" w:cs="Times New Roman"/>
          <w:sz w:val="24"/>
          <w:szCs w:val="24"/>
        </w:rPr>
        <w:t xml:space="preserve"> рабочего дня </w:t>
      </w:r>
      <w:r w:rsidRPr="00C450A5">
        <w:rPr>
          <w:rFonts w:ascii="Times New Roman" w:hAnsi="Times New Roman" w:cs="Times New Roman"/>
          <w:color w:val="000000"/>
          <w:sz w:val="24"/>
          <w:szCs w:val="24"/>
        </w:rPr>
        <w:t>с момента</w:t>
      </w:r>
      <w:r w:rsidRPr="00C450A5">
        <w:rPr>
          <w:rFonts w:ascii="Times New Roman" w:hAnsi="Times New Roman" w:cs="Times New Roman"/>
          <w:sz w:val="24"/>
          <w:szCs w:val="24"/>
        </w:rPr>
        <w:t xml:space="preserve"> получения </w:t>
      </w:r>
      <w:r w:rsidRPr="00C450A5">
        <w:rPr>
          <w:rFonts w:ascii="Times New Roman" w:hAnsi="Times New Roman" w:cs="Times New Roman"/>
          <w:color w:val="000000"/>
          <w:sz w:val="24"/>
          <w:szCs w:val="24"/>
        </w:rPr>
        <w:t xml:space="preserve">ответов на межведомственные запросы </w:t>
      </w:r>
      <w:r w:rsidRPr="00C450A5">
        <w:rPr>
          <w:rFonts w:ascii="Times New Roman" w:hAnsi="Times New Roman" w:cs="Times New Roman"/>
          <w:sz w:val="24"/>
          <w:szCs w:val="24"/>
        </w:rPr>
        <w:t xml:space="preserve">проводит проверку документов, поступивших </w:t>
      </w:r>
      <w:r w:rsidRPr="00C450A5">
        <w:rPr>
          <w:rFonts w:ascii="Times New Roman" w:hAnsi="Times New Roman" w:cs="Times New Roman"/>
          <w:color w:val="000000"/>
          <w:sz w:val="24"/>
          <w:szCs w:val="24"/>
        </w:rPr>
        <w:t>от заявителя,</w:t>
      </w:r>
      <w:r w:rsidRPr="00C450A5">
        <w:rPr>
          <w:rFonts w:ascii="Times New Roman" w:hAnsi="Times New Roman" w:cs="Times New Roman"/>
          <w:sz w:val="24"/>
          <w:szCs w:val="24"/>
        </w:rPr>
        <w:t xml:space="preserve"> на наличие оснований для отказа в предоставлении муниципальной услуги, предусмотренных пунктом 24 настоящего административн</w:t>
      </w:r>
      <w:r w:rsidRPr="00C450A5">
        <w:rPr>
          <w:rFonts w:ascii="Times New Roman" w:hAnsi="Times New Roman" w:cs="Times New Roman"/>
          <w:color w:val="000000"/>
          <w:sz w:val="24"/>
          <w:szCs w:val="24"/>
        </w:rPr>
        <w:t>ого</w:t>
      </w:r>
      <w:r w:rsidRPr="00C450A5">
        <w:rPr>
          <w:rFonts w:ascii="Times New Roman" w:hAnsi="Times New Roman" w:cs="Times New Roman"/>
          <w:sz w:val="24"/>
          <w:szCs w:val="24"/>
        </w:rPr>
        <w:t xml:space="preserve"> регламента (в случае подачи заявления о выдаче разрешения) или пунктом 25 настоящего административн</w:t>
      </w:r>
      <w:r w:rsidRPr="00C450A5">
        <w:rPr>
          <w:rFonts w:ascii="Times New Roman" w:hAnsi="Times New Roman" w:cs="Times New Roman"/>
          <w:color w:val="000000"/>
          <w:sz w:val="24"/>
          <w:szCs w:val="24"/>
        </w:rPr>
        <w:t>ого</w:t>
      </w:r>
      <w:r w:rsidRPr="00C450A5">
        <w:rPr>
          <w:rFonts w:ascii="Times New Roman" w:hAnsi="Times New Roman" w:cs="Times New Roman"/>
          <w:sz w:val="24"/>
          <w:szCs w:val="24"/>
        </w:rPr>
        <w:t xml:space="preserve"> регламента (в случае обращения заявителя в целях аннулирования</w:t>
      </w:r>
      <w:proofErr w:type="gramEnd"/>
      <w:r w:rsidRPr="00C450A5">
        <w:rPr>
          <w:rFonts w:ascii="Times New Roman" w:hAnsi="Times New Roman" w:cs="Times New Roman"/>
          <w:sz w:val="24"/>
          <w:szCs w:val="24"/>
        </w:rPr>
        <w:t xml:space="preserve"> разрешения).</w:t>
      </w:r>
    </w:p>
    <w:p w:rsidR="004E2173" w:rsidRPr="00C450A5" w:rsidRDefault="004E2173" w:rsidP="004E2173">
      <w:pPr>
        <w:pStyle w:val="ConsPlusNormal"/>
        <w:jc w:val="both"/>
        <w:rPr>
          <w:rFonts w:ascii="Times New Roman" w:hAnsi="Times New Roman" w:cs="Times New Roman"/>
          <w:sz w:val="24"/>
          <w:szCs w:val="24"/>
        </w:rPr>
      </w:pPr>
      <w:r w:rsidRPr="00C450A5">
        <w:rPr>
          <w:rFonts w:ascii="Times New Roman" w:hAnsi="Times New Roman" w:cs="Times New Roman"/>
          <w:sz w:val="24"/>
          <w:szCs w:val="24"/>
        </w:rPr>
        <w:t xml:space="preserve">61. В случае наличия оснований для отказа в предоставлении муниципальной услуги сотрудник администрации, ответственный за предоставление муниципальной услуги, </w:t>
      </w:r>
      <w:r w:rsidRPr="00C450A5">
        <w:rPr>
          <w:rFonts w:ascii="Times New Roman" w:hAnsi="Times New Roman" w:cs="Times New Roman"/>
          <w:color w:val="000000"/>
          <w:sz w:val="24"/>
          <w:szCs w:val="24"/>
        </w:rPr>
        <w:t xml:space="preserve">в течение двух рабочих </w:t>
      </w:r>
      <w:proofErr w:type="spellStart"/>
      <w:r w:rsidRPr="00C450A5">
        <w:rPr>
          <w:rFonts w:ascii="Times New Roman" w:hAnsi="Times New Roman" w:cs="Times New Roman"/>
          <w:color w:val="000000"/>
          <w:sz w:val="24"/>
          <w:szCs w:val="24"/>
        </w:rPr>
        <w:t>днейс</w:t>
      </w:r>
      <w:proofErr w:type="spellEnd"/>
      <w:r w:rsidRPr="00C450A5">
        <w:rPr>
          <w:rFonts w:ascii="Times New Roman" w:hAnsi="Times New Roman" w:cs="Times New Roman"/>
          <w:color w:val="000000"/>
          <w:sz w:val="24"/>
          <w:szCs w:val="24"/>
        </w:rPr>
        <w:t xml:space="preserve"> момента окончания </w:t>
      </w:r>
      <w:r w:rsidRPr="00C450A5">
        <w:rPr>
          <w:rFonts w:ascii="Times New Roman" w:hAnsi="Times New Roman" w:cs="Times New Roman"/>
          <w:sz w:val="24"/>
          <w:szCs w:val="24"/>
        </w:rPr>
        <w:t xml:space="preserve">проверки </w:t>
      </w:r>
      <w:r w:rsidRPr="00C450A5">
        <w:rPr>
          <w:rFonts w:ascii="Times New Roman" w:hAnsi="Times New Roman" w:cs="Times New Roman"/>
          <w:color w:val="000000"/>
          <w:sz w:val="24"/>
          <w:szCs w:val="24"/>
        </w:rPr>
        <w:t>документов</w:t>
      </w:r>
      <w:r w:rsidRPr="00C450A5">
        <w:rPr>
          <w:rFonts w:ascii="Times New Roman" w:hAnsi="Times New Roman" w:cs="Times New Roman"/>
          <w:sz w:val="24"/>
          <w:szCs w:val="24"/>
        </w:rPr>
        <w:t xml:space="preserve"> подготавливает заявителю проект мотивированного отказа в предоставлении муниципальной услуги и </w:t>
      </w:r>
      <w:r w:rsidRPr="00C450A5">
        <w:rPr>
          <w:rFonts w:ascii="Times New Roman" w:hAnsi="Times New Roman" w:cs="Times New Roman"/>
          <w:color w:val="000000"/>
          <w:sz w:val="24"/>
          <w:szCs w:val="24"/>
        </w:rPr>
        <w:t>обеспечивает его подписание уполномоченным должностным лицом администрации</w:t>
      </w:r>
      <w:r w:rsidRPr="00C450A5">
        <w:rPr>
          <w:rFonts w:ascii="Times New Roman" w:hAnsi="Times New Roman" w:cs="Times New Roman"/>
          <w:sz w:val="24"/>
          <w:szCs w:val="24"/>
        </w:rPr>
        <w:t>.</w:t>
      </w:r>
    </w:p>
    <w:p w:rsidR="004E2173" w:rsidRPr="00C450A5" w:rsidRDefault="004E2173" w:rsidP="004E2173">
      <w:pPr>
        <w:pStyle w:val="ConsPlusNormal"/>
        <w:ind w:firstLine="709"/>
        <w:jc w:val="both"/>
        <w:rPr>
          <w:rFonts w:ascii="Times New Roman" w:hAnsi="Times New Roman" w:cs="Times New Roman"/>
          <w:sz w:val="24"/>
          <w:szCs w:val="24"/>
        </w:rPr>
      </w:pPr>
      <w:r w:rsidRPr="00C450A5">
        <w:rPr>
          <w:rFonts w:ascii="Times New Roman" w:hAnsi="Times New Roman" w:cs="Times New Roman"/>
          <w:color w:val="000000"/>
          <w:sz w:val="24"/>
          <w:szCs w:val="24"/>
        </w:rPr>
        <w:t>62. Результатом административного действия является мотивированный отказ в предоставлении муниципальной услуги, подписанный уполномоченным должностным лицом администрации.</w:t>
      </w:r>
    </w:p>
    <w:p w:rsidR="004E2173" w:rsidRPr="00C450A5" w:rsidRDefault="004E2173" w:rsidP="004E2173">
      <w:pPr>
        <w:pStyle w:val="ConsPlusNormal"/>
        <w:jc w:val="both"/>
        <w:rPr>
          <w:rFonts w:ascii="Times New Roman" w:hAnsi="Times New Roman" w:cs="Times New Roman"/>
          <w:sz w:val="24"/>
          <w:szCs w:val="24"/>
        </w:rPr>
      </w:pPr>
      <w:r w:rsidRPr="00C450A5">
        <w:rPr>
          <w:rFonts w:ascii="Times New Roman" w:hAnsi="Times New Roman" w:cs="Times New Roman"/>
          <w:color w:val="000000"/>
          <w:sz w:val="24"/>
          <w:szCs w:val="24"/>
        </w:rPr>
        <w:t>63.</w:t>
      </w:r>
      <w:r w:rsidRPr="00C450A5">
        <w:rPr>
          <w:rFonts w:ascii="Times New Roman" w:hAnsi="Times New Roman" w:cs="Times New Roman"/>
          <w:sz w:val="24"/>
          <w:szCs w:val="24"/>
        </w:rPr>
        <w:t xml:space="preserve"> В случае </w:t>
      </w:r>
      <w:r w:rsidRPr="00C450A5">
        <w:rPr>
          <w:rFonts w:ascii="Times New Roman" w:hAnsi="Times New Roman" w:cs="Times New Roman"/>
          <w:color w:val="000000"/>
          <w:sz w:val="24"/>
          <w:szCs w:val="24"/>
        </w:rPr>
        <w:t>отсутствия</w:t>
      </w:r>
      <w:r w:rsidRPr="00C450A5">
        <w:rPr>
          <w:rFonts w:ascii="Times New Roman" w:hAnsi="Times New Roman" w:cs="Times New Roman"/>
          <w:sz w:val="24"/>
          <w:szCs w:val="24"/>
        </w:rPr>
        <w:t xml:space="preserve"> оснований для отказа в предоставлении муниципальной услуги сотрудник администрации, ответственный за предоставление муниципальной услуги, </w:t>
      </w:r>
      <w:r w:rsidRPr="00C450A5">
        <w:rPr>
          <w:rFonts w:ascii="Times New Roman" w:hAnsi="Times New Roman" w:cs="Times New Roman"/>
          <w:color w:val="000000"/>
          <w:sz w:val="24"/>
          <w:szCs w:val="24"/>
        </w:rPr>
        <w:t>в течение пяти рабочих дней</w:t>
      </w:r>
      <w:r w:rsidR="00B140F7">
        <w:rPr>
          <w:rFonts w:ascii="Times New Roman" w:hAnsi="Times New Roman" w:cs="Times New Roman"/>
          <w:color w:val="000000"/>
          <w:sz w:val="24"/>
          <w:szCs w:val="24"/>
        </w:rPr>
        <w:t xml:space="preserve"> </w:t>
      </w:r>
      <w:r w:rsidRPr="00C450A5">
        <w:rPr>
          <w:rFonts w:ascii="Times New Roman" w:hAnsi="Times New Roman" w:cs="Times New Roman"/>
          <w:color w:val="000000"/>
          <w:sz w:val="24"/>
          <w:szCs w:val="24"/>
        </w:rPr>
        <w:t xml:space="preserve">с момента окончания </w:t>
      </w:r>
      <w:r w:rsidRPr="00C450A5">
        <w:rPr>
          <w:rFonts w:ascii="Times New Roman" w:hAnsi="Times New Roman" w:cs="Times New Roman"/>
          <w:sz w:val="24"/>
          <w:szCs w:val="24"/>
        </w:rPr>
        <w:t xml:space="preserve">проверки </w:t>
      </w:r>
      <w:r w:rsidRPr="00C450A5">
        <w:rPr>
          <w:rFonts w:ascii="Times New Roman" w:hAnsi="Times New Roman" w:cs="Times New Roman"/>
          <w:color w:val="000000"/>
          <w:sz w:val="24"/>
          <w:szCs w:val="24"/>
        </w:rPr>
        <w:t xml:space="preserve">документов осуществляет подготовку проекта разрешения (проекта постановления администрации об аннулировании разрешения) и </w:t>
      </w:r>
      <w:r w:rsidRPr="00C450A5">
        <w:rPr>
          <w:rFonts w:ascii="Times New Roman" w:eastAsiaTheme="minorEastAsia" w:hAnsi="Times New Roman" w:cs="Times New Roman"/>
          <w:sz w:val="24"/>
          <w:szCs w:val="24"/>
        </w:rPr>
        <w:t xml:space="preserve">обеспечивает его подписание </w:t>
      </w:r>
      <w:r w:rsidRPr="00C450A5">
        <w:rPr>
          <w:rFonts w:ascii="Times New Roman" w:hAnsi="Times New Roman" w:cs="Times New Roman"/>
          <w:color w:val="000000"/>
          <w:sz w:val="24"/>
          <w:szCs w:val="24"/>
        </w:rPr>
        <w:t>уполномоченным должностным лицом</w:t>
      </w:r>
      <w:r w:rsidRPr="00C450A5">
        <w:rPr>
          <w:rFonts w:ascii="Times New Roman" w:eastAsiaTheme="minorEastAsia" w:hAnsi="Times New Roman" w:cs="Times New Roman"/>
          <w:sz w:val="24"/>
          <w:szCs w:val="24"/>
        </w:rPr>
        <w:t xml:space="preserve"> администрации</w:t>
      </w:r>
      <w:r w:rsidRPr="00C450A5">
        <w:rPr>
          <w:rFonts w:ascii="Times New Roman" w:eastAsiaTheme="minorHAnsi" w:hAnsi="Times New Roman" w:cs="Times New Roman"/>
          <w:color w:val="000000"/>
          <w:sz w:val="24"/>
          <w:szCs w:val="24"/>
          <w:lang w:eastAsia="en-US"/>
        </w:rPr>
        <w:t>.</w:t>
      </w:r>
    </w:p>
    <w:p w:rsidR="004E2173" w:rsidRPr="00C450A5" w:rsidRDefault="004E2173" w:rsidP="004E2173">
      <w:pPr>
        <w:pStyle w:val="ConsPlusNormal"/>
        <w:ind w:firstLine="709"/>
        <w:jc w:val="both"/>
        <w:rPr>
          <w:rFonts w:ascii="Times New Roman" w:hAnsi="Times New Roman" w:cs="Times New Roman"/>
          <w:sz w:val="24"/>
          <w:szCs w:val="24"/>
        </w:rPr>
      </w:pPr>
      <w:r w:rsidRPr="00C450A5">
        <w:rPr>
          <w:rFonts w:ascii="Times New Roman" w:eastAsiaTheme="minorHAnsi" w:hAnsi="Times New Roman" w:cs="Times New Roman"/>
          <w:color w:val="000000"/>
          <w:sz w:val="24"/>
          <w:szCs w:val="24"/>
          <w:lang w:eastAsia="en-US"/>
        </w:rPr>
        <w:t xml:space="preserve">64. Результатом административного действия является </w:t>
      </w:r>
      <w:r w:rsidRPr="00C450A5">
        <w:rPr>
          <w:rFonts w:ascii="Times New Roman" w:eastAsia="Calibri" w:hAnsi="Times New Roman" w:cs="Times New Roman"/>
          <w:color w:val="000000"/>
          <w:sz w:val="24"/>
          <w:szCs w:val="24"/>
          <w:lang w:eastAsia="en-US"/>
        </w:rPr>
        <w:t xml:space="preserve">подписанное </w:t>
      </w:r>
      <w:r w:rsidRPr="00C450A5">
        <w:rPr>
          <w:rFonts w:ascii="Times New Roman" w:hAnsi="Times New Roman" w:cs="Times New Roman"/>
          <w:color w:val="000000"/>
          <w:sz w:val="24"/>
          <w:szCs w:val="24"/>
        </w:rPr>
        <w:t>уполномоченным должностным лицом</w:t>
      </w:r>
      <w:r w:rsidRPr="00C450A5">
        <w:rPr>
          <w:rFonts w:ascii="Times New Roman" w:eastAsia="Calibri" w:hAnsi="Times New Roman" w:cs="Times New Roman"/>
          <w:color w:val="000000"/>
          <w:sz w:val="24"/>
          <w:szCs w:val="24"/>
          <w:lang w:eastAsia="en-US"/>
        </w:rPr>
        <w:t xml:space="preserve"> администрации</w:t>
      </w:r>
      <w:r w:rsidR="00B140F7">
        <w:rPr>
          <w:rFonts w:ascii="Times New Roman" w:eastAsia="Calibri" w:hAnsi="Times New Roman" w:cs="Times New Roman"/>
          <w:color w:val="000000"/>
          <w:sz w:val="24"/>
          <w:szCs w:val="24"/>
          <w:lang w:eastAsia="en-US"/>
        </w:rPr>
        <w:t xml:space="preserve"> </w:t>
      </w:r>
      <w:r w:rsidRPr="00C450A5">
        <w:rPr>
          <w:rFonts w:ascii="Times New Roman" w:hAnsi="Times New Roman" w:cs="Times New Roman"/>
          <w:color w:val="000000"/>
          <w:sz w:val="24"/>
          <w:szCs w:val="24"/>
        </w:rPr>
        <w:t>разрешение (постановление администрации об аннулировании разрешения)</w:t>
      </w:r>
      <w:r w:rsidRPr="00C450A5">
        <w:rPr>
          <w:rFonts w:ascii="Times New Roman" w:eastAsia="Calibri" w:hAnsi="Times New Roman" w:cs="Times New Roman"/>
          <w:color w:val="000000"/>
          <w:sz w:val="24"/>
          <w:szCs w:val="24"/>
          <w:lang w:eastAsia="en-US"/>
        </w:rPr>
        <w:t>.</w:t>
      </w:r>
    </w:p>
    <w:p w:rsidR="004E2173" w:rsidRPr="00C450A5" w:rsidRDefault="004E2173" w:rsidP="004E2173">
      <w:pPr>
        <w:pStyle w:val="ConsPlusNormal"/>
        <w:jc w:val="both"/>
        <w:rPr>
          <w:rFonts w:ascii="Times New Roman" w:hAnsi="Times New Roman" w:cs="Times New Roman"/>
          <w:sz w:val="24"/>
          <w:szCs w:val="24"/>
        </w:rPr>
      </w:pPr>
    </w:p>
    <w:p w:rsidR="004E2173" w:rsidRPr="00C450A5" w:rsidRDefault="004E2173" w:rsidP="004E2173">
      <w:pPr>
        <w:pStyle w:val="ConsPlusNormal"/>
        <w:jc w:val="center"/>
        <w:rPr>
          <w:rFonts w:ascii="Times New Roman" w:hAnsi="Times New Roman" w:cs="Times New Roman"/>
          <w:sz w:val="24"/>
          <w:szCs w:val="24"/>
        </w:rPr>
      </w:pPr>
      <w:r w:rsidRPr="00C450A5">
        <w:rPr>
          <w:rFonts w:ascii="Times New Roman" w:hAnsi="Times New Roman" w:cs="Times New Roman"/>
          <w:b/>
          <w:sz w:val="24"/>
          <w:szCs w:val="24"/>
        </w:rPr>
        <w:t>Выдача заявителю документов по результатам предоставления муниципальной услуги</w:t>
      </w:r>
    </w:p>
    <w:p w:rsidR="004E2173" w:rsidRPr="00C450A5" w:rsidRDefault="004E2173" w:rsidP="004E2173">
      <w:pPr>
        <w:pStyle w:val="ConsPlusNormal"/>
        <w:jc w:val="both"/>
        <w:rPr>
          <w:rFonts w:ascii="Times New Roman" w:hAnsi="Times New Roman" w:cs="Times New Roman"/>
          <w:sz w:val="24"/>
          <w:szCs w:val="24"/>
        </w:rPr>
      </w:pPr>
    </w:p>
    <w:p w:rsidR="004E2173" w:rsidRPr="00C450A5" w:rsidRDefault="004E2173" w:rsidP="004E2173">
      <w:pPr>
        <w:pStyle w:val="ConsPlusNormal"/>
        <w:jc w:val="both"/>
        <w:rPr>
          <w:rFonts w:ascii="Times New Roman" w:hAnsi="Times New Roman" w:cs="Times New Roman"/>
          <w:sz w:val="24"/>
          <w:szCs w:val="24"/>
        </w:rPr>
      </w:pPr>
      <w:r w:rsidRPr="00C450A5">
        <w:rPr>
          <w:rFonts w:ascii="Times New Roman" w:hAnsi="Times New Roman" w:cs="Times New Roman"/>
          <w:color w:val="000000"/>
          <w:sz w:val="24"/>
          <w:szCs w:val="24"/>
        </w:rPr>
        <w:t>65</w:t>
      </w:r>
      <w:r w:rsidRPr="00C450A5">
        <w:rPr>
          <w:rFonts w:ascii="Times New Roman" w:hAnsi="Times New Roman" w:cs="Times New Roman"/>
          <w:sz w:val="24"/>
          <w:szCs w:val="24"/>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подписанного результата предоставления муниципальной услуги.</w:t>
      </w:r>
    </w:p>
    <w:p w:rsidR="004E2173" w:rsidRPr="00C450A5" w:rsidRDefault="004E2173" w:rsidP="004E2173">
      <w:pPr>
        <w:pStyle w:val="ConsPlusNormal"/>
        <w:jc w:val="both"/>
        <w:rPr>
          <w:rFonts w:ascii="Times New Roman" w:hAnsi="Times New Roman" w:cs="Times New Roman"/>
          <w:sz w:val="24"/>
          <w:szCs w:val="24"/>
        </w:rPr>
      </w:pPr>
      <w:r w:rsidRPr="00C450A5">
        <w:rPr>
          <w:rFonts w:ascii="Times New Roman" w:hAnsi="Times New Roman" w:cs="Times New Roman"/>
          <w:sz w:val="24"/>
          <w:szCs w:val="24"/>
        </w:rPr>
        <w:t>66. Сотрудник администрации, ответственный за предоставление муниципальной услуги, в течение одного рабочего дня со дня поступления подписанного результата предоставления муниципальной услуги, обеспечивает его направление заявителю.</w:t>
      </w:r>
    </w:p>
    <w:p w:rsidR="004E2173" w:rsidRPr="00C450A5" w:rsidRDefault="004E2173" w:rsidP="004E2173">
      <w:pPr>
        <w:pStyle w:val="ConsPlusNormal"/>
        <w:jc w:val="both"/>
        <w:rPr>
          <w:rFonts w:ascii="Times New Roman" w:hAnsi="Times New Roman" w:cs="Times New Roman"/>
          <w:sz w:val="24"/>
          <w:szCs w:val="24"/>
        </w:rPr>
      </w:pPr>
      <w:r w:rsidRPr="00C450A5">
        <w:rPr>
          <w:rFonts w:ascii="Times New Roman" w:hAnsi="Times New Roman" w:cs="Times New Roman"/>
          <w:sz w:val="24"/>
          <w:szCs w:val="24"/>
        </w:rPr>
        <w:t>67. 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w:t>
      </w:r>
    </w:p>
    <w:p w:rsidR="004E2173" w:rsidRPr="00C450A5" w:rsidRDefault="004E2173" w:rsidP="004E2173">
      <w:pPr>
        <w:ind w:firstLine="709"/>
        <w:jc w:val="both"/>
        <w:rPr>
          <w:rFonts w:ascii="Times New Roman" w:hAnsi="Times New Roman" w:cs="Times New Roman"/>
          <w:sz w:val="24"/>
          <w:szCs w:val="24"/>
        </w:rPr>
      </w:pPr>
    </w:p>
    <w:p w:rsidR="004E2173" w:rsidRPr="00C450A5" w:rsidRDefault="004E2173" w:rsidP="00C450A5">
      <w:pPr>
        <w:spacing w:after="0"/>
        <w:jc w:val="center"/>
        <w:rPr>
          <w:rFonts w:ascii="Times New Roman" w:hAnsi="Times New Roman" w:cs="Times New Roman"/>
          <w:sz w:val="24"/>
          <w:szCs w:val="24"/>
        </w:rPr>
      </w:pPr>
      <w:r w:rsidRPr="00C450A5">
        <w:rPr>
          <w:rFonts w:ascii="Times New Roman" w:hAnsi="Times New Roman" w:cs="Times New Roman"/>
          <w:b/>
          <w:sz w:val="24"/>
          <w:szCs w:val="24"/>
        </w:rPr>
        <w:t xml:space="preserve">Порядок осуществления в электронной форме, в том числе </w:t>
      </w:r>
    </w:p>
    <w:p w:rsidR="004E2173" w:rsidRPr="00C450A5" w:rsidRDefault="004E2173" w:rsidP="00C450A5">
      <w:pPr>
        <w:spacing w:after="0"/>
        <w:jc w:val="center"/>
        <w:rPr>
          <w:rFonts w:ascii="Times New Roman" w:hAnsi="Times New Roman" w:cs="Times New Roman"/>
          <w:sz w:val="24"/>
          <w:szCs w:val="24"/>
        </w:rPr>
      </w:pPr>
      <w:r w:rsidRPr="00C450A5">
        <w:rPr>
          <w:rFonts w:ascii="Times New Roman" w:hAnsi="Times New Roman" w:cs="Times New Roman"/>
          <w:b/>
          <w:sz w:val="24"/>
          <w:szCs w:val="24"/>
        </w:rPr>
        <w:lastRenderedPageBreak/>
        <w:t>с использованием ЕПГУ, РПГУ административных процедур</w:t>
      </w:r>
    </w:p>
    <w:p w:rsidR="004E2173" w:rsidRPr="00C450A5" w:rsidRDefault="004E2173" w:rsidP="004E2173">
      <w:pPr>
        <w:ind w:firstLine="709"/>
        <w:jc w:val="both"/>
        <w:rPr>
          <w:rFonts w:ascii="Times New Roman" w:hAnsi="Times New Roman" w:cs="Times New Roman"/>
          <w:sz w:val="24"/>
          <w:szCs w:val="24"/>
        </w:rPr>
      </w:pP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68.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69.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70.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71. При формировании запроса заявителю обеспечивается:</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муниципальной услуги;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в) возможность печати на бумажном носителе копии электронной формы запроса;</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E2173" w:rsidRPr="00C450A5" w:rsidRDefault="004E2173" w:rsidP="004E2173">
      <w:pPr>
        <w:ind w:firstLine="709"/>
        <w:jc w:val="both"/>
        <w:rPr>
          <w:rFonts w:ascii="Times New Roman" w:hAnsi="Times New Roman" w:cs="Times New Roman"/>
          <w:sz w:val="24"/>
          <w:szCs w:val="24"/>
        </w:rPr>
      </w:pPr>
      <w:proofErr w:type="spellStart"/>
      <w:proofErr w:type="gramStart"/>
      <w:r w:rsidRPr="00C450A5">
        <w:rPr>
          <w:rFonts w:ascii="Times New Roman" w:hAnsi="Times New Roman" w:cs="Times New Roman"/>
          <w:sz w:val="24"/>
          <w:szCs w:val="24"/>
        </w:rPr>
        <w:t>д</w:t>
      </w:r>
      <w:proofErr w:type="spellEnd"/>
      <w:r w:rsidRPr="00C450A5">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sidRPr="00C450A5">
        <w:rPr>
          <w:rFonts w:ascii="Times New Roman" w:hAnsi="Times New Roman" w:cs="Times New Roman"/>
          <w:sz w:val="24"/>
          <w:szCs w:val="24"/>
        </w:rPr>
        <w:t xml:space="preserve"> единой системе идентификац</w:t>
      </w:r>
      <w:proofErr w:type="gramStart"/>
      <w:r w:rsidRPr="00C450A5">
        <w:rPr>
          <w:rFonts w:ascii="Times New Roman" w:hAnsi="Times New Roman" w:cs="Times New Roman"/>
          <w:sz w:val="24"/>
          <w:szCs w:val="24"/>
        </w:rPr>
        <w:t>ии и ау</w:t>
      </w:r>
      <w:proofErr w:type="gramEnd"/>
      <w:r w:rsidRPr="00C450A5">
        <w:rPr>
          <w:rFonts w:ascii="Times New Roman" w:hAnsi="Times New Roman" w:cs="Times New Roman"/>
          <w:sz w:val="24"/>
          <w:szCs w:val="24"/>
        </w:rPr>
        <w:t>тентификации;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C450A5">
        <w:rPr>
          <w:rFonts w:ascii="Times New Roman" w:hAnsi="Times New Roman" w:cs="Times New Roman"/>
          <w:sz w:val="24"/>
          <w:szCs w:val="24"/>
        </w:rPr>
        <w:t>потери</w:t>
      </w:r>
      <w:proofErr w:type="gramEnd"/>
      <w:r w:rsidRPr="00C450A5">
        <w:rPr>
          <w:rFonts w:ascii="Times New Roman" w:hAnsi="Times New Roman" w:cs="Times New Roman"/>
          <w:sz w:val="24"/>
          <w:szCs w:val="24"/>
        </w:rPr>
        <w:t xml:space="preserve"> ранее введенной информации;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72. Сформированный и подписанный запрос направляется в администрацию посредством ЕПГУ, РПГУ.</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lastRenderedPageBreak/>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73.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Срок административной процедуры: один рабочий день.</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74.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75.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76.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77. Заявитель вправе получить результат предоставления муниципальной услуги в форме документа на бумажном носителе в течение </w:t>
      </w:r>
      <w:proofErr w:type="gramStart"/>
      <w:r w:rsidRPr="00C450A5">
        <w:rPr>
          <w:rFonts w:ascii="Times New Roman" w:hAnsi="Times New Roman" w:cs="Times New Roman"/>
          <w:sz w:val="24"/>
          <w:szCs w:val="24"/>
        </w:rPr>
        <w:t>срока действия результата предоставления муниципальной услуги</w:t>
      </w:r>
      <w:proofErr w:type="gramEnd"/>
      <w:r w:rsidRPr="00C450A5">
        <w:rPr>
          <w:rFonts w:ascii="Times New Roman" w:hAnsi="Times New Roman" w:cs="Times New Roman"/>
          <w:sz w:val="24"/>
          <w:szCs w:val="24"/>
        </w:rPr>
        <w:t>.</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78. Заявитель имеет возможность получения информации о ходе предоставления муниципальной услуги.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79.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80. Заявителям обеспечивается возможность оценить доступность и качество муниципальной услуги на ЕПГУ, РПГУ.</w:t>
      </w:r>
    </w:p>
    <w:p w:rsidR="004E2173" w:rsidRPr="00C450A5" w:rsidRDefault="004E2173" w:rsidP="004E2173">
      <w:pPr>
        <w:ind w:firstLine="709"/>
        <w:jc w:val="both"/>
        <w:rPr>
          <w:rFonts w:ascii="Times New Roman" w:hAnsi="Times New Roman" w:cs="Times New Roman"/>
          <w:sz w:val="24"/>
          <w:szCs w:val="24"/>
        </w:rPr>
      </w:pPr>
    </w:p>
    <w:p w:rsidR="004E2173" w:rsidRPr="00C450A5" w:rsidRDefault="004E2173" w:rsidP="004E2173">
      <w:pPr>
        <w:jc w:val="center"/>
        <w:rPr>
          <w:rFonts w:ascii="Times New Roman" w:hAnsi="Times New Roman" w:cs="Times New Roman"/>
          <w:sz w:val="24"/>
          <w:szCs w:val="24"/>
        </w:rPr>
      </w:pPr>
      <w:r w:rsidRPr="00C450A5">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4E2173" w:rsidRPr="00C450A5" w:rsidRDefault="004E2173" w:rsidP="004E2173">
      <w:pPr>
        <w:jc w:val="both"/>
        <w:rPr>
          <w:rFonts w:ascii="Times New Roman" w:hAnsi="Times New Roman" w:cs="Times New Roman"/>
          <w:sz w:val="24"/>
          <w:szCs w:val="24"/>
        </w:rPr>
      </w:pP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lastRenderedPageBreak/>
        <w:t>81.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6).</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82. При обращении в администрацию за исправлением технической ошибки заявитель представляет:</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-заявление об исправлении технической ошибки;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-документы, свидетельствующие о наличии технической ошибки и содержащие правильные данные;</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-оригинал документа, указанный в пункте 14 настоящего административного регламента, в котором содержится техническая ошибка.</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83.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84. Заявление об исправлении технической ошибки и документы, предусмотренные п. 82 настоящего административного регламента, регистрируются в администрации в день их поступления.</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85.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86.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об исправлении технической ошибки, в срок, не превышающий пяти рабочих дней со дня поступления и регистрации заявления об исправлении технической ошибки.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Оригинал документа, указанный в п. 14 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87. Основанием для получения дубликата результата предоставления муниципальной услуги является поступление в администрацию соответствующего заявления (приложение </w:t>
      </w:r>
      <w:r w:rsidRPr="00C450A5">
        <w:rPr>
          <w:rFonts w:ascii="Times New Roman" w:hAnsi="Times New Roman" w:cs="Times New Roman"/>
          <w:color w:val="000000"/>
          <w:sz w:val="24"/>
          <w:szCs w:val="24"/>
        </w:rPr>
        <w:t>7</w:t>
      </w:r>
      <w:r w:rsidRPr="00C450A5">
        <w:rPr>
          <w:rFonts w:ascii="Times New Roman" w:hAnsi="Times New Roman" w:cs="Times New Roman"/>
          <w:sz w:val="24"/>
          <w:szCs w:val="24"/>
        </w:rPr>
        <w:t>).</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88. Заявление о выдаче дубликата </w:t>
      </w:r>
      <w:r w:rsidRPr="00C450A5">
        <w:rPr>
          <w:rFonts w:ascii="Times New Roman" w:eastAsia="Calibri" w:hAnsi="Times New Roman" w:cs="Times New Roman"/>
          <w:color w:val="000000"/>
          <w:sz w:val="24"/>
          <w:szCs w:val="24"/>
        </w:rPr>
        <w:t xml:space="preserve">документа, выданного по результатам предоставления </w:t>
      </w:r>
      <w:r w:rsidRPr="00C450A5">
        <w:rPr>
          <w:rFonts w:ascii="Times New Roman" w:hAnsi="Times New Roman" w:cs="Times New Roman"/>
          <w:sz w:val="24"/>
          <w:szCs w:val="24"/>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89. Заявление о выдаче дубликата </w:t>
      </w:r>
      <w:r w:rsidRPr="00C450A5">
        <w:rPr>
          <w:rFonts w:ascii="Times New Roman" w:eastAsia="Calibri" w:hAnsi="Times New Roman" w:cs="Times New Roman"/>
          <w:color w:val="000000"/>
          <w:sz w:val="24"/>
          <w:szCs w:val="24"/>
        </w:rPr>
        <w:t xml:space="preserve">документа, выданного по результатам предоставления </w:t>
      </w:r>
      <w:r w:rsidRPr="00C450A5">
        <w:rPr>
          <w:rFonts w:ascii="Times New Roman" w:hAnsi="Times New Roman" w:cs="Times New Roman"/>
          <w:sz w:val="24"/>
          <w:szCs w:val="24"/>
        </w:rPr>
        <w:t>муниципальной услуги, регистрируется в администрации в день его поступления.</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90. Рассмотрение заявления о выдаче дубликата </w:t>
      </w:r>
      <w:r w:rsidRPr="00C450A5">
        <w:rPr>
          <w:rFonts w:ascii="Times New Roman" w:eastAsia="Calibri" w:hAnsi="Times New Roman" w:cs="Times New Roman"/>
          <w:color w:val="000000"/>
          <w:sz w:val="24"/>
          <w:szCs w:val="24"/>
        </w:rPr>
        <w:t xml:space="preserve">документа, выданного по результатам предоставления </w:t>
      </w:r>
      <w:r w:rsidRPr="00C450A5">
        <w:rPr>
          <w:rFonts w:ascii="Times New Roman" w:hAnsi="Times New Roman" w:cs="Times New Roman"/>
          <w:sz w:val="24"/>
          <w:szCs w:val="24"/>
        </w:rPr>
        <w:t>муниципальной услуги, осуществляется сотрудником администрации, ответственным за предоставление муниципальной услуги.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lastRenderedPageBreak/>
        <w:t xml:space="preserve">91. Результатом рассмотрения заявления о выдаче дубликата </w:t>
      </w:r>
      <w:r w:rsidRPr="00C450A5">
        <w:rPr>
          <w:rFonts w:ascii="Times New Roman" w:eastAsia="Calibri" w:hAnsi="Times New Roman" w:cs="Times New Roman"/>
          <w:color w:val="000000"/>
          <w:sz w:val="24"/>
          <w:szCs w:val="24"/>
        </w:rPr>
        <w:t xml:space="preserve">документа, выданного по результатам предоставления </w:t>
      </w:r>
      <w:r w:rsidRPr="00C450A5">
        <w:rPr>
          <w:rFonts w:ascii="Times New Roman" w:hAnsi="Times New Roman" w:cs="Times New Roman"/>
          <w:sz w:val="24"/>
          <w:szCs w:val="24"/>
        </w:rPr>
        <w:t xml:space="preserve">муниципальной услуги, является направление заявителю результата предоставления муниципальной услуги с отметкой «дубликат» способом, определенным им в заявлении, в </w:t>
      </w:r>
      <w:proofErr w:type="gramStart"/>
      <w:r w:rsidRPr="00C450A5">
        <w:rPr>
          <w:rFonts w:ascii="Times New Roman" w:hAnsi="Times New Roman" w:cs="Times New Roman"/>
          <w:sz w:val="24"/>
          <w:szCs w:val="24"/>
        </w:rPr>
        <w:t>срок</w:t>
      </w:r>
      <w:proofErr w:type="gramEnd"/>
      <w:r w:rsidRPr="00C450A5">
        <w:rPr>
          <w:rFonts w:ascii="Times New Roman" w:hAnsi="Times New Roman" w:cs="Times New Roman"/>
          <w:sz w:val="24"/>
          <w:szCs w:val="24"/>
        </w:rPr>
        <w:t xml:space="preserve"> не превышающий пяти рабочих дней со дня поступления и регистрации заявления о выдаче дубликата </w:t>
      </w:r>
      <w:r w:rsidRPr="00C450A5">
        <w:rPr>
          <w:rFonts w:ascii="Times New Roman" w:eastAsia="Calibri" w:hAnsi="Times New Roman" w:cs="Times New Roman"/>
          <w:color w:val="000000"/>
          <w:sz w:val="24"/>
          <w:szCs w:val="24"/>
        </w:rPr>
        <w:t xml:space="preserve">документа, выданного по результатам предоставления </w:t>
      </w:r>
      <w:r w:rsidRPr="00C450A5">
        <w:rPr>
          <w:rFonts w:ascii="Times New Roman" w:hAnsi="Times New Roman" w:cs="Times New Roman"/>
          <w:sz w:val="24"/>
          <w:szCs w:val="24"/>
        </w:rPr>
        <w:t>муниципальной услуги.</w:t>
      </w: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jc w:val="center"/>
        <w:rPr>
          <w:rFonts w:ascii="Times New Roman" w:hAnsi="Times New Roman" w:cs="Times New Roman"/>
          <w:sz w:val="24"/>
          <w:szCs w:val="24"/>
        </w:rPr>
      </w:pPr>
      <w:r w:rsidRPr="00C450A5">
        <w:rPr>
          <w:rFonts w:ascii="Times New Roman" w:hAnsi="Times New Roman" w:cs="Times New Roman"/>
          <w:b/>
          <w:sz w:val="24"/>
          <w:szCs w:val="24"/>
        </w:rPr>
        <w:t xml:space="preserve">IV. Формы </w:t>
      </w:r>
      <w:proofErr w:type="gramStart"/>
      <w:r w:rsidRPr="00C450A5">
        <w:rPr>
          <w:rFonts w:ascii="Times New Roman" w:hAnsi="Times New Roman" w:cs="Times New Roman"/>
          <w:b/>
          <w:sz w:val="24"/>
          <w:szCs w:val="24"/>
        </w:rPr>
        <w:t>контроля за</w:t>
      </w:r>
      <w:proofErr w:type="gramEnd"/>
      <w:r w:rsidRPr="00C450A5">
        <w:rPr>
          <w:rFonts w:ascii="Times New Roman" w:hAnsi="Times New Roman" w:cs="Times New Roman"/>
          <w:b/>
          <w:sz w:val="24"/>
          <w:szCs w:val="24"/>
        </w:rPr>
        <w:t xml:space="preserve"> исполнением административного регламента</w:t>
      </w:r>
    </w:p>
    <w:p w:rsidR="004E2173" w:rsidRPr="00C450A5" w:rsidRDefault="004E2173" w:rsidP="004E2173">
      <w:pPr>
        <w:ind w:firstLine="709"/>
        <w:jc w:val="both"/>
        <w:rPr>
          <w:rFonts w:ascii="Times New Roman" w:hAnsi="Times New Roman" w:cs="Times New Roman"/>
          <w:sz w:val="24"/>
          <w:szCs w:val="24"/>
        </w:rPr>
      </w:pPr>
    </w:p>
    <w:p w:rsidR="004E2173" w:rsidRPr="00C450A5" w:rsidRDefault="004E2173" w:rsidP="004E2173">
      <w:pPr>
        <w:jc w:val="center"/>
        <w:rPr>
          <w:rFonts w:ascii="Times New Roman" w:hAnsi="Times New Roman" w:cs="Times New Roman"/>
          <w:sz w:val="24"/>
          <w:szCs w:val="24"/>
        </w:rPr>
      </w:pPr>
      <w:r w:rsidRPr="00C450A5">
        <w:rPr>
          <w:rFonts w:ascii="Times New Roman" w:hAnsi="Times New Roman" w:cs="Times New Roman"/>
          <w:b/>
          <w:sz w:val="24"/>
          <w:szCs w:val="24"/>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92. Текущий </w:t>
      </w:r>
      <w:proofErr w:type="gramStart"/>
      <w:r w:rsidRPr="00C450A5">
        <w:rPr>
          <w:rFonts w:ascii="Times New Roman" w:hAnsi="Times New Roman" w:cs="Times New Roman"/>
          <w:sz w:val="24"/>
          <w:szCs w:val="24"/>
        </w:rPr>
        <w:t>контроль за</w:t>
      </w:r>
      <w:proofErr w:type="gramEnd"/>
      <w:r w:rsidRPr="00C450A5">
        <w:rPr>
          <w:rFonts w:ascii="Times New Roman" w:hAnsi="Times New Roman" w:cs="Times New Roman"/>
          <w:sz w:val="24"/>
          <w:szCs w:val="24"/>
        </w:rPr>
        <w:t xml:space="preserve">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4E2173" w:rsidRPr="00C450A5" w:rsidRDefault="004E2173" w:rsidP="004E217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rPr>
          <w:rFonts w:ascii="Times New Roman" w:hAnsi="Times New Roman" w:cs="Times New Roman"/>
          <w:sz w:val="24"/>
          <w:szCs w:val="24"/>
        </w:rPr>
      </w:pPr>
      <w:r w:rsidRPr="00C450A5">
        <w:rPr>
          <w:rFonts w:ascii="Times New Roman" w:hAnsi="Times New Roman" w:cs="Times New Roman"/>
          <w:sz w:val="24"/>
          <w:szCs w:val="24"/>
        </w:rPr>
        <w:t>93.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94.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95.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4E2173" w:rsidRPr="00C450A5" w:rsidRDefault="004E2173" w:rsidP="004E217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rPr>
          <w:rFonts w:ascii="Times New Roman" w:hAnsi="Times New Roman" w:cs="Times New Roman"/>
          <w:sz w:val="24"/>
          <w:szCs w:val="24"/>
        </w:rPr>
      </w:pPr>
      <w:r w:rsidRPr="00C450A5">
        <w:rPr>
          <w:rFonts w:ascii="Times New Roman" w:hAnsi="Times New Roman" w:cs="Times New Roman"/>
          <w:sz w:val="24"/>
          <w:szCs w:val="24"/>
        </w:rPr>
        <w:t>96.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4E2173" w:rsidRPr="00C450A5" w:rsidRDefault="004E2173" w:rsidP="004E217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rPr>
          <w:rFonts w:ascii="Times New Roman" w:hAnsi="Times New Roman" w:cs="Times New Roman"/>
          <w:sz w:val="24"/>
          <w:szCs w:val="24"/>
        </w:rPr>
      </w:pPr>
      <w:r w:rsidRPr="00C450A5">
        <w:rPr>
          <w:rFonts w:ascii="Times New Roman" w:hAnsi="Times New Roman" w:cs="Times New Roman"/>
          <w:sz w:val="24"/>
          <w:szCs w:val="24"/>
        </w:rPr>
        <w:t>97.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4E2173" w:rsidRPr="00C450A5" w:rsidRDefault="004E2173" w:rsidP="004E217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rPr>
          <w:rFonts w:ascii="Times New Roman" w:hAnsi="Times New Roman" w:cs="Times New Roman"/>
          <w:sz w:val="24"/>
          <w:szCs w:val="24"/>
        </w:rPr>
      </w:pPr>
      <w:r w:rsidRPr="00C450A5">
        <w:rPr>
          <w:rFonts w:ascii="Times New Roman" w:hAnsi="Times New Roman" w:cs="Times New Roman"/>
          <w:sz w:val="24"/>
          <w:szCs w:val="24"/>
        </w:rPr>
        <w:lastRenderedPageBreak/>
        <w:t>98.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4E2173" w:rsidRPr="00C450A5" w:rsidRDefault="004E2173" w:rsidP="004E2173">
      <w:pPr>
        <w:widowControl w:val="0"/>
        <w:numPr>
          <w:ilvl w:val="0"/>
          <w:numId w:val="23"/>
        </w:numPr>
        <w:tabs>
          <w:tab w:val="left" w:pos="851"/>
          <w:tab w:val="left" w:pos="2552"/>
          <w:tab w:val="left" w:pos="2692"/>
          <w:tab w:val="left" w:pos="3400"/>
          <w:tab w:val="left" w:pos="4108"/>
          <w:tab w:val="left" w:pos="4816"/>
          <w:tab w:val="left" w:pos="5524"/>
          <w:tab w:val="left" w:pos="6232"/>
          <w:tab w:val="left" w:pos="6940"/>
          <w:tab w:val="left" w:pos="7648"/>
          <w:tab w:val="left" w:pos="8356"/>
          <w:tab w:val="left" w:pos="9064"/>
          <w:tab w:val="left" w:pos="9772"/>
          <w:tab w:val="left" w:pos="10480"/>
          <w:tab w:val="left" w:pos="11188"/>
        </w:tabs>
        <w:suppressAutoHyphens/>
        <w:autoSpaceDE w:val="0"/>
        <w:spacing w:after="0" w:line="240" w:lineRule="auto"/>
        <w:ind w:left="0" w:firstLine="567"/>
        <w:jc w:val="both"/>
        <w:rPr>
          <w:rFonts w:ascii="Times New Roman" w:hAnsi="Times New Roman" w:cs="Times New Roman"/>
          <w:sz w:val="24"/>
          <w:szCs w:val="24"/>
        </w:rPr>
      </w:pPr>
      <w:r w:rsidRPr="00C450A5">
        <w:rPr>
          <w:rFonts w:ascii="Times New Roman" w:hAnsi="Times New Roman" w:cs="Times New Roman"/>
          <w:sz w:val="24"/>
          <w:szCs w:val="24"/>
        </w:rPr>
        <w:t>за своевременность и качество проводимых проверок по представленным заявителем сведениям;</w:t>
      </w:r>
    </w:p>
    <w:p w:rsidR="004E2173" w:rsidRPr="00C450A5" w:rsidRDefault="004E2173" w:rsidP="004E2173">
      <w:pPr>
        <w:widowControl w:val="0"/>
        <w:numPr>
          <w:ilvl w:val="0"/>
          <w:numId w:val="23"/>
        </w:numPr>
        <w:tabs>
          <w:tab w:val="left" w:pos="851"/>
          <w:tab w:val="left" w:pos="2552"/>
          <w:tab w:val="left" w:pos="2692"/>
          <w:tab w:val="left" w:pos="3400"/>
          <w:tab w:val="left" w:pos="4108"/>
          <w:tab w:val="left" w:pos="4816"/>
          <w:tab w:val="left" w:pos="5524"/>
          <w:tab w:val="left" w:pos="6232"/>
          <w:tab w:val="left" w:pos="6940"/>
          <w:tab w:val="left" w:pos="7648"/>
          <w:tab w:val="left" w:pos="8356"/>
          <w:tab w:val="left" w:pos="9064"/>
          <w:tab w:val="left" w:pos="9772"/>
          <w:tab w:val="left" w:pos="10480"/>
          <w:tab w:val="left" w:pos="11188"/>
        </w:tabs>
        <w:suppressAutoHyphens/>
        <w:autoSpaceDE w:val="0"/>
        <w:spacing w:after="0" w:line="240" w:lineRule="auto"/>
        <w:ind w:left="0" w:firstLine="567"/>
        <w:jc w:val="both"/>
        <w:rPr>
          <w:rFonts w:ascii="Times New Roman" w:hAnsi="Times New Roman" w:cs="Times New Roman"/>
          <w:sz w:val="24"/>
          <w:szCs w:val="24"/>
        </w:rPr>
      </w:pPr>
      <w:r w:rsidRPr="00C450A5">
        <w:rPr>
          <w:rFonts w:ascii="Times New Roman" w:hAnsi="Times New Roman" w:cs="Times New Roman"/>
          <w:sz w:val="24"/>
          <w:szCs w:val="24"/>
        </w:rPr>
        <w:t>за соответствие направляемых запросов требованиям настоящего регламента;</w:t>
      </w:r>
    </w:p>
    <w:p w:rsidR="004E2173" w:rsidRPr="00C450A5" w:rsidRDefault="004E2173" w:rsidP="004E2173">
      <w:pPr>
        <w:widowControl w:val="0"/>
        <w:numPr>
          <w:ilvl w:val="0"/>
          <w:numId w:val="23"/>
        </w:numPr>
        <w:tabs>
          <w:tab w:val="left" w:pos="851"/>
          <w:tab w:val="left" w:pos="2552"/>
          <w:tab w:val="left" w:pos="2692"/>
          <w:tab w:val="left" w:pos="3400"/>
          <w:tab w:val="left" w:pos="4108"/>
          <w:tab w:val="left" w:pos="4816"/>
          <w:tab w:val="left" w:pos="5524"/>
          <w:tab w:val="left" w:pos="6232"/>
          <w:tab w:val="left" w:pos="6940"/>
          <w:tab w:val="left" w:pos="7648"/>
          <w:tab w:val="left" w:pos="8356"/>
          <w:tab w:val="left" w:pos="9064"/>
          <w:tab w:val="left" w:pos="9772"/>
          <w:tab w:val="left" w:pos="10480"/>
          <w:tab w:val="left" w:pos="11188"/>
        </w:tabs>
        <w:suppressAutoHyphens/>
        <w:autoSpaceDE w:val="0"/>
        <w:spacing w:after="0" w:line="240" w:lineRule="auto"/>
        <w:ind w:left="0" w:firstLine="567"/>
        <w:jc w:val="both"/>
        <w:rPr>
          <w:rFonts w:ascii="Times New Roman" w:hAnsi="Times New Roman" w:cs="Times New Roman"/>
          <w:sz w:val="24"/>
          <w:szCs w:val="24"/>
        </w:rPr>
      </w:pPr>
      <w:r w:rsidRPr="00C450A5">
        <w:rPr>
          <w:rFonts w:ascii="Times New Roman" w:hAnsi="Times New Roman" w:cs="Times New Roman"/>
          <w:sz w:val="24"/>
          <w:szCs w:val="24"/>
        </w:rPr>
        <w:t>за соблюдение порядка и сроков направления запросов.</w:t>
      </w:r>
    </w:p>
    <w:p w:rsidR="004E2173" w:rsidRPr="00C450A5" w:rsidRDefault="004E2173" w:rsidP="004E2173">
      <w:pPr>
        <w:pStyle w:val="ConsPlusNormal"/>
        <w:ind w:firstLine="567"/>
        <w:jc w:val="both"/>
        <w:rPr>
          <w:rFonts w:ascii="Times New Roman" w:hAnsi="Times New Roman" w:cs="Times New Roman"/>
          <w:sz w:val="24"/>
          <w:szCs w:val="24"/>
        </w:rPr>
      </w:pPr>
      <w:r w:rsidRPr="00C450A5">
        <w:rPr>
          <w:rFonts w:ascii="Times New Roman" w:hAnsi="Times New Roman" w:cs="Times New Roman"/>
          <w:sz w:val="24"/>
          <w:szCs w:val="24"/>
        </w:rPr>
        <w:t xml:space="preserve">99. Специалист, ответственный за оформление проекта </w:t>
      </w:r>
      <w:proofErr w:type="spellStart"/>
      <w:proofErr w:type="gramStart"/>
      <w:r w:rsidRPr="00C450A5">
        <w:rPr>
          <w:rFonts w:ascii="Times New Roman" w:hAnsi="Times New Roman" w:cs="Times New Roman"/>
          <w:sz w:val="24"/>
          <w:szCs w:val="24"/>
        </w:rPr>
        <w:t>документа-результат</w:t>
      </w:r>
      <w:proofErr w:type="spellEnd"/>
      <w:proofErr w:type="gramEnd"/>
      <w:r w:rsidRPr="00C450A5">
        <w:rPr>
          <w:rFonts w:ascii="Times New Roman" w:hAnsi="Times New Roman" w:cs="Times New Roman"/>
          <w:sz w:val="24"/>
          <w:szCs w:val="24"/>
        </w:rPr>
        <w:t xml:space="preserve">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4E2173" w:rsidRPr="00C450A5" w:rsidRDefault="004E2173" w:rsidP="004E217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rPr>
          <w:rFonts w:ascii="Times New Roman" w:hAnsi="Times New Roman" w:cs="Times New Roman"/>
          <w:sz w:val="24"/>
          <w:szCs w:val="24"/>
        </w:rPr>
      </w:pPr>
      <w:r w:rsidRPr="00C450A5">
        <w:rPr>
          <w:rFonts w:ascii="Times New Roman" w:hAnsi="Times New Roman" w:cs="Times New Roman"/>
          <w:sz w:val="24"/>
          <w:szCs w:val="24"/>
        </w:rPr>
        <w:t>100.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C450A5">
      <w:pPr>
        <w:spacing w:after="0"/>
        <w:jc w:val="center"/>
        <w:rPr>
          <w:rFonts w:ascii="Times New Roman" w:hAnsi="Times New Roman" w:cs="Times New Roman"/>
          <w:sz w:val="24"/>
          <w:szCs w:val="24"/>
        </w:rPr>
      </w:pPr>
      <w:r w:rsidRPr="00C450A5">
        <w:rPr>
          <w:rFonts w:ascii="Times New Roman" w:hAnsi="Times New Roman" w:cs="Times New Roman"/>
          <w:b/>
          <w:sz w:val="24"/>
          <w:szCs w:val="24"/>
        </w:rPr>
        <w:t xml:space="preserve">Порядок и периодичность осуществления </w:t>
      </w:r>
      <w:proofErr w:type="gramStart"/>
      <w:r w:rsidRPr="00C450A5">
        <w:rPr>
          <w:rFonts w:ascii="Times New Roman" w:hAnsi="Times New Roman" w:cs="Times New Roman"/>
          <w:b/>
          <w:sz w:val="24"/>
          <w:szCs w:val="24"/>
        </w:rPr>
        <w:t>плановых</w:t>
      </w:r>
      <w:proofErr w:type="gramEnd"/>
      <w:r w:rsidRPr="00C450A5">
        <w:rPr>
          <w:rFonts w:ascii="Times New Roman" w:hAnsi="Times New Roman" w:cs="Times New Roman"/>
          <w:b/>
          <w:sz w:val="24"/>
          <w:szCs w:val="24"/>
        </w:rPr>
        <w:t xml:space="preserve"> и внеплановых</w:t>
      </w:r>
    </w:p>
    <w:p w:rsidR="004E2173" w:rsidRPr="00C450A5" w:rsidRDefault="004E2173" w:rsidP="00C450A5">
      <w:pPr>
        <w:spacing w:after="0"/>
        <w:jc w:val="center"/>
        <w:rPr>
          <w:rFonts w:ascii="Times New Roman" w:hAnsi="Times New Roman" w:cs="Times New Roman"/>
          <w:sz w:val="24"/>
          <w:szCs w:val="24"/>
        </w:rPr>
      </w:pPr>
      <w:r w:rsidRPr="00C450A5">
        <w:rPr>
          <w:rFonts w:ascii="Times New Roman" w:hAnsi="Times New Roman" w:cs="Times New Roman"/>
          <w:b/>
          <w:sz w:val="24"/>
          <w:szCs w:val="24"/>
        </w:rPr>
        <w:t xml:space="preserve">проверок полноты и качества предоставления </w:t>
      </w:r>
      <w:r w:rsidRPr="00C450A5">
        <w:rPr>
          <w:rFonts w:ascii="Times New Roman" w:hAnsi="Times New Roman" w:cs="Times New Roman"/>
          <w:b/>
          <w:color w:val="000000"/>
          <w:sz w:val="24"/>
          <w:szCs w:val="24"/>
        </w:rPr>
        <w:t xml:space="preserve">муниципальной </w:t>
      </w:r>
    </w:p>
    <w:p w:rsidR="004E2173" w:rsidRPr="00C450A5" w:rsidRDefault="004E2173" w:rsidP="00C450A5">
      <w:pPr>
        <w:spacing w:after="0"/>
        <w:jc w:val="center"/>
        <w:rPr>
          <w:rFonts w:ascii="Times New Roman" w:hAnsi="Times New Roman" w:cs="Times New Roman"/>
          <w:sz w:val="24"/>
          <w:szCs w:val="24"/>
        </w:rPr>
      </w:pPr>
      <w:r w:rsidRPr="00C450A5">
        <w:rPr>
          <w:rFonts w:ascii="Times New Roman" w:hAnsi="Times New Roman" w:cs="Times New Roman"/>
          <w:b/>
          <w:sz w:val="24"/>
          <w:szCs w:val="24"/>
        </w:rPr>
        <w:t xml:space="preserve">услуги, в том числе порядок и формы </w:t>
      </w:r>
      <w:proofErr w:type="gramStart"/>
      <w:r w:rsidRPr="00C450A5">
        <w:rPr>
          <w:rFonts w:ascii="Times New Roman" w:hAnsi="Times New Roman" w:cs="Times New Roman"/>
          <w:b/>
          <w:sz w:val="24"/>
          <w:szCs w:val="24"/>
        </w:rPr>
        <w:t>контроля за</w:t>
      </w:r>
      <w:proofErr w:type="gramEnd"/>
      <w:r w:rsidRPr="00C450A5">
        <w:rPr>
          <w:rFonts w:ascii="Times New Roman" w:hAnsi="Times New Roman" w:cs="Times New Roman"/>
          <w:b/>
          <w:sz w:val="24"/>
          <w:szCs w:val="24"/>
        </w:rPr>
        <w:t xml:space="preserve"> полнотой и</w:t>
      </w:r>
    </w:p>
    <w:p w:rsidR="004E2173" w:rsidRPr="00C450A5" w:rsidRDefault="004E2173" w:rsidP="00C450A5">
      <w:pPr>
        <w:spacing w:after="0"/>
        <w:jc w:val="center"/>
        <w:rPr>
          <w:rFonts w:ascii="Times New Roman" w:hAnsi="Times New Roman" w:cs="Times New Roman"/>
          <w:sz w:val="24"/>
          <w:szCs w:val="24"/>
        </w:rPr>
      </w:pPr>
      <w:r w:rsidRPr="00C450A5">
        <w:rPr>
          <w:rFonts w:ascii="Times New Roman" w:hAnsi="Times New Roman" w:cs="Times New Roman"/>
          <w:b/>
          <w:sz w:val="24"/>
          <w:szCs w:val="24"/>
        </w:rPr>
        <w:t xml:space="preserve">качеством предоставления </w:t>
      </w:r>
      <w:r w:rsidRPr="00C450A5">
        <w:rPr>
          <w:rFonts w:ascii="Times New Roman" w:hAnsi="Times New Roman" w:cs="Times New Roman"/>
          <w:b/>
          <w:color w:val="000000"/>
          <w:sz w:val="24"/>
          <w:szCs w:val="24"/>
        </w:rPr>
        <w:t>муниципальной</w:t>
      </w:r>
      <w:r w:rsidRPr="00C450A5">
        <w:rPr>
          <w:rFonts w:ascii="Times New Roman" w:hAnsi="Times New Roman" w:cs="Times New Roman"/>
          <w:b/>
          <w:sz w:val="24"/>
          <w:szCs w:val="24"/>
        </w:rPr>
        <w:t xml:space="preserve"> услуги</w:t>
      </w: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101. </w:t>
      </w:r>
      <w:proofErr w:type="gramStart"/>
      <w:r w:rsidRPr="00C450A5">
        <w:rPr>
          <w:rFonts w:ascii="Times New Roman" w:hAnsi="Times New Roman" w:cs="Times New Roman"/>
          <w:sz w:val="24"/>
          <w:szCs w:val="24"/>
        </w:rPr>
        <w:t>Контроль за</w:t>
      </w:r>
      <w:proofErr w:type="gramEnd"/>
      <w:r w:rsidRPr="00C450A5">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102. </w:t>
      </w:r>
      <w:proofErr w:type="gramStart"/>
      <w:r w:rsidRPr="00C450A5">
        <w:rPr>
          <w:rFonts w:ascii="Times New Roman" w:hAnsi="Times New Roman" w:cs="Times New Roman"/>
          <w:sz w:val="24"/>
          <w:szCs w:val="24"/>
        </w:rPr>
        <w:t>Контроль за</w:t>
      </w:r>
      <w:proofErr w:type="gramEnd"/>
      <w:r w:rsidRPr="00C450A5">
        <w:rPr>
          <w:rFonts w:ascii="Times New Roman" w:hAnsi="Times New Roman" w:cs="Times New Roman"/>
          <w:sz w:val="24"/>
          <w:szCs w:val="24"/>
        </w:rPr>
        <w:t xml:space="preserve">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4E2173" w:rsidRPr="00C450A5" w:rsidRDefault="004E2173" w:rsidP="00C450A5">
      <w:pPr>
        <w:ind w:firstLine="709"/>
        <w:jc w:val="both"/>
        <w:rPr>
          <w:rFonts w:ascii="Times New Roman" w:hAnsi="Times New Roman" w:cs="Times New Roman"/>
          <w:sz w:val="24"/>
          <w:szCs w:val="24"/>
        </w:rPr>
      </w:pPr>
      <w:r w:rsidRPr="00C450A5">
        <w:rPr>
          <w:rFonts w:ascii="Times New Roman" w:hAnsi="Times New Roman" w:cs="Times New Roman"/>
          <w:sz w:val="24"/>
          <w:szCs w:val="24"/>
        </w:rPr>
        <w:t>103.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4E2173" w:rsidRPr="00C450A5" w:rsidRDefault="004E2173" w:rsidP="00C450A5">
      <w:pPr>
        <w:spacing w:after="0" w:line="240" w:lineRule="auto"/>
        <w:jc w:val="center"/>
        <w:rPr>
          <w:rFonts w:ascii="Times New Roman" w:hAnsi="Times New Roman" w:cs="Times New Roman"/>
          <w:sz w:val="24"/>
          <w:szCs w:val="24"/>
        </w:rPr>
      </w:pPr>
      <w:r w:rsidRPr="00C450A5">
        <w:rPr>
          <w:rFonts w:ascii="Times New Roman" w:hAnsi="Times New Roman" w:cs="Times New Roman"/>
          <w:b/>
          <w:sz w:val="24"/>
          <w:szCs w:val="24"/>
        </w:rPr>
        <w:t xml:space="preserve">Ответственность должностных лиц за решения и действия </w:t>
      </w:r>
    </w:p>
    <w:p w:rsidR="004E2173" w:rsidRPr="00C450A5" w:rsidRDefault="004E2173" w:rsidP="00C450A5">
      <w:pPr>
        <w:spacing w:after="0" w:line="240" w:lineRule="auto"/>
        <w:jc w:val="center"/>
        <w:rPr>
          <w:rFonts w:ascii="Times New Roman" w:hAnsi="Times New Roman" w:cs="Times New Roman"/>
          <w:sz w:val="24"/>
          <w:szCs w:val="24"/>
        </w:rPr>
      </w:pPr>
      <w:r w:rsidRPr="00C450A5">
        <w:rPr>
          <w:rFonts w:ascii="Times New Roman" w:hAnsi="Times New Roman" w:cs="Times New Roman"/>
          <w:b/>
          <w:sz w:val="24"/>
          <w:szCs w:val="24"/>
        </w:rPr>
        <w:t>(бездействие), принимаемые (осуществляемые) в ходе предоставления муниципальной услуги</w:t>
      </w: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104.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w:t>
      </w:r>
      <w:r w:rsidRPr="00C450A5">
        <w:rPr>
          <w:rFonts w:ascii="Times New Roman" w:hAnsi="Times New Roman" w:cs="Times New Roman"/>
          <w:sz w:val="24"/>
          <w:szCs w:val="24"/>
        </w:rPr>
        <w:lastRenderedPageBreak/>
        <w:t xml:space="preserve">регламентом и иными нормативными правовыми актами, в которых определены требования к предоставлению муниципальной услуги. </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105.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106.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4E2173" w:rsidRPr="00C450A5" w:rsidRDefault="004E2173" w:rsidP="004E2173">
      <w:pPr>
        <w:pStyle w:val="ConsPlusNormal"/>
        <w:jc w:val="both"/>
        <w:rPr>
          <w:rFonts w:ascii="Times New Roman" w:hAnsi="Times New Roman" w:cs="Times New Roman"/>
          <w:sz w:val="24"/>
          <w:szCs w:val="24"/>
        </w:rPr>
      </w:pPr>
    </w:p>
    <w:p w:rsidR="004E2173" w:rsidRPr="00C450A5" w:rsidRDefault="004E2173" w:rsidP="004E2173">
      <w:pPr>
        <w:jc w:val="center"/>
        <w:rPr>
          <w:rFonts w:ascii="Times New Roman" w:hAnsi="Times New Roman" w:cs="Times New Roman"/>
          <w:sz w:val="24"/>
          <w:szCs w:val="24"/>
        </w:rPr>
      </w:pPr>
      <w:r w:rsidRPr="00C450A5">
        <w:rPr>
          <w:rFonts w:ascii="Times New Roman" w:hAnsi="Times New Roman" w:cs="Times New Roman"/>
          <w:b/>
          <w:sz w:val="24"/>
          <w:szCs w:val="24"/>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107. </w:t>
      </w:r>
      <w:proofErr w:type="gramStart"/>
      <w:r w:rsidRPr="00C450A5">
        <w:rPr>
          <w:rFonts w:ascii="Times New Roman" w:hAnsi="Times New Roman" w:cs="Times New Roman"/>
          <w:sz w:val="24"/>
          <w:szCs w:val="24"/>
        </w:rPr>
        <w:t>Контроль за</w:t>
      </w:r>
      <w:proofErr w:type="gramEnd"/>
      <w:r w:rsidRPr="00C450A5">
        <w:rPr>
          <w:rFonts w:ascii="Times New Roman" w:hAnsi="Times New Roman" w:cs="Times New Roman"/>
          <w:sz w:val="24"/>
          <w:szCs w:val="24"/>
        </w:rPr>
        <w:t xml:space="preserve"> предоставлением муниципальной услуги осуществляется должностными лицами администрации, а также заявителями, указанными в п.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 xml:space="preserve">108. Граждане, их объединения и организации вправе направить в администрацию в порядке осуществления </w:t>
      </w:r>
      <w:proofErr w:type="gramStart"/>
      <w:r w:rsidRPr="00C450A5">
        <w:rPr>
          <w:rFonts w:ascii="Times New Roman" w:hAnsi="Times New Roman" w:cs="Times New Roman"/>
          <w:sz w:val="24"/>
          <w:szCs w:val="24"/>
        </w:rPr>
        <w:t>контроля за</w:t>
      </w:r>
      <w:proofErr w:type="gramEnd"/>
      <w:r w:rsidRPr="00C450A5">
        <w:rPr>
          <w:rFonts w:ascii="Times New Roman" w:hAnsi="Times New Roman" w:cs="Times New Roman"/>
          <w:sz w:val="24"/>
          <w:szCs w:val="24"/>
        </w:rPr>
        <w:t xml:space="preserve"> предоставлением муниципальной услуги замечания и предложения по улучшению качества предоставления муниципальной услуги. </w:t>
      </w: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jc w:val="center"/>
        <w:rPr>
          <w:rFonts w:ascii="Times New Roman" w:hAnsi="Times New Roman" w:cs="Times New Roman"/>
          <w:sz w:val="24"/>
          <w:szCs w:val="24"/>
        </w:rPr>
      </w:pPr>
      <w:r w:rsidRPr="00C450A5">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4E2173" w:rsidRPr="00C450A5" w:rsidRDefault="004E2173" w:rsidP="004E2173">
      <w:pPr>
        <w:ind w:firstLine="709"/>
        <w:jc w:val="both"/>
        <w:rPr>
          <w:rFonts w:ascii="Times New Roman" w:hAnsi="Times New Roman" w:cs="Times New Roman"/>
          <w:sz w:val="24"/>
          <w:szCs w:val="24"/>
        </w:rPr>
      </w:pPr>
    </w:p>
    <w:p w:rsidR="004E2173" w:rsidRPr="00C450A5" w:rsidRDefault="004E2173" w:rsidP="00C450A5">
      <w:pPr>
        <w:spacing w:after="0"/>
        <w:jc w:val="center"/>
        <w:rPr>
          <w:rFonts w:ascii="Times New Roman" w:hAnsi="Times New Roman" w:cs="Times New Roman"/>
          <w:sz w:val="24"/>
          <w:szCs w:val="24"/>
        </w:rPr>
      </w:pPr>
      <w:r w:rsidRPr="00C450A5">
        <w:rPr>
          <w:rFonts w:ascii="Times New Roman" w:hAnsi="Times New Roman" w:cs="Times New Roman"/>
          <w:b/>
          <w:sz w:val="24"/>
          <w:szCs w:val="24"/>
        </w:rPr>
        <w:t xml:space="preserve">Информация для заинтересованных лиц об их праве </w:t>
      </w:r>
    </w:p>
    <w:p w:rsidR="004E2173" w:rsidRPr="00C450A5" w:rsidRDefault="004E2173" w:rsidP="00C450A5">
      <w:pPr>
        <w:spacing w:after="0"/>
        <w:jc w:val="center"/>
        <w:rPr>
          <w:rFonts w:ascii="Times New Roman" w:hAnsi="Times New Roman" w:cs="Times New Roman"/>
          <w:sz w:val="24"/>
          <w:szCs w:val="24"/>
        </w:rPr>
      </w:pPr>
      <w:r w:rsidRPr="00C450A5">
        <w:rPr>
          <w:rFonts w:ascii="Times New Roman" w:hAnsi="Times New Roman" w:cs="Times New Roman"/>
          <w:b/>
          <w:sz w:val="24"/>
          <w:szCs w:val="24"/>
        </w:rPr>
        <w:t xml:space="preserve">на досудебное (внесудебное) обжалование действий (бездействия) </w:t>
      </w:r>
    </w:p>
    <w:p w:rsidR="004E2173" w:rsidRPr="00C450A5" w:rsidRDefault="004E2173" w:rsidP="00C450A5">
      <w:pPr>
        <w:spacing w:after="0"/>
        <w:jc w:val="center"/>
        <w:rPr>
          <w:rFonts w:ascii="Times New Roman" w:hAnsi="Times New Roman" w:cs="Times New Roman"/>
          <w:sz w:val="24"/>
          <w:szCs w:val="24"/>
        </w:rPr>
      </w:pPr>
      <w:r w:rsidRPr="00C450A5">
        <w:rPr>
          <w:rFonts w:ascii="Times New Roman" w:hAnsi="Times New Roman" w:cs="Times New Roman"/>
          <w:b/>
          <w:sz w:val="24"/>
          <w:szCs w:val="24"/>
        </w:rPr>
        <w:t>и (или) решений, принятых (осуществленных) в ходе предоставления муниципальной услуги</w:t>
      </w: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109.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4E2173" w:rsidRPr="00C450A5" w:rsidRDefault="004E2173" w:rsidP="004E2173">
      <w:pPr>
        <w:ind w:firstLine="709"/>
        <w:jc w:val="both"/>
        <w:rPr>
          <w:rFonts w:ascii="Times New Roman" w:hAnsi="Times New Roman" w:cs="Times New Roman"/>
          <w:sz w:val="24"/>
          <w:szCs w:val="24"/>
        </w:rPr>
      </w:pPr>
    </w:p>
    <w:p w:rsidR="004E2173" w:rsidRPr="00C450A5" w:rsidRDefault="004E2173" w:rsidP="00C450A5">
      <w:pPr>
        <w:spacing w:after="0"/>
        <w:jc w:val="center"/>
        <w:rPr>
          <w:rFonts w:ascii="Times New Roman" w:hAnsi="Times New Roman" w:cs="Times New Roman"/>
          <w:sz w:val="24"/>
          <w:szCs w:val="24"/>
        </w:rPr>
      </w:pPr>
      <w:r w:rsidRPr="00C450A5">
        <w:rPr>
          <w:rFonts w:ascii="Times New Roman" w:hAnsi="Times New Roman" w:cs="Times New Roman"/>
          <w:b/>
          <w:sz w:val="24"/>
          <w:szCs w:val="24"/>
        </w:rPr>
        <w:t>Органы местного самоуправления, организации и уполномоченные</w:t>
      </w:r>
    </w:p>
    <w:p w:rsidR="004E2173" w:rsidRPr="00C450A5" w:rsidRDefault="004E2173" w:rsidP="00C450A5">
      <w:pPr>
        <w:spacing w:after="0"/>
        <w:jc w:val="center"/>
        <w:rPr>
          <w:rFonts w:ascii="Times New Roman" w:hAnsi="Times New Roman" w:cs="Times New Roman"/>
          <w:sz w:val="24"/>
          <w:szCs w:val="24"/>
        </w:rPr>
      </w:pPr>
      <w:r w:rsidRPr="00C450A5">
        <w:rPr>
          <w:rFonts w:ascii="Times New Roman" w:hAnsi="Times New Roman" w:cs="Times New Roman"/>
          <w:b/>
          <w:sz w:val="24"/>
          <w:szCs w:val="24"/>
        </w:rPr>
        <w:lastRenderedPageBreak/>
        <w:t xml:space="preserve">на рассмотрение жалобы лица, которым может быть </w:t>
      </w:r>
      <w:proofErr w:type="gramStart"/>
      <w:r w:rsidRPr="00C450A5">
        <w:rPr>
          <w:rFonts w:ascii="Times New Roman" w:hAnsi="Times New Roman" w:cs="Times New Roman"/>
          <w:b/>
          <w:sz w:val="24"/>
          <w:szCs w:val="24"/>
        </w:rPr>
        <w:t>направлена</w:t>
      </w:r>
      <w:proofErr w:type="gramEnd"/>
    </w:p>
    <w:p w:rsidR="004E2173" w:rsidRPr="00C450A5" w:rsidRDefault="004E2173" w:rsidP="00C450A5">
      <w:pPr>
        <w:spacing w:after="0"/>
        <w:jc w:val="center"/>
        <w:rPr>
          <w:rFonts w:ascii="Times New Roman" w:hAnsi="Times New Roman" w:cs="Times New Roman"/>
          <w:sz w:val="24"/>
          <w:szCs w:val="24"/>
        </w:rPr>
      </w:pPr>
      <w:r w:rsidRPr="00C450A5">
        <w:rPr>
          <w:rFonts w:ascii="Times New Roman" w:hAnsi="Times New Roman" w:cs="Times New Roman"/>
          <w:b/>
          <w:sz w:val="24"/>
          <w:szCs w:val="24"/>
        </w:rPr>
        <w:t>жалоба заявителя в досудебном (внесудебном) порядке</w:t>
      </w:r>
    </w:p>
    <w:p w:rsidR="004E2173" w:rsidRPr="00C450A5" w:rsidRDefault="004E2173" w:rsidP="004E2173">
      <w:pPr>
        <w:jc w:val="center"/>
        <w:rPr>
          <w:rFonts w:ascii="Times New Roman" w:hAnsi="Times New Roman" w:cs="Times New Roman"/>
          <w:b/>
          <w:sz w:val="24"/>
          <w:szCs w:val="24"/>
        </w:rPr>
      </w:pP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110. Органом местного самоуправления, в который может быть направлена жалоба, является администрация.</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111.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112. Жалоба на решение и действие (бездействие) заместителя главы администрации подается главе администрации.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113.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4E2173" w:rsidRPr="00C450A5" w:rsidRDefault="004E2173" w:rsidP="00C450A5">
      <w:pPr>
        <w:spacing w:after="0"/>
        <w:ind w:firstLine="709"/>
        <w:jc w:val="both"/>
        <w:rPr>
          <w:rFonts w:ascii="Times New Roman" w:hAnsi="Times New Roman" w:cs="Times New Roman"/>
          <w:sz w:val="24"/>
          <w:szCs w:val="24"/>
        </w:rPr>
      </w:pPr>
    </w:p>
    <w:p w:rsidR="004E2173" w:rsidRPr="00C450A5" w:rsidRDefault="004E2173" w:rsidP="00C450A5">
      <w:pPr>
        <w:spacing w:after="0"/>
        <w:jc w:val="center"/>
        <w:rPr>
          <w:rFonts w:ascii="Times New Roman" w:hAnsi="Times New Roman" w:cs="Times New Roman"/>
          <w:sz w:val="24"/>
          <w:szCs w:val="24"/>
        </w:rPr>
      </w:pPr>
      <w:r w:rsidRPr="00C450A5">
        <w:rPr>
          <w:rFonts w:ascii="Times New Roman" w:hAnsi="Times New Roman" w:cs="Times New Roman"/>
          <w:b/>
          <w:sz w:val="24"/>
          <w:szCs w:val="24"/>
        </w:rPr>
        <w:t>Способы информирования заявителей о порядке подачи и</w:t>
      </w:r>
    </w:p>
    <w:p w:rsidR="004E2173" w:rsidRPr="00C450A5" w:rsidRDefault="004E2173" w:rsidP="00C450A5">
      <w:pPr>
        <w:spacing w:after="0"/>
        <w:jc w:val="center"/>
        <w:rPr>
          <w:rFonts w:ascii="Times New Roman" w:hAnsi="Times New Roman" w:cs="Times New Roman"/>
          <w:sz w:val="24"/>
          <w:szCs w:val="24"/>
        </w:rPr>
      </w:pPr>
      <w:r w:rsidRPr="00C450A5">
        <w:rPr>
          <w:rFonts w:ascii="Times New Roman" w:hAnsi="Times New Roman" w:cs="Times New Roman"/>
          <w:b/>
          <w:sz w:val="24"/>
          <w:szCs w:val="24"/>
        </w:rPr>
        <w:t>рассмотрения жалобы, в том числе с использованием ЕПГУ, РПГУ</w:t>
      </w:r>
    </w:p>
    <w:p w:rsidR="004E2173" w:rsidRPr="00C450A5" w:rsidRDefault="004E2173" w:rsidP="004E2173">
      <w:pPr>
        <w:ind w:firstLine="709"/>
        <w:jc w:val="both"/>
        <w:rPr>
          <w:rFonts w:ascii="Times New Roman" w:hAnsi="Times New Roman" w:cs="Times New Roman"/>
          <w:sz w:val="24"/>
          <w:szCs w:val="24"/>
        </w:rPr>
      </w:pP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114.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4E2173" w:rsidRPr="00C450A5" w:rsidRDefault="004E2173" w:rsidP="004E2173">
      <w:pPr>
        <w:ind w:firstLine="709"/>
        <w:jc w:val="both"/>
        <w:rPr>
          <w:rFonts w:ascii="Times New Roman" w:hAnsi="Times New Roman" w:cs="Times New Roman"/>
          <w:sz w:val="24"/>
          <w:szCs w:val="24"/>
        </w:rPr>
      </w:pPr>
    </w:p>
    <w:p w:rsidR="004E2173" w:rsidRPr="00C450A5" w:rsidRDefault="004E2173" w:rsidP="00C450A5">
      <w:pPr>
        <w:spacing w:after="0"/>
        <w:jc w:val="center"/>
        <w:rPr>
          <w:rFonts w:ascii="Times New Roman" w:hAnsi="Times New Roman" w:cs="Times New Roman"/>
          <w:sz w:val="24"/>
          <w:szCs w:val="24"/>
        </w:rPr>
      </w:pPr>
      <w:r w:rsidRPr="00C450A5">
        <w:rPr>
          <w:rFonts w:ascii="Times New Roman" w:hAnsi="Times New Roman" w:cs="Times New Roman"/>
          <w:b/>
          <w:sz w:val="24"/>
          <w:szCs w:val="24"/>
        </w:rPr>
        <w:t>Перечень нормативных правовых актов, регулирующих порядок</w:t>
      </w:r>
    </w:p>
    <w:p w:rsidR="004E2173" w:rsidRPr="00C450A5" w:rsidRDefault="004E2173" w:rsidP="00C450A5">
      <w:pPr>
        <w:spacing w:after="0"/>
        <w:jc w:val="center"/>
        <w:rPr>
          <w:rFonts w:ascii="Times New Roman" w:hAnsi="Times New Roman" w:cs="Times New Roman"/>
          <w:sz w:val="24"/>
          <w:szCs w:val="24"/>
        </w:rPr>
      </w:pPr>
      <w:r w:rsidRPr="00C450A5">
        <w:rPr>
          <w:rFonts w:ascii="Times New Roman" w:hAnsi="Times New Roman" w:cs="Times New Roman"/>
          <w:b/>
          <w:sz w:val="24"/>
          <w:szCs w:val="24"/>
        </w:rPr>
        <w:t>досудебного (внесудебного) обжалования решений и действий</w:t>
      </w:r>
    </w:p>
    <w:p w:rsidR="004E2173" w:rsidRPr="00C450A5" w:rsidRDefault="004E2173" w:rsidP="00C450A5">
      <w:pPr>
        <w:spacing w:after="0"/>
        <w:jc w:val="center"/>
        <w:rPr>
          <w:rFonts w:ascii="Times New Roman" w:hAnsi="Times New Roman" w:cs="Times New Roman"/>
          <w:sz w:val="24"/>
          <w:szCs w:val="24"/>
        </w:rPr>
      </w:pPr>
      <w:r w:rsidRPr="00C450A5">
        <w:rPr>
          <w:rFonts w:ascii="Times New Roman" w:hAnsi="Times New Roman" w:cs="Times New Roman"/>
          <w:b/>
          <w:sz w:val="24"/>
          <w:szCs w:val="24"/>
        </w:rPr>
        <w:t xml:space="preserve">(бездействия) органа, предоставляющего </w:t>
      </w:r>
      <w:proofErr w:type="gramStart"/>
      <w:r w:rsidRPr="00C450A5">
        <w:rPr>
          <w:rFonts w:ascii="Times New Roman" w:hAnsi="Times New Roman" w:cs="Times New Roman"/>
          <w:b/>
          <w:sz w:val="24"/>
          <w:szCs w:val="24"/>
        </w:rPr>
        <w:t>муниципальную</w:t>
      </w:r>
      <w:proofErr w:type="gramEnd"/>
    </w:p>
    <w:p w:rsidR="004E2173" w:rsidRPr="00C450A5" w:rsidRDefault="004E2173" w:rsidP="00C450A5">
      <w:pPr>
        <w:spacing w:after="0"/>
        <w:jc w:val="center"/>
        <w:rPr>
          <w:rFonts w:ascii="Times New Roman" w:hAnsi="Times New Roman" w:cs="Times New Roman"/>
          <w:sz w:val="24"/>
          <w:szCs w:val="24"/>
        </w:rPr>
      </w:pPr>
      <w:r w:rsidRPr="00C450A5">
        <w:rPr>
          <w:rFonts w:ascii="Times New Roman" w:hAnsi="Times New Roman" w:cs="Times New Roman"/>
          <w:b/>
          <w:sz w:val="24"/>
          <w:szCs w:val="24"/>
        </w:rPr>
        <w:t>услугу, а также его должностных лиц</w:t>
      </w:r>
    </w:p>
    <w:p w:rsidR="004E2173" w:rsidRPr="00C450A5" w:rsidRDefault="004E2173" w:rsidP="004E2173">
      <w:pPr>
        <w:ind w:firstLine="709"/>
        <w:jc w:val="both"/>
        <w:rPr>
          <w:rFonts w:ascii="Times New Roman" w:hAnsi="Times New Roman" w:cs="Times New Roman"/>
          <w:sz w:val="24"/>
          <w:szCs w:val="24"/>
        </w:rPr>
      </w:pP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115.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-Федеральным законом от 26 июля 2006 года № 135-ФЗ «О защите конкуренции»;</w:t>
      </w:r>
    </w:p>
    <w:p w:rsidR="004E2173" w:rsidRPr="00C450A5" w:rsidRDefault="004E2173" w:rsidP="004E2173">
      <w:pPr>
        <w:ind w:firstLine="709"/>
        <w:jc w:val="both"/>
        <w:rPr>
          <w:rFonts w:ascii="Times New Roman" w:hAnsi="Times New Roman" w:cs="Times New Roman"/>
          <w:sz w:val="24"/>
          <w:szCs w:val="24"/>
        </w:rPr>
      </w:pPr>
      <w:proofErr w:type="gramStart"/>
      <w:r w:rsidRPr="00C450A5">
        <w:rPr>
          <w:rFonts w:ascii="Times New Roman" w:hAnsi="Times New Roman" w:cs="Times New Roman"/>
          <w:sz w:val="24"/>
          <w:szCs w:val="24"/>
        </w:rPr>
        <w:t xml:space="preserve">-постановлением </w:t>
      </w:r>
      <w:r w:rsidRPr="00C450A5">
        <w:rPr>
          <w:rFonts w:ascii="Times New Roman" w:hAnsi="Times New Roman" w:cs="Times New Roman"/>
          <w:color w:val="000000"/>
          <w:sz w:val="24"/>
          <w:szCs w:val="24"/>
        </w:rPr>
        <w:t>п</w:t>
      </w:r>
      <w:r w:rsidRPr="00C450A5">
        <w:rPr>
          <w:rFonts w:ascii="Times New Roman" w:hAnsi="Times New Roman" w:cs="Times New Roman"/>
          <w:sz w:val="24"/>
          <w:szCs w:val="24"/>
        </w:rPr>
        <w:t xml:space="preserve">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w:t>
      </w:r>
      <w:r w:rsidRPr="00C450A5">
        <w:rPr>
          <w:rFonts w:ascii="Times New Roman" w:hAnsi="Times New Roman" w:cs="Times New Roman"/>
          <w:sz w:val="24"/>
          <w:szCs w:val="24"/>
        </w:rPr>
        <w:lastRenderedPageBreak/>
        <w:t>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4E2173" w:rsidRPr="00C450A5" w:rsidRDefault="004E2173" w:rsidP="004E2173">
      <w:pPr>
        <w:ind w:firstLine="709"/>
        <w:jc w:val="both"/>
        <w:rPr>
          <w:rFonts w:ascii="Times New Roman" w:hAnsi="Times New Roman" w:cs="Times New Roman"/>
          <w:sz w:val="24"/>
          <w:szCs w:val="24"/>
        </w:rPr>
      </w:pPr>
      <w:r w:rsidRPr="00C450A5">
        <w:rPr>
          <w:rFonts w:ascii="Times New Roman" w:hAnsi="Times New Roman" w:cs="Times New Roman"/>
          <w:sz w:val="24"/>
          <w:szCs w:val="24"/>
        </w:rPr>
        <w:t>116. Информация, предусмотренная в настоящем разделе, подлежит обязательному размещению на ЕПГУ, РПГУ.</w:t>
      </w: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Pr="00C450A5" w:rsidRDefault="004E2173" w:rsidP="004E2173">
      <w:pPr>
        <w:pStyle w:val="ConsPlusNormal"/>
        <w:ind w:firstLine="567"/>
        <w:jc w:val="both"/>
        <w:rPr>
          <w:rFonts w:ascii="Times New Roman" w:hAnsi="Times New Roman" w:cs="Times New Roman"/>
          <w:sz w:val="24"/>
          <w:szCs w:val="24"/>
        </w:rPr>
      </w:pPr>
    </w:p>
    <w:p w:rsidR="004E2173" w:rsidRDefault="004E2173" w:rsidP="004E2173">
      <w:pPr>
        <w:pStyle w:val="17"/>
        <w:spacing w:line="240" w:lineRule="auto"/>
        <w:rPr>
          <w:rFonts w:ascii="PT Astra Serif" w:hAnsi="PT Astra Serif"/>
        </w:rPr>
      </w:pPr>
      <w:r w:rsidRPr="00C450A5">
        <w:rPr>
          <w:rFonts w:ascii="Times New Roman" w:hAnsi="Times New Roman" w:cs="Times New Roman"/>
          <w:sz w:val="24"/>
          <w:szCs w:val="24"/>
        </w:rPr>
        <w:br w:type="page"/>
      </w:r>
      <w:r>
        <w:rPr>
          <w:rFonts w:ascii="PT Astra Serif" w:hAnsi="PT Astra Serif" w:cs="Times New Roman"/>
          <w:sz w:val="20"/>
          <w:szCs w:val="20"/>
        </w:rPr>
        <w:lastRenderedPageBreak/>
        <w:t>Приложение 1</w:t>
      </w:r>
    </w:p>
    <w:p w:rsidR="004E2173" w:rsidRDefault="004E2173" w:rsidP="004E2173">
      <w:pPr>
        <w:pStyle w:val="17"/>
        <w:spacing w:line="240" w:lineRule="auto"/>
        <w:ind w:left="3686"/>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4E2173" w:rsidRDefault="004E2173" w:rsidP="004E2173">
      <w:pPr>
        <w:pStyle w:val="17"/>
        <w:spacing w:line="240" w:lineRule="auto"/>
        <w:ind w:left="3686"/>
        <w:jc w:val="center"/>
        <w:rPr>
          <w:rFonts w:ascii="PT Astra Serif" w:hAnsi="PT Astra Serif"/>
        </w:rPr>
      </w:pPr>
    </w:p>
    <w:p w:rsidR="004E2173" w:rsidRDefault="004E2173" w:rsidP="004E2173">
      <w:pPr>
        <w:pStyle w:val="17"/>
        <w:spacing w:line="240" w:lineRule="auto"/>
        <w:ind w:left="3686"/>
        <w:rPr>
          <w:rFonts w:ascii="PT Astra Serif" w:hAnsi="PT Astra Serif"/>
        </w:rPr>
      </w:pPr>
      <w:r>
        <w:rPr>
          <w:rFonts w:ascii="PT Astra Serif" w:hAnsi="PT Astra Serif"/>
        </w:rPr>
        <w:t>ФОРМА</w:t>
      </w:r>
    </w:p>
    <w:tbl>
      <w:tblPr>
        <w:tblW w:w="4591" w:type="dxa"/>
        <w:jc w:val="right"/>
        <w:tblLayout w:type="fixed"/>
        <w:tblCellMar>
          <w:top w:w="55" w:type="dxa"/>
          <w:left w:w="55" w:type="dxa"/>
          <w:bottom w:w="55" w:type="dxa"/>
          <w:right w:w="55" w:type="dxa"/>
        </w:tblCellMar>
        <w:tblLook w:val="04A0"/>
      </w:tblPr>
      <w:tblGrid>
        <w:gridCol w:w="4591"/>
      </w:tblGrid>
      <w:tr w:rsidR="004E2173" w:rsidTr="004E2173">
        <w:trPr>
          <w:jc w:val="right"/>
        </w:trPr>
        <w:tc>
          <w:tcPr>
            <w:tcW w:w="4591" w:type="dxa"/>
          </w:tcPr>
          <w:p w:rsidR="004E2173" w:rsidRDefault="004E2173" w:rsidP="004E2173">
            <w:pPr>
              <w:pStyle w:val="a8"/>
              <w:spacing w:before="57" w:after="257" w:line="0" w:lineRule="atLeast"/>
              <w:rPr>
                <w:rFonts w:ascii="PT Astra Serif" w:hAnsi="PT Astra Serif"/>
              </w:rPr>
            </w:pPr>
            <w:r>
              <w:rPr>
                <w:rFonts w:ascii="PT Astra Serif" w:hAnsi="PT Astra Serif"/>
              </w:rPr>
              <w:t>Кому____________________________________</w:t>
            </w:r>
          </w:p>
          <w:p w:rsidR="004E2173" w:rsidRDefault="004E2173" w:rsidP="004E2173">
            <w:pPr>
              <w:pStyle w:val="a8"/>
              <w:spacing w:before="57" w:after="257" w:line="0" w:lineRule="atLeast"/>
              <w:jc w:val="center"/>
              <w:rPr>
                <w:rFonts w:ascii="PT Astra Serif" w:hAnsi="PT Astra Serif"/>
                <w:sz w:val="16"/>
                <w:szCs w:val="16"/>
              </w:rPr>
            </w:pPr>
            <w:proofErr w:type="gramStart"/>
            <w:r>
              <w:rPr>
                <w:rFonts w:ascii="PT Astra Serif" w:hAnsi="PT Astra Serif"/>
                <w:sz w:val="16"/>
                <w:szCs w:val="16"/>
              </w:rPr>
              <w:t>(ФИО для физических лиц, полное наименование, ИНН для</w:t>
            </w:r>
            <w:proofErr w:type="gramEnd"/>
          </w:p>
          <w:p w:rsidR="004E2173" w:rsidRDefault="004E2173" w:rsidP="004E2173">
            <w:pPr>
              <w:pStyle w:val="a8"/>
              <w:spacing w:before="57" w:after="257" w:line="0" w:lineRule="atLeast"/>
              <w:jc w:val="center"/>
              <w:rPr>
                <w:rFonts w:ascii="PT Astra Serif" w:hAnsi="PT Astra Serif"/>
                <w:sz w:val="16"/>
                <w:szCs w:val="16"/>
              </w:rPr>
            </w:pPr>
            <w:r>
              <w:rPr>
                <w:rFonts w:ascii="PT Astra Serif" w:hAnsi="PT Astra Serif"/>
                <w:sz w:val="16"/>
                <w:szCs w:val="16"/>
              </w:rPr>
              <w:t>___________________________________________________</w:t>
            </w:r>
          </w:p>
          <w:p w:rsidR="004E2173" w:rsidRDefault="004E2173" w:rsidP="004E2173">
            <w:pPr>
              <w:pStyle w:val="a8"/>
              <w:spacing w:before="57" w:after="257" w:line="0" w:lineRule="atLeast"/>
              <w:jc w:val="center"/>
              <w:rPr>
                <w:rFonts w:ascii="PT Astra Serif" w:hAnsi="PT Astra Serif"/>
              </w:rPr>
            </w:pPr>
            <w:r>
              <w:rPr>
                <w:rFonts w:ascii="PT Astra Serif" w:hAnsi="PT Astra Serif"/>
                <w:sz w:val="16"/>
                <w:szCs w:val="16"/>
              </w:rPr>
              <w:t>юридических лиц, адрес)</w:t>
            </w:r>
          </w:p>
        </w:tc>
      </w:tr>
    </w:tbl>
    <w:p w:rsidR="004E2173" w:rsidRDefault="004E2173" w:rsidP="004E2173">
      <w:pPr>
        <w:pStyle w:val="17"/>
        <w:spacing w:line="240" w:lineRule="auto"/>
        <w:ind w:left="3686"/>
        <w:rPr>
          <w:rFonts w:ascii="PT Astra Serif" w:hAnsi="PT Astra Serif"/>
        </w:rPr>
      </w:pPr>
    </w:p>
    <w:p w:rsidR="004E2173" w:rsidRDefault="004E2173" w:rsidP="004E2173">
      <w:pPr>
        <w:jc w:val="center"/>
        <w:rPr>
          <w:rFonts w:ascii="PT Astra Serif" w:hAnsi="PT Astra Serif"/>
        </w:rPr>
      </w:pPr>
      <w:r>
        <w:rPr>
          <w:rFonts w:ascii="PT Astra Serif" w:eastAsia="Times New Roman" w:hAnsi="PT Astra Serif" w:cs="Arial"/>
          <w:color w:val="000000"/>
          <w:sz w:val="28"/>
          <w:szCs w:val="28"/>
        </w:rPr>
        <w:t>РАЗРЕШЕНИЕ</w:t>
      </w:r>
    </w:p>
    <w:p w:rsidR="004E2173" w:rsidRDefault="004E2173" w:rsidP="004E2173">
      <w:pPr>
        <w:jc w:val="center"/>
        <w:rPr>
          <w:rFonts w:ascii="PT Astra Serif" w:hAnsi="PT Astra Serif"/>
        </w:rPr>
      </w:pPr>
      <w:r>
        <w:rPr>
          <w:rFonts w:ascii="PT Astra Serif" w:eastAsia="Times New Roman" w:hAnsi="PT Astra Serif" w:cs="Arial"/>
          <w:color w:val="000000"/>
          <w:sz w:val="28"/>
          <w:szCs w:val="28"/>
        </w:rPr>
        <w:t xml:space="preserve">на установку и эксплуатацию рекламной конструкции </w:t>
      </w:r>
    </w:p>
    <w:p w:rsidR="004E2173" w:rsidRDefault="004E2173" w:rsidP="004E2173">
      <w:pPr>
        <w:jc w:val="center"/>
        <w:rPr>
          <w:rFonts w:ascii="PT Astra Serif" w:hAnsi="PT Astra Serif"/>
        </w:rPr>
      </w:pPr>
      <w:r>
        <w:rPr>
          <w:rFonts w:ascii="PT Astra Serif" w:eastAsia="Times New Roman" w:hAnsi="PT Astra Serif" w:cs="Arial"/>
          <w:color w:val="000000"/>
          <w:sz w:val="28"/>
          <w:szCs w:val="28"/>
        </w:rPr>
        <w:t>__________________________________________________________________</w:t>
      </w:r>
    </w:p>
    <w:p w:rsidR="004E2173" w:rsidRDefault="004E2173" w:rsidP="004E2173">
      <w:pPr>
        <w:jc w:val="center"/>
        <w:rPr>
          <w:rFonts w:ascii="PT Astra Serif" w:hAnsi="PT Astra Serif"/>
        </w:rPr>
      </w:pPr>
      <w:r>
        <w:rPr>
          <w:rFonts w:ascii="PT Astra Serif" w:eastAsia="Times New Roman" w:hAnsi="PT Astra Serif" w:cs="Arial"/>
          <w:color w:val="000000"/>
          <w:sz w:val="16"/>
          <w:szCs w:val="16"/>
        </w:rPr>
        <w:t>(Наименование органа местного самоуправления,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4E2173" w:rsidRDefault="004E2173" w:rsidP="004E2173">
      <w:pPr>
        <w:jc w:val="center"/>
        <w:rPr>
          <w:rFonts w:ascii="PT Astra Serif" w:hAnsi="PT Astra Serif"/>
        </w:rPr>
      </w:pPr>
      <w:r>
        <w:rPr>
          <w:rFonts w:ascii="PT Astra Serif" w:eastAsia="Times New Roman" w:hAnsi="PT Astra Serif" w:cs="Arial"/>
          <w:color w:val="000000"/>
          <w:sz w:val="28"/>
          <w:szCs w:val="28"/>
        </w:rPr>
        <w:t>№ ______ от ____________</w:t>
      </w:r>
    </w:p>
    <w:p w:rsidR="004E2173" w:rsidRDefault="004E2173" w:rsidP="004E2173">
      <w:pPr>
        <w:pStyle w:val="ConsPlusNormal"/>
        <w:rPr>
          <w:rFonts w:ascii="PT Astra Serif" w:hAnsi="PT Astra Serif"/>
        </w:rPr>
      </w:pPr>
    </w:p>
    <w:p w:rsidR="004E2173" w:rsidRDefault="004E2173" w:rsidP="004E2173">
      <w:pPr>
        <w:pStyle w:val="ConsPlusNormal"/>
        <w:rPr>
          <w:rFonts w:ascii="PT Astra Serif" w:hAnsi="PT Astra Serif"/>
        </w:rPr>
      </w:pPr>
    </w:p>
    <w:p w:rsidR="004E2173" w:rsidRDefault="004E2173" w:rsidP="004E2173">
      <w:pPr>
        <w:pStyle w:val="ConsPlusNormal"/>
        <w:ind w:firstLine="708"/>
        <w:jc w:val="both"/>
        <w:rPr>
          <w:rFonts w:ascii="PT Astra Serif" w:hAnsi="PT Astra Serif"/>
        </w:rPr>
      </w:pPr>
      <w:r>
        <w:rPr>
          <w:rFonts w:ascii="PT Astra Serif" w:hAnsi="PT Astra Serif"/>
          <w:sz w:val="28"/>
          <w:szCs w:val="28"/>
        </w:rPr>
        <w:t xml:space="preserve">В соответствии со статьей 19 Федерального закона от 13.03.2006 № 38-ФЗ «О Рекламе», по результатам рассмотрения заявления, зарегистрированного </w:t>
      </w:r>
      <w:proofErr w:type="gramStart"/>
      <w:r>
        <w:rPr>
          <w:rFonts w:ascii="PT Astra Serif" w:hAnsi="PT Astra Serif"/>
          <w:sz w:val="28"/>
          <w:szCs w:val="28"/>
        </w:rPr>
        <w:t>от</w:t>
      </w:r>
      <w:proofErr w:type="gramEnd"/>
      <w:r>
        <w:rPr>
          <w:rFonts w:ascii="PT Astra Serif" w:hAnsi="PT Astra Serif"/>
          <w:sz w:val="28"/>
          <w:szCs w:val="28"/>
        </w:rPr>
        <w:t xml:space="preserve"> _________ № __________, принято </w:t>
      </w:r>
      <w:proofErr w:type="gramStart"/>
      <w:r>
        <w:rPr>
          <w:rFonts w:ascii="PT Astra Serif" w:hAnsi="PT Astra Serif"/>
          <w:sz w:val="28"/>
          <w:szCs w:val="28"/>
        </w:rPr>
        <w:t>решение</w:t>
      </w:r>
      <w:proofErr w:type="gramEnd"/>
      <w:r>
        <w:rPr>
          <w:rFonts w:ascii="PT Astra Serif" w:hAnsi="PT Astra Serif"/>
          <w:sz w:val="28"/>
          <w:szCs w:val="28"/>
        </w:rPr>
        <w:t xml:space="preserve"> о предоставлении разрешения на установку и эксплуатацию рекламной конструкции.</w:t>
      </w:r>
    </w:p>
    <w:p w:rsidR="004E2173" w:rsidRDefault="004E2173" w:rsidP="004E2173">
      <w:pPr>
        <w:pStyle w:val="ConsPlusNormal"/>
        <w:ind w:firstLine="708"/>
        <w:jc w:val="both"/>
        <w:rPr>
          <w:rFonts w:ascii="PT Astra Serif" w:hAnsi="PT Astra Serif"/>
        </w:rPr>
      </w:pPr>
      <w:r>
        <w:rPr>
          <w:rFonts w:ascii="PT Astra Serif" w:hAnsi="PT Astra Serif"/>
          <w:sz w:val="28"/>
          <w:szCs w:val="28"/>
        </w:rPr>
        <w:t>Настоящее разрешение выдано: __________________________________</w:t>
      </w:r>
    </w:p>
    <w:p w:rsidR="004E2173" w:rsidRDefault="004E2173" w:rsidP="004E2173">
      <w:pPr>
        <w:pStyle w:val="ConsPlusNormal"/>
        <w:ind w:firstLine="708"/>
        <w:jc w:val="right"/>
        <w:rPr>
          <w:rFonts w:ascii="PT Astra Serif" w:hAnsi="PT Astra Serif"/>
        </w:rPr>
      </w:pPr>
      <w:proofErr w:type="gramStart"/>
      <w:r>
        <w:rPr>
          <w:rFonts w:ascii="PT Astra Serif" w:hAnsi="PT Astra Serif"/>
          <w:sz w:val="16"/>
          <w:szCs w:val="16"/>
        </w:rPr>
        <w:t xml:space="preserve">(данные </w:t>
      </w:r>
      <w:r>
        <w:rPr>
          <w:rFonts w:ascii="PT Astra Serif" w:hAnsi="PT Astra Serif"/>
          <w:color w:val="000000"/>
          <w:sz w:val="16"/>
          <w:szCs w:val="16"/>
        </w:rPr>
        <w:t>владельца рекламной конструкции:</w:t>
      </w:r>
      <w:proofErr w:type="gramEnd"/>
      <w:r>
        <w:rPr>
          <w:rFonts w:ascii="PT Astra Serif" w:hAnsi="PT Astra Serif"/>
          <w:sz w:val="16"/>
          <w:szCs w:val="16"/>
        </w:rPr>
        <w:t xml:space="preserve"> ФИО физического лица,</w:t>
      </w:r>
    </w:p>
    <w:p w:rsidR="004E2173" w:rsidRDefault="004E2173" w:rsidP="004E2173">
      <w:pPr>
        <w:pStyle w:val="ConsPlusNormal"/>
        <w:jc w:val="both"/>
        <w:rPr>
          <w:rFonts w:ascii="PT Astra Serif" w:hAnsi="PT Astra Serif"/>
        </w:rPr>
      </w:pPr>
      <w:r>
        <w:rPr>
          <w:rFonts w:ascii="PT Astra Serif" w:hAnsi="PT Astra Serif"/>
          <w:sz w:val="28"/>
          <w:szCs w:val="28"/>
        </w:rPr>
        <w:t>__________________________________________________________________</w:t>
      </w:r>
    </w:p>
    <w:p w:rsidR="004E2173" w:rsidRDefault="004E2173" w:rsidP="004E2173">
      <w:pPr>
        <w:pStyle w:val="ConsPlusNormal"/>
        <w:ind w:firstLine="708"/>
        <w:jc w:val="center"/>
        <w:rPr>
          <w:rFonts w:ascii="PT Astra Serif" w:hAnsi="PT Astra Serif"/>
        </w:rPr>
      </w:pPr>
      <w:proofErr w:type="gramStart"/>
      <w:r>
        <w:rPr>
          <w:rFonts w:ascii="PT Astra Serif" w:hAnsi="PT Astra Serif"/>
          <w:color w:val="000000"/>
          <w:sz w:val="16"/>
          <w:szCs w:val="16"/>
        </w:rPr>
        <w:t>ИНН, ОГРН юридического лица представителя заявителя</w:t>
      </w:r>
      <w:r>
        <w:rPr>
          <w:rFonts w:ascii="PT Astra Serif" w:hAnsi="PT Astra Serif"/>
          <w:sz w:val="16"/>
          <w:szCs w:val="16"/>
        </w:rPr>
        <w:t>)</w:t>
      </w:r>
      <w:proofErr w:type="gramEnd"/>
    </w:p>
    <w:p w:rsidR="004E2173" w:rsidRDefault="004E2173" w:rsidP="004E2173">
      <w:pPr>
        <w:pStyle w:val="ConsPlusNormal"/>
        <w:ind w:firstLine="708"/>
        <w:jc w:val="both"/>
        <w:rPr>
          <w:rFonts w:ascii="PT Astra Serif" w:hAnsi="PT Astra Serif"/>
        </w:rPr>
      </w:pPr>
      <w:r>
        <w:rPr>
          <w:rFonts w:ascii="PT Astra Serif" w:hAnsi="PT Astra Serif"/>
          <w:color w:val="000000"/>
          <w:sz w:val="28"/>
          <w:szCs w:val="28"/>
        </w:rPr>
        <w:t>Собственник недвижимого имущества, к которому присоединяется рекламная конструкция:______________________________________________</w:t>
      </w:r>
    </w:p>
    <w:p w:rsidR="004E2173" w:rsidRDefault="004E2173" w:rsidP="004E2173">
      <w:pPr>
        <w:pStyle w:val="ConsPlusNormal"/>
        <w:ind w:firstLine="708"/>
        <w:jc w:val="both"/>
        <w:rPr>
          <w:rFonts w:ascii="PT Astra Serif" w:hAnsi="PT Astra Serif"/>
        </w:rPr>
      </w:pPr>
      <w:r>
        <w:rPr>
          <w:rFonts w:ascii="PT Astra Serif" w:hAnsi="PT Astra Serif"/>
          <w:color w:val="000000"/>
          <w:sz w:val="28"/>
          <w:szCs w:val="28"/>
        </w:rPr>
        <w:t>Тип рекламной конструкции: ____________________________________</w:t>
      </w:r>
    </w:p>
    <w:p w:rsidR="004E2173" w:rsidRDefault="004E2173" w:rsidP="004E2173">
      <w:pPr>
        <w:pStyle w:val="ConsPlusNormal"/>
        <w:ind w:firstLine="708"/>
        <w:jc w:val="both"/>
        <w:rPr>
          <w:rFonts w:ascii="PT Astra Serif" w:hAnsi="PT Astra Serif"/>
        </w:rPr>
      </w:pPr>
      <w:r>
        <w:rPr>
          <w:rFonts w:ascii="PT Astra Serif" w:hAnsi="PT Astra Serif"/>
          <w:color w:val="000000"/>
          <w:sz w:val="28"/>
          <w:szCs w:val="28"/>
        </w:rPr>
        <w:t>Площадь информационного поля:________________________________</w:t>
      </w:r>
    </w:p>
    <w:p w:rsidR="004E2173" w:rsidRDefault="004E2173" w:rsidP="004E2173">
      <w:pPr>
        <w:pStyle w:val="ConsPlusNormal"/>
        <w:ind w:firstLine="708"/>
        <w:jc w:val="both"/>
        <w:rPr>
          <w:rFonts w:ascii="PT Astra Serif" w:hAnsi="PT Astra Serif"/>
        </w:rPr>
      </w:pPr>
      <w:r>
        <w:rPr>
          <w:rFonts w:ascii="PT Astra Serif" w:hAnsi="PT Astra Serif"/>
          <w:color w:val="000000"/>
          <w:sz w:val="28"/>
          <w:szCs w:val="28"/>
        </w:rPr>
        <w:t>Место установки рекламной конструкции:_________________________</w:t>
      </w:r>
    </w:p>
    <w:p w:rsidR="004E2173" w:rsidRDefault="004E2173" w:rsidP="004E2173">
      <w:pPr>
        <w:pStyle w:val="ConsPlusNormal"/>
        <w:ind w:firstLine="708"/>
        <w:jc w:val="both"/>
        <w:rPr>
          <w:rFonts w:ascii="PT Astra Serif" w:hAnsi="PT Astra Serif"/>
        </w:rPr>
      </w:pPr>
      <w:r>
        <w:rPr>
          <w:rFonts w:ascii="PT Astra Serif" w:hAnsi="PT Astra Serif"/>
          <w:color w:val="000000"/>
          <w:sz w:val="28"/>
          <w:szCs w:val="28"/>
        </w:rPr>
        <w:t>Иные сведения:________________________________________________</w:t>
      </w:r>
    </w:p>
    <w:p w:rsidR="004E2173" w:rsidRDefault="004E2173" w:rsidP="004E2173">
      <w:pPr>
        <w:pStyle w:val="ConsPlusNormal"/>
        <w:ind w:firstLine="708"/>
        <w:jc w:val="both"/>
        <w:rPr>
          <w:rFonts w:ascii="PT Astra Serif" w:hAnsi="PT Astra Serif"/>
        </w:rPr>
      </w:pPr>
      <w:r>
        <w:rPr>
          <w:rFonts w:ascii="PT Astra Serif" w:hAnsi="PT Astra Serif"/>
          <w:color w:val="000000"/>
          <w:sz w:val="28"/>
          <w:szCs w:val="28"/>
        </w:rPr>
        <w:t xml:space="preserve">Срок действия настоящего разрешения </w:t>
      </w:r>
      <w:proofErr w:type="gramStart"/>
      <w:r>
        <w:rPr>
          <w:rFonts w:ascii="PT Astra Serif" w:hAnsi="PT Astra Serif"/>
          <w:color w:val="000000"/>
          <w:sz w:val="28"/>
          <w:szCs w:val="28"/>
        </w:rPr>
        <w:t>до</w:t>
      </w:r>
      <w:proofErr w:type="gramEnd"/>
      <w:r>
        <w:rPr>
          <w:rFonts w:ascii="PT Astra Serif" w:hAnsi="PT Astra Serif"/>
          <w:color w:val="000000"/>
          <w:sz w:val="28"/>
          <w:szCs w:val="28"/>
        </w:rPr>
        <w:t>:_________________________</w:t>
      </w:r>
    </w:p>
    <w:p w:rsidR="004E2173" w:rsidRDefault="004E2173" w:rsidP="004E2173">
      <w:pPr>
        <w:pStyle w:val="ConsPlusNormal"/>
        <w:jc w:val="both"/>
        <w:rPr>
          <w:rFonts w:ascii="PT Astra Serif" w:hAnsi="PT Astra Serif"/>
        </w:rPr>
      </w:pPr>
      <w:r>
        <w:rPr>
          <w:rFonts w:ascii="PT Astra Serif" w:hAnsi="PT Astra Serif"/>
          <w:sz w:val="28"/>
          <w:szCs w:val="28"/>
        </w:rPr>
        <w:tab/>
      </w:r>
    </w:p>
    <w:p w:rsidR="004E2173" w:rsidRDefault="004E2173" w:rsidP="004E2173">
      <w:pPr>
        <w:jc w:val="both"/>
        <w:rPr>
          <w:rFonts w:ascii="PT Astra Serif" w:hAnsi="PT Astra Serif"/>
        </w:rPr>
      </w:pPr>
      <w:r>
        <w:rPr>
          <w:rFonts w:ascii="PT Astra Serif" w:eastAsia="Times New Roman" w:hAnsi="PT Astra Serif" w:cs="Arial"/>
          <w:sz w:val="28"/>
          <w:szCs w:val="28"/>
        </w:rPr>
        <w:t>__________________________________________________________________</w:t>
      </w:r>
    </w:p>
    <w:tbl>
      <w:tblPr>
        <w:tblW w:w="9300" w:type="dxa"/>
        <w:jc w:val="right"/>
        <w:tblLayout w:type="fixed"/>
        <w:tblCellMar>
          <w:top w:w="55" w:type="dxa"/>
          <w:left w:w="55" w:type="dxa"/>
          <w:bottom w:w="55" w:type="dxa"/>
          <w:right w:w="55" w:type="dxa"/>
        </w:tblCellMar>
        <w:tblLook w:val="04A0"/>
      </w:tblPr>
      <w:tblGrid>
        <w:gridCol w:w="3055"/>
        <w:gridCol w:w="3122"/>
        <w:gridCol w:w="3123"/>
      </w:tblGrid>
      <w:tr w:rsidR="004E2173" w:rsidTr="004E2173">
        <w:trPr>
          <w:jc w:val="right"/>
        </w:trPr>
        <w:tc>
          <w:tcPr>
            <w:tcW w:w="3055" w:type="dxa"/>
          </w:tcPr>
          <w:p w:rsidR="004E2173" w:rsidRDefault="004E2173" w:rsidP="004E2173">
            <w:pPr>
              <w:pStyle w:val="ConsPlusNonformat"/>
              <w:jc w:val="center"/>
              <w:rPr>
                <w:rFonts w:ascii="PT Astra Serif" w:hAnsi="PT Astra Serif"/>
                <w:sz w:val="16"/>
                <w:szCs w:val="16"/>
              </w:rPr>
            </w:pPr>
            <w:proofErr w:type="gramStart"/>
            <w:r>
              <w:rPr>
                <w:rFonts w:ascii="PT Astra Serif" w:hAnsi="PT Astra Serif"/>
                <w:sz w:val="16"/>
                <w:szCs w:val="16"/>
              </w:rPr>
              <w:t>(должность лица, уполномоченного на выдачу разрешений на установку и</w:t>
            </w:r>
            <w:proofErr w:type="gramEnd"/>
          </w:p>
          <w:p w:rsidR="004E2173" w:rsidRDefault="004E2173" w:rsidP="004E2173">
            <w:pPr>
              <w:pStyle w:val="ConsPlusNonformat"/>
              <w:jc w:val="center"/>
              <w:rPr>
                <w:rFonts w:ascii="PT Astra Serif" w:hAnsi="PT Astra Serif"/>
                <w:sz w:val="16"/>
                <w:szCs w:val="16"/>
              </w:rPr>
            </w:pPr>
            <w:r>
              <w:rPr>
                <w:rFonts w:ascii="PT Astra Serif" w:hAnsi="PT Astra Serif"/>
                <w:sz w:val="16"/>
                <w:szCs w:val="16"/>
              </w:rPr>
              <w:t>эксплуатацию рекламной конструкции,</w:t>
            </w:r>
          </w:p>
          <w:p w:rsidR="004E2173" w:rsidRDefault="004E2173" w:rsidP="004E2173">
            <w:pPr>
              <w:pStyle w:val="ConsPlusNonformat"/>
              <w:jc w:val="center"/>
              <w:rPr>
                <w:rFonts w:ascii="PT Astra Serif" w:hAnsi="PT Astra Serif"/>
                <w:sz w:val="16"/>
                <w:szCs w:val="16"/>
              </w:rPr>
            </w:pPr>
            <w:r>
              <w:rPr>
                <w:rFonts w:ascii="PT Astra Serif" w:hAnsi="PT Astra Serif"/>
                <w:sz w:val="16"/>
                <w:szCs w:val="16"/>
              </w:rPr>
              <w:t> органа местного самоуправления)</w:t>
            </w:r>
          </w:p>
        </w:tc>
        <w:tc>
          <w:tcPr>
            <w:tcW w:w="3122" w:type="dxa"/>
          </w:tcPr>
          <w:p w:rsidR="004E2173" w:rsidRDefault="004E2173" w:rsidP="004E2173">
            <w:pPr>
              <w:pStyle w:val="ConsPlusNonformat"/>
              <w:jc w:val="center"/>
              <w:rPr>
                <w:rFonts w:ascii="PT Astra Serif" w:hAnsi="PT Astra Serif"/>
                <w:sz w:val="16"/>
                <w:szCs w:val="16"/>
              </w:rPr>
            </w:pPr>
            <w:r>
              <w:rPr>
                <w:rFonts w:ascii="PT Astra Serif" w:hAnsi="PT Astra Serif"/>
                <w:sz w:val="16"/>
                <w:szCs w:val="16"/>
              </w:rPr>
              <w:t>(подпись)</w:t>
            </w:r>
          </w:p>
        </w:tc>
        <w:tc>
          <w:tcPr>
            <w:tcW w:w="3123" w:type="dxa"/>
          </w:tcPr>
          <w:p w:rsidR="004E2173" w:rsidRDefault="004E2173" w:rsidP="004E2173">
            <w:pPr>
              <w:pStyle w:val="ConsPlusNonformat"/>
              <w:jc w:val="center"/>
              <w:rPr>
                <w:rFonts w:ascii="PT Astra Serif" w:hAnsi="PT Astra Serif"/>
                <w:sz w:val="16"/>
                <w:szCs w:val="16"/>
              </w:rPr>
            </w:pPr>
            <w:r>
              <w:rPr>
                <w:rFonts w:ascii="PT Astra Serif" w:hAnsi="PT Astra Serif"/>
                <w:sz w:val="16"/>
                <w:szCs w:val="16"/>
              </w:rPr>
              <w:t>(расшифровка подписи)</w:t>
            </w:r>
          </w:p>
        </w:tc>
      </w:tr>
    </w:tbl>
    <w:p w:rsidR="004E2173" w:rsidRDefault="004E2173" w:rsidP="004E2173">
      <w:pPr>
        <w:pStyle w:val="ConsPlusNormal"/>
        <w:rPr>
          <w:rFonts w:ascii="PT Astra Serif" w:hAnsi="PT Astra Serif"/>
        </w:rPr>
      </w:pPr>
    </w:p>
    <w:p w:rsidR="004E2173" w:rsidRDefault="004E2173" w:rsidP="004E2173">
      <w:pPr>
        <w:pStyle w:val="ConsPlusNormal"/>
        <w:rPr>
          <w:rFonts w:ascii="PT Astra Serif" w:hAnsi="PT Astra Serif"/>
        </w:rPr>
      </w:pPr>
      <w:r>
        <w:rPr>
          <w:rFonts w:ascii="PT Astra Serif" w:hAnsi="PT Astra Serif"/>
        </w:rPr>
        <w:t>___________________</w:t>
      </w:r>
    </w:p>
    <w:p w:rsidR="004E2173" w:rsidRDefault="004E2173" w:rsidP="004E2173">
      <w:pPr>
        <w:pStyle w:val="ConsPlusNormal"/>
        <w:ind w:firstLine="709"/>
        <w:rPr>
          <w:rFonts w:ascii="PT Astra Serif" w:hAnsi="PT Astra Serif"/>
        </w:rPr>
      </w:pPr>
      <w:r>
        <w:rPr>
          <w:rFonts w:ascii="PT Astra Serif" w:hAnsi="PT Astra Serif"/>
          <w:sz w:val="16"/>
          <w:szCs w:val="16"/>
        </w:rPr>
        <w:t>МП</w:t>
      </w:r>
      <w:r>
        <w:br w:type="page"/>
      </w:r>
    </w:p>
    <w:p w:rsidR="004E2173" w:rsidRDefault="004E2173" w:rsidP="004E2173">
      <w:pPr>
        <w:pStyle w:val="17"/>
        <w:spacing w:line="240" w:lineRule="auto"/>
        <w:ind w:left="3686"/>
        <w:rPr>
          <w:rFonts w:ascii="PT Astra Serif" w:hAnsi="PT Astra Serif"/>
        </w:rPr>
      </w:pPr>
      <w:r>
        <w:rPr>
          <w:rFonts w:ascii="PT Astra Serif" w:hAnsi="PT Astra Serif" w:cs="Times New Roman"/>
          <w:sz w:val="20"/>
          <w:szCs w:val="20"/>
        </w:rPr>
        <w:lastRenderedPageBreak/>
        <w:t>Приложение 2</w:t>
      </w:r>
    </w:p>
    <w:p w:rsidR="004E2173" w:rsidRDefault="004E2173" w:rsidP="004E2173">
      <w:pPr>
        <w:pStyle w:val="17"/>
        <w:spacing w:line="240" w:lineRule="auto"/>
        <w:ind w:left="3686"/>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4E2173" w:rsidRDefault="004E2173" w:rsidP="004E2173">
      <w:pPr>
        <w:pStyle w:val="17"/>
        <w:spacing w:line="240" w:lineRule="auto"/>
        <w:ind w:left="3686"/>
        <w:jc w:val="center"/>
        <w:rPr>
          <w:rFonts w:ascii="PT Astra Serif" w:hAnsi="PT Astra Serif"/>
        </w:rPr>
      </w:pPr>
    </w:p>
    <w:p w:rsidR="004E2173" w:rsidRDefault="004E2173" w:rsidP="004E2173">
      <w:pPr>
        <w:pStyle w:val="17"/>
        <w:spacing w:line="240" w:lineRule="auto"/>
        <w:ind w:left="3686"/>
        <w:rPr>
          <w:rFonts w:ascii="PT Astra Serif" w:hAnsi="PT Astra Serif"/>
        </w:rPr>
      </w:pPr>
      <w:r>
        <w:rPr>
          <w:rFonts w:ascii="PT Astra Serif" w:hAnsi="PT Astra Serif"/>
        </w:rPr>
        <w:t>ФОРМА</w:t>
      </w:r>
    </w:p>
    <w:tbl>
      <w:tblPr>
        <w:tblW w:w="4591" w:type="dxa"/>
        <w:jc w:val="right"/>
        <w:tblLayout w:type="fixed"/>
        <w:tblCellMar>
          <w:top w:w="55" w:type="dxa"/>
          <w:left w:w="55" w:type="dxa"/>
          <w:bottom w:w="55" w:type="dxa"/>
          <w:right w:w="55" w:type="dxa"/>
        </w:tblCellMar>
        <w:tblLook w:val="04A0"/>
      </w:tblPr>
      <w:tblGrid>
        <w:gridCol w:w="4591"/>
      </w:tblGrid>
      <w:tr w:rsidR="004E2173" w:rsidTr="004E2173">
        <w:trPr>
          <w:jc w:val="right"/>
        </w:trPr>
        <w:tc>
          <w:tcPr>
            <w:tcW w:w="4591" w:type="dxa"/>
          </w:tcPr>
          <w:p w:rsidR="004E2173" w:rsidRDefault="004E2173" w:rsidP="004E2173">
            <w:pPr>
              <w:pStyle w:val="a8"/>
              <w:spacing w:before="57" w:after="257"/>
              <w:rPr>
                <w:rFonts w:ascii="PT Astra Serif" w:hAnsi="PT Astra Serif"/>
              </w:rPr>
            </w:pPr>
            <w:r>
              <w:rPr>
                <w:rFonts w:ascii="PT Astra Serif" w:hAnsi="PT Astra Serif"/>
              </w:rPr>
              <w:t>Кому____________________________________</w:t>
            </w:r>
          </w:p>
          <w:p w:rsidR="004E2173" w:rsidRDefault="004E2173" w:rsidP="004E2173">
            <w:pPr>
              <w:pStyle w:val="a8"/>
              <w:spacing w:before="57" w:after="257"/>
              <w:jc w:val="center"/>
              <w:rPr>
                <w:rFonts w:ascii="PT Astra Serif" w:hAnsi="PT Astra Serif"/>
                <w:sz w:val="16"/>
                <w:szCs w:val="16"/>
              </w:rPr>
            </w:pPr>
            <w:proofErr w:type="gramStart"/>
            <w:r>
              <w:rPr>
                <w:rFonts w:ascii="PT Astra Serif" w:hAnsi="PT Astra Serif"/>
                <w:sz w:val="16"/>
                <w:szCs w:val="16"/>
              </w:rPr>
              <w:t>(ФИО для физических лиц, полное наименование, ИНН для</w:t>
            </w:r>
            <w:proofErr w:type="gramEnd"/>
          </w:p>
          <w:p w:rsidR="004E2173" w:rsidRDefault="004E2173" w:rsidP="004E2173">
            <w:pPr>
              <w:pStyle w:val="a8"/>
              <w:spacing w:before="57" w:after="257"/>
              <w:jc w:val="center"/>
              <w:rPr>
                <w:rFonts w:ascii="PT Astra Serif" w:hAnsi="PT Astra Serif"/>
                <w:sz w:val="16"/>
                <w:szCs w:val="16"/>
              </w:rPr>
            </w:pPr>
            <w:r>
              <w:rPr>
                <w:rFonts w:ascii="PT Astra Serif" w:hAnsi="PT Astra Serif"/>
                <w:sz w:val="16"/>
                <w:szCs w:val="16"/>
              </w:rPr>
              <w:t>___________________________________________________</w:t>
            </w:r>
          </w:p>
          <w:p w:rsidR="004E2173" w:rsidRDefault="004E2173" w:rsidP="004E2173">
            <w:pPr>
              <w:pStyle w:val="a8"/>
              <w:spacing w:before="57" w:after="257"/>
              <w:jc w:val="center"/>
              <w:rPr>
                <w:rFonts w:ascii="PT Astra Serif" w:hAnsi="PT Astra Serif"/>
                <w:sz w:val="16"/>
                <w:szCs w:val="16"/>
              </w:rPr>
            </w:pPr>
            <w:r>
              <w:rPr>
                <w:rFonts w:ascii="PT Astra Serif" w:hAnsi="PT Astra Serif"/>
                <w:sz w:val="16"/>
                <w:szCs w:val="16"/>
              </w:rPr>
              <w:t>юридических лиц, адрес)</w:t>
            </w:r>
          </w:p>
        </w:tc>
      </w:tr>
    </w:tbl>
    <w:p w:rsidR="004E2173" w:rsidRDefault="004E2173" w:rsidP="004E2173">
      <w:pPr>
        <w:ind w:left="3686"/>
        <w:jc w:val="center"/>
        <w:rPr>
          <w:rFonts w:ascii="PT Astra Serif" w:hAnsi="PT Astra Serif"/>
        </w:rPr>
      </w:pPr>
    </w:p>
    <w:p w:rsidR="004E2173" w:rsidRDefault="004E2173" w:rsidP="004E2173">
      <w:pPr>
        <w:ind w:left="3261"/>
        <w:jc w:val="center"/>
        <w:rPr>
          <w:rFonts w:ascii="PT Astra Serif" w:eastAsia="Times New Roman" w:hAnsi="PT Astra Serif" w:cs="Arial"/>
          <w:sz w:val="20"/>
          <w:szCs w:val="20"/>
        </w:rPr>
      </w:pPr>
    </w:p>
    <w:p w:rsidR="004E2173" w:rsidRDefault="004E2173" w:rsidP="004E2173">
      <w:pPr>
        <w:jc w:val="center"/>
        <w:rPr>
          <w:rFonts w:ascii="PT Astra Serif" w:hAnsi="PT Astra Serif"/>
        </w:rPr>
      </w:pPr>
      <w:r>
        <w:rPr>
          <w:rFonts w:ascii="PT Astra Serif" w:eastAsia="Times New Roman" w:hAnsi="PT Astra Serif" w:cs="Arial"/>
          <w:color w:val="000000"/>
          <w:sz w:val="28"/>
          <w:szCs w:val="28"/>
        </w:rPr>
        <w:t>ПОСТАНОВЛЕНИЕ</w:t>
      </w:r>
    </w:p>
    <w:p w:rsidR="004E2173" w:rsidRDefault="004E2173" w:rsidP="004E2173">
      <w:pPr>
        <w:jc w:val="center"/>
        <w:rPr>
          <w:rFonts w:ascii="PT Astra Serif" w:hAnsi="PT Astra Serif"/>
        </w:rPr>
      </w:pPr>
      <w:r>
        <w:rPr>
          <w:rFonts w:ascii="PT Astra Serif" w:eastAsia="Times New Roman" w:hAnsi="PT Astra Serif" w:cs="Arial"/>
          <w:color w:val="000000"/>
          <w:sz w:val="28"/>
          <w:szCs w:val="28"/>
        </w:rPr>
        <w:t xml:space="preserve">об аннулировании разрешения на установку и эксплуатацию рекламной конструкции </w:t>
      </w:r>
    </w:p>
    <w:p w:rsidR="004E2173" w:rsidRDefault="004E2173" w:rsidP="004E2173">
      <w:pPr>
        <w:jc w:val="center"/>
        <w:rPr>
          <w:rFonts w:ascii="PT Astra Serif" w:hAnsi="PT Astra Serif"/>
        </w:rPr>
      </w:pPr>
      <w:r>
        <w:rPr>
          <w:rFonts w:ascii="PT Astra Serif" w:eastAsia="Times New Roman" w:hAnsi="PT Astra Serif" w:cs="Arial"/>
          <w:color w:val="000000"/>
          <w:sz w:val="28"/>
          <w:szCs w:val="28"/>
        </w:rPr>
        <w:t>__________________________________________________________________</w:t>
      </w:r>
    </w:p>
    <w:p w:rsidR="004E2173" w:rsidRDefault="004E2173" w:rsidP="004E2173">
      <w:pPr>
        <w:jc w:val="center"/>
        <w:rPr>
          <w:rFonts w:ascii="PT Astra Serif" w:hAnsi="PT Astra Serif"/>
        </w:rPr>
      </w:pPr>
      <w:r>
        <w:rPr>
          <w:rFonts w:ascii="PT Astra Serif" w:eastAsia="Times New Roman" w:hAnsi="PT Astra Serif" w:cs="Arial"/>
          <w:color w:val="000000"/>
          <w:sz w:val="16"/>
          <w:szCs w:val="16"/>
        </w:rPr>
        <w:t>(Наименование органа местного самоуправления,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4E2173" w:rsidRDefault="004E2173" w:rsidP="004E2173">
      <w:pPr>
        <w:pStyle w:val="aff2"/>
        <w:rPr>
          <w:rFonts w:ascii="PT Astra Serif" w:eastAsia="Times New Roman" w:hAnsi="PT Astra Serif" w:cs="Arial"/>
          <w:sz w:val="28"/>
          <w:szCs w:val="28"/>
        </w:rPr>
      </w:pPr>
    </w:p>
    <w:p w:rsidR="004E2173" w:rsidRDefault="004E2173" w:rsidP="004E2173">
      <w:pPr>
        <w:jc w:val="center"/>
        <w:rPr>
          <w:rFonts w:ascii="PT Astra Serif" w:hAnsi="PT Astra Serif"/>
        </w:rPr>
      </w:pPr>
      <w:r>
        <w:rPr>
          <w:rFonts w:ascii="PT Astra Serif" w:eastAsia="Times New Roman" w:hAnsi="PT Astra Serif" w:cs="Arial"/>
          <w:color w:val="000000"/>
          <w:sz w:val="28"/>
          <w:szCs w:val="28"/>
        </w:rPr>
        <w:t>№ ______ от ____________</w:t>
      </w:r>
    </w:p>
    <w:p w:rsidR="004E2173" w:rsidRDefault="004E2173" w:rsidP="004E2173">
      <w:pPr>
        <w:pStyle w:val="ConsPlusNormal"/>
        <w:rPr>
          <w:rFonts w:ascii="PT Astra Serif" w:hAnsi="PT Astra Serif"/>
        </w:rPr>
      </w:pPr>
    </w:p>
    <w:p w:rsidR="004E2173" w:rsidRDefault="004E2173" w:rsidP="004E2173">
      <w:pPr>
        <w:pStyle w:val="ConsPlusNormal"/>
        <w:rPr>
          <w:rFonts w:ascii="PT Astra Serif" w:hAnsi="PT Astra Serif"/>
        </w:rPr>
      </w:pPr>
    </w:p>
    <w:p w:rsidR="004E2173" w:rsidRDefault="004E2173" w:rsidP="004E2173">
      <w:pPr>
        <w:pStyle w:val="ConsPlusNormal"/>
        <w:ind w:firstLine="708"/>
        <w:jc w:val="both"/>
        <w:rPr>
          <w:rFonts w:ascii="PT Astra Serif" w:hAnsi="PT Astra Serif"/>
        </w:rPr>
      </w:pPr>
      <w:r>
        <w:rPr>
          <w:rFonts w:ascii="PT Astra Serif" w:hAnsi="PT Astra Serif"/>
          <w:sz w:val="28"/>
          <w:szCs w:val="28"/>
        </w:rPr>
        <w:t>На основании _________________________________________________</w:t>
      </w:r>
    </w:p>
    <w:p w:rsidR="004E2173" w:rsidRDefault="004E2173" w:rsidP="004E2173">
      <w:pPr>
        <w:pStyle w:val="ConsPlusNormal"/>
        <w:ind w:firstLine="708"/>
        <w:jc w:val="right"/>
        <w:rPr>
          <w:rFonts w:ascii="PT Astra Serif" w:hAnsi="PT Astra Serif"/>
        </w:rPr>
      </w:pPr>
      <w:proofErr w:type="gramStart"/>
      <w:r>
        <w:rPr>
          <w:rFonts w:ascii="PT Astra Serif" w:hAnsi="PT Astra Serif"/>
          <w:sz w:val="16"/>
          <w:szCs w:val="16"/>
        </w:rPr>
        <w:t xml:space="preserve">(реквизиты уведомления об отказе от дальнейшего использования разрешения либо документа </w:t>
      </w:r>
      <w:proofErr w:type="gramEnd"/>
    </w:p>
    <w:p w:rsidR="004E2173" w:rsidRDefault="004E2173" w:rsidP="004E2173">
      <w:pPr>
        <w:pStyle w:val="ConsPlusNormal"/>
        <w:jc w:val="both"/>
        <w:rPr>
          <w:rFonts w:ascii="PT Astra Serif" w:hAnsi="PT Astra Serif"/>
        </w:rPr>
      </w:pPr>
      <w:r>
        <w:rPr>
          <w:rFonts w:ascii="PT Astra Serif" w:hAnsi="PT Astra Serif"/>
        </w:rPr>
        <w:t>____________________________________________________________________________________</w:t>
      </w:r>
    </w:p>
    <w:p w:rsidR="004E2173" w:rsidRDefault="004E2173" w:rsidP="004E2173">
      <w:pPr>
        <w:pStyle w:val="ConsPlusNormal"/>
        <w:ind w:firstLine="708"/>
        <w:jc w:val="both"/>
        <w:rPr>
          <w:rFonts w:ascii="PT Astra Serif" w:hAnsi="PT Astra Serif"/>
        </w:rPr>
      </w:pPr>
      <w:r>
        <w:rPr>
          <w:rFonts w:ascii="PT Astra Serif" w:hAnsi="PT Astra Serif"/>
          <w:sz w:val="16"/>
          <w:szCs w:val="16"/>
        </w:rPr>
        <w:t>подтверждающего прекращение договора на установку и эксплуатацию рекламной конструкции)</w:t>
      </w:r>
    </w:p>
    <w:p w:rsidR="004E2173" w:rsidRDefault="004E2173" w:rsidP="004E2173">
      <w:pPr>
        <w:pStyle w:val="ConsPlusNormal"/>
        <w:jc w:val="both"/>
        <w:rPr>
          <w:rFonts w:ascii="PT Astra Serif" w:hAnsi="PT Astra Serif"/>
        </w:rPr>
      </w:pPr>
      <w:r>
        <w:rPr>
          <w:rFonts w:ascii="PT Astra Serif" w:hAnsi="PT Astra Serif"/>
          <w:sz w:val="28"/>
          <w:szCs w:val="28"/>
        </w:rPr>
        <w:t>и в соответствии с частью 18 статьей 19 Федерального закона от 13.03.2006 № 38-ФЗ «О Рекламе» принято решение об аннулировании разрешения на установку и эксплуатацию рекламной конструкции______________________</w:t>
      </w:r>
    </w:p>
    <w:p w:rsidR="004E2173" w:rsidRDefault="004E2173" w:rsidP="004E2173">
      <w:pPr>
        <w:pStyle w:val="ConsPlusNormal"/>
        <w:jc w:val="both"/>
        <w:rPr>
          <w:rFonts w:ascii="PT Astra Serif" w:hAnsi="PT Astra Serif"/>
        </w:rPr>
      </w:pPr>
      <w:r>
        <w:rPr>
          <w:rFonts w:ascii="PT Astra Serif" w:hAnsi="PT Astra Serif"/>
          <w:sz w:val="28"/>
          <w:szCs w:val="28"/>
        </w:rPr>
        <w:t>__________________________________________________________________</w:t>
      </w:r>
    </w:p>
    <w:p w:rsidR="004E2173" w:rsidRDefault="004E2173" w:rsidP="004E2173">
      <w:pPr>
        <w:pStyle w:val="ConsPlusNormal"/>
        <w:ind w:firstLine="708"/>
        <w:jc w:val="center"/>
        <w:rPr>
          <w:rFonts w:ascii="PT Astra Serif" w:hAnsi="PT Astra Serif"/>
        </w:rPr>
      </w:pPr>
      <w:r>
        <w:rPr>
          <w:rFonts w:ascii="PT Astra Serif" w:hAnsi="PT Astra Serif"/>
          <w:sz w:val="16"/>
          <w:szCs w:val="16"/>
        </w:rPr>
        <w:t>(</w:t>
      </w:r>
      <w:r>
        <w:rPr>
          <w:rFonts w:ascii="PT Astra Serif" w:hAnsi="PT Astra Serif"/>
          <w:color w:val="000000"/>
          <w:sz w:val="16"/>
          <w:szCs w:val="16"/>
        </w:rPr>
        <w:t>реквизиты разрешения на установку и эксплуатацию рекламной конструкции)</w:t>
      </w:r>
    </w:p>
    <w:p w:rsidR="004E2173" w:rsidRDefault="004E2173" w:rsidP="004E2173">
      <w:pPr>
        <w:pStyle w:val="ConsPlusNormal"/>
        <w:jc w:val="center"/>
        <w:rPr>
          <w:rFonts w:ascii="PT Astra Serif" w:hAnsi="PT Astra Serif"/>
        </w:rPr>
      </w:pPr>
    </w:p>
    <w:p w:rsidR="004E2173" w:rsidRDefault="004E2173" w:rsidP="004E2173">
      <w:pPr>
        <w:pStyle w:val="ConsPlusNormal"/>
        <w:jc w:val="center"/>
        <w:rPr>
          <w:rFonts w:ascii="PT Astra Serif" w:hAnsi="PT Astra Serif"/>
        </w:rPr>
      </w:pPr>
    </w:p>
    <w:p w:rsidR="004E2173" w:rsidRDefault="004E2173" w:rsidP="004E2173">
      <w:pPr>
        <w:pStyle w:val="ConsPlusNormal"/>
        <w:jc w:val="center"/>
        <w:rPr>
          <w:rFonts w:ascii="PT Astra Serif" w:hAnsi="PT Astra Serif"/>
        </w:rPr>
      </w:pPr>
    </w:p>
    <w:p w:rsidR="004E2173" w:rsidRDefault="004E2173" w:rsidP="004E2173">
      <w:pPr>
        <w:pStyle w:val="ConsPlusNormal"/>
        <w:jc w:val="center"/>
        <w:rPr>
          <w:rFonts w:ascii="PT Astra Serif" w:hAnsi="PT Astra Serif"/>
        </w:rPr>
      </w:pPr>
    </w:p>
    <w:tbl>
      <w:tblPr>
        <w:tblW w:w="9357" w:type="dxa"/>
        <w:tblLayout w:type="fixed"/>
        <w:tblCellMar>
          <w:top w:w="55" w:type="dxa"/>
          <w:left w:w="55" w:type="dxa"/>
          <w:bottom w:w="55" w:type="dxa"/>
          <w:right w:w="55" w:type="dxa"/>
        </w:tblCellMar>
        <w:tblLook w:val="04A0"/>
      </w:tblPr>
      <w:tblGrid>
        <w:gridCol w:w="3119"/>
        <w:gridCol w:w="3119"/>
        <w:gridCol w:w="3119"/>
      </w:tblGrid>
      <w:tr w:rsidR="004E2173" w:rsidTr="004E2173">
        <w:tc>
          <w:tcPr>
            <w:tcW w:w="3119" w:type="dxa"/>
          </w:tcPr>
          <w:p w:rsidR="004E2173" w:rsidRDefault="004E2173" w:rsidP="004E2173">
            <w:pPr>
              <w:pStyle w:val="ConsPlusNonformat"/>
              <w:jc w:val="center"/>
              <w:rPr>
                <w:rFonts w:ascii="PT Astra Serif" w:hAnsi="PT Astra Serif"/>
                <w:sz w:val="16"/>
                <w:szCs w:val="16"/>
              </w:rPr>
            </w:pPr>
            <w:proofErr w:type="gramStart"/>
            <w:r>
              <w:rPr>
                <w:rFonts w:ascii="PT Astra Serif" w:hAnsi="PT Astra Serif"/>
                <w:sz w:val="16"/>
                <w:szCs w:val="16"/>
              </w:rPr>
              <w:t>(должность лица, уполномоченного на выдачу разрешений на установку и</w:t>
            </w:r>
            <w:proofErr w:type="gramEnd"/>
          </w:p>
          <w:p w:rsidR="004E2173" w:rsidRDefault="004E2173" w:rsidP="004E2173">
            <w:pPr>
              <w:pStyle w:val="ConsPlusNonformat"/>
              <w:jc w:val="center"/>
              <w:rPr>
                <w:rFonts w:ascii="PT Astra Serif" w:hAnsi="PT Astra Serif"/>
                <w:sz w:val="16"/>
                <w:szCs w:val="16"/>
              </w:rPr>
            </w:pPr>
            <w:r>
              <w:rPr>
                <w:rFonts w:ascii="PT Astra Serif" w:hAnsi="PT Astra Serif"/>
                <w:sz w:val="16"/>
                <w:szCs w:val="16"/>
              </w:rPr>
              <w:t>эксплуатацию рекламной конструкции,</w:t>
            </w:r>
          </w:p>
          <w:p w:rsidR="004E2173" w:rsidRDefault="004E2173" w:rsidP="004E2173">
            <w:pPr>
              <w:pStyle w:val="ConsPlusNonformat"/>
              <w:jc w:val="center"/>
              <w:rPr>
                <w:rFonts w:ascii="PT Astra Serif" w:hAnsi="PT Astra Serif"/>
                <w:sz w:val="16"/>
                <w:szCs w:val="16"/>
              </w:rPr>
            </w:pPr>
            <w:r>
              <w:rPr>
                <w:rFonts w:ascii="PT Astra Serif" w:hAnsi="PT Astra Serif"/>
                <w:sz w:val="16"/>
                <w:szCs w:val="16"/>
              </w:rPr>
              <w:t> органа местного самоуправления)</w:t>
            </w:r>
          </w:p>
        </w:tc>
        <w:tc>
          <w:tcPr>
            <w:tcW w:w="3119" w:type="dxa"/>
          </w:tcPr>
          <w:p w:rsidR="004E2173" w:rsidRDefault="004E2173" w:rsidP="004E2173">
            <w:pPr>
              <w:pStyle w:val="ConsPlusNonformat"/>
              <w:jc w:val="center"/>
              <w:rPr>
                <w:rFonts w:ascii="PT Astra Serif" w:hAnsi="PT Astra Serif"/>
                <w:sz w:val="16"/>
                <w:szCs w:val="16"/>
              </w:rPr>
            </w:pPr>
            <w:r>
              <w:rPr>
                <w:rFonts w:ascii="PT Astra Serif" w:hAnsi="PT Astra Serif"/>
                <w:sz w:val="16"/>
                <w:szCs w:val="16"/>
              </w:rPr>
              <w:t>(подпись)</w:t>
            </w:r>
          </w:p>
        </w:tc>
        <w:tc>
          <w:tcPr>
            <w:tcW w:w="3119" w:type="dxa"/>
          </w:tcPr>
          <w:p w:rsidR="004E2173" w:rsidRDefault="004E2173" w:rsidP="004E2173">
            <w:pPr>
              <w:pStyle w:val="ConsPlusNonformat"/>
              <w:jc w:val="center"/>
              <w:rPr>
                <w:rFonts w:ascii="PT Astra Serif" w:hAnsi="PT Astra Serif"/>
                <w:sz w:val="16"/>
                <w:szCs w:val="16"/>
              </w:rPr>
            </w:pPr>
            <w:r>
              <w:rPr>
                <w:rFonts w:ascii="PT Astra Serif" w:hAnsi="PT Astra Serif"/>
                <w:sz w:val="16"/>
                <w:szCs w:val="16"/>
              </w:rPr>
              <w:t>(расшифровка подписи)</w:t>
            </w:r>
          </w:p>
        </w:tc>
      </w:tr>
    </w:tbl>
    <w:p w:rsidR="004E2173" w:rsidRDefault="004E2173" w:rsidP="004E2173">
      <w:pPr>
        <w:pStyle w:val="ConsPlusNormal"/>
        <w:jc w:val="center"/>
        <w:rPr>
          <w:rFonts w:ascii="PT Astra Serif" w:hAnsi="PT Astra Serif"/>
        </w:rPr>
      </w:pPr>
    </w:p>
    <w:p w:rsidR="004E2173" w:rsidRDefault="004E2173" w:rsidP="004E2173">
      <w:pPr>
        <w:pStyle w:val="ConsPlusNormal"/>
        <w:jc w:val="center"/>
        <w:rPr>
          <w:rFonts w:ascii="PT Astra Serif" w:hAnsi="PT Astra Serif"/>
        </w:rPr>
      </w:pPr>
    </w:p>
    <w:p w:rsidR="004E2173" w:rsidRDefault="004E2173" w:rsidP="004E2173">
      <w:pPr>
        <w:pStyle w:val="ConsPlusNormal"/>
        <w:jc w:val="center"/>
        <w:rPr>
          <w:rFonts w:ascii="PT Astra Serif" w:hAnsi="PT Astra Serif"/>
        </w:rPr>
      </w:pPr>
    </w:p>
    <w:p w:rsidR="004E2173" w:rsidRDefault="004E2173" w:rsidP="004E2173">
      <w:pPr>
        <w:pStyle w:val="ConsPlusNormal"/>
        <w:rPr>
          <w:rFonts w:ascii="PT Astra Serif" w:hAnsi="PT Astra Serif"/>
        </w:rPr>
      </w:pPr>
      <w:r>
        <w:rPr>
          <w:rFonts w:ascii="PT Astra Serif" w:hAnsi="PT Astra Serif"/>
        </w:rPr>
        <w:t>____________________</w:t>
      </w:r>
    </w:p>
    <w:p w:rsidR="004E2173" w:rsidRDefault="004E2173" w:rsidP="004E2173">
      <w:pPr>
        <w:pStyle w:val="ConsPlusNormal"/>
        <w:ind w:firstLine="709"/>
        <w:jc w:val="both"/>
        <w:rPr>
          <w:rFonts w:ascii="PT Astra Serif" w:hAnsi="PT Astra Serif"/>
        </w:rPr>
      </w:pPr>
      <w:r>
        <w:rPr>
          <w:rFonts w:ascii="PT Astra Serif" w:hAnsi="PT Astra Serif"/>
          <w:sz w:val="16"/>
          <w:szCs w:val="16"/>
        </w:rPr>
        <w:t>(МП)</w:t>
      </w:r>
      <w:r>
        <w:br w:type="page"/>
      </w:r>
    </w:p>
    <w:p w:rsidR="004E2173" w:rsidRDefault="004E2173" w:rsidP="004E2173">
      <w:pPr>
        <w:pStyle w:val="17"/>
        <w:spacing w:line="240" w:lineRule="auto"/>
        <w:ind w:left="3686"/>
        <w:rPr>
          <w:rFonts w:ascii="PT Astra Serif" w:hAnsi="PT Astra Serif"/>
        </w:rPr>
      </w:pPr>
      <w:r>
        <w:rPr>
          <w:rFonts w:ascii="PT Astra Serif" w:hAnsi="PT Astra Serif" w:cs="Times New Roman"/>
          <w:sz w:val="20"/>
          <w:szCs w:val="20"/>
        </w:rPr>
        <w:lastRenderedPageBreak/>
        <w:t>Приложение 3</w:t>
      </w:r>
    </w:p>
    <w:p w:rsidR="004E2173" w:rsidRDefault="004E2173" w:rsidP="004E2173">
      <w:pPr>
        <w:pStyle w:val="17"/>
        <w:spacing w:line="240" w:lineRule="auto"/>
        <w:ind w:left="3686"/>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4E2173" w:rsidRDefault="004E2173" w:rsidP="004E2173">
      <w:pPr>
        <w:pStyle w:val="17"/>
        <w:spacing w:line="240" w:lineRule="auto"/>
        <w:ind w:left="3686"/>
        <w:jc w:val="center"/>
        <w:rPr>
          <w:rFonts w:ascii="PT Astra Serif" w:hAnsi="PT Astra Serif"/>
        </w:rPr>
      </w:pPr>
    </w:p>
    <w:p w:rsidR="004E2173" w:rsidRDefault="004E2173" w:rsidP="004E2173">
      <w:pPr>
        <w:pStyle w:val="17"/>
        <w:spacing w:line="240" w:lineRule="auto"/>
        <w:ind w:left="3686"/>
        <w:rPr>
          <w:rFonts w:ascii="PT Astra Serif" w:hAnsi="PT Astra Serif"/>
        </w:rPr>
      </w:pPr>
      <w:r>
        <w:rPr>
          <w:rFonts w:ascii="PT Astra Serif" w:hAnsi="PT Astra Serif"/>
        </w:rPr>
        <w:t>ФОРМА</w:t>
      </w:r>
    </w:p>
    <w:tbl>
      <w:tblPr>
        <w:tblW w:w="4591" w:type="dxa"/>
        <w:jc w:val="right"/>
        <w:tblLayout w:type="fixed"/>
        <w:tblCellMar>
          <w:top w:w="55" w:type="dxa"/>
          <w:left w:w="55" w:type="dxa"/>
          <w:bottom w:w="55" w:type="dxa"/>
          <w:right w:w="55" w:type="dxa"/>
        </w:tblCellMar>
        <w:tblLook w:val="04A0"/>
      </w:tblPr>
      <w:tblGrid>
        <w:gridCol w:w="4591"/>
      </w:tblGrid>
      <w:tr w:rsidR="004E2173" w:rsidTr="004E2173">
        <w:trPr>
          <w:jc w:val="right"/>
        </w:trPr>
        <w:tc>
          <w:tcPr>
            <w:tcW w:w="4591" w:type="dxa"/>
          </w:tcPr>
          <w:p w:rsidR="004E2173" w:rsidRDefault="004E2173" w:rsidP="004E2173">
            <w:pPr>
              <w:pStyle w:val="a8"/>
              <w:spacing w:before="57" w:after="257"/>
              <w:rPr>
                <w:rFonts w:ascii="PT Astra Serif" w:hAnsi="PT Astra Serif"/>
              </w:rPr>
            </w:pPr>
            <w:r>
              <w:rPr>
                <w:rFonts w:ascii="PT Astra Serif" w:hAnsi="PT Astra Serif"/>
              </w:rPr>
              <w:t>Кому____________________________________</w:t>
            </w:r>
          </w:p>
          <w:p w:rsidR="004E2173" w:rsidRDefault="004E2173" w:rsidP="004E2173">
            <w:pPr>
              <w:pStyle w:val="a8"/>
              <w:spacing w:before="57" w:after="257"/>
              <w:jc w:val="center"/>
              <w:rPr>
                <w:rFonts w:ascii="PT Astra Serif" w:hAnsi="PT Astra Serif"/>
                <w:sz w:val="16"/>
                <w:szCs w:val="16"/>
              </w:rPr>
            </w:pPr>
            <w:proofErr w:type="gramStart"/>
            <w:r>
              <w:rPr>
                <w:rFonts w:ascii="PT Astra Serif" w:hAnsi="PT Astra Serif"/>
                <w:sz w:val="16"/>
                <w:szCs w:val="16"/>
              </w:rPr>
              <w:t>(ФИО для физических лиц, полное наименование, ИНН для</w:t>
            </w:r>
            <w:proofErr w:type="gramEnd"/>
          </w:p>
          <w:p w:rsidR="004E2173" w:rsidRDefault="004E2173" w:rsidP="004E2173">
            <w:pPr>
              <w:pStyle w:val="a8"/>
              <w:spacing w:before="57" w:after="257"/>
              <w:jc w:val="center"/>
              <w:rPr>
                <w:rFonts w:ascii="PT Astra Serif" w:hAnsi="PT Astra Serif"/>
                <w:sz w:val="16"/>
                <w:szCs w:val="16"/>
              </w:rPr>
            </w:pPr>
            <w:r>
              <w:rPr>
                <w:rFonts w:ascii="PT Astra Serif" w:hAnsi="PT Astra Serif"/>
                <w:sz w:val="16"/>
                <w:szCs w:val="16"/>
              </w:rPr>
              <w:t>___________________________________________________</w:t>
            </w:r>
          </w:p>
          <w:p w:rsidR="004E2173" w:rsidRDefault="004E2173" w:rsidP="004E2173">
            <w:pPr>
              <w:pStyle w:val="a8"/>
              <w:spacing w:before="57" w:after="257"/>
              <w:jc w:val="center"/>
              <w:rPr>
                <w:rFonts w:ascii="PT Astra Serif" w:hAnsi="PT Astra Serif"/>
                <w:sz w:val="16"/>
                <w:szCs w:val="16"/>
              </w:rPr>
            </w:pPr>
            <w:r>
              <w:rPr>
                <w:rFonts w:ascii="PT Astra Serif" w:hAnsi="PT Astra Serif"/>
                <w:sz w:val="16"/>
                <w:szCs w:val="16"/>
              </w:rPr>
              <w:t>юридических лиц, адрес)</w:t>
            </w:r>
          </w:p>
        </w:tc>
      </w:tr>
    </w:tbl>
    <w:p w:rsidR="004E2173" w:rsidRDefault="004E2173" w:rsidP="004E2173">
      <w:pPr>
        <w:ind w:left="3686"/>
        <w:jc w:val="center"/>
        <w:rPr>
          <w:rFonts w:ascii="PT Astra Serif" w:hAnsi="PT Astra Serif"/>
        </w:rPr>
      </w:pPr>
    </w:p>
    <w:p w:rsidR="004E2173" w:rsidRDefault="004E2173" w:rsidP="004E2173">
      <w:pPr>
        <w:pStyle w:val="17"/>
        <w:spacing w:line="240" w:lineRule="auto"/>
        <w:ind w:left="3686"/>
        <w:rPr>
          <w:rFonts w:ascii="PT Astra Serif" w:hAnsi="PT Astra Serif"/>
        </w:rPr>
      </w:pPr>
    </w:p>
    <w:p w:rsidR="004E2173" w:rsidRDefault="004E2173" w:rsidP="004E2173">
      <w:pPr>
        <w:jc w:val="center"/>
        <w:rPr>
          <w:rFonts w:ascii="PT Astra Serif" w:hAnsi="PT Astra Serif"/>
        </w:rPr>
      </w:pPr>
      <w:r>
        <w:rPr>
          <w:rFonts w:ascii="PT Astra Serif" w:eastAsia="Times New Roman" w:hAnsi="PT Astra Serif" w:cs="Arial"/>
          <w:color w:val="000000"/>
          <w:sz w:val="28"/>
          <w:szCs w:val="28"/>
        </w:rPr>
        <w:t xml:space="preserve">Отказ в предоставлении муниципальной услуги </w:t>
      </w:r>
    </w:p>
    <w:p w:rsidR="004E2173" w:rsidRDefault="004E2173" w:rsidP="004E2173">
      <w:pPr>
        <w:jc w:val="center"/>
        <w:rPr>
          <w:rFonts w:ascii="PT Astra Serif" w:hAnsi="PT Astra Serif"/>
        </w:rPr>
      </w:pPr>
      <w:r>
        <w:rPr>
          <w:rFonts w:ascii="PT Astra Serif" w:eastAsia="Times New Roman" w:hAnsi="PT Astra Serif" w:cs="Arial"/>
          <w:color w:val="000000"/>
          <w:sz w:val="28"/>
          <w:szCs w:val="28"/>
        </w:rPr>
        <w:t>__________________________________________________________________</w:t>
      </w:r>
    </w:p>
    <w:p w:rsidR="004E2173" w:rsidRDefault="004E2173" w:rsidP="004E2173">
      <w:pPr>
        <w:jc w:val="center"/>
        <w:rPr>
          <w:rFonts w:ascii="PT Astra Serif" w:hAnsi="PT Astra Serif"/>
        </w:rPr>
      </w:pPr>
      <w:r>
        <w:rPr>
          <w:rFonts w:ascii="PT Astra Serif" w:eastAsia="Times New Roman" w:hAnsi="PT Astra Serif" w:cs="Arial"/>
          <w:color w:val="000000"/>
          <w:sz w:val="16"/>
          <w:szCs w:val="16"/>
        </w:rPr>
        <w:t>(Наименование органа местного самоуправления,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4E2173" w:rsidRDefault="004E2173" w:rsidP="004E2173">
      <w:pPr>
        <w:pStyle w:val="aff2"/>
        <w:rPr>
          <w:rFonts w:ascii="PT Astra Serif" w:eastAsia="Times New Roman" w:hAnsi="PT Astra Serif" w:cs="Arial"/>
          <w:sz w:val="28"/>
          <w:szCs w:val="28"/>
        </w:rPr>
      </w:pPr>
    </w:p>
    <w:p w:rsidR="004E2173" w:rsidRDefault="004E2173" w:rsidP="004E2173">
      <w:pPr>
        <w:jc w:val="center"/>
        <w:rPr>
          <w:rFonts w:ascii="PT Astra Serif" w:hAnsi="PT Astra Serif"/>
        </w:rPr>
      </w:pPr>
    </w:p>
    <w:p w:rsidR="004E2173" w:rsidRDefault="004E2173" w:rsidP="004E2173">
      <w:pPr>
        <w:pStyle w:val="ConsPlusNormal"/>
        <w:ind w:firstLine="708"/>
        <w:jc w:val="both"/>
        <w:rPr>
          <w:rFonts w:ascii="PT Astra Serif" w:hAnsi="PT Astra Serif"/>
        </w:rPr>
      </w:pPr>
      <w:r>
        <w:rPr>
          <w:rFonts w:ascii="PT Astra Serif" w:hAnsi="PT Astra Serif"/>
          <w:sz w:val="28"/>
          <w:szCs w:val="28"/>
        </w:rPr>
        <w:t>На основании поступившего заявления/уведомления_______________</w:t>
      </w:r>
    </w:p>
    <w:p w:rsidR="004E2173" w:rsidRDefault="004E2173" w:rsidP="004E2173">
      <w:pPr>
        <w:pStyle w:val="ConsPlusNormal"/>
        <w:ind w:firstLine="708"/>
        <w:jc w:val="right"/>
        <w:rPr>
          <w:rFonts w:ascii="PT Astra Serif" w:hAnsi="PT Astra Serif"/>
        </w:rPr>
      </w:pPr>
      <w:proofErr w:type="gramStart"/>
      <w:r>
        <w:rPr>
          <w:rFonts w:ascii="PT Astra Serif" w:hAnsi="PT Astra Serif"/>
          <w:sz w:val="16"/>
          <w:szCs w:val="16"/>
        </w:rPr>
        <w:t xml:space="preserve">(реквизиты ранее поданного </w:t>
      </w:r>
      <w:r>
        <w:rPr>
          <w:rFonts w:ascii="PT Astra Serif" w:hAnsi="PT Astra Serif"/>
          <w:color w:val="000000"/>
          <w:sz w:val="16"/>
          <w:szCs w:val="16"/>
        </w:rPr>
        <w:t xml:space="preserve">заявления, </w:t>
      </w:r>
      <w:proofErr w:type="gramEnd"/>
    </w:p>
    <w:p w:rsidR="004E2173" w:rsidRDefault="004E2173" w:rsidP="004E2173">
      <w:pPr>
        <w:pStyle w:val="ConsPlusNormal"/>
        <w:jc w:val="both"/>
        <w:rPr>
          <w:rFonts w:ascii="PT Astra Serif" w:hAnsi="PT Astra Serif"/>
        </w:rPr>
      </w:pPr>
      <w:r>
        <w:rPr>
          <w:rFonts w:ascii="PT Astra Serif" w:hAnsi="PT Astra Serif"/>
        </w:rPr>
        <w:t>____________________________________________________________________________________</w:t>
      </w:r>
    </w:p>
    <w:p w:rsidR="004E2173" w:rsidRDefault="004E2173" w:rsidP="004E2173">
      <w:pPr>
        <w:pStyle w:val="ConsPlusNormal"/>
        <w:ind w:firstLine="708"/>
        <w:jc w:val="center"/>
        <w:rPr>
          <w:rFonts w:ascii="PT Astra Serif" w:hAnsi="PT Astra Serif"/>
        </w:rPr>
      </w:pPr>
      <w:r>
        <w:rPr>
          <w:rFonts w:ascii="PT Astra Serif" w:hAnsi="PT Astra Serif"/>
          <w:color w:val="000000"/>
          <w:sz w:val="16"/>
          <w:szCs w:val="16"/>
        </w:rPr>
        <w:t>уведомления о предоставлении муниципальной услуги</w:t>
      </w:r>
      <w:r>
        <w:rPr>
          <w:rFonts w:ascii="PT Astra Serif" w:hAnsi="PT Astra Serif"/>
          <w:sz w:val="16"/>
          <w:szCs w:val="16"/>
        </w:rPr>
        <w:t>)</w:t>
      </w:r>
    </w:p>
    <w:p w:rsidR="004E2173" w:rsidRDefault="004E2173" w:rsidP="004E2173">
      <w:pPr>
        <w:pStyle w:val="ConsPlusNormal"/>
        <w:jc w:val="both"/>
        <w:rPr>
          <w:rFonts w:ascii="PT Astra Serif" w:hAnsi="PT Astra Serif"/>
        </w:rPr>
      </w:pPr>
      <w:r>
        <w:rPr>
          <w:rFonts w:ascii="PT Astra Serif" w:hAnsi="PT Astra Serif"/>
          <w:color w:val="000000"/>
          <w:sz w:val="28"/>
          <w:szCs w:val="28"/>
        </w:rPr>
        <w:t>п</w:t>
      </w:r>
      <w:r>
        <w:rPr>
          <w:rFonts w:ascii="PT Astra Serif" w:hAnsi="PT Astra Serif"/>
          <w:sz w:val="28"/>
          <w:szCs w:val="28"/>
        </w:rPr>
        <w:t>ринято решение об отказе в предоставлении муниципальной услуги по следующим основаниям: ____________________________________________</w:t>
      </w:r>
    </w:p>
    <w:p w:rsidR="004E2173" w:rsidRDefault="004E2173" w:rsidP="004E2173">
      <w:pPr>
        <w:pStyle w:val="ConsPlusNormal"/>
        <w:jc w:val="both"/>
        <w:rPr>
          <w:rFonts w:ascii="PT Astra Serif" w:hAnsi="PT Astra Serif"/>
        </w:rPr>
      </w:pPr>
      <w:r>
        <w:rPr>
          <w:rFonts w:ascii="PT Astra Serif" w:hAnsi="PT Astra Serif"/>
          <w:sz w:val="28"/>
          <w:szCs w:val="28"/>
        </w:rPr>
        <w:t>__________________________________________________________________</w:t>
      </w:r>
    </w:p>
    <w:p w:rsidR="004E2173" w:rsidRDefault="004E2173" w:rsidP="004E2173">
      <w:pPr>
        <w:pStyle w:val="ConsPlusNormal"/>
        <w:jc w:val="both"/>
        <w:rPr>
          <w:rFonts w:ascii="PT Astra Serif" w:hAnsi="PT Astra Serif"/>
        </w:rPr>
      </w:pPr>
      <w:r>
        <w:rPr>
          <w:rFonts w:ascii="PT Astra Serif" w:hAnsi="PT Astra Serif"/>
          <w:sz w:val="28"/>
          <w:szCs w:val="28"/>
        </w:rPr>
        <w:t>____________________________________________________________________________________________________________________________________</w:t>
      </w:r>
    </w:p>
    <w:p w:rsidR="004E2173" w:rsidRDefault="004E2173" w:rsidP="004E2173">
      <w:pPr>
        <w:pStyle w:val="ConsPlusNormal"/>
        <w:jc w:val="both"/>
        <w:rPr>
          <w:rFonts w:ascii="PT Astra Serif" w:hAnsi="PT Astra Serif"/>
        </w:rPr>
      </w:pPr>
      <w:r>
        <w:rPr>
          <w:rFonts w:ascii="PT Astra Serif" w:hAnsi="PT Astra Serif"/>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4E2173" w:rsidRDefault="004E2173" w:rsidP="004E2173">
      <w:pPr>
        <w:pStyle w:val="aff2"/>
        <w:jc w:val="both"/>
        <w:rPr>
          <w:rFonts w:ascii="PT Astra Serif" w:hAnsi="PT Astra Serif"/>
        </w:rPr>
      </w:pPr>
      <w:r>
        <w:rPr>
          <w:rFonts w:ascii="PT Astra Serif" w:hAnsi="PT Astra Serif"/>
          <w:sz w:val="28"/>
          <w:szCs w:val="28"/>
        </w:rPr>
        <w:t xml:space="preserve">Данный отказ может быть обжалован в досудебном порядке путем </w:t>
      </w:r>
      <w:bookmarkStart w:id="3" w:name="p1"/>
      <w:bookmarkEnd w:id="3"/>
      <w:r>
        <w:rPr>
          <w:rFonts w:ascii="PT Astra Serif" w:hAnsi="PT Astra Serif"/>
          <w:sz w:val="28"/>
          <w:szCs w:val="28"/>
        </w:rPr>
        <w:t>направления жалобы в уполномоченный орган, а также в судебном порядке.</w:t>
      </w:r>
    </w:p>
    <w:p w:rsidR="004E2173" w:rsidRDefault="004E2173" w:rsidP="004E2173">
      <w:pPr>
        <w:pStyle w:val="ConsPlusNormal"/>
        <w:jc w:val="both"/>
        <w:rPr>
          <w:rFonts w:ascii="PT Astra Serif" w:hAnsi="PT Astra Serif"/>
          <w:sz w:val="16"/>
          <w:szCs w:val="16"/>
        </w:rPr>
      </w:pPr>
    </w:p>
    <w:p w:rsidR="004E2173" w:rsidRDefault="004E2173" w:rsidP="004E2173">
      <w:pPr>
        <w:pStyle w:val="ConsPlusNormal"/>
        <w:jc w:val="center"/>
        <w:rPr>
          <w:rFonts w:ascii="PT Astra Serif" w:hAnsi="PT Astra Serif"/>
        </w:rPr>
      </w:pPr>
    </w:p>
    <w:p w:rsidR="004E2173" w:rsidRDefault="004E2173" w:rsidP="004E2173">
      <w:pPr>
        <w:pStyle w:val="ConsPlusNormal"/>
        <w:jc w:val="center"/>
        <w:rPr>
          <w:rFonts w:ascii="PT Astra Serif" w:hAnsi="PT Astra Serif"/>
        </w:rPr>
      </w:pPr>
    </w:p>
    <w:p w:rsidR="004E2173" w:rsidRDefault="004E2173" w:rsidP="004E2173">
      <w:pPr>
        <w:pStyle w:val="ConsPlusNormal"/>
        <w:jc w:val="center"/>
        <w:rPr>
          <w:rFonts w:ascii="PT Astra Serif" w:hAnsi="PT Astra Serif"/>
        </w:rPr>
      </w:pPr>
    </w:p>
    <w:tbl>
      <w:tblPr>
        <w:tblW w:w="9357" w:type="dxa"/>
        <w:tblLayout w:type="fixed"/>
        <w:tblCellMar>
          <w:top w:w="55" w:type="dxa"/>
          <w:left w:w="55" w:type="dxa"/>
          <w:bottom w:w="55" w:type="dxa"/>
          <w:right w:w="55" w:type="dxa"/>
        </w:tblCellMar>
        <w:tblLook w:val="04A0"/>
      </w:tblPr>
      <w:tblGrid>
        <w:gridCol w:w="3119"/>
        <w:gridCol w:w="3119"/>
        <w:gridCol w:w="3119"/>
      </w:tblGrid>
      <w:tr w:rsidR="004E2173" w:rsidTr="004E2173">
        <w:tc>
          <w:tcPr>
            <w:tcW w:w="3119" w:type="dxa"/>
          </w:tcPr>
          <w:p w:rsidR="004E2173" w:rsidRDefault="004E2173" w:rsidP="004E2173">
            <w:pPr>
              <w:pStyle w:val="ConsPlusNonformat"/>
              <w:jc w:val="center"/>
              <w:rPr>
                <w:rFonts w:ascii="PT Astra Serif" w:hAnsi="PT Astra Serif"/>
                <w:sz w:val="16"/>
                <w:szCs w:val="16"/>
              </w:rPr>
            </w:pPr>
            <w:proofErr w:type="gramStart"/>
            <w:r>
              <w:rPr>
                <w:rFonts w:ascii="PT Astra Serif" w:hAnsi="PT Astra Serif"/>
                <w:sz w:val="16"/>
                <w:szCs w:val="16"/>
              </w:rPr>
              <w:t>(должность лица, уполномоченного на выдачу разрешений на установку и</w:t>
            </w:r>
            <w:proofErr w:type="gramEnd"/>
          </w:p>
          <w:p w:rsidR="004E2173" w:rsidRDefault="004E2173" w:rsidP="004E2173">
            <w:pPr>
              <w:pStyle w:val="ConsPlusNonformat"/>
              <w:jc w:val="center"/>
              <w:rPr>
                <w:rFonts w:ascii="PT Astra Serif" w:hAnsi="PT Astra Serif"/>
                <w:sz w:val="16"/>
                <w:szCs w:val="16"/>
              </w:rPr>
            </w:pPr>
            <w:r>
              <w:rPr>
                <w:rFonts w:ascii="PT Astra Serif" w:hAnsi="PT Astra Serif"/>
                <w:sz w:val="16"/>
                <w:szCs w:val="16"/>
              </w:rPr>
              <w:t>эксплуатацию рекламной конструкции,</w:t>
            </w:r>
          </w:p>
          <w:p w:rsidR="004E2173" w:rsidRDefault="004E2173" w:rsidP="004E2173">
            <w:pPr>
              <w:pStyle w:val="ConsPlusNonformat"/>
              <w:jc w:val="center"/>
              <w:rPr>
                <w:rFonts w:ascii="PT Astra Serif" w:hAnsi="PT Astra Serif"/>
                <w:sz w:val="16"/>
                <w:szCs w:val="16"/>
              </w:rPr>
            </w:pPr>
            <w:r>
              <w:rPr>
                <w:rFonts w:ascii="PT Astra Serif" w:hAnsi="PT Astra Serif"/>
                <w:sz w:val="16"/>
                <w:szCs w:val="16"/>
              </w:rPr>
              <w:t> органа местного самоуправления)</w:t>
            </w:r>
          </w:p>
        </w:tc>
        <w:tc>
          <w:tcPr>
            <w:tcW w:w="3119" w:type="dxa"/>
          </w:tcPr>
          <w:p w:rsidR="004E2173" w:rsidRDefault="004E2173" w:rsidP="004E2173">
            <w:pPr>
              <w:pStyle w:val="ConsPlusNonformat"/>
              <w:jc w:val="center"/>
              <w:rPr>
                <w:rFonts w:ascii="PT Astra Serif" w:hAnsi="PT Astra Serif"/>
                <w:sz w:val="16"/>
                <w:szCs w:val="16"/>
              </w:rPr>
            </w:pPr>
            <w:r>
              <w:rPr>
                <w:rFonts w:ascii="PT Astra Serif" w:hAnsi="PT Astra Serif"/>
                <w:sz w:val="16"/>
                <w:szCs w:val="16"/>
              </w:rPr>
              <w:t>(подпись)</w:t>
            </w:r>
          </w:p>
        </w:tc>
        <w:tc>
          <w:tcPr>
            <w:tcW w:w="3119" w:type="dxa"/>
          </w:tcPr>
          <w:p w:rsidR="004E2173" w:rsidRDefault="004E2173" w:rsidP="004E2173">
            <w:pPr>
              <w:pStyle w:val="ConsPlusNonformat"/>
              <w:jc w:val="center"/>
              <w:rPr>
                <w:rFonts w:ascii="PT Astra Serif" w:hAnsi="PT Astra Serif"/>
                <w:sz w:val="16"/>
                <w:szCs w:val="16"/>
              </w:rPr>
            </w:pPr>
            <w:r>
              <w:rPr>
                <w:rFonts w:ascii="PT Astra Serif" w:hAnsi="PT Astra Serif"/>
                <w:sz w:val="16"/>
                <w:szCs w:val="16"/>
              </w:rPr>
              <w:t>(расшифровка подписи)</w:t>
            </w:r>
          </w:p>
        </w:tc>
      </w:tr>
    </w:tbl>
    <w:p w:rsidR="004E2173" w:rsidRDefault="004E2173" w:rsidP="004E2173">
      <w:pPr>
        <w:pStyle w:val="ConsPlusNormal"/>
        <w:jc w:val="center"/>
        <w:rPr>
          <w:rFonts w:ascii="PT Astra Serif" w:hAnsi="PT Astra Serif"/>
        </w:rPr>
      </w:pPr>
    </w:p>
    <w:p w:rsidR="004E2173" w:rsidRDefault="004E2173" w:rsidP="004E2173">
      <w:pPr>
        <w:pStyle w:val="ConsPlusNormal"/>
        <w:jc w:val="center"/>
        <w:rPr>
          <w:rFonts w:ascii="PT Astra Serif" w:hAnsi="PT Astra Serif"/>
        </w:rPr>
      </w:pPr>
    </w:p>
    <w:p w:rsidR="004E2173" w:rsidRDefault="004E2173" w:rsidP="004E2173">
      <w:pPr>
        <w:pStyle w:val="ConsPlusNormal"/>
        <w:jc w:val="center"/>
        <w:rPr>
          <w:rFonts w:ascii="PT Astra Serif" w:hAnsi="PT Astra Serif"/>
        </w:rPr>
      </w:pPr>
    </w:p>
    <w:p w:rsidR="004E2173" w:rsidRDefault="004E2173" w:rsidP="004E2173">
      <w:pPr>
        <w:pStyle w:val="ConsPlusNormal"/>
        <w:rPr>
          <w:rFonts w:ascii="PT Astra Serif" w:hAnsi="PT Astra Serif"/>
        </w:rPr>
      </w:pPr>
      <w:r>
        <w:rPr>
          <w:rFonts w:ascii="PT Astra Serif" w:hAnsi="PT Astra Serif"/>
        </w:rPr>
        <w:t>____________________</w:t>
      </w:r>
    </w:p>
    <w:p w:rsidR="004E2173" w:rsidRDefault="004E2173" w:rsidP="004E2173">
      <w:pPr>
        <w:pStyle w:val="ConsPlusNormal"/>
        <w:ind w:firstLine="709"/>
        <w:rPr>
          <w:rFonts w:ascii="PT Astra Serif" w:hAnsi="PT Astra Serif"/>
        </w:rPr>
      </w:pPr>
      <w:r>
        <w:rPr>
          <w:rFonts w:ascii="PT Astra Serif" w:hAnsi="PT Astra Serif"/>
          <w:sz w:val="16"/>
          <w:szCs w:val="16"/>
        </w:rPr>
        <w:t>(дата)</w:t>
      </w:r>
    </w:p>
    <w:p w:rsidR="004E2173" w:rsidRPr="00061D2E" w:rsidRDefault="004E2173" w:rsidP="004E2173">
      <w:pPr>
        <w:pStyle w:val="ConsPlusNormal"/>
        <w:ind w:firstLine="709"/>
        <w:jc w:val="both"/>
        <w:rPr>
          <w:rFonts w:ascii="PT Astra Serif" w:hAnsi="PT Astra Serif"/>
        </w:rPr>
      </w:pPr>
      <w:r>
        <w:rPr>
          <w:rFonts w:ascii="PT Astra Serif" w:hAnsi="PT Astra Serif"/>
          <w:sz w:val="16"/>
          <w:szCs w:val="16"/>
        </w:rPr>
        <w:t>(МП)</w:t>
      </w:r>
      <w:r>
        <w:br w:type="page"/>
      </w:r>
    </w:p>
    <w:p w:rsidR="004E2173" w:rsidRDefault="004E2173" w:rsidP="004E2173">
      <w:pPr>
        <w:pStyle w:val="17"/>
        <w:spacing w:line="240" w:lineRule="auto"/>
        <w:ind w:left="3686"/>
        <w:rPr>
          <w:rFonts w:ascii="PT Astra Serif" w:hAnsi="PT Astra Serif"/>
        </w:rPr>
      </w:pPr>
      <w:r>
        <w:rPr>
          <w:rFonts w:ascii="PT Astra Serif" w:hAnsi="PT Astra Serif" w:cs="Times New Roman"/>
          <w:sz w:val="20"/>
          <w:szCs w:val="20"/>
        </w:rPr>
        <w:lastRenderedPageBreak/>
        <w:t>Приложение 4</w:t>
      </w:r>
    </w:p>
    <w:p w:rsidR="004E2173" w:rsidRDefault="004E2173" w:rsidP="004E2173">
      <w:pPr>
        <w:pStyle w:val="17"/>
        <w:spacing w:line="240" w:lineRule="auto"/>
        <w:ind w:left="3686"/>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4E2173" w:rsidRDefault="004E2173" w:rsidP="004E2173">
      <w:pPr>
        <w:pStyle w:val="17"/>
        <w:spacing w:line="240" w:lineRule="auto"/>
        <w:ind w:left="3686"/>
        <w:rPr>
          <w:rFonts w:ascii="PT Astra Serif" w:hAnsi="PT Astra Serif"/>
        </w:rPr>
      </w:pPr>
    </w:p>
    <w:p w:rsidR="004E2173" w:rsidRDefault="004E2173" w:rsidP="004E2173">
      <w:pPr>
        <w:pStyle w:val="17"/>
        <w:spacing w:line="240" w:lineRule="auto"/>
        <w:ind w:left="3686"/>
        <w:rPr>
          <w:rFonts w:ascii="PT Astra Serif" w:hAnsi="PT Astra Serif"/>
        </w:rPr>
      </w:pPr>
      <w:r>
        <w:rPr>
          <w:rFonts w:ascii="PT Astra Serif" w:hAnsi="PT Astra Serif"/>
        </w:rPr>
        <w:t>ФОРМА</w:t>
      </w:r>
    </w:p>
    <w:p w:rsidR="004E2173" w:rsidRDefault="004E2173" w:rsidP="004E2173">
      <w:pPr>
        <w:pStyle w:val="17"/>
        <w:spacing w:line="240" w:lineRule="auto"/>
        <w:ind w:left="3686"/>
        <w:rPr>
          <w:rFonts w:ascii="PT Astra Serif" w:hAnsi="PT Astra Serif"/>
        </w:rPr>
      </w:pPr>
    </w:p>
    <w:p w:rsidR="004E2173" w:rsidRDefault="004E2173" w:rsidP="004E2173">
      <w:pPr>
        <w:ind w:left="3261"/>
        <w:rPr>
          <w:rFonts w:ascii="PT Astra Serif" w:hAnsi="PT Astra Serif"/>
        </w:rPr>
      </w:pPr>
      <w:r>
        <w:rPr>
          <w:rFonts w:ascii="PT Astra Serif" w:eastAsia="Times New Roman" w:hAnsi="PT Astra Serif" w:cs="Arial"/>
          <w:sz w:val="28"/>
          <w:szCs w:val="28"/>
        </w:rPr>
        <w:t xml:space="preserve">Главе администрации муниципального образования </w:t>
      </w:r>
    </w:p>
    <w:p w:rsidR="004E2173" w:rsidRDefault="004E2173" w:rsidP="004E2173">
      <w:pPr>
        <w:ind w:left="3261"/>
        <w:rPr>
          <w:rFonts w:ascii="PT Astra Serif" w:hAnsi="PT Astra Serif"/>
        </w:rPr>
      </w:pPr>
      <w:r>
        <w:rPr>
          <w:rFonts w:ascii="PT Astra Serif" w:eastAsia="Times New Roman" w:hAnsi="PT Astra Serif" w:cs="Arial"/>
          <w:sz w:val="28"/>
          <w:szCs w:val="28"/>
        </w:rPr>
        <w:t>___________________________________________</w:t>
      </w:r>
    </w:p>
    <w:p w:rsidR="004E2173" w:rsidRDefault="004E2173" w:rsidP="004E2173">
      <w:pPr>
        <w:ind w:left="3261"/>
        <w:rPr>
          <w:rFonts w:ascii="PT Astra Serif" w:hAnsi="PT Astra Serif"/>
        </w:rPr>
      </w:pPr>
      <w:r>
        <w:rPr>
          <w:rFonts w:ascii="PT Astra Serif" w:eastAsia="Times New Roman" w:hAnsi="PT Astra Serif" w:cs="Arial"/>
          <w:sz w:val="28"/>
          <w:szCs w:val="28"/>
        </w:rPr>
        <w:t>Заявитель __________________________________</w:t>
      </w:r>
    </w:p>
    <w:p w:rsidR="004E2173" w:rsidRDefault="004E2173" w:rsidP="004E2173">
      <w:pPr>
        <w:ind w:left="3261"/>
        <w:jc w:val="center"/>
        <w:rPr>
          <w:rFonts w:ascii="PT Astra Serif" w:hAnsi="PT Astra Serif"/>
        </w:rPr>
      </w:pPr>
      <w:proofErr w:type="gramStart"/>
      <w:r>
        <w:rPr>
          <w:rFonts w:ascii="PT Astra Serif" w:eastAsia="Times New Roman" w:hAnsi="PT Astra Serif" w:cs="Arial"/>
          <w:sz w:val="16"/>
          <w:szCs w:val="16"/>
        </w:rPr>
        <w:t>(</w:t>
      </w:r>
      <w:r>
        <w:rPr>
          <w:rFonts w:ascii="PT Astra Serif" w:eastAsia="Times New Roman" w:hAnsi="PT Astra Serif" w:cs="Arial"/>
          <w:color w:val="000000"/>
          <w:sz w:val="16"/>
          <w:szCs w:val="16"/>
        </w:rPr>
        <w:t>ФИО физического лица либо наименование организации,</w:t>
      </w:r>
      <w:proofErr w:type="gramEnd"/>
    </w:p>
    <w:p w:rsidR="004E2173" w:rsidRDefault="004E2173" w:rsidP="004E2173">
      <w:pPr>
        <w:ind w:left="3261"/>
        <w:jc w:val="both"/>
        <w:rPr>
          <w:rFonts w:ascii="PT Astra Serif" w:hAnsi="PT Astra Serif"/>
        </w:rPr>
      </w:pPr>
      <w:r>
        <w:rPr>
          <w:rFonts w:ascii="PT Astra Serif" w:eastAsia="Times New Roman" w:hAnsi="PT Astra Serif" w:cs="Arial"/>
          <w:sz w:val="16"/>
          <w:szCs w:val="16"/>
        </w:rPr>
        <w:t>___________________________________________________</w:t>
      </w:r>
      <w:r>
        <w:rPr>
          <w:rFonts w:ascii="PT Astra Serif" w:eastAsia="Times New Roman" w:hAnsi="PT Astra Serif" w:cs="Arial"/>
          <w:sz w:val="20"/>
          <w:szCs w:val="20"/>
        </w:rPr>
        <w:t>___________________</w:t>
      </w:r>
    </w:p>
    <w:p w:rsidR="004E2173" w:rsidRDefault="004E2173" w:rsidP="004E2173">
      <w:pPr>
        <w:ind w:left="3261"/>
        <w:jc w:val="center"/>
        <w:rPr>
          <w:rFonts w:ascii="PT Astra Serif" w:hAnsi="PT Astra Serif"/>
        </w:rPr>
      </w:pPr>
      <w:r>
        <w:rPr>
          <w:rFonts w:ascii="PT Astra Serif" w:eastAsia="Times New Roman" w:hAnsi="PT Astra Serif" w:cs="Arial"/>
          <w:sz w:val="16"/>
          <w:szCs w:val="16"/>
        </w:rPr>
        <w:t>почтовый адрес, телефон, адрес электронной почты)</w:t>
      </w:r>
    </w:p>
    <w:p w:rsidR="004E2173" w:rsidRDefault="004E2173" w:rsidP="004E2173">
      <w:pPr>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4E2173" w:rsidRDefault="004E2173" w:rsidP="004E2173">
      <w:pPr>
        <w:jc w:val="center"/>
        <w:rPr>
          <w:rFonts w:ascii="PT Astra Serif" w:hAnsi="PT Astra Serif"/>
        </w:rPr>
      </w:pPr>
      <w:r>
        <w:rPr>
          <w:rFonts w:ascii="PT Astra Serif" w:eastAsia="Times New Roman" w:hAnsi="PT Astra Serif" w:cs="Arial"/>
          <w:sz w:val="28"/>
          <w:szCs w:val="28"/>
        </w:rPr>
        <w:t>ЗАЯВЛЕНИЕ</w:t>
      </w:r>
    </w:p>
    <w:p w:rsidR="004E2173" w:rsidRDefault="004E2173" w:rsidP="004E2173">
      <w:pPr>
        <w:jc w:val="center"/>
        <w:rPr>
          <w:rFonts w:ascii="PT Astra Serif" w:hAnsi="PT Astra Serif"/>
        </w:rPr>
      </w:pPr>
      <w:r>
        <w:rPr>
          <w:rFonts w:ascii="PT Astra Serif" w:eastAsia="Times New Roman" w:hAnsi="PT Astra Serif" w:cs="Arial"/>
          <w:sz w:val="28"/>
          <w:szCs w:val="28"/>
        </w:rPr>
        <w:t xml:space="preserve">о </w:t>
      </w:r>
      <w:r>
        <w:rPr>
          <w:rFonts w:ascii="PT Astra Serif" w:eastAsia="Times New Roman" w:hAnsi="PT Astra Serif" w:cs="Arial"/>
          <w:color w:val="000000"/>
          <w:sz w:val="28"/>
          <w:szCs w:val="28"/>
        </w:rPr>
        <w:t>выдаче разрешения на установку и эксплуатацию рекламной конструкции</w:t>
      </w:r>
    </w:p>
    <w:p w:rsidR="004E2173" w:rsidRDefault="004E2173" w:rsidP="004E2173">
      <w:pPr>
        <w:pStyle w:val="ConsPlusNormal"/>
        <w:rPr>
          <w:rFonts w:ascii="PT Astra Serif" w:hAnsi="PT Astra Serif"/>
        </w:rPr>
      </w:pPr>
    </w:p>
    <w:p w:rsidR="004E2173" w:rsidRDefault="004E2173" w:rsidP="004E2173">
      <w:pPr>
        <w:pStyle w:val="ConsPlusNormal"/>
        <w:ind w:firstLine="708"/>
        <w:jc w:val="both"/>
        <w:rPr>
          <w:rFonts w:ascii="PT Astra Serif" w:hAnsi="PT Astra Serif"/>
        </w:rPr>
      </w:pPr>
      <w:r>
        <w:rPr>
          <w:rFonts w:ascii="PT Astra Serif" w:hAnsi="PT Astra Serif"/>
          <w:sz w:val="28"/>
          <w:szCs w:val="28"/>
        </w:rPr>
        <w:t>В соответствии с частью 9 статьи 19 Федерального закона от 13.03.2006 № 38-ФЗ «О Рекламе» прошу выдать разрешение на установку и эксплуатацию рекламной конструкции _________________________________</w:t>
      </w:r>
    </w:p>
    <w:p w:rsidR="004E2173" w:rsidRDefault="004E2173" w:rsidP="004E2173">
      <w:pPr>
        <w:pStyle w:val="ConsPlusNormal"/>
        <w:jc w:val="right"/>
        <w:rPr>
          <w:rFonts w:ascii="PT Astra Serif" w:hAnsi="PT Astra Serif"/>
        </w:rPr>
      </w:pPr>
      <w:r>
        <w:rPr>
          <w:rFonts w:ascii="PT Astra Serif" w:hAnsi="PT Astra Serif"/>
          <w:sz w:val="16"/>
          <w:szCs w:val="16"/>
        </w:rPr>
        <w:t>(наименование рекламной конструкции, местонахождение)</w:t>
      </w:r>
    </w:p>
    <w:p w:rsidR="004E2173" w:rsidRDefault="004E2173" w:rsidP="004E2173">
      <w:pPr>
        <w:pStyle w:val="ConsPlusNormal"/>
        <w:jc w:val="both"/>
        <w:rPr>
          <w:rFonts w:ascii="PT Astra Serif" w:hAnsi="PT Astra Serif"/>
        </w:rPr>
      </w:pPr>
      <w:r>
        <w:rPr>
          <w:rFonts w:ascii="PT Astra Serif" w:hAnsi="PT Astra Serif"/>
          <w:sz w:val="28"/>
          <w:szCs w:val="28"/>
        </w:rPr>
        <w:t>__________________________________________________________________</w:t>
      </w:r>
    </w:p>
    <w:p w:rsidR="004E2173" w:rsidRDefault="004E2173" w:rsidP="004E2173">
      <w:pPr>
        <w:pStyle w:val="ConsPlusNormal"/>
        <w:ind w:firstLine="708"/>
        <w:jc w:val="both"/>
        <w:rPr>
          <w:rFonts w:ascii="PT Astra Serif" w:hAnsi="PT Astra Serif"/>
        </w:rPr>
      </w:pPr>
      <w:r>
        <w:rPr>
          <w:rFonts w:ascii="PT Astra Serif" w:hAnsi="PT Astra Serif"/>
          <w:sz w:val="28"/>
          <w:szCs w:val="28"/>
        </w:rPr>
        <w:t>_____________________________________________________________</w:t>
      </w:r>
    </w:p>
    <w:p w:rsidR="004E2173" w:rsidRDefault="004E2173" w:rsidP="004E2173">
      <w:pPr>
        <w:pStyle w:val="ConsPlusNormal"/>
        <w:ind w:firstLine="708"/>
        <w:jc w:val="center"/>
        <w:rPr>
          <w:rFonts w:ascii="PT Astra Serif" w:hAnsi="PT Astra Serif"/>
        </w:rPr>
      </w:pPr>
      <w:r>
        <w:rPr>
          <w:rFonts w:ascii="PT Astra Serif" w:hAnsi="PT Astra Serif"/>
          <w:sz w:val="16"/>
          <w:szCs w:val="16"/>
        </w:rPr>
        <w:t>(ФИО, наименование владельца недвижимого имущества</w:t>
      </w:r>
      <w:proofErr w:type="gramStart"/>
      <w:r>
        <w:rPr>
          <w:rFonts w:ascii="PT Astra Serif" w:hAnsi="PT Astra Serif"/>
          <w:sz w:val="16"/>
          <w:szCs w:val="16"/>
        </w:rPr>
        <w:t xml:space="preserve"> )</w:t>
      </w:r>
      <w:proofErr w:type="gramEnd"/>
    </w:p>
    <w:p w:rsidR="004E2173" w:rsidRDefault="004E2173" w:rsidP="004E2173">
      <w:pPr>
        <w:pStyle w:val="ConsPlusNormal"/>
        <w:jc w:val="both"/>
        <w:rPr>
          <w:rFonts w:ascii="PT Astra Serif" w:hAnsi="PT Astra Serif"/>
        </w:rPr>
      </w:pPr>
      <w:r>
        <w:rPr>
          <w:rFonts w:ascii="PT Astra Serif" w:hAnsi="PT Astra Serif"/>
          <w:sz w:val="28"/>
          <w:szCs w:val="28"/>
        </w:rPr>
        <w:t>является владельцем ________________________________________________</w:t>
      </w:r>
    </w:p>
    <w:p w:rsidR="004E2173" w:rsidRDefault="004E2173" w:rsidP="004E2173">
      <w:pPr>
        <w:pStyle w:val="ConsPlusNormal"/>
        <w:jc w:val="center"/>
        <w:rPr>
          <w:rFonts w:ascii="PT Astra Serif" w:hAnsi="PT Astra Serif"/>
        </w:rPr>
      </w:pPr>
      <w:r>
        <w:rPr>
          <w:rFonts w:ascii="PT Astra Serif" w:hAnsi="PT Astra Serif"/>
          <w:sz w:val="16"/>
          <w:szCs w:val="16"/>
        </w:rPr>
        <w:t>(наименование недвижимого имущества)</w:t>
      </w:r>
    </w:p>
    <w:p w:rsidR="004E2173" w:rsidRDefault="004E2173" w:rsidP="004E2173">
      <w:pPr>
        <w:pStyle w:val="ConsPlusNormal"/>
        <w:jc w:val="both"/>
        <w:rPr>
          <w:rFonts w:ascii="PT Astra Serif" w:hAnsi="PT Astra Serif"/>
        </w:rPr>
      </w:pPr>
      <w:proofErr w:type="gramStart"/>
      <w:r>
        <w:rPr>
          <w:rFonts w:ascii="PT Astra Serif" w:hAnsi="PT Astra Serif"/>
          <w:sz w:val="28"/>
          <w:szCs w:val="28"/>
        </w:rPr>
        <w:t>расположенного</w:t>
      </w:r>
      <w:proofErr w:type="gramEnd"/>
      <w:r>
        <w:rPr>
          <w:rFonts w:ascii="PT Astra Serif" w:hAnsi="PT Astra Serif"/>
          <w:sz w:val="28"/>
          <w:szCs w:val="28"/>
        </w:rPr>
        <w:t xml:space="preserve"> по адресу: </w:t>
      </w:r>
      <w:r>
        <w:rPr>
          <w:rFonts w:ascii="PT Astra Serif" w:hAnsi="PT Astra Serif"/>
        </w:rPr>
        <w:t xml:space="preserve">_____________________________________________________, </w:t>
      </w:r>
    </w:p>
    <w:p w:rsidR="004E2173" w:rsidRDefault="004E2173" w:rsidP="004E2173">
      <w:pPr>
        <w:pStyle w:val="ConsPlusNormal"/>
        <w:ind w:firstLine="708"/>
        <w:jc w:val="both"/>
        <w:rPr>
          <w:rFonts w:ascii="PT Astra Serif" w:hAnsi="PT Astra Serif"/>
        </w:rPr>
      </w:pPr>
    </w:p>
    <w:p w:rsidR="004E2173" w:rsidRDefault="004E2173" w:rsidP="004E2173">
      <w:pPr>
        <w:pStyle w:val="ConsPlusNormal"/>
        <w:jc w:val="both"/>
        <w:rPr>
          <w:rFonts w:ascii="PT Astra Serif" w:hAnsi="PT Astra Serif"/>
        </w:rPr>
      </w:pPr>
      <w:r>
        <w:rPr>
          <w:rFonts w:ascii="PT Astra Serif" w:hAnsi="PT Astra Serif"/>
          <w:sz w:val="28"/>
          <w:szCs w:val="28"/>
        </w:rPr>
        <w:t>__________________________________________________________________</w:t>
      </w:r>
    </w:p>
    <w:p w:rsidR="004E2173" w:rsidRDefault="004E2173" w:rsidP="004E2173">
      <w:pPr>
        <w:pStyle w:val="ConsPlusNormal"/>
        <w:ind w:firstLine="708"/>
        <w:jc w:val="both"/>
        <w:rPr>
          <w:rFonts w:ascii="PT Astra Serif" w:hAnsi="PT Astra Serif"/>
        </w:rPr>
      </w:pPr>
      <w:r>
        <w:rPr>
          <w:rFonts w:ascii="PT Astra Serif" w:hAnsi="PT Astra Serif"/>
          <w:sz w:val="28"/>
          <w:szCs w:val="28"/>
        </w:rPr>
        <w:t>_____________________________________________________________</w:t>
      </w:r>
    </w:p>
    <w:p w:rsidR="004E2173" w:rsidRDefault="004E2173" w:rsidP="004E2173">
      <w:pPr>
        <w:pStyle w:val="ConsPlusNormal"/>
        <w:ind w:firstLine="708"/>
        <w:jc w:val="center"/>
        <w:rPr>
          <w:rFonts w:ascii="PT Astra Serif" w:hAnsi="PT Astra Serif"/>
        </w:rPr>
      </w:pPr>
      <w:r>
        <w:rPr>
          <w:rFonts w:ascii="PT Astra Serif" w:hAnsi="PT Astra Serif"/>
          <w:sz w:val="16"/>
          <w:szCs w:val="16"/>
        </w:rPr>
        <w:t xml:space="preserve">(ФИО, наименование владельца </w:t>
      </w:r>
      <w:r>
        <w:rPr>
          <w:rFonts w:ascii="PT Astra Serif" w:hAnsi="PT Astra Serif"/>
          <w:color w:val="000000"/>
          <w:sz w:val="16"/>
          <w:szCs w:val="16"/>
        </w:rPr>
        <w:t>рекламной конструкции</w:t>
      </w:r>
      <w:r>
        <w:rPr>
          <w:rFonts w:ascii="PT Astra Serif" w:hAnsi="PT Astra Serif"/>
          <w:sz w:val="16"/>
          <w:szCs w:val="16"/>
        </w:rPr>
        <w:t>)</w:t>
      </w:r>
    </w:p>
    <w:p w:rsidR="004E2173" w:rsidRDefault="004E2173" w:rsidP="004E2173">
      <w:pPr>
        <w:pStyle w:val="ConsPlusNormal"/>
        <w:jc w:val="both"/>
        <w:rPr>
          <w:rFonts w:ascii="PT Astra Serif" w:hAnsi="PT Astra Serif"/>
        </w:rPr>
      </w:pPr>
      <w:r>
        <w:rPr>
          <w:rFonts w:ascii="PT Astra Serif" w:hAnsi="PT Astra Serif"/>
          <w:sz w:val="28"/>
          <w:szCs w:val="28"/>
        </w:rPr>
        <w:t>является владельцем рекламной конструкции__________________________</w:t>
      </w:r>
    </w:p>
    <w:p w:rsidR="004E2173" w:rsidRDefault="004E2173" w:rsidP="004E2173">
      <w:pPr>
        <w:pStyle w:val="ConsPlusNormal"/>
        <w:jc w:val="right"/>
        <w:rPr>
          <w:rFonts w:ascii="PT Astra Serif" w:hAnsi="PT Astra Serif"/>
        </w:rPr>
      </w:pPr>
      <w:r>
        <w:rPr>
          <w:rFonts w:ascii="PT Astra Serif" w:hAnsi="PT Astra Serif"/>
          <w:sz w:val="16"/>
          <w:szCs w:val="16"/>
        </w:rPr>
        <w:t xml:space="preserve">(наименование </w:t>
      </w:r>
      <w:r>
        <w:rPr>
          <w:rFonts w:ascii="PT Astra Serif" w:hAnsi="PT Astra Serif"/>
          <w:color w:val="000000"/>
          <w:sz w:val="16"/>
          <w:szCs w:val="16"/>
        </w:rPr>
        <w:t>рекламной конструкции</w:t>
      </w:r>
      <w:r>
        <w:rPr>
          <w:rFonts w:ascii="PT Astra Serif" w:hAnsi="PT Astra Serif"/>
          <w:sz w:val="16"/>
          <w:szCs w:val="16"/>
        </w:rPr>
        <w:t>)</w:t>
      </w:r>
    </w:p>
    <w:p w:rsidR="004E2173" w:rsidRDefault="004E2173" w:rsidP="004E2173">
      <w:pPr>
        <w:pStyle w:val="ConsPlusNormal"/>
        <w:jc w:val="both"/>
        <w:rPr>
          <w:rFonts w:ascii="PT Astra Serif" w:hAnsi="PT Astra Serif"/>
        </w:rPr>
      </w:pPr>
      <w:r>
        <w:rPr>
          <w:rFonts w:ascii="PT Astra Serif" w:hAnsi="PT Astra Serif"/>
          <w:sz w:val="28"/>
          <w:szCs w:val="28"/>
        </w:rPr>
        <w:t xml:space="preserve">по адресу: _________________________________________________________. </w:t>
      </w:r>
    </w:p>
    <w:p w:rsidR="004E2173" w:rsidRDefault="004E2173" w:rsidP="004E2173">
      <w:pPr>
        <w:pStyle w:val="ConsPlusNormal"/>
        <w:ind w:firstLine="709"/>
        <w:jc w:val="both"/>
        <w:rPr>
          <w:rFonts w:ascii="PT Astra Serif" w:hAnsi="PT Astra Serif"/>
        </w:rPr>
      </w:pPr>
      <w:r>
        <w:rPr>
          <w:rFonts w:ascii="PT Astra Serif" w:hAnsi="PT Astra Serif"/>
          <w:sz w:val="26"/>
          <w:szCs w:val="26"/>
        </w:rPr>
        <w:t xml:space="preserve">Результат   предоставления   муниципальной  услуги прошу _______________________________________________________________________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4E2173" w:rsidRDefault="004E2173" w:rsidP="004E2173">
      <w:pPr>
        <w:jc w:val="both"/>
        <w:rPr>
          <w:rFonts w:ascii="PT Astra Serif" w:hAnsi="PT Astra Serif"/>
        </w:rPr>
      </w:pPr>
      <w:r>
        <w:rPr>
          <w:rFonts w:ascii="PT Astra Serif" w:eastAsia="Times New Roman" w:hAnsi="PT Astra Serif" w:cs="Arial"/>
          <w:sz w:val="28"/>
          <w:szCs w:val="28"/>
        </w:rPr>
        <w:t>Приложения: _______ на _____ листах.</w:t>
      </w:r>
    </w:p>
    <w:p w:rsidR="004E2173" w:rsidRDefault="004E2173" w:rsidP="004E2173">
      <w:pPr>
        <w:ind w:firstLine="720"/>
        <w:jc w:val="both"/>
        <w:rPr>
          <w:rFonts w:ascii="PT Astra Serif" w:eastAsia="Times New Roman" w:hAnsi="PT Astra Serif" w:cs="Arial"/>
          <w:sz w:val="20"/>
          <w:szCs w:val="20"/>
        </w:rPr>
      </w:pPr>
    </w:p>
    <w:p w:rsidR="004E2173" w:rsidRDefault="004E2173" w:rsidP="004E2173">
      <w:pPr>
        <w:jc w:val="both"/>
        <w:rPr>
          <w:rFonts w:ascii="PT Astra Serif" w:hAnsi="PT Astra Serif"/>
        </w:rPr>
      </w:pPr>
      <w:r>
        <w:rPr>
          <w:rFonts w:ascii="PT Astra Serif" w:eastAsia="Times New Roman" w:hAnsi="PT Astra Serif" w:cs="Arial"/>
          <w:sz w:val="28"/>
          <w:szCs w:val="28"/>
        </w:rPr>
        <w:t>__________________________________________________________________</w:t>
      </w:r>
    </w:p>
    <w:p w:rsidR="004E2173" w:rsidRDefault="004E2173" w:rsidP="004E2173">
      <w:pPr>
        <w:pStyle w:val="ConsPlusNormal"/>
        <w:ind w:firstLine="708"/>
        <w:jc w:val="center"/>
        <w:rPr>
          <w:rFonts w:ascii="PT Astra Serif" w:hAnsi="PT Astra Serif"/>
        </w:rPr>
      </w:pPr>
      <w:r>
        <w:rPr>
          <w:rFonts w:ascii="PT Astra Serif" w:hAnsi="PT Astra Serif"/>
          <w:sz w:val="16"/>
          <w:szCs w:val="16"/>
        </w:rPr>
        <w:t>(подпись заявителя с расшифровкой)</w:t>
      </w:r>
    </w:p>
    <w:p w:rsidR="004E2173" w:rsidRDefault="004E2173" w:rsidP="004E2173">
      <w:pPr>
        <w:pStyle w:val="ConsPlusNormal"/>
        <w:jc w:val="right"/>
        <w:rPr>
          <w:rFonts w:ascii="PT Astra Serif" w:hAnsi="PT Astra Serif" w:cs="Times New Roman"/>
        </w:rPr>
      </w:pPr>
      <w:r>
        <w:rPr>
          <w:rFonts w:ascii="PT Astra Serif" w:hAnsi="PT Astra Serif"/>
          <w:sz w:val="28"/>
          <w:szCs w:val="28"/>
        </w:rPr>
        <w:t xml:space="preserve"> «___» _____________ ____ </w:t>
      </w:r>
      <w:proofErr w:type="gramStart"/>
      <w:r>
        <w:rPr>
          <w:rFonts w:ascii="PT Astra Serif" w:hAnsi="PT Astra Serif"/>
          <w:sz w:val="28"/>
          <w:szCs w:val="28"/>
        </w:rPr>
        <w:t>г</w:t>
      </w:r>
      <w:proofErr w:type="gramEnd"/>
      <w:r>
        <w:rPr>
          <w:rFonts w:ascii="PT Astra Serif" w:hAnsi="PT Astra Serif"/>
          <w:sz w:val="28"/>
          <w:szCs w:val="28"/>
        </w:rPr>
        <w:t>.</w:t>
      </w:r>
    </w:p>
    <w:p w:rsidR="004E2173" w:rsidRDefault="004E2173" w:rsidP="004E2173">
      <w:pPr>
        <w:pStyle w:val="ConsPlusNormal"/>
        <w:ind w:firstLine="709"/>
        <w:jc w:val="center"/>
        <w:rPr>
          <w:rFonts w:ascii="PT Astra Serif" w:hAnsi="PT Astra Serif" w:cs="Times New Roman"/>
          <w:sz w:val="28"/>
          <w:szCs w:val="28"/>
        </w:rPr>
      </w:pPr>
    </w:p>
    <w:p w:rsidR="004E2173" w:rsidRDefault="004E2173" w:rsidP="004E2173">
      <w:pPr>
        <w:pStyle w:val="17"/>
        <w:spacing w:line="240" w:lineRule="auto"/>
        <w:ind w:left="3686"/>
        <w:rPr>
          <w:rFonts w:ascii="PT Astra Serif" w:hAnsi="PT Astra Serif"/>
        </w:rPr>
      </w:pPr>
      <w:r>
        <w:rPr>
          <w:rFonts w:ascii="PT Astra Serif" w:hAnsi="PT Astra Serif" w:cs="Times New Roman"/>
          <w:sz w:val="20"/>
          <w:szCs w:val="20"/>
        </w:rPr>
        <w:t>Приложение 5</w:t>
      </w:r>
    </w:p>
    <w:p w:rsidR="004E2173" w:rsidRDefault="004E2173" w:rsidP="004E2173">
      <w:pPr>
        <w:pStyle w:val="17"/>
        <w:spacing w:line="240" w:lineRule="auto"/>
        <w:ind w:left="3686"/>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4E2173" w:rsidRDefault="004E2173" w:rsidP="004E2173">
      <w:pPr>
        <w:pStyle w:val="17"/>
        <w:spacing w:line="240" w:lineRule="auto"/>
        <w:ind w:left="3686"/>
        <w:jc w:val="center"/>
        <w:rPr>
          <w:rFonts w:ascii="PT Astra Serif" w:hAnsi="PT Astra Serif"/>
        </w:rPr>
      </w:pPr>
    </w:p>
    <w:p w:rsidR="004E2173" w:rsidRDefault="004E2173" w:rsidP="004E2173">
      <w:pPr>
        <w:pStyle w:val="17"/>
        <w:spacing w:line="240" w:lineRule="auto"/>
        <w:ind w:left="3686"/>
        <w:rPr>
          <w:rFonts w:ascii="PT Astra Serif" w:hAnsi="PT Astra Serif"/>
        </w:rPr>
      </w:pPr>
      <w:r>
        <w:rPr>
          <w:rFonts w:ascii="PT Astra Serif" w:hAnsi="PT Astra Serif"/>
        </w:rPr>
        <w:t>ФОРМА</w:t>
      </w:r>
    </w:p>
    <w:p w:rsidR="004E2173" w:rsidRDefault="004E2173" w:rsidP="004E2173">
      <w:pPr>
        <w:pStyle w:val="17"/>
        <w:spacing w:line="240" w:lineRule="auto"/>
        <w:ind w:left="3686"/>
        <w:rPr>
          <w:rFonts w:ascii="PT Astra Serif" w:hAnsi="PT Astra Serif"/>
        </w:rPr>
      </w:pPr>
    </w:p>
    <w:p w:rsidR="004E2173" w:rsidRDefault="004E2173" w:rsidP="004E2173">
      <w:pPr>
        <w:ind w:left="3261"/>
        <w:rPr>
          <w:rFonts w:ascii="PT Astra Serif" w:hAnsi="PT Astra Serif"/>
        </w:rPr>
      </w:pPr>
      <w:r>
        <w:rPr>
          <w:rFonts w:ascii="PT Astra Serif" w:eastAsia="Times New Roman" w:hAnsi="PT Astra Serif" w:cs="Arial"/>
          <w:sz w:val="28"/>
          <w:szCs w:val="28"/>
        </w:rPr>
        <w:t xml:space="preserve">Главе администрации муниципального образования </w:t>
      </w:r>
    </w:p>
    <w:p w:rsidR="004E2173" w:rsidRDefault="004E2173" w:rsidP="004E2173">
      <w:pPr>
        <w:ind w:left="3261"/>
        <w:rPr>
          <w:rFonts w:ascii="PT Astra Serif" w:hAnsi="PT Astra Serif"/>
        </w:rPr>
      </w:pPr>
      <w:r>
        <w:rPr>
          <w:rFonts w:ascii="PT Astra Serif" w:eastAsia="Times New Roman" w:hAnsi="PT Astra Serif" w:cs="Arial"/>
          <w:sz w:val="28"/>
          <w:szCs w:val="28"/>
        </w:rPr>
        <w:t>___________________________________________</w:t>
      </w:r>
    </w:p>
    <w:p w:rsidR="004E2173" w:rsidRDefault="004E2173" w:rsidP="004E2173">
      <w:pPr>
        <w:ind w:left="3261"/>
        <w:rPr>
          <w:rFonts w:ascii="PT Astra Serif" w:hAnsi="PT Astra Serif"/>
        </w:rPr>
      </w:pPr>
      <w:r>
        <w:rPr>
          <w:rFonts w:ascii="PT Astra Serif" w:eastAsia="Times New Roman" w:hAnsi="PT Astra Serif" w:cs="Arial"/>
          <w:sz w:val="28"/>
          <w:szCs w:val="28"/>
        </w:rPr>
        <w:t>Заявитель __________________________________</w:t>
      </w:r>
    </w:p>
    <w:p w:rsidR="004E2173" w:rsidRDefault="004E2173" w:rsidP="004E2173">
      <w:pPr>
        <w:ind w:left="3261"/>
        <w:jc w:val="center"/>
        <w:rPr>
          <w:rFonts w:ascii="PT Astra Serif" w:hAnsi="PT Astra Serif"/>
        </w:rPr>
      </w:pPr>
      <w:proofErr w:type="gramStart"/>
      <w:r>
        <w:rPr>
          <w:rFonts w:ascii="PT Astra Serif" w:eastAsia="Times New Roman" w:hAnsi="PT Astra Serif" w:cs="Arial"/>
          <w:sz w:val="16"/>
          <w:szCs w:val="16"/>
        </w:rPr>
        <w:t>(</w:t>
      </w:r>
      <w:r>
        <w:rPr>
          <w:rFonts w:ascii="PT Astra Serif" w:eastAsia="Times New Roman" w:hAnsi="PT Astra Serif" w:cs="Arial"/>
          <w:color w:val="000000"/>
          <w:sz w:val="16"/>
          <w:szCs w:val="16"/>
        </w:rPr>
        <w:t>ФИО физического лица либо наименование организации,</w:t>
      </w:r>
      <w:proofErr w:type="gramEnd"/>
    </w:p>
    <w:p w:rsidR="004E2173" w:rsidRDefault="004E2173" w:rsidP="004E2173">
      <w:pPr>
        <w:ind w:left="3261"/>
        <w:jc w:val="both"/>
        <w:rPr>
          <w:rFonts w:ascii="PT Astra Serif" w:hAnsi="PT Astra Serif"/>
        </w:rPr>
      </w:pPr>
      <w:r>
        <w:rPr>
          <w:rFonts w:ascii="PT Astra Serif" w:eastAsia="Times New Roman" w:hAnsi="PT Astra Serif" w:cs="Arial"/>
          <w:sz w:val="16"/>
          <w:szCs w:val="16"/>
        </w:rPr>
        <w:t>___________________________________________________</w:t>
      </w:r>
      <w:r>
        <w:rPr>
          <w:rFonts w:ascii="PT Astra Serif" w:eastAsia="Times New Roman" w:hAnsi="PT Astra Serif" w:cs="Arial"/>
          <w:sz w:val="20"/>
          <w:szCs w:val="20"/>
        </w:rPr>
        <w:t>___________________</w:t>
      </w:r>
    </w:p>
    <w:p w:rsidR="004E2173" w:rsidRDefault="004E2173" w:rsidP="004E2173">
      <w:pPr>
        <w:ind w:left="3261"/>
        <w:jc w:val="center"/>
        <w:rPr>
          <w:rFonts w:ascii="PT Astra Serif" w:hAnsi="PT Astra Serif"/>
        </w:rPr>
      </w:pPr>
      <w:r>
        <w:rPr>
          <w:rFonts w:ascii="PT Astra Serif" w:eastAsia="Times New Roman" w:hAnsi="PT Astra Serif" w:cs="Arial"/>
          <w:sz w:val="16"/>
          <w:szCs w:val="16"/>
        </w:rPr>
        <w:t>почтовый адрес, телефон, адрес электронной почты)</w:t>
      </w:r>
    </w:p>
    <w:p w:rsidR="004E2173" w:rsidRDefault="004E2173" w:rsidP="004E2173">
      <w:pPr>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4E2173" w:rsidRDefault="004E2173" w:rsidP="004E2173">
      <w:pPr>
        <w:jc w:val="center"/>
        <w:rPr>
          <w:rFonts w:ascii="PT Astra Serif" w:hAnsi="PT Astra Serif"/>
        </w:rPr>
      </w:pPr>
      <w:r>
        <w:rPr>
          <w:rFonts w:ascii="PT Astra Serif" w:eastAsia="Times New Roman" w:hAnsi="PT Astra Serif" w:cs="Arial"/>
          <w:color w:val="000000"/>
          <w:sz w:val="28"/>
          <w:szCs w:val="28"/>
        </w:rPr>
        <w:t>УВЕДОМЛЕНИЕ</w:t>
      </w:r>
    </w:p>
    <w:p w:rsidR="004E2173" w:rsidRDefault="004E2173" w:rsidP="004E2173">
      <w:pPr>
        <w:jc w:val="center"/>
        <w:rPr>
          <w:rFonts w:ascii="PT Astra Serif" w:hAnsi="PT Astra Serif"/>
        </w:rPr>
      </w:pPr>
      <w:r>
        <w:rPr>
          <w:rFonts w:ascii="PT Astra Serif" w:eastAsia="Times New Roman" w:hAnsi="PT Astra Serif" w:cs="Arial"/>
          <w:sz w:val="28"/>
          <w:szCs w:val="28"/>
        </w:rPr>
        <w:t>об отказе от дальнейшего использования</w:t>
      </w:r>
      <w:r>
        <w:rPr>
          <w:rFonts w:ascii="PT Astra Serif" w:eastAsia="Times New Roman" w:hAnsi="PT Astra Serif" w:cs="Arial"/>
          <w:color w:val="000000"/>
          <w:sz w:val="28"/>
          <w:szCs w:val="28"/>
        </w:rPr>
        <w:t xml:space="preserve"> разрешения на установку и эксплуатацию рекламной конструкции</w:t>
      </w:r>
    </w:p>
    <w:p w:rsidR="004E2173" w:rsidRDefault="004E2173" w:rsidP="004E2173">
      <w:pPr>
        <w:pStyle w:val="ConsPlusNormal"/>
        <w:rPr>
          <w:rFonts w:ascii="PT Astra Serif" w:hAnsi="PT Astra Serif"/>
        </w:rPr>
      </w:pPr>
    </w:p>
    <w:p w:rsidR="004E2173" w:rsidRDefault="004E2173" w:rsidP="004E2173">
      <w:pPr>
        <w:pStyle w:val="ConsPlusNormal"/>
        <w:rPr>
          <w:rFonts w:ascii="PT Astra Serif" w:hAnsi="PT Astra Serif"/>
        </w:rPr>
      </w:pPr>
    </w:p>
    <w:p w:rsidR="004E2173" w:rsidRDefault="004E2173" w:rsidP="004E2173">
      <w:pPr>
        <w:pStyle w:val="ConsPlusNormal"/>
        <w:ind w:firstLine="708"/>
        <w:jc w:val="both"/>
        <w:rPr>
          <w:rFonts w:ascii="PT Astra Serif" w:hAnsi="PT Astra Serif"/>
          <w:sz w:val="28"/>
          <w:szCs w:val="28"/>
        </w:rPr>
      </w:pPr>
    </w:p>
    <w:p w:rsidR="004E2173" w:rsidRDefault="004E2173" w:rsidP="004E2173">
      <w:pPr>
        <w:pStyle w:val="ConsPlusNormal"/>
        <w:ind w:firstLine="708"/>
        <w:jc w:val="both"/>
        <w:rPr>
          <w:rFonts w:ascii="PT Astra Serif" w:hAnsi="PT Astra Serif"/>
        </w:rPr>
      </w:pPr>
      <w:r>
        <w:rPr>
          <w:rFonts w:ascii="PT Astra Serif" w:hAnsi="PT Astra Serif"/>
          <w:sz w:val="28"/>
          <w:szCs w:val="28"/>
        </w:rPr>
        <w:t>_____________________________________________________________</w:t>
      </w:r>
    </w:p>
    <w:p w:rsidR="004E2173" w:rsidRDefault="004E2173" w:rsidP="004E2173">
      <w:pPr>
        <w:pStyle w:val="ConsPlusNormal"/>
        <w:ind w:firstLine="708"/>
        <w:jc w:val="center"/>
        <w:rPr>
          <w:rFonts w:ascii="PT Astra Serif" w:hAnsi="PT Astra Serif"/>
        </w:rPr>
      </w:pPr>
      <w:r>
        <w:rPr>
          <w:rFonts w:ascii="PT Astra Serif" w:hAnsi="PT Astra Serif"/>
          <w:sz w:val="16"/>
          <w:szCs w:val="16"/>
        </w:rPr>
        <w:t xml:space="preserve">(ФИО, наименование владельца </w:t>
      </w:r>
      <w:r>
        <w:rPr>
          <w:rFonts w:ascii="PT Astra Serif" w:hAnsi="PT Astra Serif"/>
          <w:color w:val="000000"/>
          <w:sz w:val="16"/>
          <w:szCs w:val="16"/>
        </w:rPr>
        <w:t>рекламной конструкции</w:t>
      </w:r>
      <w:r>
        <w:rPr>
          <w:rFonts w:ascii="PT Astra Serif" w:hAnsi="PT Astra Serif"/>
          <w:sz w:val="16"/>
          <w:szCs w:val="16"/>
        </w:rPr>
        <w:t>)</w:t>
      </w:r>
    </w:p>
    <w:p w:rsidR="004E2173" w:rsidRDefault="004E2173" w:rsidP="004E2173">
      <w:pPr>
        <w:pStyle w:val="ConsPlusNormal"/>
        <w:jc w:val="both"/>
        <w:rPr>
          <w:rFonts w:ascii="PT Astra Serif" w:hAnsi="PT Astra Serif"/>
        </w:rPr>
      </w:pPr>
      <w:r>
        <w:rPr>
          <w:rFonts w:ascii="PT Astra Serif" w:hAnsi="PT Astra Serif"/>
          <w:sz w:val="28"/>
          <w:szCs w:val="28"/>
        </w:rPr>
        <w:t>является владельцем рекламной конструкции__________________________</w:t>
      </w:r>
    </w:p>
    <w:p w:rsidR="004E2173" w:rsidRDefault="004E2173" w:rsidP="004E2173">
      <w:pPr>
        <w:pStyle w:val="ConsPlusNormal"/>
        <w:jc w:val="right"/>
        <w:rPr>
          <w:rFonts w:ascii="PT Astra Serif" w:hAnsi="PT Astra Serif"/>
        </w:rPr>
      </w:pPr>
      <w:r>
        <w:rPr>
          <w:rFonts w:ascii="PT Astra Serif" w:hAnsi="PT Astra Serif"/>
          <w:sz w:val="16"/>
          <w:szCs w:val="16"/>
        </w:rPr>
        <w:t xml:space="preserve">(наименование </w:t>
      </w:r>
      <w:r>
        <w:rPr>
          <w:rFonts w:ascii="PT Astra Serif" w:hAnsi="PT Astra Serif"/>
          <w:color w:val="000000"/>
          <w:sz w:val="16"/>
          <w:szCs w:val="16"/>
        </w:rPr>
        <w:t>рекламной конструкции</w:t>
      </w:r>
      <w:r>
        <w:rPr>
          <w:rFonts w:ascii="PT Astra Serif" w:hAnsi="PT Astra Serif"/>
          <w:sz w:val="16"/>
          <w:szCs w:val="16"/>
        </w:rPr>
        <w:t>)</w:t>
      </w:r>
    </w:p>
    <w:p w:rsidR="004E2173" w:rsidRDefault="004E2173" w:rsidP="004E2173">
      <w:pPr>
        <w:pStyle w:val="ConsPlusNormal"/>
        <w:jc w:val="both"/>
        <w:rPr>
          <w:rFonts w:ascii="PT Astra Serif" w:hAnsi="PT Astra Serif"/>
        </w:rPr>
      </w:pPr>
      <w:r>
        <w:rPr>
          <w:rFonts w:ascii="PT Astra Serif" w:hAnsi="PT Astra Serif"/>
          <w:sz w:val="28"/>
          <w:szCs w:val="28"/>
        </w:rPr>
        <w:t>по адресу: _________________________________________________________</w:t>
      </w:r>
    </w:p>
    <w:p w:rsidR="004E2173" w:rsidRDefault="004E2173" w:rsidP="004E2173">
      <w:pPr>
        <w:pStyle w:val="ConsPlusNormal"/>
        <w:jc w:val="both"/>
        <w:rPr>
          <w:rFonts w:ascii="PT Astra Serif" w:hAnsi="PT Astra Serif"/>
        </w:rPr>
      </w:pPr>
      <w:r>
        <w:rPr>
          <w:rFonts w:ascii="PT Astra Serif" w:hAnsi="PT Astra Serif"/>
          <w:sz w:val="28"/>
          <w:szCs w:val="28"/>
        </w:rPr>
        <w:t>__________________________________________________________________</w:t>
      </w:r>
    </w:p>
    <w:p w:rsidR="004E2173" w:rsidRDefault="004E2173" w:rsidP="004E2173">
      <w:pPr>
        <w:pStyle w:val="ConsPlusNormal"/>
        <w:jc w:val="center"/>
        <w:rPr>
          <w:rFonts w:ascii="PT Astra Serif" w:hAnsi="PT Astra Serif"/>
        </w:rPr>
      </w:pPr>
      <w:r>
        <w:rPr>
          <w:rFonts w:ascii="PT Astra Serif" w:hAnsi="PT Astra Serif"/>
          <w:sz w:val="16"/>
          <w:szCs w:val="16"/>
        </w:rPr>
        <w:t xml:space="preserve">(реквизиты разрешения на установку и эксплуатацию рекламной конструкции) </w:t>
      </w:r>
    </w:p>
    <w:p w:rsidR="004E2173" w:rsidRDefault="004E2173" w:rsidP="004E2173">
      <w:pPr>
        <w:pStyle w:val="ConsPlusNormal"/>
        <w:jc w:val="both"/>
        <w:rPr>
          <w:rFonts w:ascii="PT Astra Serif" w:hAnsi="PT Astra Serif"/>
        </w:rPr>
      </w:pPr>
      <w:r>
        <w:rPr>
          <w:rFonts w:ascii="PT Astra Serif" w:hAnsi="PT Astra Serif"/>
          <w:sz w:val="28"/>
          <w:szCs w:val="28"/>
        </w:rPr>
        <w:tab/>
      </w:r>
    </w:p>
    <w:p w:rsidR="004E2173" w:rsidRDefault="004E2173" w:rsidP="004E2173">
      <w:pPr>
        <w:pStyle w:val="ConsPlusNormal"/>
        <w:ind w:firstLine="708"/>
        <w:jc w:val="both"/>
        <w:rPr>
          <w:rFonts w:ascii="PT Astra Serif" w:hAnsi="PT Astra Serif"/>
        </w:rPr>
      </w:pPr>
      <w:r>
        <w:rPr>
          <w:rFonts w:ascii="PT Astra Serif" w:hAnsi="PT Astra Serif"/>
          <w:sz w:val="28"/>
          <w:szCs w:val="28"/>
        </w:rPr>
        <w:t xml:space="preserve">В соответствии с пунктом 1 части 18 статьи 19 Федерального закона от 13.03.2006 № 38-ФЗ «О Рекламе» уведомляем об </w:t>
      </w:r>
      <w:r>
        <w:rPr>
          <w:rFonts w:ascii="PT Astra Serif" w:hAnsi="PT Astra Serif"/>
          <w:color w:val="000000"/>
          <w:sz w:val="28"/>
          <w:szCs w:val="28"/>
        </w:rPr>
        <w:t>отказе от дальнейшего использования</w:t>
      </w:r>
      <w:r>
        <w:rPr>
          <w:rFonts w:ascii="PT Astra Serif" w:hAnsi="PT Astra Serif"/>
          <w:sz w:val="28"/>
          <w:szCs w:val="28"/>
        </w:rPr>
        <w:t xml:space="preserve"> рекламной конструкции.</w:t>
      </w:r>
    </w:p>
    <w:p w:rsidR="004E2173" w:rsidRDefault="004E2173" w:rsidP="004E2173">
      <w:pPr>
        <w:pStyle w:val="ConsPlusNormal"/>
        <w:ind w:firstLine="709"/>
        <w:jc w:val="both"/>
        <w:rPr>
          <w:rFonts w:ascii="PT Astra Serif" w:hAnsi="PT Astra Serif"/>
        </w:rPr>
      </w:pPr>
      <w:r>
        <w:rPr>
          <w:rFonts w:ascii="PT Astra Serif" w:hAnsi="PT Astra Serif"/>
          <w:sz w:val="28"/>
          <w:szCs w:val="28"/>
        </w:rPr>
        <w:t>Результат   предоставления   муниципальной  услуги прошу</w:t>
      </w:r>
      <w:r>
        <w:rPr>
          <w:rFonts w:ascii="PT Astra Serif" w:hAnsi="PT Astra Serif"/>
          <w:sz w:val="26"/>
          <w:szCs w:val="26"/>
        </w:rPr>
        <w:t xml:space="preserve"> _______________________________________________________________________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4E2173" w:rsidRDefault="004E2173" w:rsidP="004E2173">
      <w:pPr>
        <w:jc w:val="both"/>
        <w:rPr>
          <w:rFonts w:ascii="PT Astra Serif" w:hAnsi="PT Astra Serif"/>
        </w:rPr>
      </w:pPr>
      <w:r>
        <w:rPr>
          <w:rFonts w:ascii="PT Astra Serif" w:eastAsia="Times New Roman" w:hAnsi="PT Astra Serif" w:cs="Arial"/>
          <w:sz w:val="28"/>
          <w:szCs w:val="28"/>
        </w:rPr>
        <w:t>Приложения: _______ на _____ листах.</w:t>
      </w:r>
    </w:p>
    <w:p w:rsidR="004E2173" w:rsidRDefault="004E2173" w:rsidP="004E2173">
      <w:pPr>
        <w:ind w:firstLine="720"/>
        <w:jc w:val="both"/>
        <w:rPr>
          <w:rFonts w:ascii="PT Astra Serif" w:eastAsia="Times New Roman" w:hAnsi="PT Astra Serif" w:cs="Arial"/>
          <w:sz w:val="20"/>
          <w:szCs w:val="20"/>
        </w:rPr>
      </w:pPr>
    </w:p>
    <w:p w:rsidR="004E2173" w:rsidRDefault="004E2173" w:rsidP="004E2173">
      <w:pPr>
        <w:jc w:val="both"/>
        <w:rPr>
          <w:rFonts w:ascii="PT Astra Serif" w:hAnsi="PT Astra Serif"/>
        </w:rPr>
      </w:pPr>
      <w:r>
        <w:rPr>
          <w:rFonts w:ascii="PT Astra Serif" w:eastAsia="Times New Roman" w:hAnsi="PT Astra Serif" w:cs="Arial"/>
          <w:sz w:val="28"/>
          <w:szCs w:val="28"/>
        </w:rPr>
        <w:t>__________________________________________________________________</w:t>
      </w:r>
    </w:p>
    <w:p w:rsidR="004E2173" w:rsidRDefault="004E2173" w:rsidP="004E2173">
      <w:pPr>
        <w:pStyle w:val="ConsPlusNormal"/>
        <w:ind w:firstLine="708"/>
        <w:jc w:val="center"/>
        <w:rPr>
          <w:rFonts w:ascii="PT Astra Serif" w:hAnsi="PT Astra Serif"/>
        </w:rPr>
      </w:pPr>
      <w:r>
        <w:rPr>
          <w:rFonts w:ascii="PT Astra Serif" w:hAnsi="PT Astra Serif"/>
          <w:sz w:val="16"/>
          <w:szCs w:val="16"/>
        </w:rPr>
        <w:t>(подпись заявителя с расшифровкой)</w:t>
      </w:r>
    </w:p>
    <w:p w:rsidR="004E2173" w:rsidRDefault="004E2173" w:rsidP="004E2173">
      <w:pPr>
        <w:pStyle w:val="ConsPlusNormal"/>
        <w:ind w:left="3686"/>
        <w:jc w:val="right"/>
        <w:rPr>
          <w:rFonts w:ascii="PT Astra Serif" w:hAnsi="PT Astra Serif"/>
        </w:rPr>
      </w:pPr>
      <w:r>
        <w:rPr>
          <w:rFonts w:ascii="PT Astra Serif" w:hAnsi="PT Astra Serif"/>
          <w:sz w:val="28"/>
          <w:szCs w:val="28"/>
        </w:rPr>
        <w:t xml:space="preserve"> «___» _____________ ____ </w:t>
      </w:r>
      <w:proofErr w:type="gramStart"/>
      <w:r>
        <w:rPr>
          <w:rFonts w:ascii="PT Astra Serif" w:hAnsi="PT Astra Serif"/>
          <w:sz w:val="28"/>
          <w:szCs w:val="28"/>
        </w:rPr>
        <w:t>г</w:t>
      </w:r>
      <w:proofErr w:type="gramEnd"/>
      <w:r>
        <w:rPr>
          <w:rFonts w:ascii="PT Astra Serif" w:hAnsi="PT Astra Serif"/>
          <w:sz w:val="28"/>
          <w:szCs w:val="28"/>
        </w:rPr>
        <w:t>.</w:t>
      </w:r>
      <w:r>
        <w:br w:type="page"/>
      </w:r>
    </w:p>
    <w:p w:rsidR="004E2173" w:rsidRDefault="004E2173" w:rsidP="004E2173">
      <w:pPr>
        <w:pStyle w:val="17"/>
        <w:spacing w:line="240" w:lineRule="auto"/>
        <w:ind w:left="3686"/>
        <w:rPr>
          <w:rFonts w:ascii="PT Astra Serif" w:hAnsi="PT Astra Serif"/>
        </w:rPr>
      </w:pPr>
      <w:r>
        <w:rPr>
          <w:rFonts w:ascii="PT Astra Serif" w:hAnsi="PT Astra Serif" w:cs="Times New Roman"/>
          <w:sz w:val="20"/>
          <w:szCs w:val="20"/>
        </w:rPr>
        <w:lastRenderedPageBreak/>
        <w:t xml:space="preserve">Приложение </w:t>
      </w:r>
      <w:r>
        <w:rPr>
          <w:rFonts w:ascii="PT Astra Serif" w:hAnsi="PT Astra Serif" w:cs="Times New Roman"/>
          <w:color w:val="000000"/>
          <w:sz w:val="20"/>
          <w:szCs w:val="20"/>
        </w:rPr>
        <w:t>6</w:t>
      </w:r>
    </w:p>
    <w:p w:rsidR="004E2173" w:rsidRDefault="004E2173" w:rsidP="004E2173">
      <w:pPr>
        <w:pStyle w:val="17"/>
        <w:spacing w:line="240" w:lineRule="auto"/>
        <w:ind w:left="3686"/>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4E2173" w:rsidRDefault="004E2173" w:rsidP="004E2173">
      <w:pPr>
        <w:keepNext/>
        <w:keepLines/>
        <w:ind w:left="3261"/>
        <w:jc w:val="center"/>
        <w:outlineLvl w:val="2"/>
        <w:rPr>
          <w:rFonts w:ascii="PT Astra Serif" w:eastAsiaTheme="majorEastAsia" w:hAnsi="PT Astra Serif"/>
          <w:bCs/>
          <w:sz w:val="28"/>
          <w:szCs w:val="28"/>
          <w:lang w:eastAsia="en-US"/>
        </w:rPr>
      </w:pPr>
    </w:p>
    <w:p w:rsidR="004E2173" w:rsidRDefault="004E2173" w:rsidP="004E2173">
      <w:pPr>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________________________________</w:t>
      </w:r>
    </w:p>
    <w:p w:rsidR="004E2173" w:rsidRDefault="004E2173" w:rsidP="004E2173">
      <w:pPr>
        <w:ind w:left="3261"/>
        <w:rPr>
          <w:rFonts w:ascii="PT Astra Serif" w:hAnsi="PT Astra Serif"/>
        </w:rPr>
      </w:pPr>
      <w:r>
        <w:rPr>
          <w:rFonts w:ascii="PT Astra Serif" w:eastAsia="Times New Roman" w:hAnsi="PT Astra Serif" w:cs="Arial"/>
          <w:sz w:val="28"/>
          <w:szCs w:val="28"/>
        </w:rPr>
        <w:t>___________________________________________</w:t>
      </w:r>
    </w:p>
    <w:p w:rsidR="004E2173" w:rsidRDefault="004E2173" w:rsidP="004E2173">
      <w:pPr>
        <w:ind w:left="3261"/>
        <w:rPr>
          <w:rFonts w:ascii="PT Astra Serif" w:hAnsi="PT Astra Serif"/>
        </w:rPr>
      </w:pPr>
      <w:r>
        <w:rPr>
          <w:rFonts w:ascii="PT Astra Serif" w:eastAsia="Times New Roman" w:hAnsi="PT Astra Serif" w:cs="Arial"/>
          <w:sz w:val="28"/>
          <w:szCs w:val="28"/>
        </w:rPr>
        <w:t>Заявитель __________________________________</w:t>
      </w:r>
    </w:p>
    <w:p w:rsidR="004E2173" w:rsidRDefault="004E2173" w:rsidP="004E2173">
      <w:pPr>
        <w:ind w:left="3261"/>
        <w:jc w:val="center"/>
        <w:rPr>
          <w:rFonts w:ascii="PT Astra Serif" w:hAnsi="PT Astra Serif"/>
        </w:rPr>
      </w:pPr>
      <w:proofErr w:type="gramStart"/>
      <w:r>
        <w:rPr>
          <w:rFonts w:ascii="PT Astra Serif" w:eastAsia="Times New Roman" w:hAnsi="PT Astra Serif" w:cs="Arial"/>
          <w:sz w:val="16"/>
          <w:szCs w:val="16"/>
        </w:rPr>
        <w:t>(фамилия, имя, отчество (при наличии)</w:t>
      </w:r>
      <w:proofErr w:type="gramEnd"/>
    </w:p>
    <w:p w:rsidR="004E2173" w:rsidRDefault="004E2173" w:rsidP="004E2173">
      <w:pPr>
        <w:ind w:left="3261"/>
        <w:jc w:val="both"/>
        <w:rPr>
          <w:rFonts w:ascii="PT Astra Serif" w:hAnsi="PT Astra Serif"/>
        </w:rPr>
      </w:pPr>
      <w:r>
        <w:rPr>
          <w:rFonts w:ascii="PT Astra Serif" w:eastAsia="Times New Roman" w:hAnsi="PT Astra Serif" w:cs="Arial"/>
          <w:sz w:val="16"/>
          <w:szCs w:val="16"/>
        </w:rPr>
        <w:t>___________________________________________________________________________</w:t>
      </w:r>
    </w:p>
    <w:p w:rsidR="004E2173" w:rsidRDefault="004E2173" w:rsidP="004E2173">
      <w:pPr>
        <w:ind w:left="3261"/>
        <w:jc w:val="center"/>
        <w:rPr>
          <w:rFonts w:ascii="PT Astra Serif" w:hAnsi="PT Astra Serif"/>
        </w:rPr>
      </w:pPr>
      <w:r>
        <w:rPr>
          <w:rFonts w:ascii="PT Astra Serif" w:eastAsia="Times New Roman" w:hAnsi="PT Astra Serif" w:cs="Arial"/>
          <w:sz w:val="16"/>
          <w:szCs w:val="16"/>
        </w:rPr>
        <w:t>физического лица, либо наименование</w:t>
      </w:r>
    </w:p>
    <w:p w:rsidR="004E2173" w:rsidRDefault="004E2173" w:rsidP="004E2173">
      <w:pPr>
        <w:ind w:left="3261"/>
        <w:jc w:val="both"/>
        <w:rPr>
          <w:rFonts w:ascii="PT Astra Serif" w:hAnsi="PT Astra Serif"/>
        </w:rPr>
      </w:pPr>
      <w:r>
        <w:rPr>
          <w:rFonts w:ascii="PT Astra Serif" w:eastAsia="Times New Roman" w:hAnsi="PT Astra Serif" w:cs="Arial"/>
          <w:sz w:val="16"/>
          <w:szCs w:val="16"/>
        </w:rPr>
        <w:t>___________________________________________________________________________</w:t>
      </w:r>
    </w:p>
    <w:p w:rsidR="004E2173" w:rsidRDefault="004E2173" w:rsidP="004E2173">
      <w:pPr>
        <w:ind w:left="3261"/>
        <w:jc w:val="center"/>
        <w:rPr>
          <w:rFonts w:ascii="PT Astra Serif" w:hAnsi="PT Astra Serif"/>
        </w:rPr>
      </w:pPr>
      <w:r>
        <w:rPr>
          <w:rFonts w:ascii="PT Astra Serif" w:eastAsia="Times New Roman" w:hAnsi="PT Astra Serif" w:cs="Arial"/>
          <w:sz w:val="16"/>
          <w:szCs w:val="16"/>
        </w:rPr>
        <w:t>организации, почтовый адрес, телефон)</w:t>
      </w:r>
    </w:p>
    <w:tbl>
      <w:tblPr>
        <w:tblW w:w="9418" w:type="dxa"/>
        <w:tblLayout w:type="fixed"/>
        <w:tblCellMar>
          <w:top w:w="102" w:type="dxa"/>
          <w:left w:w="62" w:type="dxa"/>
          <w:bottom w:w="102" w:type="dxa"/>
          <w:right w:w="62" w:type="dxa"/>
        </w:tblCellMar>
        <w:tblLook w:val="0000"/>
      </w:tblPr>
      <w:tblGrid>
        <w:gridCol w:w="4479"/>
        <w:gridCol w:w="4939"/>
      </w:tblGrid>
      <w:tr w:rsidR="004E2173" w:rsidTr="004E2173">
        <w:tc>
          <w:tcPr>
            <w:tcW w:w="9418" w:type="dxa"/>
            <w:gridSpan w:val="2"/>
          </w:tcPr>
          <w:p w:rsidR="004E2173" w:rsidRDefault="004E2173" w:rsidP="004E2173">
            <w:pPr>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4E2173" w:rsidRDefault="004E2173" w:rsidP="004E2173">
            <w:pPr>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об исправлении технической ошибки</w:t>
            </w:r>
          </w:p>
        </w:tc>
      </w:tr>
      <w:tr w:rsidR="004E2173" w:rsidTr="004E2173">
        <w:tc>
          <w:tcPr>
            <w:tcW w:w="9418" w:type="dxa"/>
            <w:gridSpan w:val="2"/>
          </w:tcPr>
          <w:p w:rsidR="004E2173" w:rsidRPr="004E2173" w:rsidRDefault="004E2173" w:rsidP="004E2173">
            <w:pPr>
              <w:ind w:firstLine="709"/>
              <w:jc w:val="both"/>
              <w:rPr>
                <w:rFonts w:ascii="PT Astra Serif" w:eastAsia="Times New Roman" w:hAnsi="PT Astra Serif" w:cs="Arial"/>
                <w:sz w:val="28"/>
                <w:szCs w:val="28"/>
              </w:rPr>
            </w:pPr>
            <w:r>
              <w:rPr>
                <w:rFonts w:ascii="PT Astra Serif" w:eastAsia="Times New Roman" w:hAnsi="PT Astra Serif" w:cs="Arial"/>
                <w:sz w:val="28"/>
                <w:szCs w:val="28"/>
              </w:rPr>
              <w:t xml:space="preserve">Прошу исправить техническую ошибку, допущенную </w:t>
            </w:r>
            <w:r>
              <w:rPr>
                <w:rFonts w:ascii="PT Astra Serif" w:eastAsia="Times New Roman" w:hAnsi="PT Astra Serif" w:cs="Arial"/>
                <w:color w:val="000000"/>
                <w:sz w:val="28"/>
                <w:szCs w:val="28"/>
              </w:rPr>
              <w:t>в выданном  документе</w:t>
            </w:r>
            <w:r>
              <w:rPr>
                <w:rFonts w:ascii="PT Astra Serif" w:eastAsia="Times New Roman" w:hAnsi="PT Astra Serif" w:cs="Arial"/>
                <w:sz w:val="28"/>
                <w:szCs w:val="28"/>
              </w:rPr>
              <w:t xml:space="preserve"> ________________________________________________________</w:t>
            </w:r>
          </w:p>
          <w:p w:rsidR="004E2173" w:rsidRDefault="004E2173" w:rsidP="004E2173">
            <w:pPr>
              <w:ind w:right="-466"/>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____________________________________________________________________________________</w:t>
            </w:r>
          </w:p>
          <w:p w:rsidR="004E2173" w:rsidRDefault="004E2173" w:rsidP="004E2173">
            <w:pPr>
              <w:jc w:val="center"/>
              <w:rPr>
                <w:rFonts w:ascii="PT Astra Serif" w:eastAsia="Times New Roman" w:hAnsi="PT Astra Serif"/>
                <w:sz w:val="16"/>
                <w:szCs w:val="16"/>
              </w:rPr>
            </w:pPr>
            <w:r>
              <w:rPr>
                <w:rFonts w:ascii="PT Astra Serif" w:eastAsia="Times New Roman" w:hAnsi="PT Astra Serif"/>
                <w:sz w:val="16"/>
                <w:szCs w:val="16"/>
              </w:rPr>
              <w:t>(реквизиты документа, выданного в результате предоставления муниципальной услуги, в котором содержится техническая ошибка)</w:t>
            </w:r>
          </w:p>
          <w:p w:rsidR="004E2173" w:rsidRDefault="004E2173" w:rsidP="004E2173">
            <w:pPr>
              <w:jc w:val="center"/>
              <w:rPr>
                <w:rFonts w:ascii="PT Astra Serif" w:eastAsia="Times New Roman" w:hAnsi="PT Astra Serif"/>
                <w:sz w:val="28"/>
                <w:szCs w:val="28"/>
              </w:rPr>
            </w:pPr>
          </w:p>
          <w:p w:rsidR="004E2173" w:rsidRDefault="004E2173" w:rsidP="004E2173">
            <w:pPr>
              <w:pStyle w:val="ConsPlusNormal"/>
              <w:ind w:firstLine="709"/>
              <w:jc w:val="both"/>
              <w:rPr>
                <w:rFonts w:ascii="PT Astra Serif" w:hAnsi="PT Astra Serif"/>
              </w:rPr>
            </w:pPr>
            <w:r>
              <w:rPr>
                <w:rFonts w:ascii="PT Astra Serif" w:hAnsi="PT Astra Serif" w:cs="Times New Roman"/>
                <w:sz w:val="28"/>
                <w:szCs w:val="28"/>
              </w:rPr>
              <w:t>Исправленный результат предоставления муниципальной услуги прошу __</w:t>
            </w:r>
            <w:r>
              <w:rPr>
                <w:rFonts w:ascii="PT Astra Serif" w:hAnsi="PT Astra Serif" w:cs="Times New Roman"/>
                <w:sz w:val="26"/>
                <w:szCs w:val="26"/>
              </w:rPr>
              <w:t xml:space="preserve">______________________________________________________________ </w:t>
            </w:r>
            <w:r>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Pr>
                <w:rFonts w:ascii="PT Astra Serif" w:hAnsi="PT Astra Serif" w:cs="Times New Roman"/>
                <w:sz w:val="16"/>
                <w:szCs w:val="16"/>
                <w:lang w:eastAsia="ar-SA"/>
              </w:rPr>
              <w:t>представить через МФЦ)</w:t>
            </w:r>
          </w:p>
          <w:p w:rsidR="004E2173" w:rsidRDefault="004E2173" w:rsidP="004E2173">
            <w:pPr>
              <w:jc w:val="center"/>
              <w:rPr>
                <w:rFonts w:ascii="PT Astra Serif" w:eastAsia="Times New Roman" w:hAnsi="PT Astra Serif"/>
                <w:sz w:val="20"/>
                <w:szCs w:val="20"/>
              </w:rPr>
            </w:pPr>
          </w:p>
          <w:p w:rsidR="004E2173" w:rsidRDefault="004E2173" w:rsidP="004E2173">
            <w:pPr>
              <w:jc w:val="center"/>
              <w:rPr>
                <w:rFonts w:ascii="PT Astra Serif" w:eastAsia="Times New Roman" w:hAnsi="PT Astra Serif"/>
                <w:sz w:val="20"/>
                <w:szCs w:val="20"/>
              </w:rPr>
            </w:pPr>
          </w:p>
          <w:p w:rsidR="004E2173" w:rsidRDefault="004E2173" w:rsidP="004E2173">
            <w:pPr>
              <w:ind w:firstLine="720"/>
              <w:jc w:val="both"/>
              <w:rPr>
                <w:rFonts w:ascii="PT Astra Serif" w:eastAsia="Times New Roman" w:hAnsi="PT Astra Serif" w:cs="Arial"/>
                <w:sz w:val="28"/>
                <w:szCs w:val="28"/>
              </w:rPr>
            </w:pPr>
          </w:p>
          <w:p w:rsidR="004E2173" w:rsidRDefault="004E2173" w:rsidP="004E2173">
            <w:pPr>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4E2173" w:rsidRDefault="004E2173" w:rsidP="004E2173">
            <w:pPr>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(документы, свидетельствующие о наличии технической ошибки и содержащие правильные данные)</w:t>
            </w:r>
          </w:p>
          <w:p w:rsidR="004E2173" w:rsidRDefault="004E2173" w:rsidP="004E2173">
            <w:pPr>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4E2173" w:rsidRDefault="004E2173" w:rsidP="004E2173">
            <w:pPr>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(подпись, расшифровка подписи)</w:t>
            </w:r>
          </w:p>
        </w:tc>
      </w:tr>
      <w:tr w:rsidR="004E2173" w:rsidTr="004E2173">
        <w:tc>
          <w:tcPr>
            <w:tcW w:w="4479" w:type="dxa"/>
          </w:tcPr>
          <w:p w:rsidR="004E2173" w:rsidRDefault="004E2173" w:rsidP="004E2173">
            <w:pPr>
              <w:ind w:firstLine="720"/>
              <w:rPr>
                <w:rFonts w:ascii="PT Astra Serif" w:eastAsia="Times New Roman" w:hAnsi="PT Astra Serif" w:cs="Arial"/>
                <w:sz w:val="20"/>
                <w:szCs w:val="20"/>
              </w:rPr>
            </w:pPr>
          </w:p>
        </w:tc>
        <w:tc>
          <w:tcPr>
            <w:tcW w:w="4939" w:type="dxa"/>
          </w:tcPr>
          <w:p w:rsidR="004E2173" w:rsidRDefault="004E2173" w:rsidP="004E2173">
            <w:pPr>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 xml:space="preserve">«___» _____________ ____ </w:t>
            </w:r>
            <w:proofErr w:type="gramStart"/>
            <w:r>
              <w:rPr>
                <w:rFonts w:ascii="PT Astra Serif" w:eastAsia="Times New Roman" w:hAnsi="PT Astra Serif" w:cs="Arial"/>
                <w:sz w:val="28"/>
                <w:szCs w:val="28"/>
              </w:rPr>
              <w:t>г</w:t>
            </w:r>
            <w:proofErr w:type="gramEnd"/>
            <w:r>
              <w:rPr>
                <w:rFonts w:ascii="PT Astra Serif" w:eastAsia="Times New Roman" w:hAnsi="PT Astra Serif" w:cs="Arial"/>
                <w:sz w:val="28"/>
                <w:szCs w:val="28"/>
              </w:rPr>
              <w:t>.</w:t>
            </w:r>
          </w:p>
        </w:tc>
      </w:tr>
    </w:tbl>
    <w:p w:rsidR="004E2173" w:rsidRDefault="004E2173" w:rsidP="004E2173">
      <w:pPr>
        <w:tabs>
          <w:tab w:val="left" w:pos="400"/>
          <w:tab w:val="left" w:pos="567"/>
        </w:tabs>
        <w:ind w:left="4395"/>
        <w:jc w:val="center"/>
        <w:outlineLvl w:val="1"/>
        <w:rPr>
          <w:rFonts w:ascii="PT Astra Serif" w:hAnsi="PT Astra Serif"/>
          <w:bCs/>
          <w:sz w:val="28"/>
          <w:szCs w:val="28"/>
        </w:rPr>
      </w:pPr>
    </w:p>
    <w:p w:rsidR="00B140F7" w:rsidRDefault="00B140F7" w:rsidP="004E2173">
      <w:pPr>
        <w:tabs>
          <w:tab w:val="left" w:pos="400"/>
          <w:tab w:val="left" w:pos="567"/>
        </w:tabs>
        <w:ind w:left="4395"/>
        <w:jc w:val="center"/>
        <w:outlineLvl w:val="1"/>
        <w:rPr>
          <w:rFonts w:ascii="PT Astra Serif" w:hAnsi="PT Astra Serif"/>
          <w:bCs/>
          <w:sz w:val="28"/>
          <w:szCs w:val="28"/>
        </w:rPr>
      </w:pPr>
    </w:p>
    <w:p w:rsidR="004E2173" w:rsidRDefault="004E2173" w:rsidP="004E2173">
      <w:pPr>
        <w:pStyle w:val="17"/>
        <w:spacing w:line="240" w:lineRule="auto"/>
        <w:ind w:left="3686"/>
        <w:rPr>
          <w:rFonts w:ascii="PT Astra Serif" w:hAnsi="PT Astra Serif"/>
        </w:rPr>
      </w:pPr>
      <w:r>
        <w:rPr>
          <w:rFonts w:ascii="PT Astra Serif" w:hAnsi="PT Astra Serif" w:cs="Times New Roman"/>
          <w:sz w:val="20"/>
          <w:szCs w:val="20"/>
        </w:rPr>
        <w:t xml:space="preserve">Приложение </w:t>
      </w:r>
      <w:r>
        <w:rPr>
          <w:rFonts w:ascii="PT Astra Serif" w:hAnsi="PT Astra Serif" w:cs="Times New Roman"/>
          <w:color w:val="000000"/>
          <w:sz w:val="20"/>
          <w:szCs w:val="20"/>
        </w:rPr>
        <w:t>7</w:t>
      </w:r>
    </w:p>
    <w:p w:rsidR="004E2173" w:rsidRDefault="004E2173" w:rsidP="004E2173">
      <w:pPr>
        <w:pStyle w:val="17"/>
        <w:spacing w:line="240" w:lineRule="auto"/>
        <w:ind w:left="3686"/>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eastAsiaTheme="minorEastAsia" w:hAnsi="PT Astra Serif"/>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Pr>
          <w:rFonts w:ascii="PT Astra Serif" w:hAnsi="PT Astra Serif"/>
          <w:sz w:val="20"/>
          <w:szCs w:val="20"/>
        </w:rPr>
        <w:t>»</w:t>
      </w:r>
    </w:p>
    <w:p w:rsidR="004E2173" w:rsidRDefault="004E2173" w:rsidP="004E2173">
      <w:pPr>
        <w:pStyle w:val="17"/>
        <w:spacing w:line="240" w:lineRule="auto"/>
        <w:ind w:left="3686"/>
        <w:jc w:val="center"/>
        <w:rPr>
          <w:rFonts w:ascii="PT Astra Serif" w:hAnsi="PT Astra Serif"/>
          <w:bCs w:val="0"/>
        </w:rPr>
      </w:pPr>
    </w:p>
    <w:p w:rsidR="004E2173" w:rsidRDefault="004E2173" w:rsidP="004E2173">
      <w:pPr>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w:t>
      </w:r>
    </w:p>
    <w:p w:rsidR="004E2173" w:rsidRDefault="004E2173" w:rsidP="004E2173">
      <w:pPr>
        <w:ind w:left="3261"/>
        <w:rPr>
          <w:rFonts w:ascii="PT Astra Serif" w:hAnsi="PT Astra Serif"/>
        </w:rPr>
      </w:pPr>
      <w:r>
        <w:rPr>
          <w:rFonts w:ascii="PT Astra Serif" w:eastAsia="Times New Roman" w:hAnsi="PT Astra Serif" w:cs="Arial"/>
          <w:sz w:val="28"/>
          <w:szCs w:val="28"/>
        </w:rPr>
        <w:t>___________________________________________</w:t>
      </w:r>
    </w:p>
    <w:p w:rsidR="004E2173" w:rsidRDefault="004E2173" w:rsidP="004E2173">
      <w:pPr>
        <w:ind w:left="3261"/>
        <w:rPr>
          <w:rFonts w:ascii="PT Astra Serif" w:hAnsi="PT Astra Serif"/>
        </w:rPr>
      </w:pPr>
      <w:r>
        <w:rPr>
          <w:rFonts w:ascii="PT Astra Serif" w:eastAsia="Times New Roman" w:hAnsi="PT Astra Serif" w:cs="Arial"/>
          <w:sz w:val="28"/>
          <w:szCs w:val="28"/>
        </w:rPr>
        <w:t>Заявитель __________________________________</w:t>
      </w:r>
    </w:p>
    <w:p w:rsidR="004E2173" w:rsidRDefault="004E2173" w:rsidP="004E2173">
      <w:pPr>
        <w:ind w:left="3261"/>
        <w:jc w:val="center"/>
        <w:rPr>
          <w:rFonts w:ascii="PT Astra Serif" w:hAnsi="PT Astra Serif"/>
        </w:rPr>
      </w:pPr>
      <w:proofErr w:type="gramStart"/>
      <w:r>
        <w:rPr>
          <w:rFonts w:ascii="PT Astra Serif" w:eastAsia="Times New Roman" w:hAnsi="PT Astra Serif" w:cs="Arial"/>
          <w:sz w:val="16"/>
          <w:szCs w:val="16"/>
        </w:rPr>
        <w:t>(фамилия, имя, отчество (при наличии)</w:t>
      </w:r>
      <w:proofErr w:type="gramEnd"/>
    </w:p>
    <w:p w:rsidR="004E2173" w:rsidRDefault="004E2173" w:rsidP="004E2173">
      <w:pPr>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4E2173" w:rsidRDefault="004E2173" w:rsidP="004E2173">
      <w:pPr>
        <w:ind w:left="3261"/>
        <w:jc w:val="center"/>
        <w:rPr>
          <w:rFonts w:ascii="PT Astra Serif" w:hAnsi="PT Astra Serif"/>
        </w:rPr>
      </w:pPr>
      <w:r>
        <w:rPr>
          <w:rFonts w:ascii="PT Astra Serif" w:eastAsia="Times New Roman" w:hAnsi="PT Astra Serif" w:cs="Arial"/>
          <w:sz w:val="16"/>
          <w:szCs w:val="16"/>
        </w:rPr>
        <w:t>физического лица, либо наименование</w:t>
      </w:r>
    </w:p>
    <w:p w:rsidR="004E2173" w:rsidRDefault="004E2173" w:rsidP="004E2173">
      <w:pPr>
        <w:ind w:left="3261"/>
        <w:jc w:val="both"/>
        <w:rPr>
          <w:rFonts w:ascii="PT Astra Serif" w:hAnsi="PT Astra Serif"/>
        </w:rPr>
      </w:pPr>
      <w:r>
        <w:rPr>
          <w:rFonts w:ascii="PT Astra Serif" w:eastAsia="Times New Roman" w:hAnsi="PT Astra Serif" w:cs="Arial"/>
          <w:sz w:val="20"/>
          <w:szCs w:val="20"/>
        </w:rPr>
        <w:t>___________________________________________________________</w:t>
      </w:r>
    </w:p>
    <w:p w:rsidR="004E2173" w:rsidRDefault="004E2173" w:rsidP="004E2173">
      <w:pPr>
        <w:ind w:left="3261"/>
        <w:jc w:val="center"/>
        <w:rPr>
          <w:rFonts w:ascii="PT Astra Serif" w:hAnsi="PT Astra Serif"/>
        </w:rPr>
      </w:pPr>
      <w:r>
        <w:rPr>
          <w:rFonts w:ascii="PT Astra Serif" w:eastAsia="Times New Roman" w:hAnsi="PT Astra Serif" w:cs="Arial"/>
          <w:sz w:val="16"/>
          <w:szCs w:val="16"/>
        </w:rPr>
        <w:t>организации, почтовый адрес, телефон)</w:t>
      </w:r>
    </w:p>
    <w:p w:rsidR="004E2173" w:rsidRDefault="004E2173" w:rsidP="004E2173">
      <w:pPr>
        <w:keepNext/>
        <w:keepLines/>
        <w:ind w:left="3261"/>
        <w:jc w:val="center"/>
        <w:outlineLvl w:val="2"/>
        <w:rPr>
          <w:rFonts w:ascii="PT Astra Serif" w:eastAsiaTheme="majorEastAsia" w:hAnsi="PT Astra Serif"/>
          <w:bCs/>
          <w:sz w:val="28"/>
          <w:szCs w:val="28"/>
          <w:lang w:eastAsia="en-US"/>
        </w:rPr>
      </w:pPr>
    </w:p>
    <w:tbl>
      <w:tblPr>
        <w:tblW w:w="9560" w:type="dxa"/>
        <w:tblLayout w:type="fixed"/>
        <w:tblCellMar>
          <w:top w:w="102" w:type="dxa"/>
          <w:left w:w="62" w:type="dxa"/>
          <w:bottom w:w="102" w:type="dxa"/>
          <w:right w:w="62" w:type="dxa"/>
        </w:tblCellMar>
        <w:tblLook w:val="0000"/>
      </w:tblPr>
      <w:tblGrid>
        <w:gridCol w:w="4478"/>
        <w:gridCol w:w="5082"/>
      </w:tblGrid>
      <w:tr w:rsidR="004E2173" w:rsidTr="004E2173">
        <w:tc>
          <w:tcPr>
            <w:tcW w:w="9559" w:type="dxa"/>
            <w:gridSpan w:val="2"/>
          </w:tcPr>
          <w:p w:rsidR="004E2173" w:rsidRDefault="004E2173" w:rsidP="004E2173">
            <w:pPr>
              <w:ind w:firstLine="720"/>
              <w:jc w:val="center"/>
              <w:rPr>
                <w:rFonts w:ascii="PT Astra Serif" w:eastAsia="Times New Roman" w:hAnsi="PT Astra Serif" w:cs="Arial"/>
                <w:sz w:val="20"/>
                <w:szCs w:val="20"/>
              </w:rPr>
            </w:pPr>
          </w:p>
          <w:p w:rsidR="004E2173" w:rsidRDefault="004E2173" w:rsidP="004E2173">
            <w:pPr>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4E2173" w:rsidRDefault="004E2173" w:rsidP="004E2173">
            <w:pPr>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 выдаче дубликата документа, выданного</w:t>
            </w:r>
          </w:p>
          <w:p w:rsidR="004E2173" w:rsidRDefault="004E2173" w:rsidP="004E2173">
            <w:pPr>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по результатам предоставления муниципальной услуги</w:t>
            </w:r>
          </w:p>
        </w:tc>
      </w:tr>
      <w:tr w:rsidR="004E2173" w:rsidTr="004E2173">
        <w:tc>
          <w:tcPr>
            <w:tcW w:w="9559" w:type="dxa"/>
            <w:gridSpan w:val="2"/>
          </w:tcPr>
          <w:p w:rsidR="004E2173" w:rsidRDefault="004E2173" w:rsidP="004E2173">
            <w:pPr>
              <w:ind w:firstLine="709"/>
              <w:jc w:val="both"/>
              <w:rPr>
                <w:rFonts w:ascii="PT Astra Serif" w:eastAsia="Times New Roman" w:hAnsi="PT Astra Serif" w:cs="Arial"/>
              </w:rPr>
            </w:pPr>
            <w:r>
              <w:rPr>
                <w:rFonts w:ascii="PT Astra Serif" w:eastAsia="Times New Roman" w:hAnsi="PT Astra Serif" w:cs="Arial"/>
                <w:sz w:val="28"/>
                <w:szCs w:val="28"/>
              </w:rPr>
              <w:t>Прошу выдать дубликат</w:t>
            </w:r>
            <w:r>
              <w:rPr>
                <w:rFonts w:ascii="PT Astra Serif" w:eastAsia="Times New Roman" w:hAnsi="PT Astra Serif" w:cs="Arial"/>
                <w:sz w:val="20"/>
                <w:szCs w:val="20"/>
              </w:rPr>
              <w:t xml:space="preserve"> ________________________________________________________</w:t>
            </w:r>
          </w:p>
          <w:p w:rsidR="004E2173" w:rsidRDefault="004E2173" w:rsidP="004E2173">
            <w:pPr>
              <w:ind w:firstLine="709"/>
              <w:jc w:val="both"/>
              <w:rPr>
                <w:rFonts w:ascii="PT Astra Serif" w:eastAsia="Times New Roman" w:hAnsi="PT Astra Serif" w:cs="Arial"/>
                <w:sz w:val="20"/>
                <w:szCs w:val="20"/>
              </w:rPr>
            </w:pPr>
          </w:p>
          <w:p w:rsidR="004E2173" w:rsidRDefault="004E2173" w:rsidP="004E2173">
            <w:pPr>
              <w:ind w:firstLine="283"/>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_________________________________________________________________________________________</w:t>
            </w:r>
          </w:p>
          <w:p w:rsidR="004E2173" w:rsidRDefault="004E2173" w:rsidP="004E2173">
            <w:pPr>
              <w:jc w:val="center"/>
              <w:rPr>
                <w:rFonts w:ascii="PT Astra Serif" w:eastAsia="Times New Roman" w:hAnsi="PT Astra Serif"/>
                <w:sz w:val="16"/>
                <w:szCs w:val="16"/>
              </w:rPr>
            </w:pPr>
            <w:r>
              <w:rPr>
                <w:rFonts w:ascii="PT Astra Serif" w:eastAsia="Times New Roman" w:hAnsi="PT Astra Serif"/>
                <w:sz w:val="16"/>
                <w:szCs w:val="16"/>
              </w:rPr>
              <w:t>(реквизиты документа)</w:t>
            </w:r>
          </w:p>
          <w:p w:rsidR="004E2173" w:rsidRDefault="004E2173" w:rsidP="004E2173">
            <w:pPr>
              <w:pStyle w:val="ConsPlusNormal"/>
              <w:ind w:firstLine="709"/>
              <w:jc w:val="both"/>
              <w:rPr>
                <w:rFonts w:ascii="PT Astra Serif" w:hAnsi="PT Astra Serif"/>
              </w:rPr>
            </w:pPr>
            <w:r>
              <w:rPr>
                <w:rFonts w:ascii="PT Astra Serif" w:hAnsi="PT Astra Serif"/>
                <w:color w:val="000000"/>
                <w:sz w:val="28"/>
                <w:szCs w:val="28"/>
              </w:rPr>
              <w:t>Дубликат документа, выданного по результатам предоставления муниципальной услуги,</w:t>
            </w:r>
            <w:r>
              <w:rPr>
                <w:rFonts w:ascii="PT Astra Serif" w:hAnsi="PT Astra Serif"/>
                <w:sz w:val="28"/>
                <w:szCs w:val="28"/>
              </w:rPr>
              <w:t xml:space="preserve"> прошу _______________________________________</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4E2173" w:rsidRDefault="004E2173" w:rsidP="004E2173">
            <w:pPr>
              <w:ind w:firstLine="720"/>
              <w:jc w:val="both"/>
              <w:rPr>
                <w:rFonts w:ascii="PT Astra Serif" w:eastAsia="Times New Roman" w:hAnsi="PT Astra Serif" w:cs="Arial"/>
                <w:sz w:val="20"/>
                <w:szCs w:val="20"/>
              </w:rPr>
            </w:pPr>
          </w:p>
          <w:p w:rsidR="004E2173" w:rsidRDefault="004E2173" w:rsidP="004E2173">
            <w:pPr>
              <w:ind w:firstLine="720"/>
              <w:jc w:val="both"/>
              <w:rPr>
                <w:rFonts w:ascii="PT Astra Serif" w:eastAsia="Times New Roman" w:hAnsi="PT Astra Serif" w:cs="Arial"/>
              </w:rPr>
            </w:pPr>
            <w:r>
              <w:rPr>
                <w:rFonts w:ascii="PT Astra Serif" w:eastAsia="Times New Roman" w:hAnsi="PT Astra Serif" w:cs="Arial"/>
                <w:sz w:val="28"/>
                <w:szCs w:val="28"/>
              </w:rPr>
              <w:t xml:space="preserve">Заявитель </w:t>
            </w:r>
            <w:r>
              <w:rPr>
                <w:rFonts w:ascii="PT Astra Serif" w:eastAsia="Times New Roman" w:hAnsi="PT Astra Serif" w:cs="Arial"/>
                <w:sz w:val="20"/>
                <w:szCs w:val="20"/>
              </w:rPr>
              <w:t>__________________________________________________________________________</w:t>
            </w:r>
          </w:p>
          <w:p w:rsidR="004E2173" w:rsidRDefault="004E2173" w:rsidP="004E2173">
            <w:pPr>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(подпись, расшифровка подписи)</w:t>
            </w:r>
          </w:p>
        </w:tc>
      </w:tr>
      <w:tr w:rsidR="004E2173" w:rsidTr="004E2173">
        <w:tc>
          <w:tcPr>
            <w:tcW w:w="9559" w:type="dxa"/>
            <w:gridSpan w:val="2"/>
          </w:tcPr>
          <w:p w:rsidR="004E2173" w:rsidRDefault="004E2173" w:rsidP="004E2173">
            <w:pPr>
              <w:ind w:firstLine="709"/>
              <w:jc w:val="both"/>
              <w:rPr>
                <w:rFonts w:ascii="PT Astra Serif" w:eastAsia="Times New Roman" w:hAnsi="PT Astra Serif" w:cs="Arial"/>
                <w:sz w:val="28"/>
                <w:szCs w:val="28"/>
              </w:rPr>
            </w:pPr>
          </w:p>
        </w:tc>
      </w:tr>
      <w:tr w:rsidR="004E2173" w:rsidTr="004E2173">
        <w:tc>
          <w:tcPr>
            <w:tcW w:w="4478" w:type="dxa"/>
          </w:tcPr>
          <w:p w:rsidR="004E2173" w:rsidRDefault="004E2173" w:rsidP="004E2173">
            <w:pPr>
              <w:ind w:firstLine="720"/>
              <w:rPr>
                <w:rFonts w:ascii="PT Astra Serif" w:eastAsia="Times New Roman" w:hAnsi="PT Astra Serif" w:cs="Arial"/>
                <w:sz w:val="20"/>
                <w:szCs w:val="20"/>
              </w:rPr>
            </w:pPr>
          </w:p>
        </w:tc>
        <w:tc>
          <w:tcPr>
            <w:tcW w:w="5081" w:type="dxa"/>
          </w:tcPr>
          <w:p w:rsidR="004E2173" w:rsidRDefault="004E2173" w:rsidP="004E2173">
            <w:pPr>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 xml:space="preserve">«___» _____________ ____ </w:t>
            </w:r>
            <w:proofErr w:type="gramStart"/>
            <w:r>
              <w:rPr>
                <w:rFonts w:ascii="PT Astra Serif" w:eastAsia="Times New Roman" w:hAnsi="PT Astra Serif" w:cs="Arial"/>
                <w:sz w:val="28"/>
                <w:szCs w:val="28"/>
              </w:rPr>
              <w:t>г</w:t>
            </w:r>
            <w:proofErr w:type="gramEnd"/>
            <w:r>
              <w:rPr>
                <w:rFonts w:ascii="PT Astra Serif" w:eastAsia="Times New Roman" w:hAnsi="PT Astra Serif" w:cs="Arial"/>
                <w:sz w:val="28"/>
                <w:szCs w:val="28"/>
              </w:rPr>
              <w:t>.</w:t>
            </w:r>
          </w:p>
        </w:tc>
      </w:tr>
    </w:tbl>
    <w:p w:rsidR="004E2173" w:rsidRDefault="004E2173" w:rsidP="004E2173">
      <w:pPr>
        <w:pStyle w:val="ConsPlusNormal"/>
        <w:ind w:firstLine="567"/>
        <w:jc w:val="both"/>
        <w:rPr>
          <w:rFonts w:ascii="Times New Roman" w:hAnsi="Times New Roman" w:cs="Times New Roman"/>
          <w:sz w:val="24"/>
          <w:szCs w:val="24"/>
        </w:rPr>
      </w:pPr>
    </w:p>
    <w:p w:rsidR="004E2173" w:rsidRDefault="004E2173" w:rsidP="004E2173">
      <w:pPr>
        <w:pStyle w:val="ConsPlusNormal"/>
        <w:ind w:firstLine="567"/>
        <w:jc w:val="both"/>
        <w:rPr>
          <w:rFonts w:ascii="Times New Roman" w:hAnsi="Times New Roman" w:cs="Times New Roman"/>
          <w:sz w:val="24"/>
          <w:szCs w:val="24"/>
        </w:rPr>
      </w:pPr>
    </w:p>
    <w:p w:rsidR="004E2173" w:rsidRPr="004E2173" w:rsidRDefault="004E2173" w:rsidP="00A6480C">
      <w:pPr>
        <w:pStyle w:val="a8"/>
        <w:tabs>
          <w:tab w:val="left" w:pos="7170"/>
        </w:tabs>
        <w:snapToGrid w:val="0"/>
        <w:outlineLvl w:val="0"/>
        <w:rPr>
          <w:b/>
          <w:sz w:val="26"/>
          <w:szCs w:val="26"/>
        </w:rPr>
      </w:pPr>
      <w:r w:rsidRPr="004E2173">
        <w:rPr>
          <w:b/>
          <w:sz w:val="26"/>
          <w:szCs w:val="26"/>
        </w:rPr>
        <w:t>Консультант</w:t>
      </w:r>
      <w:r w:rsidR="00A6480C" w:rsidRPr="004E2173">
        <w:rPr>
          <w:b/>
          <w:sz w:val="26"/>
          <w:szCs w:val="26"/>
        </w:rPr>
        <w:t xml:space="preserve"> управления</w:t>
      </w:r>
      <w:r w:rsidRPr="004E2173">
        <w:rPr>
          <w:b/>
          <w:sz w:val="26"/>
          <w:szCs w:val="26"/>
        </w:rPr>
        <w:t xml:space="preserve"> </w:t>
      </w:r>
      <w:proofErr w:type="gramStart"/>
      <w:r w:rsidRPr="004E2173">
        <w:rPr>
          <w:b/>
          <w:sz w:val="26"/>
          <w:szCs w:val="26"/>
        </w:rPr>
        <w:t>по</w:t>
      </w:r>
      <w:proofErr w:type="gramEnd"/>
      <w:r w:rsidRPr="004E2173">
        <w:rPr>
          <w:b/>
          <w:sz w:val="26"/>
          <w:szCs w:val="26"/>
        </w:rPr>
        <w:t xml:space="preserve"> </w:t>
      </w:r>
    </w:p>
    <w:p w:rsidR="00A6480C" w:rsidRPr="004E2173" w:rsidRDefault="004E2173" w:rsidP="00A6480C">
      <w:pPr>
        <w:pStyle w:val="a8"/>
        <w:tabs>
          <w:tab w:val="left" w:pos="7170"/>
        </w:tabs>
        <w:snapToGrid w:val="0"/>
        <w:outlineLvl w:val="0"/>
        <w:rPr>
          <w:b/>
          <w:sz w:val="26"/>
          <w:szCs w:val="26"/>
        </w:rPr>
      </w:pPr>
      <w:r w:rsidRPr="004E2173">
        <w:rPr>
          <w:b/>
          <w:sz w:val="26"/>
          <w:szCs w:val="26"/>
        </w:rPr>
        <w:t>административно-техническому надзору</w:t>
      </w:r>
    </w:p>
    <w:p w:rsidR="00A6480C" w:rsidRPr="004E2173" w:rsidRDefault="00A6480C" w:rsidP="00A6480C">
      <w:pPr>
        <w:pStyle w:val="a8"/>
        <w:tabs>
          <w:tab w:val="left" w:pos="7170"/>
        </w:tabs>
        <w:snapToGrid w:val="0"/>
        <w:outlineLvl w:val="0"/>
        <w:rPr>
          <w:b/>
          <w:sz w:val="26"/>
          <w:szCs w:val="26"/>
        </w:rPr>
      </w:pPr>
      <w:r w:rsidRPr="004E2173">
        <w:rPr>
          <w:b/>
          <w:sz w:val="26"/>
          <w:szCs w:val="26"/>
        </w:rPr>
        <w:t xml:space="preserve">администрации муниципального образования </w:t>
      </w:r>
    </w:p>
    <w:p w:rsidR="00A6480C" w:rsidRPr="004E2173" w:rsidRDefault="00A6480C" w:rsidP="00A6480C">
      <w:pPr>
        <w:pStyle w:val="a8"/>
        <w:tabs>
          <w:tab w:val="left" w:pos="7170"/>
        </w:tabs>
        <w:snapToGrid w:val="0"/>
        <w:outlineLvl w:val="0"/>
        <w:rPr>
          <w:b/>
          <w:sz w:val="26"/>
          <w:szCs w:val="26"/>
        </w:rPr>
      </w:pPr>
      <w:r w:rsidRPr="004E2173">
        <w:rPr>
          <w:b/>
          <w:sz w:val="26"/>
          <w:szCs w:val="26"/>
        </w:rPr>
        <w:t xml:space="preserve">город Алексин                                                                                 </w:t>
      </w:r>
      <w:r w:rsidR="004E2173" w:rsidRPr="004E2173">
        <w:rPr>
          <w:b/>
          <w:sz w:val="26"/>
          <w:szCs w:val="26"/>
        </w:rPr>
        <w:t xml:space="preserve">           </w:t>
      </w:r>
      <w:proofErr w:type="spellStart"/>
      <w:r w:rsidR="004E2173" w:rsidRPr="004E2173">
        <w:rPr>
          <w:b/>
          <w:sz w:val="26"/>
          <w:szCs w:val="26"/>
        </w:rPr>
        <w:t>АА</w:t>
      </w:r>
      <w:proofErr w:type="gramStart"/>
      <w:r w:rsidR="004E2173" w:rsidRPr="004E2173">
        <w:rPr>
          <w:b/>
          <w:sz w:val="26"/>
          <w:szCs w:val="26"/>
        </w:rPr>
        <w:t>.К</w:t>
      </w:r>
      <w:proofErr w:type="gramEnd"/>
      <w:r w:rsidR="004E2173" w:rsidRPr="004E2173">
        <w:rPr>
          <w:b/>
          <w:sz w:val="26"/>
          <w:szCs w:val="26"/>
        </w:rPr>
        <w:t>азакова</w:t>
      </w:r>
      <w:proofErr w:type="spellEnd"/>
      <w:r w:rsidRPr="004E2173">
        <w:rPr>
          <w:b/>
          <w:sz w:val="26"/>
          <w:szCs w:val="26"/>
        </w:rPr>
        <w:t xml:space="preserve"> </w:t>
      </w:r>
    </w:p>
    <w:p w:rsidR="00A6480C" w:rsidRPr="004E2173" w:rsidRDefault="00A6480C" w:rsidP="00A6480C">
      <w:pPr>
        <w:jc w:val="right"/>
        <w:rPr>
          <w:sz w:val="26"/>
          <w:szCs w:val="26"/>
          <w:highlight w:val="yellow"/>
        </w:rPr>
      </w:pPr>
    </w:p>
    <w:p w:rsidR="00ED5AA4" w:rsidRPr="00ED5AA4" w:rsidRDefault="00ED5AA4" w:rsidP="00ED5AA4">
      <w:pPr>
        <w:spacing w:after="0" w:line="240" w:lineRule="auto"/>
        <w:jc w:val="right"/>
        <w:rPr>
          <w:rFonts w:ascii="Times New Roman" w:hAnsi="Times New Roman" w:cs="Times New Roman"/>
          <w:b/>
          <w:sz w:val="28"/>
          <w:szCs w:val="28"/>
        </w:rPr>
      </w:pPr>
    </w:p>
    <w:sectPr w:rsidR="00ED5AA4" w:rsidRPr="00ED5AA4" w:rsidSect="0058556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01"/>
    <w:family w:val="roman"/>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ヒラギノ角ゴ Pro W3">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Liberation Mono">
    <w:altName w:val="Courier New"/>
    <w:charset w:val="01"/>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color w:val="000000"/>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color w:val="000000"/>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287" w:hanging="360"/>
      </w:pPr>
      <w:rPr>
        <w:rFonts w:ascii="Symbol" w:hAnsi="Symbol" w:cs="Symbol"/>
        <w:color w:val="000000"/>
      </w:rPr>
    </w:lvl>
  </w:abstractNum>
  <w:abstractNum w:abstractNumId="3">
    <w:nsid w:val="00000004"/>
    <w:multiLevelType w:val="singleLevel"/>
    <w:tmpl w:val="00000004"/>
    <w:name w:val="WW8Num4"/>
    <w:lvl w:ilvl="0">
      <w:start w:val="1"/>
      <w:numFmt w:val="bullet"/>
      <w:lvlText w:val=""/>
      <w:lvlJc w:val="left"/>
      <w:pPr>
        <w:tabs>
          <w:tab w:val="num" w:pos="567"/>
        </w:tabs>
        <w:ind w:left="567" w:hanging="283"/>
      </w:pPr>
      <w:rPr>
        <w:rFonts w:ascii="Symbol" w:hAnsi="Symbol" w:cs="Symbol"/>
        <w:sz w:val="24"/>
        <w:szCs w:val="24"/>
      </w:rPr>
    </w:lvl>
  </w:abstractNum>
  <w:abstractNum w:abstractNumId="4">
    <w:nsid w:val="00000005"/>
    <w:multiLevelType w:val="singleLevel"/>
    <w:tmpl w:val="00000005"/>
    <w:name w:val="WW8Num5"/>
    <w:lvl w:ilvl="0">
      <w:start w:val="1"/>
      <w:numFmt w:val="bullet"/>
      <w:lvlText w:val=""/>
      <w:lvlJc w:val="left"/>
      <w:pPr>
        <w:tabs>
          <w:tab w:val="num" w:pos="0"/>
        </w:tabs>
        <w:ind w:left="1287" w:hanging="360"/>
      </w:pPr>
      <w:rPr>
        <w:rFonts w:ascii="Symbol" w:hAnsi="Symbol" w:cs="Symbol"/>
        <w:color w:val="000000"/>
      </w:rPr>
    </w:lvl>
  </w:abstractNum>
  <w:abstractNum w:abstractNumId="5">
    <w:nsid w:val="00000006"/>
    <w:multiLevelType w:val="singleLevel"/>
    <w:tmpl w:val="00000006"/>
    <w:name w:val="WW8Num6"/>
    <w:lvl w:ilvl="0">
      <w:start w:val="1"/>
      <w:numFmt w:val="bullet"/>
      <w:lvlText w:val=""/>
      <w:lvlJc w:val="left"/>
      <w:pPr>
        <w:tabs>
          <w:tab w:val="num" w:pos="0"/>
        </w:tabs>
        <w:ind w:left="1260" w:hanging="360"/>
      </w:pPr>
      <w:rPr>
        <w:rFonts w:ascii="Symbol" w:hAnsi="Symbol"/>
        <w:color w:val="000000"/>
      </w:rPr>
    </w:lvl>
  </w:abstractNum>
  <w:abstractNum w:abstractNumId="6">
    <w:nsid w:val="00000007"/>
    <w:multiLevelType w:val="singleLevel"/>
    <w:tmpl w:val="00000007"/>
    <w:name w:val="WW8Num7"/>
    <w:lvl w:ilvl="0">
      <w:start w:val="1"/>
      <w:numFmt w:val="bullet"/>
      <w:lvlText w:val=""/>
      <w:lvlJc w:val="left"/>
      <w:pPr>
        <w:tabs>
          <w:tab w:val="num" w:pos="0"/>
        </w:tabs>
        <w:ind w:left="1260" w:hanging="360"/>
      </w:pPr>
      <w:rPr>
        <w:rFonts w:ascii="Symbol" w:hAnsi="Symbol" w:cs="Symbol"/>
        <w:color w:val="000000"/>
      </w:rPr>
    </w:lvl>
  </w:abstractNum>
  <w:abstractNum w:abstractNumId="7">
    <w:nsid w:val="00000008"/>
    <w:multiLevelType w:val="singleLevel"/>
    <w:tmpl w:val="00000008"/>
    <w:name w:val="WW8Num8"/>
    <w:lvl w:ilvl="0">
      <w:start w:val="1"/>
      <w:numFmt w:val="bullet"/>
      <w:lvlText w:val=""/>
      <w:lvlJc w:val="left"/>
      <w:pPr>
        <w:tabs>
          <w:tab w:val="num" w:pos="66"/>
        </w:tabs>
        <w:ind w:left="786" w:hanging="360"/>
      </w:pPr>
      <w:rPr>
        <w:rFonts w:ascii="Symbol" w:hAnsi="Symbol" w:cs="Symbol"/>
        <w:color w:val="000000"/>
      </w:rPr>
    </w:lvl>
  </w:abstractNum>
  <w:abstractNum w:abstractNumId="8">
    <w:nsid w:val="00000009"/>
    <w:multiLevelType w:val="singleLevel"/>
    <w:tmpl w:val="00000009"/>
    <w:name w:val="WW8Num9"/>
    <w:lvl w:ilvl="0">
      <w:start w:val="1"/>
      <w:numFmt w:val="bullet"/>
      <w:lvlText w:val=""/>
      <w:lvlJc w:val="left"/>
      <w:pPr>
        <w:tabs>
          <w:tab w:val="num" w:pos="0"/>
        </w:tabs>
        <w:ind w:left="1287" w:hanging="360"/>
      </w:pPr>
      <w:rPr>
        <w:rFonts w:ascii="Symbol" w:hAnsi="Symbol" w:cs="Symbol"/>
        <w:shd w:val="clear" w:color="auto" w:fill="FFFFFF"/>
      </w:rPr>
    </w:lvl>
  </w:abstractNum>
  <w:abstractNum w:abstractNumId="9">
    <w:nsid w:val="0000000A"/>
    <w:multiLevelType w:val="singleLevel"/>
    <w:tmpl w:val="0000000A"/>
    <w:name w:val="WW8Num10"/>
    <w:lvl w:ilvl="0">
      <w:start w:val="1"/>
      <w:numFmt w:val="bullet"/>
      <w:lvlText w:val=""/>
      <w:lvlJc w:val="left"/>
      <w:pPr>
        <w:tabs>
          <w:tab w:val="num" w:pos="0"/>
        </w:tabs>
        <w:ind w:left="1287"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729"/>
        </w:tabs>
        <w:ind w:left="786" w:hanging="360"/>
      </w:pPr>
      <w:rPr>
        <w:rFonts w:ascii="Symbol" w:hAnsi="Symbol" w:cs="Symbol"/>
        <w:color w:val="000000"/>
        <w:sz w:val="24"/>
        <w:szCs w:val="24"/>
      </w:rPr>
    </w:lvl>
  </w:abstractNum>
  <w:abstractNum w:abstractNumId="11">
    <w:nsid w:val="0000000C"/>
    <w:multiLevelType w:val="singleLevel"/>
    <w:tmpl w:val="0000000C"/>
    <w:name w:val="WW8Num12"/>
    <w:lvl w:ilvl="0">
      <w:start w:val="1"/>
      <w:numFmt w:val="bullet"/>
      <w:lvlText w:val=""/>
      <w:lvlJc w:val="left"/>
      <w:pPr>
        <w:tabs>
          <w:tab w:val="num" w:pos="0"/>
        </w:tabs>
        <w:ind w:left="1288" w:hanging="360"/>
      </w:pPr>
      <w:rPr>
        <w:rFonts w:ascii="Symbol" w:hAnsi="Symbol" w:cs="Symbol"/>
        <w:b/>
        <w:color w:val="000000"/>
        <w:sz w:val="24"/>
        <w:szCs w:val="24"/>
      </w:rPr>
    </w:lvl>
  </w:abstractNum>
  <w:abstractNum w:abstractNumId="12">
    <w:nsid w:val="0000000D"/>
    <w:multiLevelType w:val="singleLevel"/>
    <w:tmpl w:val="0000000D"/>
    <w:name w:val="WW8Num13"/>
    <w:lvl w:ilvl="0">
      <w:start w:val="1"/>
      <w:numFmt w:val="bullet"/>
      <w:lvlText w:val=""/>
      <w:lvlJc w:val="left"/>
      <w:pPr>
        <w:tabs>
          <w:tab w:val="num" w:pos="0"/>
        </w:tabs>
        <w:ind w:left="1287" w:hanging="360"/>
      </w:pPr>
      <w:rPr>
        <w:rFonts w:ascii="Symbol" w:hAnsi="Symbol" w:cs="Symbol"/>
        <w:color w:val="000000"/>
        <w:sz w:val="24"/>
        <w:szCs w:val="24"/>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color w:val="000000"/>
      </w:rPr>
    </w:lvl>
  </w:abstractNum>
  <w:abstractNum w:abstractNumId="14">
    <w:nsid w:val="0000000F"/>
    <w:multiLevelType w:val="singleLevel"/>
    <w:tmpl w:val="0000000F"/>
    <w:name w:val="WW8Num15"/>
    <w:lvl w:ilvl="0">
      <w:start w:val="1"/>
      <w:numFmt w:val="bullet"/>
      <w:lvlText w:val=""/>
      <w:lvlJc w:val="left"/>
      <w:pPr>
        <w:tabs>
          <w:tab w:val="num" w:pos="0"/>
        </w:tabs>
        <w:ind w:left="1287" w:hanging="360"/>
      </w:pPr>
      <w:rPr>
        <w:rFonts w:ascii="Symbol" w:hAnsi="Symbol" w:cs="Symbol"/>
        <w:b/>
        <w:color w:val="000000"/>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0"/>
        </w:tabs>
        <w:ind w:left="1287" w:hanging="360"/>
      </w:pPr>
      <w:rPr>
        <w:rFonts w:ascii="Symbol" w:hAnsi="Symbol" w:cs="Symbol"/>
        <w:b/>
        <w:color w:val="000000"/>
      </w:rPr>
    </w:lvl>
  </w:abstractNum>
  <w:abstractNum w:abstractNumId="17">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color w:val="000000"/>
      </w:rPr>
    </w:lvl>
  </w:abstractNum>
  <w:abstractNum w:abstractNumId="18">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color w:val="000000"/>
      </w:rPr>
    </w:lvl>
  </w:abstractNum>
  <w:abstractNum w:abstractNumId="19">
    <w:nsid w:val="00000014"/>
    <w:multiLevelType w:val="singleLevel"/>
    <w:tmpl w:val="00000014"/>
    <w:name w:val="WW8Num20"/>
    <w:lvl w:ilvl="0">
      <w:start w:val="1"/>
      <w:numFmt w:val="decimal"/>
      <w:lvlText w:val="%1)"/>
      <w:lvlJc w:val="left"/>
      <w:pPr>
        <w:tabs>
          <w:tab w:val="num" w:pos="0"/>
        </w:tabs>
        <w:ind w:left="1287" w:hanging="360"/>
      </w:pPr>
      <w:rPr>
        <w:rFonts w:ascii="Symbol" w:hAnsi="Symbol" w:cs="Symbol"/>
        <w:color w:val="000000"/>
        <w:sz w:val="24"/>
        <w:szCs w:val="24"/>
      </w:rPr>
    </w:lvl>
  </w:abstractNum>
  <w:abstractNum w:abstractNumId="20">
    <w:nsid w:val="00000015"/>
    <w:multiLevelType w:val="singleLevel"/>
    <w:tmpl w:val="00000015"/>
    <w:name w:val="WW8Num21"/>
    <w:lvl w:ilvl="0">
      <w:start w:val="1"/>
      <w:numFmt w:val="decimal"/>
      <w:lvlText w:val="%1)"/>
      <w:lvlJc w:val="left"/>
      <w:pPr>
        <w:tabs>
          <w:tab w:val="num" w:pos="0"/>
        </w:tabs>
        <w:ind w:left="1287" w:hanging="360"/>
      </w:pPr>
      <w:rPr>
        <w:rFonts w:ascii="Symbol" w:hAnsi="Symbol" w:cs="Symbol"/>
        <w:b w:val="0"/>
        <w:bCs w:val="0"/>
        <w:color w:val="000000"/>
        <w:sz w:val="24"/>
        <w:szCs w:val="24"/>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color w:val="000000"/>
      </w:rPr>
    </w:lvl>
  </w:abstractNum>
  <w:abstractNum w:abstractNumId="22">
    <w:nsid w:val="00000017"/>
    <w:multiLevelType w:val="singleLevel"/>
    <w:tmpl w:val="00000017"/>
    <w:name w:val="WW8Num23"/>
    <w:lvl w:ilvl="0">
      <w:start w:val="1"/>
      <w:numFmt w:val="bullet"/>
      <w:lvlText w:val=""/>
      <w:lvlJc w:val="left"/>
      <w:pPr>
        <w:tabs>
          <w:tab w:val="num" w:pos="0"/>
        </w:tabs>
        <w:ind w:left="1495" w:hanging="360"/>
      </w:pPr>
      <w:rPr>
        <w:rFonts w:ascii="Symbol" w:hAnsi="Symbol" w:cs="Symbol"/>
        <w:color w:val="000000"/>
        <w:sz w:val="26"/>
        <w:szCs w:val="26"/>
      </w:r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rPr>
        <w:rFonts w:ascii="Symbol" w:hAnsi="Symbol" w:cs="Symbol"/>
        <w:color w:val="000000"/>
      </w:rPr>
    </w:lvl>
  </w:abstractNum>
  <w:abstractNum w:abstractNumId="24">
    <w:nsid w:val="07C967EF"/>
    <w:multiLevelType w:val="hybridMultilevel"/>
    <w:tmpl w:val="AFF00DDC"/>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F6485A"/>
    <w:multiLevelType w:val="hybridMultilevel"/>
    <w:tmpl w:val="D89C7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657D42"/>
    <w:multiLevelType w:val="multilevel"/>
    <w:tmpl w:val="5DB6A378"/>
    <w:lvl w:ilvl="0">
      <w:start w:val="1"/>
      <w:numFmt w:val="decimal"/>
      <w:lvlText w:val="%1)"/>
      <w:lvlJc w:val="left"/>
      <w:pPr>
        <w:tabs>
          <w:tab w:val="num" w:pos="720"/>
        </w:tabs>
        <w:ind w:left="720" w:hanging="360"/>
      </w:pPr>
      <w:rPr>
        <w:rFonts w:ascii="PT Astra Serif" w:hAnsi="PT Astra Serif"/>
      </w:rPr>
    </w:lvl>
    <w:lvl w:ilvl="1">
      <w:start w:val="1"/>
      <w:numFmt w:val="decimal"/>
      <w:lvlText w:val="%2)"/>
      <w:lvlJc w:val="left"/>
      <w:pPr>
        <w:tabs>
          <w:tab w:val="num" w:pos="1080"/>
        </w:tabs>
        <w:ind w:left="1080" w:hanging="360"/>
      </w:pPr>
      <w:rPr>
        <w:rFonts w:ascii="PT Astra Serif" w:hAnsi="PT Astra Serif"/>
      </w:rPr>
    </w:lvl>
    <w:lvl w:ilvl="2">
      <w:start w:val="1"/>
      <w:numFmt w:val="decimal"/>
      <w:lvlText w:val="%3)"/>
      <w:lvlJc w:val="left"/>
      <w:pPr>
        <w:tabs>
          <w:tab w:val="num" w:pos="1440"/>
        </w:tabs>
        <w:ind w:left="1440" w:hanging="360"/>
      </w:pPr>
      <w:rPr>
        <w:rFonts w:ascii="PT Astra Serif" w:hAnsi="PT Astra Serif"/>
      </w:rPr>
    </w:lvl>
    <w:lvl w:ilvl="3">
      <w:start w:val="1"/>
      <w:numFmt w:val="decimal"/>
      <w:lvlText w:val="%4)"/>
      <w:lvlJc w:val="left"/>
      <w:pPr>
        <w:tabs>
          <w:tab w:val="num" w:pos="1800"/>
        </w:tabs>
        <w:ind w:left="1800" w:hanging="360"/>
      </w:pPr>
      <w:rPr>
        <w:rFonts w:ascii="PT Astra Serif" w:hAnsi="PT Astra Serif"/>
      </w:rPr>
    </w:lvl>
    <w:lvl w:ilvl="4">
      <w:start w:val="1"/>
      <w:numFmt w:val="decimal"/>
      <w:lvlText w:val="%5)"/>
      <w:lvlJc w:val="left"/>
      <w:pPr>
        <w:tabs>
          <w:tab w:val="num" w:pos="2160"/>
        </w:tabs>
        <w:ind w:left="2160" w:hanging="360"/>
      </w:pPr>
      <w:rPr>
        <w:rFonts w:ascii="PT Astra Serif" w:hAnsi="PT Astra Serif"/>
      </w:rPr>
    </w:lvl>
    <w:lvl w:ilvl="5">
      <w:start w:val="1"/>
      <w:numFmt w:val="decimal"/>
      <w:lvlText w:val="%6)"/>
      <w:lvlJc w:val="left"/>
      <w:pPr>
        <w:tabs>
          <w:tab w:val="num" w:pos="2520"/>
        </w:tabs>
        <w:ind w:left="2520" w:hanging="360"/>
      </w:pPr>
      <w:rPr>
        <w:rFonts w:ascii="PT Astra Serif" w:hAnsi="PT Astra Serif"/>
      </w:rPr>
    </w:lvl>
    <w:lvl w:ilvl="6">
      <w:start w:val="1"/>
      <w:numFmt w:val="decimal"/>
      <w:lvlText w:val="%7)"/>
      <w:lvlJc w:val="left"/>
      <w:pPr>
        <w:tabs>
          <w:tab w:val="num" w:pos="2880"/>
        </w:tabs>
        <w:ind w:left="2880" w:hanging="360"/>
      </w:pPr>
      <w:rPr>
        <w:rFonts w:ascii="PT Astra Serif" w:hAnsi="PT Astra Serif"/>
      </w:rPr>
    </w:lvl>
    <w:lvl w:ilvl="7">
      <w:start w:val="1"/>
      <w:numFmt w:val="decimal"/>
      <w:lvlText w:val="%8)"/>
      <w:lvlJc w:val="left"/>
      <w:pPr>
        <w:tabs>
          <w:tab w:val="num" w:pos="3240"/>
        </w:tabs>
        <w:ind w:left="3240" w:hanging="360"/>
      </w:pPr>
      <w:rPr>
        <w:rFonts w:ascii="PT Astra Serif" w:hAnsi="PT Astra Serif"/>
      </w:rPr>
    </w:lvl>
    <w:lvl w:ilvl="8">
      <w:start w:val="1"/>
      <w:numFmt w:val="decimal"/>
      <w:lvlText w:val="%9)"/>
      <w:lvlJc w:val="left"/>
      <w:pPr>
        <w:tabs>
          <w:tab w:val="num" w:pos="3600"/>
        </w:tabs>
        <w:ind w:left="3600" w:hanging="360"/>
      </w:pPr>
      <w:rPr>
        <w:rFonts w:ascii="PT Astra Serif" w:hAnsi="PT Astra Serif"/>
      </w:rPr>
    </w:lvl>
  </w:abstractNum>
  <w:abstractNum w:abstractNumId="27">
    <w:nsid w:val="413426A3"/>
    <w:multiLevelType w:val="hybridMultilevel"/>
    <w:tmpl w:val="E78EC020"/>
    <w:lvl w:ilvl="0" w:tplc="9CFA8B9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F47217"/>
    <w:multiLevelType w:val="multilevel"/>
    <w:tmpl w:val="7AF2F258"/>
    <w:lvl w:ilvl="0">
      <w:start w:val="1"/>
      <w:numFmt w:val="decimal"/>
      <w:lvlText w:val="%1)"/>
      <w:lvlJc w:val="left"/>
      <w:pPr>
        <w:tabs>
          <w:tab w:val="num" w:pos="720"/>
        </w:tabs>
        <w:ind w:left="720" w:hanging="360"/>
      </w:pPr>
      <w:rPr>
        <w:rFonts w:ascii="PT Astra Serif" w:hAnsi="PT Astra Serif"/>
      </w:rPr>
    </w:lvl>
    <w:lvl w:ilvl="1">
      <w:start w:val="1"/>
      <w:numFmt w:val="decimal"/>
      <w:lvlText w:val="%2)"/>
      <w:lvlJc w:val="left"/>
      <w:pPr>
        <w:tabs>
          <w:tab w:val="num" w:pos="1080"/>
        </w:tabs>
        <w:ind w:left="1080" w:hanging="360"/>
      </w:pPr>
      <w:rPr>
        <w:rFonts w:ascii="PT Astra Serif" w:hAnsi="PT Astra Serif"/>
      </w:rPr>
    </w:lvl>
    <w:lvl w:ilvl="2">
      <w:start w:val="1"/>
      <w:numFmt w:val="decimal"/>
      <w:lvlText w:val="%3)"/>
      <w:lvlJc w:val="left"/>
      <w:pPr>
        <w:tabs>
          <w:tab w:val="num" w:pos="1440"/>
        </w:tabs>
        <w:ind w:left="1440" w:hanging="360"/>
      </w:pPr>
      <w:rPr>
        <w:rFonts w:ascii="PT Astra Serif" w:hAnsi="PT Astra Serif"/>
      </w:rPr>
    </w:lvl>
    <w:lvl w:ilvl="3">
      <w:start w:val="1"/>
      <w:numFmt w:val="decimal"/>
      <w:lvlText w:val="%4)"/>
      <w:lvlJc w:val="left"/>
      <w:pPr>
        <w:tabs>
          <w:tab w:val="num" w:pos="1800"/>
        </w:tabs>
        <w:ind w:left="1800" w:hanging="360"/>
      </w:pPr>
      <w:rPr>
        <w:rFonts w:ascii="PT Astra Serif" w:hAnsi="PT Astra Serif"/>
      </w:rPr>
    </w:lvl>
    <w:lvl w:ilvl="4">
      <w:start w:val="1"/>
      <w:numFmt w:val="decimal"/>
      <w:lvlText w:val="%5)"/>
      <w:lvlJc w:val="left"/>
      <w:pPr>
        <w:tabs>
          <w:tab w:val="num" w:pos="2160"/>
        </w:tabs>
        <w:ind w:left="2160" w:hanging="360"/>
      </w:pPr>
      <w:rPr>
        <w:rFonts w:ascii="PT Astra Serif" w:hAnsi="PT Astra Serif"/>
      </w:rPr>
    </w:lvl>
    <w:lvl w:ilvl="5">
      <w:start w:val="1"/>
      <w:numFmt w:val="decimal"/>
      <w:lvlText w:val="%6)"/>
      <w:lvlJc w:val="left"/>
      <w:pPr>
        <w:tabs>
          <w:tab w:val="num" w:pos="2520"/>
        </w:tabs>
        <w:ind w:left="2520" w:hanging="360"/>
      </w:pPr>
      <w:rPr>
        <w:rFonts w:ascii="PT Astra Serif" w:hAnsi="PT Astra Serif"/>
      </w:rPr>
    </w:lvl>
    <w:lvl w:ilvl="6">
      <w:start w:val="1"/>
      <w:numFmt w:val="decimal"/>
      <w:lvlText w:val="%7)"/>
      <w:lvlJc w:val="left"/>
      <w:pPr>
        <w:tabs>
          <w:tab w:val="num" w:pos="2880"/>
        </w:tabs>
        <w:ind w:left="2880" w:hanging="360"/>
      </w:pPr>
      <w:rPr>
        <w:rFonts w:ascii="PT Astra Serif" w:hAnsi="PT Astra Serif"/>
      </w:rPr>
    </w:lvl>
    <w:lvl w:ilvl="7">
      <w:start w:val="1"/>
      <w:numFmt w:val="decimal"/>
      <w:lvlText w:val="%8)"/>
      <w:lvlJc w:val="left"/>
      <w:pPr>
        <w:tabs>
          <w:tab w:val="num" w:pos="3240"/>
        </w:tabs>
        <w:ind w:left="3240" w:hanging="360"/>
      </w:pPr>
      <w:rPr>
        <w:rFonts w:ascii="PT Astra Serif" w:hAnsi="PT Astra Serif"/>
      </w:rPr>
    </w:lvl>
    <w:lvl w:ilvl="8">
      <w:start w:val="1"/>
      <w:numFmt w:val="decimal"/>
      <w:lvlText w:val="%9)"/>
      <w:lvlJc w:val="left"/>
      <w:pPr>
        <w:tabs>
          <w:tab w:val="num" w:pos="3600"/>
        </w:tabs>
        <w:ind w:left="3600" w:hanging="360"/>
      </w:pPr>
      <w:rPr>
        <w:rFonts w:ascii="PT Astra Serif" w:hAnsi="PT Astra Serif"/>
      </w:rPr>
    </w:lvl>
  </w:abstractNum>
  <w:abstractNum w:abstractNumId="29">
    <w:nsid w:val="6B415930"/>
    <w:multiLevelType w:val="multilevel"/>
    <w:tmpl w:val="83F2739A"/>
    <w:lvl w:ilvl="0">
      <w:start w:val="1"/>
      <w:numFmt w:val="decimal"/>
      <w:lvlText w:val="%1)"/>
      <w:lvlJc w:val="left"/>
      <w:pPr>
        <w:tabs>
          <w:tab w:val="num" w:pos="720"/>
        </w:tabs>
        <w:ind w:left="720" w:hanging="360"/>
      </w:pPr>
      <w:rPr>
        <w:rFonts w:ascii="PT Astra Serif" w:hAnsi="PT Astra Serif"/>
      </w:rPr>
    </w:lvl>
    <w:lvl w:ilvl="1">
      <w:start w:val="1"/>
      <w:numFmt w:val="decimal"/>
      <w:lvlText w:val="%2)"/>
      <w:lvlJc w:val="left"/>
      <w:pPr>
        <w:tabs>
          <w:tab w:val="num" w:pos="1080"/>
        </w:tabs>
        <w:ind w:left="1080" w:hanging="360"/>
      </w:pPr>
      <w:rPr>
        <w:rFonts w:ascii="PT Astra Serif" w:hAnsi="PT Astra Serif"/>
      </w:rPr>
    </w:lvl>
    <w:lvl w:ilvl="2">
      <w:start w:val="1"/>
      <w:numFmt w:val="decimal"/>
      <w:lvlText w:val="%3)"/>
      <w:lvlJc w:val="left"/>
      <w:pPr>
        <w:tabs>
          <w:tab w:val="num" w:pos="1440"/>
        </w:tabs>
        <w:ind w:left="1440" w:hanging="360"/>
      </w:pPr>
      <w:rPr>
        <w:rFonts w:ascii="PT Astra Serif" w:hAnsi="PT Astra Serif"/>
      </w:rPr>
    </w:lvl>
    <w:lvl w:ilvl="3">
      <w:start w:val="1"/>
      <w:numFmt w:val="decimal"/>
      <w:lvlText w:val="%4)"/>
      <w:lvlJc w:val="left"/>
      <w:pPr>
        <w:tabs>
          <w:tab w:val="num" w:pos="1800"/>
        </w:tabs>
        <w:ind w:left="1800" w:hanging="360"/>
      </w:pPr>
      <w:rPr>
        <w:rFonts w:ascii="PT Astra Serif" w:hAnsi="PT Astra Serif"/>
      </w:rPr>
    </w:lvl>
    <w:lvl w:ilvl="4">
      <w:start w:val="1"/>
      <w:numFmt w:val="decimal"/>
      <w:lvlText w:val="%5)"/>
      <w:lvlJc w:val="left"/>
      <w:pPr>
        <w:tabs>
          <w:tab w:val="num" w:pos="2160"/>
        </w:tabs>
        <w:ind w:left="2160" w:hanging="360"/>
      </w:pPr>
      <w:rPr>
        <w:rFonts w:ascii="PT Astra Serif" w:hAnsi="PT Astra Serif"/>
      </w:rPr>
    </w:lvl>
    <w:lvl w:ilvl="5">
      <w:start w:val="1"/>
      <w:numFmt w:val="decimal"/>
      <w:lvlText w:val="%6)"/>
      <w:lvlJc w:val="left"/>
      <w:pPr>
        <w:tabs>
          <w:tab w:val="num" w:pos="2520"/>
        </w:tabs>
        <w:ind w:left="2520" w:hanging="360"/>
      </w:pPr>
      <w:rPr>
        <w:rFonts w:ascii="PT Astra Serif" w:hAnsi="PT Astra Serif"/>
      </w:rPr>
    </w:lvl>
    <w:lvl w:ilvl="6">
      <w:start w:val="1"/>
      <w:numFmt w:val="decimal"/>
      <w:lvlText w:val="%7)"/>
      <w:lvlJc w:val="left"/>
      <w:pPr>
        <w:tabs>
          <w:tab w:val="num" w:pos="2880"/>
        </w:tabs>
        <w:ind w:left="2880" w:hanging="360"/>
      </w:pPr>
      <w:rPr>
        <w:rFonts w:ascii="PT Astra Serif" w:hAnsi="PT Astra Serif"/>
      </w:rPr>
    </w:lvl>
    <w:lvl w:ilvl="7">
      <w:start w:val="1"/>
      <w:numFmt w:val="decimal"/>
      <w:lvlText w:val="%8)"/>
      <w:lvlJc w:val="left"/>
      <w:pPr>
        <w:tabs>
          <w:tab w:val="num" w:pos="3240"/>
        </w:tabs>
        <w:ind w:left="3240" w:hanging="360"/>
      </w:pPr>
      <w:rPr>
        <w:rFonts w:ascii="PT Astra Serif" w:hAnsi="PT Astra Serif"/>
      </w:rPr>
    </w:lvl>
    <w:lvl w:ilvl="8">
      <w:start w:val="1"/>
      <w:numFmt w:val="decimal"/>
      <w:lvlText w:val="%9)"/>
      <w:lvlJc w:val="left"/>
      <w:pPr>
        <w:tabs>
          <w:tab w:val="num" w:pos="3600"/>
        </w:tabs>
        <w:ind w:left="3600" w:hanging="360"/>
      </w:pPr>
      <w:rPr>
        <w:rFonts w:ascii="PT Astra Serif" w:hAnsi="PT Astra Serif"/>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5"/>
  </w:num>
  <w:num w:numId="26">
    <w:abstractNumId w:val="27"/>
  </w:num>
  <w:num w:numId="27">
    <w:abstractNumId w:val="24"/>
  </w:num>
  <w:num w:numId="28">
    <w:abstractNumId w:val="29"/>
  </w:num>
  <w:num w:numId="29">
    <w:abstractNumId w:val="26"/>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F4A01"/>
    <w:rsid w:val="00007601"/>
    <w:rsid w:val="00016BD4"/>
    <w:rsid w:val="00017C31"/>
    <w:rsid w:val="00060B9C"/>
    <w:rsid w:val="000835EB"/>
    <w:rsid w:val="00085242"/>
    <w:rsid w:val="00095EB2"/>
    <w:rsid w:val="000A26E5"/>
    <w:rsid w:val="000D67A8"/>
    <w:rsid w:val="00147895"/>
    <w:rsid w:val="00161002"/>
    <w:rsid w:val="001615A4"/>
    <w:rsid w:val="00162835"/>
    <w:rsid w:val="00173D49"/>
    <w:rsid w:val="00186759"/>
    <w:rsid w:val="001928A4"/>
    <w:rsid w:val="001A3A09"/>
    <w:rsid w:val="001A4CC5"/>
    <w:rsid w:val="001D1543"/>
    <w:rsid w:val="001D2552"/>
    <w:rsid w:val="001E49ED"/>
    <w:rsid w:val="001F4A01"/>
    <w:rsid w:val="00202521"/>
    <w:rsid w:val="00211AE0"/>
    <w:rsid w:val="00225435"/>
    <w:rsid w:val="002369AD"/>
    <w:rsid w:val="00242A0C"/>
    <w:rsid w:val="00250ACA"/>
    <w:rsid w:val="002728F8"/>
    <w:rsid w:val="00274F2F"/>
    <w:rsid w:val="002A1680"/>
    <w:rsid w:val="002B45DF"/>
    <w:rsid w:val="002E4FDB"/>
    <w:rsid w:val="002E527E"/>
    <w:rsid w:val="002F596A"/>
    <w:rsid w:val="00312D51"/>
    <w:rsid w:val="0032113A"/>
    <w:rsid w:val="00330F15"/>
    <w:rsid w:val="003328CA"/>
    <w:rsid w:val="00334C59"/>
    <w:rsid w:val="00337D59"/>
    <w:rsid w:val="00350378"/>
    <w:rsid w:val="00367FAD"/>
    <w:rsid w:val="003723D8"/>
    <w:rsid w:val="0037250C"/>
    <w:rsid w:val="0038589A"/>
    <w:rsid w:val="003873F1"/>
    <w:rsid w:val="0039028B"/>
    <w:rsid w:val="003A3502"/>
    <w:rsid w:val="003A7AA2"/>
    <w:rsid w:val="003C41AE"/>
    <w:rsid w:val="003C6537"/>
    <w:rsid w:val="003D26A3"/>
    <w:rsid w:val="003E3F09"/>
    <w:rsid w:val="00401BED"/>
    <w:rsid w:val="00422930"/>
    <w:rsid w:val="00463530"/>
    <w:rsid w:val="0049571E"/>
    <w:rsid w:val="004A48A6"/>
    <w:rsid w:val="004C0472"/>
    <w:rsid w:val="004C6909"/>
    <w:rsid w:val="004C7196"/>
    <w:rsid w:val="004E2173"/>
    <w:rsid w:val="004F34A1"/>
    <w:rsid w:val="00506B80"/>
    <w:rsid w:val="00507229"/>
    <w:rsid w:val="0052282B"/>
    <w:rsid w:val="005329A4"/>
    <w:rsid w:val="00555533"/>
    <w:rsid w:val="0057471D"/>
    <w:rsid w:val="0058556A"/>
    <w:rsid w:val="005861F1"/>
    <w:rsid w:val="00591958"/>
    <w:rsid w:val="00592C0D"/>
    <w:rsid w:val="005A756F"/>
    <w:rsid w:val="005B70EB"/>
    <w:rsid w:val="005B7711"/>
    <w:rsid w:val="005D1AEE"/>
    <w:rsid w:val="005D3C7A"/>
    <w:rsid w:val="005E1627"/>
    <w:rsid w:val="005F0A0F"/>
    <w:rsid w:val="00603511"/>
    <w:rsid w:val="00611043"/>
    <w:rsid w:val="00621AAD"/>
    <w:rsid w:val="006439F5"/>
    <w:rsid w:val="006513BC"/>
    <w:rsid w:val="00676010"/>
    <w:rsid w:val="0069103A"/>
    <w:rsid w:val="006A1FBF"/>
    <w:rsid w:val="006B1ABD"/>
    <w:rsid w:val="006B3FBC"/>
    <w:rsid w:val="006D3BFA"/>
    <w:rsid w:val="006D4DF8"/>
    <w:rsid w:val="007071E0"/>
    <w:rsid w:val="00711EE6"/>
    <w:rsid w:val="00717EC4"/>
    <w:rsid w:val="00735857"/>
    <w:rsid w:val="00740549"/>
    <w:rsid w:val="007704B4"/>
    <w:rsid w:val="00780C17"/>
    <w:rsid w:val="0079132E"/>
    <w:rsid w:val="007A41A9"/>
    <w:rsid w:val="007A7C62"/>
    <w:rsid w:val="007B2B36"/>
    <w:rsid w:val="007D017E"/>
    <w:rsid w:val="007E5C40"/>
    <w:rsid w:val="007E77E7"/>
    <w:rsid w:val="00801E83"/>
    <w:rsid w:val="00803259"/>
    <w:rsid w:val="0082182E"/>
    <w:rsid w:val="00824F52"/>
    <w:rsid w:val="008261BB"/>
    <w:rsid w:val="008418D6"/>
    <w:rsid w:val="008473C0"/>
    <w:rsid w:val="00851A1C"/>
    <w:rsid w:val="008529F7"/>
    <w:rsid w:val="00857931"/>
    <w:rsid w:val="00864BF2"/>
    <w:rsid w:val="00890C30"/>
    <w:rsid w:val="00891C83"/>
    <w:rsid w:val="00896E5E"/>
    <w:rsid w:val="008B02F2"/>
    <w:rsid w:val="008D1043"/>
    <w:rsid w:val="008E008D"/>
    <w:rsid w:val="008E2C8D"/>
    <w:rsid w:val="00905C0E"/>
    <w:rsid w:val="00905F48"/>
    <w:rsid w:val="00912D10"/>
    <w:rsid w:val="00922A3B"/>
    <w:rsid w:val="009367E8"/>
    <w:rsid w:val="00947DCF"/>
    <w:rsid w:val="009533D4"/>
    <w:rsid w:val="00953ECD"/>
    <w:rsid w:val="00971056"/>
    <w:rsid w:val="00975F7E"/>
    <w:rsid w:val="009A5E58"/>
    <w:rsid w:val="009C30EB"/>
    <w:rsid w:val="009C44C8"/>
    <w:rsid w:val="009C47AD"/>
    <w:rsid w:val="009E4E33"/>
    <w:rsid w:val="009E54F5"/>
    <w:rsid w:val="009E6CD0"/>
    <w:rsid w:val="009F67FE"/>
    <w:rsid w:val="00A01036"/>
    <w:rsid w:val="00A301DA"/>
    <w:rsid w:val="00A30B64"/>
    <w:rsid w:val="00A450EF"/>
    <w:rsid w:val="00A4587A"/>
    <w:rsid w:val="00A616D4"/>
    <w:rsid w:val="00A6480C"/>
    <w:rsid w:val="00A665E9"/>
    <w:rsid w:val="00A6757B"/>
    <w:rsid w:val="00A93A71"/>
    <w:rsid w:val="00A9498C"/>
    <w:rsid w:val="00A95CFD"/>
    <w:rsid w:val="00AA48C4"/>
    <w:rsid w:val="00B0468A"/>
    <w:rsid w:val="00B140F7"/>
    <w:rsid w:val="00B20E30"/>
    <w:rsid w:val="00B21864"/>
    <w:rsid w:val="00B35DA1"/>
    <w:rsid w:val="00B35EDE"/>
    <w:rsid w:val="00B37DC8"/>
    <w:rsid w:val="00B56EBC"/>
    <w:rsid w:val="00B6198D"/>
    <w:rsid w:val="00B64641"/>
    <w:rsid w:val="00B75B03"/>
    <w:rsid w:val="00B94265"/>
    <w:rsid w:val="00BB5A9E"/>
    <w:rsid w:val="00BF2E13"/>
    <w:rsid w:val="00BF4F6C"/>
    <w:rsid w:val="00C21972"/>
    <w:rsid w:val="00C266D3"/>
    <w:rsid w:val="00C34AFC"/>
    <w:rsid w:val="00C37FEF"/>
    <w:rsid w:val="00C450A5"/>
    <w:rsid w:val="00C52332"/>
    <w:rsid w:val="00C63E9D"/>
    <w:rsid w:val="00C70173"/>
    <w:rsid w:val="00C7258F"/>
    <w:rsid w:val="00C7695D"/>
    <w:rsid w:val="00CA065C"/>
    <w:rsid w:val="00CC209E"/>
    <w:rsid w:val="00CC7F0E"/>
    <w:rsid w:val="00CE0149"/>
    <w:rsid w:val="00D044C9"/>
    <w:rsid w:val="00D40828"/>
    <w:rsid w:val="00D67B2A"/>
    <w:rsid w:val="00D969C8"/>
    <w:rsid w:val="00DB4A65"/>
    <w:rsid w:val="00DB5B6E"/>
    <w:rsid w:val="00DB6171"/>
    <w:rsid w:val="00DB7993"/>
    <w:rsid w:val="00DE40A2"/>
    <w:rsid w:val="00DF271F"/>
    <w:rsid w:val="00DF3CB3"/>
    <w:rsid w:val="00E022A6"/>
    <w:rsid w:val="00E23E60"/>
    <w:rsid w:val="00E25066"/>
    <w:rsid w:val="00E61A0A"/>
    <w:rsid w:val="00E636E5"/>
    <w:rsid w:val="00E81D52"/>
    <w:rsid w:val="00E9690F"/>
    <w:rsid w:val="00EA194C"/>
    <w:rsid w:val="00EC11FC"/>
    <w:rsid w:val="00ED49EA"/>
    <w:rsid w:val="00ED5AA4"/>
    <w:rsid w:val="00EF139F"/>
    <w:rsid w:val="00F11961"/>
    <w:rsid w:val="00F31723"/>
    <w:rsid w:val="00F3212C"/>
    <w:rsid w:val="00F406E7"/>
    <w:rsid w:val="00F44BB0"/>
    <w:rsid w:val="00F53A5D"/>
    <w:rsid w:val="00F545B8"/>
    <w:rsid w:val="00F54635"/>
    <w:rsid w:val="00F56937"/>
    <w:rsid w:val="00F67309"/>
    <w:rsid w:val="00F67F26"/>
    <w:rsid w:val="00F91123"/>
    <w:rsid w:val="00F93E78"/>
    <w:rsid w:val="00F950AF"/>
    <w:rsid w:val="00F972EE"/>
    <w:rsid w:val="00FA395F"/>
    <w:rsid w:val="00FC24B1"/>
    <w:rsid w:val="00FD414C"/>
    <w:rsid w:val="00FD649C"/>
    <w:rsid w:val="00FE1997"/>
    <w:rsid w:val="00FF10C8"/>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82E"/>
  </w:style>
  <w:style w:type="paragraph" w:styleId="4">
    <w:name w:val="heading 4"/>
    <w:basedOn w:val="a"/>
    <w:next w:val="a"/>
    <w:link w:val="40"/>
    <w:qFormat/>
    <w:rsid w:val="004E2173"/>
    <w:pPr>
      <w:keepNext/>
      <w:keepLines/>
      <w:widowControl w:val="0"/>
      <w:tabs>
        <w:tab w:val="num" w:pos="0"/>
      </w:tabs>
      <w:suppressAutoHyphens/>
      <w:spacing w:before="200" w:after="0" w:line="240" w:lineRule="auto"/>
      <w:ind w:left="864" w:hanging="864"/>
      <w:outlineLvl w:val="3"/>
    </w:pPr>
    <w:rPr>
      <w:rFonts w:ascii="Cambria" w:eastAsia="Times New Roman" w:hAnsi="Cambria" w:cs="Times New Roman"/>
      <w:b/>
      <w:bCs/>
      <w:i/>
      <w:iCs/>
      <w:color w:val="4F81BD"/>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F4A0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qFormat/>
    <w:rsid w:val="001F4A01"/>
    <w:pPr>
      <w:widowControl w:val="0"/>
      <w:autoSpaceDE w:val="0"/>
      <w:autoSpaceDN w:val="0"/>
      <w:spacing w:after="0" w:line="240" w:lineRule="auto"/>
    </w:pPr>
    <w:rPr>
      <w:rFonts w:ascii="Courier New" w:eastAsia="Times New Roman" w:hAnsi="Courier New" w:cs="Courier New"/>
      <w:sz w:val="20"/>
      <w:szCs w:val="20"/>
    </w:rPr>
  </w:style>
  <w:style w:type="character" w:styleId="a3">
    <w:name w:val="Strong"/>
    <w:basedOn w:val="a0"/>
    <w:qFormat/>
    <w:rsid w:val="00C21972"/>
    <w:rPr>
      <w:b/>
      <w:bCs/>
    </w:rPr>
  </w:style>
  <w:style w:type="character" w:styleId="a4">
    <w:name w:val="Hyperlink"/>
    <w:basedOn w:val="a0"/>
    <w:unhideWhenUsed/>
    <w:rsid w:val="007A7C62"/>
    <w:rPr>
      <w:color w:val="0000FF" w:themeColor="hyperlink"/>
      <w:u w:val="single"/>
    </w:rPr>
  </w:style>
  <w:style w:type="paragraph" w:customStyle="1" w:styleId="ConsPlusTitle">
    <w:name w:val="ConsPlusTitle"/>
    <w:rsid w:val="00BF4F6C"/>
    <w:pPr>
      <w:widowControl w:val="0"/>
      <w:autoSpaceDE w:val="0"/>
      <w:autoSpaceDN w:val="0"/>
      <w:spacing w:after="0" w:line="240" w:lineRule="auto"/>
    </w:pPr>
    <w:rPr>
      <w:rFonts w:ascii="Calibri" w:eastAsia="Times New Roman" w:hAnsi="Calibri" w:cs="Calibri"/>
      <w:b/>
      <w:szCs w:val="20"/>
    </w:rPr>
  </w:style>
  <w:style w:type="paragraph" w:styleId="a5">
    <w:name w:val="header"/>
    <w:basedOn w:val="a"/>
    <w:link w:val="a6"/>
    <w:rsid w:val="00CC7F0E"/>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rsid w:val="00CC7F0E"/>
    <w:rPr>
      <w:rFonts w:ascii="Times New Roman" w:eastAsia="Times New Roman" w:hAnsi="Times New Roman" w:cs="Times New Roman"/>
      <w:sz w:val="20"/>
      <w:szCs w:val="20"/>
      <w:lang w:eastAsia="ar-SA"/>
    </w:rPr>
  </w:style>
  <w:style w:type="table" w:styleId="a7">
    <w:name w:val="Table Grid"/>
    <w:basedOn w:val="a1"/>
    <w:uiPriority w:val="59"/>
    <w:rsid w:val="00CC7F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qFormat/>
    <w:rsid w:val="00ED5AA4"/>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40">
    <w:name w:val="Заголовок 4 Знак"/>
    <w:basedOn w:val="a0"/>
    <w:link w:val="4"/>
    <w:rsid w:val="004E2173"/>
    <w:rPr>
      <w:rFonts w:ascii="Cambria" w:eastAsia="Times New Roman" w:hAnsi="Cambria" w:cs="Times New Roman"/>
      <w:b/>
      <w:bCs/>
      <w:i/>
      <w:iCs/>
      <w:color w:val="4F81BD"/>
      <w:kern w:val="1"/>
      <w:sz w:val="24"/>
      <w:szCs w:val="24"/>
      <w:lang w:eastAsia="zh-CN"/>
    </w:rPr>
  </w:style>
  <w:style w:type="character" w:customStyle="1" w:styleId="WW8Num1z0">
    <w:name w:val="WW8Num1z0"/>
    <w:rsid w:val="004E2173"/>
    <w:rPr>
      <w:color w:val="000000"/>
    </w:rPr>
  </w:style>
  <w:style w:type="character" w:customStyle="1" w:styleId="WW8Num1z1">
    <w:name w:val="WW8Num1z1"/>
    <w:rsid w:val="004E2173"/>
    <w:rPr>
      <w:rFonts w:ascii="Courier New" w:hAnsi="Courier New" w:cs="Courier New"/>
    </w:rPr>
  </w:style>
  <w:style w:type="character" w:customStyle="1" w:styleId="WW8Num1z2">
    <w:name w:val="WW8Num1z2"/>
    <w:rsid w:val="004E2173"/>
    <w:rPr>
      <w:rFonts w:ascii="Wingdings" w:hAnsi="Wingdings" w:cs="Wingdings"/>
    </w:rPr>
  </w:style>
  <w:style w:type="character" w:customStyle="1" w:styleId="WW8Num1z3">
    <w:name w:val="WW8Num1z3"/>
    <w:rsid w:val="004E2173"/>
    <w:rPr>
      <w:rFonts w:ascii="Symbol" w:hAnsi="Symbol" w:cs="Symbol"/>
    </w:rPr>
  </w:style>
  <w:style w:type="character" w:customStyle="1" w:styleId="WW8Num1z4">
    <w:name w:val="WW8Num1z4"/>
    <w:rsid w:val="004E2173"/>
  </w:style>
  <w:style w:type="character" w:customStyle="1" w:styleId="WW8Num1z5">
    <w:name w:val="WW8Num1z5"/>
    <w:rsid w:val="004E2173"/>
  </w:style>
  <w:style w:type="character" w:customStyle="1" w:styleId="WW8Num1z6">
    <w:name w:val="WW8Num1z6"/>
    <w:rsid w:val="004E2173"/>
  </w:style>
  <w:style w:type="character" w:customStyle="1" w:styleId="WW8Num1z7">
    <w:name w:val="WW8Num1z7"/>
    <w:rsid w:val="004E2173"/>
  </w:style>
  <w:style w:type="character" w:customStyle="1" w:styleId="WW8Num1z8">
    <w:name w:val="WW8Num1z8"/>
    <w:rsid w:val="004E2173"/>
  </w:style>
  <w:style w:type="character" w:customStyle="1" w:styleId="WW8Num2z0">
    <w:name w:val="WW8Num2z0"/>
    <w:rsid w:val="004E2173"/>
    <w:rPr>
      <w:rFonts w:ascii="Symbol" w:hAnsi="Symbol" w:cs="Symbol"/>
      <w:color w:val="000000"/>
    </w:rPr>
  </w:style>
  <w:style w:type="character" w:customStyle="1" w:styleId="WW8Num2z1">
    <w:name w:val="WW8Num2z1"/>
    <w:rsid w:val="004E2173"/>
    <w:rPr>
      <w:rFonts w:ascii="Courier New" w:hAnsi="Courier New" w:cs="Courier New"/>
    </w:rPr>
  </w:style>
  <w:style w:type="character" w:customStyle="1" w:styleId="WW8Num2z2">
    <w:name w:val="WW8Num2z2"/>
    <w:rsid w:val="004E2173"/>
    <w:rPr>
      <w:rFonts w:ascii="Wingdings" w:hAnsi="Wingdings" w:cs="Wingdings"/>
    </w:rPr>
  </w:style>
  <w:style w:type="character" w:customStyle="1" w:styleId="WW8Num2z3">
    <w:name w:val="WW8Num2z3"/>
    <w:rsid w:val="004E2173"/>
    <w:rPr>
      <w:rFonts w:ascii="Symbol" w:hAnsi="Symbol" w:cs="Symbol"/>
    </w:rPr>
  </w:style>
  <w:style w:type="character" w:customStyle="1" w:styleId="WW8Num2z4">
    <w:name w:val="WW8Num2z4"/>
    <w:rsid w:val="004E2173"/>
  </w:style>
  <w:style w:type="character" w:customStyle="1" w:styleId="WW8Num2z5">
    <w:name w:val="WW8Num2z5"/>
    <w:rsid w:val="004E2173"/>
  </w:style>
  <w:style w:type="character" w:customStyle="1" w:styleId="WW8Num2z6">
    <w:name w:val="WW8Num2z6"/>
    <w:rsid w:val="004E2173"/>
  </w:style>
  <w:style w:type="character" w:customStyle="1" w:styleId="WW8Num2z7">
    <w:name w:val="WW8Num2z7"/>
    <w:rsid w:val="004E2173"/>
  </w:style>
  <w:style w:type="character" w:customStyle="1" w:styleId="WW8Num2z8">
    <w:name w:val="WW8Num2z8"/>
    <w:rsid w:val="004E2173"/>
  </w:style>
  <w:style w:type="character" w:customStyle="1" w:styleId="WW8Num3z0">
    <w:name w:val="WW8Num3z0"/>
    <w:rsid w:val="004E2173"/>
    <w:rPr>
      <w:rFonts w:ascii="Symbol" w:hAnsi="Symbol" w:cs="Symbol"/>
      <w:color w:val="000000"/>
    </w:rPr>
  </w:style>
  <w:style w:type="character" w:customStyle="1" w:styleId="WW8Num4z0">
    <w:name w:val="WW8Num4z0"/>
    <w:rsid w:val="004E2173"/>
    <w:rPr>
      <w:rFonts w:ascii="Symbol" w:hAnsi="Symbol" w:cs="Symbol"/>
      <w:sz w:val="24"/>
      <w:szCs w:val="24"/>
    </w:rPr>
  </w:style>
  <w:style w:type="character" w:customStyle="1" w:styleId="WW8Num5z0">
    <w:name w:val="WW8Num5z0"/>
    <w:rsid w:val="004E2173"/>
    <w:rPr>
      <w:rFonts w:ascii="Symbol" w:hAnsi="Symbol" w:cs="Symbol"/>
      <w:color w:val="000000"/>
    </w:rPr>
  </w:style>
  <w:style w:type="character" w:customStyle="1" w:styleId="WW8Num6z0">
    <w:name w:val="WW8Num6z0"/>
    <w:rsid w:val="004E2173"/>
    <w:rPr>
      <w:color w:val="000000"/>
    </w:rPr>
  </w:style>
  <w:style w:type="character" w:customStyle="1" w:styleId="WW8Num7z0">
    <w:name w:val="WW8Num7z0"/>
    <w:rsid w:val="004E2173"/>
    <w:rPr>
      <w:rFonts w:ascii="Symbol" w:hAnsi="Symbol" w:cs="Symbol"/>
      <w:color w:val="000000"/>
    </w:rPr>
  </w:style>
  <w:style w:type="character" w:customStyle="1" w:styleId="WW8Num8z0">
    <w:name w:val="WW8Num8z0"/>
    <w:rsid w:val="004E2173"/>
    <w:rPr>
      <w:rFonts w:ascii="Symbol" w:hAnsi="Symbol" w:cs="Symbol"/>
      <w:color w:val="000000"/>
    </w:rPr>
  </w:style>
  <w:style w:type="character" w:customStyle="1" w:styleId="WW8Num9z0">
    <w:name w:val="WW8Num9z0"/>
    <w:rsid w:val="004E2173"/>
    <w:rPr>
      <w:rFonts w:ascii="Symbol" w:hAnsi="Symbol" w:cs="Symbol"/>
      <w:shd w:val="clear" w:color="auto" w:fill="FFFFFF"/>
    </w:rPr>
  </w:style>
  <w:style w:type="character" w:customStyle="1" w:styleId="WW8Num10z0">
    <w:name w:val="WW8Num10z0"/>
    <w:rsid w:val="004E2173"/>
    <w:rPr>
      <w:rFonts w:ascii="Symbol" w:hAnsi="Symbol" w:cs="Symbol"/>
    </w:rPr>
  </w:style>
  <w:style w:type="character" w:customStyle="1" w:styleId="WW8Num11z0">
    <w:name w:val="WW8Num11z0"/>
    <w:rsid w:val="004E2173"/>
    <w:rPr>
      <w:rFonts w:ascii="Symbol" w:hAnsi="Symbol" w:cs="Symbol"/>
      <w:color w:val="000000"/>
      <w:sz w:val="24"/>
      <w:szCs w:val="24"/>
    </w:rPr>
  </w:style>
  <w:style w:type="character" w:customStyle="1" w:styleId="WW8Num12z0">
    <w:name w:val="WW8Num12z0"/>
    <w:rsid w:val="004E2173"/>
    <w:rPr>
      <w:rFonts w:ascii="Symbol" w:hAnsi="Symbol" w:cs="Symbol"/>
      <w:b/>
      <w:color w:val="000000"/>
      <w:sz w:val="24"/>
      <w:szCs w:val="24"/>
    </w:rPr>
  </w:style>
  <w:style w:type="character" w:customStyle="1" w:styleId="WW8Num13z0">
    <w:name w:val="WW8Num13z0"/>
    <w:rsid w:val="004E2173"/>
    <w:rPr>
      <w:rFonts w:ascii="Symbol" w:hAnsi="Symbol" w:cs="Symbol"/>
      <w:color w:val="000000"/>
      <w:sz w:val="24"/>
      <w:szCs w:val="24"/>
    </w:rPr>
  </w:style>
  <w:style w:type="character" w:customStyle="1" w:styleId="WW8Num14z0">
    <w:name w:val="WW8Num14z0"/>
    <w:rsid w:val="004E2173"/>
    <w:rPr>
      <w:rFonts w:ascii="Symbol" w:hAnsi="Symbol" w:cs="Symbol"/>
      <w:color w:val="000000"/>
    </w:rPr>
  </w:style>
  <w:style w:type="character" w:customStyle="1" w:styleId="WW8Num15z0">
    <w:name w:val="WW8Num15z0"/>
    <w:rsid w:val="004E2173"/>
    <w:rPr>
      <w:rFonts w:ascii="Symbol" w:hAnsi="Symbol" w:cs="Symbol"/>
      <w:b/>
      <w:color w:val="000000"/>
    </w:rPr>
  </w:style>
  <w:style w:type="character" w:customStyle="1" w:styleId="WW8Num16z0">
    <w:name w:val="WW8Num16z0"/>
    <w:rsid w:val="004E2173"/>
  </w:style>
  <w:style w:type="character" w:customStyle="1" w:styleId="WW8Num17z0">
    <w:name w:val="WW8Num17z0"/>
    <w:rsid w:val="004E2173"/>
    <w:rPr>
      <w:rFonts w:ascii="Symbol" w:hAnsi="Symbol" w:cs="Symbol"/>
      <w:b/>
      <w:color w:val="000000"/>
    </w:rPr>
  </w:style>
  <w:style w:type="character" w:customStyle="1" w:styleId="WW8Num18z0">
    <w:name w:val="WW8Num18z0"/>
    <w:rsid w:val="004E2173"/>
    <w:rPr>
      <w:rFonts w:ascii="Symbol" w:hAnsi="Symbol" w:cs="Symbol"/>
      <w:color w:val="000000"/>
    </w:rPr>
  </w:style>
  <w:style w:type="character" w:customStyle="1" w:styleId="WW8Num19z0">
    <w:name w:val="WW8Num19z0"/>
    <w:rsid w:val="004E2173"/>
    <w:rPr>
      <w:rFonts w:ascii="Symbol" w:hAnsi="Symbol" w:cs="Symbol"/>
      <w:color w:val="000000"/>
    </w:rPr>
  </w:style>
  <w:style w:type="character" w:customStyle="1" w:styleId="WW8Num20z0">
    <w:name w:val="WW8Num20z0"/>
    <w:rsid w:val="004E2173"/>
    <w:rPr>
      <w:rFonts w:ascii="Symbol" w:hAnsi="Symbol" w:cs="Symbol"/>
      <w:color w:val="000000"/>
      <w:sz w:val="24"/>
      <w:szCs w:val="24"/>
    </w:rPr>
  </w:style>
  <w:style w:type="character" w:customStyle="1" w:styleId="WW8Num21z0">
    <w:name w:val="WW8Num21z0"/>
    <w:rsid w:val="004E2173"/>
    <w:rPr>
      <w:rFonts w:ascii="Symbol" w:hAnsi="Symbol" w:cs="Symbol"/>
      <w:b w:val="0"/>
      <w:bCs w:val="0"/>
      <w:color w:val="000000"/>
      <w:sz w:val="24"/>
      <w:szCs w:val="24"/>
    </w:rPr>
  </w:style>
  <w:style w:type="character" w:customStyle="1" w:styleId="WW8Num22z0">
    <w:name w:val="WW8Num22z0"/>
    <w:rsid w:val="004E2173"/>
    <w:rPr>
      <w:rFonts w:ascii="Symbol" w:hAnsi="Symbol" w:cs="Symbol"/>
      <w:color w:val="000000"/>
    </w:rPr>
  </w:style>
  <w:style w:type="character" w:customStyle="1" w:styleId="WW8Num23z0">
    <w:name w:val="WW8Num23z0"/>
    <w:rsid w:val="004E2173"/>
    <w:rPr>
      <w:rFonts w:ascii="Symbol" w:eastAsia="Times New Roman" w:hAnsi="Symbol" w:cs="Symbol"/>
      <w:color w:val="000000"/>
      <w:sz w:val="26"/>
      <w:szCs w:val="26"/>
    </w:rPr>
  </w:style>
  <w:style w:type="character" w:customStyle="1" w:styleId="WW8Num24z0">
    <w:name w:val="WW8Num24z0"/>
    <w:rsid w:val="004E2173"/>
    <w:rPr>
      <w:rFonts w:ascii="Symbol" w:hAnsi="Symbol" w:cs="Symbol"/>
      <w:color w:val="000000"/>
    </w:rPr>
  </w:style>
  <w:style w:type="character" w:customStyle="1" w:styleId="WW8Num25z0">
    <w:name w:val="WW8Num25z0"/>
    <w:rsid w:val="004E2173"/>
    <w:rPr>
      <w:rFonts w:ascii="Symbol" w:hAnsi="Symbol" w:cs="Symbol"/>
      <w:color w:val="000000"/>
    </w:rPr>
  </w:style>
  <w:style w:type="character" w:customStyle="1" w:styleId="WW8Num13z1">
    <w:name w:val="WW8Num13z1"/>
    <w:rsid w:val="004E2173"/>
    <w:rPr>
      <w:rFonts w:ascii="Courier New" w:hAnsi="Courier New" w:cs="Courier New"/>
    </w:rPr>
  </w:style>
  <w:style w:type="character" w:customStyle="1" w:styleId="WW8Num13z2">
    <w:name w:val="WW8Num13z2"/>
    <w:rsid w:val="004E2173"/>
    <w:rPr>
      <w:rFonts w:ascii="Wingdings" w:hAnsi="Wingdings" w:cs="Wingdings"/>
    </w:rPr>
  </w:style>
  <w:style w:type="character" w:customStyle="1" w:styleId="WW8Num13z3">
    <w:name w:val="WW8Num13z3"/>
    <w:rsid w:val="004E2173"/>
    <w:rPr>
      <w:rFonts w:ascii="Symbol" w:hAnsi="Symbol" w:cs="Symbol"/>
    </w:rPr>
  </w:style>
  <w:style w:type="character" w:customStyle="1" w:styleId="WW8Num13z4">
    <w:name w:val="WW8Num13z4"/>
    <w:rsid w:val="004E2173"/>
  </w:style>
  <w:style w:type="character" w:customStyle="1" w:styleId="WW8Num13z5">
    <w:name w:val="WW8Num13z5"/>
    <w:rsid w:val="004E2173"/>
  </w:style>
  <w:style w:type="character" w:customStyle="1" w:styleId="WW8Num13z6">
    <w:name w:val="WW8Num13z6"/>
    <w:rsid w:val="004E2173"/>
  </w:style>
  <w:style w:type="character" w:customStyle="1" w:styleId="WW8Num13z7">
    <w:name w:val="WW8Num13z7"/>
    <w:rsid w:val="004E2173"/>
  </w:style>
  <w:style w:type="character" w:customStyle="1" w:styleId="WW8Num13z8">
    <w:name w:val="WW8Num13z8"/>
    <w:rsid w:val="004E2173"/>
  </w:style>
  <w:style w:type="character" w:customStyle="1" w:styleId="WW8Num26z0">
    <w:name w:val="WW8Num26z0"/>
    <w:rsid w:val="004E2173"/>
    <w:rPr>
      <w:rFonts w:ascii="Symbol" w:hAnsi="Symbol" w:cs="Symbol"/>
      <w:color w:val="000000"/>
    </w:rPr>
  </w:style>
  <w:style w:type="character" w:customStyle="1" w:styleId="WW8Num27z0">
    <w:name w:val="WW8Num27z0"/>
    <w:rsid w:val="004E2173"/>
    <w:rPr>
      <w:rFonts w:ascii="Symbol" w:hAnsi="Symbol" w:cs="Symbol"/>
      <w:b/>
      <w:color w:val="000000"/>
    </w:rPr>
  </w:style>
  <w:style w:type="character" w:customStyle="1" w:styleId="WW8Num28z0">
    <w:name w:val="WW8Num28z0"/>
    <w:rsid w:val="004E2173"/>
    <w:rPr>
      <w:rFonts w:ascii="Symbol" w:hAnsi="Symbol" w:cs="Symbol"/>
      <w:color w:val="000000"/>
    </w:rPr>
  </w:style>
  <w:style w:type="character" w:customStyle="1" w:styleId="WW8Num18z1">
    <w:name w:val="WW8Num18z1"/>
    <w:rsid w:val="004E2173"/>
    <w:rPr>
      <w:rFonts w:ascii="Courier New" w:hAnsi="Courier New" w:cs="Courier New"/>
    </w:rPr>
  </w:style>
  <w:style w:type="character" w:customStyle="1" w:styleId="WW8Num18z2">
    <w:name w:val="WW8Num18z2"/>
    <w:rsid w:val="004E2173"/>
    <w:rPr>
      <w:rFonts w:ascii="Wingdings" w:hAnsi="Wingdings" w:cs="Wingdings"/>
    </w:rPr>
  </w:style>
  <w:style w:type="character" w:customStyle="1" w:styleId="WW8Num18z3">
    <w:name w:val="WW8Num18z3"/>
    <w:rsid w:val="004E2173"/>
    <w:rPr>
      <w:rFonts w:ascii="Symbol" w:hAnsi="Symbol" w:cs="Symbol"/>
    </w:rPr>
  </w:style>
  <w:style w:type="character" w:customStyle="1" w:styleId="WW8Num18z4">
    <w:name w:val="WW8Num18z4"/>
    <w:rsid w:val="004E2173"/>
  </w:style>
  <w:style w:type="character" w:customStyle="1" w:styleId="WW8Num18z5">
    <w:name w:val="WW8Num18z5"/>
    <w:rsid w:val="004E2173"/>
  </w:style>
  <w:style w:type="character" w:customStyle="1" w:styleId="WW8Num18z6">
    <w:name w:val="WW8Num18z6"/>
    <w:rsid w:val="004E2173"/>
  </w:style>
  <w:style w:type="character" w:customStyle="1" w:styleId="WW8Num18z7">
    <w:name w:val="WW8Num18z7"/>
    <w:rsid w:val="004E2173"/>
  </w:style>
  <w:style w:type="character" w:customStyle="1" w:styleId="WW8Num18z8">
    <w:name w:val="WW8Num18z8"/>
    <w:rsid w:val="004E2173"/>
  </w:style>
  <w:style w:type="character" w:customStyle="1" w:styleId="WW8Num29z0">
    <w:name w:val="WW8Num29z0"/>
    <w:rsid w:val="004E2173"/>
    <w:rPr>
      <w:rFonts w:ascii="Symbol" w:hAnsi="Symbol" w:cs="Symbol"/>
      <w:color w:val="000000"/>
    </w:rPr>
  </w:style>
  <w:style w:type="character" w:customStyle="1" w:styleId="WW8Num30z0">
    <w:name w:val="WW8Num30z0"/>
    <w:rsid w:val="004E2173"/>
    <w:rPr>
      <w:rFonts w:ascii="Symbol" w:hAnsi="Symbol" w:cs="Symbol"/>
    </w:rPr>
  </w:style>
  <w:style w:type="character" w:customStyle="1" w:styleId="WW8Num31z0">
    <w:name w:val="WW8Num31z0"/>
    <w:rsid w:val="004E2173"/>
    <w:rPr>
      <w:rFonts w:ascii="Symbol" w:hAnsi="Symbol" w:cs="Symbol"/>
      <w:b/>
      <w:color w:val="000000"/>
    </w:rPr>
  </w:style>
  <w:style w:type="character" w:customStyle="1" w:styleId="WW8Num32z0">
    <w:name w:val="WW8Num32z0"/>
    <w:rsid w:val="004E2173"/>
    <w:rPr>
      <w:color w:val="000000"/>
    </w:rPr>
  </w:style>
  <w:style w:type="character" w:customStyle="1" w:styleId="WW8Num33z0">
    <w:name w:val="WW8Num33z0"/>
    <w:rsid w:val="004E2173"/>
    <w:rPr>
      <w:rFonts w:ascii="Symbol" w:hAnsi="Symbol" w:cs="Symbol"/>
      <w:b/>
      <w:color w:val="000000"/>
    </w:rPr>
  </w:style>
  <w:style w:type="character" w:customStyle="1" w:styleId="WW8Num34z0">
    <w:name w:val="WW8Num34z0"/>
    <w:rsid w:val="004E2173"/>
    <w:rPr>
      <w:rFonts w:ascii="Symbol" w:hAnsi="Symbol" w:cs="Symbol"/>
      <w:b/>
      <w:color w:val="000000"/>
    </w:rPr>
  </w:style>
  <w:style w:type="character" w:customStyle="1" w:styleId="WW8Num35z0">
    <w:name w:val="WW8Num35z0"/>
    <w:rsid w:val="004E2173"/>
    <w:rPr>
      <w:b w:val="0"/>
      <w:color w:val="000000"/>
    </w:rPr>
  </w:style>
  <w:style w:type="character" w:customStyle="1" w:styleId="WW8Num36z0">
    <w:name w:val="WW8Num36z0"/>
    <w:rsid w:val="004E2173"/>
    <w:rPr>
      <w:rFonts w:ascii="Symbol" w:hAnsi="Symbol" w:cs="Symbol"/>
      <w:color w:val="000000"/>
    </w:rPr>
  </w:style>
  <w:style w:type="character" w:customStyle="1" w:styleId="WW8Num37z0">
    <w:name w:val="WW8Num37z0"/>
    <w:rsid w:val="004E2173"/>
    <w:rPr>
      <w:rFonts w:ascii="Symbol" w:hAnsi="Symbol" w:cs="Symbol"/>
      <w:b/>
      <w:color w:val="000000"/>
    </w:rPr>
  </w:style>
  <w:style w:type="character" w:customStyle="1" w:styleId="WW8Num38z0">
    <w:name w:val="WW8Num38z0"/>
    <w:rsid w:val="004E2173"/>
    <w:rPr>
      <w:rFonts w:ascii="Symbol" w:hAnsi="Symbol" w:cs="Symbol"/>
      <w:color w:val="000000"/>
    </w:rPr>
  </w:style>
  <w:style w:type="character" w:customStyle="1" w:styleId="WW8Num39z0">
    <w:name w:val="WW8Num39z0"/>
    <w:rsid w:val="004E2173"/>
    <w:rPr>
      <w:rFonts w:ascii="Symbol" w:hAnsi="Symbol" w:cs="Symbol"/>
      <w:b/>
      <w:color w:val="000000"/>
    </w:rPr>
  </w:style>
  <w:style w:type="character" w:customStyle="1" w:styleId="WW8Num40z0">
    <w:name w:val="WW8Num40z0"/>
    <w:rsid w:val="004E2173"/>
  </w:style>
  <w:style w:type="character" w:customStyle="1" w:styleId="WW8Num41z0">
    <w:name w:val="WW8Num41z0"/>
    <w:rsid w:val="004E2173"/>
  </w:style>
  <w:style w:type="character" w:customStyle="1" w:styleId="WW8Num41z1">
    <w:name w:val="WW8Num41z1"/>
    <w:rsid w:val="004E2173"/>
  </w:style>
  <w:style w:type="character" w:customStyle="1" w:styleId="WW8Num41z2">
    <w:name w:val="WW8Num41z2"/>
    <w:rsid w:val="004E2173"/>
  </w:style>
  <w:style w:type="character" w:customStyle="1" w:styleId="WW8Num41z3">
    <w:name w:val="WW8Num41z3"/>
    <w:rsid w:val="004E2173"/>
  </w:style>
  <w:style w:type="character" w:customStyle="1" w:styleId="WW8Num41z4">
    <w:name w:val="WW8Num41z4"/>
    <w:rsid w:val="004E2173"/>
  </w:style>
  <w:style w:type="character" w:customStyle="1" w:styleId="WW8Num41z5">
    <w:name w:val="WW8Num41z5"/>
    <w:rsid w:val="004E2173"/>
  </w:style>
  <w:style w:type="character" w:customStyle="1" w:styleId="WW8Num41z6">
    <w:name w:val="WW8Num41z6"/>
    <w:rsid w:val="004E2173"/>
  </w:style>
  <w:style w:type="character" w:customStyle="1" w:styleId="WW8Num41z7">
    <w:name w:val="WW8Num41z7"/>
    <w:rsid w:val="004E2173"/>
  </w:style>
  <w:style w:type="character" w:customStyle="1" w:styleId="WW8Num41z8">
    <w:name w:val="WW8Num41z8"/>
    <w:rsid w:val="004E2173"/>
  </w:style>
  <w:style w:type="character" w:customStyle="1" w:styleId="3">
    <w:name w:val="Основной шрифт абзаца3"/>
    <w:rsid w:val="004E2173"/>
  </w:style>
  <w:style w:type="character" w:customStyle="1" w:styleId="Absatz-Standardschriftart">
    <w:name w:val="Absatz-Standardschriftart"/>
    <w:rsid w:val="004E2173"/>
  </w:style>
  <w:style w:type="character" w:customStyle="1" w:styleId="2">
    <w:name w:val="Основной шрифт абзаца2"/>
    <w:rsid w:val="004E2173"/>
  </w:style>
  <w:style w:type="character" w:customStyle="1" w:styleId="WW8Num7z1">
    <w:name w:val="WW8Num7z1"/>
    <w:rsid w:val="004E2173"/>
    <w:rPr>
      <w:rFonts w:ascii="Courier New" w:hAnsi="Courier New" w:cs="Courier New"/>
    </w:rPr>
  </w:style>
  <w:style w:type="character" w:customStyle="1" w:styleId="WW8Num7z2">
    <w:name w:val="WW8Num7z2"/>
    <w:rsid w:val="004E2173"/>
    <w:rPr>
      <w:rFonts w:ascii="Wingdings" w:hAnsi="Wingdings" w:cs="Wingdings"/>
    </w:rPr>
  </w:style>
  <w:style w:type="character" w:customStyle="1" w:styleId="WW8Num7z3">
    <w:name w:val="WW8Num7z3"/>
    <w:rsid w:val="004E2173"/>
    <w:rPr>
      <w:rFonts w:ascii="Symbol" w:hAnsi="Symbol" w:cs="Symbol"/>
    </w:rPr>
  </w:style>
  <w:style w:type="character" w:customStyle="1" w:styleId="WW8Num37z1">
    <w:name w:val="WW8Num37z1"/>
    <w:rsid w:val="004E2173"/>
    <w:rPr>
      <w:b w:val="0"/>
      <w:color w:val="000000"/>
    </w:rPr>
  </w:style>
  <w:style w:type="character" w:customStyle="1" w:styleId="WW8Num37z2">
    <w:name w:val="WW8Num37z2"/>
    <w:rsid w:val="004E2173"/>
    <w:rPr>
      <w:rFonts w:ascii="Wingdings" w:hAnsi="Wingdings" w:cs="Wingdings"/>
    </w:rPr>
  </w:style>
  <w:style w:type="character" w:customStyle="1" w:styleId="WW8Num37z3">
    <w:name w:val="WW8Num37z3"/>
    <w:rsid w:val="004E2173"/>
    <w:rPr>
      <w:rFonts w:ascii="Symbol" w:hAnsi="Symbol" w:cs="Symbol"/>
    </w:rPr>
  </w:style>
  <w:style w:type="character" w:customStyle="1" w:styleId="WW8Num37z4">
    <w:name w:val="WW8Num37z4"/>
    <w:rsid w:val="004E2173"/>
    <w:rPr>
      <w:rFonts w:ascii="Courier New" w:hAnsi="Courier New" w:cs="Courier New"/>
    </w:rPr>
  </w:style>
  <w:style w:type="character" w:customStyle="1" w:styleId="WW8Num15z1">
    <w:name w:val="WW8Num15z1"/>
    <w:rsid w:val="004E2173"/>
    <w:rPr>
      <w:rFonts w:ascii="Courier New" w:hAnsi="Courier New" w:cs="Courier New"/>
    </w:rPr>
  </w:style>
  <w:style w:type="character" w:customStyle="1" w:styleId="WW8Num15z2">
    <w:name w:val="WW8Num15z2"/>
    <w:rsid w:val="004E2173"/>
    <w:rPr>
      <w:rFonts w:ascii="Wingdings" w:hAnsi="Wingdings" w:cs="Wingdings"/>
    </w:rPr>
  </w:style>
  <w:style w:type="character" w:customStyle="1" w:styleId="WW8Num15z3">
    <w:name w:val="WW8Num15z3"/>
    <w:rsid w:val="004E2173"/>
    <w:rPr>
      <w:rFonts w:ascii="Symbol" w:hAnsi="Symbol" w:cs="Symbol"/>
    </w:rPr>
  </w:style>
  <w:style w:type="character" w:customStyle="1" w:styleId="WW8Num39z1">
    <w:name w:val="WW8Num39z1"/>
    <w:rsid w:val="004E2173"/>
    <w:rPr>
      <w:rFonts w:ascii="Courier New" w:hAnsi="Courier New" w:cs="Courier New"/>
    </w:rPr>
  </w:style>
  <w:style w:type="character" w:customStyle="1" w:styleId="WW8Num39z2">
    <w:name w:val="WW8Num39z2"/>
    <w:rsid w:val="004E2173"/>
    <w:rPr>
      <w:rFonts w:ascii="Wingdings" w:hAnsi="Wingdings" w:cs="Wingdings"/>
    </w:rPr>
  </w:style>
  <w:style w:type="character" w:customStyle="1" w:styleId="WW8Num39z3">
    <w:name w:val="WW8Num39z3"/>
    <w:rsid w:val="004E2173"/>
    <w:rPr>
      <w:rFonts w:ascii="Symbol" w:hAnsi="Symbol" w:cs="Symbol"/>
    </w:rPr>
  </w:style>
  <w:style w:type="character" w:customStyle="1" w:styleId="WW8Num14z1">
    <w:name w:val="WW8Num14z1"/>
    <w:rsid w:val="004E2173"/>
    <w:rPr>
      <w:rFonts w:ascii="Courier New" w:hAnsi="Courier New" w:cs="Courier New"/>
    </w:rPr>
  </w:style>
  <w:style w:type="character" w:customStyle="1" w:styleId="WW8Num14z2">
    <w:name w:val="WW8Num14z2"/>
    <w:rsid w:val="004E2173"/>
    <w:rPr>
      <w:rFonts w:ascii="Wingdings" w:hAnsi="Wingdings" w:cs="Wingdings"/>
    </w:rPr>
  </w:style>
  <w:style w:type="character" w:customStyle="1" w:styleId="WW8Num14z3">
    <w:name w:val="WW8Num14z3"/>
    <w:rsid w:val="004E2173"/>
    <w:rPr>
      <w:rFonts w:ascii="Symbol" w:hAnsi="Symbol" w:cs="Symbol"/>
    </w:rPr>
  </w:style>
  <w:style w:type="character" w:customStyle="1" w:styleId="WW8Num10z1">
    <w:name w:val="WW8Num10z1"/>
    <w:rsid w:val="004E2173"/>
    <w:rPr>
      <w:rFonts w:ascii="Courier New" w:hAnsi="Courier New" w:cs="Courier New"/>
    </w:rPr>
  </w:style>
  <w:style w:type="character" w:customStyle="1" w:styleId="WW8Num10z2">
    <w:name w:val="WW8Num10z2"/>
    <w:rsid w:val="004E2173"/>
    <w:rPr>
      <w:rFonts w:ascii="Wingdings" w:hAnsi="Wingdings" w:cs="Wingdings"/>
    </w:rPr>
  </w:style>
  <w:style w:type="character" w:customStyle="1" w:styleId="WW8Num27z1">
    <w:name w:val="WW8Num27z1"/>
    <w:rsid w:val="004E2173"/>
    <w:rPr>
      <w:rFonts w:ascii="Courier New" w:hAnsi="Courier New" w:cs="Courier New"/>
    </w:rPr>
  </w:style>
  <w:style w:type="character" w:customStyle="1" w:styleId="WW8Num27z2">
    <w:name w:val="WW8Num27z2"/>
    <w:rsid w:val="004E2173"/>
    <w:rPr>
      <w:rFonts w:ascii="Wingdings" w:hAnsi="Wingdings" w:cs="Wingdings"/>
    </w:rPr>
  </w:style>
  <w:style w:type="character" w:customStyle="1" w:styleId="WW8Num27z3">
    <w:name w:val="WW8Num27z3"/>
    <w:rsid w:val="004E2173"/>
    <w:rPr>
      <w:rFonts w:ascii="Symbol" w:hAnsi="Symbol" w:cs="Symbol"/>
    </w:rPr>
  </w:style>
  <w:style w:type="character" w:customStyle="1" w:styleId="WW8Num25z1">
    <w:name w:val="WW8Num25z1"/>
    <w:rsid w:val="004E2173"/>
    <w:rPr>
      <w:rFonts w:ascii="Courier New" w:hAnsi="Courier New" w:cs="Courier New"/>
    </w:rPr>
  </w:style>
  <w:style w:type="character" w:customStyle="1" w:styleId="WW8Num25z2">
    <w:name w:val="WW8Num25z2"/>
    <w:rsid w:val="004E2173"/>
    <w:rPr>
      <w:rFonts w:ascii="Wingdings" w:hAnsi="Wingdings" w:cs="Wingdings"/>
    </w:rPr>
  </w:style>
  <w:style w:type="character" w:customStyle="1" w:styleId="WW8Num25z3">
    <w:name w:val="WW8Num25z3"/>
    <w:rsid w:val="004E2173"/>
    <w:rPr>
      <w:rFonts w:ascii="Symbol" w:hAnsi="Symbol" w:cs="Symbol"/>
    </w:rPr>
  </w:style>
  <w:style w:type="character" w:customStyle="1" w:styleId="WW8Num23z1">
    <w:name w:val="WW8Num23z1"/>
    <w:rsid w:val="004E2173"/>
    <w:rPr>
      <w:rFonts w:ascii="Courier New" w:hAnsi="Courier New" w:cs="Courier New"/>
    </w:rPr>
  </w:style>
  <w:style w:type="character" w:customStyle="1" w:styleId="WW8Num23z2">
    <w:name w:val="WW8Num23z2"/>
    <w:rsid w:val="004E2173"/>
    <w:rPr>
      <w:rFonts w:ascii="Wingdings" w:hAnsi="Wingdings" w:cs="Wingdings"/>
    </w:rPr>
  </w:style>
  <w:style w:type="character" w:customStyle="1" w:styleId="WW8Num9z1">
    <w:name w:val="WW8Num9z1"/>
    <w:rsid w:val="004E2173"/>
    <w:rPr>
      <w:rFonts w:ascii="Courier New" w:hAnsi="Courier New" w:cs="Courier New"/>
    </w:rPr>
  </w:style>
  <w:style w:type="character" w:customStyle="1" w:styleId="WW8Num9z2">
    <w:name w:val="WW8Num9z2"/>
    <w:rsid w:val="004E2173"/>
    <w:rPr>
      <w:rFonts w:ascii="Wingdings" w:hAnsi="Wingdings" w:cs="Wingdings"/>
    </w:rPr>
  </w:style>
  <w:style w:type="character" w:customStyle="1" w:styleId="WW8Num32z1">
    <w:name w:val="WW8Num32z1"/>
    <w:rsid w:val="004E2173"/>
    <w:rPr>
      <w:b w:val="0"/>
      <w:color w:val="000000"/>
    </w:rPr>
  </w:style>
  <w:style w:type="character" w:customStyle="1" w:styleId="WW8Num24z1">
    <w:name w:val="WW8Num24z1"/>
    <w:rsid w:val="004E2173"/>
    <w:rPr>
      <w:rFonts w:ascii="Courier New" w:hAnsi="Courier New" w:cs="Courier New"/>
    </w:rPr>
  </w:style>
  <w:style w:type="character" w:customStyle="1" w:styleId="WW8Num24z2">
    <w:name w:val="WW8Num24z2"/>
    <w:rsid w:val="004E2173"/>
    <w:rPr>
      <w:rFonts w:ascii="Wingdings" w:hAnsi="Wingdings" w:cs="Wingdings"/>
    </w:rPr>
  </w:style>
  <w:style w:type="character" w:customStyle="1" w:styleId="WW8Num24z3">
    <w:name w:val="WW8Num24z3"/>
    <w:rsid w:val="004E2173"/>
    <w:rPr>
      <w:rFonts w:ascii="Symbol" w:hAnsi="Symbol" w:cs="Symbol"/>
    </w:rPr>
  </w:style>
  <w:style w:type="character" w:customStyle="1" w:styleId="WW8Num33z1">
    <w:name w:val="WW8Num33z1"/>
    <w:rsid w:val="004E2173"/>
    <w:rPr>
      <w:rFonts w:ascii="Courier New" w:hAnsi="Courier New" w:cs="Courier New"/>
    </w:rPr>
  </w:style>
  <w:style w:type="character" w:customStyle="1" w:styleId="WW8Num33z2">
    <w:name w:val="WW8Num33z2"/>
    <w:rsid w:val="004E2173"/>
    <w:rPr>
      <w:rFonts w:ascii="Wingdings" w:hAnsi="Wingdings" w:cs="Wingdings"/>
    </w:rPr>
  </w:style>
  <w:style w:type="character" w:customStyle="1" w:styleId="WW8Num33z3">
    <w:name w:val="WW8Num33z3"/>
    <w:rsid w:val="004E2173"/>
    <w:rPr>
      <w:rFonts w:ascii="Symbol" w:hAnsi="Symbol" w:cs="Symbol"/>
    </w:rPr>
  </w:style>
  <w:style w:type="character" w:customStyle="1" w:styleId="WW8Num12z1">
    <w:name w:val="WW8Num12z1"/>
    <w:rsid w:val="004E2173"/>
    <w:rPr>
      <w:rFonts w:ascii="Courier New" w:hAnsi="Courier New" w:cs="Courier New"/>
    </w:rPr>
  </w:style>
  <w:style w:type="character" w:customStyle="1" w:styleId="WW8Num12z2">
    <w:name w:val="WW8Num12z2"/>
    <w:rsid w:val="004E2173"/>
    <w:rPr>
      <w:rFonts w:ascii="Wingdings" w:hAnsi="Wingdings" w:cs="Wingdings"/>
    </w:rPr>
  </w:style>
  <w:style w:type="character" w:customStyle="1" w:styleId="WW8Num12z3">
    <w:name w:val="WW8Num12z3"/>
    <w:rsid w:val="004E2173"/>
    <w:rPr>
      <w:rFonts w:ascii="Symbol" w:hAnsi="Symbol" w:cs="Symbol"/>
    </w:rPr>
  </w:style>
  <w:style w:type="character" w:customStyle="1" w:styleId="WW8Num34z1">
    <w:name w:val="WW8Num34z1"/>
    <w:rsid w:val="004E2173"/>
    <w:rPr>
      <w:rFonts w:ascii="Courier New" w:hAnsi="Courier New" w:cs="Courier New"/>
    </w:rPr>
  </w:style>
  <w:style w:type="character" w:customStyle="1" w:styleId="WW8Num34z2">
    <w:name w:val="WW8Num34z2"/>
    <w:rsid w:val="004E2173"/>
    <w:rPr>
      <w:rFonts w:ascii="Wingdings" w:hAnsi="Wingdings" w:cs="Wingdings"/>
    </w:rPr>
  </w:style>
  <w:style w:type="character" w:customStyle="1" w:styleId="WW8Num34z3">
    <w:name w:val="WW8Num34z3"/>
    <w:rsid w:val="004E2173"/>
    <w:rPr>
      <w:rFonts w:ascii="Symbol" w:hAnsi="Symbol" w:cs="Symbol"/>
    </w:rPr>
  </w:style>
  <w:style w:type="character" w:customStyle="1" w:styleId="WW8Num20z1">
    <w:name w:val="WW8Num20z1"/>
    <w:rsid w:val="004E2173"/>
    <w:rPr>
      <w:rFonts w:ascii="Courier New" w:hAnsi="Courier New" w:cs="Courier New"/>
    </w:rPr>
  </w:style>
  <w:style w:type="character" w:customStyle="1" w:styleId="WW8Num20z2">
    <w:name w:val="WW8Num20z2"/>
    <w:rsid w:val="004E2173"/>
    <w:rPr>
      <w:rFonts w:ascii="Wingdings" w:hAnsi="Wingdings" w:cs="Wingdings"/>
    </w:rPr>
  </w:style>
  <w:style w:type="character" w:customStyle="1" w:styleId="WW8Num20z3">
    <w:name w:val="WW8Num20z3"/>
    <w:rsid w:val="004E2173"/>
    <w:rPr>
      <w:rFonts w:ascii="Symbol" w:hAnsi="Symbol" w:cs="Symbol"/>
    </w:rPr>
  </w:style>
  <w:style w:type="character" w:customStyle="1" w:styleId="WW8Num11z1">
    <w:name w:val="WW8Num11z1"/>
    <w:rsid w:val="004E2173"/>
    <w:rPr>
      <w:rFonts w:ascii="Courier New" w:hAnsi="Courier New" w:cs="Courier New"/>
    </w:rPr>
  </w:style>
  <w:style w:type="character" w:customStyle="1" w:styleId="WW8Num11z2">
    <w:name w:val="WW8Num11z2"/>
    <w:rsid w:val="004E2173"/>
    <w:rPr>
      <w:rFonts w:ascii="Wingdings" w:hAnsi="Wingdings" w:cs="Wingdings"/>
    </w:rPr>
  </w:style>
  <w:style w:type="character" w:customStyle="1" w:styleId="WW8Num11z3">
    <w:name w:val="WW8Num11z3"/>
    <w:rsid w:val="004E2173"/>
    <w:rPr>
      <w:rFonts w:ascii="Symbol" w:hAnsi="Symbol" w:cs="Symbol"/>
    </w:rPr>
  </w:style>
  <w:style w:type="character" w:customStyle="1" w:styleId="WW8Num8z1">
    <w:name w:val="WW8Num8z1"/>
    <w:rsid w:val="004E2173"/>
    <w:rPr>
      <w:rFonts w:ascii="Courier New" w:hAnsi="Courier New" w:cs="Courier New"/>
    </w:rPr>
  </w:style>
  <w:style w:type="character" w:customStyle="1" w:styleId="WW8Num8z2">
    <w:name w:val="WW8Num8z2"/>
    <w:rsid w:val="004E2173"/>
    <w:rPr>
      <w:rFonts w:ascii="Wingdings" w:hAnsi="Wingdings" w:cs="Wingdings"/>
    </w:rPr>
  </w:style>
  <w:style w:type="character" w:customStyle="1" w:styleId="WW8Num8z3">
    <w:name w:val="WW8Num8z3"/>
    <w:rsid w:val="004E2173"/>
    <w:rPr>
      <w:rFonts w:ascii="Symbol" w:hAnsi="Symbol" w:cs="Symbol"/>
    </w:rPr>
  </w:style>
  <w:style w:type="character" w:customStyle="1" w:styleId="WW8Num5z1">
    <w:name w:val="WW8Num5z1"/>
    <w:rsid w:val="004E2173"/>
    <w:rPr>
      <w:rFonts w:ascii="Courier New" w:hAnsi="Courier New" w:cs="Courier New"/>
    </w:rPr>
  </w:style>
  <w:style w:type="character" w:customStyle="1" w:styleId="WW8Num5z2">
    <w:name w:val="WW8Num5z2"/>
    <w:rsid w:val="004E2173"/>
    <w:rPr>
      <w:rFonts w:ascii="Wingdings" w:hAnsi="Wingdings" w:cs="Wingdings"/>
    </w:rPr>
  </w:style>
  <w:style w:type="character" w:customStyle="1" w:styleId="WW8Num5z3">
    <w:name w:val="WW8Num5z3"/>
    <w:rsid w:val="004E2173"/>
    <w:rPr>
      <w:rFonts w:ascii="Symbol" w:hAnsi="Symbol" w:cs="Symbol"/>
    </w:rPr>
  </w:style>
  <w:style w:type="character" w:customStyle="1" w:styleId="WW8Num19z1">
    <w:name w:val="WW8Num19z1"/>
    <w:rsid w:val="004E2173"/>
    <w:rPr>
      <w:rFonts w:ascii="Courier New" w:hAnsi="Courier New" w:cs="Courier New"/>
    </w:rPr>
  </w:style>
  <w:style w:type="character" w:customStyle="1" w:styleId="WW8Num19z2">
    <w:name w:val="WW8Num19z2"/>
    <w:rsid w:val="004E2173"/>
    <w:rPr>
      <w:rFonts w:ascii="Wingdings" w:hAnsi="Wingdings" w:cs="Wingdings"/>
    </w:rPr>
  </w:style>
  <w:style w:type="character" w:customStyle="1" w:styleId="WW8Num19z3">
    <w:name w:val="WW8Num19z3"/>
    <w:rsid w:val="004E2173"/>
    <w:rPr>
      <w:rFonts w:ascii="Symbol" w:hAnsi="Symbol" w:cs="Symbol"/>
    </w:rPr>
  </w:style>
  <w:style w:type="character" w:customStyle="1" w:styleId="WW8Num36z1">
    <w:name w:val="WW8Num36z1"/>
    <w:rsid w:val="004E2173"/>
    <w:rPr>
      <w:rFonts w:ascii="Courier New" w:hAnsi="Courier New" w:cs="Courier New"/>
    </w:rPr>
  </w:style>
  <w:style w:type="character" w:customStyle="1" w:styleId="WW8Num36z2">
    <w:name w:val="WW8Num36z2"/>
    <w:rsid w:val="004E2173"/>
    <w:rPr>
      <w:rFonts w:ascii="Wingdings" w:hAnsi="Wingdings" w:cs="Wingdings"/>
    </w:rPr>
  </w:style>
  <w:style w:type="character" w:customStyle="1" w:styleId="WW8Num36z3">
    <w:name w:val="WW8Num36z3"/>
    <w:rsid w:val="004E2173"/>
    <w:rPr>
      <w:rFonts w:ascii="Symbol" w:hAnsi="Symbol" w:cs="Symbol"/>
    </w:rPr>
  </w:style>
  <w:style w:type="character" w:customStyle="1" w:styleId="WW8Num17z1">
    <w:name w:val="WW8Num17z1"/>
    <w:rsid w:val="004E2173"/>
    <w:rPr>
      <w:rFonts w:ascii="Courier New" w:hAnsi="Courier New" w:cs="Courier New"/>
    </w:rPr>
  </w:style>
  <w:style w:type="character" w:customStyle="1" w:styleId="WW8Num17z2">
    <w:name w:val="WW8Num17z2"/>
    <w:rsid w:val="004E2173"/>
    <w:rPr>
      <w:rFonts w:ascii="Wingdings" w:hAnsi="Wingdings" w:cs="Wingdings"/>
    </w:rPr>
  </w:style>
  <w:style w:type="character" w:customStyle="1" w:styleId="WW8Num17z3">
    <w:name w:val="WW8Num17z3"/>
    <w:rsid w:val="004E2173"/>
    <w:rPr>
      <w:rFonts w:ascii="Symbol" w:hAnsi="Symbol" w:cs="Symbol"/>
    </w:rPr>
  </w:style>
  <w:style w:type="character" w:customStyle="1" w:styleId="WW8Num6z1">
    <w:name w:val="WW8Num6z1"/>
    <w:rsid w:val="004E2173"/>
    <w:rPr>
      <w:rFonts w:ascii="Courier New" w:hAnsi="Courier New" w:cs="Courier New"/>
    </w:rPr>
  </w:style>
  <w:style w:type="character" w:customStyle="1" w:styleId="WW8Num6z2">
    <w:name w:val="WW8Num6z2"/>
    <w:rsid w:val="004E2173"/>
    <w:rPr>
      <w:rFonts w:ascii="Wingdings" w:hAnsi="Wingdings" w:cs="Wingdings"/>
    </w:rPr>
  </w:style>
  <w:style w:type="character" w:customStyle="1" w:styleId="WW8Num6z3">
    <w:name w:val="WW8Num6z3"/>
    <w:rsid w:val="004E2173"/>
    <w:rPr>
      <w:rFonts w:ascii="Symbol" w:hAnsi="Symbol" w:cs="Symbol"/>
    </w:rPr>
  </w:style>
  <w:style w:type="character" w:customStyle="1" w:styleId="WW8Num4z1">
    <w:name w:val="WW8Num4z1"/>
    <w:rsid w:val="004E2173"/>
    <w:rPr>
      <w:rFonts w:ascii="Courier New" w:hAnsi="Courier New" w:cs="Courier New"/>
    </w:rPr>
  </w:style>
  <w:style w:type="character" w:customStyle="1" w:styleId="WW8Num4z2">
    <w:name w:val="WW8Num4z2"/>
    <w:rsid w:val="004E2173"/>
    <w:rPr>
      <w:rFonts w:ascii="Wingdings" w:hAnsi="Wingdings" w:cs="Wingdings"/>
    </w:rPr>
  </w:style>
  <w:style w:type="character" w:customStyle="1" w:styleId="WW8Num4z3">
    <w:name w:val="WW8Num4z3"/>
    <w:rsid w:val="004E2173"/>
    <w:rPr>
      <w:rFonts w:ascii="Symbol" w:hAnsi="Symbol" w:cs="Symbol"/>
    </w:rPr>
  </w:style>
  <w:style w:type="character" w:customStyle="1" w:styleId="WW8Num22z1">
    <w:name w:val="WW8Num22z1"/>
    <w:rsid w:val="004E2173"/>
    <w:rPr>
      <w:rFonts w:ascii="Courier New" w:hAnsi="Courier New" w:cs="Courier New"/>
    </w:rPr>
  </w:style>
  <w:style w:type="character" w:customStyle="1" w:styleId="WW8Num22z2">
    <w:name w:val="WW8Num22z2"/>
    <w:rsid w:val="004E2173"/>
    <w:rPr>
      <w:rFonts w:ascii="Wingdings" w:hAnsi="Wingdings" w:cs="Wingdings"/>
    </w:rPr>
  </w:style>
  <w:style w:type="character" w:customStyle="1" w:styleId="WW8Num22z3">
    <w:name w:val="WW8Num22z3"/>
    <w:rsid w:val="004E2173"/>
    <w:rPr>
      <w:rFonts w:ascii="Symbol" w:hAnsi="Symbol" w:cs="Symbol"/>
    </w:rPr>
  </w:style>
  <w:style w:type="character" w:customStyle="1" w:styleId="WW8Num26z1">
    <w:name w:val="WW8Num26z1"/>
    <w:rsid w:val="004E2173"/>
    <w:rPr>
      <w:rFonts w:ascii="Courier New" w:hAnsi="Courier New" w:cs="Courier New"/>
    </w:rPr>
  </w:style>
  <w:style w:type="character" w:customStyle="1" w:styleId="WW8Num26z2">
    <w:name w:val="WW8Num26z2"/>
    <w:rsid w:val="004E2173"/>
    <w:rPr>
      <w:rFonts w:ascii="Wingdings" w:hAnsi="Wingdings" w:cs="Wingdings"/>
    </w:rPr>
  </w:style>
  <w:style w:type="character" w:customStyle="1" w:styleId="WW8Num26z3">
    <w:name w:val="WW8Num26z3"/>
    <w:rsid w:val="004E2173"/>
    <w:rPr>
      <w:rFonts w:ascii="Symbol" w:hAnsi="Symbol" w:cs="Symbol"/>
    </w:rPr>
  </w:style>
  <w:style w:type="character" w:customStyle="1" w:styleId="WW8Num38z1">
    <w:name w:val="WW8Num38z1"/>
    <w:rsid w:val="004E2173"/>
    <w:rPr>
      <w:rFonts w:ascii="Courier New" w:hAnsi="Courier New" w:cs="Courier New"/>
    </w:rPr>
  </w:style>
  <w:style w:type="character" w:customStyle="1" w:styleId="WW8Num38z2">
    <w:name w:val="WW8Num38z2"/>
    <w:rsid w:val="004E2173"/>
    <w:rPr>
      <w:rFonts w:ascii="Wingdings" w:hAnsi="Wingdings" w:cs="Wingdings"/>
    </w:rPr>
  </w:style>
  <w:style w:type="character" w:customStyle="1" w:styleId="WW8Num38z3">
    <w:name w:val="WW8Num38z3"/>
    <w:rsid w:val="004E2173"/>
    <w:rPr>
      <w:rFonts w:ascii="Symbol" w:hAnsi="Symbol" w:cs="Symbol"/>
    </w:rPr>
  </w:style>
  <w:style w:type="character" w:customStyle="1" w:styleId="WW8Num3z1">
    <w:name w:val="WW8Num3z1"/>
    <w:rsid w:val="004E2173"/>
    <w:rPr>
      <w:rFonts w:ascii="Courier New" w:hAnsi="Courier New" w:cs="Courier New"/>
    </w:rPr>
  </w:style>
  <w:style w:type="character" w:customStyle="1" w:styleId="WW8Num3z2">
    <w:name w:val="WW8Num3z2"/>
    <w:rsid w:val="004E2173"/>
    <w:rPr>
      <w:rFonts w:ascii="Wingdings" w:hAnsi="Wingdings" w:cs="Wingdings"/>
    </w:rPr>
  </w:style>
  <w:style w:type="character" w:customStyle="1" w:styleId="WW8Num3z3">
    <w:name w:val="WW8Num3z3"/>
    <w:rsid w:val="004E2173"/>
    <w:rPr>
      <w:rFonts w:ascii="Symbol" w:hAnsi="Symbol" w:cs="Symbol"/>
    </w:rPr>
  </w:style>
  <w:style w:type="character" w:customStyle="1" w:styleId="1">
    <w:name w:val="Основной шрифт абзаца1"/>
    <w:rsid w:val="004E2173"/>
  </w:style>
  <w:style w:type="character" w:customStyle="1" w:styleId="a9">
    <w:name w:val="Символ сноски"/>
    <w:basedOn w:val="1"/>
    <w:rsid w:val="004E2173"/>
    <w:rPr>
      <w:vertAlign w:val="superscript"/>
    </w:rPr>
  </w:style>
  <w:style w:type="character" w:customStyle="1" w:styleId="10">
    <w:name w:val="Знак сноски1"/>
    <w:rsid w:val="004E2173"/>
    <w:rPr>
      <w:vertAlign w:val="superscript"/>
    </w:rPr>
  </w:style>
  <w:style w:type="character" w:customStyle="1" w:styleId="aa">
    <w:name w:val="Символ нумерации"/>
    <w:rsid w:val="004E2173"/>
  </w:style>
  <w:style w:type="character" w:customStyle="1" w:styleId="ab">
    <w:name w:val="Символы концевой сноски"/>
    <w:rsid w:val="004E2173"/>
    <w:rPr>
      <w:vertAlign w:val="superscript"/>
    </w:rPr>
  </w:style>
  <w:style w:type="character" w:customStyle="1" w:styleId="WW-">
    <w:name w:val="WW-Символы концевой сноски"/>
    <w:rsid w:val="004E2173"/>
  </w:style>
  <w:style w:type="character" w:customStyle="1" w:styleId="20">
    <w:name w:val="Знак сноски2"/>
    <w:rsid w:val="004E2173"/>
    <w:rPr>
      <w:vertAlign w:val="superscript"/>
    </w:rPr>
  </w:style>
  <w:style w:type="character" w:customStyle="1" w:styleId="11">
    <w:name w:val="Знак концевой сноски1"/>
    <w:rsid w:val="004E2173"/>
    <w:rPr>
      <w:vertAlign w:val="superscript"/>
    </w:rPr>
  </w:style>
  <w:style w:type="character" w:styleId="ac">
    <w:name w:val="footnote reference"/>
    <w:rsid w:val="004E2173"/>
    <w:rPr>
      <w:vertAlign w:val="superscript"/>
    </w:rPr>
  </w:style>
  <w:style w:type="character" w:styleId="ad">
    <w:name w:val="endnote reference"/>
    <w:rsid w:val="004E2173"/>
    <w:rPr>
      <w:vertAlign w:val="superscript"/>
    </w:rPr>
  </w:style>
  <w:style w:type="paragraph" w:customStyle="1" w:styleId="ae">
    <w:name w:val="Заголовок"/>
    <w:basedOn w:val="a"/>
    <w:next w:val="af"/>
    <w:rsid w:val="004E2173"/>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f">
    <w:name w:val="Body Text"/>
    <w:basedOn w:val="a"/>
    <w:link w:val="af0"/>
    <w:rsid w:val="004E2173"/>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f0">
    <w:name w:val="Основной текст Знак"/>
    <w:basedOn w:val="a0"/>
    <w:link w:val="af"/>
    <w:rsid w:val="004E2173"/>
    <w:rPr>
      <w:rFonts w:ascii="Times New Roman" w:eastAsia="Andale Sans UI" w:hAnsi="Times New Roman" w:cs="Times New Roman"/>
      <w:kern w:val="1"/>
      <w:sz w:val="24"/>
      <w:szCs w:val="24"/>
      <w:lang w:eastAsia="zh-CN"/>
    </w:rPr>
  </w:style>
  <w:style w:type="paragraph" w:styleId="af1">
    <w:name w:val="List"/>
    <w:basedOn w:val="af"/>
    <w:rsid w:val="004E2173"/>
    <w:rPr>
      <w:rFonts w:cs="Tahoma"/>
    </w:rPr>
  </w:style>
  <w:style w:type="paragraph" w:styleId="af2">
    <w:name w:val="caption"/>
    <w:basedOn w:val="ae"/>
    <w:next w:val="af3"/>
    <w:qFormat/>
    <w:rsid w:val="004E2173"/>
  </w:style>
  <w:style w:type="paragraph" w:styleId="af3">
    <w:name w:val="Subtitle"/>
    <w:basedOn w:val="ae"/>
    <w:next w:val="af"/>
    <w:link w:val="af4"/>
    <w:qFormat/>
    <w:rsid w:val="004E2173"/>
    <w:pPr>
      <w:jc w:val="center"/>
    </w:pPr>
    <w:rPr>
      <w:i/>
      <w:iCs/>
    </w:rPr>
  </w:style>
  <w:style w:type="character" w:customStyle="1" w:styleId="af4">
    <w:name w:val="Подзаголовок Знак"/>
    <w:basedOn w:val="a0"/>
    <w:link w:val="af3"/>
    <w:rsid w:val="004E2173"/>
    <w:rPr>
      <w:rFonts w:ascii="Arial" w:eastAsia="Andale Sans UI" w:hAnsi="Arial" w:cs="Tahoma"/>
      <w:i/>
      <w:iCs/>
      <w:kern w:val="1"/>
      <w:sz w:val="28"/>
      <w:szCs w:val="28"/>
      <w:lang w:eastAsia="zh-CN"/>
    </w:rPr>
  </w:style>
  <w:style w:type="paragraph" w:customStyle="1" w:styleId="30">
    <w:name w:val="Указатель3"/>
    <w:basedOn w:val="a"/>
    <w:rsid w:val="004E2173"/>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21">
    <w:name w:val="Название2"/>
    <w:basedOn w:val="a"/>
    <w:rsid w:val="004E2173"/>
    <w:pPr>
      <w:widowControl w:val="0"/>
      <w:suppressLineNumbers/>
      <w:suppressAutoHyphens/>
      <w:spacing w:before="120" w:after="120" w:line="240" w:lineRule="auto"/>
    </w:pPr>
    <w:rPr>
      <w:rFonts w:ascii="Arial" w:eastAsia="Andale Sans UI" w:hAnsi="Arial" w:cs="Mangal"/>
      <w:i/>
      <w:iCs/>
      <w:kern w:val="1"/>
      <w:sz w:val="20"/>
      <w:szCs w:val="24"/>
      <w:lang w:eastAsia="zh-CN"/>
    </w:rPr>
  </w:style>
  <w:style w:type="paragraph" w:customStyle="1" w:styleId="22">
    <w:name w:val="Указатель2"/>
    <w:basedOn w:val="a"/>
    <w:rsid w:val="004E2173"/>
    <w:pPr>
      <w:widowControl w:val="0"/>
      <w:suppressLineNumbers/>
      <w:suppressAutoHyphens/>
      <w:spacing w:after="0" w:line="240" w:lineRule="auto"/>
    </w:pPr>
    <w:rPr>
      <w:rFonts w:ascii="Arial" w:eastAsia="Andale Sans UI" w:hAnsi="Arial" w:cs="Mangal"/>
      <w:kern w:val="1"/>
      <w:sz w:val="24"/>
      <w:szCs w:val="24"/>
      <w:lang w:eastAsia="zh-CN"/>
    </w:rPr>
  </w:style>
  <w:style w:type="paragraph" w:customStyle="1" w:styleId="12">
    <w:name w:val="Название1"/>
    <w:basedOn w:val="a"/>
    <w:rsid w:val="004E2173"/>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3">
    <w:name w:val="Указатель1"/>
    <w:basedOn w:val="a"/>
    <w:rsid w:val="004E2173"/>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character" w:customStyle="1" w:styleId="ConsPlusNormal0">
    <w:name w:val="ConsPlusNormal Знак"/>
    <w:link w:val="ConsPlusNormal"/>
    <w:rsid w:val="004E2173"/>
    <w:rPr>
      <w:rFonts w:ascii="Calibri" w:eastAsia="Times New Roman" w:hAnsi="Calibri" w:cs="Calibri"/>
      <w:szCs w:val="20"/>
    </w:rPr>
  </w:style>
  <w:style w:type="paragraph" w:styleId="af5">
    <w:name w:val="footer"/>
    <w:basedOn w:val="a"/>
    <w:link w:val="af6"/>
    <w:rsid w:val="004E2173"/>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customStyle="1" w:styleId="af6">
    <w:name w:val="Нижний колонтитул Знак"/>
    <w:basedOn w:val="a0"/>
    <w:link w:val="af5"/>
    <w:rsid w:val="004E2173"/>
    <w:rPr>
      <w:rFonts w:ascii="Times New Roman" w:eastAsia="Andale Sans UI" w:hAnsi="Times New Roman" w:cs="Times New Roman"/>
      <w:kern w:val="1"/>
      <w:sz w:val="24"/>
      <w:szCs w:val="24"/>
      <w:lang w:eastAsia="zh-CN"/>
    </w:rPr>
  </w:style>
  <w:style w:type="paragraph" w:styleId="af7">
    <w:name w:val="Normal (Web)"/>
    <w:basedOn w:val="a"/>
    <w:uiPriority w:val="99"/>
    <w:qFormat/>
    <w:rsid w:val="004E2173"/>
    <w:pPr>
      <w:suppressAutoHyphens/>
      <w:spacing w:before="280" w:after="280" w:line="240" w:lineRule="auto"/>
    </w:pPr>
    <w:rPr>
      <w:rFonts w:ascii="Times New Roman" w:eastAsia="Andale Sans UI" w:hAnsi="Times New Roman" w:cs="Times New Roman"/>
      <w:kern w:val="1"/>
      <w:sz w:val="24"/>
      <w:szCs w:val="24"/>
      <w:lang w:eastAsia="zh-CN"/>
    </w:rPr>
  </w:style>
  <w:style w:type="paragraph" w:styleId="af8">
    <w:name w:val="List Paragraph"/>
    <w:basedOn w:val="a"/>
    <w:qFormat/>
    <w:rsid w:val="004E2173"/>
    <w:pPr>
      <w:widowControl w:val="0"/>
      <w:suppressAutoHyphens/>
      <w:spacing w:after="0" w:line="240" w:lineRule="auto"/>
      <w:ind w:left="720"/>
    </w:pPr>
    <w:rPr>
      <w:rFonts w:ascii="Times New Roman" w:eastAsia="Andale Sans UI" w:hAnsi="Times New Roman" w:cs="Times New Roman"/>
      <w:kern w:val="1"/>
      <w:sz w:val="24"/>
      <w:szCs w:val="24"/>
      <w:lang w:eastAsia="zh-CN"/>
    </w:rPr>
  </w:style>
  <w:style w:type="paragraph" w:customStyle="1" w:styleId="210">
    <w:name w:val="Основной текст с отступом 21"/>
    <w:basedOn w:val="a"/>
    <w:rsid w:val="004E2173"/>
    <w:pPr>
      <w:widowControl w:val="0"/>
      <w:suppressAutoHyphens/>
      <w:spacing w:after="120" w:line="480" w:lineRule="auto"/>
      <w:ind w:left="283"/>
    </w:pPr>
    <w:rPr>
      <w:rFonts w:ascii="Times New Roman" w:eastAsia="Andale Sans UI" w:hAnsi="Times New Roman" w:cs="Times New Roman"/>
      <w:kern w:val="1"/>
      <w:sz w:val="24"/>
      <w:szCs w:val="24"/>
      <w:lang w:eastAsia="zh-CN"/>
    </w:rPr>
  </w:style>
  <w:style w:type="paragraph" w:customStyle="1" w:styleId="14">
    <w:name w:val="Текст1"/>
    <w:basedOn w:val="a"/>
    <w:rsid w:val="004E2173"/>
    <w:pPr>
      <w:suppressAutoHyphens/>
      <w:spacing w:after="0" w:line="240" w:lineRule="auto"/>
    </w:pPr>
    <w:rPr>
      <w:rFonts w:ascii="Courier New" w:eastAsia="Andale Sans UI" w:hAnsi="Courier New" w:cs="Courier New"/>
      <w:kern w:val="1"/>
      <w:sz w:val="24"/>
      <w:szCs w:val="24"/>
      <w:lang w:eastAsia="zh-CN"/>
    </w:rPr>
  </w:style>
  <w:style w:type="paragraph" w:customStyle="1" w:styleId="15">
    <w:name w:val="Обычный1"/>
    <w:rsid w:val="004E2173"/>
    <w:pPr>
      <w:suppressAutoHyphens/>
      <w:spacing w:after="0" w:line="240" w:lineRule="auto"/>
    </w:pPr>
    <w:rPr>
      <w:rFonts w:ascii="Times New Roman" w:eastAsia="ヒラギノ角ゴ Pro W3" w:hAnsi="Times New Roman" w:cs="Times New Roman"/>
      <w:color w:val="000000"/>
      <w:kern w:val="1"/>
      <w:sz w:val="24"/>
      <w:lang w:val="de-DE" w:eastAsia="zh-CN"/>
    </w:rPr>
  </w:style>
  <w:style w:type="paragraph" w:styleId="af9">
    <w:name w:val="footnote text"/>
    <w:basedOn w:val="a"/>
    <w:link w:val="afa"/>
    <w:rsid w:val="004E2173"/>
    <w:pPr>
      <w:widowControl w:val="0"/>
      <w:suppressLineNumbers/>
      <w:suppressAutoHyphens/>
      <w:spacing w:after="0" w:line="240" w:lineRule="auto"/>
      <w:ind w:left="283" w:hanging="283"/>
    </w:pPr>
    <w:rPr>
      <w:rFonts w:ascii="Times New Roman" w:eastAsia="Andale Sans UI" w:hAnsi="Times New Roman" w:cs="Times New Roman"/>
      <w:kern w:val="1"/>
      <w:sz w:val="20"/>
      <w:szCs w:val="20"/>
      <w:lang w:eastAsia="zh-CN"/>
    </w:rPr>
  </w:style>
  <w:style w:type="character" w:customStyle="1" w:styleId="afa">
    <w:name w:val="Текст сноски Знак"/>
    <w:basedOn w:val="a0"/>
    <w:link w:val="af9"/>
    <w:rsid w:val="004E2173"/>
    <w:rPr>
      <w:rFonts w:ascii="Times New Roman" w:eastAsia="Andale Sans UI" w:hAnsi="Times New Roman" w:cs="Times New Roman"/>
      <w:kern w:val="1"/>
      <w:sz w:val="20"/>
      <w:szCs w:val="20"/>
      <w:lang w:eastAsia="zh-CN"/>
    </w:rPr>
  </w:style>
  <w:style w:type="paragraph" w:styleId="afb">
    <w:name w:val="Body Text Indent"/>
    <w:basedOn w:val="a"/>
    <w:link w:val="afc"/>
    <w:rsid w:val="004E2173"/>
    <w:pPr>
      <w:suppressAutoHyphens/>
      <w:spacing w:after="0" w:line="240" w:lineRule="auto"/>
      <w:ind w:firstLine="851"/>
      <w:jc w:val="both"/>
    </w:pPr>
    <w:rPr>
      <w:rFonts w:ascii="Times New Roman" w:eastAsia="Andale Sans UI" w:hAnsi="Times New Roman" w:cs="Times New Roman"/>
      <w:kern w:val="1"/>
      <w:sz w:val="28"/>
      <w:szCs w:val="24"/>
      <w:lang w:eastAsia="zh-CN"/>
    </w:rPr>
  </w:style>
  <w:style w:type="character" w:customStyle="1" w:styleId="afc">
    <w:name w:val="Основной текст с отступом Знак"/>
    <w:basedOn w:val="a0"/>
    <w:link w:val="afb"/>
    <w:rsid w:val="004E2173"/>
    <w:rPr>
      <w:rFonts w:ascii="Times New Roman" w:eastAsia="Andale Sans UI" w:hAnsi="Times New Roman" w:cs="Times New Roman"/>
      <w:kern w:val="1"/>
      <w:sz w:val="28"/>
      <w:szCs w:val="24"/>
      <w:lang w:eastAsia="zh-CN"/>
    </w:rPr>
  </w:style>
  <w:style w:type="paragraph" w:customStyle="1" w:styleId="afd">
    <w:name w:val="Заголовок таблицы"/>
    <w:basedOn w:val="a8"/>
    <w:rsid w:val="004E2173"/>
    <w:pPr>
      <w:widowControl w:val="0"/>
      <w:jc w:val="center"/>
    </w:pPr>
    <w:rPr>
      <w:rFonts w:eastAsia="Andale Sans UI"/>
      <w:b/>
      <w:bCs/>
      <w:kern w:val="1"/>
      <w:sz w:val="24"/>
      <w:szCs w:val="24"/>
      <w:lang w:eastAsia="zh-CN"/>
    </w:rPr>
  </w:style>
  <w:style w:type="paragraph" w:customStyle="1" w:styleId="afe">
    <w:name w:val="Стиль"/>
    <w:rsid w:val="004E217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aff">
    <w:name w:val="Текст выноски Знак"/>
    <w:basedOn w:val="a0"/>
    <w:link w:val="aff0"/>
    <w:uiPriority w:val="99"/>
    <w:semiHidden/>
    <w:rsid w:val="004E2173"/>
    <w:rPr>
      <w:rFonts w:ascii="Tahoma" w:eastAsia="Andale Sans UI" w:hAnsi="Tahoma" w:cs="Tahoma"/>
      <w:kern w:val="1"/>
      <w:sz w:val="16"/>
      <w:szCs w:val="16"/>
      <w:lang w:eastAsia="zh-CN"/>
    </w:rPr>
  </w:style>
  <w:style w:type="paragraph" w:styleId="aff0">
    <w:name w:val="Balloon Text"/>
    <w:basedOn w:val="a"/>
    <w:link w:val="aff"/>
    <w:uiPriority w:val="99"/>
    <w:semiHidden/>
    <w:unhideWhenUsed/>
    <w:rsid w:val="004E2173"/>
    <w:pPr>
      <w:widowControl w:val="0"/>
      <w:suppressAutoHyphens/>
      <w:spacing w:after="0" w:line="240" w:lineRule="auto"/>
    </w:pPr>
    <w:rPr>
      <w:rFonts w:ascii="Tahoma" w:eastAsia="Andale Sans UI" w:hAnsi="Tahoma" w:cs="Tahoma"/>
      <w:kern w:val="1"/>
      <w:sz w:val="16"/>
      <w:szCs w:val="16"/>
      <w:lang w:eastAsia="zh-CN"/>
    </w:rPr>
  </w:style>
  <w:style w:type="character" w:customStyle="1" w:styleId="16">
    <w:name w:val="Текст выноски Знак1"/>
    <w:basedOn w:val="a0"/>
    <w:link w:val="aff0"/>
    <w:uiPriority w:val="99"/>
    <w:semiHidden/>
    <w:rsid w:val="004E2173"/>
    <w:rPr>
      <w:rFonts w:ascii="Tahoma" w:hAnsi="Tahoma" w:cs="Tahoma"/>
      <w:sz w:val="16"/>
      <w:szCs w:val="16"/>
    </w:rPr>
  </w:style>
  <w:style w:type="character" w:customStyle="1" w:styleId="apple-converted-space">
    <w:name w:val="apple-converted-space"/>
    <w:basedOn w:val="a0"/>
    <w:rsid w:val="004E2173"/>
  </w:style>
  <w:style w:type="paragraph" w:customStyle="1" w:styleId="23">
    <w:name w:val="Основной текст (2)"/>
    <w:qFormat/>
    <w:rsid w:val="004E2173"/>
    <w:pPr>
      <w:widowControl w:val="0"/>
      <w:pBdr>
        <w:top w:val="none" w:sz="4" w:space="0" w:color="000000"/>
        <w:left w:val="none" w:sz="4" w:space="0" w:color="000000"/>
        <w:bottom w:val="none" w:sz="4" w:space="0" w:color="000000"/>
        <w:right w:val="none" w:sz="4" w:space="0" w:color="000000"/>
        <w:between w:val="none" w:sz="4" w:space="0" w:color="000000"/>
      </w:pBdr>
      <w:shd w:val="clear" w:color="FFFFFF" w:fill="FFFFFF"/>
      <w:spacing w:after="0" w:line="322" w:lineRule="exact"/>
      <w:jc w:val="center"/>
    </w:pPr>
    <w:rPr>
      <w:rFonts w:ascii="Times New Roman" w:eastAsia="Times New Roman" w:hAnsi="Times New Roman" w:cs="Times New Roman"/>
      <w:sz w:val="26"/>
      <w:szCs w:val="26"/>
      <w:lang w:eastAsia="en-US"/>
    </w:rPr>
  </w:style>
  <w:style w:type="paragraph" w:customStyle="1" w:styleId="aff1">
    <w:name w:val="Параграф"/>
    <w:qFormat/>
    <w:rsid w:val="004E2173"/>
    <w:pPr>
      <w:keepNext/>
      <w:keepLines/>
      <w:pBdr>
        <w:top w:val="none" w:sz="4" w:space="0" w:color="000000"/>
        <w:left w:val="none" w:sz="4" w:space="0" w:color="000000"/>
        <w:bottom w:val="none" w:sz="4" w:space="0" w:color="000000"/>
        <w:right w:val="none" w:sz="4" w:space="0" w:color="000000"/>
        <w:between w:val="none" w:sz="4" w:space="0" w:color="000000"/>
      </w:pBdr>
      <w:spacing w:before="200" w:after="0" w:line="240" w:lineRule="auto"/>
      <w:jc w:val="center"/>
      <w:outlineLvl w:val="2"/>
    </w:pPr>
    <w:rPr>
      <w:rFonts w:ascii="Times New Roman" w:eastAsia="Calibri Light" w:hAnsi="Times New Roman" w:cs="Times New Roman"/>
      <w:bCs/>
      <w:color w:val="243F60" w:themeColor="accent1" w:themeShade="7F"/>
      <w:sz w:val="28"/>
      <w:szCs w:val="28"/>
      <w:lang w:eastAsia="en-US"/>
    </w:rPr>
  </w:style>
  <w:style w:type="paragraph" w:customStyle="1" w:styleId="Header">
    <w:name w:val="Header"/>
    <w:basedOn w:val="a"/>
    <w:uiPriority w:val="99"/>
    <w:unhideWhenUsed/>
    <w:rsid w:val="004E2173"/>
    <w:pPr>
      <w:tabs>
        <w:tab w:val="center" w:pos="4677"/>
        <w:tab w:val="right" w:pos="9355"/>
      </w:tabs>
      <w:suppressAutoHyphens/>
      <w:spacing w:after="0" w:line="240" w:lineRule="auto"/>
    </w:pPr>
    <w:rPr>
      <w:rFonts w:ascii="Calibri" w:hAnsi="Calibri"/>
    </w:rPr>
  </w:style>
  <w:style w:type="paragraph" w:customStyle="1" w:styleId="Footer">
    <w:name w:val="Footer"/>
    <w:basedOn w:val="a"/>
    <w:uiPriority w:val="99"/>
    <w:unhideWhenUsed/>
    <w:rsid w:val="004E2173"/>
    <w:pPr>
      <w:tabs>
        <w:tab w:val="center" w:pos="4677"/>
        <w:tab w:val="right" w:pos="9355"/>
      </w:tabs>
      <w:suppressAutoHyphens/>
      <w:spacing w:after="0" w:line="240" w:lineRule="auto"/>
    </w:pPr>
    <w:rPr>
      <w:rFonts w:ascii="Calibri" w:hAnsi="Calibri"/>
    </w:rPr>
  </w:style>
  <w:style w:type="paragraph" w:customStyle="1" w:styleId="-N">
    <w:name w:val="Список-N"/>
    <w:basedOn w:val="af8"/>
    <w:qFormat/>
    <w:rsid w:val="004E2173"/>
    <w:pPr>
      <w:tabs>
        <w:tab w:val="num" w:pos="0"/>
      </w:tabs>
      <w:spacing w:line="276" w:lineRule="auto"/>
      <w:ind w:left="-141" w:firstLine="709"/>
      <w:contextualSpacing/>
      <w:jc w:val="both"/>
    </w:pPr>
    <w:rPr>
      <w:rFonts w:ascii="Calibri" w:eastAsiaTheme="minorHAnsi" w:hAnsi="Calibri" w:cs="Calibri"/>
      <w:kern w:val="0"/>
      <w:sz w:val="28"/>
      <w:szCs w:val="28"/>
      <w:lang w:eastAsia="en-US"/>
    </w:rPr>
  </w:style>
  <w:style w:type="paragraph" w:customStyle="1" w:styleId="17">
    <w:name w:val="Прощание1"/>
    <w:basedOn w:val="a"/>
    <w:qFormat/>
    <w:rsid w:val="004E2173"/>
    <w:pPr>
      <w:keepNext/>
      <w:keepLines/>
      <w:suppressAutoHyphens/>
      <w:spacing w:after="0"/>
      <w:jc w:val="right"/>
      <w:outlineLvl w:val="2"/>
    </w:pPr>
    <w:rPr>
      <w:rFonts w:ascii="Calibri" w:eastAsiaTheme="majorEastAsia" w:hAnsi="Calibri"/>
      <w:bCs/>
      <w:sz w:val="28"/>
      <w:szCs w:val="28"/>
      <w:lang w:eastAsia="en-US"/>
    </w:rPr>
  </w:style>
  <w:style w:type="paragraph" w:customStyle="1" w:styleId="aff2">
    <w:name w:val="Текст в заданном формате"/>
    <w:basedOn w:val="a"/>
    <w:qFormat/>
    <w:rsid w:val="004E2173"/>
    <w:pPr>
      <w:suppressAutoHyphens/>
      <w:spacing w:after="0"/>
    </w:pPr>
    <w:rPr>
      <w:rFonts w:ascii="Liberation Mono" w:eastAsia="Liberation Mono" w:hAnsi="Liberation Mono" w:cs="Liberation Mon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ksin-r71.gosweb.gosuslugi.ru/ofitsialno/otsenka-reguliruyuschego-vozdeystviya/" TargetMode="External"/><Relationship Id="rId13" Type="http://schemas.openxmlformats.org/officeDocument/2006/relationships/hyperlink" Target="https://login.consultant.ru/link/?req=doc&amp;base=LAW&amp;n=422329&amp;dst=771&amp;field=134&amp;date=19.08.2022" TargetMode="External"/><Relationship Id="rId3" Type="http://schemas.openxmlformats.org/officeDocument/2006/relationships/styles" Target="styles.xml"/><Relationship Id="rId7" Type="http://schemas.openxmlformats.org/officeDocument/2006/relationships/hyperlink" Target="https://aleksin-r71.gosweb.gosuslugi.ru/ofitsialno/otsenka-reguliruyuschego-vozdeystviya/" TargetMode="External"/><Relationship Id="rId12" Type="http://schemas.openxmlformats.org/officeDocument/2006/relationships/hyperlink" Target="https://login.consultant.ru/link/?rnd=419A4F8DCE615CEB82B8EF46CA460CCB&amp;req=doc&amp;base=LAW&amp;n=355880&amp;dst=359&amp;fld=134&amp;date=07.04.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leksin.econom@tularegion.org" TargetMode="External"/><Relationship Id="rId11" Type="http://schemas.openxmlformats.org/officeDocument/2006/relationships/hyperlink" Target="https://login.consultant.ru/link/?req=doc&amp;base=LAW&amp;n=410218&amp;dst=124&amp;field=134&amp;date=11.10.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410218&amp;dst=100502&amp;field=134&amp;date=11.10.2022" TargetMode="External"/><Relationship Id="rId4" Type="http://schemas.openxmlformats.org/officeDocument/2006/relationships/settings" Target="settings.xml"/><Relationship Id="rId9" Type="http://schemas.openxmlformats.org/officeDocument/2006/relationships/hyperlink" Target="http://www.gosuslugi71.ru/?OnlineService=565068" TargetMode="External"/><Relationship Id="rId14" Type="http://schemas.openxmlformats.org/officeDocument/2006/relationships/hyperlink" Target="https://login.consultant.ru/link/?req=doc&amp;base=LAW&amp;n=422329&amp;dst=18336&amp;field=134&amp;date=19.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500B-B149-4E11-A652-0393B0E7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33</Pages>
  <Words>11348</Words>
  <Characters>64686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ЦукановСС</dc:creator>
  <cp:lastModifiedBy>shahov.semen</cp:lastModifiedBy>
  <cp:revision>45</cp:revision>
  <cp:lastPrinted>2023-05-24T09:55:00Z</cp:lastPrinted>
  <dcterms:created xsi:type="dcterms:W3CDTF">2021-10-08T11:30:00Z</dcterms:created>
  <dcterms:modified xsi:type="dcterms:W3CDTF">2023-05-24T09:58:00Z</dcterms:modified>
</cp:coreProperties>
</file>