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4B" w:rsidRPr="00BE60FA" w:rsidRDefault="00F64AE6" w:rsidP="00C20E4B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№8</w:t>
      </w:r>
    </w:p>
    <w:p w:rsidR="003349B3" w:rsidRPr="00BE60FA" w:rsidRDefault="003349B3" w:rsidP="003349B3">
      <w:pPr>
        <w:jc w:val="right"/>
        <w:rPr>
          <w:color w:val="000000"/>
          <w:sz w:val="24"/>
          <w:szCs w:val="24"/>
        </w:rPr>
      </w:pPr>
      <w:r w:rsidRPr="00BE60FA">
        <w:rPr>
          <w:color w:val="000000"/>
          <w:sz w:val="24"/>
          <w:szCs w:val="24"/>
        </w:rPr>
        <w:t>к Порядку разработки, реализации</w:t>
      </w:r>
    </w:p>
    <w:p w:rsidR="003349B3" w:rsidRPr="00BE60FA" w:rsidRDefault="003349B3" w:rsidP="003349B3">
      <w:pPr>
        <w:jc w:val="right"/>
        <w:rPr>
          <w:color w:val="000000"/>
          <w:sz w:val="24"/>
          <w:szCs w:val="24"/>
        </w:rPr>
      </w:pPr>
      <w:r w:rsidRPr="00BE60FA">
        <w:rPr>
          <w:color w:val="000000"/>
          <w:sz w:val="24"/>
          <w:szCs w:val="24"/>
        </w:rPr>
        <w:t xml:space="preserve">и оценки эффективности муниципальных программ </w:t>
      </w:r>
    </w:p>
    <w:p w:rsidR="003349B3" w:rsidRPr="00BE60FA" w:rsidRDefault="003349B3" w:rsidP="003349B3">
      <w:pPr>
        <w:jc w:val="right"/>
        <w:rPr>
          <w:color w:val="000000"/>
          <w:sz w:val="24"/>
          <w:szCs w:val="24"/>
        </w:rPr>
      </w:pPr>
      <w:r w:rsidRPr="00BE60FA">
        <w:rPr>
          <w:color w:val="000000"/>
          <w:sz w:val="24"/>
          <w:szCs w:val="24"/>
        </w:rPr>
        <w:t>муниципального образования город Алексин</w:t>
      </w:r>
    </w:p>
    <w:p w:rsidR="00C20E4B" w:rsidRDefault="00C20E4B" w:rsidP="00C20E4B">
      <w:pPr>
        <w:autoSpaceDE w:val="0"/>
        <w:jc w:val="center"/>
        <w:rPr>
          <w:sz w:val="22"/>
          <w:szCs w:val="22"/>
        </w:rPr>
      </w:pPr>
    </w:p>
    <w:p w:rsidR="00C20E4B" w:rsidRPr="000E214D" w:rsidRDefault="00C20E4B" w:rsidP="00C20E4B">
      <w:pPr>
        <w:autoSpaceDE w:val="0"/>
        <w:jc w:val="center"/>
        <w:rPr>
          <w:b/>
          <w:bCs/>
          <w:sz w:val="26"/>
          <w:szCs w:val="26"/>
        </w:rPr>
      </w:pPr>
      <w:r w:rsidRPr="000E214D">
        <w:rPr>
          <w:b/>
          <w:bCs/>
          <w:sz w:val="26"/>
          <w:szCs w:val="26"/>
        </w:rPr>
        <w:t xml:space="preserve">Отчет  о ходе реализации </w:t>
      </w:r>
      <w:r w:rsidR="003349B3" w:rsidRPr="000E214D">
        <w:rPr>
          <w:b/>
          <w:bCs/>
          <w:sz w:val="26"/>
          <w:szCs w:val="26"/>
        </w:rPr>
        <w:t>муниципальной</w:t>
      </w:r>
      <w:r w:rsidRPr="000E214D">
        <w:rPr>
          <w:b/>
          <w:bCs/>
          <w:sz w:val="26"/>
          <w:szCs w:val="26"/>
        </w:rPr>
        <w:t xml:space="preserve"> программы</w:t>
      </w:r>
    </w:p>
    <w:p w:rsidR="00C20E4B" w:rsidRPr="000E214D" w:rsidRDefault="00C20E4B" w:rsidP="00C20E4B">
      <w:pPr>
        <w:autoSpaceDE w:val="0"/>
        <w:jc w:val="center"/>
        <w:rPr>
          <w:sz w:val="26"/>
          <w:szCs w:val="26"/>
        </w:rPr>
      </w:pPr>
      <w:r w:rsidRPr="000E214D">
        <w:rPr>
          <w:sz w:val="26"/>
          <w:szCs w:val="26"/>
        </w:rPr>
        <w:t>___________________</w:t>
      </w:r>
      <w:r w:rsidR="00827D12" w:rsidRPr="000E214D">
        <w:rPr>
          <w:sz w:val="26"/>
          <w:szCs w:val="26"/>
        </w:rPr>
        <w:t xml:space="preserve">Доступная среда </w:t>
      </w:r>
      <w:r w:rsidR="007550CF">
        <w:rPr>
          <w:sz w:val="26"/>
          <w:szCs w:val="26"/>
        </w:rPr>
        <w:t>в муниципальном образовании город Алексин</w:t>
      </w:r>
      <w:r w:rsidRPr="000E214D">
        <w:rPr>
          <w:sz w:val="26"/>
          <w:szCs w:val="26"/>
        </w:rPr>
        <w:t>_____________</w:t>
      </w:r>
      <w:r w:rsidR="00600D07" w:rsidRPr="000E214D">
        <w:rPr>
          <w:sz w:val="26"/>
          <w:szCs w:val="26"/>
        </w:rPr>
        <w:t>_</w:t>
      </w:r>
    </w:p>
    <w:p w:rsidR="00C20E4B" w:rsidRPr="000E214D" w:rsidRDefault="00C20E4B" w:rsidP="00C20E4B">
      <w:pPr>
        <w:autoSpaceDE w:val="0"/>
        <w:jc w:val="center"/>
        <w:rPr>
          <w:sz w:val="26"/>
          <w:szCs w:val="26"/>
        </w:rPr>
      </w:pPr>
      <w:r w:rsidRPr="000E214D">
        <w:rPr>
          <w:sz w:val="26"/>
          <w:szCs w:val="26"/>
        </w:rPr>
        <w:t xml:space="preserve">(наименование </w:t>
      </w:r>
      <w:r w:rsidR="003349B3" w:rsidRPr="000E214D">
        <w:rPr>
          <w:sz w:val="26"/>
          <w:szCs w:val="26"/>
        </w:rPr>
        <w:t>муниципальной</w:t>
      </w:r>
      <w:r w:rsidRPr="000E214D">
        <w:rPr>
          <w:sz w:val="26"/>
          <w:szCs w:val="26"/>
        </w:rPr>
        <w:t xml:space="preserve"> программы)</w:t>
      </w:r>
    </w:p>
    <w:p w:rsidR="00C20E4B" w:rsidRPr="000E214D" w:rsidRDefault="007D17D6" w:rsidP="00C20E4B">
      <w:pPr>
        <w:autoSpaceDE w:val="0"/>
        <w:jc w:val="center"/>
        <w:rPr>
          <w:sz w:val="26"/>
          <w:szCs w:val="26"/>
        </w:rPr>
      </w:pPr>
      <w:r w:rsidRPr="000E214D">
        <w:rPr>
          <w:sz w:val="26"/>
          <w:szCs w:val="26"/>
        </w:rPr>
        <w:t>за  20</w:t>
      </w:r>
      <w:r w:rsidR="00D67DE1">
        <w:rPr>
          <w:sz w:val="26"/>
          <w:szCs w:val="26"/>
        </w:rPr>
        <w:t>23</w:t>
      </w:r>
      <w:r w:rsidR="00C20E4B" w:rsidRPr="000E214D">
        <w:rPr>
          <w:sz w:val="26"/>
          <w:szCs w:val="26"/>
        </w:rPr>
        <w:t xml:space="preserve"> год</w:t>
      </w:r>
    </w:p>
    <w:p w:rsidR="00C20E4B" w:rsidRPr="000E214D" w:rsidRDefault="00C20E4B" w:rsidP="00C20E4B">
      <w:pPr>
        <w:autoSpaceDE w:val="0"/>
        <w:jc w:val="center"/>
        <w:rPr>
          <w:sz w:val="26"/>
          <w:szCs w:val="26"/>
        </w:rPr>
      </w:pPr>
    </w:p>
    <w:tbl>
      <w:tblPr>
        <w:tblW w:w="15096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05"/>
        <w:gridCol w:w="7691"/>
      </w:tblGrid>
      <w:tr w:rsidR="00C20E4B" w:rsidRPr="000E214D" w:rsidTr="00A63C7B">
        <w:trPr>
          <w:trHeight w:val="148"/>
        </w:trPr>
        <w:tc>
          <w:tcPr>
            <w:tcW w:w="7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E4B" w:rsidRPr="000E214D" w:rsidRDefault="00C20E4B" w:rsidP="00C20E4B">
            <w:pPr>
              <w:pStyle w:val="aa"/>
              <w:snapToGrid w:val="0"/>
              <w:rPr>
                <w:sz w:val="26"/>
                <w:szCs w:val="26"/>
              </w:rPr>
            </w:pPr>
            <w:r w:rsidRPr="000E214D">
              <w:rPr>
                <w:sz w:val="26"/>
                <w:szCs w:val="26"/>
              </w:rPr>
              <w:t>Нормативный право</w:t>
            </w:r>
            <w:r w:rsidR="00A901B2" w:rsidRPr="000E214D">
              <w:rPr>
                <w:sz w:val="26"/>
                <w:szCs w:val="26"/>
              </w:rPr>
              <w:t>вой акт, утвердивший Программу</w:t>
            </w:r>
          </w:p>
        </w:tc>
        <w:tc>
          <w:tcPr>
            <w:tcW w:w="7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E4B" w:rsidRPr="00B547BC" w:rsidRDefault="00640E57" w:rsidP="00D67DE1">
            <w:pPr>
              <w:pStyle w:val="aa"/>
              <w:snapToGrid w:val="0"/>
              <w:rPr>
                <w:sz w:val="26"/>
                <w:szCs w:val="26"/>
              </w:rPr>
            </w:pPr>
            <w:r w:rsidRPr="00B547BC">
              <w:rPr>
                <w:sz w:val="26"/>
                <w:szCs w:val="26"/>
              </w:rPr>
              <w:t>Постановление администрации муниципальног</w:t>
            </w:r>
            <w:r w:rsidR="00D67DE1" w:rsidRPr="00B547BC">
              <w:rPr>
                <w:sz w:val="26"/>
                <w:szCs w:val="26"/>
              </w:rPr>
              <w:t>о образования город Алексин от 30.12.2022</w:t>
            </w:r>
            <w:r w:rsidRPr="00B547BC">
              <w:rPr>
                <w:sz w:val="26"/>
                <w:szCs w:val="26"/>
              </w:rPr>
              <w:t xml:space="preserve"> № </w:t>
            </w:r>
            <w:r w:rsidR="00D67DE1" w:rsidRPr="00B547BC">
              <w:rPr>
                <w:sz w:val="26"/>
                <w:szCs w:val="26"/>
              </w:rPr>
              <w:t>2540</w:t>
            </w:r>
          </w:p>
        </w:tc>
      </w:tr>
      <w:tr w:rsidR="00C20E4B" w:rsidRPr="000E214D" w:rsidTr="00A63C7B">
        <w:trPr>
          <w:trHeight w:val="148"/>
        </w:trPr>
        <w:tc>
          <w:tcPr>
            <w:tcW w:w="74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20E4B" w:rsidRPr="000E214D" w:rsidRDefault="00C20E4B" w:rsidP="00C20E4B">
            <w:pPr>
              <w:pStyle w:val="aa"/>
              <w:snapToGrid w:val="0"/>
              <w:rPr>
                <w:sz w:val="26"/>
                <w:szCs w:val="26"/>
              </w:rPr>
            </w:pPr>
            <w:r w:rsidRPr="000E214D">
              <w:rPr>
                <w:sz w:val="26"/>
                <w:szCs w:val="26"/>
              </w:rPr>
              <w:t>Цель (и) и задачи Программы</w:t>
            </w:r>
          </w:p>
        </w:tc>
        <w:tc>
          <w:tcPr>
            <w:tcW w:w="769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40E57" w:rsidRPr="00B547BC" w:rsidRDefault="00D67DE1" w:rsidP="00C20E4B">
            <w:pPr>
              <w:pStyle w:val="aa"/>
              <w:snapToGrid w:val="0"/>
              <w:rPr>
                <w:sz w:val="26"/>
                <w:szCs w:val="26"/>
              </w:rPr>
            </w:pPr>
            <w:r w:rsidRPr="00B547BC">
              <w:rPr>
                <w:sz w:val="26"/>
                <w:szCs w:val="26"/>
              </w:rPr>
              <w:t xml:space="preserve">Целью Программы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 </w:t>
            </w:r>
          </w:p>
          <w:p w:rsidR="00D67DE1" w:rsidRPr="00B547BC" w:rsidRDefault="00D67DE1" w:rsidP="00D67DE1">
            <w:pPr>
              <w:pStyle w:val="31"/>
              <w:rPr>
                <w:sz w:val="26"/>
                <w:szCs w:val="26"/>
              </w:rPr>
            </w:pPr>
            <w:r w:rsidRPr="00B547BC">
              <w:rPr>
                <w:sz w:val="26"/>
                <w:szCs w:val="26"/>
              </w:rPr>
              <w:t>Для достижения цели необходимо решение следующих основных задач:</w:t>
            </w:r>
          </w:p>
          <w:p w:rsidR="00D67DE1" w:rsidRPr="00B547BC" w:rsidRDefault="00D67DE1" w:rsidP="00D67DE1">
            <w:pPr>
              <w:ind w:firstLine="720"/>
              <w:rPr>
                <w:sz w:val="26"/>
                <w:szCs w:val="26"/>
              </w:rPr>
            </w:pPr>
            <w:r w:rsidRPr="00B547BC">
              <w:rPr>
                <w:sz w:val="26"/>
                <w:szCs w:val="26"/>
              </w:rPr>
              <w:t>1. Повышение уровня доступности приоритетных объектов и услуг в приоритетных сферах жизнедеятельности инвалидов и других МГН.</w:t>
            </w:r>
          </w:p>
          <w:p w:rsidR="00D67DE1" w:rsidRPr="00B547BC" w:rsidRDefault="00D67DE1" w:rsidP="00D67DE1">
            <w:pPr>
              <w:ind w:firstLine="720"/>
              <w:rPr>
                <w:sz w:val="26"/>
                <w:szCs w:val="26"/>
              </w:rPr>
            </w:pPr>
            <w:r w:rsidRPr="00B547BC">
              <w:rPr>
                <w:sz w:val="26"/>
                <w:szCs w:val="26"/>
              </w:rPr>
              <w:t xml:space="preserve">2. Преодоление социальной разобщенности в обществе и формирование позитивного отношения к проблемам жизнедеятельности инвалидов и других МГН. </w:t>
            </w:r>
          </w:p>
          <w:p w:rsidR="00D67DE1" w:rsidRPr="00B547BC" w:rsidRDefault="00D67DE1" w:rsidP="00D67DE1">
            <w:pPr>
              <w:ind w:firstLine="720"/>
              <w:rPr>
                <w:sz w:val="26"/>
                <w:szCs w:val="26"/>
              </w:rPr>
            </w:pPr>
            <w:r w:rsidRPr="00B547BC">
              <w:rPr>
                <w:sz w:val="26"/>
                <w:szCs w:val="26"/>
              </w:rPr>
              <w:t xml:space="preserve">3. Обеспечение безопасности дорожного движения для </w:t>
            </w:r>
            <w:r w:rsidRPr="00B547BC">
              <w:rPr>
                <w:color w:val="000000"/>
                <w:sz w:val="26"/>
                <w:szCs w:val="26"/>
              </w:rPr>
              <w:t>инвалидов и других маломобильных групп населения.</w:t>
            </w:r>
          </w:p>
          <w:p w:rsidR="00D67DE1" w:rsidRPr="00B547BC" w:rsidRDefault="00D67DE1" w:rsidP="00D67DE1">
            <w:pPr>
              <w:ind w:firstLine="720"/>
              <w:rPr>
                <w:sz w:val="26"/>
                <w:szCs w:val="26"/>
              </w:rPr>
            </w:pPr>
            <w:r w:rsidRPr="00B547BC">
              <w:rPr>
                <w:color w:val="000000"/>
                <w:sz w:val="26"/>
                <w:szCs w:val="26"/>
              </w:rPr>
              <w:t>4. Обеспечению доступности наземного транспорта общего пользования для инвалидов и других МГН.</w:t>
            </w:r>
          </w:p>
          <w:p w:rsidR="00D67DE1" w:rsidRPr="00B547BC" w:rsidRDefault="00D67DE1" w:rsidP="00D67DE1">
            <w:pPr>
              <w:ind w:firstLine="720"/>
              <w:rPr>
                <w:sz w:val="26"/>
                <w:szCs w:val="26"/>
              </w:rPr>
            </w:pPr>
            <w:r w:rsidRPr="00B547BC">
              <w:rPr>
                <w:sz w:val="26"/>
                <w:szCs w:val="26"/>
              </w:rPr>
              <w:t xml:space="preserve">5. Обеспечение выдачи разрешений на строительство и реконструкцию объектов капитального строительства, переводу помещений из жилого в нежилое помещение предусматривается наличие в проектах обеспечения доступности инвалидов и других </w:t>
            </w:r>
            <w:r w:rsidRPr="00B547BC">
              <w:rPr>
                <w:sz w:val="26"/>
                <w:szCs w:val="26"/>
              </w:rPr>
              <w:lastRenderedPageBreak/>
              <w:t xml:space="preserve">МГН. </w:t>
            </w:r>
          </w:p>
          <w:p w:rsidR="00D67DE1" w:rsidRPr="00B547BC" w:rsidRDefault="00D67DE1" w:rsidP="00D67DE1">
            <w:pPr>
              <w:ind w:firstLine="720"/>
              <w:rPr>
                <w:sz w:val="26"/>
                <w:szCs w:val="26"/>
              </w:rPr>
            </w:pPr>
            <w:r w:rsidRPr="00B547BC">
              <w:rPr>
                <w:sz w:val="26"/>
                <w:szCs w:val="26"/>
              </w:rPr>
              <w:t>6. Обеспечение обследования жилых помещений инвалидов и общего имущества в многоквартирных домах, в которых проживают инвалиды, в целях приспособления с учетом потребностей инвалидов и обеспечения их доступности для инвалидов.</w:t>
            </w:r>
          </w:p>
        </w:tc>
      </w:tr>
      <w:tr w:rsidR="00C20E4B" w:rsidRPr="000E214D" w:rsidTr="00A63C7B">
        <w:trPr>
          <w:trHeight w:val="148"/>
        </w:trPr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4B" w:rsidRPr="005D62C7" w:rsidRDefault="00C20E4B" w:rsidP="00C20E4B">
            <w:pPr>
              <w:pStyle w:val="aa"/>
              <w:snapToGrid w:val="0"/>
              <w:rPr>
                <w:sz w:val="26"/>
                <w:szCs w:val="26"/>
              </w:rPr>
            </w:pPr>
            <w:r w:rsidRPr="005D62C7">
              <w:rPr>
                <w:sz w:val="26"/>
                <w:szCs w:val="26"/>
              </w:rPr>
              <w:lastRenderedPageBreak/>
              <w:t>Основные ожидаемые результаты Программы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4D" w:rsidRPr="00B547BC" w:rsidRDefault="000E214D" w:rsidP="000E214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47BC">
              <w:rPr>
                <w:rFonts w:ascii="Times New Roman" w:hAnsi="Times New Roman" w:cs="Times New Roman"/>
                <w:sz w:val="26"/>
                <w:szCs w:val="26"/>
              </w:rPr>
              <w:t>- повысить</w:t>
            </w:r>
            <w:r w:rsidRPr="00B547BC">
              <w:rPr>
                <w:rFonts w:ascii="Times New Roman" w:eastAsia="Courier New" w:hAnsi="Times New Roman" w:cs="Courier New"/>
                <w:sz w:val="26"/>
                <w:szCs w:val="26"/>
              </w:rPr>
              <w:t xml:space="preserve"> удельный вес приоритетных объектов образования, доступных для инвалидов (в общей численности объектов образования) до 23,1 %</w:t>
            </w:r>
            <w:r w:rsidRPr="00B547B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E214D" w:rsidRPr="00B547BC" w:rsidRDefault="000E214D" w:rsidP="000E214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47BC">
              <w:rPr>
                <w:rFonts w:ascii="Times New Roman" w:hAnsi="Times New Roman" w:cs="Times New Roman"/>
                <w:sz w:val="26"/>
                <w:szCs w:val="26"/>
              </w:rPr>
              <w:t>- повысить удельный вес приоритетных объектов культуры, доступных для инвалидов (в общей численности объектов учреждений культуры) до 37,5%;</w:t>
            </w:r>
          </w:p>
          <w:p w:rsidR="000E214D" w:rsidRPr="00B547BC" w:rsidRDefault="000E214D" w:rsidP="000E214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47BC">
              <w:rPr>
                <w:rFonts w:ascii="Times New Roman" w:hAnsi="Times New Roman" w:cs="Times New Roman"/>
                <w:sz w:val="26"/>
                <w:szCs w:val="26"/>
              </w:rPr>
              <w:t>- повысить удельный вес приоритетных объектов физической культуры и спорта, доступных для инвалидов (в общей численности объектов физической культуры и спорта) до 33,3%;</w:t>
            </w:r>
          </w:p>
          <w:p w:rsidR="000E214D" w:rsidRPr="00B547BC" w:rsidRDefault="000E214D" w:rsidP="000E214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47BC">
              <w:rPr>
                <w:rFonts w:ascii="Times New Roman" w:hAnsi="Times New Roman" w:cs="Times New Roman"/>
                <w:sz w:val="26"/>
                <w:szCs w:val="26"/>
              </w:rPr>
              <w:t>- повысить долю инвалидов, принявших участие в культурно-массовых мероприятиях от общего числа инвалидов (в течение года) до  25%;</w:t>
            </w:r>
          </w:p>
          <w:p w:rsidR="000E214D" w:rsidRPr="00B547BC" w:rsidRDefault="000E214D" w:rsidP="000E214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47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547BC">
              <w:rPr>
                <w:sz w:val="26"/>
                <w:szCs w:val="26"/>
              </w:rPr>
              <w:t xml:space="preserve"> </w:t>
            </w:r>
            <w:r w:rsidRPr="00B547BC">
              <w:rPr>
                <w:rFonts w:ascii="Times New Roman" w:hAnsi="Times New Roman" w:cs="Times New Roman"/>
                <w:sz w:val="26"/>
                <w:szCs w:val="26"/>
              </w:rPr>
              <w:t>увеличить количество парковочных мест для специальных транспортных средств для инвалидов у муниципальных и социально значимых объектов до 10 мест;</w:t>
            </w:r>
          </w:p>
          <w:p w:rsidR="000E214D" w:rsidRPr="00B547BC" w:rsidRDefault="000E214D" w:rsidP="000E214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47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547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удельный вес подвижного состава пассажирского транспорта до 25%;</w:t>
            </w:r>
          </w:p>
          <w:p w:rsidR="000E214D" w:rsidRPr="00B547BC" w:rsidRDefault="000E214D" w:rsidP="000E214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47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доля выданных </w:t>
            </w:r>
            <w:r w:rsidRPr="00B547BC">
              <w:rPr>
                <w:rFonts w:ascii="Times New Roman" w:hAnsi="Times New Roman" w:cs="Times New Roman"/>
                <w:sz w:val="26"/>
                <w:szCs w:val="26"/>
              </w:rPr>
              <w:t>разрешений на строительство и реконструкцию объектов капитального строительства до 100%;</w:t>
            </w:r>
          </w:p>
          <w:p w:rsidR="00982909" w:rsidRPr="00B547BC" w:rsidRDefault="000E214D" w:rsidP="000E214D">
            <w:pPr>
              <w:pStyle w:val="aa"/>
              <w:snapToGrid w:val="0"/>
              <w:rPr>
                <w:sz w:val="26"/>
                <w:szCs w:val="26"/>
              </w:rPr>
            </w:pPr>
            <w:r w:rsidRPr="00B547BC">
              <w:rPr>
                <w:sz w:val="26"/>
                <w:szCs w:val="26"/>
              </w:rPr>
              <w:t>-</w:t>
            </w:r>
            <w:r w:rsidRPr="00B547BC">
              <w:rPr>
                <w:color w:val="000000"/>
                <w:sz w:val="26"/>
                <w:szCs w:val="26"/>
              </w:rPr>
              <w:t xml:space="preserve"> доля </w:t>
            </w:r>
            <w:r w:rsidRPr="00B547BC">
              <w:rPr>
                <w:sz w:val="26"/>
                <w:szCs w:val="26"/>
              </w:rPr>
              <w:t>обследованных  жилых помещений инвалидов и общего имущества в многоквартирных домах до 100%</w:t>
            </w:r>
          </w:p>
        </w:tc>
      </w:tr>
      <w:tr w:rsidR="00C20E4B" w:rsidRPr="000E214D" w:rsidTr="00A63C7B">
        <w:trPr>
          <w:trHeight w:val="148"/>
        </w:trPr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4B" w:rsidRPr="00005A9E" w:rsidRDefault="00C20E4B" w:rsidP="00C20E4B">
            <w:pPr>
              <w:pStyle w:val="aa"/>
              <w:snapToGrid w:val="0"/>
              <w:rPr>
                <w:sz w:val="26"/>
                <w:szCs w:val="26"/>
              </w:rPr>
            </w:pPr>
            <w:r w:rsidRPr="00005A9E">
              <w:rPr>
                <w:sz w:val="26"/>
                <w:szCs w:val="26"/>
              </w:rPr>
              <w:t>Объемы финансирования Программы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4B" w:rsidRPr="00B547BC" w:rsidRDefault="00DD3F7C" w:rsidP="00D67DE1">
            <w:pPr>
              <w:pStyle w:val="aa"/>
              <w:snapToGrid w:val="0"/>
              <w:rPr>
                <w:sz w:val="26"/>
                <w:szCs w:val="26"/>
              </w:rPr>
            </w:pPr>
            <w:r w:rsidRPr="00B547BC">
              <w:rPr>
                <w:sz w:val="26"/>
                <w:szCs w:val="26"/>
              </w:rPr>
              <w:t xml:space="preserve"> </w:t>
            </w:r>
            <w:r w:rsidR="00D67DE1" w:rsidRPr="00B547BC">
              <w:rPr>
                <w:sz w:val="26"/>
                <w:szCs w:val="26"/>
              </w:rPr>
              <w:t>60,0</w:t>
            </w:r>
            <w:r w:rsidR="00733945" w:rsidRPr="00B547BC">
              <w:rPr>
                <w:sz w:val="26"/>
                <w:szCs w:val="26"/>
              </w:rPr>
              <w:t xml:space="preserve"> </w:t>
            </w:r>
            <w:r w:rsidRPr="00B547BC">
              <w:rPr>
                <w:sz w:val="26"/>
                <w:szCs w:val="26"/>
              </w:rPr>
              <w:t>тыс. руб</w:t>
            </w:r>
            <w:r w:rsidR="00733945" w:rsidRPr="00B547BC">
              <w:rPr>
                <w:sz w:val="26"/>
                <w:szCs w:val="26"/>
              </w:rPr>
              <w:t>.</w:t>
            </w:r>
            <w:r w:rsidR="00CC0309" w:rsidRPr="00B547BC">
              <w:rPr>
                <w:sz w:val="26"/>
                <w:szCs w:val="26"/>
              </w:rPr>
              <w:t xml:space="preserve"> </w:t>
            </w:r>
          </w:p>
        </w:tc>
      </w:tr>
      <w:tr w:rsidR="00C20E4B" w:rsidRPr="000E214D" w:rsidTr="00A63C7B">
        <w:trPr>
          <w:trHeight w:val="148"/>
        </w:trPr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4B" w:rsidRPr="00005A9E" w:rsidRDefault="00C20E4B" w:rsidP="00C20E4B">
            <w:pPr>
              <w:pStyle w:val="aa"/>
              <w:snapToGrid w:val="0"/>
              <w:rPr>
                <w:sz w:val="26"/>
                <w:szCs w:val="26"/>
              </w:rPr>
            </w:pPr>
            <w:r w:rsidRPr="00005A9E">
              <w:rPr>
                <w:sz w:val="26"/>
                <w:szCs w:val="26"/>
              </w:rPr>
              <w:t>Ответственный исполнитель (координатор) Программы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4B" w:rsidRPr="00B547BC" w:rsidRDefault="005D62C7" w:rsidP="005D62C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47BC">
              <w:rPr>
                <w:rFonts w:ascii="Times New Roman" w:hAnsi="Times New Roman" w:cs="Times New Roman"/>
                <w:sz w:val="26"/>
                <w:szCs w:val="26"/>
              </w:rPr>
              <w:t>Комитет по культуре, молодежной политике и спорту администрации муниципального образования город Алексин</w:t>
            </w:r>
          </w:p>
        </w:tc>
      </w:tr>
      <w:tr w:rsidR="00C20E4B" w:rsidRPr="000E214D" w:rsidTr="00A63C7B">
        <w:trPr>
          <w:trHeight w:val="148"/>
        </w:trPr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4B" w:rsidRDefault="00C20E4B" w:rsidP="00C20E4B">
            <w:pPr>
              <w:pStyle w:val="aa"/>
              <w:snapToGrid w:val="0"/>
              <w:rPr>
                <w:sz w:val="26"/>
                <w:szCs w:val="26"/>
              </w:rPr>
            </w:pPr>
            <w:r w:rsidRPr="00005A9E">
              <w:rPr>
                <w:sz w:val="26"/>
                <w:szCs w:val="26"/>
              </w:rPr>
              <w:t>Исполнители мероприятий Программы</w:t>
            </w:r>
          </w:p>
          <w:p w:rsidR="00AD5246" w:rsidRPr="00005A9E" w:rsidRDefault="00AD5246" w:rsidP="00C20E4B">
            <w:pPr>
              <w:pStyle w:val="aa"/>
              <w:snapToGrid w:val="0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C7" w:rsidRPr="00B547BC" w:rsidRDefault="005D62C7" w:rsidP="005D62C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47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Комитет по культуре, молодежной политике и спорту </w:t>
            </w:r>
            <w:r w:rsidRPr="00B547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муниципального образования город Алексин,</w:t>
            </w:r>
          </w:p>
          <w:p w:rsidR="00C20E4B" w:rsidRPr="00B547BC" w:rsidRDefault="005D62C7" w:rsidP="00B547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47BC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муниципального образования город Алексин</w:t>
            </w:r>
            <w:r w:rsidR="00B547BC" w:rsidRPr="00B547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46942" w:rsidRPr="000E214D" w:rsidTr="00A63C7B">
        <w:trPr>
          <w:trHeight w:val="148"/>
        </w:trPr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942" w:rsidRPr="00005A9E" w:rsidRDefault="00046942" w:rsidP="00C20E4B">
            <w:pPr>
              <w:pStyle w:val="aa"/>
              <w:snapToGrid w:val="0"/>
              <w:rPr>
                <w:sz w:val="26"/>
                <w:szCs w:val="26"/>
              </w:rPr>
            </w:pPr>
            <w:r w:rsidRPr="00005A9E">
              <w:rPr>
                <w:sz w:val="26"/>
                <w:szCs w:val="26"/>
              </w:rPr>
              <w:lastRenderedPageBreak/>
              <w:t>Перечень нормативных правовых актов о внесении изменений в нормативный правовой акт, утвердивший Программу, принятых в отчетном году  с кратк</w:t>
            </w:r>
            <w:r w:rsidR="008C4A9E" w:rsidRPr="00005A9E">
              <w:rPr>
                <w:sz w:val="26"/>
                <w:szCs w:val="26"/>
              </w:rPr>
              <w:t xml:space="preserve">ой характеристикой </w:t>
            </w:r>
            <w:r w:rsidRPr="00005A9E">
              <w:rPr>
                <w:sz w:val="26"/>
                <w:szCs w:val="26"/>
              </w:rPr>
              <w:t>вн</w:t>
            </w:r>
            <w:r w:rsidR="008C4A9E" w:rsidRPr="00005A9E">
              <w:rPr>
                <w:sz w:val="26"/>
                <w:szCs w:val="26"/>
              </w:rPr>
              <w:t>о</w:t>
            </w:r>
            <w:r w:rsidRPr="00005A9E">
              <w:rPr>
                <w:sz w:val="26"/>
                <w:szCs w:val="26"/>
              </w:rPr>
              <w:t>с</w:t>
            </w:r>
            <w:r w:rsidR="008C4A9E" w:rsidRPr="00005A9E">
              <w:rPr>
                <w:sz w:val="26"/>
                <w:szCs w:val="26"/>
              </w:rPr>
              <w:t>им</w:t>
            </w:r>
            <w:r w:rsidRPr="00005A9E">
              <w:rPr>
                <w:sz w:val="26"/>
                <w:szCs w:val="26"/>
              </w:rPr>
              <w:t>ы</w:t>
            </w:r>
            <w:r w:rsidR="008C4A9E" w:rsidRPr="00005A9E">
              <w:rPr>
                <w:sz w:val="26"/>
                <w:szCs w:val="26"/>
              </w:rPr>
              <w:t xml:space="preserve">х </w:t>
            </w:r>
            <w:r w:rsidRPr="00005A9E">
              <w:rPr>
                <w:sz w:val="26"/>
                <w:szCs w:val="26"/>
              </w:rPr>
              <w:t>изменени</w:t>
            </w:r>
            <w:r w:rsidR="008C4A9E" w:rsidRPr="00005A9E">
              <w:rPr>
                <w:sz w:val="26"/>
                <w:szCs w:val="26"/>
              </w:rPr>
              <w:t>й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FB6" w:rsidRDefault="00A43FB6" w:rsidP="00A43FB6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  <w:p w:rsidR="00E03F4B" w:rsidRDefault="00A43FB6" w:rsidP="00A43FB6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A43FB6" w:rsidRPr="00005A9E" w:rsidRDefault="00A43FB6" w:rsidP="00A43FB6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D15C6A" w:rsidRPr="000E214D" w:rsidRDefault="00D15C6A" w:rsidP="00D15C6A">
      <w:pPr>
        <w:autoSpaceDE w:val="0"/>
        <w:jc w:val="center"/>
        <w:rPr>
          <w:b/>
          <w:bCs/>
          <w:sz w:val="26"/>
          <w:szCs w:val="26"/>
        </w:rPr>
      </w:pPr>
    </w:p>
    <w:p w:rsidR="00B92FE0" w:rsidRDefault="00B92FE0" w:rsidP="00B92FE0">
      <w:pPr>
        <w:autoSpaceDE w:val="0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</w:t>
      </w:r>
    </w:p>
    <w:p w:rsidR="00D15C6A" w:rsidRPr="00B92FE0" w:rsidRDefault="003A5119" w:rsidP="003A5119">
      <w:pPr>
        <w:autoSpaceDE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</w:t>
      </w:r>
      <w:r w:rsidR="00B92FE0">
        <w:rPr>
          <w:b/>
          <w:bCs/>
          <w:sz w:val="22"/>
          <w:szCs w:val="22"/>
        </w:rPr>
        <w:t xml:space="preserve">      </w:t>
      </w:r>
      <w:r w:rsidR="00D15C6A" w:rsidRPr="00B92FE0">
        <w:rPr>
          <w:b/>
          <w:bCs/>
          <w:sz w:val="22"/>
          <w:szCs w:val="22"/>
        </w:rPr>
        <w:t>Результативность реализации муниципальной программы</w:t>
      </w:r>
    </w:p>
    <w:p w:rsidR="00640E57" w:rsidRDefault="00640E57" w:rsidP="00640E57">
      <w:pPr>
        <w:autoSpaceDE w:val="0"/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709"/>
        <w:gridCol w:w="4536"/>
        <w:gridCol w:w="1985"/>
        <w:gridCol w:w="2345"/>
      </w:tblGrid>
      <w:tr w:rsidR="00640E57" w:rsidRPr="006F7862" w:rsidTr="004E04D4">
        <w:trPr>
          <w:trHeight w:val="1087"/>
        </w:trPr>
        <w:tc>
          <w:tcPr>
            <w:tcW w:w="3652" w:type="dxa"/>
            <w:shd w:val="clear" w:color="auto" w:fill="auto"/>
          </w:tcPr>
          <w:p w:rsidR="00640E57" w:rsidRPr="006F7862" w:rsidRDefault="00640E57" w:rsidP="006F786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6F786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</w:tcPr>
          <w:p w:rsidR="00640E57" w:rsidRPr="006F7862" w:rsidRDefault="00640E57" w:rsidP="006F786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6F786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09" w:type="dxa"/>
            <w:shd w:val="clear" w:color="auto" w:fill="auto"/>
          </w:tcPr>
          <w:p w:rsidR="00640E57" w:rsidRPr="006F7862" w:rsidRDefault="00640E57" w:rsidP="006F786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6F7862">
              <w:rPr>
                <w:sz w:val="22"/>
                <w:szCs w:val="22"/>
              </w:rPr>
              <w:t>Вес</w:t>
            </w:r>
          </w:p>
        </w:tc>
        <w:tc>
          <w:tcPr>
            <w:tcW w:w="4536" w:type="dxa"/>
            <w:shd w:val="clear" w:color="auto" w:fill="auto"/>
          </w:tcPr>
          <w:p w:rsidR="00640E57" w:rsidRPr="006F7862" w:rsidRDefault="00640E57" w:rsidP="006F78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862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 значение  показателя </w:t>
            </w:r>
          </w:p>
          <w:p w:rsidR="00640E57" w:rsidRPr="006F7862" w:rsidRDefault="00640E57" w:rsidP="006F786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6F7862">
              <w:rPr>
                <w:sz w:val="22"/>
                <w:szCs w:val="22"/>
              </w:rPr>
              <w:t xml:space="preserve">на   момент разработки </w:t>
            </w:r>
            <w:r w:rsidRPr="006F7862">
              <w:rPr>
                <w:sz w:val="22"/>
                <w:szCs w:val="22"/>
              </w:rPr>
              <w:br/>
              <w:t>муниципальной программы</w:t>
            </w:r>
          </w:p>
        </w:tc>
        <w:tc>
          <w:tcPr>
            <w:tcW w:w="1985" w:type="dxa"/>
            <w:shd w:val="clear" w:color="auto" w:fill="auto"/>
          </w:tcPr>
          <w:p w:rsidR="00640E57" w:rsidRPr="006F7862" w:rsidRDefault="00640E57" w:rsidP="006F78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862">
              <w:rPr>
                <w:rFonts w:ascii="Times New Roman" w:hAnsi="Times New Roman" w:cs="Times New Roman"/>
                <w:sz w:val="22"/>
                <w:szCs w:val="22"/>
              </w:rPr>
              <w:t xml:space="preserve">Плановое  </w:t>
            </w:r>
            <w:r w:rsidRPr="006F786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значение показателя </w:t>
            </w:r>
          </w:p>
          <w:p w:rsidR="00640E57" w:rsidRPr="006F7862" w:rsidRDefault="006B4A61" w:rsidP="00F5558E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</w:t>
            </w:r>
            <w:r w:rsidR="00996217">
              <w:rPr>
                <w:sz w:val="22"/>
                <w:szCs w:val="22"/>
              </w:rPr>
              <w:t>23</w:t>
            </w:r>
            <w:r w:rsidR="00600D07" w:rsidRPr="006F7862">
              <w:rPr>
                <w:sz w:val="22"/>
                <w:szCs w:val="22"/>
              </w:rPr>
              <w:t xml:space="preserve"> </w:t>
            </w:r>
            <w:r w:rsidR="00640E57" w:rsidRPr="006F7862">
              <w:rPr>
                <w:sz w:val="22"/>
                <w:szCs w:val="22"/>
              </w:rPr>
              <w:t>года</w:t>
            </w:r>
          </w:p>
        </w:tc>
        <w:tc>
          <w:tcPr>
            <w:tcW w:w="2345" w:type="dxa"/>
            <w:shd w:val="clear" w:color="auto" w:fill="auto"/>
          </w:tcPr>
          <w:p w:rsidR="00640E57" w:rsidRPr="006F7862" w:rsidRDefault="00640E57" w:rsidP="006F78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862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</w:t>
            </w:r>
          </w:p>
          <w:p w:rsidR="00640E57" w:rsidRPr="006F7862" w:rsidRDefault="008E73FF" w:rsidP="00F5558E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 показателя  20</w:t>
            </w:r>
            <w:r w:rsidR="00996217">
              <w:rPr>
                <w:sz w:val="22"/>
                <w:szCs w:val="22"/>
              </w:rPr>
              <w:t>23</w:t>
            </w:r>
            <w:r w:rsidR="00640E57" w:rsidRPr="006F7862">
              <w:rPr>
                <w:sz w:val="22"/>
                <w:szCs w:val="22"/>
              </w:rPr>
              <w:t xml:space="preserve"> года</w:t>
            </w:r>
          </w:p>
        </w:tc>
      </w:tr>
      <w:tr w:rsidR="00672EFF" w:rsidRPr="000F65AB" w:rsidTr="004E04D4">
        <w:trPr>
          <w:trHeight w:val="70"/>
        </w:trPr>
        <w:tc>
          <w:tcPr>
            <w:tcW w:w="3652" w:type="dxa"/>
            <w:shd w:val="clear" w:color="auto" w:fill="auto"/>
            <w:vAlign w:val="center"/>
          </w:tcPr>
          <w:p w:rsidR="00672EFF" w:rsidRPr="000F65AB" w:rsidRDefault="00672EFF" w:rsidP="00A05A84">
            <w:pPr>
              <w:tabs>
                <w:tab w:val="left" w:pos="2579"/>
              </w:tabs>
              <w:outlineLvl w:val="0"/>
              <w:rPr>
                <w:sz w:val="22"/>
                <w:szCs w:val="22"/>
              </w:rPr>
            </w:pPr>
            <w:r w:rsidRPr="000F65AB">
              <w:rPr>
                <w:rFonts w:eastAsia="Courier New"/>
              </w:rPr>
              <w:t>удельный вес приоритетных объектов образования, доступных для инвалидов (в общей численности объектов образования)</w:t>
            </w:r>
          </w:p>
        </w:tc>
        <w:tc>
          <w:tcPr>
            <w:tcW w:w="1559" w:type="dxa"/>
            <w:shd w:val="clear" w:color="auto" w:fill="auto"/>
          </w:tcPr>
          <w:p w:rsidR="00672EFF" w:rsidRPr="000F65AB" w:rsidRDefault="00672EFF" w:rsidP="00FD084F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0F65AB">
              <w:rPr>
                <w:bCs/>
                <w:lang w:eastAsia="zh-CN"/>
              </w:rPr>
              <w:t>(процентов)</w:t>
            </w:r>
          </w:p>
        </w:tc>
        <w:tc>
          <w:tcPr>
            <w:tcW w:w="709" w:type="dxa"/>
            <w:shd w:val="clear" w:color="auto" w:fill="auto"/>
          </w:tcPr>
          <w:p w:rsidR="00672EFF" w:rsidRPr="000F65AB" w:rsidRDefault="00672EFF" w:rsidP="00672EFF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0F65AB">
              <w:rPr>
                <w:b/>
                <w:bCs/>
                <w:sz w:val="22"/>
                <w:szCs w:val="22"/>
              </w:rPr>
              <w:t>1/</w:t>
            </w:r>
            <w:r w:rsidR="0068054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72EFF" w:rsidRPr="00680542" w:rsidRDefault="00996217" w:rsidP="006F786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680542">
              <w:rPr>
                <w:b/>
                <w:bCs/>
                <w:sz w:val="22"/>
                <w:szCs w:val="22"/>
              </w:rPr>
              <w:t>23,</w:t>
            </w:r>
            <w:r w:rsidR="00374F00" w:rsidRPr="0068054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672EFF" w:rsidRPr="00680542" w:rsidRDefault="00996217" w:rsidP="00672EFF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680542">
              <w:rPr>
                <w:b/>
                <w:bCs/>
                <w:sz w:val="22"/>
                <w:szCs w:val="22"/>
              </w:rPr>
              <w:t>23,3</w:t>
            </w:r>
          </w:p>
        </w:tc>
        <w:tc>
          <w:tcPr>
            <w:tcW w:w="2345" w:type="dxa"/>
            <w:shd w:val="clear" w:color="auto" w:fill="auto"/>
          </w:tcPr>
          <w:p w:rsidR="00672EFF" w:rsidRPr="00680542" w:rsidRDefault="00996217" w:rsidP="006F786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680542">
              <w:rPr>
                <w:b/>
                <w:bCs/>
                <w:sz w:val="22"/>
                <w:szCs w:val="22"/>
              </w:rPr>
              <w:t>23,3</w:t>
            </w:r>
          </w:p>
        </w:tc>
      </w:tr>
      <w:tr w:rsidR="00672EFF" w:rsidRPr="000F65AB" w:rsidTr="004E04D4">
        <w:tc>
          <w:tcPr>
            <w:tcW w:w="3652" w:type="dxa"/>
            <w:shd w:val="clear" w:color="auto" w:fill="auto"/>
          </w:tcPr>
          <w:p w:rsidR="00672EFF" w:rsidRPr="000F65AB" w:rsidRDefault="002012D0" w:rsidP="002012D0">
            <w:pPr>
              <w:autoSpaceDE w:val="0"/>
              <w:rPr>
                <w:b/>
                <w:bCs/>
              </w:rPr>
            </w:pPr>
            <w:r w:rsidRPr="000F65AB">
              <w:t>удельный вес приоритетных объектов культуры, доступных для инвалидов (в общей численности объектов учреждений культуры)</w:t>
            </w:r>
          </w:p>
        </w:tc>
        <w:tc>
          <w:tcPr>
            <w:tcW w:w="1559" w:type="dxa"/>
            <w:shd w:val="clear" w:color="auto" w:fill="auto"/>
          </w:tcPr>
          <w:p w:rsidR="00672EFF" w:rsidRPr="000F65AB" w:rsidRDefault="00672EFF" w:rsidP="00FD084F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0F65AB">
              <w:rPr>
                <w:bCs/>
                <w:lang w:eastAsia="zh-CN"/>
              </w:rPr>
              <w:t>(процентов)</w:t>
            </w:r>
          </w:p>
        </w:tc>
        <w:tc>
          <w:tcPr>
            <w:tcW w:w="709" w:type="dxa"/>
            <w:shd w:val="clear" w:color="auto" w:fill="auto"/>
          </w:tcPr>
          <w:p w:rsidR="00672EFF" w:rsidRPr="000F65AB" w:rsidRDefault="00672EFF" w:rsidP="006F786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0F65AB">
              <w:rPr>
                <w:b/>
                <w:bCs/>
                <w:sz w:val="22"/>
                <w:szCs w:val="22"/>
              </w:rPr>
              <w:t>1/</w:t>
            </w:r>
            <w:r w:rsidR="0068054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72EFF" w:rsidRPr="00680542" w:rsidRDefault="000D16E9" w:rsidP="002012D0">
            <w:pPr>
              <w:autoSpaceDE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80542">
              <w:rPr>
                <w:b/>
                <w:bCs/>
                <w:sz w:val="22"/>
                <w:szCs w:val="22"/>
              </w:rPr>
              <w:t>37,</w:t>
            </w:r>
            <w:r w:rsidR="00374F00" w:rsidRPr="0068054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672EFF" w:rsidRPr="00680542" w:rsidRDefault="00623391" w:rsidP="006F786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680542">
              <w:rPr>
                <w:b/>
                <w:bCs/>
                <w:sz w:val="22"/>
                <w:szCs w:val="22"/>
              </w:rPr>
              <w:t>37,</w:t>
            </w:r>
            <w:r w:rsidR="00374F00" w:rsidRPr="0068054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345" w:type="dxa"/>
            <w:shd w:val="clear" w:color="auto" w:fill="auto"/>
          </w:tcPr>
          <w:p w:rsidR="00672EFF" w:rsidRPr="00680542" w:rsidRDefault="000D16E9" w:rsidP="006F786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680542">
              <w:rPr>
                <w:b/>
                <w:bCs/>
                <w:sz w:val="22"/>
                <w:szCs w:val="22"/>
              </w:rPr>
              <w:t>37,</w:t>
            </w:r>
            <w:r w:rsidR="00374F00" w:rsidRPr="00680542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672EFF" w:rsidRPr="000F65AB" w:rsidTr="004E04D4">
        <w:tc>
          <w:tcPr>
            <w:tcW w:w="3652" w:type="dxa"/>
            <w:shd w:val="clear" w:color="auto" w:fill="auto"/>
          </w:tcPr>
          <w:p w:rsidR="00672EFF" w:rsidRPr="000F65AB" w:rsidRDefault="00713B0F" w:rsidP="00713B0F">
            <w:pPr>
              <w:autoSpaceDE w:val="0"/>
              <w:rPr>
                <w:b/>
                <w:bCs/>
              </w:rPr>
            </w:pPr>
            <w:r w:rsidRPr="000F65AB">
              <w:t>удельный вес приоритетных объектов физической культуры и спорта, доступных для инвалидов (в общей численности объектов физической культуры и спорта)</w:t>
            </w:r>
          </w:p>
        </w:tc>
        <w:tc>
          <w:tcPr>
            <w:tcW w:w="1559" w:type="dxa"/>
            <w:shd w:val="clear" w:color="auto" w:fill="auto"/>
          </w:tcPr>
          <w:p w:rsidR="00672EFF" w:rsidRPr="000F65AB" w:rsidRDefault="00713B0F" w:rsidP="00FD084F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0F65AB">
              <w:rPr>
                <w:bCs/>
                <w:lang w:eastAsia="zh-CN"/>
              </w:rPr>
              <w:t>(процентов)</w:t>
            </w:r>
          </w:p>
        </w:tc>
        <w:tc>
          <w:tcPr>
            <w:tcW w:w="709" w:type="dxa"/>
            <w:shd w:val="clear" w:color="auto" w:fill="auto"/>
          </w:tcPr>
          <w:p w:rsidR="00672EFF" w:rsidRPr="000F65AB" w:rsidRDefault="00672EFF" w:rsidP="009F02CA">
            <w:pPr>
              <w:jc w:val="center"/>
            </w:pPr>
            <w:r w:rsidRPr="000F65AB">
              <w:rPr>
                <w:b/>
                <w:bCs/>
                <w:sz w:val="22"/>
                <w:szCs w:val="22"/>
              </w:rPr>
              <w:t>1/</w:t>
            </w:r>
            <w:r w:rsidR="0068054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23391" w:rsidRPr="00680542" w:rsidRDefault="00623391" w:rsidP="00623391">
            <w:pPr>
              <w:autoSpaceDE w:val="0"/>
              <w:rPr>
                <w:b/>
                <w:bCs/>
                <w:sz w:val="22"/>
                <w:szCs w:val="22"/>
              </w:rPr>
            </w:pPr>
          </w:p>
          <w:p w:rsidR="00672EFF" w:rsidRPr="00680542" w:rsidRDefault="00623391" w:rsidP="00623391">
            <w:pPr>
              <w:jc w:val="center"/>
              <w:rPr>
                <w:b/>
                <w:sz w:val="22"/>
                <w:szCs w:val="22"/>
              </w:rPr>
            </w:pPr>
            <w:r w:rsidRPr="00680542">
              <w:rPr>
                <w:b/>
                <w:sz w:val="22"/>
                <w:szCs w:val="22"/>
              </w:rPr>
              <w:t>33,3</w:t>
            </w:r>
          </w:p>
        </w:tc>
        <w:tc>
          <w:tcPr>
            <w:tcW w:w="1985" w:type="dxa"/>
            <w:shd w:val="clear" w:color="auto" w:fill="auto"/>
          </w:tcPr>
          <w:p w:rsidR="000D16E9" w:rsidRPr="00680542" w:rsidRDefault="000D16E9" w:rsidP="00C83885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72EFF" w:rsidRPr="00680542" w:rsidRDefault="00623391" w:rsidP="00C83885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680542">
              <w:rPr>
                <w:b/>
                <w:bCs/>
                <w:sz w:val="22"/>
                <w:szCs w:val="22"/>
              </w:rPr>
              <w:t>33,3</w:t>
            </w:r>
          </w:p>
        </w:tc>
        <w:tc>
          <w:tcPr>
            <w:tcW w:w="2345" w:type="dxa"/>
            <w:shd w:val="clear" w:color="auto" w:fill="auto"/>
          </w:tcPr>
          <w:p w:rsidR="000D16E9" w:rsidRPr="00680542" w:rsidRDefault="000D16E9" w:rsidP="006F786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72EFF" w:rsidRPr="00680542" w:rsidRDefault="000D16E9" w:rsidP="006F786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680542">
              <w:rPr>
                <w:b/>
                <w:bCs/>
                <w:sz w:val="22"/>
                <w:szCs w:val="22"/>
              </w:rPr>
              <w:t>33,3</w:t>
            </w:r>
          </w:p>
        </w:tc>
      </w:tr>
      <w:tr w:rsidR="00AA0E78" w:rsidRPr="000F65AB" w:rsidTr="004E04D4">
        <w:tc>
          <w:tcPr>
            <w:tcW w:w="3652" w:type="dxa"/>
            <w:shd w:val="clear" w:color="auto" w:fill="auto"/>
          </w:tcPr>
          <w:p w:rsidR="00AA0E78" w:rsidRPr="000F65AB" w:rsidRDefault="00AA0E78" w:rsidP="00AA0E78">
            <w:pPr>
              <w:autoSpaceDE w:val="0"/>
              <w:rPr>
                <w:b/>
                <w:bCs/>
              </w:rPr>
            </w:pPr>
            <w:r w:rsidRPr="000F65AB">
              <w:t>доля инвалидов, принявших участие в культурно-массовых мероприятиях от общего числа инвалидов (в течение года)</w:t>
            </w:r>
          </w:p>
        </w:tc>
        <w:tc>
          <w:tcPr>
            <w:tcW w:w="1559" w:type="dxa"/>
            <w:shd w:val="clear" w:color="auto" w:fill="auto"/>
          </w:tcPr>
          <w:p w:rsidR="00AA0E78" w:rsidRPr="000F65AB" w:rsidRDefault="00AA0E78" w:rsidP="00A05A84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0F65AB">
              <w:rPr>
                <w:bCs/>
                <w:lang w:eastAsia="zh-CN"/>
              </w:rPr>
              <w:t>(процентов)</w:t>
            </w:r>
          </w:p>
        </w:tc>
        <w:tc>
          <w:tcPr>
            <w:tcW w:w="709" w:type="dxa"/>
            <w:shd w:val="clear" w:color="auto" w:fill="auto"/>
          </w:tcPr>
          <w:p w:rsidR="00AA0E78" w:rsidRPr="000F65AB" w:rsidRDefault="00AA0E78" w:rsidP="00A05A84">
            <w:pPr>
              <w:jc w:val="center"/>
            </w:pPr>
            <w:r w:rsidRPr="000F65AB">
              <w:rPr>
                <w:b/>
                <w:bCs/>
                <w:sz w:val="22"/>
                <w:szCs w:val="22"/>
              </w:rPr>
              <w:t>1/</w:t>
            </w:r>
            <w:r w:rsidR="0068054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AA0E78" w:rsidRPr="00680542" w:rsidRDefault="000D16E9" w:rsidP="006F786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680542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AA0E78" w:rsidRPr="00680542" w:rsidRDefault="00B711F1" w:rsidP="00623391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680542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345" w:type="dxa"/>
            <w:shd w:val="clear" w:color="auto" w:fill="auto"/>
          </w:tcPr>
          <w:p w:rsidR="00AA0E78" w:rsidRPr="00680542" w:rsidRDefault="00B711F1" w:rsidP="006F7862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680542">
              <w:rPr>
                <w:b/>
                <w:bCs/>
                <w:sz w:val="22"/>
                <w:szCs w:val="22"/>
              </w:rPr>
              <w:t>25</w:t>
            </w:r>
          </w:p>
        </w:tc>
      </w:tr>
    </w:tbl>
    <w:p w:rsidR="00640E57" w:rsidRPr="000F65AB" w:rsidRDefault="00640E57" w:rsidP="00C65814">
      <w:pPr>
        <w:pStyle w:val="ConsPlusNonformat"/>
        <w:widowControl/>
        <w:jc w:val="both"/>
      </w:pPr>
    </w:p>
    <w:p w:rsidR="00D15C6A" w:rsidRPr="000F65AB" w:rsidRDefault="00D15C6A" w:rsidP="00D15C6A">
      <w:pPr>
        <w:autoSpaceDE w:val="0"/>
        <w:ind w:firstLine="709"/>
        <w:jc w:val="both"/>
        <w:rPr>
          <w:sz w:val="22"/>
          <w:szCs w:val="22"/>
        </w:rPr>
      </w:pPr>
      <w:r w:rsidRPr="000F65AB">
        <w:rPr>
          <w:sz w:val="22"/>
          <w:szCs w:val="22"/>
        </w:rPr>
        <w:t>Вес определяется  в интервале от 0 до 1. Сумма весов всех показателей муниципальной программы должна быть равна 1.</w:t>
      </w:r>
    </w:p>
    <w:p w:rsidR="00D15C6A" w:rsidRPr="000F65AB" w:rsidRDefault="00D15C6A" w:rsidP="00D15C6A">
      <w:pPr>
        <w:autoSpaceDE w:val="0"/>
        <w:ind w:firstLine="709"/>
        <w:jc w:val="both"/>
        <w:rPr>
          <w:sz w:val="22"/>
          <w:szCs w:val="22"/>
        </w:rPr>
      </w:pPr>
      <w:r w:rsidRPr="000F65AB">
        <w:rPr>
          <w:sz w:val="22"/>
          <w:szCs w:val="22"/>
        </w:rPr>
        <w:t>Если фактическое (плановое) значение показателя долгосрочной целевой программы не может быть определено на конец года (например, определение значения показателя осуществляется в следующем отчетном периоде), такие показатели в таблицу не включаются. При распределении весов показатели, не имеющие планового или фактического значения, не учитываются.</w:t>
      </w:r>
    </w:p>
    <w:p w:rsidR="00D15C6A" w:rsidRPr="000F65AB" w:rsidRDefault="00D15C6A" w:rsidP="00D15C6A">
      <w:pPr>
        <w:autoSpaceDE w:val="0"/>
        <w:ind w:firstLine="709"/>
        <w:jc w:val="both"/>
        <w:rPr>
          <w:sz w:val="22"/>
          <w:szCs w:val="22"/>
        </w:rPr>
      </w:pPr>
      <w:r w:rsidRPr="000F65AB">
        <w:rPr>
          <w:sz w:val="22"/>
          <w:szCs w:val="22"/>
        </w:rPr>
        <w:lastRenderedPageBreak/>
        <w:t>В случае расхождений между плановыми и фактическими значениями показателей долгосрочной целевой программы приводятся факторы, повлиявшие на недостижение плановых значений показателей.</w:t>
      </w:r>
    </w:p>
    <w:p w:rsidR="00D15C6A" w:rsidRPr="000F65AB" w:rsidRDefault="00D15C6A" w:rsidP="00D15C6A">
      <w:pPr>
        <w:autoSpaceDE w:val="0"/>
        <w:jc w:val="center"/>
        <w:rPr>
          <w:b/>
          <w:bCs/>
          <w:sz w:val="22"/>
          <w:szCs w:val="22"/>
        </w:rPr>
      </w:pPr>
    </w:p>
    <w:p w:rsidR="005F5D8E" w:rsidRDefault="003A5119" w:rsidP="003A5119">
      <w:pPr>
        <w:autoSpaceDE w:val="0"/>
        <w:rPr>
          <w:b/>
          <w:bCs/>
          <w:sz w:val="22"/>
          <w:szCs w:val="22"/>
        </w:rPr>
      </w:pPr>
      <w:r w:rsidRPr="000F65AB">
        <w:rPr>
          <w:b/>
          <w:bCs/>
          <w:sz w:val="22"/>
          <w:szCs w:val="22"/>
        </w:rPr>
        <w:t xml:space="preserve">                                                                  </w:t>
      </w:r>
    </w:p>
    <w:p w:rsidR="005F5D8E" w:rsidRDefault="005F5D8E" w:rsidP="003A5119">
      <w:pPr>
        <w:autoSpaceDE w:val="0"/>
        <w:rPr>
          <w:b/>
          <w:bCs/>
          <w:sz w:val="22"/>
          <w:szCs w:val="22"/>
        </w:rPr>
      </w:pPr>
    </w:p>
    <w:p w:rsidR="005F5D8E" w:rsidRDefault="005F5D8E" w:rsidP="003A5119">
      <w:pPr>
        <w:autoSpaceDE w:val="0"/>
        <w:rPr>
          <w:b/>
          <w:bCs/>
          <w:sz w:val="22"/>
          <w:szCs w:val="22"/>
        </w:rPr>
      </w:pPr>
    </w:p>
    <w:p w:rsidR="005F5D8E" w:rsidRDefault="005F5D8E" w:rsidP="003A5119">
      <w:pPr>
        <w:autoSpaceDE w:val="0"/>
        <w:rPr>
          <w:b/>
          <w:bCs/>
          <w:sz w:val="22"/>
          <w:szCs w:val="22"/>
        </w:rPr>
      </w:pPr>
    </w:p>
    <w:p w:rsidR="008A538D" w:rsidRDefault="003A5119" w:rsidP="005F5D8E">
      <w:pPr>
        <w:autoSpaceDE w:val="0"/>
        <w:jc w:val="center"/>
        <w:rPr>
          <w:b/>
          <w:bCs/>
          <w:sz w:val="22"/>
          <w:szCs w:val="22"/>
        </w:rPr>
      </w:pPr>
      <w:r w:rsidRPr="000F65AB">
        <w:rPr>
          <w:b/>
          <w:bCs/>
          <w:sz w:val="22"/>
          <w:szCs w:val="22"/>
        </w:rPr>
        <w:t>2</w:t>
      </w:r>
      <w:r w:rsidR="008A538D" w:rsidRPr="000F65AB">
        <w:rPr>
          <w:b/>
          <w:bCs/>
          <w:sz w:val="22"/>
          <w:szCs w:val="22"/>
        </w:rPr>
        <w:t xml:space="preserve">. Выполнение  мероприятий </w:t>
      </w:r>
      <w:r w:rsidR="00DE0AC8" w:rsidRPr="000F65AB">
        <w:rPr>
          <w:b/>
          <w:bCs/>
          <w:sz w:val="22"/>
          <w:szCs w:val="22"/>
        </w:rPr>
        <w:t>муни</w:t>
      </w:r>
      <w:r w:rsidR="003F1643" w:rsidRPr="000F65AB">
        <w:rPr>
          <w:b/>
          <w:bCs/>
          <w:sz w:val="22"/>
          <w:szCs w:val="22"/>
        </w:rPr>
        <w:t>ципальной</w:t>
      </w:r>
      <w:r w:rsidR="008A538D" w:rsidRPr="000F65AB">
        <w:rPr>
          <w:b/>
          <w:bCs/>
          <w:sz w:val="22"/>
          <w:szCs w:val="22"/>
        </w:rPr>
        <w:t xml:space="preserve"> программы</w:t>
      </w:r>
    </w:p>
    <w:p w:rsidR="00F55182" w:rsidRDefault="00F55182" w:rsidP="003A5119">
      <w:pPr>
        <w:autoSpaceDE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55182" w:rsidRPr="00592845" w:rsidTr="00592845">
        <w:tc>
          <w:tcPr>
            <w:tcW w:w="7393" w:type="dxa"/>
            <w:shd w:val="clear" w:color="auto" w:fill="auto"/>
          </w:tcPr>
          <w:p w:rsidR="00F55182" w:rsidRPr="00592845" w:rsidRDefault="00F55182" w:rsidP="00592845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592845">
              <w:rPr>
                <w:b/>
                <w:bCs/>
                <w:sz w:val="22"/>
                <w:szCs w:val="22"/>
              </w:rPr>
              <w:t>Наименование направления, мероприятия</w:t>
            </w:r>
          </w:p>
        </w:tc>
        <w:tc>
          <w:tcPr>
            <w:tcW w:w="7393" w:type="dxa"/>
            <w:shd w:val="clear" w:color="auto" w:fill="auto"/>
          </w:tcPr>
          <w:p w:rsidR="00F55182" w:rsidRPr="00592845" w:rsidRDefault="00526C2C" w:rsidP="00592845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592845">
              <w:rPr>
                <w:b/>
                <w:bCs/>
                <w:sz w:val="22"/>
                <w:szCs w:val="22"/>
              </w:rPr>
              <w:t>Краткие сведения об исполнении мероприятий на отчетную дату</w:t>
            </w:r>
          </w:p>
        </w:tc>
      </w:tr>
      <w:tr w:rsidR="004F40FC" w:rsidRPr="00592845" w:rsidTr="00016B7C">
        <w:tc>
          <w:tcPr>
            <w:tcW w:w="7393" w:type="dxa"/>
            <w:shd w:val="clear" w:color="auto" w:fill="auto"/>
            <w:vAlign w:val="center"/>
          </w:tcPr>
          <w:p w:rsidR="00F04211" w:rsidRPr="00680542" w:rsidRDefault="00F04211" w:rsidP="00F04211">
            <w:pPr>
              <w:tabs>
                <w:tab w:val="left" w:pos="2579"/>
              </w:tabs>
              <w:outlineLvl w:val="0"/>
              <w:rPr>
                <w:rFonts w:eastAsia="Courier New"/>
                <w:sz w:val="22"/>
              </w:rPr>
            </w:pPr>
            <w:r w:rsidRPr="00680542">
              <w:rPr>
                <w:rFonts w:eastAsia="Courier New"/>
                <w:sz w:val="22"/>
              </w:rPr>
              <w:t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и совершенствование кадрового потенциала для работы с детьми-инвалидами и детьми с ограниченными возможностями</w:t>
            </w:r>
          </w:p>
          <w:p w:rsidR="004F40FC" w:rsidRPr="00680542" w:rsidRDefault="00F04211" w:rsidP="00F04211">
            <w:pPr>
              <w:tabs>
                <w:tab w:val="left" w:pos="2579"/>
              </w:tabs>
              <w:outlineLvl w:val="0"/>
              <w:rPr>
                <w:sz w:val="22"/>
                <w:szCs w:val="22"/>
              </w:rPr>
            </w:pPr>
            <w:r w:rsidRPr="00680542">
              <w:rPr>
                <w:rFonts w:eastAsia="Courier New"/>
                <w:sz w:val="22"/>
              </w:rPr>
              <w:t>здоровья.</w:t>
            </w:r>
          </w:p>
        </w:tc>
        <w:tc>
          <w:tcPr>
            <w:tcW w:w="7393" w:type="dxa"/>
            <w:shd w:val="clear" w:color="auto" w:fill="auto"/>
          </w:tcPr>
          <w:p w:rsidR="004F40FC" w:rsidRPr="00680542" w:rsidRDefault="004F40FC" w:rsidP="005F5D8E">
            <w:pPr>
              <w:jc w:val="center"/>
            </w:pPr>
            <w:r w:rsidRPr="00680542">
              <w:rPr>
                <w:b/>
                <w:bCs/>
                <w:sz w:val="22"/>
                <w:szCs w:val="22"/>
              </w:rPr>
              <w:t xml:space="preserve">Выполнено </w:t>
            </w:r>
            <w:r w:rsidR="005F5D8E" w:rsidRPr="00680542">
              <w:rPr>
                <w:b/>
                <w:bCs/>
                <w:sz w:val="22"/>
                <w:szCs w:val="22"/>
              </w:rPr>
              <w:t>полностью</w:t>
            </w:r>
          </w:p>
        </w:tc>
      </w:tr>
      <w:tr w:rsidR="00F04211" w:rsidRPr="00592845" w:rsidTr="00016B7C">
        <w:tc>
          <w:tcPr>
            <w:tcW w:w="7393" w:type="dxa"/>
            <w:shd w:val="clear" w:color="auto" w:fill="auto"/>
            <w:vAlign w:val="center"/>
          </w:tcPr>
          <w:p w:rsidR="00F04211" w:rsidRPr="00680542" w:rsidRDefault="00F04211" w:rsidP="00F04211">
            <w:pPr>
              <w:tabs>
                <w:tab w:val="left" w:pos="2579"/>
              </w:tabs>
              <w:outlineLvl w:val="0"/>
              <w:rPr>
                <w:rFonts w:eastAsia="Courier New"/>
                <w:sz w:val="22"/>
              </w:rPr>
            </w:pPr>
            <w:r w:rsidRPr="00680542">
              <w:rPr>
                <w:sz w:val="24"/>
                <w:szCs w:val="24"/>
              </w:rPr>
              <w:t>Проведение совместных мероприятий для инвалидов и их сверстников, не имеющих инвалидность</w:t>
            </w:r>
          </w:p>
        </w:tc>
        <w:tc>
          <w:tcPr>
            <w:tcW w:w="7393" w:type="dxa"/>
            <w:shd w:val="clear" w:color="auto" w:fill="auto"/>
          </w:tcPr>
          <w:p w:rsidR="00F04211" w:rsidRPr="00680542" w:rsidRDefault="00F04211" w:rsidP="005F5D8E">
            <w:pPr>
              <w:jc w:val="center"/>
              <w:rPr>
                <w:b/>
                <w:bCs/>
                <w:sz w:val="22"/>
                <w:szCs w:val="22"/>
              </w:rPr>
            </w:pPr>
            <w:r w:rsidRPr="00680542">
              <w:rPr>
                <w:b/>
                <w:bCs/>
                <w:sz w:val="22"/>
                <w:szCs w:val="22"/>
              </w:rPr>
              <w:t>Выполнено полностью</w:t>
            </w:r>
          </w:p>
        </w:tc>
      </w:tr>
    </w:tbl>
    <w:p w:rsidR="00F55182" w:rsidRDefault="00F55182" w:rsidP="008A538D">
      <w:pPr>
        <w:autoSpaceDE w:val="0"/>
        <w:jc w:val="center"/>
        <w:rPr>
          <w:b/>
          <w:bCs/>
          <w:sz w:val="22"/>
          <w:szCs w:val="22"/>
        </w:rPr>
      </w:pPr>
    </w:p>
    <w:p w:rsidR="00C65814" w:rsidRDefault="00C65814" w:rsidP="008A538D">
      <w:pPr>
        <w:autoSpaceDE w:val="0"/>
        <w:jc w:val="center"/>
        <w:rPr>
          <w:b/>
          <w:bCs/>
          <w:sz w:val="22"/>
          <w:szCs w:val="22"/>
        </w:rPr>
      </w:pPr>
    </w:p>
    <w:p w:rsidR="00546F96" w:rsidRDefault="00EE1F96" w:rsidP="009D088B">
      <w:pPr>
        <w:autoSpaceDE w:val="0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 xml:space="preserve">                                                    </w:t>
      </w:r>
      <w:r w:rsidR="00F55182">
        <w:rPr>
          <w:rFonts w:eastAsia="SimSun" w:cs="Mangal"/>
          <w:kern w:val="1"/>
          <w:sz w:val="24"/>
          <w:szCs w:val="24"/>
          <w:lang w:eastAsia="hi-IN" w:bidi="hi-IN"/>
        </w:rPr>
        <w:t xml:space="preserve">  </w:t>
      </w:r>
      <w:r>
        <w:rPr>
          <w:rFonts w:eastAsia="SimSun" w:cs="Mangal"/>
          <w:kern w:val="1"/>
          <w:sz w:val="24"/>
          <w:szCs w:val="24"/>
          <w:lang w:eastAsia="hi-IN" w:bidi="hi-IN"/>
        </w:rPr>
        <w:t xml:space="preserve"> </w:t>
      </w:r>
      <w:r w:rsidR="009D088B">
        <w:rPr>
          <w:rFonts w:eastAsia="SimSun" w:cs="Mangal"/>
          <w:kern w:val="1"/>
          <w:sz w:val="24"/>
          <w:szCs w:val="24"/>
          <w:lang w:eastAsia="hi-IN" w:bidi="hi-IN"/>
        </w:rPr>
        <w:t xml:space="preserve"> </w:t>
      </w:r>
    </w:p>
    <w:p w:rsidR="00C20E4B" w:rsidRPr="003A5119" w:rsidRDefault="00717F99" w:rsidP="00546F96">
      <w:pPr>
        <w:autoSpaceDE w:val="0"/>
        <w:jc w:val="center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b/>
          <w:bCs/>
          <w:sz w:val="22"/>
          <w:szCs w:val="22"/>
        </w:rPr>
        <w:t>3</w:t>
      </w:r>
      <w:r w:rsidR="00C20E4B">
        <w:rPr>
          <w:b/>
          <w:bCs/>
          <w:sz w:val="22"/>
          <w:szCs w:val="22"/>
        </w:rPr>
        <w:t xml:space="preserve">. Финансирование мероприятий </w:t>
      </w:r>
      <w:r w:rsidR="003F1643">
        <w:rPr>
          <w:b/>
          <w:bCs/>
          <w:sz w:val="22"/>
          <w:szCs w:val="22"/>
        </w:rPr>
        <w:t xml:space="preserve">муниципальной </w:t>
      </w:r>
      <w:r w:rsidR="00C20E4B">
        <w:rPr>
          <w:b/>
          <w:bCs/>
          <w:sz w:val="22"/>
          <w:szCs w:val="22"/>
        </w:rPr>
        <w:t>программы</w:t>
      </w:r>
    </w:p>
    <w:p w:rsidR="00C20E4B" w:rsidRDefault="00C20E4B" w:rsidP="00C20E4B">
      <w:pPr>
        <w:autoSpaceDE w:val="0"/>
        <w:jc w:val="center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3378"/>
        <w:gridCol w:w="850"/>
        <w:gridCol w:w="992"/>
        <w:gridCol w:w="1418"/>
        <w:gridCol w:w="1162"/>
        <w:gridCol w:w="1531"/>
        <w:gridCol w:w="1843"/>
        <w:gridCol w:w="1559"/>
        <w:gridCol w:w="1396"/>
      </w:tblGrid>
      <w:tr w:rsidR="00C20E4B" w:rsidTr="00914514">
        <w:tc>
          <w:tcPr>
            <w:tcW w:w="4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E4B" w:rsidRDefault="00C20E4B" w:rsidP="00C20E4B">
            <w:pPr>
              <w:pStyle w:val="a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3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E4B" w:rsidRDefault="00C20E4B" w:rsidP="00C20E4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направления, мероприятия</w:t>
            </w:r>
          </w:p>
        </w:tc>
        <w:tc>
          <w:tcPr>
            <w:tcW w:w="442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E4B" w:rsidRDefault="00C20E4B" w:rsidP="00C20E4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Планируемое финансирование мероприятий (тыс. рублей)</w:t>
            </w:r>
          </w:p>
        </w:tc>
        <w:tc>
          <w:tcPr>
            <w:tcW w:w="632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E4B" w:rsidRDefault="00C20E4B" w:rsidP="00C20E4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финансирование мероприятий (тыс. рублей)</w:t>
            </w:r>
          </w:p>
        </w:tc>
      </w:tr>
      <w:tr w:rsidR="00C20E4B" w:rsidTr="00914514"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E4B" w:rsidRDefault="00C20E4B" w:rsidP="00C20E4B">
            <w:pPr>
              <w:pStyle w:val="aa"/>
              <w:snapToGrid w:val="0"/>
              <w:rPr>
                <w:sz w:val="22"/>
                <w:szCs w:val="22"/>
              </w:rPr>
            </w:pPr>
          </w:p>
        </w:tc>
        <w:tc>
          <w:tcPr>
            <w:tcW w:w="33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E4B" w:rsidRDefault="00C20E4B" w:rsidP="00C20E4B">
            <w:pPr>
              <w:pStyle w:val="aa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E4B" w:rsidRDefault="00C20E4B" w:rsidP="00C20E4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57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E4B" w:rsidRDefault="00C20E4B" w:rsidP="00C20E4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источникам финансирования</w:t>
            </w:r>
          </w:p>
        </w:tc>
        <w:tc>
          <w:tcPr>
            <w:tcW w:w="153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E4B" w:rsidRDefault="00C20E4B" w:rsidP="00C20E4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479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E4B" w:rsidRDefault="00C20E4B" w:rsidP="00C20E4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источникам финансирования</w:t>
            </w:r>
          </w:p>
        </w:tc>
      </w:tr>
      <w:tr w:rsidR="003F1643" w:rsidTr="00914514"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43" w:rsidRDefault="003F1643" w:rsidP="00C20E4B">
            <w:pPr>
              <w:pStyle w:val="aa"/>
              <w:snapToGrid w:val="0"/>
              <w:rPr>
                <w:sz w:val="22"/>
                <w:szCs w:val="22"/>
              </w:rPr>
            </w:pPr>
          </w:p>
        </w:tc>
        <w:tc>
          <w:tcPr>
            <w:tcW w:w="33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43" w:rsidRDefault="003F1643" w:rsidP="00C20E4B">
            <w:pPr>
              <w:pStyle w:val="aa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43" w:rsidRDefault="003F1643" w:rsidP="00C20E4B">
            <w:pPr>
              <w:pStyle w:val="aa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43" w:rsidRDefault="003F1643" w:rsidP="00C20E4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бюджет*</w:t>
            </w:r>
          </w:p>
          <w:p w:rsidR="003F1643" w:rsidRDefault="003F1643" w:rsidP="00C20E4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43" w:rsidRDefault="003F1643" w:rsidP="00C20E4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МО город Алексин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43" w:rsidRDefault="003F1643" w:rsidP="00C20E4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43" w:rsidRDefault="003F1643" w:rsidP="00C20E4B">
            <w:pPr>
              <w:pStyle w:val="aa"/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43" w:rsidRDefault="003F1643" w:rsidP="00C20E4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бюджет*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43" w:rsidRDefault="003F1643" w:rsidP="00C20E4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МО город Алексин</w:t>
            </w:r>
          </w:p>
        </w:tc>
        <w:tc>
          <w:tcPr>
            <w:tcW w:w="1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643" w:rsidRDefault="003F1643" w:rsidP="00C20E4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средства</w:t>
            </w:r>
          </w:p>
        </w:tc>
      </w:tr>
      <w:tr w:rsidR="00A35742" w:rsidRPr="00005A9E" w:rsidTr="00914514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Default="00A35742" w:rsidP="00C20E4B">
            <w:pPr>
              <w:pStyle w:val="aa"/>
              <w:snapToGrid w:val="0"/>
              <w:rPr>
                <w:sz w:val="22"/>
                <w:szCs w:val="22"/>
              </w:rPr>
            </w:pPr>
          </w:p>
        </w:tc>
        <w:tc>
          <w:tcPr>
            <w:tcW w:w="3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Default="00A35742" w:rsidP="00C20E4B">
            <w:pPr>
              <w:pStyle w:val="aa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005A9E" w:rsidRDefault="005F5D8E" w:rsidP="00860FEE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18A" w:rsidRPr="00005A9E" w:rsidRDefault="00DC118A" w:rsidP="00860FEE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005A9E" w:rsidRDefault="005F5D8E" w:rsidP="00860FEE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005A9E" w:rsidRDefault="007C5245" w:rsidP="00860FEE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 w:rsidRPr="00005A9E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005A9E" w:rsidRDefault="005F5D8E" w:rsidP="00860FEE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18A" w:rsidRPr="00005A9E" w:rsidRDefault="00DC118A" w:rsidP="00860FEE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005A9E" w:rsidRDefault="005F5D8E" w:rsidP="00860FEE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1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5742" w:rsidRPr="00005A9E" w:rsidRDefault="007C5245" w:rsidP="00860FEE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 w:rsidRPr="00005A9E">
              <w:rPr>
                <w:b/>
                <w:sz w:val="22"/>
                <w:szCs w:val="22"/>
              </w:rPr>
              <w:t>Х</w:t>
            </w:r>
          </w:p>
        </w:tc>
      </w:tr>
      <w:tr w:rsidR="003F1643" w:rsidRPr="00005A9E" w:rsidTr="00914514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43" w:rsidRPr="00005A9E" w:rsidRDefault="003F1643" w:rsidP="00C20E4B">
            <w:pPr>
              <w:pStyle w:val="aa"/>
              <w:snapToGrid w:val="0"/>
              <w:rPr>
                <w:sz w:val="22"/>
                <w:szCs w:val="22"/>
              </w:rPr>
            </w:pPr>
          </w:p>
        </w:tc>
        <w:tc>
          <w:tcPr>
            <w:tcW w:w="3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43" w:rsidRPr="00005A9E" w:rsidRDefault="00BA22DC" w:rsidP="00BA22DC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 w:rsidRPr="00005A9E">
              <w:rPr>
                <w:b/>
                <w:sz w:val="24"/>
                <w:szCs w:val="24"/>
              </w:rPr>
              <w:t xml:space="preserve">Основное мероприятие 1 «Увеличение доступности </w:t>
            </w:r>
            <w:r w:rsidRPr="00005A9E">
              <w:rPr>
                <w:b/>
                <w:sz w:val="24"/>
                <w:szCs w:val="24"/>
              </w:rPr>
              <w:lastRenderedPageBreak/>
              <w:t>для инвалидов  и маломобильных групп населения в установленных сферах деятельности»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43" w:rsidRPr="00005A9E" w:rsidRDefault="003F1643" w:rsidP="00860FEE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43" w:rsidRPr="00005A9E" w:rsidRDefault="003F1643" w:rsidP="00860FEE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43" w:rsidRPr="00005A9E" w:rsidRDefault="003F1643" w:rsidP="00860FEE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43" w:rsidRPr="00005A9E" w:rsidRDefault="003F1643" w:rsidP="00860FEE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43" w:rsidRPr="00005A9E" w:rsidRDefault="003F1643" w:rsidP="00860FEE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43" w:rsidRPr="00005A9E" w:rsidRDefault="003F1643" w:rsidP="00860FEE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643" w:rsidRPr="00005A9E" w:rsidRDefault="003F1643" w:rsidP="00860FEE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643" w:rsidRPr="00005A9E" w:rsidRDefault="003F1643" w:rsidP="00860FEE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35742" w:rsidRPr="00005A9E" w:rsidTr="00914514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005A9E" w:rsidRDefault="00A35742" w:rsidP="00C20E4B">
            <w:pPr>
              <w:pStyle w:val="aa"/>
              <w:snapToGrid w:val="0"/>
              <w:rPr>
                <w:sz w:val="22"/>
                <w:szCs w:val="22"/>
              </w:rPr>
            </w:pPr>
            <w:r w:rsidRPr="00005A9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22DC" w:rsidRPr="00005A9E" w:rsidRDefault="00BA22DC" w:rsidP="00BA22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5A9E">
              <w:rPr>
                <w:sz w:val="24"/>
                <w:szCs w:val="24"/>
              </w:rPr>
              <w:t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и совершенствование кадрового потенциала для работы с детьми-инвалидами и детьми с ограниченными возможностями</w:t>
            </w:r>
          </w:p>
          <w:p w:rsidR="00A35742" w:rsidRPr="00005A9E" w:rsidRDefault="00BA22DC" w:rsidP="00BA22DC">
            <w:pPr>
              <w:pStyle w:val="aa"/>
              <w:snapToGrid w:val="0"/>
              <w:rPr>
                <w:sz w:val="22"/>
                <w:szCs w:val="22"/>
              </w:rPr>
            </w:pPr>
            <w:r w:rsidRPr="00005A9E">
              <w:rPr>
                <w:sz w:val="24"/>
                <w:szCs w:val="24"/>
              </w:rPr>
              <w:t>здоровья</w:t>
            </w:r>
            <w:r w:rsidRPr="00005A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005A9E" w:rsidRDefault="005F5D8E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005A9E" w:rsidRDefault="00A35742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005A9E" w:rsidRDefault="005F5D8E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005A9E" w:rsidRDefault="00A35742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005A9E" w:rsidRDefault="0087464C" w:rsidP="00623391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005A9E" w:rsidRDefault="00A35742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005A9E" w:rsidRDefault="0087464C" w:rsidP="005D2CCF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5742" w:rsidRPr="00005A9E" w:rsidRDefault="004E04D4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005A9E">
              <w:rPr>
                <w:sz w:val="22"/>
                <w:szCs w:val="22"/>
              </w:rPr>
              <w:t>Х</w:t>
            </w:r>
          </w:p>
        </w:tc>
      </w:tr>
      <w:tr w:rsidR="00A35742" w:rsidRPr="00005A9E" w:rsidTr="00914514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005A9E" w:rsidRDefault="00A35742" w:rsidP="00C20E4B">
            <w:pPr>
              <w:pStyle w:val="aa"/>
              <w:snapToGrid w:val="0"/>
              <w:rPr>
                <w:sz w:val="22"/>
                <w:szCs w:val="22"/>
              </w:rPr>
            </w:pPr>
            <w:r w:rsidRPr="00005A9E">
              <w:rPr>
                <w:sz w:val="22"/>
                <w:szCs w:val="22"/>
              </w:rPr>
              <w:t>2</w:t>
            </w:r>
          </w:p>
        </w:tc>
        <w:tc>
          <w:tcPr>
            <w:tcW w:w="3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005A9E" w:rsidRDefault="00BA22DC" w:rsidP="00C20E4B">
            <w:pPr>
              <w:pStyle w:val="aa"/>
              <w:snapToGrid w:val="0"/>
              <w:rPr>
                <w:sz w:val="22"/>
                <w:szCs w:val="22"/>
              </w:rPr>
            </w:pPr>
            <w:r w:rsidRPr="00005A9E">
              <w:rPr>
                <w:sz w:val="24"/>
                <w:szCs w:val="24"/>
              </w:rPr>
              <w:t>Проведение совместных мероприятий для инвалидов и их сверстников, не имеющих инвалидность</w:t>
            </w:r>
            <w:r w:rsidRPr="00005A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005A9E" w:rsidRDefault="0047281B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005A9E">
              <w:rPr>
                <w:sz w:val="22"/>
                <w:szCs w:val="22"/>
              </w:rPr>
              <w:t>25</w:t>
            </w:r>
            <w:r w:rsidR="00860FEE" w:rsidRPr="00005A9E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005A9E" w:rsidRDefault="00A35742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005A9E" w:rsidRDefault="00860FEE" w:rsidP="0047281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005A9E">
              <w:rPr>
                <w:sz w:val="22"/>
                <w:szCs w:val="22"/>
              </w:rPr>
              <w:t>2</w:t>
            </w:r>
            <w:r w:rsidR="0047281B" w:rsidRPr="00005A9E">
              <w:rPr>
                <w:sz w:val="22"/>
                <w:szCs w:val="22"/>
              </w:rPr>
              <w:t>5</w:t>
            </w:r>
            <w:r w:rsidRPr="00005A9E">
              <w:rPr>
                <w:sz w:val="22"/>
                <w:szCs w:val="22"/>
              </w:rPr>
              <w:t>,0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005A9E" w:rsidRDefault="00A35742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005A9E" w:rsidRDefault="0087464C" w:rsidP="0047281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7C5245" w:rsidRPr="00005A9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005A9E" w:rsidRDefault="00A35742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742" w:rsidRPr="00005A9E" w:rsidRDefault="007C5245" w:rsidP="0047281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005A9E">
              <w:rPr>
                <w:sz w:val="22"/>
                <w:szCs w:val="22"/>
              </w:rPr>
              <w:t>2</w:t>
            </w:r>
            <w:r w:rsidR="0087464C">
              <w:rPr>
                <w:sz w:val="22"/>
                <w:szCs w:val="22"/>
              </w:rPr>
              <w:t>5</w:t>
            </w:r>
            <w:r w:rsidRPr="00005A9E">
              <w:rPr>
                <w:sz w:val="22"/>
                <w:szCs w:val="22"/>
              </w:rPr>
              <w:t>,</w:t>
            </w:r>
            <w:r w:rsidR="0087464C">
              <w:rPr>
                <w:sz w:val="22"/>
                <w:szCs w:val="22"/>
              </w:rPr>
              <w:t>0</w:t>
            </w:r>
          </w:p>
        </w:tc>
        <w:tc>
          <w:tcPr>
            <w:tcW w:w="1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5742" w:rsidRPr="00005A9E" w:rsidRDefault="004E04D4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005A9E">
              <w:rPr>
                <w:sz w:val="22"/>
                <w:szCs w:val="22"/>
              </w:rPr>
              <w:t>Х</w:t>
            </w:r>
          </w:p>
        </w:tc>
      </w:tr>
      <w:tr w:rsidR="00632E77" w:rsidRPr="00005A9E" w:rsidTr="00914514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E77" w:rsidRPr="00005A9E" w:rsidRDefault="00632E77" w:rsidP="00C20E4B">
            <w:pPr>
              <w:pStyle w:val="aa"/>
              <w:snapToGrid w:val="0"/>
              <w:rPr>
                <w:sz w:val="22"/>
                <w:szCs w:val="22"/>
              </w:rPr>
            </w:pPr>
          </w:p>
        </w:tc>
        <w:tc>
          <w:tcPr>
            <w:tcW w:w="3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E77" w:rsidRPr="00005A9E" w:rsidRDefault="00F03F67" w:rsidP="00F03F67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 w:rsidRPr="00005A9E">
              <w:rPr>
                <w:b/>
                <w:sz w:val="24"/>
                <w:szCs w:val="24"/>
              </w:rPr>
              <w:t>Основное мероприятие 2 «Увеличение доступности для инвалидов  и маломобильных групп населения объектов инфраструктуры»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E77" w:rsidRPr="00005A9E" w:rsidRDefault="007C5245" w:rsidP="00860FEE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 w:rsidRPr="00005A9E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E77" w:rsidRPr="00005A9E" w:rsidRDefault="007C5245" w:rsidP="00860FEE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 w:rsidRPr="00005A9E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E77" w:rsidRPr="00005A9E" w:rsidRDefault="007C5245" w:rsidP="00860FEE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 w:rsidRPr="00005A9E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E77" w:rsidRPr="00005A9E" w:rsidRDefault="007C5245" w:rsidP="00860FEE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 w:rsidRPr="00005A9E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E77" w:rsidRPr="00005A9E" w:rsidRDefault="007C5245" w:rsidP="00860FEE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 w:rsidRPr="00005A9E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E77" w:rsidRPr="00005A9E" w:rsidRDefault="007C5245" w:rsidP="00860FEE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 w:rsidRPr="00005A9E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E77" w:rsidRPr="00005A9E" w:rsidRDefault="007C5245" w:rsidP="00860FEE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 w:rsidRPr="00005A9E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2E77" w:rsidRPr="00005A9E" w:rsidRDefault="00746977" w:rsidP="00860FEE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 w:rsidRPr="00005A9E">
              <w:rPr>
                <w:b/>
                <w:sz w:val="22"/>
                <w:szCs w:val="22"/>
              </w:rPr>
              <w:t>Х</w:t>
            </w:r>
          </w:p>
        </w:tc>
      </w:tr>
      <w:tr w:rsidR="008D6A73" w:rsidRPr="00005A9E" w:rsidTr="00914514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73" w:rsidRPr="00005A9E" w:rsidRDefault="008D6A73" w:rsidP="00C20E4B">
            <w:pPr>
              <w:pStyle w:val="aa"/>
              <w:snapToGrid w:val="0"/>
              <w:rPr>
                <w:sz w:val="22"/>
                <w:szCs w:val="22"/>
              </w:rPr>
            </w:pPr>
            <w:r w:rsidRPr="00005A9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6A73" w:rsidRPr="00005A9E" w:rsidRDefault="008D6A73" w:rsidP="00A05A84">
            <w:pPr>
              <w:rPr>
                <w:sz w:val="24"/>
                <w:szCs w:val="24"/>
              </w:rPr>
            </w:pPr>
            <w:r w:rsidRPr="00005A9E">
              <w:rPr>
                <w:color w:val="000000"/>
                <w:sz w:val="24"/>
                <w:szCs w:val="27"/>
              </w:rPr>
              <w:t>Ежегодное обновление разметки мест для парковки специальных автотранспортных средств для инвалидов у муниципальных и социально значимых объектов, установка соответствующих знаков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73" w:rsidRPr="00005A9E" w:rsidRDefault="008D6A73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73" w:rsidRPr="00005A9E" w:rsidRDefault="008D6A73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73" w:rsidRPr="00005A9E" w:rsidRDefault="008D6A73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73" w:rsidRPr="00005A9E" w:rsidRDefault="008D6A73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73" w:rsidRPr="00005A9E" w:rsidRDefault="008D6A73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73" w:rsidRPr="00005A9E" w:rsidRDefault="008D6A73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73" w:rsidRPr="00005A9E" w:rsidRDefault="008D6A73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A73" w:rsidRPr="00005A9E" w:rsidRDefault="008D6A73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D6A73" w:rsidRPr="00005A9E" w:rsidTr="00914514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73" w:rsidRPr="00005A9E" w:rsidRDefault="008D6A73" w:rsidP="008D6A73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005A9E">
              <w:rPr>
                <w:sz w:val="22"/>
                <w:szCs w:val="22"/>
              </w:rPr>
              <w:t>2.</w:t>
            </w:r>
          </w:p>
        </w:tc>
        <w:tc>
          <w:tcPr>
            <w:tcW w:w="3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6A73" w:rsidRPr="00005A9E" w:rsidRDefault="008D6A73" w:rsidP="008D6A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A9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Модернизация подвижного состава пассажирского транспорта, транспортных средств общего пользования специальным оборудованием для посадки и высадки инвалидов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73" w:rsidRPr="00005A9E" w:rsidRDefault="008D6A73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73" w:rsidRPr="00005A9E" w:rsidRDefault="008D6A73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73" w:rsidRPr="00005A9E" w:rsidRDefault="008D6A73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73" w:rsidRPr="00005A9E" w:rsidRDefault="008D6A73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73" w:rsidRPr="00005A9E" w:rsidRDefault="008D6A73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73" w:rsidRPr="00005A9E" w:rsidRDefault="008D6A73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73" w:rsidRPr="00005A9E" w:rsidRDefault="008D6A73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A73" w:rsidRPr="00005A9E" w:rsidRDefault="008D6A73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D6A73" w:rsidRPr="00005A9E" w:rsidTr="00914514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73" w:rsidRPr="00005A9E" w:rsidRDefault="008D6A73" w:rsidP="008D6A73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005A9E">
              <w:rPr>
                <w:sz w:val="22"/>
                <w:szCs w:val="22"/>
              </w:rPr>
              <w:t>3.</w:t>
            </w:r>
          </w:p>
        </w:tc>
        <w:tc>
          <w:tcPr>
            <w:tcW w:w="3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6A73" w:rsidRPr="00005A9E" w:rsidRDefault="008D6A73" w:rsidP="008D6A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A9E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строительство и реконструкцию объектов капитального строительства, переводу помещений из жилого в нежилое помещение предусматривается наличие на  проекте обеспечения доступности инвалидов и других МГН (пандусы при входе, определенные типы, размеры и конструкции дверей и тамбуров, дополнительные ограждения лестничных проемов)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73" w:rsidRPr="00005A9E" w:rsidRDefault="008D6A73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73" w:rsidRPr="00005A9E" w:rsidRDefault="008D6A73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73" w:rsidRPr="00005A9E" w:rsidRDefault="008D6A73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73" w:rsidRPr="00005A9E" w:rsidRDefault="008D6A73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73" w:rsidRPr="00005A9E" w:rsidRDefault="008D6A73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73" w:rsidRPr="00005A9E" w:rsidRDefault="008D6A73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73" w:rsidRPr="00005A9E" w:rsidRDefault="008D6A73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A73" w:rsidRPr="00005A9E" w:rsidRDefault="008D6A73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D6A73" w:rsidRPr="00005A9E" w:rsidTr="00914514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73" w:rsidRPr="00005A9E" w:rsidRDefault="008D6A73" w:rsidP="008D6A73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005A9E">
              <w:rPr>
                <w:sz w:val="22"/>
                <w:szCs w:val="22"/>
              </w:rPr>
              <w:t>4.</w:t>
            </w:r>
          </w:p>
        </w:tc>
        <w:tc>
          <w:tcPr>
            <w:tcW w:w="3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6A73" w:rsidRPr="00005A9E" w:rsidRDefault="008D6A73" w:rsidP="008D6A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A9E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жилых помещений инвалидов и общего имущества в многоквартирных домах, в </w:t>
            </w:r>
            <w:r w:rsidRPr="00005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проживают инвалиды, в целя приспособления  с учетом потребностей инвалидов и обеспечения их доступности для инвалидов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73" w:rsidRPr="00005A9E" w:rsidRDefault="008D6A73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73" w:rsidRPr="00005A9E" w:rsidRDefault="008D6A73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73" w:rsidRPr="00005A9E" w:rsidRDefault="008D6A73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73" w:rsidRPr="00005A9E" w:rsidRDefault="008D6A73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73" w:rsidRPr="00005A9E" w:rsidRDefault="008D6A73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73" w:rsidRPr="00005A9E" w:rsidRDefault="008D6A73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A73" w:rsidRPr="00005A9E" w:rsidRDefault="008D6A73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A73" w:rsidRPr="00005A9E" w:rsidRDefault="008D6A73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4094D" w:rsidRPr="00005A9E" w:rsidTr="00914514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94D" w:rsidRPr="00005A9E" w:rsidRDefault="00D4094D" w:rsidP="00C20E4B">
            <w:pPr>
              <w:pStyle w:val="aa"/>
              <w:snapToGrid w:val="0"/>
              <w:rPr>
                <w:sz w:val="22"/>
                <w:szCs w:val="22"/>
              </w:rPr>
            </w:pPr>
          </w:p>
        </w:tc>
        <w:tc>
          <w:tcPr>
            <w:tcW w:w="3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94D" w:rsidRPr="00005A9E" w:rsidRDefault="00D4094D" w:rsidP="00C20E4B">
            <w:pPr>
              <w:pStyle w:val="aa"/>
              <w:snapToGrid w:val="0"/>
              <w:rPr>
                <w:b/>
                <w:sz w:val="22"/>
                <w:szCs w:val="22"/>
              </w:rPr>
            </w:pPr>
            <w:r w:rsidRPr="00005A9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94D" w:rsidRPr="00005A9E" w:rsidRDefault="005F5D8E" w:rsidP="00860FEE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94D" w:rsidRPr="00005A9E" w:rsidRDefault="00D4094D" w:rsidP="00860FEE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94D" w:rsidRPr="00005A9E" w:rsidRDefault="005F5D8E" w:rsidP="00860FEE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94D" w:rsidRPr="00005A9E" w:rsidRDefault="00D4094D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94D" w:rsidRPr="00005A9E" w:rsidRDefault="005F5D8E" w:rsidP="00860FEE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94D" w:rsidRPr="00005A9E" w:rsidRDefault="00D4094D" w:rsidP="00860FEE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94D" w:rsidRPr="00005A9E" w:rsidRDefault="005F5D8E" w:rsidP="00860FEE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1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094D" w:rsidRPr="00005A9E" w:rsidRDefault="00D4094D" w:rsidP="00860FE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C20E4B" w:rsidRPr="00005A9E" w:rsidRDefault="00C20E4B" w:rsidP="00C20E4B">
      <w:pPr>
        <w:autoSpaceDE w:val="0"/>
      </w:pPr>
    </w:p>
    <w:p w:rsidR="00B304AB" w:rsidRPr="00F64AE6" w:rsidRDefault="00623391" w:rsidP="00526C2C">
      <w:pPr>
        <w:pStyle w:val="a4"/>
        <w:jc w:val="left"/>
        <w:rPr>
          <w:b/>
          <w:sz w:val="22"/>
          <w:szCs w:val="22"/>
        </w:rPr>
      </w:pPr>
      <w:r w:rsidRPr="00F64AE6">
        <w:rPr>
          <w:b/>
          <w:sz w:val="22"/>
          <w:szCs w:val="22"/>
        </w:rPr>
        <w:t xml:space="preserve">Программа «Доступная среда» выполнена на </w:t>
      </w:r>
      <w:r w:rsidR="005F5D8E" w:rsidRPr="00F64AE6">
        <w:rPr>
          <w:b/>
          <w:sz w:val="22"/>
          <w:szCs w:val="22"/>
        </w:rPr>
        <w:t xml:space="preserve">100 </w:t>
      </w:r>
      <w:r w:rsidRPr="00F64AE6">
        <w:rPr>
          <w:b/>
          <w:sz w:val="22"/>
          <w:szCs w:val="22"/>
        </w:rPr>
        <w:t>%</w:t>
      </w:r>
    </w:p>
    <w:p w:rsidR="007D17D6" w:rsidRPr="00005A9E" w:rsidRDefault="007D17D6" w:rsidP="00526C2C">
      <w:pPr>
        <w:pStyle w:val="a4"/>
        <w:jc w:val="left"/>
        <w:rPr>
          <w:sz w:val="22"/>
          <w:szCs w:val="22"/>
        </w:rPr>
      </w:pPr>
    </w:p>
    <w:p w:rsidR="007D17D6" w:rsidRPr="00005A9E" w:rsidRDefault="007D17D6" w:rsidP="00526C2C">
      <w:pPr>
        <w:pStyle w:val="a4"/>
        <w:jc w:val="left"/>
        <w:rPr>
          <w:sz w:val="22"/>
          <w:szCs w:val="22"/>
        </w:rPr>
      </w:pPr>
    </w:p>
    <w:p w:rsidR="007D17D6" w:rsidRPr="00005A9E" w:rsidRDefault="007D17D6" w:rsidP="00526C2C">
      <w:pPr>
        <w:pStyle w:val="a4"/>
        <w:jc w:val="left"/>
        <w:rPr>
          <w:sz w:val="22"/>
          <w:szCs w:val="22"/>
        </w:rPr>
      </w:pPr>
    </w:p>
    <w:p w:rsidR="00680542" w:rsidRDefault="00680542" w:rsidP="00526C2C">
      <w:pPr>
        <w:pStyle w:val="a4"/>
        <w:jc w:val="left"/>
        <w:rPr>
          <w:b/>
          <w:sz w:val="24"/>
          <w:szCs w:val="24"/>
        </w:rPr>
      </w:pPr>
    </w:p>
    <w:p w:rsidR="00680542" w:rsidRDefault="00680542" w:rsidP="00526C2C">
      <w:pPr>
        <w:pStyle w:val="a4"/>
        <w:jc w:val="left"/>
        <w:rPr>
          <w:b/>
          <w:sz w:val="24"/>
          <w:szCs w:val="24"/>
        </w:rPr>
      </w:pPr>
    </w:p>
    <w:p w:rsidR="00680542" w:rsidRDefault="00680542" w:rsidP="00526C2C">
      <w:pPr>
        <w:pStyle w:val="a4"/>
        <w:jc w:val="left"/>
        <w:rPr>
          <w:b/>
          <w:sz w:val="24"/>
          <w:szCs w:val="24"/>
        </w:rPr>
      </w:pPr>
    </w:p>
    <w:p w:rsidR="00526C2C" w:rsidRPr="009E0611" w:rsidRDefault="00971E50" w:rsidP="00526C2C">
      <w:pPr>
        <w:pStyle w:val="a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 </w:t>
      </w:r>
      <w:r w:rsidR="0026232A" w:rsidRPr="00005A9E">
        <w:rPr>
          <w:b/>
          <w:sz w:val="24"/>
          <w:szCs w:val="24"/>
        </w:rPr>
        <w:t xml:space="preserve"> ККМПиС</w:t>
      </w:r>
      <w:r w:rsidR="00EF476C" w:rsidRPr="00005A9E">
        <w:rPr>
          <w:b/>
          <w:sz w:val="24"/>
          <w:szCs w:val="24"/>
        </w:rPr>
        <w:t xml:space="preserve">                                                      </w:t>
      </w:r>
      <w:r w:rsidR="0026232A" w:rsidRPr="00005A9E">
        <w:rPr>
          <w:b/>
          <w:sz w:val="24"/>
          <w:szCs w:val="24"/>
        </w:rPr>
        <w:t xml:space="preserve">                          </w:t>
      </w:r>
      <w:r w:rsidR="009E0611" w:rsidRPr="00005A9E">
        <w:rPr>
          <w:b/>
          <w:sz w:val="24"/>
          <w:szCs w:val="24"/>
        </w:rPr>
        <w:t xml:space="preserve">                  </w:t>
      </w:r>
      <w:r w:rsidR="0026232A" w:rsidRPr="00005A9E">
        <w:rPr>
          <w:b/>
          <w:sz w:val="24"/>
          <w:szCs w:val="24"/>
        </w:rPr>
        <w:t xml:space="preserve">         </w:t>
      </w:r>
      <w:r w:rsidR="00EF476C" w:rsidRPr="00005A9E">
        <w:rPr>
          <w:b/>
          <w:sz w:val="24"/>
          <w:szCs w:val="24"/>
        </w:rPr>
        <w:t xml:space="preserve">                         </w:t>
      </w:r>
      <w:r w:rsidR="00C20E4B" w:rsidRPr="00005A9E">
        <w:rPr>
          <w:b/>
          <w:sz w:val="24"/>
          <w:szCs w:val="24"/>
        </w:rPr>
        <w:t xml:space="preserve">     </w:t>
      </w:r>
      <w:r w:rsidR="004B1593" w:rsidRPr="00005A9E">
        <w:rPr>
          <w:b/>
          <w:sz w:val="24"/>
          <w:szCs w:val="24"/>
        </w:rPr>
        <w:t>В.В. Зайцева</w:t>
      </w:r>
    </w:p>
    <w:p w:rsidR="00B304AB" w:rsidRDefault="00B304AB" w:rsidP="00526C2C">
      <w:pPr>
        <w:pStyle w:val="a4"/>
        <w:jc w:val="left"/>
        <w:rPr>
          <w:sz w:val="22"/>
          <w:szCs w:val="22"/>
        </w:rPr>
      </w:pPr>
    </w:p>
    <w:p w:rsidR="005F5D8E" w:rsidRDefault="005F5D8E" w:rsidP="00526C2C">
      <w:pPr>
        <w:pStyle w:val="a4"/>
        <w:jc w:val="left"/>
        <w:rPr>
          <w:sz w:val="22"/>
          <w:szCs w:val="22"/>
        </w:rPr>
        <w:sectPr w:rsidR="005F5D8E" w:rsidSect="005F5D8E">
          <w:headerReference w:type="default" r:id="rId9"/>
          <w:pgSz w:w="16838" w:h="11906" w:orient="landscape"/>
          <w:pgMar w:top="284" w:right="1134" w:bottom="284" w:left="1134" w:header="1440" w:footer="198" w:gutter="0"/>
          <w:cols w:space="720"/>
          <w:noEndnote/>
        </w:sectPr>
      </w:pPr>
    </w:p>
    <w:p w:rsidR="00B304AB" w:rsidRDefault="00B304AB" w:rsidP="00526C2C">
      <w:pPr>
        <w:pStyle w:val="a4"/>
        <w:jc w:val="left"/>
        <w:rPr>
          <w:sz w:val="22"/>
          <w:szCs w:val="22"/>
        </w:rPr>
      </w:pPr>
    </w:p>
    <w:p w:rsidR="00914514" w:rsidRDefault="00914514" w:rsidP="00E650DE">
      <w:pPr>
        <w:pStyle w:val="a4"/>
        <w:jc w:val="left"/>
        <w:rPr>
          <w:sz w:val="20"/>
        </w:rPr>
      </w:pPr>
    </w:p>
    <w:p w:rsidR="00914514" w:rsidRDefault="00914514" w:rsidP="00E650DE">
      <w:pPr>
        <w:pStyle w:val="a4"/>
        <w:jc w:val="left"/>
        <w:rPr>
          <w:sz w:val="20"/>
        </w:rPr>
      </w:pPr>
    </w:p>
    <w:p w:rsidR="00537415" w:rsidRPr="00672F0F" w:rsidRDefault="00537415" w:rsidP="003C204D">
      <w:pPr>
        <w:jc w:val="right"/>
        <w:rPr>
          <w:b/>
          <w:sz w:val="26"/>
          <w:szCs w:val="26"/>
        </w:rPr>
      </w:pPr>
    </w:p>
    <w:sectPr w:rsidR="00537415" w:rsidRPr="00672F0F" w:rsidSect="00147A53">
      <w:pgSz w:w="11906" w:h="16838"/>
      <w:pgMar w:top="1134" w:right="777" w:bottom="1134" w:left="136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9B" w:rsidRDefault="0095299B">
      <w:r>
        <w:separator/>
      </w:r>
    </w:p>
  </w:endnote>
  <w:endnote w:type="continuationSeparator" w:id="0">
    <w:p w:rsidR="0095299B" w:rsidRDefault="0095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9B" w:rsidRDefault="0095299B">
      <w:r>
        <w:separator/>
      </w:r>
    </w:p>
  </w:footnote>
  <w:footnote w:type="continuationSeparator" w:id="0">
    <w:p w:rsidR="0095299B" w:rsidRDefault="00952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4E6" w:rsidRDefault="00F144E6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AD5246"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F596B38"/>
    <w:multiLevelType w:val="hybridMultilevel"/>
    <w:tmpl w:val="2FECD928"/>
    <w:lvl w:ilvl="0" w:tplc="57CCBA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220C6A1E" w:tentative="1">
      <w:start w:val="1"/>
      <w:numFmt w:val="bullet"/>
      <w:lvlText w:val="o"/>
      <w:lvlJc w:val="left"/>
      <w:pPr>
        <w:tabs>
          <w:tab w:val="num" w:pos="390"/>
        </w:tabs>
        <w:ind w:left="390" w:hanging="360"/>
      </w:pPr>
      <w:rPr>
        <w:rFonts w:ascii="Courier New" w:hAnsi="Courier New" w:cs="Courier New" w:hint="default"/>
      </w:rPr>
    </w:lvl>
    <w:lvl w:ilvl="2" w:tplc="9BF0F35E" w:tentative="1">
      <w:start w:val="1"/>
      <w:numFmt w:val="bullet"/>
      <w:lvlText w:val=""/>
      <w:lvlJc w:val="left"/>
      <w:pPr>
        <w:tabs>
          <w:tab w:val="num" w:pos="1110"/>
        </w:tabs>
        <w:ind w:left="1110" w:hanging="360"/>
      </w:pPr>
      <w:rPr>
        <w:rFonts w:ascii="Wingdings" w:hAnsi="Wingdings" w:hint="default"/>
      </w:rPr>
    </w:lvl>
    <w:lvl w:ilvl="3" w:tplc="28D019D2" w:tentative="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4" w:tplc="F91AE66A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5" w:tplc="33A47908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6" w:tplc="ADA08096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7" w:tplc="9EA46012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8" w:tplc="1798A6B2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</w:abstractNum>
  <w:abstractNum w:abstractNumId="7">
    <w:nsid w:val="11D71C27"/>
    <w:multiLevelType w:val="multilevel"/>
    <w:tmpl w:val="7886409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8">
    <w:nsid w:val="12DF24BF"/>
    <w:multiLevelType w:val="hybridMultilevel"/>
    <w:tmpl w:val="376EEEDA"/>
    <w:lvl w:ilvl="0" w:tplc="1B280F88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55F6526A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608BB3C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96BE7EF2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87400182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1310B004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2A94C8B6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82B61036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3E547A10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17764E2C"/>
    <w:multiLevelType w:val="multilevel"/>
    <w:tmpl w:val="7886409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10">
    <w:nsid w:val="18C32689"/>
    <w:multiLevelType w:val="hybridMultilevel"/>
    <w:tmpl w:val="01348EFE"/>
    <w:lvl w:ilvl="0" w:tplc="3C82AE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ACA3680" w:tentative="1">
      <w:start w:val="1"/>
      <w:numFmt w:val="bullet"/>
      <w:lvlText w:val="o"/>
      <w:lvlJc w:val="left"/>
      <w:pPr>
        <w:tabs>
          <w:tab w:val="num" w:pos="390"/>
        </w:tabs>
        <w:ind w:left="390" w:hanging="360"/>
      </w:pPr>
      <w:rPr>
        <w:rFonts w:ascii="Courier New" w:hAnsi="Courier New" w:cs="Courier New" w:hint="default"/>
      </w:rPr>
    </w:lvl>
    <w:lvl w:ilvl="2" w:tplc="29086022" w:tentative="1">
      <w:start w:val="1"/>
      <w:numFmt w:val="bullet"/>
      <w:lvlText w:val=""/>
      <w:lvlJc w:val="left"/>
      <w:pPr>
        <w:tabs>
          <w:tab w:val="num" w:pos="1110"/>
        </w:tabs>
        <w:ind w:left="1110" w:hanging="360"/>
      </w:pPr>
      <w:rPr>
        <w:rFonts w:ascii="Wingdings" w:hAnsi="Wingdings" w:hint="default"/>
      </w:rPr>
    </w:lvl>
    <w:lvl w:ilvl="3" w:tplc="90F6AD52" w:tentative="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4" w:tplc="9C223ED6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5" w:tplc="28965056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6" w:tplc="8108B66E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7" w:tplc="0A8E2750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8" w:tplc="A44ECDF0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</w:abstractNum>
  <w:abstractNum w:abstractNumId="11">
    <w:nsid w:val="210F79C2"/>
    <w:multiLevelType w:val="multilevel"/>
    <w:tmpl w:val="7886409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12">
    <w:nsid w:val="21D819B5"/>
    <w:multiLevelType w:val="multilevel"/>
    <w:tmpl w:val="F222B93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0"/>
        </w:tabs>
        <w:ind w:left="1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0"/>
        </w:tabs>
        <w:ind w:left="1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50"/>
        </w:tabs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0"/>
        </w:tabs>
        <w:ind w:left="2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50"/>
        </w:tabs>
        <w:ind w:left="2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90"/>
        </w:tabs>
        <w:ind w:left="3190" w:hanging="2160"/>
      </w:pPr>
      <w:rPr>
        <w:rFonts w:hint="default"/>
      </w:rPr>
    </w:lvl>
  </w:abstractNum>
  <w:abstractNum w:abstractNumId="13">
    <w:nsid w:val="22444BD3"/>
    <w:multiLevelType w:val="hybridMultilevel"/>
    <w:tmpl w:val="C8B44FAA"/>
    <w:lvl w:ilvl="0" w:tplc="FFA021F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9C894F4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DCAC5344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E9DE7BDE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5C84C120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75EA1954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2748FC0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5804F66C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21B8122E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4">
    <w:nsid w:val="23B05F99"/>
    <w:multiLevelType w:val="singleLevel"/>
    <w:tmpl w:val="5E10258E"/>
    <w:lvl w:ilvl="0">
      <w:start w:val="3"/>
      <w:numFmt w:val="decimal"/>
      <w:lvlText w:val="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5">
    <w:nsid w:val="2520062B"/>
    <w:multiLevelType w:val="hybridMultilevel"/>
    <w:tmpl w:val="7A9298AA"/>
    <w:lvl w:ilvl="0" w:tplc="A05C5828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7A47056"/>
    <w:multiLevelType w:val="hybridMultilevel"/>
    <w:tmpl w:val="93D27AA8"/>
    <w:lvl w:ilvl="0" w:tplc="B31CBBAE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28841B09"/>
    <w:multiLevelType w:val="hybridMultilevel"/>
    <w:tmpl w:val="BE8C7B5E"/>
    <w:lvl w:ilvl="0" w:tplc="0A9AFDFE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eastAsia="Times New Roman" w:hAnsi="Symbol" w:cs="Times New Roman" w:hint="default"/>
      </w:rPr>
    </w:lvl>
    <w:lvl w:ilvl="1" w:tplc="97062AA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274E6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A4EEB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C62390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ED6A81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4ECBF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67CC32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65E5BB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CAE45C5"/>
    <w:multiLevelType w:val="hybridMultilevel"/>
    <w:tmpl w:val="E1A885F4"/>
    <w:lvl w:ilvl="0" w:tplc="C900B6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0B5C0E"/>
    <w:multiLevelType w:val="multilevel"/>
    <w:tmpl w:val="7886409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20">
    <w:nsid w:val="323979CF"/>
    <w:multiLevelType w:val="hybridMultilevel"/>
    <w:tmpl w:val="B2BC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527AFC"/>
    <w:multiLevelType w:val="multilevel"/>
    <w:tmpl w:val="7886409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22">
    <w:nsid w:val="477C2A2E"/>
    <w:multiLevelType w:val="hybridMultilevel"/>
    <w:tmpl w:val="E7D2077A"/>
    <w:lvl w:ilvl="0" w:tplc="CDC6BB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E7ECE854" w:tentative="1">
      <w:start w:val="1"/>
      <w:numFmt w:val="bullet"/>
      <w:lvlText w:val="o"/>
      <w:lvlJc w:val="left"/>
      <w:pPr>
        <w:tabs>
          <w:tab w:val="num" w:pos="390"/>
        </w:tabs>
        <w:ind w:left="390" w:hanging="360"/>
      </w:pPr>
      <w:rPr>
        <w:rFonts w:ascii="Courier New" w:hAnsi="Courier New" w:cs="Courier New" w:hint="default"/>
      </w:rPr>
    </w:lvl>
    <w:lvl w:ilvl="2" w:tplc="8AC8A464" w:tentative="1">
      <w:start w:val="1"/>
      <w:numFmt w:val="bullet"/>
      <w:lvlText w:val=""/>
      <w:lvlJc w:val="left"/>
      <w:pPr>
        <w:tabs>
          <w:tab w:val="num" w:pos="1110"/>
        </w:tabs>
        <w:ind w:left="1110" w:hanging="360"/>
      </w:pPr>
      <w:rPr>
        <w:rFonts w:ascii="Wingdings" w:hAnsi="Wingdings" w:hint="default"/>
      </w:rPr>
    </w:lvl>
    <w:lvl w:ilvl="3" w:tplc="0400DFA2" w:tentative="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4" w:tplc="037CEC6E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5" w:tplc="CD1A0C9C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6" w:tplc="10F623BC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7" w:tplc="434E5ACA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8" w:tplc="8100467A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</w:abstractNum>
  <w:abstractNum w:abstractNumId="23">
    <w:nsid w:val="4A8E7750"/>
    <w:multiLevelType w:val="multilevel"/>
    <w:tmpl w:val="7886409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24">
    <w:nsid w:val="4E350D48"/>
    <w:multiLevelType w:val="hybridMultilevel"/>
    <w:tmpl w:val="40B4B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C83E61"/>
    <w:multiLevelType w:val="hybridMultilevel"/>
    <w:tmpl w:val="822C375A"/>
    <w:lvl w:ilvl="0" w:tplc="6E9E2EFC">
      <w:start w:val="1"/>
      <w:numFmt w:val="decimal"/>
      <w:lvlText w:val="%1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9043BD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2BEF6B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14E1CD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9403AE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3F8271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DC4229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DF075B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312A65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70E0E42"/>
    <w:multiLevelType w:val="hybridMultilevel"/>
    <w:tmpl w:val="4238D108"/>
    <w:lvl w:ilvl="0" w:tplc="2222F726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eastAsia="Times New Roman" w:hAnsi="Symbol" w:cs="Times New Roman" w:hint="default"/>
      </w:rPr>
    </w:lvl>
    <w:lvl w:ilvl="1" w:tplc="0E423972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26EEEA6A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9AE842CE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6EBA31DC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43EAEF44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B686E8BA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AFC82C6C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A4A84A52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27">
    <w:nsid w:val="6BD80D99"/>
    <w:multiLevelType w:val="singleLevel"/>
    <w:tmpl w:val="C72C5D1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E2019B0"/>
    <w:multiLevelType w:val="hybridMultilevel"/>
    <w:tmpl w:val="665EAD5E"/>
    <w:lvl w:ilvl="0" w:tplc="C4684748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E9103BF"/>
    <w:multiLevelType w:val="multilevel"/>
    <w:tmpl w:val="23B891E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4D5A2E"/>
    <w:multiLevelType w:val="hybridMultilevel"/>
    <w:tmpl w:val="BAD27BFE"/>
    <w:lvl w:ilvl="0" w:tplc="27E8697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DAC0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2E68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A26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3A89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342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E07B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1EDA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EE9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C261D1"/>
    <w:multiLevelType w:val="multilevel"/>
    <w:tmpl w:val="7886409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27"/>
  </w:num>
  <w:num w:numId="4">
    <w:abstractNumId w:val="25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1"/>
  </w:num>
  <w:num w:numId="9">
    <w:abstractNumId w:val="31"/>
  </w:num>
  <w:num w:numId="10">
    <w:abstractNumId w:val="23"/>
  </w:num>
  <w:num w:numId="11">
    <w:abstractNumId w:val="9"/>
  </w:num>
  <w:num w:numId="12">
    <w:abstractNumId w:val="19"/>
  </w:num>
  <w:num w:numId="13">
    <w:abstractNumId w:val="13"/>
  </w:num>
  <w:num w:numId="14">
    <w:abstractNumId w:val="8"/>
  </w:num>
  <w:num w:numId="15">
    <w:abstractNumId w:val="30"/>
  </w:num>
  <w:num w:numId="16">
    <w:abstractNumId w:val="11"/>
  </w:num>
  <w:num w:numId="17">
    <w:abstractNumId w:val="26"/>
  </w:num>
  <w:num w:numId="18">
    <w:abstractNumId w:val="10"/>
  </w:num>
  <w:num w:numId="19">
    <w:abstractNumId w:val="6"/>
  </w:num>
  <w:num w:numId="20">
    <w:abstractNumId w:val="22"/>
  </w:num>
  <w:num w:numId="21">
    <w:abstractNumId w:val="17"/>
  </w:num>
  <w:num w:numId="22">
    <w:abstractNumId w:val="14"/>
  </w:num>
  <w:num w:numId="23">
    <w:abstractNumId w:val="28"/>
  </w:num>
  <w:num w:numId="24">
    <w:abstractNumId w:val="18"/>
  </w:num>
  <w:num w:numId="25">
    <w:abstractNumId w:val="29"/>
  </w:num>
  <w:num w:numId="26">
    <w:abstractNumId w:val="16"/>
  </w:num>
  <w:num w:numId="27">
    <w:abstractNumId w:val="15"/>
  </w:num>
  <w:num w:numId="28">
    <w:abstractNumId w:val="2"/>
  </w:num>
  <w:num w:numId="29">
    <w:abstractNumId w:val="1"/>
  </w:num>
  <w:num w:numId="30">
    <w:abstractNumId w:val="3"/>
  </w:num>
  <w:num w:numId="31">
    <w:abstractNumId w:val="4"/>
  </w:num>
  <w:num w:numId="32">
    <w:abstractNumId w:val="5"/>
  </w:num>
  <w:num w:numId="33">
    <w:abstractNumId w:val="24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91F"/>
    <w:rsid w:val="000001D9"/>
    <w:rsid w:val="0000374A"/>
    <w:rsid w:val="00004DBC"/>
    <w:rsid w:val="00005A9E"/>
    <w:rsid w:val="00005AC5"/>
    <w:rsid w:val="00007543"/>
    <w:rsid w:val="00007DFE"/>
    <w:rsid w:val="00007E70"/>
    <w:rsid w:val="00013AAC"/>
    <w:rsid w:val="0001440C"/>
    <w:rsid w:val="00014DC6"/>
    <w:rsid w:val="00017A85"/>
    <w:rsid w:val="00020FA8"/>
    <w:rsid w:val="00023DA1"/>
    <w:rsid w:val="0002631E"/>
    <w:rsid w:val="00026D44"/>
    <w:rsid w:val="00027A15"/>
    <w:rsid w:val="00030E7C"/>
    <w:rsid w:val="00031A2E"/>
    <w:rsid w:val="000328FE"/>
    <w:rsid w:val="00033661"/>
    <w:rsid w:val="00036558"/>
    <w:rsid w:val="00036B89"/>
    <w:rsid w:val="00041A34"/>
    <w:rsid w:val="000448FF"/>
    <w:rsid w:val="00046942"/>
    <w:rsid w:val="000477CE"/>
    <w:rsid w:val="00047C79"/>
    <w:rsid w:val="00051524"/>
    <w:rsid w:val="00053737"/>
    <w:rsid w:val="000540B1"/>
    <w:rsid w:val="000555FA"/>
    <w:rsid w:val="0006428B"/>
    <w:rsid w:val="000646EA"/>
    <w:rsid w:val="00066F1E"/>
    <w:rsid w:val="00070145"/>
    <w:rsid w:val="00070572"/>
    <w:rsid w:val="00073F6A"/>
    <w:rsid w:val="000745E6"/>
    <w:rsid w:val="00075CBA"/>
    <w:rsid w:val="000773B5"/>
    <w:rsid w:val="000774BB"/>
    <w:rsid w:val="00077B5A"/>
    <w:rsid w:val="0008097A"/>
    <w:rsid w:val="00084587"/>
    <w:rsid w:val="00085FF9"/>
    <w:rsid w:val="00086D2B"/>
    <w:rsid w:val="0008788F"/>
    <w:rsid w:val="00093756"/>
    <w:rsid w:val="00096F6F"/>
    <w:rsid w:val="000971DC"/>
    <w:rsid w:val="000A11F1"/>
    <w:rsid w:val="000A4F3F"/>
    <w:rsid w:val="000A5444"/>
    <w:rsid w:val="000A66E7"/>
    <w:rsid w:val="000B237E"/>
    <w:rsid w:val="000B50BE"/>
    <w:rsid w:val="000B771D"/>
    <w:rsid w:val="000C2BAC"/>
    <w:rsid w:val="000C3359"/>
    <w:rsid w:val="000C700F"/>
    <w:rsid w:val="000D07F7"/>
    <w:rsid w:val="000D16E9"/>
    <w:rsid w:val="000D1AE1"/>
    <w:rsid w:val="000D6D78"/>
    <w:rsid w:val="000E214D"/>
    <w:rsid w:val="000E4078"/>
    <w:rsid w:val="000F2028"/>
    <w:rsid w:val="000F65AB"/>
    <w:rsid w:val="00100B15"/>
    <w:rsid w:val="0010339C"/>
    <w:rsid w:val="001035B5"/>
    <w:rsid w:val="001064E2"/>
    <w:rsid w:val="0010717E"/>
    <w:rsid w:val="00107E06"/>
    <w:rsid w:val="00112736"/>
    <w:rsid w:val="001129E2"/>
    <w:rsid w:val="001131FC"/>
    <w:rsid w:val="00114BDD"/>
    <w:rsid w:val="00120480"/>
    <w:rsid w:val="001205B9"/>
    <w:rsid w:val="00122C2B"/>
    <w:rsid w:val="001246E3"/>
    <w:rsid w:val="001304E3"/>
    <w:rsid w:val="001328C9"/>
    <w:rsid w:val="00135347"/>
    <w:rsid w:val="00142153"/>
    <w:rsid w:val="00143C52"/>
    <w:rsid w:val="001457AD"/>
    <w:rsid w:val="00147A53"/>
    <w:rsid w:val="00150479"/>
    <w:rsid w:val="0015786D"/>
    <w:rsid w:val="00157AD8"/>
    <w:rsid w:val="001643ED"/>
    <w:rsid w:val="00167A3A"/>
    <w:rsid w:val="00171B46"/>
    <w:rsid w:val="00172CFA"/>
    <w:rsid w:val="00180724"/>
    <w:rsid w:val="00183A19"/>
    <w:rsid w:val="001845C3"/>
    <w:rsid w:val="00185BF1"/>
    <w:rsid w:val="001865CA"/>
    <w:rsid w:val="001922FB"/>
    <w:rsid w:val="00194AF7"/>
    <w:rsid w:val="001952BA"/>
    <w:rsid w:val="00195B43"/>
    <w:rsid w:val="00197B66"/>
    <w:rsid w:val="001A0E7D"/>
    <w:rsid w:val="001A2A0A"/>
    <w:rsid w:val="001A6A43"/>
    <w:rsid w:val="001A7233"/>
    <w:rsid w:val="001C0680"/>
    <w:rsid w:val="001C1132"/>
    <w:rsid w:val="001C22AF"/>
    <w:rsid w:val="001C62E6"/>
    <w:rsid w:val="001C7903"/>
    <w:rsid w:val="001D2D7D"/>
    <w:rsid w:val="001E182E"/>
    <w:rsid w:val="001E1B44"/>
    <w:rsid w:val="001E5EA2"/>
    <w:rsid w:val="001F1ADF"/>
    <w:rsid w:val="001F502E"/>
    <w:rsid w:val="001F5B72"/>
    <w:rsid w:val="002012D0"/>
    <w:rsid w:val="0020432A"/>
    <w:rsid w:val="002043E5"/>
    <w:rsid w:val="00204F55"/>
    <w:rsid w:val="00205A47"/>
    <w:rsid w:val="00207641"/>
    <w:rsid w:val="002106F9"/>
    <w:rsid w:val="00217D79"/>
    <w:rsid w:val="00222778"/>
    <w:rsid w:val="00222F2B"/>
    <w:rsid w:val="002249A6"/>
    <w:rsid w:val="00227B93"/>
    <w:rsid w:val="00230281"/>
    <w:rsid w:val="0023369B"/>
    <w:rsid w:val="00241871"/>
    <w:rsid w:val="00242138"/>
    <w:rsid w:val="00247A17"/>
    <w:rsid w:val="00250FE7"/>
    <w:rsid w:val="002569EB"/>
    <w:rsid w:val="00257504"/>
    <w:rsid w:val="00260AFE"/>
    <w:rsid w:val="0026232A"/>
    <w:rsid w:val="00262CA7"/>
    <w:rsid w:val="00266DD0"/>
    <w:rsid w:val="00270528"/>
    <w:rsid w:val="00271711"/>
    <w:rsid w:val="00271A4F"/>
    <w:rsid w:val="00271B9F"/>
    <w:rsid w:val="00285B46"/>
    <w:rsid w:val="00285C5C"/>
    <w:rsid w:val="00290926"/>
    <w:rsid w:val="00292678"/>
    <w:rsid w:val="002A06D9"/>
    <w:rsid w:val="002A331B"/>
    <w:rsid w:val="002A7219"/>
    <w:rsid w:val="002B184D"/>
    <w:rsid w:val="002C571E"/>
    <w:rsid w:val="002C6989"/>
    <w:rsid w:val="002C76E6"/>
    <w:rsid w:val="002D3F13"/>
    <w:rsid w:val="002E4A3C"/>
    <w:rsid w:val="002F4BEA"/>
    <w:rsid w:val="003013E9"/>
    <w:rsid w:val="003013F3"/>
    <w:rsid w:val="003014B2"/>
    <w:rsid w:val="003038AB"/>
    <w:rsid w:val="00304E54"/>
    <w:rsid w:val="003055A6"/>
    <w:rsid w:val="003059DF"/>
    <w:rsid w:val="003069F1"/>
    <w:rsid w:val="00316375"/>
    <w:rsid w:val="0032435F"/>
    <w:rsid w:val="003310AC"/>
    <w:rsid w:val="0033189D"/>
    <w:rsid w:val="003349B3"/>
    <w:rsid w:val="00335469"/>
    <w:rsid w:val="0033553F"/>
    <w:rsid w:val="00337AB4"/>
    <w:rsid w:val="003404BE"/>
    <w:rsid w:val="003451A9"/>
    <w:rsid w:val="00347B52"/>
    <w:rsid w:val="00350BA9"/>
    <w:rsid w:val="00355A81"/>
    <w:rsid w:val="003567E9"/>
    <w:rsid w:val="00361A0D"/>
    <w:rsid w:val="00367347"/>
    <w:rsid w:val="0037170C"/>
    <w:rsid w:val="003745A2"/>
    <w:rsid w:val="00374F00"/>
    <w:rsid w:val="00377601"/>
    <w:rsid w:val="00380F44"/>
    <w:rsid w:val="00385008"/>
    <w:rsid w:val="0038629D"/>
    <w:rsid w:val="00390F69"/>
    <w:rsid w:val="00393DFE"/>
    <w:rsid w:val="003965AC"/>
    <w:rsid w:val="003970CC"/>
    <w:rsid w:val="003A14F9"/>
    <w:rsid w:val="003A5119"/>
    <w:rsid w:val="003B42B8"/>
    <w:rsid w:val="003C204D"/>
    <w:rsid w:val="003C24E8"/>
    <w:rsid w:val="003C5DB1"/>
    <w:rsid w:val="003D0E23"/>
    <w:rsid w:val="003D2DC0"/>
    <w:rsid w:val="003D673C"/>
    <w:rsid w:val="003D6ACF"/>
    <w:rsid w:val="003E028B"/>
    <w:rsid w:val="003E087C"/>
    <w:rsid w:val="003E1BED"/>
    <w:rsid w:val="003E226B"/>
    <w:rsid w:val="003E306C"/>
    <w:rsid w:val="003E4B5B"/>
    <w:rsid w:val="003E535E"/>
    <w:rsid w:val="003E6E55"/>
    <w:rsid w:val="003E7A2E"/>
    <w:rsid w:val="003F1643"/>
    <w:rsid w:val="003F1D7D"/>
    <w:rsid w:val="003F2CD3"/>
    <w:rsid w:val="004008F9"/>
    <w:rsid w:val="004049EE"/>
    <w:rsid w:val="00407158"/>
    <w:rsid w:val="00407C8D"/>
    <w:rsid w:val="00412591"/>
    <w:rsid w:val="00413E64"/>
    <w:rsid w:val="004165E2"/>
    <w:rsid w:val="00416A6E"/>
    <w:rsid w:val="004206E8"/>
    <w:rsid w:val="00421652"/>
    <w:rsid w:val="00423C9C"/>
    <w:rsid w:val="00427AC7"/>
    <w:rsid w:val="004300D3"/>
    <w:rsid w:val="0043452C"/>
    <w:rsid w:val="004404F9"/>
    <w:rsid w:val="00440942"/>
    <w:rsid w:val="0044331A"/>
    <w:rsid w:val="00443B87"/>
    <w:rsid w:val="004501E9"/>
    <w:rsid w:val="0045379F"/>
    <w:rsid w:val="004540FC"/>
    <w:rsid w:val="00457570"/>
    <w:rsid w:val="004602D5"/>
    <w:rsid w:val="00465784"/>
    <w:rsid w:val="00465EC6"/>
    <w:rsid w:val="0047217F"/>
    <w:rsid w:val="004722EC"/>
    <w:rsid w:val="004725ED"/>
    <w:rsid w:val="0047281B"/>
    <w:rsid w:val="004812EC"/>
    <w:rsid w:val="0048442C"/>
    <w:rsid w:val="00484C25"/>
    <w:rsid w:val="00485957"/>
    <w:rsid w:val="004920D6"/>
    <w:rsid w:val="004936FF"/>
    <w:rsid w:val="00494C34"/>
    <w:rsid w:val="00496662"/>
    <w:rsid w:val="004A079E"/>
    <w:rsid w:val="004A38C3"/>
    <w:rsid w:val="004A4B0A"/>
    <w:rsid w:val="004B1593"/>
    <w:rsid w:val="004B1A44"/>
    <w:rsid w:val="004B5F38"/>
    <w:rsid w:val="004B70F6"/>
    <w:rsid w:val="004C1005"/>
    <w:rsid w:val="004C1D0D"/>
    <w:rsid w:val="004C592C"/>
    <w:rsid w:val="004C70E2"/>
    <w:rsid w:val="004C7AFC"/>
    <w:rsid w:val="004D2585"/>
    <w:rsid w:val="004D492F"/>
    <w:rsid w:val="004D5B08"/>
    <w:rsid w:val="004D77C8"/>
    <w:rsid w:val="004E04D4"/>
    <w:rsid w:val="004E28E5"/>
    <w:rsid w:val="004E35A8"/>
    <w:rsid w:val="004E40E1"/>
    <w:rsid w:val="004E7CD7"/>
    <w:rsid w:val="004F1CF1"/>
    <w:rsid w:val="004F23F6"/>
    <w:rsid w:val="004F2C0C"/>
    <w:rsid w:val="004F3C98"/>
    <w:rsid w:val="004F40FC"/>
    <w:rsid w:val="004F44C0"/>
    <w:rsid w:val="004F5507"/>
    <w:rsid w:val="00504CC3"/>
    <w:rsid w:val="00504D77"/>
    <w:rsid w:val="00512278"/>
    <w:rsid w:val="005206A7"/>
    <w:rsid w:val="0052189A"/>
    <w:rsid w:val="00522081"/>
    <w:rsid w:val="005242B8"/>
    <w:rsid w:val="00526C2C"/>
    <w:rsid w:val="00527064"/>
    <w:rsid w:val="0053001B"/>
    <w:rsid w:val="00537415"/>
    <w:rsid w:val="00543770"/>
    <w:rsid w:val="00544100"/>
    <w:rsid w:val="00546F96"/>
    <w:rsid w:val="00546FCE"/>
    <w:rsid w:val="00547DDB"/>
    <w:rsid w:val="005501A2"/>
    <w:rsid w:val="0055151A"/>
    <w:rsid w:val="0055194B"/>
    <w:rsid w:val="00554BF9"/>
    <w:rsid w:val="005557D5"/>
    <w:rsid w:val="0056166E"/>
    <w:rsid w:val="0056293B"/>
    <w:rsid w:val="0056382B"/>
    <w:rsid w:val="005654D9"/>
    <w:rsid w:val="0057256F"/>
    <w:rsid w:val="00572895"/>
    <w:rsid w:val="005756E5"/>
    <w:rsid w:val="00577093"/>
    <w:rsid w:val="00592845"/>
    <w:rsid w:val="00593A99"/>
    <w:rsid w:val="0059538B"/>
    <w:rsid w:val="005A2B9F"/>
    <w:rsid w:val="005A7992"/>
    <w:rsid w:val="005B053E"/>
    <w:rsid w:val="005B1D7E"/>
    <w:rsid w:val="005B405C"/>
    <w:rsid w:val="005B4597"/>
    <w:rsid w:val="005B49C3"/>
    <w:rsid w:val="005B5087"/>
    <w:rsid w:val="005B52BC"/>
    <w:rsid w:val="005C2FF0"/>
    <w:rsid w:val="005C3B6B"/>
    <w:rsid w:val="005D23A4"/>
    <w:rsid w:val="005D2950"/>
    <w:rsid w:val="005D2CCF"/>
    <w:rsid w:val="005D3448"/>
    <w:rsid w:val="005D492E"/>
    <w:rsid w:val="005D62C7"/>
    <w:rsid w:val="005E0004"/>
    <w:rsid w:val="005E1FC6"/>
    <w:rsid w:val="005E42A1"/>
    <w:rsid w:val="005E502D"/>
    <w:rsid w:val="005F1705"/>
    <w:rsid w:val="005F2BC0"/>
    <w:rsid w:val="005F5848"/>
    <w:rsid w:val="005F5D8E"/>
    <w:rsid w:val="005F62F3"/>
    <w:rsid w:val="005F6316"/>
    <w:rsid w:val="00600D07"/>
    <w:rsid w:val="006036C0"/>
    <w:rsid w:val="00607409"/>
    <w:rsid w:val="00610EEC"/>
    <w:rsid w:val="00614EAA"/>
    <w:rsid w:val="006214FD"/>
    <w:rsid w:val="00623391"/>
    <w:rsid w:val="00627259"/>
    <w:rsid w:val="0062751C"/>
    <w:rsid w:val="00630594"/>
    <w:rsid w:val="00630B05"/>
    <w:rsid w:val="00632CE4"/>
    <w:rsid w:val="00632E77"/>
    <w:rsid w:val="00640E57"/>
    <w:rsid w:val="00642F2E"/>
    <w:rsid w:val="00645DC4"/>
    <w:rsid w:val="00646637"/>
    <w:rsid w:val="006501D6"/>
    <w:rsid w:val="0065043C"/>
    <w:rsid w:val="0065158E"/>
    <w:rsid w:val="006517C7"/>
    <w:rsid w:val="00651A5C"/>
    <w:rsid w:val="00651AE8"/>
    <w:rsid w:val="00653156"/>
    <w:rsid w:val="00653A67"/>
    <w:rsid w:val="006570E6"/>
    <w:rsid w:val="006635E6"/>
    <w:rsid w:val="00663D73"/>
    <w:rsid w:val="0066448C"/>
    <w:rsid w:val="00664498"/>
    <w:rsid w:val="00670130"/>
    <w:rsid w:val="00672EFF"/>
    <w:rsid w:val="00673085"/>
    <w:rsid w:val="00677C16"/>
    <w:rsid w:val="00680542"/>
    <w:rsid w:val="0068126F"/>
    <w:rsid w:val="00683DCF"/>
    <w:rsid w:val="00685B3B"/>
    <w:rsid w:val="00685C65"/>
    <w:rsid w:val="00696463"/>
    <w:rsid w:val="00697BA4"/>
    <w:rsid w:val="006A0C97"/>
    <w:rsid w:val="006A14C5"/>
    <w:rsid w:val="006A34AF"/>
    <w:rsid w:val="006A42BE"/>
    <w:rsid w:val="006A56D7"/>
    <w:rsid w:val="006A64DC"/>
    <w:rsid w:val="006A6CB9"/>
    <w:rsid w:val="006B0C68"/>
    <w:rsid w:val="006B4A61"/>
    <w:rsid w:val="006C0BC0"/>
    <w:rsid w:val="006C1683"/>
    <w:rsid w:val="006C317B"/>
    <w:rsid w:val="006C6A21"/>
    <w:rsid w:val="006C6A56"/>
    <w:rsid w:val="006D106F"/>
    <w:rsid w:val="006D3D40"/>
    <w:rsid w:val="006E17C8"/>
    <w:rsid w:val="006E4B4A"/>
    <w:rsid w:val="006E7181"/>
    <w:rsid w:val="006F0186"/>
    <w:rsid w:val="006F0400"/>
    <w:rsid w:val="006F53F3"/>
    <w:rsid w:val="006F67E2"/>
    <w:rsid w:val="006F7862"/>
    <w:rsid w:val="006F7AB9"/>
    <w:rsid w:val="00701EAD"/>
    <w:rsid w:val="00711599"/>
    <w:rsid w:val="0071315D"/>
    <w:rsid w:val="00713B0F"/>
    <w:rsid w:val="00717A52"/>
    <w:rsid w:val="00717F99"/>
    <w:rsid w:val="007233D1"/>
    <w:rsid w:val="00723EC4"/>
    <w:rsid w:val="00725C8F"/>
    <w:rsid w:val="00727473"/>
    <w:rsid w:val="0073149D"/>
    <w:rsid w:val="00733827"/>
    <w:rsid w:val="00733945"/>
    <w:rsid w:val="00737F94"/>
    <w:rsid w:val="00740A00"/>
    <w:rsid w:val="007416DE"/>
    <w:rsid w:val="00744D28"/>
    <w:rsid w:val="00746977"/>
    <w:rsid w:val="00747BC5"/>
    <w:rsid w:val="00751A6D"/>
    <w:rsid w:val="00755054"/>
    <w:rsid w:val="007550CF"/>
    <w:rsid w:val="007568E2"/>
    <w:rsid w:val="00765FF8"/>
    <w:rsid w:val="00767976"/>
    <w:rsid w:val="0077031C"/>
    <w:rsid w:val="007734B6"/>
    <w:rsid w:val="00776ED9"/>
    <w:rsid w:val="00783941"/>
    <w:rsid w:val="00784D14"/>
    <w:rsid w:val="00785027"/>
    <w:rsid w:val="00786539"/>
    <w:rsid w:val="0079147E"/>
    <w:rsid w:val="00791C76"/>
    <w:rsid w:val="00795535"/>
    <w:rsid w:val="00795BBA"/>
    <w:rsid w:val="00797B25"/>
    <w:rsid w:val="007A35CB"/>
    <w:rsid w:val="007B15EE"/>
    <w:rsid w:val="007B2C8E"/>
    <w:rsid w:val="007B4DF7"/>
    <w:rsid w:val="007B66BE"/>
    <w:rsid w:val="007B6927"/>
    <w:rsid w:val="007C5245"/>
    <w:rsid w:val="007C5F32"/>
    <w:rsid w:val="007C6818"/>
    <w:rsid w:val="007C697B"/>
    <w:rsid w:val="007C75E5"/>
    <w:rsid w:val="007D17D6"/>
    <w:rsid w:val="007D3401"/>
    <w:rsid w:val="007D4A5F"/>
    <w:rsid w:val="007E382C"/>
    <w:rsid w:val="007E4C5D"/>
    <w:rsid w:val="007E70E6"/>
    <w:rsid w:val="007F03F4"/>
    <w:rsid w:val="007F06F2"/>
    <w:rsid w:val="007F3C46"/>
    <w:rsid w:val="007F4B12"/>
    <w:rsid w:val="007F64D0"/>
    <w:rsid w:val="00804460"/>
    <w:rsid w:val="00804CB5"/>
    <w:rsid w:val="00804F4E"/>
    <w:rsid w:val="00806F94"/>
    <w:rsid w:val="00812384"/>
    <w:rsid w:val="00812E67"/>
    <w:rsid w:val="008143BF"/>
    <w:rsid w:val="008146BA"/>
    <w:rsid w:val="00816701"/>
    <w:rsid w:val="008210F4"/>
    <w:rsid w:val="00821464"/>
    <w:rsid w:val="008217BF"/>
    <w:rsid w:val="008218C0"/>
    <w:rsid w:val="008241BE"/>
    <w:rsid w:val="008245F9"/>
    <w:rsid w:val="0082540F"/>
    <w:rsid w:val="00827D12"/>
    <w:rsid w:val="00831EE4"/>
    <w:rsid w:val="00832F76"/>
    <w:rsid w:val="00834692"/>
    <w:rsid w:val="00834B05"/>
    <w:rsid w:val="00834E9A"/>
    <w:rsid w:val="00837498"/>
    <w:rsid w:val="00837BCB"/>
    <w:rsid w:val="00840572"/>
    <w:rsid w:val="008408CA"/>
    <w:rsid w:val="0084544A"/>
    <w:rsid w:val="00850521"/>
    <w:rsid w:val="00850B0C"/>
    <w:rsid w:val="008520DB"/>
    <w:rsid w:val="0085463E"/>
    <w:rsid w:val="008602AB"/>
    <w:rsid w:val="00860FEE"/>
    <w:rsid w:val="00862DA5"/>
    <w:rsid w:val="00870227"/>
    <w:rsid w:val="008716DB"/>
    <w:rsid w:val="00871E0C"/>
    <w:rsid w:val="00873120"/>
    <w:rsid w:val="00873DBC"/>
    <w:rsid w:val="0087464C"/>
    <w:rsid w:val="0087523C"/>
    <w:rsid w:val="00877745"/>
    <w:rsid w:val="00880115"/>
    <w:rsid w:val="0088535F"/>
    <w:rsid w:val="008866D0"/>
    <w:rsid w:val="008907C5"/>
    <w:rsid w:val="00897FA0"/>
    <w:rsid w:val="008A3144"/>
    <w:rsid w:val="008A528A"/>
    <w:rsid w:val="008A538D"/>
    <w:rsid w:val="008B0D22"/>
    <w:rsid w:val="008B36F3"/>
    <w:rsid w:val="008B3E08"/>
    <w:rsid w:val="008B704B"/>
    <w:rsid w:val="008B73EC"/>
    <w:rsid w:val="008C1127"/>
    <w:rsid w:val="008C1BD4"/>
    <w:rsid w:val="008C4328"/>
    <w:rsid w:val="008C4A9E"/>
    <w:rsid w:val="008C4EF6"/>
    <w:rsid w:val="008C6F3A"/>
    <w:rsid w:val="008D0AF3"/>
    <w:rsid w:val="008D1A9B"/>
    <w:rsid w:val="008D550F"/>
    <w:rsid w:val="008D5F7C"/>
    <w:rsid w:val="008D6856"/>
    <w:rsid w:val="008D6A73"/>
    <w:rsid w:val="008D75E5"/>
    <w:rsid w:val="008E1FB2"/>
    <w:rsid w:val="008E3321"/>
    <w:rsid w:val="008E4411"/>
    <w:rsid w:val="008E5AF8"/>
    <w:rsid w:val="008E5F64"/>
    <w:rsid w:val="008E65F0"/>
    <w:rsid w:val="008E69EE"/>
    <w:rsid w:val="008E73FF"/>
    <w:rsid w:val="008F71D0"/>
    <w:rsid w:val="00901245"/>
    <w:rsid w:val="009029C3"/>
    <w:rsid w:val="0090342F"/>
    <w:rsid w:val="00913839"/>
    <w:rsid w:val="00914514"/>
    <w:rsid w:val="00916113"/>
    <w:rsid w:val="009164A6"/>
    <w:rsid w:val="00922400"/>
    <w:rsid w:val="00930859"/>
    <w:rsid w:val="00933683"/>
    <w:rsid w:val="009373E2"/>
    <w:rsid w:val="00941951"/>
    <w:rsid w:val="00945EBD"/>
    <w:rsid w:val="0094605D"/>
    <w:rsid w:val="00946DC4"/>
    <w:rsid w:val="00947B57"/>
    <w:rsid w:val="009506A1"/>
    <w:rsid w:val="0095299B"/>
    <w:rsid w:val="00954489"/>
    <w:rsid w:val="00954E8E"/>
    <w:rsid w:val="00960235"/>
    <w:rsid w:val="00960FFE"/>
    <w:rsid w:val="00971E50"/>
    <w:rsid w:val="009733B5"/>
    <w:rsid w:val="009736A6"/>
    <w:rsid w:val="009769EF"/>
    <w:rsid w:val="00982909"/>
    <w:rsid w:val="009840FD"/>
    <w:rsid w:val="00984F15"/>
    <w:rsid w:val="00985DD6"/>
    <w:rsid w:val="009869A3"/>
    <w:rsid w:val="00991169"/>
    <w:rsid w:val="00991A5F"/>
    <w:rsid w:val="00996217"/>
    <w:rsid w:val="0099689D"/>
    <w:rsid w:val="00997D9D"/>
    <w:rsid w:val="009A44C7"/>
    <w:rsid w:val="009B0BFB"/>
    <w:rsid w:val="009B60DF"/>
    <w:rsid w:val="009C1A40"/>
    <w:rsid w:val="009C25BE"/>
    <w:rsid w:val="009C262A"/>
    <w:rsid w:val="009C4E44"/>
    <w:rsid w:val="009C5417"/>
    <w:rsid w:val="009C5A6E"/>
    <w:rsid w:val="009D088B"/>
    <w:rsid w:val="009D2630"/>
    <w:rsid w:val="009D2CC4"/>
    <w:rsid w:val="009E0611"/>
    <w:rsid w:val="009E507E"/>
    <w:rsid w:val="009F02CA"/>
    <w:rsid w:val="009F1A5E"/>
    <w:rsid w:val="009F4F56"/>
    <w:rsid w:val="009F740C"/>
    <w:rsid w:val="00A03A15"/>
    <w:rsid w:val="00A07E87"/>
    <w:rsid w:val="00A13254"/>
    <w:rsid w:val="00A13C5E"/>
    <w:rsid w:val="00A15108"/>
    <w:rsid w:val="00A164A4"/>
    <w:rsid w:val="00A17BB6"/>
    <w:rsid w:val="00A217BC"/>
    <w:rsid w:val="00A21BAB"/>
    <w:rsid w:val="00A226C7"/>
    <w:rsid w:val="00A245BF"/>
    <w:rsid w:val="00A24763"/>
    <w:rsid w:val="00A25116"/>
    <w:rsid w:val="00A268F7"/>
    <w:rsid w:val="00A26AAB"/>
    <w:rsid w:val="00A27262"/>
    <w:rsid w:val="00A349F8"/>
    <w:rsid w:val="00A35742"/>
    <w:rsid w:val="00A364D8"/>
    <w:rsid w:val="00A37834"/>
    <w:rsid w:val="00A412FF"/>
    <w:rsid w:val="00A43FB6"/>
    <w:rsid w:val="00A45AAF"/>
    <w:rsid w:val="00A50F7E"/>
    <w:rsid w:val="00A5303B"/>
    <w:rsid w:val="00A53BCD"/>
    <w:rsid w:val="00A55770"/>
    <w:rsid w:val="00A60E00"/>
    <w:rsid w:val="00A617EC"/>
    <w:rsid w:val="00A62094"/>
    <w:rsid w:val="00A63C0F"/>
    <w:rsid w:val="00A63C7B"/>
    <w:rsid w:val="00A666EE"/>
    <w:rsid w:val="00A70064"/>
    <w:rsid w:val="00A7309E"/>
    <w:rsid w:val="00A73139"/>
    <w:rsid w:val="00A7599C"/>
    <w:rsid w:val="00A75B9C"/>
    <w:rsid w:val="00A7683A"/>
    <w:rsid w:val="00A80F6F"/>
    <w:rsid w:val="00A820FE"/>
    <w:rsid w:val="00A901B2"/>
    <w:rsid w:val="00A90B01"/>
    <w:rsid w:val="00A910EA"/>
    <w:rsid w:val="00A947F1"/>
    <w:rsid w:val="00A95B48"/>
    <w:rsid w:val="00A963B8"/>
    <w:rsid w:val="00A96A09"/>
    <w:rsid w:val="00AA0E78"/>
    <w:rsid w:val="00AA25B9"/>
    <w:rsid w:val="00AA539F"/>
    <w:rsid w:val="00AB35D3"/>
    <w:rsid w:val="00AB3661"/>
    <w:rsid w:val="00AB7A82"/>
    <w:rsid w:val="00AC0B91"/>
    <w:rsid w:val="00AC4A1A"/>
    <w:rsid w:val="00AC5D15"/>
    <w:rsid w:val="00AD2124"/>
    <w:rsid w:val="00AD5246"/>
    <w:rsid w:val="00AE10D2"/>
    <w:rsid w:val="00AE261F"/>
    <w:rsid w:val="00AE5CAF"/>
    <w:rsid w:val="00AF0879"/>
    <w:rsid w:val="00AF3647"/>
    <w:rsid w:val="00AF6AAB"/>
    <w:rsid w:val="00B0382D"/>
    <w:rsid w:val="00B046F1"/>
    <w:rsid w:val="00B04885"/>
    <w:rsid w:val="00B11161"/>
    <w:rsid w:val="00B13E0D"/>
    <w:rsid w:val="00B156C3"/>
    <w:rsid w:val="00B2161A"/>
    <w:rsid w:val="00B27FD0"/>
    <w:rsid w:val="00B304AB"/>
    <w:rsid w:val="00B34EAC"/>
    <w:rsid w:val="00B368D0"/>
    <w:rsid w:val="00B37A71"/>
    <w:rsid w:val="00B37CB9"/>
    <w:rsid w:val="00B41C3B"/>
    <w:rsid w:val="00B45706"/>
    <w:rsid w:val="00B45C15"/>
    <w:rsid w:val="00B5124A"/>
    <w:rsid w:val="00B5322E"/>
    <w:rsid w:val="00B547BC"/>
    <w:rsid w:val="00B56008"/>
    <w:rsid w:val="00B56CBE"/>
    <w:rsid w:val="00B56E96"/>
    <w:rsid w:val="00B6007F"/>
    <w:rsid w:val="00B60B35"/>
    <w:rsid w:val="00B6453D"/>
    <w:rsid w:val="00B6625A"/>
    <w:rsid w:val="00B66E12"/>
    <w:rsid w:val="00B711F1"/>
    <w:rsid w:val="00B713BB"/>
    <w:rsid w:val="00B74165"/>
    <w:rsid w:val="00B80331"/>
    <w:rsid w:val="00B82EC5"/>
    <w:rsid w:val="00B83465"/>
    <w:rsid w:val="00B84481"/>
    <w:rsid w:val="00B879DA"/>
    <w:rsid w:val="00B9175D"/>
    <w:rsid w:val="00B92FE0"/>
    <w:rsid w:val="00B95E12"/>
    <w:rsid w:val="00BA22DC"/>
    <w:rsid w:val="00BA236A"/>
    <w:rsid w:val="00BA3072"/>
    <w:rsid w:val="00BA57B2"/>
    <w:rsid w:val="00BA5A8E"/>
    <w:rsid w:val="00BA676E"/>
    <w:rsid w:val="00BB126A"/>
    <w:rsid w:val="00BB1AA3"/>
    <w:rsid w:val="00BB238F"/>
    <w:rsid w:val="00BB3CBE"/>
    <w:rsid w:val="00BB40BA"/>
    <w:rsid w:val="00BB47E8"/>
    <w:rsid w:val="00BB71A2"/>
    <w:rsid w:val="00BC02F9"/>
    <w:rsid w:val="00BC098D"/>
    <w:rsid w:val="00BC0F3F"/>
    <w:rsid w:val="00BC1CFD"/>
    <w:rsid w:val="00BC2243"/>
    <w:rsid w:val="00BC35BB"/>
    <w:rsid w:val="00BC5330"/>
    <w:rsid w:val="00BC5E7B"/>
    <w:rsid w:val="00BC7A53"/>
    <w:rsid w:val="00BD1C91"/>
    <w:rsid w:val="00BD1D7C"/>
    <w:rsid w:val="00BD2C41"/>
    <w:rsid w:val="00BD33F3"/>
    <w:rsid w:val="00BE1C2B"/>
    <w:rsid w:val="00BE515C"/>
    <w:rsid w:val="00BE60FA"/>
    <w:rsid w:val="00BE6F96"/>
    <w:rsid w:val="00BF0F33"/>
    <w:rsid w:val="00BF1024"/>
    <w:rsid w:val="00BF1867"/>
    <w:rsid w:val="00BF5BDD"/>
    <w:rsid w:val="00BF6493"/>
    <w:rsid w:val="00C0018C"/>
    <w:rsid w:val="00C014AE"/>
    <w:rsid w:val="00C0157B"/>
    <w:rsid w:val="00C054E1"/>
    <w:rsid w:val="00C061E1"/>
    <w:rsid w:val="00C1003A"/>
    <w:rsid w:val="00C20E4B"/>
    <w:rsid w:val="00C23CA4"/>
    <w:rsid w:val="00C25825"/>
    <w:rsid w:val="00C259EB"/>
    <w:rsid w:val="00C272DF"/>
    <w:rsid w:val="00C32C08"/>
    <w:rsid w:val="00C44FE8"/>
    <w:rsid w:val="00C467C0"/>
    <w:rsid w:val="00C46D0E"/>
    <w:rsid w:val="00C502AE"/>
    <w:rsid w:val="00C510EE"/>
    <w:rsid w:val="00C53A71"/>
    <w:rsid w:val="00C54192"/>
    <w:rsid w:val="00C561EB"/>
    <w:rsid w:val="00C57D43"/>
    <w:rsid w:val="00C60AAC"/>
    <w:rsid w:val="00C6406B"/>
    <w:rsid w:val="00C65814"/>
    <w:rsid w:val="00C66216"/>
    <w:rsid w:val="00C66D7B"/>
    <w:rsid w:val="00C6733C"/>
    <w:rsid w:val="00C70991"/>
    <w:rsid w:val="00C756EE"/>
    <w:rsid w:val="00C82FE9"/>
    <w:rsid w:val="00C8328D"/>
    <w:rsid w:val="00C83885"/>
    <w:rsid w:val="00C83978"/>
    <w:rsid w:val="00C84F00"/>
    <w:rsid w:val="00C86FB8"/>
    <w:rsid w:val="00C87EB7"/>
    <w:rsid w:val="00C91BC8"/>
    <w:rsid w:val="00C91C65"/>
    <w:rsid w:val="00C91F71"/>
    <w:rsid w:val="00C953E5"/>
    <w:rsid w:val="00C97B5C"/>
    <w:rsid w:val="00CA1618"/>
    <w:rsid w:val="00CA204F"/>
    <w:rsid w:val="00CB15DF"/>
    <w:rsid w:val="00CB2411"/>
    <w:rsid w:val="00CB3CB1"/>
    <w:rsid w:val="00CB48A2"/>
    <w:rsid w:val="00CC0290"/>
    <w:rsid w:val="00CC0309"/>
    <w:rsid w:val="00CC33F0"/>
    <w:rsid w:val="00CC4480"/>
    <w:rsid w:val="00CC5E97"/>
    <w:rsid w:val="00CC65F9"/>
    <w:rsid w:val="00CD0201"/>
    <w:rsid w:val="00CD3731"/>
    <w:rsid w:val="00CE15CC"/>
    <w:rsid w:val="00CE5CF3"/>
    <w:rsid w:val="00CE6299"/>
    <w:rsid w:val="00CF1C20"/>
    <w:rsid w:val="00CF2ECB"/>
    <w:rsid w:val="00CF3B44"/>
    <w:rsid w:val="00CF5B74"/>
    <w:rsid w:val="00CF7C3A"/>
    <w:rsid w:val="00D027AC"/>
    <w:rsid w:val="00D0642D"/>
    <w:rsid w:val="00D1058C"/>
    <w:rsid w:val="00D11340"/>
    <w:rsid w:val="00D11F44"/>
    <w:rsid w:val="00D14230"/>
    <w:rsid w:val="00D154C8"/>
    <w:rsid w:val="00D15C6A"/>
    <w:rsid w:val="00D17301"/>
    <w:rsid w:val="00D21BE1"/>
    <w:rsid w:val="00D24B48"/>
    <w:rsid w:val="00D3276A"/>
    <w:rsid w:val="00D35629"/>
    <w:rsid w:val="00D3661F"/>
    <w:rsid w:val="00D4094D"/>
    <w:rsid w:val="00D41942"/>
    <w:rsid w:val="00D43275"/>
    <w:rsid w:val="00D4330E"/>
    <w:rsid w:val="00D437A4"/>
    <w:rsid w:val="00D43B08"/>
    <w:rsid w:val="00D46A9A"/>
    <w:rsid w:val="00D501C2"/>
    <w:rsid w:val="00D51A24"/>
    <w:rsid w:val="00D558F2"/>
    <w:rsid w:val="00D6001A"/>
    <w:rsid w:val="00D6160D"/>
    <w:rsid w:val="00D65197"/>
    <w:rsid w:val="00D6561E"/>
    <w:rsid w:val="00D66C16"/>
    <w:rsid w:val="00D67DE1"/>
    <w:rsid w:val="00D74F3A"/>
    <w:rsid w:val="00D75CAB"/>
    <w:rsid w:val="00D821D1"/>
    <w:rsid w:val="00D82B54"/>
    <w:rsid w:val="00D87B21"/>
    <w:rsid w:val="00D94A50"/>
    <w:rsid w:val="00D95B18"/>
    <w:rsid w:val="00DA281A"/>
    <w:rsid w:val="00DA603C"/>
    <w:rsid w:val="00DA730C"/>
    <w:rsid w:val="00DB3DDE"/>
    <w:rsid w:val="00DB42E4"/>
    <w:rsid w:val="00DB4B36"/>
    <w:rsid w:val="00DB5A99"/>
    <w:rsid w:val="00DC118A"/>
    <w:rsid w:val="00DC329A"/>
    <w:rsid w:val="00DC5248"/>
    <w:rsid w:val="00DD1834"/>
    <w:rsid w:val="00DD1C3A"/>
    <w:rsid w:val="00DD3F7C"/>
    <w:rsid w:val="00DD4F2F"/>
    <w:rsid w:val="00DD64D7"/>
    <w:rsid w:val="00DE0AC8"/>
    <w:rsid w:val="00DE1CC3"/>
    <w:rsid w:val="00DE326F"/>
    <w:rsid w:val="00DE40BC"/>
    <w:rsid w:val="00DE4810"/>
    <w:rsid w:val="00DE4C7A"/>
    <w:rsid w:val="00DE6E16"/>
    <w:rsid w:val="00DE776A"/>
    <w:rsid w:val="00DF04DF"/>
    <w:rsid w:val="00DF7607"/>
    <w:rsid w:val="00E0031B"/>
    <w:rsid w:val="00E00E2E"/>
    <w:rsid w:val="00E03342"/>
    <w:rsid w:val="00E0354B"/>
    <w:rsid w:val="00E03F4B"/>
    <w:rsid w:val="00E061A8"/>
    <w:rsid w:val="00E066E9"/>
    <w:rsid w:val="00E07338"/>
    <w:rsid w:val="00E13E41"/>
    <w:rsid w:val="00E15890"/>
    <w:rsid w:val="00E1691F"/>
    <w:rsid w:val="00E170B4"/>
    <w:rsid w:val="00E17DAC"/>
    <w:rsid w:val="00E22161"/>
    <w:rsid w:val="00E236FC"/>
    <w:rsid w:val="00E2557D"/>
    <w:rsid w:val="00E271B5"/>
    <w:rsid w:val="00E31A92"/>
    <w:rsid w:val="00E3236D"/>
    <w:rsid w:val="00E33124"/>
    <w:rsid w:val="00E33FD9"/>
    <w:rsid w:val="00E36857"/>
    <w:rsid w:val="00E373E1"/>
    <w:rsid w:val="00E410E2"/>
    <w:rsid w:val="00E43CEC"/>
    <w:rsid w:val="00E46A65"/>
    <w:rsid w:val="00E47267"/>
    <w:rsid w:val="00E477E0"/>
    <w:rsid w:val="00E5012B"/>
    <w:rsid w:val="00E50FA3"/>
    <w:rsid w:val="00E561AD"/>
    <w:rsid w:val="00E60477"/>
    <w:rsid w:val="00E6068A"/>
    <w:rsid w:val="00E643BC"/>
    <w:rsid w:val="00E650DE"/>
    <w:rsid w:val="00E67D06"/>
    <w:rsid w:val="00E75646"/>
    <w:rsid w:val="00E75F3F"/>
    <w:rsid w:val="00E76146"/>
    <w:rsid w:val="00E77D58"/>
    <w:rsid w:val="00E83B8F"/>
    <w:rsid w:val="00E85F82"/>
    <w:rsid w:val="00E86244"/>
    <w:rsid w:val="00E86E1B"/>
    <w:rsid w:val="00E92D48"/>
    <w:rsid w:val="00E97C57"/>
    <w:rsid w:val="00EA2B3B"/>
    <w:rsid w:val="00EA2F09"/>
    <w:rsid w:val="00EA449A"/>
    <w:rsid w:val="00EA6C59"/>
    <w:rsid w:val="00EB0164"/>
    <w:rsid w:val="00EB31D6"/>
    <w:rsid w:val="00EB4790"/>
    <w:rsid w:val="00EB5CA5"/>
    <w:rsid w:val="00EB7559"/>
    <w:rsid w:val="00EC1469"/>
    <w:rsid w:val="00EC61D1"/>
    <w:rsid w:val="00ED2104"/>
    <w:rsid w:val="00ED6E46"/>
    <w:rsid w:val="00EE1F96"/>
    <w:rsid w:val="00EE3B3F"/>
    <w:rsid w:val="00EE4262"/>
    <w:rsid w:val="00EE469B"/>
    <w:rsid w:val="00EE5F55"/>
    <w:rsid w:val="00EF1D22"/>
    <w:rsid w:val="00EF3DC1"/>
    <w:rsid w:val="00EF476C"/>
    <w:rsid w:val="00EF6AF2"/>
    <w:rsid w:val="00F003DF"/>
    <w:rsid w:val="00F022EA"/>
    <w:rsid w:val="00F03F67"/>
    <w:rsid w:val="00F04211"/>
    <w:rsid w:val="00F06EAE"/>
    <w:rsid w:val="00F117C0"/>
    <w:rsid w:val="00F144E6"/>
    <w:rsid w:val="00F16DF9"/>
    <w:rsid w:val="00F225FA"/>
    <w:rsid w:val="00F253F9"/>
    <w:rsid w:val="00F26594"/>
    <w:rsid w:val="00F319A1"/>
    <w:rsid w:val="00F3214B"/>
    <w:rsid w:val="00F3299C"/>
    <w:rsid w:val="00F32D56"/>
    <w:rsid w:val="00F332E4"/>
    <w:rsid w:val="00F3469E"/>
    <w:rsid w:val="00F34BD0"/>
    <w:rsid w:val="00F364B0"/>
    <w:rsid w:val="00F40C9B"/>
    <w:rsid w:val="00F424EB"/>
    <w:rsid w:val="00F4340B"/>
    <w:rsid w:val="00F44DEA"/>
    <w:rsid w:val="00F45601"/>
    <w:rsid w:val="00F52EC8"/>
    <w:rsid w:val="00F55182"/>
    <w:rsid w:val="00F5558E"/>
    <w:rsid w:val="00F56D17"/>
    <w:rsid w:val="00F57393"/>
    <w:rsid w:val="00F62E47"/>
    <w:rsid w:val="00F64AE6"/>
    <w:rsid w:val="00F64DA7"/>
    <w:rsid w:val="00F6599E"/>
    <w:rsid w:val="00F71196"/>
    <w:rsid w:val="00F71A6A"/>
    <w:rsid w:val="00F71BF8"/>
    <w:rsid w:val="00F75E7C"/>
    <w:rsid w:val="00F81811"/>
    <w:rsid w:val="00F84C7E"/>
    <w:rsid w:val="00F84DB9"/>
    <w:rsid w:val="00F85983"/>
    <w:rsid w:val="00F87984"/>
    <w:rsid w:val="00F90140"/>
    <w:rsid w:val="00F903AF"/>
    <w:rsid w:val="00F905D2"/>
    <w:rsid w:val="00F910BF"/>
    <w:rsid w:val="00F91A0B"/>
    <w:rsid w:val="00F942A3"/>
    <w:rsid w:val="00F951DF"/>
    <w:rsid w:val="00F96475"/>
    <w:rsid w:val="00FA0D4F"/>
    <w:rsid w:val="00FA1B19"/>
    <w:rsid w:val="00FA294F"/>
    <w:rsid w:val="00FA3CEE"/>
    <w:rsid w:val="00FA65D2"/>
    <w:rsid w:val="00FB2E5F"/>
    <w:rsid w:val="00FB633B"/>
    <w:rsid w:val="00FC109E"/>
    <w:rsid w:val="00FC2062"/>
    <w:rsid w:val="00FC3359"/>
    <w:rsid w:val="00FC379C"/>
    <w:rsid w:val="00FC5D9B"/>
    <w:rsid w:val="00FD084F"/>
    <w:rsid w:val="00FD1258"/>
    <w:rsid w:val="00FD1619"/>
    <w:rsid w:val="00FD3CD8"/>
    <w:rsid w:val="00FD6BAF"/>
    <w:rsid w:val="00FE16CE"/>
    <w:rsid w:val="00FF0309"/>
    <w:rsid w:val="00FF207F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</w:rPr>
  </w:style>
  <w:style w:type="paragraph" w:styleId="a4">
    <w:name w:val="Body Text"/>
    <w:basedOn w:val="a"/>
    <w:pPr>
      <w:jc w:val="center"/>
    </w:pPr>
    <w:rPr>
      <w:sz w:val="28"/>
    </w:rPr>
  </w:style>
  <w:style w:type="paragraph" w:customStyle="1" w:styleId="H3">
    <w:name w:val="H3"/>
    <w:basedOn w:val="a"/>
    <w:next w:val="a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a"/>
    <w:next w:val="a"/>
    <w:pPr>
      <w:keepNext/>
      <w:spacing w:before="100" w:after="100"/>
      <w:outlineLvl w:val="4"/>
    </w:pPr>
    <w:rPr>
      <w:b/>
      <w:snapToGrid w:val="0"/>
      <w:sz w:val="24"/>
    </w:rPr>
  </w:style>
  <w:style w:type="paragraph" w:styleId="20">
    <w:name w:val="Body Text 2"/>
    <w:basedOn w:val="a"/>
    <w:pPr>
      <w:jc w:val="center"/>
    </w:pPr>
    <w:rPr>
      <w:b/>
      <w:sz w:val="28"/>
    </w:rPr>
  </w:style>
  <w:style w:type="paragraph" w:styleId="30">
    <w:name w:val="Body Text 3"/>
    <w:basedOn w:val="a"/>
    <w:rPr>
      <w:sz w:val="24"/>
    </w:rPr>
  </w:style>
  <w:style w:type="paragraph" w:styleId="a5">
    <w:name w:val="Normal (Web)"/>
    <w:basedOn w:val="a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rmal">
    <w:name w:val="ConsPlusNormal"/>
    <w:rsid w:val="00D15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192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C014AE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"/>
    <w:basedOn w:val="a"/>
    <w:rsid w:val="00004D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a">
    <w:name w:val="Содержимое таблицы"/>
    <w:basedOn w:val="a"/>
    <w:rsid w:val="00A217BC"/>
    <w:pPr>
      <w:suppressLineNumbers/>
      <w:suppressAutoHyphens/>
    </w:pPr>
    <w:rPr>
      <w:lang w:eastAsia="ar-SA"/>
    </w:rPr>
  </w:style>
  <w:style w:type="character" w:customStyle="1" w:styleId="WW-Absatz-Standardschriftart1111111">
    <w:name w:val="WW-Absatz-Standardschriftart1111111"/>
    <w:rsid w:val="00804460"/>
  </w:style>
  <w:style w:type="paragraph" w:customStyle="1" w:styleId="0">
    <w:name w:val="Стиль0"/>
    <w:link w:val="00"/>
    <w:rsid w:val="003D0E23"/>
    <w:pPr>
      <w:suppressAutoHyphens/>
      <w:jc w:val="both"/>
    </w:pPr>
    <w:rPr>
      <w:rFonts w:ascii="Arial" w:eastAsia="Arial" w:hAnsi="Arial"/>
      <w:sz w:val="22"/>
      <w:lang w:eastAsia="ar-SA"/>
    </w:rPr>
  </w:style>
  <w:style w:type="character" w:customStyle="1" w:styleId="00">
    <w:name w:val="Стиль0 Знак"/>
    <w:link w:val="0"/>
    <w:rsid w:val="003D0E23"/>
    <w:rPr>
      <w:rFonts w:ascii="Arial" w:eastAsia="Arial" w:hAnsi="Arial"/>
      <w:sz w:val="22"/>
      <w:lang w:val="ru-RU" w:eastAsia="ar-SA" w:bidi="ar-SA"/>
    </w:rPr>
  </w:style>
  <w:style w:type="paragraph" w:styleId="ab">
    <w:name w:val="header"/>
    <w:basedOn w:val="a"/>
    <w:rsid w:val="00831EE4"/>
    <w:pPr>
      <w:tabs>
        <w:tab w:val="center" w:pos="4153"/>
        <w:tab w:val="right" w:pos="8306"/>
      </w:tabs>
      <w:suppressAutoHyphens/>
    </w:pPr>
    <w:rPr>
      <w:lang w:eastAsia="ar-SA"/>
    </w:rPr>
  </w:style>
  <w:style w:type="paragraph" w:customStyle="1" w:styleId="21">
    <w:name w:val="Основной текст 21"/>
    <w:basedOn w:val="a"/>
    <w:rsid w:val="007568E2"/>
    <w:pPr>
      <w:suppressAutoHyphens/>
      <w:spacing w:after="120" w:line="480" w:lineRule="auto"/>
    </w:pPr>
    <w:rPr>
      <w:lang w:eastAsia="ar-SA"/>
    </w:rPr>
  </w:style>
  <w:style w:type="character" w:customStyle="1" w:styleId="WW-Absatz-Standardschriftart1111">
    <w:name w:val="WW-Absatz-Standardschriftart1111"/>
    <w:rsid w:val="00D4330E"/>
  </w:style>
  <w:style w:type="character" w:customStyle="1" w:styleId="ac">
    <w:name w:val="Символ сноски"/>
    <w:rsid w:val="00BF6493"/>
    <w:rPr>
      <w:vertAlign w:val="superscript"/>
    </w:rPr>
  </w:style>
  <w:style w:type="paragraph" w:customStyle="1" w:styleId="ad">
    <w:name w:val="Рассылка"/>
    <w:basedOn w:val="a"/>
    <w:rsid w:val="00BF6493"/>
    <w:pPr>
      <w:tabs>
        <w:tab w:val="left" w:pos="2160"/>
      </w:tabs>
      <w:suppressAutoHyphens/>
      <w:ind w:left="2160" w:hanging="1440"/>
      <w:jc w:val="both"/>
    </w:pPr>
    <w:rPr>
      <w:sz w:val="26"/>
      <w:szCs w:val="24"/>
      <w:lang w:eastAsia="ar-SA"/>
    </w:rPr>
  </w:style>
  <w:style w:type="paragraph" w:styleId="ae">
    <w:name w:val="footnote text"/>
    <w:basedOn w:val="a"/>
    <w:rsid w:val="00BF6493"/>
    <w:pPr>
      <w:suppressAutoHyphens/>
    </w:pPr>
    <w:rPr>
      <w:lang w:eastAsia="ar-SA"/>
    </w:rPr>
  </w:style>
  <w:style w:type="paragraph" w:customStyle="1" w:styleId="ConsPlusNonformat">
    <w:name w:val="ConsPlusNonformat"/>
    <w:rsid w:val="00BF649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8E3321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character" w:styleId="af">
    <w:name w:val="page number"/>
    <w:rsid w:val="00640E57"/>
    <w:rPr>
      <w:rFonts w:cs="Times New Roman"/>
    </w:rPr>
  </w:style>
  <w:style w:type="paragraph" w:styleId="af0">
    <w:name w:val="footer"/>
    <w:basedOn w:val="a"/>
    <w:link w:val="af1"/>
    <w:unhideWhenUsed/>
    <w:rsid w:val="000845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084587"/>
  </w:style>
  <w:style w:type="paragraph" w:styleId="af2">
    <w:name w:val="Body Text Indent"/>
    <w:basedOn w:val="a"/>
    <w:link w:val="af3"/>
    <w:semiHidden/>
    <w:unhideWhenUsed/>
    <w:rsid w:val="0098290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982909"/>
  </w:style>
  <w:style w:type="character" w:customStyle="1" w:styleId="a8">
    <w:name w:val="Текст выноски Знак"/>
    <w:link w:val="a7"/>
    <w:uiPriority w:val="99"/>
    <w:semiHidden/>
    <w:rsid w:val="000E214D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D67DE1"/>
    <w:pPr>
      <w:suppressAutoHyphens/>
      <w:ind w:firstLine="720"/>
      <w:jc w:val="both"/>
    </w:pPr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A028E-7BFD-4D5C-AD29-2397FA8D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Ритуальные услуги</Company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Лена</dc:creator>
  <cp:lastModifiedBy>User</cp:lastModifiedBy>
  <cp:revision>4</cp:revision>
  <cp:lastPrinted>2024-02-15T11:52:00Z</cp:lastPrinted>
  <dcterms:created xsi:type="dcterms:W3CDTF">2024-02-15T11:55:00Z</dcterms:created>
  <dcterms:modified xsi:type="dcterms:W3CDTF">2024-02-15T11:55:00Z</dcterms:modified>
</cp:coreProperties>
</file>